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5161E0" w:rsidP="00406684">
      <w:pPr>
        <w:ind w:left="-360" w:firstLine="360"/>
      </w:pPr>
      <w:r>
        <w:rPr>
          <w:noProof/>
          <w:sz w:val="16"/>
          <w:szCs w:val="16"/>
        </w:rPr>
        <mc:AlternateContent>
          <mc:Choice Requires="wps">
            <w:drawing>
              <wp:anchor distT="0" distB="0" distL="114300" distR="114300" simplePos="0" relativeHeight="251659264" behindDoc="0" locked="0" layoutInCell="1" allowOverlap="1" wp14:anchorId="006EEA39" wp14:editId="3A1C4AC0">
                <wp:simplePos x="0" y="0"/>
                <wp:positionH relativeFrom="column">
                  <wp:posOffset>1630680</wp:posOffset>
                </wp:positionH>
                <wp:positionV relativeFrom="paragraph">
                  <wp:posOffset>-4445</wp:posOffset>
                </wp:positionV>
                <wp:extent cx="830389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3895" cy="1333500"/>
                        </a:xfrm>
                        <a:prstGeom prst="rect">
                          <a:avLst/>
                        </a:prstGeom>
                        <a:noFill/>
                        <a:ln>
                          <a:noFill/>
                        </a:ln>
                        <a:effectLst/>
                      </wps:spPr>
                      <wps:txbx>
                        <w:txbxContent>
                          <w:p w:rsidR="000D06AE" w:rsidRDefault="000D06AE" w:rsidP="00406684">
                            <w:pPr>
                              <w:rPr>
                                <w:b/>
                                <w:noProof/>
                                <w:sz w:val="120"/>
                                <w:szCs w:val="120"/>
                              </w:rPr>
                            </w:pPr>
                            <w:r>
                              <w:rPr>
                                <w:b/>
                                <w:noProof/>
                                <w:sz w:val="120"/>
                                <w:szCs w:val="120"/>
                              </w:rPr>
                              <w:t>Официальный вестник</w:t>
                            </w:r>
                          </w:p>
                          <w:p w:rsidR="000D06AE" w:rsidRPr="007B1DA3" w:rsidRDefault="000D06AE"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4pt;margin-top:-.35pt;width:653.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" filled="f" stroked="f">
                <v:path arrowok="t"/>
                <v:textbox>
                  <w:txbxContent>
                    <w:p w:rsidR="000D06AE" w:rsidRDefault="000D06AE" w:rsidP="00406684">
                      <w:pPr>
                        <w:rPr>
                          <w:b/>
                          <w:noProof/>
                          <w:sz w:val="120"/>
                          <w:szCs w:val="120"/>
                        </w:rPr>
                      </w:pPr>
                      <w:r>
                        <w:rPr>
                          <w:b/>
                          <w:noProof/>
                          <w:sz w:val="120"/>
                          <w:szCs w:val="120"/>
                        </w:rPr>
                        <w:t>Официальный вестник</w:t>
                      </w:r>
                    </w:p>
                    <w:p w:rsidR="000D06AE" w:rsidRPr="007B1DA3" w:rsidRDefault="000D06AE" w:rsidP="00406684">
                      <w:pPr>
                        <w:rPr>
                          <w:b/>
                          <w:noProof/>
                          <w:sz w:val="120"/>
                          <w:szCs w:val="120"/>
                        </w:rPr>
                      </w:pPr>
                    </w:p>
                  </w:txbxContent>
                </v:textbox>
              </v:shape>
            </w:pict>
          </mc:Fallback>
        </mc:AlternateContent>
      </w:r>
      <w:r w:rsidRPr="005161E0">
        <w:rPr>
          <w:noProof/>
        </w:rPr>
        <w:drawing>
          <wp:inline distT="0" distB="0" distL="0" distR="0" wp14:anchorId="6A6C6A83" wp14:editId="5C3F02D3">
            <wp:extent cx="926275" cy="1330036"/>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30" cy="1346054"/>
                    </a:xfrm>
                    <a:prstGeom prst="rect">
                      <a:avLst/>
                    </a:prstGeom>
                    <a:noFill/>
                    <a:ln>
                      <a:noFill/>
                    </a:ln>
                  </pic:spPr>
                </pic:pic>
              </a:graphicData>
            </a:graphic>
          </wp:inline>
        </w:drawing>
      </w: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896F21">
        <w:rPr>
          <w:b/>
          <w:sz w:val="36"/>
          <w:szCs w:val="36"/>
        </w:rPr>
        <w:t xml:space="preserve"> 19</w:t>
      </w:r>
      <w:r w:rsidRPr="00A90060">
        <w:rPr>
          <w:sz w:val="28"/>
          <w:szCs w:val="28"/>
        </w:rPr>
        <w:t xml:space="preserve">, </w:t>
      </w:r>
      <w:r w:rsidR="00896F21">
        <w:rPr>
          <w:b/>
          <w:sz w:val="32"/>
          <w:szCs w:val="32"/>
        </w:rPr>
        <w:t xml:space="preserve">пятница 14 </w:t>
      </w:r>
      <w:r w:rsidR="004064E9">
        <w:rPr>
          <w:b/>
          <w:sz w:val="32"/>
          <w:szCs w:val="32"/>
        </w:rPr>
        <w:t>дека</w:t>
      </w:r>
      <w:r w:rsidR="003A1040">
        <w:rPr>
          <w:b/>
          <w:sz w:val="32"/>
          <w:szCs w:val="32"/>
        </w:rPr>
        <w:t xml:space="preserve">бря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р.п.Любытино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896F47" w:rsidRDefault="00896F47" w:rsidP="00406684">
      <w:pPr>
        <w:spacing w:line="240" w:lineRule="atLeast"/>
        <w:rPr>
          <w:rFonts w:eastAsia="Arial" w:cs="Arial"/>
          <w:color w:val="000000"/>
          <w:kern w:val="1"/>
          <w:sz w:val="16"/>
          <w:szCs w:val="16"/>
        </w:rPr>
      </w:pPr>
    </w:p>
    <w:p w:rsidR="00232A79" w:rsidRPr="00A64F02" w:rsidRDefault="00232A79" w:rsidP="004F2BB2">
      <w:pPr>
        <w:pStyle w:val="af8"/>
        <w:numPr>
          <w:ilvl w:val="0"/>
          <w:numId w:val="1"/>
        </w:numPr>
        <w:rPr>
          <w:sz w:val="24"/>
          <w:szCs w:val="24"/>
        </w:rPr>
      </w:pPr>
      <w:r w:rsidRPr="00A64F02">
        <w:rPr>
          <w:sz w:val="24"/>
          <w:szCs w:val="24"/>
        </w:rPr>
        <w:t>П О С Т А Н О В Л Е Н И Е от 04.12.2018 № 1103 Об утверждении Административного регламента по исполнению муниципальной функции по осуществлению муниципального земельного контроля на территории Любытинского муниципального района</w:t>
      </w:r>
    </w:p>
    <w:p w:rsidR="00232A79" w:rsidRPr="00A64F02" w:rsidRDefault="00232A79" w:rsidP="004F2BB2">
      <w:pPr>
        <w:pStyle w:val="af8"/>
        <w:numPr>
          <w:ilvl w:val="0"/>
          <w:numId w:val="1"/>
        </w:numPr>
        <w:rPr>
          <w:sz w:val="24"/>
          <w:szCs w:val="24"/>
        </w:rPr>
      </w:pPr>
      <w:r w:rsidRPr="00A64F02">
        <w:rPr>
          <w:sz w:val="24"/>
          <w:szCs w:val="24"/>
        </w:rPr>
        <w:t xml:space="preserve">П О С Т А Н О В Л Е Н И Е от 04.12.2018  №  1104  Об утверждении Административного регламента по исполнению  муниципальной функции по осуществлению муниципального  жилищного контроля на территориях сельских поселений Любытинского муниципального района </w:t>
      </w:r>
    </w:p>
    <w:p w:rsidR="00232A79" w:rsidRPr="00A64F02" w:rsidRDefault="00232A79" w:rsidP="004F2BB2">
      <w:pPr>
        <w:pStyle w:val="af8"/>
        <w:numPr>
          <w:ilvl w:val="0"/>
          <w:numId w:val="1"/>
        </w:numPr>
        <w:rPr>
          <w:sz w:val="24"/>
          <w:szCs w:val="24"/>
        </w:rPr>
      </w:pPr>
      <w:r w:rsidRPr="00A64F02">
        <w:rPr>
          <w:sz w:val="24"/>
          <w:szCs w:val="24"/>
        </w:rPr>
        <w:t>П О С Т А Н О В Л Е Н И Е от 04.12.2018 № 1105Об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Любытинского муниципального района</w:t>
      </w:r>
    </w:p>
    <w:p w:rsidR="00232A79" w:rsidRPr="00A64F02" w:rsidRDefault="00232A79" w:rsidP="004F2BB2">
      <w:pPr>
        <w:pStyle w:val="af8"/>
        <w:numPr>
          <w:ilvl w:val="0"/>
          <w:numId w:val="1"/>
        </w:numPr>
        <w:rPr>
          <w:sz w:val="24"/>
          <w:szCs w:val="24"/>
        </w:rPr>
      </w:pPr>
      <w:r w:rsidRPr="00A64F02">
        <w:rPr>
          <w:sz w:val="24"/>
          <w:szCs w:val="24"/>
        </w:rPr>
        <w:t>П О С Т А Н О В Л Е Н И Е от 04.12.2018 № 1106 Об утверждении административного регламента по предоставлению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32A79" w:rsidRPr="00A64F02" w:rsidRDefault="00232A79" w:rsidP="004F2BB2">
      <w:pPr>
        <w:pStyle w:val="af8"/>
        <w:numPr>
          <w:ilvl w:val="0"/>
          <w:numId w:val="1"/>
        </w:numPr>
        <w:rPr>
          <w:sz w:val="24"/>
          <w:szCs w:val="24"/>
        </w:rPr>
      </w:pPr>
      <w:r w:rsidRPr="00A64F02">
        <w:rPr>
          <w:sz w:val="24"/>
          <w:szCs w:val="24"/>
        </w:rPr>
        <w:t>П О С Т А Н О В0Л Е Н И Е от 04.12.2018 № 1107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w:t>
      </w:r>
      <w:r w:rsidR="00A64F02">
        <w:rPr>
          <w:sz w:val="24"/>
          <w:szCs w:val="24"/>
        </w:rPr>
        <w:t xml:space="preserve">троительстве параметров объекта </w:t>
      </w:r>
      <w:r w:rsidRPr="00A64F02">
        <w:rPr>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Default="00A64F02" w:rsidP="00232A79">
      <w:pPr>
        <w:pStyle w:val="af8"/>
        <w:rPr>
          <w:sz w:val="24"/>
          <w:szCs w:val="24"/>
        </w:rPr>
      </w:pPr>
    </w:p>
    <w:p w:rsidR="00A64F02" w:rsidRPr="00A64F02" w:rsidRDefault="00A64F02" w:rsidP="00232A79">
      <w:pPr>
        <w:pStyle w:val="af8"/>
        <w:rPr>
          <w:sz w:val="24"/>
          <w:szCs w:val="24"/>
        </w:rPr>
      </w:pPr>
    </w:p>
    <w:p w:rsidR="00232A79" w:rsidRPr="00A64F02" w:rsidRDefault="00232A79" w:rsidP="004F2BB2">
      <w:pPr>
        <w:pStyle w:val="af8"/>
        <w:numPr>
          <w:ilvl w:val="0"/>
          <w:numId w:val="1"/>
        </w:numPr>
        <w:rPr>
          <w:sz w:val="24"/>
          <w:szCs w:val="24"/>
        </w:rPr>
      </w:pPr>
      <w:r w:rsidRPr="00A64F02">
        <w:rPr>
          <w:sz w:val="24"/>
          <w:szCs w:val="24"/>
        </w:rPr>
        <w:t>П О С Т А Н О В Л Е Н И Е</w:t>
      </w:r>
      <w:r w:rsidR="00DA4C9E" w:rsidRPr="00A64F02">
        <w:rPr>
          <w:sz w:val="24"/>
          <w:szCs w:val="24"/>
        </w:rPr>
        <w:t xml:space="preserve"> </w:t>
      </w:r>
      <w:r w:rsidRPr="00A64F02">
        <w:rPr>
          <w:sz w:val="24"/>
          <w:szCs w:val="24"/>
        </w:rPr>
        <w:t>от 04.12.2018 № 1108 О внесении изменений в Административный регламент по предоставлению муниципальной услуги «Утверждение схемы расположения земельного</w:t>
      </w:r>
      <w:r w:rsidR="00DA4C9E" w:rsidRPr="00A64F02">
        <w:rPr>
          <w:sz w:val="24"/>
          <w:szCs w:val="24"/>
        </w:rPr>
        <w:t xml:space="preserve"> участка или земельных участков </w:t>
      </w:r>
      <w:r w:rsidRPr="00A64F02">
        <w:rPr>
          <w:sz w:val="24"/>
          <w:szCs w:val="24"/>
        </w:rPr>
        <w:t>на кадастровом плане территории»</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04.12.2018 № 1109 Об утверждении Порядка проведения муниципального конкурса по отбору проектов поддержки местных инициатив граждан на территории Любытинского муниципального района</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04.12.2018 № 1110 О внесении изменений в муниципальную программу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04.12.2018 № 1111 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04.12.2018 № 1112 Об утверждении адресного реестра Любытинского сельского поселения</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05.12.2018 № 1115 О переносе сроков капитального ремонта общего имущества в многоквартирном доме</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05.12.2018 № 1119 О внесении изменения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13.12.2018 № 1139 О внесении изменений в административный регламент предоставления муниципальной услуги  «Выдача справок и выписок из похозяйственных книг»</w:t>
      </w:r>
    </w:p>
    <w:p w:rsidR="00DA4C9E" w:rsidRPr="00A64F02" w:rsidRDefault="00DA4C9E" w:rsidP="004F2BB2">
      <w:pPr>
        <w:pStyle w:val="af8"/>
        <w:numPr>
          <w:ilvl w:val="0"/>
          <w:numId w:val="1"/>
        </w:numPr>
        <w:rPr>
          <w:sz w:val="24"/>
          <w:szCs w:val="24"/>
        </w:rPr>
      </w:pPr>
      <w:r w:rsidRPr="00A64F02">
        <w:rPr>
          <w:sz w:val="24"/>
          <w:szCs w:val="24"/>
        </w:rPr>
        <w:lastRenderedPageBreak/>
        <w:t>П О С Т А Н О В Л Е Н И Е от 13.12.2018 № 1140 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A4C9E" w:rsidRPr="00A64F02" w:rsidRDefault="00DA4C9E" w:rsidP="004F2BB2">
      <w:pPr>
        <w:pStyle w:val="af8"/>
        <w:numPr>
          <w:ilvl w:val="0"/>
          <w:numId w:val="1"/>
        </w:numPr>
        <w:rPr>
          <w:sz w:val="24"/>
          <w:szCs w:val="24"/>
        </w:rPr>
      </w:pPr>
      <w:r w:rsidRPr="00A64F02">
        <w:rPr>
          <w:sz w:val="24"/>
          <w:szCs w:val="24"/>
        </w:rPr>
        <w:t>П О С Т А Н О В Л Е Н И Е от 13.12.2018 № 1141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A4C9E" w:rsidRPr="00A64F02" w:rsidRDefault="00DA4C9E" w:rsidP="004F2BB2">
      <w:pPr>
        <w:pStyle w:val="af8"/>
        <w:numPr>
          <w:ilvl w:val="0"/>
          <w:numId w:val="1"/>
        </w:numPr>
        <w:rPr>
          <w:sz w:val="24"/>
          <w:szCs w:val="24"/>
        </w:rPr>
      </w:pPr>
      <w:r w:rsidRPr="00A64F02">
        <w:rPr>
          <w:sz w:val="24"/>
          <w:szCs w:val="24"/>
        </w:rPr>
        <w:t xml:space="preserve">П О С Т А Н О В Л Е Н И Е от 13.12.2018 № 1142 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w:t>
      </w:r>
    </w:p>
    <w:p w:rsidR="00DA4C9E" w:rsidRPr="00A64F02" w:rsidRDefault="00DA4C9E" w:rsidP="004F2BB2">
      <w:pPr>
        <w:pStyle w:val="af8"/>
        <w:numPr>
          <w:ilvl w:val="0"/>
          <w:numId w:val="1"/>
        </w:numPr>
        <w:rPr>
          <w:sz w:val="24"/>
          <w:szCs w:val="24"/>
        </w:rPr>
      </w:pPr>
      <w:r w:rsidRPr="00A64F02">
        <w:rPr>
          <w:sz w:val="24"/>
          <w:szCs w:val="24"/>
        </w:rPr>
        <w:t>П О С Т А Н О В Л Е Н И Е</w:t>
      </w:r>
      <w:r w:rsidR="002C0272" w:rsidRPr="00A64F02">
        <w:rPr>
          <w:sz w:val="24"/>
          <w:szCs w:val="24"/>
        </w:rPr>
        <w:t xml:space="preserve"> </w:t>
      </w:r>
      <w:r w:rsidRPr="00A64F02">
        <w:rPr>
          <w:sz w:val="24"/>
          <w:szCs w:val="24"/>
        </w:rPr>
        <w:t>от 13.12.2018 № 1143 О внесении изменений в административный регламент предоставления муниципальной услуги «Предоставление архивных документов для пользователей в читальном зале»</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1144О внесении изменений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1145О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1146О внесении изменений в административный регламент   предоставления муниципальной услуги «Установление сервитута в отношении земельного участка, государственная собственность на который не разграничена»</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1147 О внесении изменений в административный регламент    предоставления муниципальной услуги «Присвоение адреса объекта адресации, изменение, аннулирование адреса»</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1148О внесении изменений в административный регламент   предоставления муниципальной услуги «Выдача выписки из Правил землепользования и застройки муниципальных образований»</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1149 О внесении изменений в административный регламент           предоставления муниципальной услуги «Отнесение земель и земельных участков в составе таких земель к определенной категории»</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1150 О внесении изменений в административный регламент  предоставления муниципальной услуг «Принятие на учет граждан в качестве нуждающихся в жилых помещениях, предоставляемых по договорам социального найма»</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1151 О внесении изменений в административный регламент предоставления муниципальной услуги «Организация предоставления  дополнительного образования  детей»</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1152 О внесении изменений в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п.Любытино (ДЮСШ) муниципальной услуги «Организация предоставления  дополнительного образования»</w:t>
      </w:r>
    </w:p>
    <w:p w:rsidR="002C0272" w:rsidRPr="00A64F02" w:rsidRDefault="002C0272" w:rsidP="004F2BB2">
      <w:pPr>
        <w:pStyle w:val="af8"/>
        <w:numPr>
          <w:ilvl w:val="0"/>
          <w:numId w:val="1"/>
        </w:numPr>
        <w:rPr>
          <w:sz w:val="24"/>
          <w:szCs w:val="24"/>
        </w:rPr>
      </w:pPr>
      <w:r w:rsidRPr="00A64F02">
        <w:rPr>
          <w:sz w:val="24"/>
          <w:szCs w:val="24"/>
        </w:rPr>
        <w:t xml:space="preserve">П О С Т А Н О В Л Е Н И Е от 13.12.2018 № 1153 О внесении изменений в административный регламент предоставления муниципальным автономным учреждением «Физкультурно-спортивный центр» муниципальной услуги по присвоению спортивных разрядов «первый юношеский спортивный разряд», «второй юношеский </w:t>
      </w:r>
      <w:r w:rsidRPr="00A64F02">
        <w:rPr>
          <w:sz w:val="24"/>
          <w:szCs w:val="24"/>
        </w:rPr>
        <w:lastRenderedPageBreak/>
        <w:t>спортивный разряд», «третий юношеский спортивный разряд», квалификационной категории спортивного судьи «юный спортивный судья»</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1154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1155 О внесении изменений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2C0272" w:rsidRPr="00A64F02" w:rsidRDefault="002C0272" w:rsidP="004F2BB2">
      <w:pPr>
        <w:pStyle w:val="af8"/>
        <w:numPr>
          <w:ilvl w:val="0"/>
          <w:numId w:val="1"/>
        </w:numPr>
        <w:rPr>
          <w:sz w:val="24"/>
          <w:szCs w:val="24"/>
        </w:rPr>
      </w:pPr>
      <w:r w:rsidRPr="00A64F02">
        <w:rPr>
          <w:sz w:val="24"/>
          <w:szCs w:val="24"/>
        </w:rPr>
        <w:t xml:space="preserve">П О С Т А Н О В Л Е Н И Е от 13.12.2018 № 1157 О внесении изменений в административный регламент предоставления  муниципальным автономным учреждением молодежный центр«Импульс» муниципальной услуги «Проведение мероприятий по работе с детьми и молодежью в муниципальном районе» </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1158 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«Содействие в организации труда и занятости  молодежи»</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1159 О внесении изменений в административный регламент предоставления  комитетом культуры, спорта и туризма Администрации муниципального района  муниципальной услуги «Присвоение спортивных разрядов «второй спортивный разряд», «третий спортивный разряд», квалификационной категории спортивного судьи «спортивный судья второй категории», «спортивный судья третьей категории»»</w:t>
      </w:r>
    </w:p>
    <w:p w:rsidR="002C0272" w:rsidRPr="00A64F02" w:rsidRDefault="002C0272" w:rsidP="004F2BB2">
      <w:pPr>
        <w:pStyle w:val="af8"/>
        <w:numPr>
          <w:ilvl w:val="0"/>
          <w:numId w:val="1"/>
        </w:numPr>
        <w:rPr>
          <w:sz w:val="24"/>
          <w:szCs w:val="24"/>
        </w:rPr>
      </w:pPr>
      <w:r w:rsidRPr="00A64F02">
        <w:rPr>
          <w:sz w:val="24"/>
          <w:szCs w:val="24"/>
        </w:rPr>
        <w:t>П О С Т А Н О В Л Е Н И Е от 13.12.2018 № 1160 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2C0272" w:rsidRPr="00A64F02" w:rsidRDefault="002C0272" w:rsidP="004F2BB2">
      <w:pPr>
        <w:pStyle w:val="af8"/>
        <w:numPr>
          <w:ilvl w:val="0"/>
          <w:numId w:val="1"/>
        </w:numPr>
        <w:rPr>
          <w:sz w:val="24"/>
          <w:szCs w:val="24"/>
        </w:rPr>
      </w:pPr>
      <w:r w:rsidRPr="00A64F02">
        <w:rPr>
          <w:sz w:val="24"/>
          <w:szCs w:val="24"/>
        </w:rPr>
        <w:t>П О С Т А Н О В Л Е Н И Е</w:t>
      </w:r>
      <w:r w:rsidR="001E0D73" w:rsidRPr="00A64F02">
        <w:rPr>
          <w:sz w:val="24"/>
          <w:szCs w:val="24"/>
        </w:rPr>
        <w:t xml:space="preserve"> </w:t>
      </w:r>
      <w:r w:rsidRPr="00A64F02">
        <w:rPr>
          <w:sz w:val="24"/>
          <w:szCs w:val="24"/>
        </w:rPr>
        <w:t>от 13.12.2018 № 1161 О внесении изменений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2C0272" w:rsidRPr="00A64F02" w:rsidRDefault="001E0D73" w:rsidP="004F2BB2">
      <w:pPr>
        <w:pStyle w:val="af8"/>
        <w:numPr>
          <w:ilvl w:val="0"/>
          <w:numId w:val="1"/>
        </w:numPr>
        <w:rPr>
          <w:sz w:val="24"/>
          <w:szCs w:val="24"/>
        </w:rPr>
      </w:pPr>
      <w:r w:rsidRPr="00A64F02">
        <w:rPr>
          <w:sz w:val="24"/>
          <w:szCs w:val="24"/>
        </w:rPr>
        <w:t>П О С Т А Н О В Л Е Н И Е от 13.12.2018 № 1162 О внесении изменений в административный регламент предоставления  муниципальной услуги «Оформление и выдача архивных справок, выписок и копий архивных документов юридическим и физическим лицам»</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1163  О внесении изменений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1164 О внесении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1165  О внесении изменений в административный регламент предоставления  муниципальной услуги «Выдача разрешений на строительство»</w:t>
      </w:r>
    </w:p>
    <w:p w:rsidR="001E0D73" w:rsidRPr="00A64F02" w:rsidRDefault="001E0D73" w:rsidP="004F2BB2">
      <w:pPr>
        <w:pStyle w:val="af8"/>
        <w:numPr>
          <w:ilvl w:val="0"/>
          <w:numId w:val="1"/>
        </w:numPr>
        <w:rPr>
          <w:sz w:val="24"/>
          <w:szCs w:val="24"/>
        </w:rPr>
      </w:pPr>
      <w:r w:rsidRPr="00A64F02">
        <w:rPr>
          <w:sz w:val="24"/>
          <w:szCs w:val="24"/>
        </w:rPr>
        <w:lastRenderedPageBreak/>
        <w:t>П О С Т А Н О В Л Е Н И Е от 13.12.2018 № 1166 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1167 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rsidR="001E0D73" w:rsidRPr="00A64F02" w:rsidRDefault="001E0D73" w:rsidP="004F2BB2">
      <w:pPr>
        <w:pStyle w:val="af8"/>
        <w:numPr>
          <w:ilvl w:val="0"/>
          <w:numId w:val="1"/>
        </w:numPr>
        <w:rPr>
          <w:sz w:val="24"/>
          <w:szCs w:val="24"/>
        </w:rPr>
      </w:pPr>
      <w:r w:rsidRPr="00A64F02">
        <w:rPr>
          <w:sz w:val="24"/>
          <w:szCs w:val="24"/>
        </w:rPr>
        <w:t>П О С Т А Н О В Л Е Н И Е 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без торгов»</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1169 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1170О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на торгах»</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1171О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без проведения торгов»</w:t>
      </w:r>
    </w:p>
    <w:p w:rsidR="001E0D73" w:rsidRPr="00A64F02" w:rsidRDefault="001E0D73" w:rsidP="004F2BB2">
      <w:pPr>
        <w:pStyle w:val="af8"/>
        <w:numPr>
          <w:ilvl w:val="0"/>
          <w:numId w:val="1"/>
        </w:numPr>
        <w:rPr>
          <w:sz w:val="24"/>
          <w:szCs w:val="24"/>
        </w:rPr>
      </w:pPr>
      <w:r w:rsidRPr="00A64F02">
        <w:rPr>
          <w:sz w:val="24"/>
          <w:szCs w:val="24"/>
        </w:rPr>
        <w:t>П О С Т А Н О В Л Е Н И Е от 13.12.2018 № 1172 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на торгах»</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1173О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бесплатно»</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1174О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безвозмездное срочное пользование»</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1175О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постоянное (бессрочное) пользование»</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1176О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постоянное (бессрочное) пользование»</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1177О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1178О внесении изменений в адм</w:t>
      </w:r>
      <w:r w:rsidR="00A64F02" w:rsidRPr="00A64F02">
        <w:rPr>
          <w:sz w:val="24"/>
          <w:szCs w:val="24"/>
        </w:rPr>
        <w:t xml:space="preserve">инистративный регламент  </w:t>
      </w:r>
      <w:r w:rsidRPr="00A64F02">
        <w:rPr>
          <w:sz w:val="24"/>
          <w:szCs w:val="24"/>
        </w:rPr>
        <w:t xml:space="preserve">  предоставления муниципальной услуги «Прекращение права постоянного (бессрочного) пользования, права пожизненного наследуемого </w:t>
      </w:r>
      <w:r w:rsidRPr="00A64F02">
        <w:rPr>
          <w:sz w:val="24"/>
          <w:szCs w:val="24"/>
        </w:rPr>
        <w:lastRenderedPageBreak/>
        <w:t>владения, права аренды, права безвозмездного пользования земельными участками, государственная собственность на которые не разграничена»</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1179О внесении изменений в административный регламент  предоставления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1180О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1181О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p>
    <w:p w:rsidR="005250DF" w:rsidRPr="00A64F02" w:rsidRDefault="005250DF" w:rsidP="004F2BB2">
      <w:pPr>
        <w:pStyle w:val="af8"/>
        <w:numPr>
          <w:ilvl w:val="0"/>
          <w:numId w:val="1"/>
        </w:numPr>
        <w:rPr>
          <w:sz w:val="24"/>
          <w:szCs w:val="24"/>
        </w:rPr>
      </w:pPr>
      <w:r w:rsidRPr="00A64F02">
        <w:rPr>
          <w:sz w:val="24"/>
          <w:szCs w:val="24"/>
        </w:rPr>
        <w:t>П О С Т А Н О В Л Е Н И Е от 13.12.2018 № 1182О внесении изменений в административный регламент   предоставления муниципальной услуги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1183О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 и технологической схемы к нему»</w:t>
      </w:r>
    </w:p>
    <w:p w:rsidR="005250DF" w:rsidRPr="00A64F02" w:rsidRDefault="00A64F02" w:rsidP="004F2BB2">
      <w:pPr>
        <w:pStyle w:val="af8"/>
        <w:numPr>
          <w:ilvl w:val="0"/>
          <w:numId w:val="1"/>
        </w:numPr>
        <w:rPr>
          <w:sz w:val="24"/>
          <w:szCs w:val="24"/>
        </w:rPr>
      </w:pPr>
      <w:r w:rsidRPr="00A64F02">
        <w:rPr>
          <w:sz w:val="24"/>
          <w:szCs w:val="24"/>
        </w:rPr>
        <w:t>П О С Т А Н О В Л Е Н И Е от 13.12.2018 № 1184О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технологической схемы к нему»</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1185О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1186  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без проведения торгов»</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1187О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на торгах»</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1188О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Любытинского района, аннулирование таких разрешений»</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1189О внесении изменений в адм</w:t>
      </w:r>
      <w:r>
        <w:rPr>
          <w:sz w:val="24"/>
          <w:szCs w:val="24"/>
        </w:rPr>
        <w:t xml:space="preserve">инистративный регламент   </w:t>
      </w:r>
      <w:r w:rsidRPr="00A64F02">
        <w:rPr>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64F02" w:rsidRPr="00A64F02" w:rsidRDefault="00A64F02" w:rsidP="004F2BB2">
      <w:pPr>
        <w:pStyle w:val="af8"/>
        <w:numPr>
          <w:ilvl w:val="0"/>
          <w:numId w:val="1"/>
        </w:numPr>
        <w:rPr>
          <w:sz w:val="24"/>
          <w:szCs w:val="24"/>
        </w:rPr>
      </w:pPr>
      <w:r w:rsidRPr="00A64F02">
        <w:rPr>
          <w:sz w:val="24"/>
          <w:szCs w:val="24"/>
        </w:rPr>
        <w:t xml:space="preserve">П О С Т А Н О В Л Е Н И Е от 13.12.2018 № 1190 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w:t>
      </w:r>
      <w:r w:rsidRPr="00A64F02">
        <w:rPr>
          <w:sz w:val="24"/>
          <w:szCs w:val="24"/>
        </w:rPr>
        <w:lastRenderedPageBreak/>
        <w:t>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1191О внесении изменений в административный регламент  предоставления муниципальной услуги «Выдача градостроительных планов земельных участков»</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1192О внесении изменений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1193О внесении изменений в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1194О внесении изменений в административный регламент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64F02" w:rsidRPr="00A64F02" w:rsidRDefault="00A64F02" w:rsidP="004F2BB2">
      <w:pPr>
        <w:pStyle w:val="af8"/>
        <w:numPr>
          <w:ilvl w:val="0"/>
          <w:numId w:val="1"/>
        </w:numPr>
        <w:rPr>
          <w:sz w:val="24"/>
          <w:szCs w:val="24"/>
        </w:rPr>
      </w:pPr>
      <w:r w:rsidRPr="00A64F02">
        <w:rPr>
          <w:sz w:val="24"/>
          <w:szCs w:val="24"/>
        </w:rPr>
        <w:t>П О С Т А Н О В Л Е Н И Е от 13.12.2018 № 1195О внесении изменений в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64F02" w:rsidRDefault="00A64F02"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Default="006F6BCD" w:rsidP="00A64F02">
      <w:pPr>
        <w:pStyle w:val="af8"/>
        <w:ind w:left="1212"/>
        <w:rPr>
          <w:sz w:val="28"/>
          <w:szCs w:val="28"/>
        </w:rPr>
      </w:pPr>
    </w:p>
    <w:p w:rsidR="006F6BCD" w:rsidRPr="006F6BCD" w:rsidRDefault="006F6BCD" w:rsidP="006F6BCD">
      <w:pPr>
        <w:keepNext/>
        <w:spacing w:line="240" w:lineRule="exact"/>
        <w:ind w:right="-58"/>
        <w:jc w:val="center"/>
        <w:outlineLvl w:val="4"/>
        <w:rPr>
          <w:b/>
          <w:sz w:val="16"/>
          <w:szCs w:val="16"/>
        </w:rPr>
      </w:pPr>
      <w:r w:rsidRPr="006F6BCD">
        <w:rPr>
          <w:b/>
          <w:sz w:val="16"/>
          <w:szCs w:val="16"/>
        </w:rPr>
        <w:t>Российская  Федерация</w:t>
      </w:r>
    </w:p>
    <w:p w:rsidR="006F6BCD" w:rsidRPr="006F6BCD" w:rsidRDefault="006F6BCD" w:rsidP="006F6BCD">
      <w:pPr>
        <w:keepNext/>
        <w:spacing w:line="240" w:lineRule="exact"/>
        <w:ind w:right="-58"/>
        <w:jc w:val="center"/>
        <w:outlineLvl w:val="4"/>
        <w:rPr>
          <w:b/>
          <w:color w:val="000000"/>
          <w:sz w:val="16"/>
          <w:szCs w:val="16"/>
        </w:rPr>
      </w:pPr>
      <w:r w:rsidRPr="006F6BCD">
        <w:rPr>
          <w:b/>
          <w:color w:val="000000"/>
          <w:sz w:val="16"/>
          <w:szCs w:val="16"/>
        </w:rPr>
        <w:t>Новгородская область</w:t>
      </w:r>
    </w:p>
    <w:p w:rsidR="006F6BCD" w:rsidRPr="006F6BCD" w:rsidRDefault="006F6BCD" w:rsidP="006F6BCD">
      <w:pPr>
        <w:keepNext/>
        <w:ind w:right="-58"/>
        <w:jc w:val="center"/>
        <w:outlineLvl w:val="7"/>
        <w:rPr>
          <w:b/>
          <w:color w:val="000000"/>
          <w:sz w:val="16"/>
          <w:szCs w:val="16"/>
        </w:rPr>
      </w:pPr>
      <w:r w:rsidRPr="006F6BCD">
        <w:rPr>
          <w:b/>
          <w:color w:val="000000"/>
          <w:sz w:val="16"/>
          <w:szCs w:val="16"/>
        </w:rPr>
        <w:t>Администрация  Любытинского муниципального района</w:t>
      </w:r>
    </w:p>
    <w:p w:rsidR="006F6BCD" w:rsidRPr="006F6BCD" w:rsidRDefault="006F6BCD" w:rsidP="006F6BCD">
      <w:pPr>
        <w:ind w:right="-58"/>
        <w:jc w:val="center"/>
        <w:rPr>
          <w:b/>
          <w:color w:val="000000"/>
          <w:sz w:val="16"/>
          <w:szCs w:val="16"/>
        </w:rPr>
      </w:pPr>
      <w:r w:rsidRPr="006F6BCD">
        <w:rPr>
          <w:b/>
          <w:color w:val="000000"/>
          <w:sz w:val="16"/>
          <w:szCs w:val="16"/>
        </w:rPr>
        <w:t>П О С Т А Н О В Л Е Н И Е</w:t>
      </w:r>
    </w:p>
    <w:p w:rsidR="006F6BCD" w:rsidRPr="006F6BCD" w:rsidRDefault="006F6BCD" w:rsidP="006F6BCD">
      <w:pPr>
        <w:spacing w:line="240" w:lineRule="exact"/>
        <w:ind w:right="-510"/>
        <w:rPr>
          <w:b/>
          <w:color w:val="000000"/>
          <w:sz w:val="16"/>
          <w:szCs w:val="16"/>
        </w:rPr>
      </w:pPr>
    </w:p>
    <w:p w:rsidR="006F6BCD" w:rsidRPr="006F6BCD" w:rsidRDefault="006F6BCD" w:rsidP="006F6BCD">
      <w:pPr>
        <w:spacing w:line="240" w:lineRule="exact"/>
        <w:ind w:right="-510"/>
        <w:jc w:val="center"/>
        <w:rPr>
          <w:b/>
          <w:color w:val="000000"/>
          <w:sz w:val="16"/>
          <w:szCs w:val="16"/>
        </w:rPr>
      </w:pPr>
      <w:r w:rsidRPr="006F6BCD">
        <w:rPr>
          <w:color w:val="000000"/>
          <w:sz w:val="16"/>
          <w:szCs w:val="16"/>
        </w:rPr>
        <w:t>от 04.12.2018 № 1103</w:t>
      </w:r>
    </w:p>
    <w:p w:rsidR="006F6BCD" w:rsidRPr="006F6BCD" w:rsidRDefault="006F6BCD" w:rsidP="006F6BCD">
      <w:pPr>
        <w:jc w:val="center"/>
        <w:rPr>
          <w:color w:val="000000"/>
          <w:sz w:val="16"/>
          <w:szCs w:val="16"/>
        </w:rPr>
      </w:pPr>
    </w:p>
    <w:p w:rsidR="006F6BCD" w:rsidRPr="006F6BCD" w:rsidRDefault="006F6BCD" w:rsidP="006F6BCD">
      <w:pPr>
        <w:jc w:val="center"/>
        <w:rPr>
          <w:color w:val="000000"/>
          <w:sz w:val="16"/>
          <w:szCs w:val="16"/>
        </w:rPr>
      </w:pPr>
      <w:r w:rsidRPr="006F6BCD">
        <w:rPr>
          <w:color w:val="000000"/>
          <w:sz w:val="16"/>
          <w:szCs w:val="16"/>
        </w:rPr>
        <w:t>р.п.Любытино</w:t>
      </w:r>
    </w:p>
    <w:p w:rsidR="006F6BCD" w:rsidRPr="006F6BCD" w:rsidRDefault="006F6BCD" w:rsidP="006F6BCD">
      <w:pPr>
        <w:spacing w:line="240" w:lineRule="exact"/>
        <w:ind w:right="-510" w:firstLine="720"/>
        <w:jc w:val="center"/>
        <w:rPr>
          <w:b/>
          <w:sz w:val="16"/>
          <w:szCs w:val="16"/>
        </w:rPr>
      </w:pPr>
    </w:p>
    <w:p w:rsidR="006F6BCD" w:rsidRPr="006F6BCD" w:rsidRDefault="006F6BCD" w:rsidP="006F6BCD">
      <w:pPr>
        <w:autoSpaceDE w:val="0"/>
        <w:autoSpaceDN w:val="0"/>
        <w:adjustRightInd w:val="0"/>
        <w:spacing w:line="240" w:lineRule="exact"/>
        <w:ind w:right="-57"/>
        <w:jc w:val="center"/>
        <w:rPr>
          <w:b/>
          <w:bCs/>
          <w:sz w:val="16"/>
          <w:szCs w:val="16"/>
        </w:rPr>
      </w:pPr>
      <w:r w:rsidRPr="006F6BCD">
        <w:rPr>
          <w:b/>
          <w:bCs/>
          <w:sz w:val="16"/>
          <w:szCs w:val="16"/>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Любытинского муниципального района</w:t>
      </w:r>
    </w:p>
    <w:p w:rsidR="006F6BCD" w:rsidRPr="006F6BCD" w:rsidRDefault="006F6BCD" w:rsidP="006F6BCD">
      <w:pPr>
        <w:tabs>
          <w:tab w:val="center" w:pos="4677"/>
          <w:tab w:val="right" w:pos="9355"/>
        </w:tabs>
        <w:ind w:firstLine="851"/>
        <w:jc w:val="both"/>
        <w:rPr>
          <w:sz w:val="16"/>
          <w:szCs w:val="16"/>
        </w:rPr>
      </w:pPr>
    </w:p>
    <w:p w:rsidR="006F6BCD" w:rsidRPr="006F6BCD" w:rsidRDefault="006F6BCD" w:rsidP="006F6BCD">
      <w:pPr>
        <w:autoSpaceDE w:val="0"/>
        <w:autoSpaceDN w:val="0"/>
        <w:adjustRightInd w:val="0"/>
        <w:spacing w:line="360" w:lineRule="atLeast"/>
        <w:ind w:firstLine="709"/>
        <w:jc w:val="both"/>
        <w:rPr>
          <w:b/>
          <w:bCs/>
          <w:sz w:val="16"/>
          <w:szCs w:val="16"/>
        </w:rPr>
      </w:pPr>
      <w:r w:rsidRPr="006F6BCD">
        <w:rPr>
          <w:bCs/>
          <w:sz w:val="16"/>
          <w:szCs w:val="16"/>
        </w:rPr>
        <w:t xml:space="preserve">В соответствии со статьей 72 Земельного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 Уставом Любытинского муниципального района, руководствуясь областным законом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Администрация Любытинского муниципального района </w:t>
      </w:r>
      <w:r w:rsidRPr="006F6BCD">
        <w:rPr>
          <w:b/>
          <w:bCs/>
          <w:sz w:val="16"/>
          <w:szCs w:val="16"/>
        </w:rPr>
        <w:t>ПОСТАНОВЛЯЕТ:</w:t>
      </w:r>
    </w:p>
    <w:p w:rsidR="006F6BCD" w:rsidRPr="006F6BCD" w:rsidRDefault="006F6BCD" w:rsidP="006F6BCD">
      <w:pPr>
        <w:tabs>
          <w:tab w:val="center" w:pos="4677"/>
          <w:tab w:val="right" w:pos="9355"/>
        </w:tabs>
        <w:spacing w:line="360" w:lineRule="atLeast"/>
        <w:ind w:firstLine="709"/>
        <w:jc w:val="both"/>
        <w:rPr>
          <w:sz w:val="16"/>
          <w:szCs w:val="16"/>
        </w:rPr>
      </w:pPr>
    </w:p>
    <w:p w:rsidR="006F6BCD" w:rsidRPr="006F6BCD" w:rsidRDefault="006F6BCD" w:rsidP="006F6BCD">
      <w:pPr>
        <w:widowControl w:val="0"/>
        <w:suppressAutoHyphens/>
        <w:autoSpaceDE w:val="0"/>
        <w:spacing w:line="360" w:lineRule="atLeast"/>
        <w:ind w:firstLine="709"/>
        <w:jc w:val="both"/>
        <w:rPr>
          <w:sz w:val="16"/>
          <w:szCs w:val="16"/>
        </w:rPr>
      </w:pPr>
      <w:r w:rsidRPr="006F6BCD">
        <w:rPr>
          <w:sz w:val="16"/>
          <w:szCs w:val="16"/>
        </w:rPr>
        <w:t>1.Утвердить прилагаемый Административный регламент по исполнению муниципальной функции по осуществлению муниципального земельного контроля на территории Любытинского муниципального района.</w:t>
      </w:r>
    </w:p>
    <w:p w:rsidR="006F6BCD" w:rsidRPr="006F6BCD" w:rsidRDefault="006F6BCD" w:rsidP="006F6BCD">
      <w:pPr>
        <w:widowControl w:val="0"/>
        <w:suppressAutoHyphens/>
        <w:autoSpaceDE w:val="0"/>
        <w:spacing w:line="360" w:lineRule="atLeast"/>
        <w:ind w:firstLine="709"/>
        <w:jc w:val="both"/>
        <w:rPr>
          <w:sz w:val="16"/>
          <w:szCs w:val="16"/>
        </w:rPr>
      </w:pPr>
      <w:r w:rsidRPr="006F6BCD">
        <w:rPr>
          <w:sz w:val="16"/>
          <w:szCs w:val="16"/>
        </w:rPr>
        <w:t xml:space="preserve">2.Признать утратившими силу постановления Администрации Любытинского муниципального района: </w:t>
      </w:r>
    </w:p>
    <w:p w:rsidR="006F6BCD" w:rsidRPr="006F6BCD" w:rsidRDefault="006F6BCD" w:rsidP="006F6BCD">
      <w:pPr>
        <w:widowControl w:val="0"/>
        <w:suppressAutoHyphens/>
        <w:autoSpaceDE w:val="0"/>
        <w:spacing w:line="360" w:lineRule="atLeast"/>
        <w:ind w:firstLine="709"/>
        <w:jc w:val="both"/>
        <w:rPr>
          <w:sz w:val="16"/>
          <w:szCs w:val="16"/>
        </w:rPr>
      </w:pPr>
      <w:r w:rsidRPr="006F6BCD">
        <w:rPr>
          <w:sz w:val="16"/>
          <w:szCs w:val="16"/>
        </w:rPr>
        <w:t xml:space="preserve">от 10.04.2015 № 184 «Об утверждении административного регламента по исполнению муниципальной функции «Осуществление муниципального земельного контроля на территории Любытинского муниципального района»; </w:t>
      </w:r>
    </w:p>
    <w:p w:rsidR="006F6BCD" w:rsidRPr="006F6BCD" w:rsidRDefault="006F6BCD" w:rsidP="006F6BCD">
      <w:pPr>
        <w:widowControl w:val="0"/>
        <w:suppressAutoHyphens/>
        <w:autoSpaceDE w:val="0"/>
        <w:spacing w:line="360" w:lineRule="atLeast"/>
        <w:ind w:firstLine="709"/>
        <w:jc w:val="both"/>
        <w:rPr>
          <w:sz w:val="16"/>
          <w:szCs w:val="16"/>
        </w:rPr>
      </w:pPr>
      <w:r w:rsidRPr="006F6BCD">
        <w:rPr>
          <w:sz w:val="16"/>
          <w:szCs w:val="16"/>
        </w:rPr>
        <w:t xml:space="preserve">от 12.02.2016 № 96 «О внесении изменений в постановление Администрации муниципального района от 10.04.2015 № 184»; </w:t>
      </w:r>
    </w:p>
    <w:p w:rsidR="006F6BCD" w:rsidRPr="006F6BCD" w:rsidRDefault="006F6BCD" w:rsidP="006F6BCD">
      <w:pPr>
        <w:widowControl w:val="0"/>
        <w:suppressAutoHyphens/>
        <w:autoSpaceDE w:val="0"/>
        <w:spacing w:line="360" w:lineRule="atLeast"/>
        <w:ind w:firstLine="709"/>
        <w:jc w:val="both"/>
        <w:rPr>
          <w:sz w:val="16"/>
          <w:szCs w:val="16"/>
        </w:rPr>
      </w:pPr>
      <w:r w:rsidRPr="006F6BCD">
        <w:rPr>
          <w:sz w:val="16"/>
          <w:szCs w:val="16"/>
        </w:rPr>
        <w:t>от 18.04.2017 № 382, от 06.08.2018 № 649 «О внесении изменений в административный регламент по исполнению муниципальной функции</w:t>
      </w:r>
    </w:p>
    <w:p w:rsidR="006F6BCD" w:rsidRPr="006F6BCD" w:rsidRDefault="006F6BCD" w:rsidP="006F6BCD">
      <w:pPr>
        <w:widowControl w:val="0"/>
        <w:suppressAutoHyphens/>
        <w:autoSpaceDE w:val="0"/>
        <w:spacing w:line="360" w:lineRule="atLeast"/>
        <w:ind w:firstLine="709"/>
        <w:jc w:val="center"/>
        <w:rPr>
          <w:sz w:val="16"/>
          <w:szCs w:val="16"/>
        </w:rPr>
      </w:pPr>
    </w:p>
    <w:p w:rsidR="006F6BCD" w:rsidRPr="006F6BCD" w:rsidRDefault="006F6BCD" w:rsidP="006F6BCD">
      <w:pPr>
        <w:widowControl w:val="0"/>
        <w:suppressAutoHyphens/>
        <w:autoSpaceDE w:val="0"/>
        <w:spacing w:line="360" w:lineRule="atLeast"/>
        <w:jc w:val="both"/>
        <w:rPr>
          <w:sz w:val="16"/>
          <w:szCs w:val="16"/>
        </w:rPr>
      </w:pPr>
      <w:r w:rsidRPr="006F6BCD">
        <w:rPr>
          <w:sz w:val="16"/>
          <w:szCs w:val="16"/>
        </w:rPr>
        <w:t xml:space="preserve"> «Осуществление муниципального земельного контроля на территории Любытинского муниципального района».</w:t>
      </w:r>
    </w:p>
    <w:p w:rsidR="006F6BCD" w:rsidRPr="006F6BCD" w:rsidRDefault="006F6BCD" w:rsidP="006F6BCD">
      <w:pPr>
        <w:widowControl w:val="0"/>
        <w:autoSpaceDE w:val="0"/>
        <w:autoSpaceDN w:val="0"/>
        <w:adjustRightInd w:val="0"/>
        <w:spacing w:line="360" w:lineRule="atLeast"/>
        <w:ind w:firstLine="709"/>
        <w:jc w:val="both"/>
        <w:rPr>
          <w:sz w:val="16"/>
          <w:szCs w:val="16"/>
        </w:rPr>
      </w:pPr>
      <w:r w:rsidRPr="006F6BCD">
        <w:rPr>
          <w:sz w:val="16"/>
          <w:szCs w:val="16"/>
        </w:rPr>
        <w:t>3. 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F6BCD" w:rsidRPr="006F6BCD" w:rsidRDefault="006F6BCD" w:rsidP="006F6BCD">
      <w:pPr>
        <w:autoSpaceDE w:val="0"/>
        <w:ind w:firstLine="851"/>
        <w:jc w:val="right"/>
        <w:rPr>
          <w:sz w:val="16"/>
          <w:szCs w:val="16"/>
        </w:rPr>
      </w:pPr>
    </w:p>
    <w:p w:rsidR="006F6BCD" w:rsidRPr="006F6BCD" w:rsidRDefault="006F6BCD" w:rsidP="006F6BCD">
      <w:pPr>
        <w:autoSpaceDE w:val="0"/>
        <w:spacing w:line="240" w:lineRule="exact"/>
        <w:ind w:right="-510"/>
        <w:rPr>
          <w:b/>
          <w:sz w:val="16"/>
          <w:szCs w:val="16"/>
        </w:rPr>
      </w:pPr>
      <w:r w:rsidRPr="006F6BCD">
        <w:rPr>
          <w:b/>
          <w:sz w:val="16"/>
          <w:szCs w:val="16"/>
        </w:rPr>
        <w:t>Глава</w:t>
      </w:r>
    </w:p>
    <w:p w:rsidR="006F6BCD" w:rsidRPr="006F6BCD" w:rsidRDefault="006F6BCD" w:rsidP="006F6BCD">
      <w:pPr>
        <w:autoSpaceDE w:val="0"/>
        <w:spacing w:line="240" w:lineRule="exact"/>
        <w:ind w:right="-510"/>
        <w:rPr>
          <w:b/>
          <w:sz w:val="16"/>
          <w:szCs w:val="16"/>
        </w:rPr>
      </w:pPr>
      <w:r w:rsidRPr="006F6BCD">
        <w:rPr>
          <w:b/>
          <w:sz w:val="16"/>
          <w:szCs w:val="16"/>
        </w:rPr>
        <w:t>муниципального района                                                     А.А.Устинов</w:t>
      </w:r>
    </w:p>
    <w:p w:rsidR="006F6BCD" w:rsidRPr="006F6BCD" w:rsidRDefault="006F6BCD" w:rsidP="006F6BCD">
      <w:pPr>
        <w:autoSpaceDE w:val="0"/>
        <w:rPr>
          <w:sz w:val="16"/>
          <w:szCs w:val="16"/>
        </w:rPr>
      </w:pPr>
    </w:p>
    <w:p w:rsidR="006F6BCD" w:rsidRPr="006F6BCD" w:rsidRDefault="006F6BCD" w:rsidP="006F6BCD">
      <w:pPr>
        <w:ind w:left="709" w:firstLine="851"/>
        <w:jc w:val="right"/>
        <w:rPr>
          <w:color w:val="000000"/>
          <w:sz w:val="16"/>
          <w:szCs w:val="16"/>
        </w:rPr>
      </w:pPr>
    </w:p>
    <w:p w:rsidR="006F6BCD" w:rsidRPr="006F6BCD" w:rsidRDefault="006F6BCD" w:rsidP="006F6BCD">
      <w:pPr>
        <w:ind w:left="709" w:firstLine="851"/>
        <w:jc w:val="right"/>
        <w:rPr>
          <w:color w:val="000000"/>
          <w:sz w:val="16"/>
          <w:szCs w:val="16"/>
        </w:rPr>
      </w:pPr>
    </w:p>
    <w:p w:rsidR="006F6BCD" w:rsidRPr="006F6BCD" w:rsidRDefault="006F6BCD" w:rsidP="006F6BCD">
      <w:pPr>
        <w:ind w:left="709" w:firstLine="851"/>
        <w:jc w:val="right"/>
        <w:rPr>
          <w:color w:val="000000"/>
          <w:sz w:val="16"/>
          <w:szCs w:val="16"/>
        </w:rPr>
      </w:pPr>
    </w:p>
    <w:p w:rsidR="006F6BCD" w:rsidRPr="006F6BCD" w:rsidRDefault="006F6BCD" w:rsidP="008A109E">
      <w:pPr>
        <w:rPr>
          <w:color w:val="000000"/>
          <w:sz w:val="16"/>
          <w:szCs w:val="16"/>
        </w:rPr>
      </w:pPr>
    </w:p>
    <w:p w:rsidR="006F6BCD" w:rsidRPr="006F6BCD" w:rsidRDefault="006F6BCD" w:rsidP="006F6BCD">
      <w:pPr>
        <w:ind w:left="709" w:firstLine="851"/>
        <w:jc w:val="right"/>
        <w:rPr>
          <w:color w:val="000000"/>
          <w:sz w:val="16"/>
          <w:szCs w:val="16"/>
        </w:rPr>
      </w:pPr>
    </w:p>
    <w:p w:rsidR="006F6BCD" w:rsidRPr="006F6BCD" w:rsidRDefault="006F6BCD" w:rsidP="006F6BCD">
      <w:pPr>
        <w:ind w:left="709" w:firstLine="851"/>
        <w:jc w:val="right"/>
        <w:rPr>
          <w:color w:val="000000"/>
          <w:sz w:val="16"/>
          <w:szCs w:val="16"/>
        </w:rPr>
      </w:pPr>
    </w:p>
    <w:p w:rsidR="006F6BCD" w:rsidRPr="006F6BCD" w:rsidRDefault="006F6BCD" w:rsidP="006F6BCD">
      <w:pPr>
        <w:spacing w:line="240" w:lineRule="exact"/>
        <w:ind w:right="85" w:firstLine="851"/>
        <w:jc w:val="center"/>
        <w:rPr>
          <w:color w:val="000000"/>
          <w:sz w:val="16"/>
          <w:szCs w:val="16"/>
        </w:rPr>
      </w:pPr>
      <w:r w:rsidRPr="006F6BCD">
        <w:rPr>
          <w:color w:val="000000"/>
          <w:sz w:val="16"/>
          <w:szCs w:val="16"/>
        </w:rPr>
        <w:t xml:space="preserve">                                           Утвержден</w:t>
      </w:r>
    </w:p>
    <w:p w:rsidR="006F6BCD" w:rsidRPr="006F6BCD" w:rsidRDefault="006F6BCD" w:rsidP="006F6BCD">
      <w:pPr>
        <w:spacing w:line="240" w:lineRule="exact"/>
        <w:ind w:right="85" w:firstLine="851"/>
        <w:jc w:val="center"/>
        <w:rPr>
          <w:color w:val="000000"/>
          <w:sz w:val="16"/>
          <w:szCs w:val="16"/>
        </w:rPr>
      </w:pPr>
      <w:r w:rsidRPr="006F6BCD">
        <w:rPr>
          <w:color w:val="000000"/>
          <w:sz w:val="16"/>
          <w:szCs w:val="16"/>
        </w:rPr>
        <w:t xml:space="preserve">                                                        постановлением Администрации</w:t>
      </w:r>
    </w:p>
    <w:p w:rsidR="006F6BCD" w:rsidRPr="006F6BCD" w:rsidRDefault="006F6BCD" w:rsidP="006F6BCD">
      <w:pPr>
        <w:spacing w:line="240" w:lineRule="exact"/>
        <w:ind w:right="85" w:firstLine="851"/>
        <w:jc w:val="center"/>
        <w:rPr>
          <w:color w:val="000000"/>
          <w:sz w:val="16"/>
          <w:szCs w:val="16"/>
        </w:rPr>
      </w:pPr>
      <w:r w:rsidRPr="006F6BCD">
        <w:rPr>
          <w:color w:val="000000"/>
          <w:sz w:val="16"/>
          <w:szCs w:val="16"/>
        </w:rPr>
        <w:t xml:space="preserve">                                                          муниципального района</w:t>
      </w:r>
    </w:p>
    <w:p w:rsidR="006F6BCD" w:rsidRPr="006F6BCD" w:rsidRDefault="006F6BCD" w:rsidP="006F6BCD">
      <w:pPr>
        <w:spacing w:line="240" w:lineRule="exact"/>
        <w:ind w:right="85" w:firstLine="851"/>
        <w:jc w:val="center"/>
        <w:rPr>
          <w:color w:val="000000"/>
          <w:sz w:val="16"/>
          <w:szCs w:val="16"/>
        </w:rPr>
      </w:pPr>
      <w:r w:rsidRPr="006F6BCD">
        <w:rPr>
          <w:color w:val="000000"/>
          <w:sz w:val="16"/>
          <w:szCs w:val="16"/>
        </w:rPr>
        <w:t xml:space="preserve">                                                                от 04.12.2018 № 1103___</w:t>
      </w:r>
    </w:p>
    <w:p w:rsidR="006F6BCD" w:rsidRPr="006F6BCD" w:rsidRDefault="006F6BCD" w:rsidP="006F6BCD">
      <w:pPr>
        <w:ind w:firstLine="851"/>
        <w:jc w:val="right"/>
        <w:rPr>
          <w:color w:val="000000"/>
          <w:sz w:val="16"/>
          <w:szCs w:val="16"/>
        </w:rPr>
      </w:pPr>
    </w:p>
    <w:p w:rsidR="006F6BCD" w:rsidRPr="006F6BCD" w:rsidRDefault="006F6BCD" w:rsidP="006F6BCD">
      <w:pPr>
        <w:spacing w:line="240" w:lineRule="exact"/>
        <w:ind w:right="85"/>
        <w:jc w:val="center"/>
        <w:rPr>
          <w:b/>
          <w:color w:val="000000"/>
          <w:sz w:val="16"/>
          <w:szCs w:val="16"/>
        </w:rPr>
      </w:pPr>
      <w:r w:rsidRPr="006F6BCD">
        <w:rPr>
          <w:b/>
          <w:color w:val="000000"/>
          <w:sz w:val="16"/>
          <w:szCs w:val="16"/>
        </w:rPr>
        <w:t>Административный регламент</w:t>
      </w:r>
    </w:p>
    <w:p w:rsidR="006F6BCD" w:rsidRPr="006F6BCD" w:rsidRDefault="006F6BCD" w:rsidP="006F6BCD">
      <w:pPr>
        <w:spacing w:line="240" w:lineRule="exact"/>
        <w:ind w:right="85"/>
        <w:jc w:val="center"/>
        <w:rPr>
          <w:b/>
          <w:color w:val="000000"/>
          <w:sz w:val="16"/>
          <w:szCs w:val="16"/>
        </w:rPr>
      </w:pPr>
      <w:r w:rsidRPr="006F6BCD">
        <w:rPr>
          <w:b/>
          <w:color w:val="000000"/>
          <w:sz w:val="16"/>
          <w:szCs w:val="16"/>
        </w:rPr>
        <w:t xml:space="preserve">по исполнению муниципальной функции по осуществлению </w:t>
      </w:r>
    </w:p>
    <w:p w:rsidR="006F6BCD" w:rsidRPr="006F6BCD" w:rsidRDefault="006F6BCD" w:rsidP="006F6BCD">
      <w:pPr>
        <w:spacing w:line="240" w:lineRule="exact"/>
        <w:ind w:right="85"/>
        <w:jc w:val="center"/>
        <w:rPr>
          <w:b/>
          <w:color w:val="000000"/>
          <w:sz w:val="16"/>
          <w:szCs w:val="16"/>
        </w:rPr>
      </w:pPr>
      <w:r w:rsidRPr="006F6BCD">
        <w:rPr>
          <w:b/>
          <w:color w:val="000000"/>
          <w:sz w:val="16"/>
          <w:szCs w:val="16"/>
        </w:rPr>
        <w:t xml:space="preserve">муниципального земельного контроля на территории </w:t>
      </w:r>
    </w:p>
    <w:p w:rsidR="006F6BCD" w:rsidRPr="006F6BCD" w:rsidRDefault="006F6BCD" w:rsidP="006F6BCD">
      <w:pPr>
        <w:spacing w:line="240" w:lineRule="exact"/>
        <w:ind w:right="85"/>
        <w:jc w:val="center"/>
        <w:rPr>
          <w:color w:val="000000"/>
          <w:sz w:val="16"/>
          <w:szCs w:val="16"/>
        </w:rPr>
      </w:pPr>
      <w:r w:rsidRPr="006F6BCD">
        <w:rPr>
          <w:b/>
          <w:color w:val="000000"/>
          <w:sz w:val="16"/>
          <w:szCs w:val="16"/>
        </w:rPr>
        <w:t xml:space="preserve">Любытинского муниципального района </w:t>
      </w:r>
    </w:p>
    <w:p w:rsidR="006F6BCD" w:rsidRPr="006F6BCD" w:rsidRDefault="006F6BCD" w:rsidP="006F6BCD">
      <w:pPr>
        <w:spacing w:line="240" w:lineRule="exact"/>
        <w:ind w:right="85"/>
        <w:jc w:val="both"/>
        <w:rPr>
          <w:color w:val="000000"/>
          <w:sz w:val="16"/>
          <w:szCs w:val="16"/>
        </w:rPr>
      </w:pPr>
    </w:p>
    <w:p w:rsidR="006F6BCD" w:rsidRPr="006F6BCD" w:rsidRDefault="006F6BCD" w:rsidP="004F2BB2">
      <w:pPr>
        <w:widowControl w:val="0"/>
        <w:numPr>
          <w:ilvl w:val="0"/>
          <w:numId w:val="2"/>
        </w:numPr>
        <w:suppressAutoHyphens/>
        <w:spacing w:line="240" w:lineRule="exact"/>
        <w:ind w:left="0" w:right="85" w:firstLine="0"/>
        <w:jc w:val="center"/>
        <w:rPr>
          <w:b/>
          <w:color w:val="000000"/>
          <w:sz w:val="16"/>
          <w:szCs w:val="16"/>
        </w:rPr>
      </w:pPr>
      <w:r w:rsidRPr="006F6BCD">
        <w:rPr>
          <w:b/>
          <w:color w:val="000000"/>
          <w:sz w:val="16"/>
          <w:szCs w:val="16"/>
        </w:rPr>
        <w:t>Общие положения</w:t>
      </w:r>
    </w:p>
    <w:p w:rsidR="006F6BCD" w:rsidRPr="006F6BCD" w:rsidRDefault="006F6BCD" w:rsidP="006F6BCD">
      <w:pPr>
        <w:spacing w:line="240" w:lineRule="exact"/>
        <w:ind w:right="85"/>
        <w:jc w:val="both"/>
        <w:rPr>
          <w:color w:val="000000"/>
          <w:sz w:val="16"/>
          <w:szCs w:val="16"/>
        </w:rPr>
      </w:pPr>
    </w:p>
    <w:p w:rsidR="006F6BCD" w:rsidRPr="006F6BCD" w:rsidRDefault="006F6BCD" w:rsidP="004F2BB2">
      <w:pPr>
        <w:widowControl w:val="0"/>
        <w:numPr>
          <w:ilvl w:val="1"/>
          <w:numId w:val="2"/>
        </w:numPr>
        <w:suppressAutoHyphens/>
        <w:spacing w:line="360" w:lineRule="atLeast"/>
        <w:ind w:left="0" w:firstLine="709"/>
        <w:jc w:val="both"/>
        <w:rPr>
          <w:b/>
          <w:color w:val="000000"/>
          <w:sz w:val="16"/>
          <w:szCs w:val="16"/>
        </w:rPr>
      </w:pPr>
      <w:r w:rsidRPr="006F6BCD">
        <w:rPr>
          <w:b/>
          <w:color w:val="000000"/>
          <w:sz w:val="16"/>
          <w:szCs w:val="16"/>
        </w:rPr>
        <w:t xml:space="preserve">Наименование муниципальной функции: </w:t>
      </w:r>
    </w:p>
    <w:p w:rsidR="006F6BCD" w:rsidRPr="006F6BCD" w:rsidRDefault="006F6BCD" w:rsidP="006F6BCD">
      <w:pPr>
        <w:spacing w:line="360" w:lineRule="atLeast"/>
        <w:ind w:firstLine="709"/>
        <w:jc w:val="both"/>
        <w:rPr>
          <w:color w:val="000000"/>
          <w:sz w:val="16"/>
          <w:szCs w:val="16"/>
        </w:rPr>
      </w:pPr>
      <w:r w:rsidRPr="006F6BCD">
        <w:rPr>
          <w:color w:val="000000"/>
          <w:sz w:val="16"/>
          <w:szCs w:val="16"/>
        </w:rPr>
        <w:t>Муниципальный земельный контроль на территории Любытинского муниципального района.</w:t>
      </w:r>
    </w:p>
    <w:p w:rsidR="006F6BCD" w:rsidRPr="006F6BCD" w:rsidRDefault="006F6BCD" w:rsidP="004F2BB2">
      <w:pPr>
        <w:numPr>
          <w:ilvl w:val="1"/>
          <w:numId w:val="2"/>
        </w:numPr>
        <w:autoSpaceDE w:val="0"/>
        <w:autoSpaceDN w:val="0"/>
        <w:adjustRightInd w:val="0"/>
        <w:spacing w:line="240" w:lineRule="exact"/>
        <w:ind w:left="0" w:right="85" w:firstLine="709"/>
        <w:jc w:val="both"/>
        <w:rPr>
          <w:b/>
          <w:sz w:val="16"/>
          <w:szCs w:val="16"/>
        </w:rPr>
      </w:pPr>
      <w:r w:rsidRPr="006F6BCD">
        <w:rPr>
          <w:b/>
          <w:sz w:val="16"/>
          <w:szCs w:val="16"/>
        </w:rPr>
        <w:t>Наименование органа местного самоуправления, исполняющего муниципальную функцию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Органом местного самоуправления, исполняющим муниципальную функцию, является Администрация Любытинского муниципального района</w:t>
      </w:r>
      <w:r w:rsidRPr="006F6BCD">
        <w:rPr>
          <w:color w:val="000000"/>
          <w:sz w:val="16"/>
          <w:szCs w:val="16"/>
        </w:rPr>
        <w:t xml:space="preserve"> (далее - Администрация).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Муниципальный земельный контроль осуществляется уполномоченными должностными лицами Администрации, перечень которых определяется распоряжением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Муниципальный земельный контроль осуществляется уполномоченными должностными лицами Администрации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w:t>
      </w:r>
    </w:p>
    <w:p w:rsidR="006F6BCD" w:rsidRPr="006F6BCD" w:rsidRDefault="006F6BCD" w:rsidP="004F2BB2">
      <w:pPr>
        <w:numPr>
          <w:ilvl w:val="1"/>
          <w:numId w:val="2"/>
        </w:numPr>
        <w:autoSpaceDE w:val="0"/>
        <w:autoSpaceDN w:val="0"/>
        <w:adjustRightInd w:val="0"/>
        <w:spacing w:line="240" w:lineRule="exact"/>
        <w:ind w:left="0" w:right="-57" w:firstLine="709"/>
        <w:jc w:val="both"/>
        <w:rPr>
          <w:b/>
          <w:sz w:val="16"/>
          <w:szCs w:val="16"/>
        </w:rPr>
      </w:pPr>
      <w:r w:rsidRPr="006F6BCD">
        <w:rPr>
          <w:b/>
          <w:sz w:val="16"/>
          <w:szCs w:val="16"/>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Нормативными правовыми актами, регулирующими исполнение муниципальной функции, являются: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Конституция Российской Федерации (первоначальный текст документа опубликован - Российская газета, 1993, 25 декабря);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Земельный кодекс Российской Федерации (первоначальный текст документа опубликован - Российская газета, 2001, 30 октября);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Кодекс Российской Федерации об административных правонарушениях (первоначальный текст документа опубликован - Собрание законодательства Российской Федерации, 2002, № 1 (ч. 1), ст. 1.)</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Федеральный закон от 06 октября 2003 года № 131-ФЗ «Об общих принципах организации местного самоуправления в Российской Федерации» (первоначальный текст документа опубликован - Российская газета, 2003, 8 октября);</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w:t>
      </w:r>
      <w:r w:rsidR="008A109E">
        <w:rPr>
          <w:sz w:val="16"/>
          <w:szCs w:val="16"/>
        </w:rPr>
        <w:t xml:space="preserve">иципального контроля» (далее – </w:t>
      </w:r>
      <w:r w:rsidRPr="006F6BCD">
        <w:rPr>
          <w:sz w:val="16"/>
          <w:szCs w:val="16"/>
        </w:rPr>
        <w:t>Федеральный закон № 294-ФЗ) (первоначальный текст документа опубликован - Российская газета, 2008, 30 декабря);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Федеральный закон от 2 мая 2006 года № 59-ФЗ «О порядке рассмотрения обращений граждан Российской Федерации» (далее - Федеральный закон № 59-ФЗ)  (первоначальный текст документа опубликован - Собрание законодательства Российской Федерации, 2006, № 19, ст. 2060);</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 Собрание законодательства Российской Федерации, 2010, № 28, ст. 3706);</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 Российская газета, 2009, 14 мая);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областной закон от 02.12.2014 № 672-ОЗ «О мерах по реализации статьи 72 Земельного кодекса Российской Федерации» (газета «Новгородские ведомости»  от 05.12.2014);</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постановление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 (газета «Новгородские ведомости» от 19.12.2014);</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Устав Любытинского муниципального района </w:t>
      </w:r>
      <w:r w:rsidRPr="006F6BCD">
        <w:rPr>
          <w:rFonts w:cs="Arial"/>
          <w:sz w:val="16"/>
          <w:szCs w:val="16"/>
        </w:rPr>
        <w:t>(газета «Любытинские вести» (официальный вестник) от 24.02.2014 № 02(23);</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постановлением Администрации муниципального района от 02.05.2017 № 449 «Об утверждении Порядка оформления и содержания зданий на проведение мероприятий по контролю без взаимодействия с юридическими лицами, индивидуальными предпринимателями, а также порядка оформления результатов мероприятий, в том числе результатов плановых (рейдовых) осмот</w:t>
      </w:r>
      <w:r w:rsidR="008A109E">
        <w:rPr>
          <w:sz w:val="16"/>
          <w:szCs w:val="16"/>
        </w:rPr>
        <w:t>ров, обследований, наблюдений».</w:t>
      </w:r>
    </w:p>
    <w:p w:rsidR="006F6BCD" w:rsidRPr="006F6BCD" w:rsidRDefault="006F6BCD" w:rsidP="004F2BB2">
      <w:pPr>
        <w:numPr>
          <w:ilvl w:val="1"/>
          <w:numId w:val="2"/>
        </w:numPr>
        <w:autoSpaceDE w:val="0"/>
        <w:autoSpaceDN w:val="0"/>
        <w:adjustRightInd w:val="0"/>
        <w:spacing w:line="360" w:lineRule="atLeast"/>
        <w:ind w:left="0" w:firstLine="709"/>
        <w:jc w:val="both"/>
        <w:rPr>
          <w:b/>
          <w:sz w:val="16"/>
          <w:szCs w:val="16"/>
        </w:rPr>
      </w:pPr>
      <w:r w:rsidRPr="006F6BCD">
        <w:rPr>
          <w:b/>
          <w:sz w:val="16"/>
          <w:szCs w:val="16"/>
        </w:rPr>
        <w:t>Предмет муниципального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Землепользователи) в отношении объектов земельных отношений, расположенных в границах Любытинского муниципального района, требований законодательства Российской Федерации, законодательства Новгородской области, содержащего нормы земельного права (далее - обязательные требования), а также проведение мероприятий по профилактике нарушений обязательных требований, мероприятий по контролю, осуществляемых без взаимодействия органа муниципального земельного контроля с юридическими лицами и индивидуальными предпринимателями.</w:t>
      </w:r>
    </w:p>
    <w:p w:rsidR="006F6BCD" w:rsidRPr="006F6BCD" w:rsidRDefault="006F6BCD" w:rsidP="004F2BB2">
      <w:pPr>
        <w:numPr>
          <w:ilvl w:val="1"/>
          <w:numId w:val="2"/>
        </w:numPr>
        <w:autoSpaceDE w:val="0"/>
        <w:autoSpaceDN w:val="0"/>
        <w:adjustRightInd w:val="0"/>
        <w:spacing w:line="240" w:lineRule="exact"/>
        <w:ind w:left="0" w:right="85" w:firstLine="709"/>
        <w:jc w:val="both"/>
        <w:rPr>
          <w:b/>
          <w:sz w:val="16"/>
          <w:szCs w:val="16"/>
        </w:rPr>
      </w:pPr>
      <w:r w:rsidRPr="006F6BCD">
        <w:rPr>
          <w:b/>
          <w:sz w:val="16"/>
          <w:szCs w:val="16"/>
        </w:rPr>
        <w:t>Права и обязанности органов местного самоуправления, должностных лиц местного самоуправления при осуществлении муниципального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1.5.1. При осуществлении проверок должностные лица Администрации в соответствии с возложенными на них функциями по осуществлению муниципального земельного контроля и в пределах своей компетенции имеют право:</w:t>
      </w:r>
    </w:p>
    <w:p w:rsidR="006F6BCD" w:rsidRPr="006F6BCD" w:rsidRDefault="006F6BCD" w:rsidP="006F6BCD">
      <w:pPr>
        <w:autoSpaceDE w:val="0"/>
        <w:autoSpaceDN w:val="0"/>
        <w:adjustRightInd w:val="0"/>
        <w:spacing w:line="360" w:lineRule="atLeast"/>
        <w:ind w:firstLine="709"/>
        <w:jc w:val="both"/>
        <w:rPr>
          <w:sz w:val="16"/>
          <w:szCs w:val="16"/>
        </w:rPr>
      </w:pPr>
      <w:r w:rsidRPr="006F6BCD">
        <w:rPr>
          <w:color w:val="000000"/>
          <w:sz w:val="16"/>
          <w:szCs w:val="16"/>
        </w:rPr>
        <w:t xml:space="preserve">- осуществлять проверки соблюдения </w:t>
      </w:r>
      <w:r w:rsidRPr="006F6BCD">
        <w:rPr>
          <w:sz w:val="16"/>
          <w:szCs w:val="16"/>
        </w:rPr>
        <w:t>Землепользователями</w:t>
      </w:r>
      <w:r w:rsidRPr="006F6BCD">
        <w:rPr>
          <w:color w:val="000000"/>
          <w:sz w:val="16"/>
          <w:szCs w:val="16"/>
        </w:rPr>
        <w:t xml:space="preserve"> </w:t>
      </w:r>
      <w:r w:rsidRPr="006F6BCD">
        <w:rPr>
          <w:sz w:val="16"/>
          <w:szCs w:val="16"/>
        </w:rPr>
        <w:t>в отношении объектов земельных отношений требований законодательства Российской Федерации, законодательства Новгородской области,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
    <w:p w:rsidR="006F6BCD" w:rsidRPr="006F6BCD" w:rsidRDefault="006F6BCD" w:rsidP="006F6BCD">
      <w:pPr>
        <w:spacing w:line="360" w:lineRule="atLeast"/>
        <w:ind w:firstLine="709"/>
        <w:jc w:val="both"/>
        <w:rPr>
          <w:sz w:val="16"/>
          <w:szCs w:val="16"/>
        </w:rPr>
      </w:pPr>
      <w:r w:rsidRPr="006F6BCD">
        <w:rPr>
          <w:color w:val="000000"/>
          <w:sz w:val="16"/>
          <w:szCs w:val="16"/>
        </w:rPr>
        <w:t xml:space="preserve">- </w:t>
      </w:r>
      <w:r w:rsidRPr="006F6BCD">
        <w:rPr>
          <w:sz w:val="16"/>
          <w:szCs w:val="16"/>
        </w:rPr>
        <w:t>посещать земельные участки, являющиеся объектами контроля, при предъявлении служебного удостоверения и распоряжения Администрации о проведении проверки</w:t>
      </w:r>
      <w:r w:rsidRPr="006F6BCD">
        <w:rPr>
          <w:color w:val="000000"/>
          <w:sz w:val="16"/>
          <w:szCs w:val="16"/>
        </w:rPr>
        <w:t>;</w:t>
      </w:r>
    </w:p>
    <w:p w:rsidR="006F6BCD" w:rsidRPr="006F6BCD" w:rsidRDefault="006F6BCD" w:rsidP="006F6BCD">
      <w:pPr>
        <w:spacing w:line="360" w:lineRule="atLeast"/>
        <w:ind w:firstLine="709"/>
        <w:jc w:val="both"/>
        <w:rPr>
          <w:sz w:val="16"/>
          <w:szCs w:val="16"/>
        </w:rPr>
      </w:pPr>
      <w:r w:rsidRPr="006F6BCD">
        <w:rPr>
          <w:color w:val="000000"/>
          <w:sz w:val="16"/>
          <w:szCs w:val="16"/>
        </w:rPr>
        <w:t>- получать от Землепользователя информацию, которая относится к предмету проверки</w:t>
      </w:r>
      <w:r w:rsidRPr="006F6BCD">
        <w:rPr>
          <w:sz w:val="16"/>
          <w:szCs w:val="16"/>
        </w:rPr>
        <w:t>;</w:t>
      </w:r>
    </w:p>
    <w:p w:rsidR="006F6BCD" w:rsidRPr="006F6BCD" w:rsidRDefault="006F6BCD" w:rsidP="006F6BCD">
      <w:pPr>
        <w:spacing w:line="360" w:lineRule="atLeast"/>
        <w:ind w:firstLine="709"/>
        <w:jc w:val="both"/>
        <w:rPr>
          <w:sz w:val="16"/>
          <w:szCs w:val="16"/>
        </w:rPr>
      </w:pPr>
      <w:r w:rsidRPr="006F6BCD">
        <w:rPr>
          <w:color w:val="000000"/>
          <w:sz w:val="16"/>
          <w:szCs w:val="16"/>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установленных нарушениях;</w:t>
      </w:r>
    </w:p>
    <w:p w:rsidR="006F6BCD" w:rsidRPr="006F6BCD" w:rsidRDefault="006F6BCD" w:rsidP="006F6BCD">
      <w:pPr>
        <w:spacing w:line="360" w:lineRule="atLeast"/>
        <w:ind w:firstLine="709"/>
        <w:jc w:val="both"/>
        <w:rPr>
          <w:sz w:val="16"/>
          <w:szCs w:val="16"/>
        </w:rPr>
      </w:pPr>
      <w:r w:rsidRPr="006F6BCD">
        <w:rPr>
          <w:sz w:val="16"/>
          <w:szCs w:val="16"/>
        </w:rPr>
        <w:t>- 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проверяемых лиц;</w:t>
      </w:r>
    </w:p>
    <w:p w:rsidR="006F6BCD" w:rsidRPr="006F6BCD" w:rsidRDefault="006F6BCD" w:rsidP="008A109E">
      <w:pPr>
        <w:spacing w:line="360" w:lineRule="atLeast"/>
        <w:ind w:firstLine="709"/>
        <w:jc w:val="both"/>
        <w:rPr>
          <w:sz w:val="16"/>
          <w:szCs w:val="16"/>
        </w:rPr>
      </w:pPr>
      <w:r w:rsidRPr="006F6BCD">
        <w:rPr>
          <w:sz w:val="16"/>
          <w:szCs w:val="16"/>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w:t>
      </w:r>
      <w:r w:rsidR="008A109E">
        <w:rPr>
          <w:sz w:val="16"/>
          <w:szCs w:val="16"/>
        </w:rPr>
        <w:t>ципального земельного контроля;</w:t>
      </w:r>
    </w:p>
    <w:p w:rsidR="006F6BCD" w:rsidRPr="006F6BCD" w:rsidRDefault="006F6BCD" w:rsidP="006F6BCD">
      <w:pPr>
        <w:spacing w:line="360" w:lineRule="atLeast"/>
        <w:ind w:firstLine="709"/>
        <w:jc w:val="both"/>
        <w:rPr>
          <w:sz w:val="16"/>
          <w:szCs w:val="16"/>
        </w:rPr>
      </w:pPr>
      <w:r w:rsidRPr="006F6BCD">
        <w:rPr>
          <w:sz w:val="16"/>
          <w:szCs w:val="16"/>
        </w:rPr>
        <w:t>- в установленном законом порядке направлять запросы в органы государственной власти о предоставлении информации, необходимой для осуществления своих функций;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w:t>
      </w:r>
      <w:r w:rsidRPr="006F6BCD">
        <w:rPr>
          <w:color w:val="000000"/>
          <w:sz w:val="16"/>
          <w:szCs w:val="16"/>
        </w:rPr>
        <w:t xml:space="preserve"> осуществлять иные предусмотренные действующим законодательством права.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1.5.2. При осуществлении проверок должностные лица Администрации обязаны: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соблюдать законодательство Российской Федерации, права и законные интересы Землепользователей, проверка которых проводится;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проводить проверку на основании распоряжения Администрации о ее проведении в соответствии с ее назначением;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0" w:history="1">
        <w:r w:rsidRPr="006F6BCD">
          <w:rPr>
            <w:sz w:val="16"/>
            <w:szCs w:val="16"/>
          </w:rPr>
          <w:t>частью 5 статьи 10</w:t>
        </w:r>
      </w:hyperlink>
      <w:r w:rsidRPr="006F6BCD">
        <w:rPr>
          <w:sz w:val="16"/>
          <w:szCs w:val="16"/>
        </w:rPr>
        <w:t xml:space="preserve"> Федерального закона № 294-ФЗ, копии документа о согласовании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w:t>
      </w:r>
      <w:r w:rsidR="008A109E">
        <w:rPr>
          <w:sz w:val="16"/>
          <w:szCs w:val="16"/>
        </w:rPr>
        <w:t xml:space="preserve">людей, для животных, растений, </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соблюдать сроки проведения проверки, установленные Федеральным </w:t>
      </w:r>
      <w:hyperlink r:id="rId11" w:history="1">
        <w:r w:rsidRPr="006F6BCD">
          <w:rPr>
            <w:sz w:val="16"/>
            <w:szCs w:val="16"/>
          </w:rPr>
          <w:t>законом</w:t>
        </w:r>
      </w:hyperlink>
      <w:r w:rsidRPr="006F6BCD">
        <w:rPr>
          <w:sz w:val="16"/>
          <w:szCs w:val="16"/>
        </w:rPr>
        <w:t xml:space="preserve"> № 294-ФЗ;</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не требовать от Землепользователя документы и иные сведения, представление которых не предусмотрено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1.5.3. При проведении проверки должностные лица Администрации не вправе: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lastRenderedPageBreak/>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w:t>
      </w:r>
      <w:r w:rsidR="008A109E">
        <w:rPr>
          <w:sz w:val="16"/>
          <w:szCs w:val="16"/>
        </w:rPr>
        <w:t xml:space="preserve">ического лица, индивидуального </w:t>
      </w:r>
      <w:r w:rsidRPr="006F6BCD">
        <w:rPr>
          <w:sz w:val="16"/>
          <w:szCs w:val="16"/>
        </w:rPr>
        <w:t xml:space="preserve">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2" w:history="1">
        <w:r w:rsidRPr="006F6BCD">
          <w:rPr>
            <w:sz w:val="16"/>
            <w:szCs w:val="16"/>
          </w:rPr>
          <w:t>подпунктом «б» пункта 2 части 2 статьи 10</w:t>
        </w:r>
      </w:hyperlink>
      <w:r w:rsidRPr="006F6BCD">
        <w:rPr>
          <w:sz w:val="16"/>
          <w:szCs w:val="16"/>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6F6BCD">
          <w:rPr>
            <w:sz w:val="16"/>
            <w:szCs w:val="16"/>
          </w:rPr>
          <w:t>тайну</w:t>
        </w:r>
      </w:hyperlink>
      <w:r w:rsidRPr="006F6BCD">
        <w:rPr>
          <w:sz w:val="16"/>
          <w:szCs w:val="16"/>
        </w:rPr>
        <w:t>, за исключением случаев, предусмотренных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превышать установленные сроки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xml:space="preserve">-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w:t>
      </w:r>
      <w:r w:rsidR="008A109E">
        <w:rPr>
          <w:sz w:val="16"/>
          <w:szCs w:val="16"/>
        </w:rPr>
        <w:t>информационного взаимодействия.</w:t>
      </w:r>
    </w:p>
    <w:p w:rsidR="006F6BCD" w:rsidRPr="006F6BCD" w:rsidRDefault="006F6BCD" w:rsidP="004F2BB2">
      <w:pPr>
        <w:numPr>
          <w:ilvl w:val="1"/>
          <w:numId w:val="2"/>
        </w:numPr>
        <w:autoSpaceDE w:val="0"/>
        <w:autoSpaceDN w:val="0"/>
        <w:adjustRightInd w:val="0"/>
        <w:spacing w:line="240" w:lineRule="exact"/>
        <w:ind w:left="0" w:right="85" w:firstLine="709"/>
        <w:jc w:val="both"/>
        <w:rPr>
          <w:b/>
          <w:sz w:val="16"/>
          <w:szCs w:val="16"/>
        </w:rPr>
      </w:pPr>
      <w:r w:rsidRPr="006F6BCD">
        <w:rPr>
          <w:b/>
          <w:sz w:val="16"/>
          <w:szCs w:val="16"/>
        </w:rPr>
        <w:t>Права и обязанности Землепользователей, в отношении            которых осуществляются мероприятия по контролю</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Землепользователь, в отношении которого осуществляются мероприятия по муниципальному земельному контролю, при проведении проверки вправе: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непосредственно присутствовать при проведении проверки, давать объяснения по вопросам, относящимся к предмету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обжаловать в судебном и (или) административном порядке действия (бездействие) должностных лиц Администрации, повлекшие за собой нарушение прав Землепользователя при проведении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1.6.2. Землепользователь, в отношении которого проводится проверка по муниципальному земельному контролю, обязан:</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земельные участки;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обеспечить присутствие руководителя, иного должностного лица или уполномоченного представителя (для юридического лица);</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(для ин</w:t>
      </w:r>
      <w:r w:rsidR="008A109E">
        <w:rPr>
          <w:sz w:val="16"/>
          <w:szCs w:val="16"/>
        </w:rPr>
        <w:t>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присутствовать при проведении проверки или обеспечить присутствие уполномоченных представителей (для гражданина).</w:t>
      </w:r>
    </w:p>
    <w:p w:rsidR="006F6BCD" w:rsidRPr="006F6BCD" w:rsidRDefault="006F6BCD" w:rsidP="004F2BB2">
      <w:pPr>
        <w:numPr>
          <w:ilvl w:val="1"/>
          <w:numId w:val="2"/>
        </w:numPr>
        <w:autoSpaceDE w:val="0"/>
        <w:autoSpaceDN w:val="0"/>
        <w:adjustRightInd w:val="0"/>
        <w:spacing w:line="360" w:lineRule="atLeast"/>
        <w:ind w:left="0" w:firstLine="709"/>
        <w:jc w:val="both"/>
        <w:rPr>
          <w:b/>
          <w:sz w:val="16"/>
          <w:szCs w:val="16"/>
        </w:rPr>
      </w:pPr>
      <w:r w:rsidRPr="006F6BCD">
        <w:rPr>
          <w:b/>
          <w:sz w:val="16"/>
          <w:szCs w:val="16"/>
        </w:rPr>
        <w:t>Описание результата исполнения муниципальной функции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Результатом исполнения муниципальной функции является: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вручение (направление) акта проверки Землепользователю или его уполномоченному представителю;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вручение (направление) Землепользователю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привлечение Землепользователя к ответственности в соответствии с законодательством Российской Федерации и законодательством Новгородской области в пределах полномочий Администрации, предусмотренных законодательством Российской Федерации и законодательством Новгородской области (в случае выявления при проведении проверки нарушений Землепользователем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направление копии акта проверки в орган государственного земельного надзора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вручение (направление) предостережения Землепользователю о недопустимости нарушения обязательных требований (в случае получения сведений о готовящихся нарушениях или о признаках нарушений обязательных требований, полученных в ходе реализации мероприятий, направленных на профилактику нарушений обязательных требований, или мероприятий без взаимодействия с юридическими лицами, индивидуальными предпринимателями);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вручение (направление) Землепользователю акта планового (рейдового) осмотра, обследования земельного уча</w:t>
      </w:r>
      <w:r w:rsidR="008A109E">
        <w:rPr>
          <w:sz w:val="16"/>
          <w:szCs w:val="16"/>
        </w:rPr>
        <w:t>стка (в случае проведения меро</w:t>
      </w:r>
      <w:r w:rsidRPr="006F6BCD">
        <w:rPr>
          <w:sz w:val="16"/>
          <w:szCs w:val="16"/>
        </w:rPr>
        <w:t>приятий без взаимодействия с юридическими лицами, индивидуальными предпринимателями).</w:t>
      </w:r>
    </w:p>
    <w:p w:rsidR="006F6BCD" w:rsidRPr="006F6BCD" w:rsidRDefault="006F6BCD" w:rsidP="006F6BCD">
      <w:pPr>
        <w:autoSpaceDE w:val="0"/>
        <w:autoSpaceDN w:val="0"/>
        <w:adjustRightInd w:val="0"/>
        <w:spacing w:line="240" w:lineRule="exact"/>
        <w:ind w:right="85" w:firstLine="709"/>
        <w:jc w:val="both"/>
        <w:rPr>
          <w:sz w:val="16"/>
          <w:szCs w:val="16"/>
        </w:rPr>
      </w:pPr>
    </w:p>
    <w:p w:rsidR="006F6BCD" w:rsidRPr="006F6BCD" w:rsidRDefault="006F6BCD" w:rsidP="004F2BB2">
      <w:pPr>
        <w:numPr>
          <w:ilvl w:val="0"/>
          <w:numId w:val="2"/>
        </w:numPr>
        <w:autoSpaceDE w:val="0"/>
        <w:autoSpaceDN w:val="0"/>
        <w:adjustRightInd w:val="0"/>
        <w:spacing w:line="240" w:lineRule="exact"/>
        <w:ind w:left="0" w:right="85" w:firstLine="709"/>
        <w:jc w:val="center"/>
        <w:rPr>
          <w:b/>
          <w:sz w:val="16"/>
          <w:szCs w:val="16"/>
        </w:rPr>
      </w:pPr>
      <w:r w:rsidRPr="006F6BCD">
        <w:rPr>
          <w:b/>
          <w:sz w:val="16"/>
          <w:szCs w:val="16"/>
        </w:rPr>
        <w:t>Требования к порядку исполнения муниципальной функции</w:t>
      </w:r>
    </w:p>
    <w:p w:rsidR="006F6BCD" w:rsidRPr="006F6BCD" w:rsidRDefault="006F6BCD" w:rsidP="006F6BCD">
      <w:pPr>
        <w:autoSpaceDE w:val="0"/>
        <w:autoSpaceDN w:val="0"/>
        <w:adjustRightInd w:val="0"/>
        <w:spacing w:line="240" w:lineRule="exact"/>
        <w:ind w:right="85" w:firstLine="709"/>
        <w:jc w:val="both"/>
        <w:rPr>
          <w:sz w:val="16"/>
          <w:szCs w:val="16"/>
        </w:rPr>
      </w:pPr>
    </w:p>
    <w:p w:rsidR="006F6BCD" w:rsidRPr="006F6BCD" w:rsidRDefault="006F6BCD" w:rsidP="004F2BB2">
      <w:pPr>
        <w:numPr>
          <w:ilvl w:val="1"/>
          <w:numId w:val="2"/>
        </w:numPr>
        <w:autoSpaceDE w:val="0"/>
        <w:autoSpaceDN w:val="0"/>
        <w:adjustRightInd w:val="0"/>
        <w:spacing w:line="240" w:lineRule="exact"/>
        <w:ind w:left="0" w:right="85" w:firstLine="709"/>
        <w:jc w:val="both"/>
        <w:rPr>
          <w:b/>
          <w:sz w:val="16"/>
          <w:szCs w:val="16"/>
        </w:rPr>
      </w:pPr>
      <w:r w:rsidRPr="006F6BCD">
        <w:rPr>
          <w:b/>
          <w:sz w:val="16"/>
          <w:szCs w:val="16"/>
        </w:rPr>
        <w:t>Порядок информирования об исполнении муниципальной функции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2.1.1. Информация о месте нахождения, графике работы, справочных телефонах, адресах официального сайта Администрации в информационно-телекоммуникационной сети «Интернет», электронной почты Администрации приводится в приложении 1 к настоящему Административному регламенту;</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2.1.2. Информация о месте нахождения, графике работы Администрации, по вопросам исполнения муниципальной функции, сведения о ходе исполнения муниципальной функции могут быть получены путем обращения в Администрацию лично, по телефону, в письменной форме, посредством официального сайта Администраци</w:t>
      </w:r>
      <w:r w:rsidR="008A109E">
        <w:rPr>
          <w:sz w:val="16"/>
          <w:szCs w:val="16"/>
        </w:rPr>
        <w:t>и в информационно-телекоммуника</w:t>
      </w:r>
      <w:r w:rsidRPr="006F6BCD">
        <w:rPr>
          <w:sz w:val="16"/>
          <w:szCs w:val="16"/>
        </w:rPr>
        <w:t>ционной сети «Интернет»,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2.1.3. 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текст Административного регламента;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блок-схема и краткое описание порядка исполнения муниципальной функции;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перечень обязательных требований, подлежащих соблюдению   Землепользователями;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ежегодный план проведения плановых проверок.</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Тексты информационных материалов печатаются удобным для чтения шрифтом, без исправлений, наиболее важные места подчеркиваются.</w:t>
      </w:r>
    </w:p>
    <w:p w:rsidR="006F6BCD" w:rsidRPr="006F6BCD" w:rsidRDefault="006F6BCD" w:rsidP="004F2BB2">
      <w:pPr>
        <w:numPr>
          <w:ilvl w:val="1"/>
          <w:numId w:val="2"/>
        </w:numPr>
        <w:autoSpaceDE w:val="0"/>
        <w:autoSpaceDN w:val="0"/>
        <w:adjustRightInd w:val="0"/>
        <w:spacing w:line="360" w:lineRule="atLeast"/>
        <w:ind w:left="0" w:firstLine="709"/>
        <w:jc w:val="both"/>
        <w:rPr>
          <w:b/>
          <w:sz w:val="16"/>
          <w:szCs w:val="16"/>
        </w:rPr>
      </w:pPr>
      <w:r w:rsidRPr="006F6BCD">
        <w:rPr>
          <w:b/>
          <w:sz w:val="16"/>
          <w:szCs w:val="16"/>
        </w:rPr>
        <w:t>Срок исполнения муниципальной функции</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Срок проведения проверки (как документарной, так и выездной) не может превышать 20 рабочих дней;</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xml:space="preserve">В случае необходимости при проведении плановой выездной проверки в отношении одного субъекта </w:t>
      </w:r>
      <w:hyperlink r:id="rId14" w:history="1">
        <w:r w:rsidRPr="006F6BCD">
          <w:rPr>
            <w:sz w:val="16"/>
            <w:szCs w:val="16"/>
          </w:rPr>
          <w:t>малого предпринимательства</w:t>
        </w:r>
      </w:hyperlink>
      <w:r w:rsidRPr="006F6BCD">
        <w:rPr>
          <w:sz w:val="16"/>
          <w:szCs w:val="16"/>
        </w:rPr>
        <w:t>, получения документов и (или) информации в рамках межведомственного информационного взаимодействия проведение проверки</w:t>
      </w:r>
      <w:r w:rsidR="008A109E">
        <w:rPr>
          <w:sz w:val="16"/>
          <w:szCs w:val="16"/>
        </w:rPr>
        <w:t xml:space="preserve"> может быть приостановлено рас</w:t>
      </w:r>
      <w:r w:rsidRPr="006F6BCD">
        <w:rPr>
          <w:sz w:val="16"/>
          <w:szCs w:val="16"/>
        </w:rPr>
        <w:t>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распоряжением Администрации на срок, необходимый для его осуществления, но не более чем на 10 рабочих дней;</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6BCD" w:rsidRPr="006F6BCD" w:rsidRDefault="006F6BCD" w:rsidP="006F6BCD">
      <w:pPr>
        <w:autoSpaceDE w:val="0"/>
        <w:autoSpaceDN w:val="0"/>
        <w:adjustRightInd w:val="0"/>
        <w:spacing w:line="240" w:lineRule="exact"/>
        <w:ind w:right="-57"/>
        <w:jc w:val="both"/>
        <w:rPr>
          <w:sz w:val="16"/>
          <w:szCs w:val="16"/>
        </w:rPr>
      </w:pPr>
    </w:p>
    <w:p w:rsidR="006F6BCD" w:rsidRPr="006F6BCD" w:rsidRDefault="006F6BCD" w:rsidP="006F6BCD">
      <w:pPr>
        <w:autoSpaceDE w:val="0"/>
        <w:autoSpaceDN w:val="0"/>
        <w:adjustRightInd w:val="0"/>
        <w:spacing w:line="240" w:lineRule="exact"/>
        <w:ind w:right="-57"/>
        <w:jc w:val="center"/>
        <w:rPr>
          <w:b/>
          <w:sz w:val="16"/>
          <w:szCs w:val="16"/>
        </w:rPr>
      </w:pPr>
      <w:r w:rsidRPr="006F6BCD">
        <w:rPr>
          <w:b/>
          <w:sz w:val="16"/>
          <w:szCs w:val="16"/>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6BCD" w:rsidRPr="006F6BCD" w:rsidRDefault="006F6BCD" w:rsidP="006F6BCD">
      <w:pPr>
        <w:spacing w:line="240" w:lineRule="exact"/>
        <w:ind w:right="-57"/>
        <w:jc w:val="both"/>
        <w:rPr>
          <w:sz w:val="16"/>
          <w:szCs w:val="16"/>
        </w:rPr>
      </w:pPr>
    </w:p>
    <w:p w:rsidR="006F6BCD" w:rsidRPr="006F6BCD" w:rsidRDefault="006F6BCD" w:rsidP="006F6BCD">
      <w:pPr>
        <w:spacing w:line="360" w:lineRule="atLeast"/>
        <w:ind w:firstLine="709"/>
        <w:jc w:val="both"/>
        <w:rPr>
          <w:sz w:val="16"/>
          <w:szCs w:val="16"/>
        </w:rPr>
      </w:pPr>
      <w:r w:rsidRPr="006F6BCD">
        <w:rPr>
          <w:sz w:val="16"/>
          <w:szCs w:val="16"/>
        </w:rPr>
        <w:t xml:space="preserve">Исполнение муниципальной функции включает в себя следующие административные процедуры: </w:t>
      </w:r>
    </w:p>
    <w:p w:rsidR="006F6BCD" w:rsidRPr="006F6BCD" w:rsidRDefault="006F6BCD" w:rsidP="006F6BCD">
      <w:pPr>
        <w:autoSpaceDE w:val="0"/>
        <w:autoSpaceDN w:val="0"/>
        <w:adjustRightInd w:val="0"/>
        <w:spacing w:line="360" w:lineRule="atLeast"/>
        <w:ind w:firstLine="709"/>
        <w:rPr>
          <w:sz w:val="16"/>
          <w:szCs w:val="16"/>
        </w:rPr>
      </w:pPr>
      <w:r w:rsidRPr="006F6BCD">
        <w:rPr>
          <w:sz w:val="16"/>
          <w:szCs w:val="16"/>
        </w:rPr>
        <w:t>-  планирование проведения проверок;</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организация и проведение проверки;</w:t>
      </w:r>
    </w:p>
    <w:p w:rsidR="006F6BCD" w:rsidRPr="006F6BCD" w:rsidRDefault="006F6BCD" w:rsidP="006F6BCD">
      <w:pPr>
        <w:autoSpaceDE w:val="0"/>
        <w:autoSpaceDN w:val="0"/>
        <w:adjustRightInd w:val="0"/>
        <w:spacing w:line="360" w:lineRule="atLeast"/>
        <w:ind w:firstLine="709"/>
        <w:rPr>
          <w:sz w:val="16"/>
          <w:szCs w:val="16"/>
        </w:rPr>
      </w:pPr>
      <w:r w:rsidRPr="006F6BCD">
        <w:rPr>
          <w:sz w:val="16"/>
          <w:szCs w:val="16"/>
        </w:rPr>
        <w:t>-  оформление результатов проверки и принятие мер;</w:t>
      </w:r>
    </w:p>
    <w:p w:rsidR="006F6BCD" w:rsidRPr="006F6BCD" w:rsidRDefault="006F6BCD" w:rsidP="006F6BCD">
      <w:pPr>
        <w:autoSpaceDE w:val="0"/>
        <w:spacing w:line="360" w:lineRule="atLeast"/>
        <w:ind w:firstLine="709"/>
        <w:jc w:val="both"/>
        <w:rPr>
          <w:sz w:val="16"/>
          <w:szCs w:val="16"/>
        </w:rPr>
      </w:pPr>
      <w:r w:rsidRPr="006F6BCD">
        <w:rPr>
          <w:sz w:val="16"/>
          <w:szCs w:val="16"/>
        </w:rPr>
        <w:lastRenderedPageBreak/>
        <w:t xml:space="preserve">- организация и проведение мероприятий, направленных на профилактику обязательных требований </w:t>
      </w:r>
      <w:r w:rsidRPr="006F6BCD">
        <w:rPr>
          <w:bCs/>
          <w:sz w:val="16"/>
          <w:szCs w:val="16"/>
        </w:rPr>
        <w:t>юридическими лицами, индивидуальными предпринимателями</w:t>
      </w:r>
      <w:r w:rsidRPr="006F6BCD">
        <w:rPr>
          <w:sz w:val="16"/>
          <w:szCs w:val="16"/>
        </w:rPr>
        <w:t>;</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организация и проведение мероприятий по муниципальному земельному контролю без взаимодействия с юридическими лицами, индивидуальными пр</w:t>
      </w:r>
      <w:r w:rsidR="008A109E">
        <w:rPr>
          <w:sz w:val="16"/>
          <w:szCs w:val="16"/>
        </w:rPr>
        <w:t>едпринимателями.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Ответственными за выполнение административных процедур являются должностные лица Администрации, уполномоченные на осуществление муниципального земельного контроля.</w:t>
      </w:r>
    </w:p>
    <w:p w:rsidR="006F6BCD" w:rsidRPr="006F6BCD" w:rsidRDefault="006F6BCD" w:rsidP="006F6BCD">
      <w:pPr>
        <w:spacing w:line="360" w:lineRule="atLeast"/>
        <w:ind w:firstLine="709"/>
        <w:jc w:val="both"/>
        <w:rPr>
          <w:sz w:val="16"/>
          <w:szCs w:val="16"/>
        </w:rPr>
      </w:pPr>
      <w:r w:rsidRPr="006F6BCD">
        <w:rPr>
          <w:sz w:val="16"/>
          <w:szCs w:val="16"/>
        </w:rPr>
        <w:t>Блок-схема исполнения муниципальной функции приведена в приложении 2 к настоящему Административному регламенту.</w:t>
      </w:r>
    </w:p>
    <w:p w:rsidR="006F6BCD" w:rsidRPr="006F6BCD" w:rsidRDefault="006F6BCD" w:rsidP="006F6BCD">
      <w:pPr>
        <w:spacing w:line="360" w:lineRule="atLeast"/>
        <w:ind w:firstLine="709"/>
        <w:jc w:val="both"/>
        <w:rPr>
          <w:b/>
          <w:bCs/>
          <w:sz w:val="16"/>
          <w:szCs w:val="16"/>
        </w:rPr>
      </w:pPr>
      <w:r w:rsidRPr="006F6BCD">
        <w:rPr>
          <w:sz w:val="16"/>
          <w:szCs w:val="16"/>
        </w:rPr>
        <w:t xml:space="preserve">3.1. </w:t>
      </w:r>
      <w:r w:rsidRPr="006F6BCD">
        <w:rPr>
          <w:b/>
          <w:bCs/>
          <w:sz w:val="16"/>
          <w:szCs w:val="16"/>
        </w:rPr>
        <w:t>Планирование проведения проверок</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3.1.1. Основанием для начала административной процедуры является наступление календарного периода составления ежегодных планов проведения плановых проверок Землепользователей (далее - план проверок) на следующий год, в соответствии с которыми проводятся проверки в отношении Землепользователей.</w:t>
      </w:r>
    </w:p>
    <w:p w:rsidR="006F6BCD" w:rsidRPr="006F6BCD" w:rsidRDefault="006F6BCD" w:rsidP="006F6BCD">
      <w:pPr>
        <w:autoSpaceDE w:val="0"/>
        <w:spacing w:line="360" w:lineRule="atLeast"/>
        <w:ind w:firstLine="709"/>
        <w:jc w:val="both"/>
        <w:rPr>
          <w:sz w:val="16"/>
          <w:szCs w:val="16"/>
        </w:rPr>
      </w:pPr>
      <w:r w:rsidRPr="006F6BCD">
        <w:rPr>
          <w:sz w:val="16"/>
          <w:szCs w:val="16"/>
        </w:rPr>
        <w:t xml:space="preserve">Проекты планов проверок формируются уполномоченным должностным лицом Администрации. </w:t>
      </w:r>
    </w:p>
    <w:p w:rsidR="006F6BCD" w:rsidRPr="006F6BCD" w:rsidRDefault="006F6BCD" w:rsidP="006F6BCD">
      <w:pPr>
        <w:autoSpaceDE w:val="0"/>
        <w:spacing w:line="360" w:lineRule="atLeast"/>
        <w:ind w:firstLine="709"/>
        <w:jc w:val="both"/>
        <w:rPr>
          <w:sz w:val="16"/>
          <w:szCs w:val="16"/>
        </w:rPr>
      </w:pPr>
      <w:r w:rsidRPr="006F6BCD">
        <w:rPr>
          <w:sz w:val="16"/>
          <w:szCs w:val="16"/>
        </w:rPr>
        <w:t>3.1.2. Плановые проверки в отношении Землепользователей (за исключением граждан) проводятся не чаще одного раза в три года, а в отношении граждан, являющихся  правообладателями земельных участков (далее Землепользователи - граждане) - не чаще одного раза в год, на основании разрабатываемых и утверждаемых Администрацией в соответствии с ее полномочиями планов проверок.</w:t>
      </w:r>
    </w:p>
    <w:p w:rsidR="006F6BCD" w:rsidRPr="006F6BCD" w:rsidRDefault="006F6BCD" w:rsidP="006F6BCD">
      <w:pPr>
        <w:spacing w:line="360" w:lineRule="atLeast"/>
        <w:ind w:firstLine="709"/>
        <w:jc w:val="both"/>
        <w:rPr>
          <w:sz w:val="16"/>
          <w:szCs w:val="16"/>
        </w:rPr>
      </w:pPr>
      <w:r w:rsidRPr="006F6BCD">
        <w:rPr>
          <w:sz w:val="16"/>
          <w:szCs w:val="16"/>
        </w:rPr>
        <w:t>3.1.3. Основанием для включения плановой проверки в план проверок в отношении Землепользователей (за исключением граждан) является истечение трех лет со дня:</w:t>
      </w:r>
    </w:p>
    <w:p w:rsidR="006F6BCD" w:rsidRPr="006F6BCD" w:rsidRDefault="006F6BCD" w:rsidP="006F6BCD">
      <w:pPr>
        <w:spacing w:line="360" w:lineRule="atLeast"/>
        <w:ind w:firstLine="709"/>
        <w:jc w:val="both"/>
        <w:rPr>
          <w:sz w:val="16"/>
          <w:szCs w:val="16"/>
        </w:rPr>
      </w:pPr>
      <w:r w:rsidRPr="006F6BCD">
        <w:rPr>
          <w:sz w:val="16"/>
          <w:szCs w:val="16"/>
        </w:rPr>
        <w:t>- государственной регистрации юридического лица, индивидуального предпринимателя;</w:t>
      </w:r>
    </w:p>
    <w:p w:rsidR="006F6BCD" w:rsidRPr="006F6BCD" w:rsidRDefault="006F6BCD" w:rsidP="006F6BCD">
      <w:pPr>
        <w:spacing w:line="360" w:lineRule="atLeast"/>
        <w:ind w:firstLine="709"/>
        <w:jc w:val="both"/>
        <w:rPr>
          <w:sz w:val="16"/>
          <w:szCs w:val="16"/>
        </w:rPr>
      </w:pPr>
      <w:r w:rsidRPr="006F6BCD">
        <w:rPr>
          <w:sz w:val="16"/>
          <w:szCs w:val="16"/>
        </w:rPr>
        <w:t>- окончания проведения последней плановой проверки юридического лица,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i/>
          <w:sz w:val="16"/>
          <w:szCs w:val="16"/>
        </w:rPr>
      </w:pPr>
      <w:r w:rsidRPr="006F6BCD">
        <w:rPr>
          <w:sz w:val="16"/>
          <w:szCs w:val="16"/>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F6BCD" w:rsidRPr="006F6BCD" w:rsidRDefault="006F6BCD" w:rsidP="006F6BCD">
      <w:pPr>
        <w:spacing w:line="360" w:lineRule="atLeast"/>
        <w:ind w:firstLine="709"/>
        <w:jc w:val="both"/>
        <w:rPr>
          <w:sz w:val="16"/>
          <w:szCs w:val="16"/>
        </w:rPr>
      </w:pPr>
      <w:r w:rsidRPr="006F6BCD">
        <w:rPr>
          <w:sz w:val="16"/>
          <w:szCs w:val="16"/>
        </w:rPr>
        <w:t>В планах проверок в отношении Землепользователей (за исключением граждан) указываются следующие сведения:</w:t>
      </w:r>
    </w:p>
    <w:p w:rsidR="006F6BCD" w:rsidRPr="006F6BCD" w:rsidRDefault="006F6BCD" w:rsidP="008A109E">
      <w:pPr>
        <w:spacing w:line="360" w:lineRule="atLeast"/>
        <w:ind w:firstLine="709"/>
        <w:jc w:val="both"/>
        <w:rPr>
          <w:sz w:val="16"/>
          <w:szCs w:val="16"/>
        </w:rPr>
      </w:pPr>
      <w:r w:rsidRPr="006F6BCD">
        <w:rPr>
          <w:sz w:val="16"/>
          <w:szCs w:val="1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8A109E">
        <w:rPr>
          <w:sz w:val="16"/>
          <w:szCs w:val="16"/>
        </w:rPr>
        <w:t>ивидуальными предпринимателями;</w:t>
      </w:r>
    </w:p>
    <w:p w:rsidR="006F6BCD" w:rsidRPr="006F6BCD" w:rsidRDefault="006F6BCD" w:rsidP="006F6BCD">
      <w:pPr>
        <w:spacing w:line="360" w:lineRule="atLeast"/>
        <w:ind w:firstLine="709"/>
        <w:jc w:val="both"/>
        <w:rPr>
          <w:sz w:val="16"/>
          <w:szCs w:val="16"/>
        </w:rPr>
      </w:pPr>
      <w:r w:rsidRPr="006F6BCD">
        <w:rPr>
          <w:sz w:val="16"/>
          <w:szCs w:val="16"/>
        </w:rPr>
        <w:t>- цель и основание проведения каждой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 дата начала и сроки проведения каждой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F6BCD" w:rsidRPr="006F6BCD" w:rsidRDefault="0080773C" w:rsidP="006F6BCD">
      <w:pPr>
        <w:autoSpaceDE w:val="0"/>
        <w:autoSpaceDN w:val="0"/>
        <w:adjustRightInd w:val="0"/>
        <w:spacing w:line="360" w:lineRule="atLeast"/>
        <w:ind w:firstLine="709"/>
        <w:jc w:val="both"/>
        <w:rPr>
          <w:sz w:val="16"/>
          <w:szCs w:val="16"/>
        </w:rPr>
      </w:pPr>
      <w:hyperlink r:id="rId15" w:history="1">
        <w:r w:rsidR="006F6BCD" w:rsidRPr="006F6BCD">
          <w:rPr>
            <w:sz w:val="16"/>
            <w:szCs w:val="16"/>
          </w:rPr>
          <w:t>П</w:t>
        </w:r>
      </w:hyperlink>
      <w:r w:rsidR="006F6BCD" w:rsidRPr="006F6BCD">
        <w:rPr>
          <w:sz w:val="16"/>
          <w:szCs w:val="16"/>
        </w:rPr>
        <w:t>одготовка плана проверок в отношении Землепользователей (за исключением граждан) осуществляется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Проект плана проверок в отношении Землепользователей (за исключением граждан) до его утверждения направляется на согласование в территориальные органы федеральных органов исполнительной власти, осуществляющих государственный земельный надзор </w:t>
      </w:r>
      <w:r w:rsidRPr="006F6BCD">
        <w:rPr>
          <w:i/>
          <w:sz w:val="16"/>
          <w:szCs w:val="16"/>
        </w:rPr>
        <w:t xml:space="preserve">(указать </w:t>
      </w:r>
      <w:r w:rsidRPr="006F6BCD">
        <w:rPr>
          <w:i/>
          <w:sz w:val="16"/>
          <w:szCs w:val="16"/>
        </w:rPr>
        <w:lastRenderedPageBreak/>
        <w:t>территориальные органы Федеральной службы государственной регистрации, кадастра и картографии, Федеральной службы по ветеринарному и фитосанитарному надзору и Федеральной службы по надзору в сфере природопользования)</w:t>
      </w:r>
      <w:r w:rsidRPr="006F6BCD">
        <w:rPr>
          <w:sz w:val="16"/>
          <w:szCs w:val="16"/>
        </w:rPr>
        <w:t xml:space="preserve"> (далее - территориальные органы федеральных органов государственного земельного надзора), для чего уполномоченное должностное лицо Администрации готовит проект соответствующего письма. Подготовленное письмо подписывается Главой Администрации и вместе с проектом плана проверок до 1 июня года, предшествующего году проведения плановых проверок, направляется в территориальные органы федеральных органов государственного земельного надзора.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принятия территориальным органом федерального органа государственного земельного надзора решения об отказе в согласовании проекта плана проверок уполномоченное должностное лицо Администрации дорабатывает проект плана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В случае повторного принятия территориальным органом федерального органа государственного земельного надзора решение об отказе в согласовании проекта плана проверок 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w:t>
      </w:r>
      <w:r w:rsidR="008A109E">
        <w:rPr>
          <w:sz w:val="16"/>
          <w:szCs w:val="16"/>
        </w:rPr>
        <w:t>арственного земельного надзора.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срок до 1 сентября года, предшествующего году проведения плановых проверок, Администрация направляет проект плана проверок в отношении Землепользователей (за исключением граждан) в территориальный орган прокуратуры.  Проект соответствующего сопроводительного письма готовит уполномоченное должностное лицо Администрации. Подготовленное письмо подписывает Глава Администрации. 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утвержденный распоряжением Администрации ежегодный план проведения плановых проверок. Подготовку проекта распоряжения об утверждении плана проверок и его принятие обеспечивает уполномоченное должностное лицо Администрации.</w:t>
      </w:r>
    </w:p>
    <w:p w:rsidR="006F6BCD" w:rsidRPr="006F6BCD" w:rsidRDefault="006F6BCD" w:rsidP="006F6BCD">
      <w:pPr>
        <w:spacing w:line="360" w:lineRule="atLeast"/>
        <w:ind w:firstLine="709"/>
        <w:jc w:val="both"/>
        <w:rPr>
          <w:sz w:val="16"/>
          <w:szCs w:val="16"/>
        </w:rPr>
      </w:pPr>
      <w:r w:rsidRPr="006F6BCD">
        <w:rPr>
          <w:sz w:val="16"/>
          <w:szCs w:val="16"/>
        </w:rPr>
        <w:t>Срок исполнения административной процедуры по планированию проверок в отношении Землепользователей (за исключением граждан) составляет:</w:t>
      </w:r>
    </w:p>
    <w:p w:rsidR="006F6BCD" w:rsidRPr="006F6BCD" w:rsidRDefault="006F6BCD" w:rsidP="006F6BCD">
      <w:pPr>
        <w:spacing w:line="360" w:lineRule="atLeast"/>
        <w:ind w:firstLine="709"/>
        <w:jc w:val="both"/>
        <w:rPr>
          <w:sz w:val="16"/>
          <w:szCs w:val="16"/>
        </w:rPr>
      </w:pPr>
      <w:r w:rsidRPr="006F6BCD">
        <w:rPr>
          <w:sz w:val="16"/>
          <w:szCs w:val="16"/>
        </w:rPr>
        <w:t>направление проекта плана проверок до его утверждения на согласование в территориальные органы федеральных органов государственного земельного надзора - до 1 июня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3.1.4. Основанием для включения плановой проверки в ежегодный план проведения плановых проверок в отношении Землепользователей - граждан является истечение одного года со дня проведения последней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В планах проверок в отношении Землепользователей - граждан указываются следующие сведения:</w:t>
      </w:r>
    </w:p>
    <w:p w:rsidR="006F6BCD" w:rsidRPr="006F6BCD" w:rsidRDefault="006F6BCD" w:rsidP="006F6BCD">
      <w:pPr>
        <w:spacing w:line="360" w:lineRule="atLeast"/>
        <w:ind w:firstLine="709"/>
        <w:jc w:val="both"/>
        <w:rPr>
          <w:sz w:val="16"/>
          <w:szCs w:val="16"/>
        </w:rPr>
      </w:pPr>
      <w:r w:rsidRPr="006F6BCD">
        <w:rPr>
          <w:sz w:val="16"/>
          <w:szCs w:val="16"/>
        </w:rPr>
        <w:t>- фамилии, имена, отчества (последнее - при наличии) граждан, подлежащих плановой проверке;</w:t>
      </w:r>
    </w:p>
    <w:p w:rsidR="006F6BCD" w:rsidRPr="006F6BCD" w:rsidRDefault="006F6BCD" w:rsidP="006F6BCD">
      <w:pPr>
        <w:spacing w:line="360" w:lineRule="atLeast"/>
        <w:ind w:firstLine="709"/>
        <w:jc w:val="both"/>
        <w:rPr>
          <w:sz w:val="16"/>
          <w:szCs w:val="16"/>
        </w:rPr>
      </w:pPr>
      <w:r w:rsidRPr="006F6BCD">
        <w:rPr>
          <w:sz w:val="16"/>
          <w:szCs w:val="16"/>
        </w:rPr>
        <w:t>-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F6BCD" w:rsidRPr="006F6BCD" w:rsidRDefault="006F6BCD" w:rsidP="008A109E">
      <w:pPr>
        <w:spacing w:line="360" w:lineRule="atLeast"/>
        <w:ind w:firstLine="709"/>
        <w:jc w:val="both"/>
        <w:rPr>
          <w:sz w:val="16"/>
          <w:szCs w:val="16"/>
        </w:rPr>
      </w:pPr>
      <w:r w:rsidRPr="006F6BCD">
        <w:rPr>
          <w:sz w:val="16"/>
          <w:szCs w:val="16"/>
        </w:rPr>
        <w:t>- цель и основание прове</w:t>
      </w:r>
      <w:r w:rsidR="008A109E">
        <w:rPr>
          <w:sz w:val="16"/>
          <w:szCs w:val="16"/>
        </w:rPr>
        <w:t>дения каждой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 дата начала и сроки проведения каждой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 наименование органа муниципального контроля, осуществляющего плановую проверку.</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План проверок в отношении Землепользователей - граждан утверждается до 10 декабря года, предшествующего году проведения плановых проверок. Подготовку проекта распоряжения об утверждении плана проверок и его принятие обеспечивает уполномоченное должностное лицо Администрации.</w:t>
      </w:r>
    </w:p>
    <w:p w:rsidR="006F6BCD" w:rsidRPr="006F6BCD" w:rsidRDefault="006F6BCD" w:rsidP="006F6BCD">
      <w:pPr>
        <w:spacing w:line="360" w:lineRule="atLeast"/>
        <w:ind w:firstLine="709"/>
        <w:jc w:val="both"/>
        <w:rPr>
          <w:sz w:val="16"/>
          <w:szCs w:val="16"/>
        </w:rPr>
      </w:pPr>
      <w:r w:rsidRPr="006F6BCD">
        <w:rPr>
          <w:sz w:val="16"/>
          <w:szCs w:val="16"/>
        </w:rPr>
        <w:t>3.1.5.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информационно-телекоммуникацион-ной сети «Интернет» до 10 декабря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3.1.6. Периодичность составления проектов планов составляет один раз в календарный год.</w:t>
      </w:r>
    </w:p>
    <w:p w:rsidR="006F6BCD" w:rsidRPr="006F6BCD" w:rsidRDefault="006F6BCD" w:rsidP="006F6BCD">
      <w:pPr>
        <w:spacing w:line="360" w:lineRule="atLeast"/>
        <w:ind w:firstLine="709"/>
        <w:jc w:val="both"/>
        <w:rPr>
          <w:sz w:val="16"/>
          <w:szCs w:val="16"/>
        </w:rPr>
      </w:pPr>
      <w:r w:rsidRPr="006F6BCD">
        <w:rPr>
          <w:sz w:val="16"/>
          <w:szCs w:val="16"/>
        </w:rPr>
        <w:t>3.1.7. Приостановление административной процедуры законодательством не предусмотрено.</w:t>
      </w:r>
    </w:p>
    <w:p w:rsidR="006F6BCD" w:rsidRPr="006F6BCD" w:rsidRDefault="006F6BCD" w:rsidP="006F6BCD">
      <w:pPr>
        <w:tabs>
          <w:tab w:val="left" w:pos="851"/>
          <w:tab w:val="left" w:pos="1134"/>
        </w:tabs>
        <w:spacing w:line="360" w:lineRule="atLeast"/>
        <w:ind w:firstLine="709"/>
        <w:jc w:val="both"/>
        <w:rPr>
          <w:sz w:val="16"/>
          <w:szCs w:val="16"/>
        </w:rPr>
      </w:pPr>
      <w:r w:rsidRPr="006F6BCD">
        <w:rPr>
          <w:sz w:val="16"/>
          <w:szCs w:val="16"/>
        </w:rPr>
        <w:t>3.1.8. Критериями принятия решения об утверждении планов проверок являются:</w:t>
      </w:r>
    </w:p>
    <w:p w:rsidR="006F6BCD" w:rsidRPr="006F6BCD" w:rsidRDefault="006F6BCD" w:rsidP="006F6BCD">
      <w:pPr>
        <w:spacing w:line="360" w:lineRule="atLeast"/>
        <w:ind w:firstLine="709"/>
        <w:jc w:val="both"/>
        <w:rPr>
          <w:sz w:val="16"/>
          <w:szCs w:val="16"/>
        </w:rPr>
      </w:pPr>
      <w:r w:rsidRPr="006F6BCD">
        <w:rPr>
          <w:sz w:val="16"/>
          <w:szCs w:val="16"/>
        </w:rPr>
        <w:t>-</w:t>
      </w:r>
      <w:r w:rsidRPr="006F6BCD">
        <w:rPr>
          <w:sz w:val="16"/>
          <w:szCs w:val="16"/>
        </w:rPr>
        <w:t> </w:t>
      </w:r>
      <w:r w:rsidRPr="006F6BCD">
        <w:rPr>
          <w:sz w:val="16"/>
          <w:szCs w:val="16"/>
        </w:rPr>
        <w:t>включение в планы проверок всех необходимых сведений;</w:t>
      </w:r>
    </w:p>
    <w:p w:rsidR="006F6BCD" w:rsidRPr="006F6BCD" w:rsidRDefault="006F6BCD" w:rsidP="006F6BCD">
      <w:pPr>
        <w:spacing w:line="360" w:lineRule="atLeast"/>
        <w:ind w:firstLine="709"/>
        <w:jc w:val="both"/>
        <w:rPr>
          <w:sz w:val="16"/>
          <w:szCs w:val="16"/>
        </w:rPr>
      </w:pPr>
      <w:r w:rsidRPr="006F6BCD">
        <w:rPr>
          <w:sz w:val="16"/>
          <w:szCs w:val="16"/>
        </w:rPr>
        <w:t>-</w:t>
      </w:r>
      <w:r w:rsidRPr="006F6BCD">
        <w:rPr>
          <w:sz w:val="16"/>
          <w:szCs w:val="16"/>
        </w:rPr>
        <w:t> </w:t>
      </w:r>
      <w:r w:rsidRPr="006F6BCD">
        <w:rPr>
          <w:sz w:val="16"/>
          <w:szCs w:val="16"/>
        </w:rPr>
        <w:t>согласование сроков проведения совместных проверок в отношении Землепользователей (за исключением граждан) с заинтересованными органами государственного контроля (надзора) и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 согласование проекта плана проверок в отношении Землепользователей (за исключением граждан) с территориальными органами федеральных органов государственного земельного надзора;</w:t>
      </w:r>
    </w:p>
    <w:p w:rsidR="006F6BCD" w:rsidRPr="006F6BCD" w:rsidRDefault="006F6BCD" w:rsidP="006F6BCD">
      <w:pPr>
        <w:spacing w:line="360" w:lineRule="atLeast"/>
        <w:ind w:firstLine="709"/>
        <w:jc w:val="both"/>
        <w:rPr>
          <w:sz w:val="16"/>
          <w:szCs w:val="16"/>
        </w:rPr>
      </w:pPr>
      <w:r w:rsidRPr="006F6BCD">
        <w:rPr>
          <w:sz w:val="16"/>
          <w:szCs w:val="16"/>
        </w:rPr>
        <w:t>- доработка проекта плана в отношении Землепользователей (за исключением граждан) с учетом предложений территориального органа прокуратуры, поступивших по результатам рассмотрения проекта плана.</w:t>
      </w:r>
    </w:p>
    <w:p w:rsidR="006F6BCD" w:rsidRPr="006F6BCD" w:rsidRDefault="006F6BCD" w:rsidP="006F6BCD">
      <w:pPr>
        <w:spacing w:line="360" w:lineRule="atLeast"/>
        <w:ind w:firstLine="709"/>
        <w:jc w:val="both"/>
        <w:rPr>
          <w:sz w:val="16"/>
          <w:szCs w:val="16"/>
        </w:rPr>
      </w:pPr>
      <w:r w:rsidRPr="006F6BCD">
        <w:rPr>
          <w:sz w:val="16"/>
          <w:szCs w:val="16"/>
        </w:rPr>
        <w:t>3.1.9. Результатом административной процедуры является утверждение планов проверок.</w:t>
      </w:r>
    </w:p>
    <w:p w:rsidR="006F6BCD" w:rsidRPr="006F6BCD" w:rsidRDefault="006F6BCD" w:rsidP="006F6BCD">
      <w:pPr>
        <w:spacing w:line="360" w:lineRule="atLeast"/>
        <w:ind w:firstLine="709"/>
        <w:jc w:val="both"/>
        <w:rPr>
          <w:sz w:val="16"/>
          <w:szCs w:val="16"/>
        </w:rPr>
      </w:pPr>
      <w:r w:rsidRPr="006F6BCD">
        <w:rPr>
          <w:sz w:val="16"/>
          <w:szCs w:val="16"/>
        </w:rPr>
        <w:t>Результат административной процедуры является основанием для организации и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3.1.10. Способом фиксации результата выполнения административной процедуры является утверждение планов проверок на бумажном носителе и их размещение на официальном сайте Администрации в информационно-телекоммуникационной сети «Интернет».</w:t>
      </w:r>
    </w:p>
    <w:p w:rsidR="006F6BCD" w:rsidRPr="006F6BCD" w:rsidRDefault="006F6BCD" w:rsidP="006F6BCD">
      <w:pPr>
        <w:spacing w:line="360" w:lineRule="atLeast"/>
        <w:ind w:firstLine="709"/>
        <w:jc w:val="both"/>
        <w:rPr>
          <w:sz w:val="16"/>
          <w:szCs w:val="16"/>
        </w:rPr>
      </w:pPr>
      <w:r w:rsidRPr="006F6BCD">
        <w:rPr>
          <w:sz w:val="16"/>
          <w:szCs w:val="16"/>
        </w:rPr>
        <w:t xml:space="preserve">3.2. </w:t>
      </w:r>
      <w:r w:rsidRPr="006F6BCD">
        <w:rPr>
          <w:b/>
          <w:sz w:val="16"/>
          <w:szCs w:val="16"/>
        </w:rPr>
        <w:t>Организация и</w:t>
      </w:r>
      <w:r w:rsidRPr="006F6BCD">
        <w:rPr>
          <w:sz w:val="16"/>
          <w:szCs w:val="16"/>
        </w:rPr>
        <w:t xml:space="preserve"> </w:t>
      </w:r>
      <w:r w:rsidRPr="006F6BCD">
        <w:rPr>
          <w:b/>
          <w:sz w:val="16"/>
          <w:szCs w:val="16"/>
        </w:rPr>
        <w:t>п</w:t>
      </w:r>
      <w:r w:rsidRPr="006F6BCD">
        <w:rPr>
          <w:b/>
          <w:bCs/>
          <w:sz w:val="16"/>
          <w:szCs w:val="16"/>
        </w:rPr>
        <w:t xml:space="preserve">роведение </w:t>
      </w:r>
      <w:r w:rsidRPr="006F6BCD">
        <w:rPr>
          <w:b/>
          <w:sz w:val="16"/>
          <w:szCs w:val="16"/>
        </w:rPr>
        <w:t>проверки</w:t>
      </w:r>
    </w:p>
    <w:p w:rsidR="006F6BCD" w:rsidRPr="006F6BCD" w:rsidRDefault="006F6BCD" w:rsidP="008A109E">
      <w:pPr>
        <w:spacing w:line="360" w:lineRule="atLeast"/>
        <w:ind w:firstLine="709"/>
        <w:jc w:val="both"/>
        <w:rPr>
          <w:sz w:val="16"/>
          <w:szCs w:val="16"/>
        </w:rPr>
      </w:pPr>
      <w:r w:rsidRPr="006F6BCD">
        <w:rPr>
          <w:sz w:val="16"/>
          <w:szCs w:val="16"/>
        </w:rPr>
        <w:t xml:space="preserve">3.2.1. </w:t>
      </w:r>
      <w:r w:rsidRPr="006F6BCD">
        <w:rPr>
          <w:bCs/>
          <w:sz w:val="16"/>
          <w:szCs w:val="16"/>
        </w:rPr>
        <w:t xml:space="preserve">Основанием для начала административной процедуры в зависимости от вида проверки является </w:t>
      </w:r>
      <w:r w:rsidRPr="006F6BCD">
        <w:rPr>
          <w:sz w:val="16"/>
          <w:szCs w:val="16"/>
        </w:rPr>
        <w:t>наступлен</w:t>
      </w:r>
      <w:r w:rsidR="008A109E">
        <w:rPr>
          <w:sz w:val="16"/>
          <w:szCs w:val="16"/>
        </w:rPr>
        <w:t>ие календарной даты начала про</w:t>
      </w:r>
      <w:r w:rsidRPr="006F6BCD">
        <w:rPr>
          <w:sz w:val="16"/>
          <w:szCs w:val="16"/>
        </w:rPr>
        <w:t xml:space="preserve">ведения плановой проверки в соответствии с планом проверок или </w:t>
      </w:r>
      <w:r w:rsidRPr="006F6BCD">
        <w:rPr>
          <w:bCs/>
          <w:sz w:val="16"/>
          <w:szCs w:val="16"/>
        </w:rPr>
        <w:t>наступление оснований для проведения внеплановой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3.2.2. Основаниями для проведения внеплановой проверки в отношении Землепользователей (за исключением граждан) являются:</w:t>
      </w:r>
    </w:p>
    <w:p w:rsidR="006F6BCD" w:rsidRPr="006F6BCD" w:rsidRDefault="006F6BCD" w:rsidP="006F6BCD">
      <w:pPr>
        <w:spacing w:line="360" w:lineRule="atLeast"/>
        <w:ind w:firstLine="709"/>
        <w:jc w:val="both"/>
        <w:rPr>
          <w:sz w:val="16"/>
          <w:szCs w:val="16"/>
        </w:rPr>
      </w:pPr>
      <w:r w:rsidRPr="006F6BCD">
        <w:rPr>
          <w:sz w:val="16"/>
          <w:szCs w:val="1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F6BCD" w:rsidRPr="006F6BCD" w:rsidRDefault="006F6BCD" w:rsidP="006F6BCD">
      <w:pPr>
        <w:spacing w:line="360" w:lineRule="atLeast"/>
        <w:ind w:firstLine="709"/>
        <w:jc w:val="both"/>
        <w:rPr>
          <w:sz w:val="16"/>
          <w:szCs w:val="16"/>
        </w:rPr>
      </w:pPr>
      <w:r w:rsidRPr="006F6BCD">
        <w:rPr>
          <w:sz w:val="16"/>
          <w:szCs w:val="16"/>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6F6BCD" w:rsidRPr="006F6BCD" w:rsidRDefault="006F6BCD" w:rsidP="006F6BCD">
      <w:pPr>
        <w:spacing w:line="360" w:lineRule="atLeast"/>
        <w:ind w:firstLine="709"/>
        <w:jc w:val="both"/>
        <w:rPr>
          <w:sz w:val="16"/>
          <w:szCs w:val="16"/>
        </w:rPr>
      </w:pPr>
      <w:r w:rsidRPr="006F6BCD">
        <w:rPr>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6BCD" w:rsidRPr="006F6BCD" w:rsidRDefault="006F6BCD" w:rsidP="006F6BCD">
      <w:pPr>
        <w:spacing w:line="360" w:lineRule="atLeast"/>
        <w:ind w:firstLine="709"/>
        <w:jc w:val="both"/>
        <w:rPr>
          <w:sz w:val="16"/>
          <w:szCs w:val="16"/>
        </w:rPr>
      </w:pPr>
      <w:r w:rsidRPr="006F6BCD">
        <w:rPr>
          <w:sz w:val="16"/>
          <w:szCs w:val="1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6F6BCD">
        <w:rPr>
          <w:sz w:val="16"/>
          <w:szCs w:val="16"/>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6BCD" w:rsidRPr="006F6BCD" w:rsidRDefault="006F6BCD" w:rsidP="008A109E">
      <w:pPr>
        <w:spacing w:line="360" w:lineRule="atLeast"/>
        <w:ind w:firstLine="709"/>
        <w:jc w:val="both"/>
        <w:rPr>
          <w:sz w:val="16"/>
          <w:szCs w:val="16"/>
        </w:rPr>
      </w:pPr>
      <w:r w:rsidRPr="006F6BCD">
        <w:rPr>
          <w:sz w:val="16"/>
          <w:szCs w:val="16"/>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абзацах третьем-пятом настоящего подпункта,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третьим-пятым настоящего подпункта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6BCD" w:rsidRPr="006F6BCD" w:rsidRDefault="006F6BCD" w:rsidP="006F6BCD">
      <w:pPr>
        <w:spacing w:line="360" w:lineRule="atLeast"/>
        <w:ind w:firstLine="709"/>
        <w:jc w:val="both"/>
        <w:rPr>
          <w:sz w:val="16"/>
          <w:szCs w:val="16"/>
        </w:rPr>
      </w:pPr>
      <w:r w:rsidRPr="006F6BCD">
        <w:rPr>
          <w:sz w:val="16"/>
          <w:szCs w:val="16"/>
        </w:rPr>
        <w:t>При рассмотрении обращений и заявлений, информации о фактах, указанных в абзацах третьем-пятом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F6BCD" w:rsidRPr="006F6BCD" w:rsidRDefault="006F6BCD" w:rsidP="006F6BCD">
      <w:pPr>
        <w:spacing w:line="360" w:lineRule="atLeast"/>
        <w:ind w:firstLine="709"/>
        <w:jc w:val="both"/>
        <w:rPr>
          <w:sz w:val="16"/>
          <w:szCs w:val="16"/>
        </w:rPr>
      </w:pPr>
      <w:r w:rsidRPr="006F6BCD">
        <w:rPr>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подпункте,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6BCD" w:rsidRPr="006F6BCD" w:rsidRDefault="006F6BCD" w:rsidP="006F6BCD">
      <w:pPr>
        <w:spacing w:line="360" w:lineRule="atLeast"/>
        <w:ind w:firstLine="709"/>
        <w:jc w:val="both"/>
        <w:rPr>
          <w:sz w:val="16"/>
          <w:szCs w:val="16"/>
        </w:rPr>
      </w:pPr>
      <w:r w:rsidRPr="006F6BCD">
        <w:rPr>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подпункте,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третьем-пятом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F6BCD" w:rsidRPr="006F6BCD" w:rsidRDefault="006F6BCD" w:rsidP="008A109E">
      <w:pPr>
        <w:spacing w:line="360" w:lineRule="atLeast"/>
        <w:ind w:firstLine="709"/>
        <w:jc w:val="both"/>
        <w:rPr>
          <w:sz w:val="16"/>
          <w:szCs w:val="16"/>
        </w:rPr>
      </w:pPr>
      <w:r w:rsidRPr="006F6BCD">
        <w:rPr>
          <w:sz w:val="16"/>
          <w:szCs w:val="16"/>
        </w:rPr>
        <w:t xml:space="preserve">По решению Главы Администрации, заместителя главы Администрации предварительная проверка, внеплановая проверка прекращаются, если после начала соответствующей проверки </w:t>
      </w:r>
      <w:r w:rsidR="008A109E">
        <w:rPr>
          <w:sz w:val="16"/>
          <w:szCs w:val="16"/>
        </w:rPr>
        <w:t xml:space="preserve">выявлена анонимность обращения </w:t>
      </w:r>
    </w:p>
    <w:p w:rsidR="006F6BCD" w:rsidRPr="006F6BCD" w:rsidRDefault="006F6BCD" w:rsidP="006F6BCD">
      <w:pPr>
        <w:spacing w:line="360" w:lineRule="atLeast"/>
        <w:jc w:val="both"/>
        <w:rPr>
          <w:sz w:val="16"/>
          <w:szCs w:val="16"/>
        </w:rPr>
      </w:pPr>
      <w:r w:rsidRPr="006F6BCD">
        <w:rPr>
          <w:sz w:val="16"/>
          <w:szCs w:val="16"/>
        </w:rPr>
        <w:t>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6BCD" w:rsidRPr="006F6BCD" w:rsidRDefault="006F6BCD" w:rsidP="006F6BCD">
      <w:pPr>
        <w:spacing w:line="360" w:lineRule="atLeast"/>
        <w:ind w:firstLine="709"/>
        <w:jc w:val="both"/>
        <w:rPr>
          <w:sz w:val="16"/>
          <w:szCs w:val="16"/>
        </w:rPr>
      </w:pPr>
      <w:r w:rsidRPr="006F6BCD">
        <w:rPr>
          <w:sz w:val="16"/>
          <w:szCs w:val="16"/>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F6BCD" w:rsidRPr="006F6BCD" w:rsidRDefault="006F6BCD" w:rsidP="006F6BCD">
      <w:pPr>
        <w:spacing w:line="360" w:lineRule="atLeast"/>
        <w:ind w:firstLine="709"/>
        <w:jc w:val="both"/>
        <w:rPr>
          <w:sz w:val="16"/>
          <w:szCs w:val="16"/>
        </w:rPr>
      </w:pPr>
      <w:r w:rsidRPr="006F6BCD">
        <w:rPr>
          <w:sz w:val="16"/>
          <w:szCs w:val="16"/>
        </w:rPr>
        <w:t xml:space="preserve">Внеплановая выездная проверка юридических лиц, индивидуальных предпринимателей по основаниям, указанным в абзацах третьем-пятом настоящего подпункта, Администрацией может быть проведена после </w:t>
      </w:r>
      <w:hyperlink r:id="rId16" w:history="1">
        <w:r w:rsidRPr="006F6BCD">
          <w:rPr>
            <w:sz w:val="16"/>
            <w:szCs w:val="16"/>
          </w:rPr>
          <w:t>согласования</w:t>
        </w:r>
      </w:hyperlink>
      <w:r w:rsidRPr="006F6BCD">
        <w:rPr>
          <w:sz w:val="16"/>
          <w:szCs w:val="16"/>
        </w:rPr>
        <w:t xml:space="preserve"> с органом прокуратуры по месту осуществления деятельности таких юридических лиц, индивидуальных предпринимателей. </w:t>
      </w:r>
    </w:p>
    <w:p w:rsidR="006F6BCD" w:rsidRPr="006F6BCD" w:rsidRDefault="006F6BCD" w:rsidP="006F6BCD">
      <w:pPr>
        <w:spacing w:line="360" w:lineRule="atLeast"/>
        <w:ind w:firstLine="709"/>
        <w:jc w:val="both"/>
        <w:rPr>
          <w:sz w:val="16"/>
          <w:szCs w:val="16"/>
        </w:rPr>
      </w:pPr>
      <w:r w:rsidRPr="006F6BCD">
        <w:rPr>
          <w:sz w:val="16"/>
          <w:szCs w:val="16"/>
        </w:rPr>
        <w:t>3.2.3. Основаниями для проведения внеплановой проверки в отношении Землепользователей - граждан являются:</w:t>
      </w:r>
    </w:p>
    <w:p w:rsidR="006F6BCD" w:rsidRPr="006F6BCD" w:rsidRDefault="006F6BCD" w:rsidP="006F6BCD">
      <w:pPr>
        <w:spacing w:line="360" w:lineRule="atLeast"/>
        <w:ind w:firstLine="709"/>
        <w:jc w:val="both"/>
        <w:rPr>
          <w:sz w:val="16"/>
          <w:szCs w:val="16"/>
        </w:rPr>
      </w:pPr>
      <w:r w:rsidRPr="006F6BCD">
        <w:rPr>
          <w:sz w:val="16"/>
          <w:szCs w:val="16"/>
        </w:rPr>
        <w:lastRenderedPageBreak/>
        <w:t>- п</w:t>
      </w:r>
      <w:bookmarkStart w:id="0" w:name="Par1"/>
      <w:bookmarkEnd w:id="0"/>
      <w:r w:rsidRPr="006F6BCD">
        <w:rPr>
          <w:sz w:val="16"/>
          <w:szCs w:val="16"/>
        </w:rPr>
        <w:t>оступление в Администрацию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F6BCD" w:rsidRPr="006F6BCD" w:rsidRDefault="006F6BCD" w:rsidP="006F6BCD">
      <w:pPr>
        <w:spacing w:line="360" w:lineRule="atLeast"/>
        <w:ind w:firstLine="709"/>
        <w:jc w:val="both"/>
        <w:rPr>
          <w:sz w:val="16"/>
          <w:szCs w:val="16"/>
        </w:rPr>
      </w:pPr>
      <w:r w:rsidRPr="006F6BCD">
        <w:rPr>
          <w:sz w:val="16"/>
          <w:szCs w:val="16"/>
        </w:rPr>
        <w:t>- истечение срока исполнения гражданином ранее выданного предписания об устранении нарушения обязательных требований.</w:t>
      </w:r>
    </w:p>
    <w:p w:rsidR="006F6BCD" w:rsidRPr="006F6BCD" w:rsidRDefault="006F6BCD" w:rsidP="006F6BCD">
      <w:pPr>
        <w:spacing w:line="360" w:lineRule="atLeast"/>
        <w:ind w:firstLine="709"/>
        <w:jc w:val="both"/>
        <w:rPr>
          <w:sz w:val="16"/>
          <w:szCs w:val="16"/>
        </w:rPr>
      </w:pPr>
      <w:r w:rsidRPr="006F6BCD">
        <w:rPr>
          <w:sz w:val="16"/>
          <w:szCs w:val="16"/>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отношении гражданина.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3.2.4. Проверка проводится на основании распоряжения Администрации, проект которого готовит уполномоченное должностное лицо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Проверка может проводиться только должностным лицом или должностными лицами, которые указаны в распоряжении Администрации.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Проект распоряжения Администрации о проведении проверки в отношении Землепользователей (за исключением граждан) готовится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В распоряжении о проведении проверки в отношении Землепользователей (за исключением граждан) указываются:</w:t>
      </w:r>
    </w:p>
    <w:p w:rsidR="006F6BCD" w:rsidRPr="006F6BCD" w:rsidRDefault="006F6BCD" w:rsidP="008A109E">
      <w:pPr>
        <w:spacing w:line="360" w:lineRule="atLeast"/>
        <w:ind w:firstLine="709"/>
        <w:jc w:val="both"/>
        <w:rPr>
          <w:sz w:val="16"/>
          <w:szCs w:val="16"/>
        </w:rPr>
      </w:pPr>
      <w:r w:rsidRPr="006F6BCD">
        <w:rPr>
          <w:sz w:val="16"/>
          <w:szCs w:val="16"/>
        </w:rPr>
        <w:t>- наименование Администраци</w:t>
      </w:r>
      <w:r w:rsidR="008A109E">
        <w:rPr>
          <w:sz w:val="16"/>
          <w:szCs w:val="16"/>
        </w:rPr>
        <w:t>и, вид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BCD" w:rsidRPr="006F6BCD" w:rsidRDefault="006F6BCD" w:rsidP="006F6BCD">
      <w:pPr>
        <w:spacing w:line="360" w:lineRule="atLeast"/>
        <w:ind w:firstLine="709"/>
        <w:jc w:val="both"/>
        <w:rPr>
          <w:sz w:val="16"/>
          <w:szCs w:val="16"/>
        </w:rPr>
      </w:pPr>
      <w:r w:rsidRPr="006F6BCD">
        <w:rPr>
          <w:sz w:val="16"/>
          <w:szCs w:val="16"/>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цели, задачи, предмет проверки и срок ее проведения;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правовые основания проведения проверки;</w:t>
      </w:r>
    </w:p>
    <w:p w:rsidR="006F6BCD" w:rsidRPr="006F6BCD" w:rsidRDefault="006F6BCD" w:rsidP="006F6BCD">
      <w:pPr>
        <w:spacing w:line="360" w:lineRule="atLeast"/>
        <w:ind w:firstLine="709"/>
        <w:jc w:val="both"/>
        <w:rPr>
          <w:sz w:val="16"/>
          <w:szCs w:val="16"/>
        </w:rPr>
      </w:pPr>
      <w:r w:rsidRPr="006F6BCD">
        <w:rPr>
          <w:sz w:val="16"/>
          <w:szCs w:val="1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сроки проведения и перечень мероприятий по контролю, необходимых для достижения целей и задач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перечень административных регламентов по осуществлению муниципального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даты начала и окончания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иные сведения, если это предусмотрено типовой формой распоряжения Администрации.</w:t>
      </w:r>
    </w:p>
    <w:p w:rsidR="006F6BCD" w:rsidRPr="006F6BCD" w:rsidRDefault="006F6BCD" w:rsidP="006F6BCD">
      <w:pPr>
        <w:spacing w:line="360" w:lineRule="atLeast"/>
        <w:ind w:firstLine="709"/>
        <w:jc w:val="both"/>
        <w:rPr>
          <w:sz w:val="16"/>
          <w:szCs w:val="16"/>
        </w:rPr>
      </w:pPr>
      <w:r w:rsidRPr="006F6BCD">
        <w:rPr>
          <w:sz w:val="16"/>
          <w:szCs w:val="16"/>
        </w:rPr>
        <w:t>В распоряжении о проведении проверки в отношении Землепользователей - граждан указываются:</w:t>
      </w:r>
    </w:p>
    <w:p w:rsidR="006F6BCD" w:rsidRPr="006F6BCD" w:rsidRDefault="006F6BCD" w:rsidP="006F6BCD">
      <w:pPr>
        <w:spacing w:line="360" w:lineRule="atLeast"/>
        <w:ind w:firstLine="709"/>
        <w:jc w:val="both"/>
        <w:rPr>
          <w:sz w:val="16"/>
          <w:szCs w:val="16"/>
        </w:rPr>
      </w:pPr>
      <w:r w:rsidRPr="006F6BCD">
        <w:rPr>
          <w:sz w:val="16"/>
          <w:szCs w:val="16"/>
        </w:rPr>
        <w:t>- наименование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фамилия, имя, отчество гражданина, проверка которого проводится, место его жительства, место нахождения объекта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цели, задачи, предмет проверки и срок ее проведения;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правовые основания проверки, в том числе подлежащие проверке обязательные требования;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сроки проведения и перечень мероприятий, необходимых для достижения целей и задач проверки;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lastRenderedPageBreak/>
        <w:t>- форма проверк</w:t>
      </w:r>
      <w:r w:rsidR="008A109E">
        <w:rPr>
          <w:sz w:val="16"/>
          <w:szCs w:val="16"/>
        </w:rPr>
        <w:t>и (документарная или выездная).</w:t>
      </w:r>
    </w:p>
    <w:p w:rsidR="006F6BCD" w:rsidRPr="006F6BCD" w:rsidRDefault="006F6BCD" w:rsidP="006F6BCD">
      <w:pPr>
        <w:autoSpaceDE w:val="0"/>
        <w:spacing w:line="360" w:lineRule="atLeast"/>
        <w:ind w:firstLine="720"/>
        <w:jc w:val="both"/>
        <w:rPr>
          <w:sz w:val="16"/>
          <w:szCs w:val="16"/>
        </w:rPr>
      </w:pPr>
      <w:r w:rsidRPr="006F6BCD">
        <w:rPr>
          <w:sz w:val="16"/>
          <w:szCs w:val="16"/>
        </w:rPr>
        <w:t xml:space="preserve">После подписания Главой Администрации распоряжение о проведении проверки регистрируется с присвоением ему номера. </w:t>
      </w:r>
    </w:p>
    <w:p w:rsidR="006F6BCD" w:rsidRPr="006F6BCD" w:rsidRDefault="006F6BCD" w:rsidP="006F6BCD">
      <w:pPr>
        <w:spacing w:line="360" w:lineRule="atLeast"/>
        <w:ind w:firstLine="709"/>
        <w:jc w:val="both"/>
        <w:rPr>
          <w:sz w:val="16"/>
          <w:szCs w:val="16"/>
        </w:rPr>
      </w:pPr>
      <w:r w:rsidRPr="006F6BCD">
        <w:rPr>
          <w:sz w:val="16"/>
          <w:szCs w:val="16"/>
        </w:rPr>
        <w:t>3.2.5. О проведении плановой проверки Землепользователи (за исключением граждан) уведомляются Администрацией не позднее чем за три рабочих дня до начала ее проведения, граждане - не позднее чем за 10 дней до начала ее проведения. Уполномоченное должностное лицо Администрации организует направление Землепользователю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F6BCD" w:rsidRPr="006F6BCD" w:rsidRDefault="006F6BCD" w:rsidP="006F6BCD">
      <w:pPr>
        <w:spacing w:line="360" w:lineRule="atLeast"/>
        <w:ind w:firstLine="709"/>
        <w:jc w:val="both"/>
        <w:rPr>
          <w:sz w:val="16"/>
          <w:szCs w:val="16"/>
        </w:rPr>
      </w:pPr>
      <w:r w:rsidRPr="006F6BCD">
        <w:rPr>
          <w:sz w:val="16"/>
          <w:szCs w:val="16"/>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3.2.6. О проведении внеплановой проверки, за исключением внеплановой выездной проверки, основания проведения которой указаны в абзацах третьем-пятом подпункта 3.2.2 настоящего Административного регламента, Землепользователь уведомляется должностным лицом Администрации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F6BCD" w:rsidRPr="006F6BCD" w:rsidRDefault="006F6BCD" w:rsidP="008A109E">
      <w:pPr>
        <w:spacing w:line="360" w:lineRule="atLeast"/>
        <w:ind w:firstLine="709"/>
        <w:jc w:val="both"/>
        <w:rPr>
          <w:sz w:val="16"/>
          <w:szCs w:val="16"/>
        </w:rPr>
      </w:pPr>
      <w:r w:rsidRPr="006F6BCD">
        <w:rPr>
          <w:sz w:val="16"/>
          <w:szCs w:val="1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w:t>
      </w:r>
      <w:r w:rsidR="008A109E">
        <w:rPr>
          <w:sz w:val="16"/>
          <w:szCs w:val="16"/>
        </w:rPr>
        <w:t>чного фонда, безопасности госу</w:t>
      </w:r>
      <w:r w:rsidRPr="006F6BCD">
        <w:rPr>
          <w:sz w:val="16"/>
          <w:szCs w:val="16"/>
        </w:rPr>
        <w:t>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6BCD" w:rsidRPr="006F6BCD" w:rsidRDefault="006F6BCD" w:rsidP="006F6BCD">
      <w:pPr>
        <w:spacing w:line="360" w:lineRule="atLeast"/>
        <w:ind w:firstLine="709"/>
        <w:jc w:val="both"/>
        <w:rPr>
          <w:sz w:val="16"/>
          <w:szCs w:val="16"/>
        </w:rPr>
      </w:pPr>
      <w:r w:rsidRPr="006F6BCD">
        <w:rPr>
          <w:sz w:val="16"/>
          <w:szCs w:val="16"/>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3.2.7. Плановые и внеплановые проверки проводятся в форме документарных и (или) выездных проверок.</w:t>
      </w:r>
    </w:p>
    <w:p w:rsidR="006F6BCD" w:rsidRPr="006F6BCD" w:rsidRDefault="006F6BCD" w:rsidP="006F6BCD">
      <w:pPr>
        <w:autoSpaceDE w:val="0"/>
        <w:spacing w:line="360" w:lineRule="atLeast"/>
        <w:ind w:firstLine="720"/>
        <w:jc w:val="both"/>
        <w:rPr>
          <w:sz w:val="16"/>
          <w:szCs w:val="16"/>
        </w:rPr>
      </w:pPr>
      <w:r w:rsidRPr="006F6BCD">
        <w:rPr>
          <w:sz w:val="16"/>
          <w:szCs w:val="16"/>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17" w:history="1">
        <w:r w:rsidRPr="006F6BCD">
          <w:rPr>
            <w:sz w:val="16"/>
            <w:szCs w:val="16"/>
          </w:rPr>
          <w:t>федеральными законами</w:t>
        </w:r>
      </w:hyperlink>
      <w:r w:rsidRPr="006F6BCD">
        <w:rPr>
          <w:sz w:val="16"/>
          <w:szCs w:val="16"/>
        </w:rPr>
        <w:t>.</w:t>
      </w:r>
    </w:p>
    <w:p w:rsidR="006F6BCD" w:rsidRPr="006F6BCD" w:rsidRDefault="006F6BCD" w:rsidP="006F6BCD">
      <w:pPr>
        <w:spacing w:line="360" w:lineRule="atLeast"/>
        <w:ind w:firstLine="709"/>
        <w:jc w:val="both"/>
        <w:rPr>
          <w:sz w:val="16"/>
          <w:szCs w:val="16"/>
        </w:rPr>
      </w:pPr>
      <w:r w:rsidRPr="006F6BCD">
        <w:rPr>
          <w:sz w:val="16"/>
          <w:szCs w:val="16"/>
        </w:rPr>
        <w:t>3.2.8. Проведение плановой (внеплановой) документарной проверки состоит из административных действий:</w:t>
      </w:r>
    </w:p>
    <w:p w:rsidR="006F6BCD" w:rsidRPr="006F6BCD" w:rsidRDefault="006F6BCD" w:rsidP="006F6BCD">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 плановой (внеплановой) документарной проверки;</w:t>
      </w:r>
    </w:p>
    <w:p w:rsidR="006F6BCD" w:rsidRPr="006F6BCD" w:rsidRDefault="006F6BCD" w:rsidP="006F6BCD">
      <w:pPr>
        <w:spacing w:line="360" w:lineRule="atLeast"/>
        <w:ind w:firstLine="709"/>
        <w:jc w:val="both"/>
        <w:rPr>
          <w:sz w:val="16"/>
          <w:szCs w:val="16"/>
        </w:rPr>
      </w:pPr>
      <w:r w:rsidRPr="006F6BCD">
        <w:rPr>
          <w:sz w:val="16"/>
          <w:szCs w:val="16"/>
        </w:rPr>
        <w:t>- уведомление Землепользователя о проведении плановой (внеплановой) документарной проверки;</w:t>
      </w:r>
    </w:p>
    <w:p w:rsidR="006F6BCD" w:rsidRPr="006F6BCD" w:rsidRDefault="006F6BCD" w:rsidP="006F6BCD">
      <w:pPr>
        <w:spacing w:line="360" w:lineRule="atLeast"/>
        <w:ind w:firstLine="709"/>
        <w:jc w:val="both"/>
        <w:rPr>
          <w:sz w:val="16"/>
          <w:szCs w:val="16"/>
        </w:rPr>
      </w:pPr>
      <w:r w:rsidRPr="006F6BCD">
        <w:rPr>
          <w:sz w:val="16"/>
          <w:szCs w:val="16"/>
        </w:rPr>
        <w:t>- рассмотрение документов Землепользователя, имеющиеся в распоряжении Администрации;</w:t>
      </w:r>
    </w:p>
    <w:p w:rsidR="006F6BCD" w:rsidRPr="006F6BCD" w:rsidRDefault="006F6BCD" w:rsidP="006F6BCD">
      <w:pPr>
        <w:spacing w:line="360" w:lineRule="atLeast"/>
        <w:ind w:firstLine="709"/>
        <w:jc w:val="both"/>
        <w:rPr>
          <w:sz w:val="16"/>
          <w:szCs w:val="16"/>
        </w:rPr>
      </w:pPr>
      <w:r w:rsidRPr="006F6BCD">
        <w:rPr>
          <w:sz w:val="16"/>
          <w:szCs w:val="16"/>
        </w:rPr>
        <w:t>- рассмотрение документов Землепользователя, представленных Землепользователем по запросу Администрации;</w:t>
      </w:r>
    </w:p>
    <w:p w:rsidR="006F6BCD" w:rsidRPr="006F6BCD" w:rsidRDefault="006F6BCD" w:rsidP="006F6BCD">
      <w:pPr>
        <w:spacing w:line="360" w:lineRule="atLeast"/>
        <w:ind w:firstLine="709"/>
        <w:jc w:val="both"/>
        <w:rPr>
          <w:sz w:val="16"/>
          <w:szCs w:val="16"/>
        </w:rPr>
      </w:pPr>
      <w:r w:rsidRPr="006F6BCD">
        <w:rPr>
          <w:sz w:val="16"/>
          <w:szCs w:val="16"/>
        </w:rPr>
        <w:t>- рассмотрение пояснений Землепользователя относительно замечаний к представленным документам или относительно несоответствия сведений, содержащихся в документах.</w:t>
      </w:r>
    </w:p>
    <w:p w:rsidR="006F6BCD" w:rsidRPr="006F6BCD" w:rsidRDefault="006F6BCD" w:rsidP="006F6BCD">
      <w:pPr>
        <w:spacing w:line="360" w:lineRule="atLeast"/>
        <w:ind w:firstLine="709"/>
        <w:jc w:val="both"/>
        <w:rPr>
          <w:sz w:val="16"/>
          <w:szCs w:val="16"/>
        </w:rPr>
      </w:pPr>
      <w:r w:rsidRPr="006F6BCD">
        <w:rPr>
          <w:sz w:val="16"/>
          <w:szCs w:val="16"/>
        </w:rPr>
        <w:lastRenderedPageBreak/>
        <w:t>Подготовка распоряжения Администрации о проведении плановой документарной проверки в отношении Землепользователей (за исключением граждан) начинается не позднее чем за 5 рабочих дней до наступления даты начала плановой проверки в соответствии с планом проверок, в отношении Землепользователей - граждан - не позднее чем за 12 рабочих дней до наступления даты начала плановой проверки в соответствии с планом проверок.</w:t>
      </w:r>
    </w:p>
    <w:p w:rsidR="006F6BCD" w:rsidRPr="006F6BCD" w:rsidRDefault="006F6BCD" w:rsidP="008A109E">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документарной проверки в отношении Землепользователей осуществляется не позднее чем в течение двух рабочих дн</w:t>
      </w:r>
      <w:r w:rsidR="008A109E">
        <w:rPr>
          <w:sz w:val="16"/>
          <w:szCs w:val="16"/>
        </w:rPr>
        <w:t>ей, следующих за днем наступле</w:t>
      </w:r>
      <w:r w:rsidRPr="006F6BCD">
        <w:rPr>
          <w:sz w:val="16"/>
          <w:szCs w:val="16"/>
        </w:rPr>
        <w:t>ния оснований для проведения внеплановой проверки, указанных в подпунктах 3.2.2 и 3.2.3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плановой (внеплановой) документарной проверки, уведомление Землепользователя о проведении плановой (внеплановой) документарной проверки осуществляются в соответствии с подпунктами 3.2.4 - 3.2.6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В процессе проведения документарной</w:t>
      </w:r>
      <w:r w:rsidRPr="006F6BCD">
        <w:rPr>
          <w:b/>
          <w:sz w:val="16"/>
          <w:szCs w:val="16"/>
        </w:rPr>
        <w:t xml:space="preserve"> </w:t>
      </w:r>
      <w:r w:rsidRPr="006F6BCD">
        <w:rPr>
          <w:sz w:val="16"/>
          <w:szCs w:val="16"/>
        </w:rPr>
        <w:t>проверки должностными лицами Администрации в первую очередь рассматриваются документы Землепользователя,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Землепользователей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Землепользователем обязательных требований, должностное лицо Администрации в течение 3 рабочих дней со дня окончания рассмотрения документов Землепользователя, имеющихся в распоряжении Администрации, готовит в адрес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Главе Администрации. После подписания запроса Главой Администрации должностное лицо Администрации организует направление в адрес Землепользователя запроса с приложением заверенной печатью копии распоряжения Администрации о проведении проверки заказным почтовым отправлением с уведомлением о вручении или вручает иным доступным способом.</w:t>
      </w:r>
    </w:p>
    <w:p w:rsidR="006F6BCD" w:rsidRPr="006F6BCD" w:rsidRDefault="006F6BCD" w:rsidP="008A109E">
      <w:pPr>
        <w:spacing w:line="360" w:lineRule="atLeast"/>
        <w:ind w:firstLine="709"/>
        <w:jc w:val="both"/>
        <w:rPr>
          <w:sz w:val="16"/>
          <w:szCs w:val="16"/>
        </w:rPr>
      </w:pPr>
      <w:r w:rsidRPr="006F6BCD">
        <w:rPr>
          <w:sz w:val="16"/>
          <w:szCs w:val="16"/>
        </w:rPr>
        <w:t>Землепользователь (за исключением гражданина) в течение десяти рабочих дней со дня получения запроса, Землепользователь  - гражданин в течение 5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Землепользователь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Администрацию, если иное не предусмотрено законода</w:t>
      </w:r>
      <w:r w:rsidR="008A109E">
        <w:rPr>
          <w:sz w:val="16"/>
          <w:szCs w:val="16"/>
        </w:rPr>
        <w:t>тельством Российской Федерации.</w:t>
      </w:r>
    </w:p>
    <w:p w:rsidR="006F6BCD" w:rsidRPr="006F6BCD" w:rsidRDefault="006F6BCD" w:rsidP="006F6BCD">
      <w:pPr>
        <w:spacing w:line="360" w:lineRule="atLeast"/>
        <w:ind w:firstLine="709"/>
        <w:jc w:val="both"/>
        <w:rPr>
          <w:sz w:val="16"/>
          <w:szCs w:val="16"/>
        </w:rPr>
      </w:pPr>
      <w:r w:rsidRPr="006F6BCD">
        <w:rPr>
          <w:sz w:val="16"/>
          <w:szCs w:val="16"/>
        </w:rPr>
        <w:t>В случае, если достоверность сведений, содержащихся в документах, имеющихся в распоряжении Администрации, не вызывает обоснованных</w:t>
      </w:r>
    </w:p>
    <w:p w:rsidR="006F6BCD" w:rsidRPr="006F6BCD" w:rsidRDefault="006F6BCD" w:rsidP="006F6BCD">
      <w:pPr>
        <w:spacing w:line="360" w:lineRule="atLeast"/>
        <w:jc w:val="both"/>
        <w:rPr>
          <w:sz w:val="16"/>
          <w:szCs w:val="16"/>
        </w:rPr>
      </w:pPr>
      <w:r w:rsidRPr="006F6BCD">
        <w:rPr>
          <w:sz w:val="16"/>
          <w:szCs w:val="16"/>
        </w:rPr>
        <w:t>сомнений либо эти сведения позволяют оценить исполнение Землепользователем обязательных требований, документарная проверка считается оконченной и должностное лицо Администрации приступает к оформлению ее результатов.</w:t>
      </w:r>
      <w:bookmarkStart w:id="1" w:name="Par6"/>
      <w:bookmarkEnd w:id="1"/>
    </w:p>
    <w:p w:rsidR="006F6BCD" w:rsidRPr="006F6BCD" w:rsidRDefault="006F6BCD" w:rsidP="006F6BCD">
      <w:pPr>
        <w:spacing w:line="360" w:lineRule="atLeast"/>
        <w:ind w:firstLine="709"/>
        <w:jc w:val="both"/>
        <w:rPr>
          <w:sz w:val="16"/>
          <w:szCs w:val="16"/>
        </w:rPr>
      </w:pPr>
      <w:r w:rsidRPr="006F6BCD">
        <w:rPr>
          <w:sz w:val="16"/>
          <w:szCs w:val="16"/>
        </w:rPr>
        <w:t xml:space="preserve">В случае, если в ходе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Землепользователю в течение 10 рабочих дней необходимые пояснения в письменной форме. Проект запроса передается на подпись Главе Администрации. После подписания запроса Главой </w:t>
      </w:r>
      <w:r w:rsidRPr="006F6BCD">
        <w:rPr>
          <w:sz w:val="16"/>
          <w:szCs w:val="16"/>
        </w:rPr>
        <w:lastRenderedPageBreak/>
        <w:t>Администрации должностное лицо Администрации организует его направление в адрес Землепользователя заказным почтовым отправлением с уведомлением о вручении или вручает иным доступным способом.</w:t>
      </w:r>
    </w:p>
    <w:p w:rsidR="006F6BCD" w:rsidRPr="006F6BCD" w:rsidRDefault="006F6BCD" w:rsidP="006F6BCD">
      <w:pPr>
        <w:spacing w:line="360" w:lineRule="atLeast"/>
        <w:ind w:firstLine="709"/>
        <w:jc w:val="both"/>
        <w:rPr>
          <w:sz w:val="16"/>
          <w:szCs w:val="16"/>
        </w:rPr>
      </w:pPr>
      <w:r w:rsidRPr="006F6BCD">
        <w:rPr>
          <w:sz w:val="16"/>
          <w:szCs w:val="16"/>
        </w:rPr>
        <w:t>Землепользователь в Администрацию вместе с пояснениями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Должностное лицо Администрации, которое проводит документарную проверку, обязано рассмотреть представленные Землепользователем пояснения и документы, подтверждающие достоверность ранее представленных документов. </w:t>
      </w:r>
    </w:p>
    <w:p w:rsidR="006F6BCD" w:rsidRPr="006F6BCD" w:rsidRDefault="006F6BCD" w:rsidP="006F6BCD">
      <w:pPr>
        <w:spacing w:line="360" w:lineRule="atLeast"/>
        <w:ind w:firstLine="709"/>
        <w:jc w:val="both"/>
        <w:rPr>
          <w:sz w:val="16"/>
          <w:szCs w:val="16"/>
        </w:rPr>
      </w:pPr>
      <w:r w:rsidRPr="006F6BCD">
        <w:rPr>
          <w:sz w:val="16"/>
          <w:szCs w:val="16"/>
        </w:rPr>
        <w:t>В случае, если после рассмотрения представленных пояснений и документов должностное лицо Администрации не установит признаки нарушения обязательных требований, документарная проверка считается оконченной и должностное лицо Администрации приступает к оформлению ее результатов.</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 требовать о</w:t>
      </w:r>
      <w:r w:rsidR="008A109E">
        <w:rPr>
          <w:sz w:val="16"/>
          <w:szCs w:val="16"/>
        </w:rPr>
        <w:t>т Землепользователя представле</w:t>
      </w:r>
      <w:r w:rsidRPr="006F6BCD">
        <w:rPr>
          <w:sz w:val="16"/>
          <w:szCs w:val="16"/>
        </w:rPr>
        <w:t>ния документов и (или) информации, которые были представлены им в ходе проведения документарной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 проведении документарной проверки Администрация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3.2.9. Проведение плановой выездной проверки состоит из административных действий:</w:t>
      </w:r>
    </w:p>
    <w:p w:rsidR="006F6BCD" w:rsidRPr="006F6BCD" w:rsidRDefault="006F6BCD" w:rsidP="006F6BCD">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уведомление Землепользователя о проведении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проведение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плановой выездной проверки в отношении Землепользователей (за исключением граждан) начинается не позднее чем за 5 рабочих дней до наступления даты начала плановой проверки в соответствии с  планом проверок, в отношении Землепользователей - граждан - не позднее чем за 12 рабочих дней до наступления даты начала плановой проверки в соответствии с планом проверок.</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плановой выездной проверки, уведомление Землепользователя о проведении плановой выездной проверки осуществляются в соответствии с подпунктами 3.2.4, 3.2.5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Плановая выездная проверка проводится в случае, если при документарной проверке не представляется возможным:</w:t>
      </w:r>
    </w:p>
    <w:p w:rsidR="006F6BCD" w:rsidRPr="006F6BCD" w:rsidRDefault="006F6BCD" w:rsidP="006F6BCD">
      <w:pPr>
        <w:spacing w:line="360" w:lineRule="atLeast"/>
        <w:ind w:firstLine="709"/>
        <w:jc w:val="both"/>
        <w:rPr>
          <w:sz w:val="16"/>
          <w:szCs w:val="16"/>
        </w:rPr>
      </w:pPr>
      <w:r w:rsidRPr="006F6BCD">
        <w:rPr>
          <w:sz w:val="16"/>
          <w:szCs w:val="16"/>
        </w:rPr>
        <w:t xml:space="preserve">удостовериться в полноте и достоверности сведений, содержащихся в </w:t>
      </w:r>
      <w:hyperlink r:id="rId18" w:history="1">
        <w:r w:rsidRPr="006F6BCD">
          <w:rPr>
            <w:sz w:val="16"/>
            <w:szCs w:val="16"/>
          </w:rPr>
          <w:t>уведомлении</w:t>
        </w:r>
      </w:hyperlink>
      <w:r w:rsidRPr="006F6BCD">
        <w:rPr>
          <w:sz w:val="16"/>
          <w:szCs w:val="16"/>
        </w:rPr>
        <w:t xml:space="preserve"> о начале осуществления отдельных видов предпринимательской деятельности и иных имеющихся в распоряжении Администрации документах Землепользователя;</w:t>
      </w:r>
    </w:p>
    <w:p w:rsidR="006F6BCD" w:rsidRPr="006F6BCD" w:rsidRDefault="006F6BCD" w:rsidP="006F6BCD">
      <w:pPr>
        <w:spacing w:line="360" w:lineRule="atLeast"/>
        <w:ind w:firstLine="709"/>
        <w:jc w:val="both"/>
        <w:rPr>
          <w:sz w:val="16"/>
          <w:szCs w:val="16"/>
        </w:rPr>
      </w:pPr>
      <w:r w:rsidRPr="006F6BCD">
        <w:rPr>
          <w:sz w:val="16"/>
          <w:szCs w:val="16"/>
        </w:rPr>
        <w:t>оценить соответствие деятельности Землепользователя обязательным требованиям  без проведения соответствующего мероприятия по контролю.</w:t>
      </w:r>
    </w:p>
    <w:p w:rsidR="006F6BCD" w:rsidRPr="006F6BCD" w:rsidRDefault="006F6BCD" w:rsidP="006F6BCD">
      <w:pPr>
        <w:spacing w:line="360" w:lineRule="atLeast"/>
        <w:ind w:firstLine="709"/>
        <w:jc w:val="both"/>
        <w:rPr>
          <w:sz w:val="16"/>
          <w:szCs w:val="16"/>
        </w:rPr>
      </w:pPr>
      <w:r w:rsidRPr="006F6BCD">
        <w:rPr>
          <w:sz w:val="16"/>
          <w:szCs w:val="16"/>
        </w:rPr>
        <w:t>Должностное лицо Администрации, проводящее проверку, после прибытия на место проведения проверки:</w:t>
      </w:r>
    </w:p>
    <w:p w:rsidR="006F6BCD" w:rsidRPr="006F6BCD" w:rsidRDefault="006F6BCD" w:rsidP="006F6BCD">
      <w:pPr>
        <w:spacing w:line="360" w:lineRule="atLeast"/>
        <w:ind w:firstLine="709"/>
        <w:jc w:val="both"/>
        <w:rPr>
          <w:sz w:val="16"/>
          <w:szCs w:val="16"/>
        </w:rPr>
      </w:pPr>
      <w:r w:rsidRPr="006F6BCD">
        <w:rPr>
          <w:sz w:val="16"/>
          <w:szCs w:val="16"/>
        </w:rPr>
        <w:t>предъявляет служебное удостоверение;</w:t>
      </w:r>
    </w:p>
    <w:p w:rsidR="006F6BCD" w:rsidRPr="006F6BCD" w:rsidRDefault="006F6BCD" w:rsidP="008A109E">
      <w:pPr>
        <w:spacing w:line="360" w:lineRule="atLeast"/>
        <w:ind w:firstLine="709"/>
        <w:jc w:val="both"/>
        <w:rPr>
          <w:sz w:val="16"/>
          <w:szCs w:val="16"/>
        </w:rPr>
      </w:pPr>
      <w:r w:rsidRPr="006F6BCD">
        <w:rPr>
          <w:sz w:val="16"/>
          <w:szCs w:val="16"/>
        </w:rPr>
        <w:t>одновременно с предъявлением служебных удостоверений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w:t>
      </w:r>
      <w:r w:rsidR="008A109E">
        <w:rPr>
          <w:sz w:val="16"/>
          <w:szCs w:val="16"/>
        </w:rPr>
        <w:t>нину, его уполномоченному пред</w:t>
      </w:r>
      <w:r w:rsidRPr="006F6BCD">
        <w:rPr>
          <w:sz w:val="16"/>
          <w:szCs w:val="16"/>
        </w:rPr>
        <w:t>ставителю заверенную печатью копию распоряжения Администрации о проведении проверки;</w:t>
      </w:r>
    </w:p>
    <w:p w:rsidR="006F6BCD" w:rsidRPr="006F6BCD" w:rsidRDefault="006F6BCD" w:rsidP="006F6BCD">
      <w:pPr>
        <w:spacing w:line="360" w:lineRule="atLeast"/>
        <w:ind w:firstLine="709"/>
        <w:jc w:val="both"/>
        <w:rPr>
          <w:sz w:val="16"/>
          <w:szCs w:val="16"/>
        </w:rPr>
      </w:pPr>
      <w:r w:rsidRPr="006F6BCD">
        <w:rPr>
          <w:sz w:val="16"/>
          <w:szCs w:val="16"/>
        </w:rPr>
        <w:lastRenderedPageBreak/>
        <w:t xml:space="preserve">знакомит руководителя или иное должностное лицо юридического лица, индивидуального предпринимателя, его уполномоченного представителя, </w:t>
      </w:r>
    </w:p>
    <w:p w:rsidR="006F6BCD" w:rsidRPr="006F6BCD" w:rsidRDefault="006F6BCD" w:rsidP="006F6BCD">
      <w:pPr>
        <w:spacing w:line="360" w:lineRule="atLeast"/>
        <w:jc w:val="both"/>
        <w:rPr>
          <w:sz w:val="16"/>
          <w:szCs w:val="16"/>
        </w:rPr>
      </w:pPr>
      <w:r w:rsidRPr="006F6BCD">
        <w:rPr>
          <w:sz w:val="16"/>
          <w:szCs w:val="16"/>
        </w:rPr>
        <w:t>гражданина, его уполномоченного представителя с распоряжением Администрации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6BCD" w:rsidRPr="006F6BCD" w:rsidRDefault="006F6BCD" w:rsidP="006F6BCD">
      <w:pPr>
        <w:spacing w:line="360" w:lineRule="atLeast"/>
        <w:ind w:firstLine="709"/>
        <w:jc w:val="both"/>
        <w:rPr>
          <w:sz w:val="16"/>
          <w:szCs w:val="16"/>
        </w:rPr>
      </w:pPr>
      <w:r w:rsidRPr="006F6BCD">
        <w:rPr>
          <w:sz w:val="16"/>
          <w:szCs w:val="16"/>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 просьбе подлежащих проверке лиц знакомит их с настоящим административным регламентом;</w:t>
      </w:r>
    </w:p>
    <w:p w:rsidR="006F6BCD" w:rsidRPr="006F6BCD" w:rsidRDefault="006F6BCD" w:rsidP="006F6BCD">
      <w:pPr>
        <w:spacing w:line="360" w:lineRule="atLeast"/>
        <w:ind w:firstLine="709"/>
        <w:jc w:val="both"/>
        <w:rPr>
          <w:sz w:val="16"/>
          <w:szCs w:val="16"/>
        </w:rPr>
      </w:pPr>
      <w:r w:rsidRPr="006F6BCD">
        <w:rPr>
          <w:sz w:val="16"/>
          <w:szCs w:val="16"/>
        </w:rPr>
        <w:t>проводит мероприятия по муниципальному контролю в соответствии с распоряжением Администрации.</w:t>
      </w:r>
    </w:p>
    <w:p w:rsidR="006F6BCD" w:rsidRPr="006F6BCD" w:rsidRDefault="006F6BCD" w:rsidP="006F6BCD">
      <w:pPr>
        <w:spacing w:line="360" w:lineRule="atLeast"/>
        <w:ind w:firstLine="709"/>
        <w:jc w:val="both"/>
        <w:rPr>
          <w:sz w:val="16"/>
          <w:szCs w:val="16"/>
        </w:rPr>
      </w:pPr>
      <w:r w:rsidRPr="006F6BCD">
        <w:rPr>
          <w:sz w:val="16"/>
          <w:szCs w:val="16"/>
        </w:rPr>
        <w:t>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гражданина, юридического лица, индивидуального предпринимателя.</w:t>
      </w:r>
    </w:p>
    <w:p w:rsidR="006F6BCD" w:rsidRPr="006F6BCD" w:rsidRDefault="006F6BCD" w:rsidP="006F6BCD">
      <w:pPr>
        <w:spacing w:line="360" w:lineRule="atLeast"/>
        <w:ind w:firstLine="709"/>
        <w:jc w:val="both"/>
        <w:rPr>
          <w:sz w:val="16"/>
          <w:szCs w:val="16"/>
        </w:rPr>
      </w:pPr>
      <w:r w:rsidRPr="006F6BCD">
        <w:rPr>
          <w:sz w:val="16"/>
          <w:szCs w:val="16"/>
        </w:rPr>
        <w:t>3.2.10. Проведение внеплановой выездной проверки состоит из административных действий:</w:t>
      </w:r>
    </w:p>
    <w:p w:rsidR="006F6BCD" w:rsidRPr="006F6BCD" w:rsidRDefault="006F6BCD" w:rsidP="006F6BCD">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 внеплановой выездной проверки;</w:t>
      </w:r>
    </w:p>
    <w:p w:rsidR="006F6BCD" w:rsidRPr="006F6BCD" w:rsidRDefault="006F6BCD" w:rsidP="008A109E">
      <w:pPr>
        <w:spacing w:line="360" w:lineRule="atLeast"/>
        <w:ind w:firstLine="709"/>
        <w:jc w:val="both"/>
        <w:rPr>
          <w:sz w:val="16"/>
          <w:szCs w:val="16"/>
        </w:rPr>
      </w:pPr>
      <w:r w:rsidRPr="006F6BCD">
        <w:rPr>
          <w:sz w:val="16"/>
          <w:szCs w:val="16"/>
        </w:rPr>
        <w:t>- согласование с органом прокуратуры проведения внеплановой выездной проверки по основаниям, указанным в абзацах третьем-пятом подпункта 3.2.2 настоящего Административ</w:t>
      </w:r>
      <w:r w:rsidR="008A109E">
        <w:rPr>
          <w:sz w:val="16"/>
          <w:szCs w:val="16"/>
        </w:rPr>
        <w:t>ного регламента (за исключением</w:t>
      </w:r>
      <w:r w:rsidRPr="006F6BCD">
        <w:rPr>
          <w:sz w:val="16"/>
          <w:szCs w:val="16"/>
        </w:rPr>
        <w:t xml:space="preserve"> проведения внеплановых выездных проверок в отношении Землепользователей-граждан);</w:t>
      </w:r>
    </w:p>
    <w:p w:rsidR="006F6BCD" w:rsidRPr="006F6BCD" w:rsidRDefault="006F6BCD" w:rsidP="006F6BCD">
      <w:pPr>
        <w:spacing w:line="360" w:lineRule="atLeast"/>
        <w:ind w:firstLine="709"/>
        <w:jc w:val="both"/>
        <w:rPr>
          <w:sz w:val="16"/>
          <w:szCs w:val="16"/>
        </w:rPr>
      </w:pPr>
      <w:r w:rsidRPr="006F6BCD">
        <w:rPr>
          <w:sz w:val="16"/>
          <w:szCs w:val="16"/>
        </w:rPr>
        <w:t>- уведомление Землепользователя о проведении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проведение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выездной  проверки в отношении Землепользователей осуществляется не позднее чем в течение двух рабочих дней, следующих за днем наступления оснований для проведения внеплановой проверки, указанных в подпунктах 3.2.2 и 3.2.3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выездной проверки осуществляется незамедлительно, но не более чем за     24 часа до начала проведения проверки,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внеплановой выездной проверки, уведомление Землепользователя о проведении внеплановой выездной проверки осуществляются в соответствии с подпунктами 3.2.4, 3.2.6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lastRenderedPageBreak/>
        <w:t>В случае необходимости проведения внеплановой выездной проверки по основанию,  указанному в абзацах третьем-пятом подпункта 3.2.2 настоящего Административного регламента, (за исключением проведения внеплановой выездной проверки в отношении гражданина) должностное лицо Администрации одновременно с подготовкой проекта распоряжения Администрации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 которое направляет на подпись Главе Администрации.</w:t>
      </w:r>
    </w:p>
    <w:p w:rsidR="006F6BCD" w:rsidRPr="006F6BCD" w:rsidRDefault="006F6BCD" w:rsidP="008A109E">
      <w:pPr>
        <w:spacing w:line="360" w:lineRule="atLeast"/>
        <w:ind w:firstLine="709"/>
        <w:jc w:val="both"/>
        <w:rPr>
          <w:sz w:val="16"/>
          <w:szCs w:val="16"/>
        </w:rPr>
      </w:pPr>
      <w:r w:rsidRPr="006F6BCD">
        <w:rPr>
          <w:sz w:val="16"/>
          <w:szCs w:val="16"/>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w:t>
      </w:r>
      <w:r w:rsidR="008A109E">
        <w:rPr>
          <w:sz w:val="16"/>
          <w:szCs w:val="16"/>
        </w:rPr>
        <w:t>роведения должностное лицо Адми</w:t>
      </w:r>
      <w:r w:rsidRPr="006F6BCD">
        <w:rPr>
          <w:sz w:val="16"/>
          <w:szCs w:val="16"/>
        </w:rPr>
        <w:t>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w:t>
      </w:r>
      <w:r w:rsidR="008A109E">
        <w:rPr>
          <w:sz w:val="16"/>
          <w:szCs w:val="16"/>
        </w:rPr>
        <w:t>ьности юридического лица, инди</w:t>
      </w:r>
      <w:r w:rsidRPr="006F6BCD">
        <w:rPr>
          <w:sz w:val="16"/>
          <w:szCs w:val="16"/>
        </w:rPr>
        <w:t>видуального предпринимателя подписанное Главой Администрации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F6BCD" w:rsidRPr="006F6BCD" w:rsidRDefault="006F6BCD" w:rsidP="006F6BCD">
      <w:pPr>
        <w:spacing w:line="360" w:lineRule="atLeast"/>
        <w:ind w:firstLine="709"/>
        <w:jc w:val="both"/>
        <w:rPr>
          <w:sz w:val="16"/>
          <w:szCs w:val="16"/>
        </w:rPr>
      </w:pPr>
      <w:r w:rsidRPr="006F6BCD">
        <w:rPr>
          <w:sz w:val="16"/>
          <w:szCs w:val="1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копии распоряжения Администрации о проведении внеплановой выездной проверки, документов, которые содержат сведения, послужившие основанием ее проведения.</w:t>
      </w:r>
    </w:p>
    <w:p w:rsidR="006F6BCD" w:rsidRPr="006F6BCD" w:rsidRDefault="006F6BCD" w:rsidP="006F6BCD">
      <w:pPr>
        <w:spacing w:line="360" w:lineRule="atLeast"/>
        <w:ind w:firstLine="709"/>
        <w:jc w:val="both"/>
        <w:rPr>
          <w:sz w:val="16"/>
          <w:szCs w:val="16"/>
        </w:rPr>
      </w:pPr>
      <w:r w:rsidRPr="006F6BCD">
        <w:rPr>
          <w:sz w:val="16"/>
          <w:szCs w:val="16"/>
        </w:rPr>
        <w:t>Проведение внеплановой выездной проверки осуществляется в порядке, предусмотренном подпунктом 3.2.9 настоящего Административного регламента.</w:t>
      </w:r>
    </w:p>
    <w:p w:rsidR="006F6BCD" w:rsidRPr="006F6BCD" w:rsidRDefault="006F6BCD" w:rsidP="008A109E">
      <w:pPr>
        <w:spacing w:line="360" w:lineRule="atLeast"/>
        <w:ind w:firstLine="709"/>
        <w:jc w:val="both"/>
        <w:rPr>
          <w:sz w:val="16"/>
          <w:szCs w:val="16"/>
        </w:rPr>
      </w:pPr>
      <w:r w:rsidRPr="006F6BCD">
        <w:rPr>
          <w:sz w:val="16"/>
          <w:szCs w:val="16"/>
        </w:rPr>
        <w:t>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w:t>
      </w:r>
      <w:r w:rsidR="008A109E">
        <w:rPr>
          <w:sz w:val="16"/>
          <w:szCs w:val="16"/>
        </w:rPr>
        <w:t>роведения. В этом случае Админи</w:t>
      </w:r>
      <w:r w:rsidRPr="006F6BCD">
        <w:rPr>
          <w:sz w:val="16"/>
          <w:szCs w:val="16"/>
        </w:rPr>
        <w:t>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юридического лица, индивидуального предпринимателя внеплановой выездной проверки без предварительного уведомления гражданина, юридического лица, индивидуального предпринимателя.</w:t>
      </w:r>
    </w:p>
    <w:p w:rsidR="006F6BCD" w:rsidRPr="006F6BCD" w:rsidRDefault="006F6BCD" w:rsidP="006F6BCD">
      <w:pPr>
        <w:autoSpaceDE w:val="0"/>
        <w:spacing w:line="360" w:lineRule="atLeast"/>
        <w:ind w:firstLine="709"/>
        <w:jc w:val="both"/>
        <w:rPr>
          <w:sz w:val="16"/>
          <w:szCs w:val="16"/>
        </w:rPr>
      </w:pPr>
      <w:r w:rsidRPr="006F6BCD">
        <w:rPr>
          <w:sz w:val="16"/>
          <w:szCs w:val="16"/>
        </w:rPr>
        <w:t>3.2.11. Срок проведения каждой из проверок (как документарной, так и выездной) не может превышать 20 рабочих дней.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В случае необходимости при проведении плановой выездной проверки в отношении одного субъекта </w:t>
      </w:r>
      <w:hyperlink r:id="rId19" w:history="1">
        <w:r w:rsidRPr="006F6BCD">
          <w:rPr>
            <w:sz w:val="16"/>
            <w:szCs w:val="16"/>
          </w:rPr>
          <w:t>малого предпринимательства</w:t>
        </w:r>
      </w:hyperlink>
      <w:r w:rsidRPr="006F6BCD">
        <w:rPr>
          <w:sz w:val="16"/>
          <w:szCs w:val="1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распоряжением Администрации на срок, необходимый для его осуществления, но не более чем на 10 рабочих дней.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w:t>
      </w:r>
      <w:r w:rsidR="008A109E">
        <w:rPr>
          <w:sz w:val="16"/>
          <w:szCs w:val="16"/>
        </w:rPr>
        <w:t>ительству, обособленному струк</w:t>
      </w:r>
      <w:r w:rsidRPr="006F6BCD">
        <w:rPr>
          <w:sz w:val="16"/>
          <w:szCs w:val="16"/>
        </w:rPr>
        <w:t>турному подразделению юридического лица. При этом общий срок проведения проверки не может превышать шестьдесят рабочих дней.</w:t>
      </w:r>
    </w:p>
    <w:p w:rsidR="006F6BCD" w:rsidRPr="006F6BCD" w:rsidRDefault="006F6BCD" w:rsidP="006F6BCD">
      <w:pPr>
        <w:autoSpaceDE w:val="0"/>
        <w:autoSpaceDN w:val="0"/>
        <w:adjustRightInd w:val="0"/>
        <w:spacing w:line="360" w:lineRule="atLeast"/>
        <w:ind w:firstLine="709"/>
        <w:jc w:val="both"/>
        <w:rPr>
          <w:sz w:val="16"/>
          <w:szCs w:val="16"/>
          <w:shd w:val="clear" w:color="auto" w:fill="FFFF00"/>
        </w:rPr>
      </w:pPr>
      <w:r w:rsidRPr="006F6BCD">
        <w:rPr>
          <w:sz w:val="16"/>
          <w:szCs w:val="16"/>
        </w:rPr>
        <w:t>3.2.12. Критерием принятия решения для организации и проведения проверки является наличие оснований для ее проведения.</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3.2.13. 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6F6BCD">
        <w:rPr>
          <w:bCs/>
          <w:sz w:val="16"/>
          <w:szCs w:val="16"/>
        </w:rPr>
        <w:t>выполнение (невыполнение) предписаний Администрации</w:t>
      </w:r>
      <w:r w:rsidRPr="006F6BCD">
        <w:rPr>
          <w:sz w:val="16"/>
          <w:szCs w:val="16"/>
        </w:rPr>
        <w:t>, проведение (непроведение) Землепользователем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6BCD" w:rsidRPr="006F6BCD" w:rsidRDefault="006F6BCD" w:rsidP="006F6BCD">
      <w:pPr>
        <w:autoSpaceDE w:val="0"/>
        <w:spacing w:line="360" w:lineRule="atLeast"/>
        <w:ind w:firstLine="709"/>
        <w:jc w:val="both"/>
        <w:rPr>
          <w:sz w:val="16"/>
          <w:szCs w:val="16"/>
        </w:rPr>
      </w:pPr>
      <w:r w:rsidRPr="006F6BCD">
        <w:rPr>
          <w:sz w:val="16"/>
          <w:szCs w:val="16"/>
        </w:rPr>
        <w:t>3.2.14. 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6F6BCD" w:rsidRPr="006F6BCD" w:rsidRDefault="006F6BCD" w:rsidP="006F6BCD">
      <w:pPr>
        <w:spacing w:line="360" w:lineRule="atLeast"/>
        <w:ind w:firstLine="709"/>
        <w:jc w:val="both"/>
        <w:rPr>
          <w:sz w:val="16"/>
          <w:szCs w:val="16"/>
        </w:rPr>
      </w:pPr>
      <w:r w:rsidRPr="006F6BCD">
        <w:rPr>
          <w:b/>
          <w:sz w:val="16"/>
          <w:szCs w:val="16"/>
        </w:rPr>
        <w:t>3.3.</w:t>
      </w:r>
      <w:r w:rsidRPr="006F6BCD">
        <w:rPr>
          <w:sz w:val="16"/>
          <w:szCs w:val="16"/>
        </w:rPr>
        <w:t xml:space="preserve"> </w:t>
      </w:r>
      <w:r w:rsidRPr="006F6BCD">
        <w:rPr>
          <w:b/>
          <w:sz w:val="16"/>
          <w:szCs w:val="16"/>
        </w:rPr>
        <w:t>Оформление результатов проверки и принятие мер</w:t>
      </w:r>
    </w:p>
    <w:p w:rsidR="006F6BCD" w:rsidRPr="006F6BCD" w:rsidRDefault="006F6BCD" w:rsidP="006F6BCD">
      <w:pPr>
        <w:tabs>
          <w:tab w:val="left" w:pos="993"/>
        </w:tabs>
        <w:autoSpaceDE w:val="0"/>
        <w:spacing w:line="360" w:lineRule="atLeast"/>
        <w:ind w:firstLine="709"/>
        <w:jc w:val="both"/>
        <w:rPr>
          <w:sz w:val="16"/>
          <w:szCs w:val="16"/>
        </w:rPr>
      </w:pPr>
      <w:r w:rsidRPr="006F6BCD">
        <w:rPr>
          <w:sz w:val="16"/>
          <w:szCs w:val="16"/>
        </w:rPr>
        <w:t xml:space="preserve">3.3.1. Основанием для начала административной процедуры являются проведенные в ходе проверки мероприятия по контролю и </w:t>
      </w:r>
      <w:r w:rsidRPr="006F6BCD">
        <w:rPr>
          <w:bCs/>
          <w:sz w:val="16"/>
          <w:szCs w:val="16"/>
        </w:rPr>
        <w:t>завершение проведения проверки.</w:t>
      </w:r>
    </w:p>
    <w:p w:rsidR="006F6BCD" w:rsidRPr="006F6BCD" w:rsidRDefault="006F6BCD" w:rsidP="006F6BCD">
      <w:pPr>
        <w:spacing w:line="360" w:lineRule="atLeast"/>
        <w:ind w:firstLine="709"/>
        <w:jc w:val="both"/>
        <w:rPr>
          <w:sz w:val="16"/>
          <w:szCs w:val="16"/>
        </w:rPr>
      </w:pPr>
      <w:r w:rsidRPr="006F6BCD">
        <w:rPr>
          <w:sz w:val="16"/>
          <w:szCs w:val="16"/>
        </w:rPr>
        <w:t>3.3.2. По результатам проверки в отношении Землепользователей (за исключением граждан) уполномоченным должностным лицом Администрации составляется акт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3 к настоящему Административному регламенту.</w:t>
      </w:r>
    </w:p>
    <w:p w:rsidR="006F6BCD" w:rsidRPr="006F6BCD" w:rsidRDefault="006F6BCD" w:rsidP="006F6BCD">
      <w:pPr>
        <w:spacing w:line="360" w:lineRule="atLeast"/>
        <w:ind w:firstLine="709"/>
        <w:jc w:val="both"/>
        <w:rPr>
          <w:sz w:val="16"/>
          <w:szCs w:val="16"/>
        </w:rPr>
      </w:pPr>
      <w:r w:rsidRPr="006F6BCD">
        <w:rPr>
          <w:sz w:val="16"/>
          <w:szCs w:val="16"/>
        </w:rPr>
        <w:t>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F6BCD" w:rsidRPr="006F6BCD" w:rsidRDefault="006F6BCD" w:rsidP="006F6BCD">
      <w:pPr>
        <w:spacing w:line="360" w:lineRule="atLeast"/>
        <w:ind w:firstLine="709"/>
        <w:jc w:val="both"/>
        <w:rPr>
          <w:sz w:val="16"/>
          <w:szCs w:val="16"/>
        </w:rPr>
      </w:pPr>
      <w:r w:rsidRPr="006F6BCD">
        <w:rPr>
          <w:sz w:val="16"/>
          <w:szCs w:val="16"/>
        </w:rPr>
        <w:t>Акт проверки в отношении Землепользователей (за исключением граждан) оформляется непосредственно после завершения проверки в двух</w:t>
      </w:r>
    </w:p>
    <w:p w:rsidR="006F6BCD" w:rsidRPr="006F6BCD" w:rsidRDefault="006F6BCD" w:rsidP="008A109E">
      <w:pPr>
        <w:spacing w:line="360" w:lineRule="atLeast"/>
        <w:rPr>
          <w:sz w:val="16"/>
          <w:szCs w:val="16"/>
        </w:rPr>
      </w:pPr>
    </w:p>
    <w:p w:rsidR="006F6BCD" w:rsidRPr="006F6BCD" w:rsidRDefault="006F6BCD" w:rsidP="006F6BCD">
      <w:pPr>
        <w:spacing w:line="360" w:lineRule="atLeast"/>
        <w:jc w:val="both"/>
        <w:rPr>
          <w:sz w:val="16"/>
          <w:szCs w:val="16"/>
        </w:rPr>
      </w:pPr>
      <w:r w:rsidRPr="006F6BCD">
        <w:rPr>
          <w:sz w:val="16"/>
          <w:szCs w:val="16"/>
        </w:rPr>
        <w:t xml:space="preserve">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Pr="006F6BCD">
        <w:rPr>
          <w:sz w:val="16"/>
          <w:szCs w:val="16"/>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Акт проверки в отношении гражданина оформляется в течение 2 рабочих дней со дня завершения проверки в 2 экземплярах, один из которых вручается гражданину или его уполномоченному представителю под расписку об ознакомлении либо об отказе в ознакомл</w:t>
      </w:r>
      <w:r w:rsidR="008A109E">
        <w:rPr>
          <w:sz w:val="16"/>
          <w:szCs w:val="16"/>
        </w:rPr>
        <w:t>ении с актом проверки. В случае</w:t>
      </w:r>
      <w:r w:rsidRPr="006F6BCD">
        <w:rPr>
          <w:sz w:val="16"/>
          <w:szCs w:val="16"/>
        </w:rPr>
        <w:t xml:space="preserve">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 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w:t>
      </w:r>
    </w:p>
    <w:p w:rsidR="006F6BCD" w:rsidRPr="006F6BCD" w:rsidRDefault="006F6BCD" w:rsidP="006F6BCD">
      <w:pPr>
        <w:spacing w:line="360" w:lineRule="atLeast"/>
        <w:ind w:firstLine="709"/>
        <w:jc w:val="both"/>
        <w:rPr>
          <w:sz w:val="16"/>
          <w:szCs w:val="16"/>
        </w:rPr>
      </w:pPr>
      <w:r w:rsidRPr="006F6BCD">
        <w:rPr>
          <w:sz w:val="16"/>
          <w:szCs w:val="16"/>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6BCD" w:rsidRPr="006F6BCD" w:rsidRDefault="006F6BCD" w:rsidP="006F6BCD">
      <w:pPr>
        <w:spacing w:line="360" w:lineRule="atLeast"/>
        <w:ind w:firstLine="709"/>
        <w:jc w:val="both"/>
        <w:rPr>
          <w:sz w:val="16"/>
          <w:szCs w:val="16"/>
        </w:rPr>
      </w:pPr>
      <w:r w:rsidRPr="006F6BCD">
        <w:rPr>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6BCD" w:rsidRPr="006F6BCD" w:rsidRDefault="006F6BCD" w:rsidP="006F6BCD">
      <w:pPr>
        <w:spacing w:line="360" w:lineRule="atLeast"/>
        <w:ind w:firstLine="709"/>
        <w:jc w:val="both"/>
        <w:rPr>
          <w:sz w:val="16"/>
          <w:szCs w:val="16"/>
        </w:rPr>
      </w:pPr>
      <w:r w:rsidRPr="006F6BCD">
        <w:rPr>
          <w:sz w:val="16"/>
          <w:szCs w:val="16"/>
        </w:rPr>
        <w:t>3.3.3. В случае выявления при проведении проверки нарушений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F6BCD" w:rsidRPr="006F6BCD" w:rsidRDefault="006F6BCD" w:rsidP="006F6BCD">
      <w:pPr>
        <w:spacing w:line="360" w:lineRule="atLeast"/>
        <w:ind w:firstLine="709"/>
        <w:jc w:val="both"/>
        <w:rPr>
          <w:sz w:val="16"/>
          <w:szCs w:val="16"/>
        </w:rPr>
      </w:pPr>
      <w:r w:rsidRPr="006F6BCD">
        <w:rPr>
          <w:sz w:val="16"/>
          <w:szCs w:val="16"/>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6BCD" w:rsidRPr="006F6BCD" w:rsidRDefault="006F6BCD" w:rsidP="008A109E">
      <w:pPr>
        <w:spacing w:line="360" w:lineRule="atLeast"/>
        <w:ind w:firstLine="709"/>
        <w:jc w:val="both"/>
        <w:rPr>
          <w:sz w:val="16"/>
          <w:szCs w:val="16"/>
        </w:rPr>
      </w:pPr>
      <w:r w:rsidRPr="006F6BCD">
        <w:rPr>
          <w:sz w:val="16"/>
          <w:szCs w:val="16"/>
        </w:rPr>
        <w:lastRenderedPageBreak/>
        <w:t>принять меры по контролю за устранением выявленных нарушений, их предупреждению, предотвращению воз</w:t>
      </w:r>
      <w:r w:rsidR="008A109E">
        <w:rPr>
          <w:sz w:val="16"/>
          <w:szCs w:val="16"/>
        </w:rPr>
        <w:t>можного причинения вреда жизни,</w:t>
      </w:r>
    </w:p>
    <w:p w:rsidR="006F6BCD" w:rsidRPr="006F6BCD" w:rsidRDefault="006F6BCD" w:rsidP="006F6BCD">
      <w:pPr>
        <w:spacing w:line="360" w:lineRule="atLeast"/>
        <w:jc w:val="both"/>
        <w:rPr>
          <w:sz w:val="16"/>
          <w:szCs w:val="16"/>
        </w:rPr>
      </w:pPr>
      <w:r w:rsidRPr="006F6BCD">
        <w:rPr>
          <w:sz w:val="16"/>
          <w:szCs w:val="16"/>
        </w:rPr>
        <w:t xml:space="preserve">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
    <w:p w:rsidR="006F6BCD" w:rsidRPr="006F6BCD" w:rsidRDefault="006F6BCD" w:rsidP="006F6BCD">
      <w:pPr>
        <w:spacing w:line="360" w:lineRule="atLeast"/>
        <w:jc w:val="both"/>
        <w:rPr>
          <w:sz w:val="16"/>
          <w:szCs w:val="16"/>
        </w:rPr>
      </w:pPr>
      <w:r w:rsidRPr="006F6BCD">
        <w:rPr>
          <w:sz w:val="16"/>
          <w:szCs w:val="16"/>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6BCD" w:rsidRPr="006F6BCD" w:rsidRDefault="006F6BCD" w:rsidP="006F6BCD">
      <w:pPr>
        <w:spacing w:line="360" w:lineRule="atLeast"/>
        <w:ind w:firstLine="709"/>
        <w:jc w:val="both"/>
        <w:rPr>
          <w:sz w:val="16"/>
          <w:szCs w:val="16"/>
        </w:rPr>
      </w:pPr>
      <w:r w:rsidRPr="006F6BCD">
        <w:rPr>
          <w:sz w:val="16"/>
          <w:szCs w:val="16"/>
        </w:rPr>
        <w:t>В случае выявления в ходе проведения проверки в отношении Землепользователей (за исключением граждан)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(или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6F6BCD" w:rsidRPr="006F6BCD" w:rsidRDefault="006F6BCD" w:rsidP="006F6BCD">
      <w:pPr>
        <w:spacing w:line="360" w:lineRule="atLeast"/>
        <w:ind w:firstLine="709"/>
        <w:jc w:val="both"/>
        <w:rPr>
          <w:sz w:val="16"/>
          <w:szCs w:val="16"/>
        </w:rPr>
      </w:pPr>
      <w:r w:rsidRPr="006F6BCD">
        <w:rPr>
          <w:sz w:val="16"/>
          <w:szCs w:val="16"/>
        </w:rPr>
        <w:t>В случае выявления в ходе проведения проверки в отношении гражданина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направляют копию акта проверки с указанием в нем   информации о наличии признаков выявленного нарушения в орган государственного земельного надзора в семидневный срок со дня составления акта проверки.</w:t>
      </w:r>
    </w:p>
    <w:p w:rsidR="006F6BCD" w:rsidRPr="006F6BCD" w:rsidRDefault="006F6BCD" w:rsidP="006F6BCD">
      <w:pPr>
        <w:spacing w:line="360" w:lineRule="atLeast"/>
        <w:ind w:firstLine="709"/>
        <w:jc w:val="both"/>
        <w:rPr>
          <w:sz w:val="16"/>
          <w:szCs w:val="16"/>
        </w:rPr>
      </w:pPr>
      <w:r w:rsidRPr="006F6BCD">
        <w:rPr>
          <w:sz w:val="16"/>
          <w:szCs w:val="16"/>
        </w:rPr>
        <w:t>В случае выявления в ходе проведения проверки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в пределах полномочий Администрации.</w:t>
      </w:r>
    </w:p>
    <w:p w:rsidR="006F6BCD" w:rsidRPr="006F6BCD" w:rsidRDefault="006F6BCD" w:rsidP="008A109E">
      <w:pPr>
        <w:spacing w:line="360" w:lineRule="atLeast"/>
        <w:ind w:firstLine="709"/>
        <w:jc w:val="both"/>
        <w:rPr>
          <w:sz w:val="16"/>
          <w:szCs w:val="16"/>
        </w:rPr>
      </w:pPr>
      <w:r w:rsidRPr="006F6BCD">
        <w:rPr>
          <w:sz w:val="16"/>
          <w:szCs w:val="16"/>
        </w:rPr>
        <w:t>3.3.4. Землепользователь,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w:t>
      </w:r>
      <w:r w:rsidR="008A109E">
        <w:rPr>
          <w:sz w:val="16"/>
          <w:szCs w:val="16"/>
        </w:rPr>
        <w:t>б устранении выявленных наруше</w:t>
      </w:r>
      <w:r w:rsidRPr="006F6BCD">
        <w:rPr>
          <w:sz w:val="16"/>
          <w:szCs w:val="16"/>
        </w:rPr>
        <w:t>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3.3.5. По окончании проверки при наличии у юридического лица, индивидуального предпринимателя журнала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6F6BCD" w:rsidRPr="006F6BCD" w:rsidRDefault="006F6BCD" w:rsidP="006F6BCD">
      <w:pPr>
        <w:autoSpaceDE w:val="0"/>
        <w:spacing w:line="360" w:lineRule="atLeast"/>
        <w:ind w:firstLine="720"/>
        <w:jc w:val="both"/>
        <w:rPr>
          <w:sz w:val="16"/>
          <w:szCs w:val="16"/>
          <w:shd w:val="clear" w:color="auto" w:fill="FFFF00"/>
          <w:lang w:eastAsia="en-US"/>
        </w:rPr>
      </w:pPr>
      <w:bookmarkStart w:id="2" w:name="sub_914"/>
      <w:r w:rsidRPr="006F6BCD">
        <w:rPr>
          <w:sz w:val="16"/>
          <w:szCs w:val="16"/>
        </w:rPr>
        <w:t xml:space="preserve">3.3.6. 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или внеплановой выездной проверки таких членов саморегулируемой организации обязаны сообщить в </w:t>
      </w:r>
      <w:r w:rsidRPr="006F6BCD">
        <w:rPr>
          <w:sz w:val="16"/>
          <w:szCs w:val="16"/>
        </w:rPr>
        <w:lastRenderedPageBreak/>
        <w:t xml:space="preserve">саморегулируемую организацию о выявленных нарушениях в течение пяти рабочих дней со дня окончания проведения плановой или </w:t>
      </w:r>
      <w:bookmarkEnd w:id="2"/>
      <w:r w:rsidRPr="006F6BCD">
        <w:rPr>
          <w:sz w:val="16"/>
          <w:szCs w:val="16"/>
        </w:rPr>
        <w:t>внеплановой выездной проверки.</w:t>
      </w:r>
    </w:p>
    <w:p w:rsidR="006F6BCD" w:rsidRPr="006F6BCD" w:rsidRDefault="006F6BCD" w:rsidP="006F6BCD">
      <w:pPr>
        <w:autoSpaceDE w:val="0"/>
        <w:spacing w:line="360" w:lineRule="atLeast"/>
        <w:ind w:firstLine="720"/>
        <w:jc w:val="both"/>
        <w:rPr>
          <w:sz w:val="16"/>
          <w:szCs w:val="16"/>
          <w:shd w:val="clear" w:color="auto" w:fill="FFFF00"/>
        </w:rPr>
      </w:pPr>
      <w:r w:rsidRPr="006F6BCD">
        <w:rPr>
          <w:sz w:val="16"/>
          <w:szCs w:val="16"/>
        </w:rPr>
        <w:t>3.3.7. Срок выполнения административной процедуры зависит от результата проведенной проверки:</w:t>
      </w:r>
    </w:p>
    <w:p w:rsidR="006F6BCD" w:rsidRPr="006F6BCD" w:rsidRDefault="006F6BCD" w:rsidP="006F6BCD">
      <w:pPr>
        <w:autoSpaceDE w:val="0"/>
        <w:spacing w:line="360" w:lineRule="atLeast"/>
        <w:ind w:firstLine="720"/>
        <w:jc w:val="both"/>
        <w:rPr>
          <w:sz w:val="16"/>
          <w:szCs w:val="16"/>
        </w:rPr>
      </w:pPr>
      <w:r w:rsidRPr="006F6BCD">
        <w:rPr>
          <w:sz w:val="16"/>
          <w:szCs w:val="16"/>
        </w:rPr>
        <w:t>составление акта проверки, оформление предписания об устранении выявленных нарушений - непосредственно после завершения проверки или в срок, не превышающий 3  рабочих дней после завершения мероприятий по контролю,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(в отношении Землепользователей, за исключением граждан);</w:t>
      </w:r>
    </w:p>
    <w:p w:rsidR="006F6BCD" w:rsidRPr="006F6BCD" w:rsidRDefault="006F6BCD" w:rsidP="008A109E">
      <w:pPr>
        <w:autoSpaceDE w:val="0"/>
        <w:spacing w:line="360" w:lineRule="atLeast"/>
        <w:ind w:firstLine="720"/>
        <w:jc w:val="both"/>
        <w:rPr>
          <w:sz w:val="16"/>
          <w:szCs w:val="16"/>
        </w:rPr>
      </w:pPr>
      <w:r w:rsidRPr="006F6BCD">
        <w:rPr>
          <w:sz w:val="16"/>
          <w:szCs w:val="16"/>
        </w:rPr>
        <w:t>составление акта проверки, оформление предписания об устранении выявленных нарушений - в течение 2 рабочих дней со дня завершения проверки или в срок, не превышающий 3 рабочих дней со дня получения необходимых заключений в случае, если для составления акта проверки необходимо получить заключения по результатам проведенных в ходе проверки исследований (в отношении</w:t>
      </w:r>
      <w:r w:rsidR="008A109E">
        <w:rPr>
          <w:sz w:val="16"/>
          <w:szCs w:val="16"/>
        </w:rPr>
        <w:t xml:space="preserve"> Землепользователей - граждан);</w:t>
      </w:r>
    </w:p>
    <w:p w:rsidR="006F6BCD" w:rsidRPr="006F6BCD" w:rsidRDefault="006F6BCD" w:rsidP="006F6BCD">
      <w:pPr>
        <w:autoSpaceDE w:val="0"/>
        <w:spacing w:line="360" w:lineRule="atLeast"/>
        <w:ind w:firstLine="720"/>
        <w:jc w:val="both"/>
        <w:rPr>
          <w:sz w:val="16"/>
          <w:szCs w:val="16"/>
        </w:rPr>
      </w:pPr>
      <w:r w:rsidRPr="006F6BCD">
        <w:rPr>
          <w:sz w:val="16"/>
          <w:szCs w:val="16"/>
        </w:rPr>
        <w:t>запись о проведенной проверке в журнале учета проверок (при его наличии у юридического лица, индивидуального предпринимателя) - по окончании проверки;</w:t>
      </w:r>
    </w:p>
    <w:p w:rsidR="006F6BCD" w:rsidRPr="006F6BCD" w:rsidRDefault="006F6BCD" w:rsidP="006F6BCD">
      <w:pPr>
        <w:autoSpaceDE w:val="0"/>
        <w:spacing w:line="360" w:lineRule="atLeast"/>
        <w:ind w:firstLine="720"/>
        <w:jc w:val="both"/>
        <w:rPr>
          <w:sz w:val="16"/>
          <w:szCs w:val="16"/>
          <w:shd w:val="clear" w:color="auto" w:fill="FFFF00"/>
        </w:rPr>
      </w:pPr>
      <w:r w:rsidRPr="006F6BCD">
        <w:rPr>
          <w:sz w:val="16"/>
          <w:szCs w:val="16"/>
        </w:rPr>
        <w:t xml:space="preserve">направление копии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случае, если для проведения внеплановой выездной проверки требовалось согласование ее проведения с органом прокуратуры; </w:t>
      </w:r>
    </w:p>
    <w:p w:rsidR="006F6BCD" w:rsidRPr="006F6BCD" w:rsidRDefault="006F6BCD" w:rsidP="006F6BCD">
      <w:pPr>
        <w:autoSpaceDE w:val="0"/>
        <w:spacing w:line="360" w:lineRule="atLeast"/>
        <w:ind w:firstLine="720"/>
        <w:jc w:val="both"/>
        <w:rPr>
          <w:sz w:val="16"/>
          <w:szCs w:val="16"/>
        </w:rPr>
      </w:pPr>
      <w:r w:rsidRPr="006F6BCD">
        <w:rPr>
          <w:sz w:val="16"/>
          <w:szCs w:val="16"/>
        </w:rPr>
        <w:t>в случае выявления нарушений сообщение в саморегулируемую организацию о выявленных нарушениях обязательных требований членами саморегулируемой организации - в течение пяти рабочих дней со дня окончания проведения плановой, внеплановой выездной проверки;</w:t>
      </w:r>
    </w:p>
    <w:p w:rsidR="006F6BCD" w:rsidRPr="006F6BCD" w:rsidRDefault="006F6BCD" w:rsidP="006F6BCD">
      <w:pPr>
        <w:autoSpaceDE w:val="0"/>
        <w:autoSpaceDN w:val="0"/>
        <w:adjustRightInd w:val="0"/>
        <w:spacing w:line="360" w:lineRule="atLeast"/>
        <w:ind w:firstLine="709"/>
        <w:jc w:val="both"/>
        <w:rPr>
          <w:sz w:val="16"/>
          <w:szCs w:val="16"/>
          <w:highlight w:val="red"/>
        </w:rPr>
      </w:pPr>
      <w:r w:rsidRPr="006F6BCD">
        <w:rPr>
          <w:sz w:val="16"/>
          <w:szCs w:val="16"/>
        </w:rPr>
        <w:t>направление копии акта проверки в отношении Землепользователей (за исключением граждан)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 - в течение 3 рабочих дней со дня составления акта проверки;</w:t>
      </w:r>
    </w:p>
    <w:p w:rsidR="006F6BCD" w:rsidRPr="006F6BCD" w:rsidRDefault="006F6BCD" w:rsidP="006F6BCD">
      <w:pPr>
        <w:spacing w:line="360" w:lineRule="atLeast"/>
        <w:ind w:firstLine="709"/>
        <w:jc w:val="both"/>
        <w:rPr>
          <w:sz w:val="16"/>
          <w:szCs w:val="16"/>
        </w:rPr>
      </w:pPr>
      <w:r w:rsidRPr="006F6BCD">
        <w:rPr>
          <w:sz w:val="16"/>
          <w:szCs w:val="16"/>
        </w:rPr>
        <w:t>направление копии акта проверки в отношении граждан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орган государственного земельного надзора - в течение 7 дней со дня составления акта проверки.</w:t>
      </w:r>
    </w:p>
    <w:p w:rsidR="006F6BCD" w:rsidRPr="006F6BCD" w:rsidRDefault="006F6BCD" w:rsidP="006F6BCD">
      <w:pPr>
        <w:spacing w:line="360" w:lineRule="atLeast"/>
        <w:ind w:firstLine="709"/>
        <w:jc w:val="both"/>
        <w:rPr>
          <w:sz w:val="16"/>
          <w:szCs w:val="16"/>
        </w:rPr>
      </w:pPr>
      <w:r w:rsidRPr="006F6BCD">
        <w:rPr>
          <w:sz w:val="16"/>
          <w:szCs w:val="16"/>
        </w:rPr>
        <w:t>3.3.8. Приостановление административной процедуры законодательством не предусмотрено.</w:t>
      </w:r>
    </w:p>
    <w:p w:rsidR="006F6BCD" w:rsidRPr="006F6BCD" w:rsidRDefault="006F6BCD" w:rsidP="006F6BCD">
      <w:pPr>
        <w:spacing w:line="360" w:lineRule="atLeast"/>
        <w:ind w:firstLine="709"/>
        <w:jc w:val="both"/>
        <w:rPr>
          <w:sz w:val="16"/>
          <w:szCs w:val="16"/>
        </w:rPr>
      </w:pPr>
      <w:r w:rsidRPr="006F6BCD">
        <w:rPr>
          <w:sz w:val="16"/>
          <w:szCs w:val="16"/>
        </w:rPr>
        <w:t>3.3.9. Критерием принятия решения является выявление допущенных  Землепользователем в процессе осуществления деятельности нарушений обязательных требований или отсутствие таких нарушений.</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3.3.10. Результатом административной процедуры является: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акт проверки, составленный в 2 экземплярах, один из которых вручен  (направлен) с копиями приложений Землепользователю или его уполномоченному представителю, второй подшит в дело, хранящееся в Администрации; </w:t>
      </w:r>
    </w:p>
    <w:p w:rsidR="006F6BCD" w:rsidRPr="006F6BCD" w:rsidRDefault="006F6BCD" w:rsidP="006F6BCD">
      <w:pPr>
        <w:autoSpaceDE w:val="0"/>
        <w:autoSpaceDN w:val="0"/>
        <w:adjustRightInd w:val="0"/>
        <w:spacing w:line="360" w:lineRule="atLeast"/>
        <w:ind w:firstLine="709"/>
        <w:jc w:val="both"/>
        <w:rPr>
          <w:sz w:val="16"/>
          <w:szCs w:val="16"/>
          <w:shd w:val="clear" w:color="auto" w:fill="FFFF00"/>
        </w:rPr>
      </w:pPr>
      <w:r w:rsidRPr="006F6BCD">
        <w:rPr>
          <w:sz w:val="16"/>
          <w:szCs w:val="16"/>
        </w:rPr>
        <w:t>запись, осуществленная в журнале учета проверок при его наличии у юридического лица, индивидуального предпринимателя;</w:t>
      </w:r>
    </w:p>
    <w:p w:rsidR="006F6BCD" w:rsidRPr="008A109E" w:rsidRDefault="006F6BCD" w:rsidP="008A109E">
      <w:pPr>
        <w:autoSpaceDE w:val="0"/>
        <w:spacing w:line="360" w:lineRule="atLeast"/>
        <w:ind w:firstLine="720"/>
        <w:jc w:val="both"/>
        <w:rPr>
          <w:sz w:val="16"/>
          <w:szCs w:val="16"/>
        </w:rPr>
      </w:pPr>
      <w:r w:rsidRPr="006F6BCD">
        <w:rPr>
          <w:sz w:val="16"/>
          <w:szCs w:val="16"/>
        </w:rPr>
        <w:t>сообщение в саморегулируемую организацию о выявленных нарушениях в случае выявления нарушений обязательных требований членам</w:t>
      </w:r>
      <w:r w:rsidR="008A109E">
        <w:rPr>
          <w:sz w:val="16"/>
          <w:szCs w:val="16"/>
        </w:rPr>
        <w:t>и саморегулируемой организации;</w:t>
      </w:r>
    </w:p>
    <w:p w:rsidR="006F6BCD" w:rsidRPr="006F6BCD" w:rsidRDefault="006F6BCD" w:rsidP="006F6BCD">
      <w:pPr>
        <w:autoSpaceDE w:val="0"/>
        <w:spacing w:line="360" w:lineRule="atLeast"/>
        <w:ind w:firstLine="709"/>
        <w:jc w:val="both"/>
        <w:rPr>
          <w:sz w:val="16"/>
          <w:szCs w:val="16"/>
        </w:rPr>
      </w:pPr>
      <w:r w:rsidRPr="006F6BCD">
        <w:rPr>
          <w:sz w:val="16"/>
          <w:szCs w:val="16"/>
        </w:rPr>
        <w:t>предписание об устранении выявленных нарушений с указанием сроков их устранения, выданное Землепользователю в случае выявления нарушений обязательных требований;</w:t>
      </w:r>
    </w:p>
    <w:p w:rsidR="006F6BCD" w:rsidRPr="006F6BCD" w:rsidRDefault="006F6BCD" w:rsidP="006F6BCD">
      <w:pPr>
        <w:spacing w:line="360" w:lineRule="atLeast"/>
        <w:ind w:firstLine="709"/>
        <w:jc w:val="both"/>
        <w:rPr>
          <w:sz w:val="16"/>
          <w:szCs w:val="16"/>
          <w:shd w:val="clear" w:color="auto" w:fill="FFFF00"/>
        </w:rPr>
      </w:pPr>
      <w:r w:rsidRPr="006F6BCD">
        <w:rPr>
          <w:sz w:val="16"/>
          <w:szCs w:val="16"/>
        </w:rPr>
        <w:t>привлечение к ответственности за выявленное нарушение требований земельного законодательства, за которое законодательством Новгородской области предусмотрена административная ответственность;</w:t>
      </w:r>
    </w:p>
    <w:p w:rsidR="006F6BCD" w:rsidRPr="006F6BCD" w:rsidRDefault="006F6BCD" w:rsidP="006F6BCD">
      <w:pPr>
        <w:spacing w:line="360" w:lineRule="atLeast"/>
        <w:ind w:firstLine="709"/>
        <w:jc w:val="both"/>
        <w:rPr>
          <w:sz w:val="16"/>
          <w:szCs w:val="16"/>
        </w:rPr>
      </w:pPr>
      <w:r w:rsidRPr="006F6BCD">
        <w:rPr>
          <w:sz w:val="16"/>
          <w:szCs w:val="16"/>
        </w:rPr>
        <w:lastRenderedPageBreak/>
        <w:t>информация о наличии признаков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направленная в территориальные органы федеральных органов государственного земельного надзора в случае выявления нарушений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3.3.11. 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в журнале учета проверок, оформление предписания об устранении выявленных нарушений, составление протокола об административном правонарушении, </w:t>
      </w:r>
      <w:r w:rsidRPr="006F6BCD">
        <w:rPr>
          <w:bCs/>
          <w:iCs/>
          <w:sz w:val="16"/>
          <w:szCs w:val="16"/>
        </w:rPr>
        <w:t>направление информации в органы,</w:t>
      </w:r>
      <w:r w:rsidRPr="006F6BCD">
        <w:rPr>
          <w:bCs/>
          <w:sz w:val="16"/>
          <w:szCs w:val="16"/>
        </w:rPr>
        <w:t xml:space="preserve"> уполномоченные на принятие мер в случае выявления </w:t>
      </w:r>
      <w:r w:rsidRPr="006F6BCD">
        <w:rPr>
          <w:sz w:val="16"/>
          <w:szCs w:val="16"/>
        </w:rPr>
        <w:t xml:space="preserve">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
    <w:p w:rsidR="006F6BCD" w:rsidRPr="006F6BCD" w:rsidRDefault="006F6BCD" w:rsidP="006F6BCD">
      <w:pPr>
        <w:autoSpaceDE w:val="0"/>
        <w:autoSpaceDN w:val="0"/>
        <w:adjustRightInd w:val="0"/>
        <w:spacing w:line="240" w:lineRule="exact"/>
        <w:ind w:right="-57" w:firstLine="709"/>
        <w:jc w:val="both"/>
        <w:rPr>
          <w:b/>
          <w:sz w:val="16"/>
          <w:szCs w:val="16"/>
        </w:rPr>
      </w:pPr>
      <w:r w:rsidRPr="006F6BCD">
        <w:rPr>
          <w:b/>
          <w:sz w:val="16"/>
          <w:szCs w:val="16"/>
        </w:rPr>
        <w:t xml:space="preserve">3.4. Организация и проведение мероприятий, направленных на профилактику нарушений обязательных требований </w:t>
      </w:r>
      <w:r w:rsidRPr="006F6BCD">
        <w:rPr>
          <w:b/>
          <w:bCs/>
          <w:sz w:val="16"/>
          <w:szCs w:val="16"/>
        </w:rPr>
        <w:t>юридическими  лицами, индивидуальными предпринимателями</w:t>
      </w:r>
    </w:p>
    <w:p w:rsidR="006F6BCD" w:rsidRPr="006F6BCD" w:rsidRDefault="006F6BCD" w:rsidP="006F6BCD">
      <w:pPr>
        <w:autoSpaceDE w:val="0"/>
        <w:spacing w:line="360" w:lineRule="atLeast"/>
        <w:ind w:firstLine="709"/>
        <w:jc w:val="both"/>
        <w:rPr>
          <w:sz w:val="16"/>
          <w:szCs w:val="16"/>
        </w:rPr>
      </w:pPr>
      <w:r w:rsidRPr="006F6BCD">
        <w:rPr>
          <w:bCs/>
          <w:sz w:val="16"/>
          <w:szCs w:val="16"/>
        </w:rPr>
        <w:t>3.4.1. Основанием для начала административной процедуры является разработка ежегодно утверждаемой Администрацией программы профилактики нарушений.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ежегодно до 25 декабря года, предшествующего году проведения мероприятий по профилактике нарушений обязательных требований,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Проект распоряжения об утверждении программы профилактики нарушений разрабатывает уполномоченное должностное лицо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целях профилактики нарушений обязательных требований уполномоченные должностные лица Администрации: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xml:space="preserve">обеспечивают размещение на официальном сайте Администрации в информационно-телекоммуникационной сети «Интернет» </w:t>
      </w:r>
      <w:hyperlink r:id="rId20" w:history="1">
        <w:r w:rsidRPr="006F6BCD">
          <w:rPr>
            <w:sz w:val="16"/>
            <w:szCs w:val="16"/>
          </w:rPr>
          <w:t>перечней</w:t>
        </w:r>
      </w:hyperlink>
      <w:r w:rsidRPr="006F6BCD">
        <w:rPr>
          <w:sz w:val="16"/>
          <w:szCs w:val="16"/>
        </w:rPr>
        <w:t xml:space="preserve"> нормативных правовых актов или их отдельных </w:t>
      </w:r>
      <w:r w:rsidR="008A109E">
        <w:rPr>
          <w:sz w:val="16"/>
          <w:szCs w:val="16"/>
        </w:rPr>
        <w:t>частей, содержащих обязательные</w:t>
      </w:r>
      <w:r w:rsidRPr="006F6BCD">
        <w:rPr>
          <w:sz w:val="16"/>
          <w:szCs w:val="16"/>
        </w:rPr>
        <w:t xml:space="preserve">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выдают предостережения о недопустимости нарушения обязательных требований в соответствии с </w:t>
      </w:r>
      <w:hyperlink r:id="rId21" w:history="1">
        <w:r w:rsidRPr="006F6BCD">
          <w:rPr>
            <w:sz w:val="16"/>
            <w:szCs w:val="16"/>
          </w:rPr>
          <w:t>частями 5</w:t>
        </w:r>
      </w:hyperlink>
      <w:r w:rsidRPr="006F6BCD">
        <w:rPr>
          <w:sz w:val="16"/>
          <w:szCs w:val="16"/>
        </w:rPr>
        <w:t xml:space="preserve"> - </w:t>
      </w:r>
      <w:hyperlink r:id="rId22" w:history="1">
        <w:r w:rsidRPr="006F6BCD">
          <w:rPr>
            <w:sz w:val="16"/>
            <w:szCs w:val="16"/>
          </w:rPr>
          <w:t>7</w:t>
        </w:r>
      </w:hyperlink>
      <w:r w:rsidRPr="006F6BCD">
        <w:rPr>
          <w:sz w:val="16"/>
          <w:szCs w:val="16"/>
        </w:rPr>
        <w:t xml:space="preserve"> статьи 8.2 Федерального закона  № 294-ФЗ, если иной порядок не установлен федеральным законом.</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xml:space="preserve">3.4.3.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w:t>
      </w:r>
      <w:r w:rsidRPr="006F6BCD">
        <w:rPr>
          <w:sz w:val="16"/>
          <w:szCs w:val="16"/>
        </w:rPr>
        <w:lastRenderedPageBreak/>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w:t>
      </w:r>
      <w:r w:rsidR="008A109E">
        <w:rPr>
          <w:sz w:val="16"/>
          <w:szCs w:val="16"/>
        </w:rPr>
        <w:t>льных требований причинило вред</w:t>
      </w:r>
      <w:r w:rsidRPr="006F6BCD">
        <w:rPr>
          <w:sz w:val="16"/>
          <w:szCs w:val="16"/>
        </w:rPr>
        <w:t xml:space="preserve">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w:t>
      </w:r>
      <w:r w:rsidR="008A109E">
        <w:rPr>
          <w:sz w:val="16"/>
          <w:szCs w:val="16"/>
        </w:rPr>
        <w:t>ударства, а также привело к воз</w:t>
      </w:r>
      <w:r w:rsidRPr="006F6BCD">
        <w:rPr>
          <w:sz w:val="16"/>
          <w:szCs w:val="16"/>
        </w:rPr>
        <w:t xml:space="preserve">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F6BCD" w:rsidRPr="006F6BCD" w:rsidRDefault="0080773C" w:rsidP="006F6BCD">
      <w:pPr>
        <w:autoSpaceDE w:val="0"/>
        <w:autoSpaceDN w:val="0"/>
        <w:adjustRightInd w:val="0"/>
        <w:spacing w:line="360" w:lineRule="atLeast"/>
        <w:ind w:firstLine="709"/>
        <w:jc w:val="both"/>
        <w:rPr>
          <w:sz w:val="16"/>
          <w:szCs w:val="16"/>
        </w:rPr>
      </w:pPr>
      <w:hyperlink r:id="rId23" w:history="1">
        <w:r w:rsidR="006F6BCD" w:rsidRPr="006F6BCD">
          <w:rPr>
            <w:sz w:val="16"/>
            <w:szCs w:val="16"/>
          </w:rPr>
          <w:t>Порядок</w:t>
        </w:r>
      </w:hyperlink>
      <w:r w:rsidR="006F6BCD" w:rsidRPr="006F6BCD">
        <w:rPr>
          <w:sz w:val="16"/>
          <w:szCs w:val="1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3.4.5. Решение о направлении предостережения принимает уполномоченное должностное лицо Администрации при наличии указанных в подпункте 3.4.3 настоящего Административного регламента сведений.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3.4.6. Составление и направление предостережения осуществляется не позднее 30 дней со дня получения Администрацией  сведений, указанных в  подпункте 3.4.3 настоящего Административного регламента.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3.4.7. В предостережении указываются: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Администрации, которая направляет предостережение;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и номер предостережения;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юридического лица, фамилия, имя, отчество (при наличии)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указание на обязательные требования, нормативные правовые акты, включая их структурные единицы, предусматривающие указанные требования;</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информация о том, какие действия (бездействие) юридического лица, индивидуального предпринимателя приводят или могут привести к нар</w:t>
      </w:r>
      <w:r w:rsidR="008A109E">
        <w:rPr>
          <w:sz w:val="16"/>
          <w:szCs w:val="16"/>
        </w:rPr>
        <w:t>ушению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предложение юридическому лицу, индивидуальному предпринимателю принять меры по обеспечению соблюдения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предложение юридическому лицу, индивидуальному предпринимателю направить уведомление об исполнении предостережения в Администрацию;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3.4.8. Предостережение не может содержать требования о предоставлении юридическим лицом, индивидуальным предпринимателем сведений и документов.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w:t>
      </w:r>
      <w:r w:rsidR="008A109E">
        <w:rPr>
          <w:sz w:val="16"/>
          <w:szCs w:val="16"/>
        </w:rPr>
        <w:t>ем информационно-</w:t>
      </w:r>
      <w:r w:rsidR="008A109E">
        <w:rPr>
          <w:sz w:val="16"/>
          <w:szCs w:val="16"/>
        </w:rPr>
        <w:lastRenderedPageBreak/>
        <w:t>телекомму</w:t>
      </w:r>
      <w:r w:rsidRPr="006F6BCD">
        <w:rPr>
          <w:sz w:val="16"/>
          <w:szCs w:val="16"/>
        </w:rPr>
        <w:t>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3.4.10.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возражениях указываются: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юридического лица, фамилия, имя, отчество (при наличии)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идентификационный номер налогоплательщика - юридического лица,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и номер предостережения, направленного в адрес юридического лица, индивидуального предпринимателя;</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обоснование позиции в отношении указанных в предостережении действий (бездействия) юридического лица, ин</w:t>
      </w:r>
      <w:r w:rsidR="008A109E">
        <w:rPr>
          <w:sz w:val="16"/>
          <w:szCs w:val="16"/>
        </w:rPr>
        <w:t xml:space="preserve">дивидуального предпринимателя, </w:t>
      </w:r>
      <w:r w:rsidRPr="006F6BCD">
        <w:rPr>
          <w:sz w:val="16"/>
          <w:szCs w:val="16"/>
        </w:rPr>
        <w:t>которые приводят или могут привести к нарушению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3.4.11.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 указанным в предостережении способом.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3.4.12. Администрация рассматривает возражение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для направления предостережения.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3.4.13.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3.4.14.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уведомлении об исполнении предостережения указываются: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юридического лица, фамилия, имя, отчество (при наличии)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идентификационный номер налогоплательщика - юридического лица,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и номер предостережения, направленного в адрес юридического лица, индивидуального предпринимателя;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сведения о принятых по результатам рассмотрения предостережения мерах по обеспечению соблюдения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3.4.15.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3.4.16. 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w:t>
      </w:r>
      <w:r w:rsidR="008A109E">
        <w:rPr>
          <w:sz w:val="16"/>
          <w:szCs w:val="16"/>
        </w:rPr>
        <w:t>ндивидуальных предпринимателей.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3.4.17. Срок выполнения административной процедуры определяется </w:t>
      </w:r>
      <w:r w:rsidRPr="006F6BCD">
        <w:rPr>
          <w:bCs/>
          <w:sz w:val="16"/>
          <w:szCs w:val="16"/>
        </w:rPr>
        <w:t xml:space="preserve">программой профилактики нарушений. </w:t>
      </w:r>
      <w:r w:rsidRPr="006F6BCD">
        <w:rPr>
          <w:sz w:val="16"/>
          <w:szCs w:val="16"/>
        </w:rPr>
        <w:t xml:space="preserve">Составление и направление предостережения осуществляется не позднее 30 дней со дня получения должностным лицом Администрации сведений, указанных в  подпункте 3.4.3 настоящего Административного регламента. Уведомление об исполнении предостережения направляется юридическим лицом, индивидуальным </w:t>
      </w:r>
      <w:r w:rsidRPr="006F6BCD">
        <w:rPr>
          <w:sz w:val="16"/>
          <w:szCs w:val="16"/>
        </w:rPr>
        <w:lastRenderedPageBreak/>
        <w:t>предпринимателем в срок не менее 60 дней со дня направления предостережения. Рассмотрение  возражений осуществляется в течение 20 рабочих дней со дня их получения Администрацией.</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3.4.18. Приостановление административной процедуры законодательством не предусмотрено.</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3.4.19. Критерием принятия решения является </w:t>
      </w:r>
      <w:r w:rsidRPr="006F6BCD">
        <w:rPr>
          <w:bCs/>
          <w:sz w:val="16"/>
          <w:szCs w:val="16"/>
        </w:rPr>
        <w:t xml:space="preserve">необходимость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3.4.20. Результатом административной процедуры является утвержденная </w:t>
      </w:r>
      <w:r w:rsidRPr="006F6BCD">
        <w:rPr>
          <w:bCs/>
          <w:sz w:val="16"/>
          <w:szCs w:val="16"/>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3.4.21. Способом фиксации результата выполнения административной процедуры является утверждение </w:t>
      </w:r>
      <w:r w:rsidRPr="006F6BCD">
        <w:rPr>
          <w:bCs/>
          <w:sz w:val="16"/>
          <w:szCs w:val="16"/>
        </w:rPr>
        <w:t>программы профилактики нарушений,</w:t>
      </w:r>
      <w:r w:rsidRPr="006F6BCD">
        <w:rPr>
          <w:sz w:val="16"/>
          <w:szCs w:val="16"/>
        </w:rPr>
        <w:t xml:space="preserve"> составление </w:t>
      </w:r>
      <w:r w:rsidRPr="006F6BCD">
        <w:rPr>
          <w:bCs/>
          <w:sz w:val="16"/>
          <w:szCs w:val="16"/>
        </w:rPr>
        <w:t xml:space="preserve">предостережения о недопустимости нарушения обязательных требований </w:t>
      </w:r>
      <w:r w:rsidRPr="006F6BCD">
        <w:rPr>
          <w:sz w:val="16"/>
          <w:szCs w:val="16"/>
        </w:rPr>
        <w:t>в бумажном виде и в форме электронного документа</w:t>
      </w:r>
      <w:r w:rsidRPr="006F6BCD">
        <w:rPr>
          <w:bCs/>
          <w:sz w:val="16"/>
          <w:szCs w:val="16"/>
        </w:rPr>
        <w:t>, подготовка ответа на возражения на предостережение</w:t>
      </w:r>
      <w:r w:rsidRPr="006F6BCD">
        <w:rPr>
          <w:sz w:val="16"/>
          <w:szCs w:val="16"/>
        </w:rPr>
        <w:t>.</w:t>
      </w: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3.5.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3.5.1. </w:t>
      </w:r>
      <w:r w:rsidRPr="006F6BCD">
        <w:rPr>
          <w:bCs/>
          <w:sz w:val="16"/>
          <w:szCs w:val="16"/>
        </w:rPr>
        <w:t xml:space="preserve">Основанием для начала административной процедуры является подготовка и утверждение </w:t>
      </w:r>
      <w:r w:rsidRPr="006F6BCD">
        <w:rPr>
          <w:sz w:val="16"/>
          <w:szCs w:val="16"/>
        </w:rPr>
        <w:t>планового (рейдового) задания на проведение мероприятий по контролю, при проведении которых не требуется взаимодействие Администрации с юридическими лицами и индивидуальными предпринимателями.</w:t>
      </w:r>
      <w:r w:rsidRPr="006F6BCD">
        <w:rPr>
          <w:bCs/>
          <w:sz w:val="16"/>
          <w:szCs w:val="16"/>
        </w:rPr>
        <w:t xml:space="preserve">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мероприятия по муниципальному земельному контролю без взаимодействия с юридическими лицами, индивидуальными предпринимателями), относятся плановые (рейдовые) осмотры, обследования земельных участков (далее - плановые (рейдовые) осмотры (обследования) земельных участков).</w:t>
      </w:r>
    </w:p>
    <w:p w:rsidR="006F6BCD" w:rsidRPr="008A109E" w:rsidRDefault="006F6BCD" w:rsidP="008A109E">
      <w:pPr>
        <w:autoSpaceDE w:val="0"/>
        <w:autoSpaceDN w:val="0"/>
        <w:adjustRightInd w:val="0"/>
        <w:spacing w:line="360" w:lineRule="atLeast"/>
        <w:ind w:firstLine="709"/>
        <w:jc w:val="both"/>
        <w:rPr>
          <w:sz w:val="16"/>
          <w:szCs w:val="16"/>
        </w:rPr>
      </w:pPr>
      <w:r w:rsidRPr="006F6BCD">
        <w:rPr>
          <w:sz w:val="16"/>
          <w:szCs w:val="16"/>
        </w:rPr>
        <w:t>3.5.2. Мероприятия по муниципальному земельному контролю без взаимодействия с юридическими лицами, индивидуальными предпринимателями проводятся уполномоченными д</w:t>
      </w:r>
      <w:r w:rsidR="008A109E">
        <w:rPr>
          <w:sz w:val="16"/>
          <w:szCs w:val="16"/>
        </w:rPr>
        <w:t>олжностными лицами Администра</w:t>
      </w:r>
      <w:r w:rsidRPr="006F6BCD">
        <w:rPr>
          <w:sz w:val="16"/>
          <w:szCs w:val="16"/>
        </w:rPr>
        <w:t>цией в пределах своей компетенции на основании плановых (рейдовых) заданий на проведение таких мероприятий, утверждаемых распоряжением Администрации</w:t>
      </w:r>
      <w:r w:rsidRPr="006F6BCD">
        <w:rPr>
          <w:i/>
          <w:sz w:val="16"/>
          <w:szCs w:val="16"/>
        </w:rPr>
        <w:t>.</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 xml:space="preserve">При составлении </w:t>
      </w:r>
      <w:r w:rsidRPr="006F6BCD">
        <w:rPr>
          <w:sz w:val="16"/>
          <w:szCs w:val="16"/>
        </w:rPr>
        <w:t xml:space="preserve">плановых (рейдовых) заданий </w:t>
      </w:r>
      <w:r w:rsidRPr="006F6BCD">
        <w:rPr>
          <w:bCs/>
          <w:sz w:val="16"/>
          <w:szCs w:val="16"/>
        </w:rPr>
        <w:t xml:space="preserve">учитывается </w:t>
      </w:r>
      <w:r w:rsidRPr="006F6BCD">
        <w:rPr>
          <w:sz w:val="16"/>
          <w:szCs w:val="16"/>
        </w:rPr>
        <w:t xml:space="preserve">информация, содержащая сведения о нарушениях </w:t>
      </w:r>
      <w:r w:rsidRPr="006F6BCD">
        <w:rPr>
          <w:bCs/>
          <w:sz w:val="16"/>
          <w:szCs w:val="16"/>
        </w:rPr>
        <w:t xml:space="preserve">(возможных нарушениях) </w:t>
      </w:r>
      <w:r w:rsidRPr="006F6BCD">
        <w:rPr>
          <w:sz w:val="16"/>
          <w:szCs w:val="16"/>
        </w:rPr>
        <w:t>требований земельного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xml:space="preserve">Предметом плановых (рейдовых) осмотров </w:t>
      </w:r>
      <w:r w:rsidRPr="006F6BCD">
        <w:rPr>
          <w:sz w:val="16"/>
          <w:szCs w:val="16"/>
        </w:rPr>
        <w:t>(обследований) земельных участков</w:t>
      </w:r>
      <w:r w:rsidRPr="006F6BCD">
        <w:rPr>
          <w:bCs/>
          <w:sz w:val="16"/>
          <w:szCs w:val="16"/>
        </w:rPr>
        <w:t xml:space="preserve"> является выявление признаков нарушения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3.5.3. Проект планового (рейдового) задания на проведение плановых (рейдовых) осмотров (обследований) земельных участков готовит уполномоченное должностное лицо Администрации не менее чем за 5 рабочих дней до даты начала проведения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задании на проведение плановых (рейдовых) осмотров (обследований) земельных участков содержатся:</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номер распоряжения Администрации об утверждении планового (рейдового) задания;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 дата и номер</w:t>
      </w:r>
      <w:r w:rsidRPr="006F6BCD">
        <w:rPr>
          <w:bCs/>
          <w:i/>
          <w:sz w:val="16"/>
          <w:szCs w:val="16"/>
        </w:rPr>
        <w:t xml:space="preserve"> </w:t>
      </w:r>
      <w:r w:rsidRPr="006F6BCD">
        <w:rPr>
          <w:bCs/>
          <w:sz w:val="16"/>
          <w:szCs w:val="16"/>
        </w:rPr>
        <w:t>планового (рейдового) задания;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наименование органа муниципального земельного контроля, должности, фамилии, имена, отчества (при наличии) лиц, уполномоченных на проведение плановых (рейдовых) осмотров (обследований) земельных участков, а также привлекаемых к проведению осмотров (обследований) экспертов, представителей экспертных организаций;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правовые основания проведения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сведения (информация), являющиеся основанием для проведения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цели, задачи и предмет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сроки проведения и перечень мероприятий, необходимых для достижения целей и задач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место проведения плановых (рейдовых) осмотров, обследований земельных участков;</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 даты начала и окончания проведения плановых (рейдовых) осмотров (об</w:t>
      </w:r>
      <w:r w:rsidR="008A109E">
        <w:rPr>
          <w:sz w:val="16"/>
          <w:szCs w:val="16"/>
        </w:rPr>
        <w:t>следований)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сроки составления акта результатов плановых (рейдовых) осмотров (обследований) земельных участков;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 должность, подпись, фамилия и инициалы должностного лица, выдавшего плановое (рейдовое) задание.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3.5.4. По результатам проведенных плановых (рейдовых) осмотров (обследований) земельных участков </w:t>
      </w:r>
      <w:r w:rsidRPr="006F6BCD">
        <w:rPr>
          <w:bCs/>
          <w:sz w:val="16"/>
          <w:szCs w:val="16"/>
        </w:rPr>
        <w:t xml:space="preserve">в течение 3 рабочих дней с даты завершения планового (рейдового) осмотра, обследования </w:t>
      </w:r>
      <w:r w:rsidRPr="006F6BCD">
        <w:rPr>
          <w:sz w:val="16"/>
          <w:szCs w:val="16"/>
        </w:rPr>
        <w:t xml:space="preserve">уполномоченными должностными лицами Администрации </w:t>
      </w:r>
      <w:r w:rsidRPr="006F6BCD">
        <w:rPr>
          <w:bCs/>
          <w:sz w:val="16"/>
          <w:szCs w:val="16"/>
        </w:rPr>
        <w:t>в двух экземплярах</w:t>
      </w:r>
      <w:r w:rsidRPr="006F6BCD">
        <w:rPr>
          <w:sz w:val="16"/>
          <w:szCs w:val="16"/>
        </w:rPr>
        <w:t xml:space="preserve"> составляется и подписывается акт планового (рейдового) осмотра (обследования) земельного участка.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3.5.5. В акте планового (рейдового) осмотра (обследования) земельного участка указываются: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наименование органа муниципального земельного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 место, дата и время составления акта;</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дата и номер распоряжения Администрации об утверждении планового (рейдового) задания;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основание проведения планового (рейдового) осмотра (обследования) земельного участка;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место проведения, даты и время </w:t>
      </w:r>
      <w:r w:rsidRPr="006F6BCD">
        <w:rPr>
          <w:bCs/>
          <w:sz w:val="16"/>
          <w:szCs w:val="16"/>
        </w:rPr>
        <w:t xml:space="preserve">начала и завершения проведения </w:t>
      </w:r>
      <w:r w:rsidRPr="006F6BCD">
        <w:rPr>
          <w:sz w:val="16"/>
          <w:szCs w:val="16"/>
        </w:rPr>
        <w:t>планового (рейдового) осмотра (обследования) земельного участка;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должности, фамилии, имена, отчества (при наличии) лиц, уполномоченных на проведение планового (рейдового) осмотра (обследования) земельного участка, а также привлекаемых к проведению осмотра (обследования) экспертов, представителей экспертных организаций;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сведения о правообладателе земельного участка;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сведения о земельном участке;</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sz w:val="16"/>
          <w:szCs w:val="16"/>
        </w:rPr>
        <w:t xml:space="preserve">- сведения о </w:t>
      </w:r>
      <w:r w:rsidRPr="006F6BCD">
        <w:rPr>
          <w:bCs/>
          <w:sz w:val="16"/>
          <w:szCs w:val="16"/>
        </w:rPr>
        <w:t>результатах осмотра, обследования и выявленных нарушениях обязательных требований</w:t>
      </w:r>
      <w:r w:rsidRPr="006F6BCD">
        <w:rPr>
          <w:sz w:val="16"/>
          <w:szCs w:val="16"/>
        </w:rPr>
        <w:t xml:space="preserve"> земельного законодательства</w:t>
      </w:r>
      <w:r w:rsidRPr="006F6BCD">
        <w:rPr>
          <w:bCs/>
          <w:sz w:val="16"/>
          <w:szCs w:val="16"/>
        </w:rPr>
        <w:t>, а также лицах, их допустивших;</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перечень мероприятий, проведенных в ходе планового (рейдового) осмотра (обследования)</w:t>
      </w:r>
      <w:r w:rsidRPr="006F6BCD">
        <w:rPr>
          <w:sz w:val="16"/>
          <w:szCs w:val="16"/>
        </w:rPr>
        <w:t xml:space="preserve"> земельного участка</w:t>
      </w:r>
      <w:r w:rsidRPr="006F6BCD">
        <w:rPr>
          <w:bCs/>
          <w:sz w:val="16"/>
          <w:szCs w:val="16"/>
        </w:rPr>
        <w:t>;</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 подписи лиц, проводивших плановый (рейдовый) осмотр (обследование) земельного участка, а также привлеченных к проведению осмотра (обследования) экспертов, представителей экспертных организаций;</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bCs/>
          <w:sz w:val="16"/>
          <w:szCs w:val="16"/>
        </w:rPr>
        <w:t>- перечень прилагаемых документов, фото- и видеоматериалов (при наличии).</w:t>
      </w:r>
    </w:p>
    <w:p w:rsidR="006F6BCD" w:rsidRPr="008A109E" w:rsidRDefault="006F6BCD" w:rsidP="008A109E">
      <w:pPr>
        <w:autoSpaceDE w:val="0"/>
        <w:autoSpaceDN w:val="0"/>
        <w:adjustRightInd w:val="0"/>
        <w:spacing w:line="360" w:lineRule="atLeast"/>
        <w:ind w:firstLine="709"/>
        <w:jc w:val="both"/>
        <w:rPr>
          <w:bCs/>
          <w:sz w:val="16"/>
          <w:szCs w:val="16"/>
        </w:rPr>
      </w:pPr>
      <w:r w:rsidRPr="006F6BCD">
        <w:rPr>
          <w:bCs/>
          <w:sz w:val="16"/>
          <w:szCs w:val="16"/>
        </w:rPr>
        <w:t xml:space="preserve">3.5.6. Плановые (рейдовые) задания на проведение плановых (рейдовых) осмотров (обследований) и акты плановых (рейдовых) осмотров (обследований) подлежат регистрации в книге учета </w:t>
      </w:r>
      <w:r w:rsidR="008A109E">
        <w:rPr>
          <w:bCs/>
          <w:sz w:val="16"/>
          <w:szCs w:val="16"/>
        </w:rPr>
        <w:t>заданий и актов.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3.5.7. В случае выявления при проведении плановых (рейдовых) осмотров (обследований) земельных участков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(заместителю Главы)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абзацах третьем-пятом подпункта 3.2.2 настоящего Административного регламента.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мотивированном представлении указываются, в том числе: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сведения о выявленных нарушениях обязательных требований или о готовящихся юридическим лицом, индивидуальным предпринимателем нарушениях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информация об источниках получения указанных сведений;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информация об отсутствии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F6BCD">
        <w:rPr>
          <w:sz w:val="16"/>
          <w:szCs w:val="16"/>
        </w:rPr>
        <w:lastRenderedPageBreak/>
        <w:t>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информация о привлечении или непривлечении юридического лица, индивидуального предпринимателя к административной или иной ответственности за нарушение соответствующих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3.5.8.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подпункте 3.4.3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3.5.9. Срок выполнения административной процедуры определяется сроками проведения мероприятий по муниципальному земельному контролю без взаимодействия с юридическими лицами, индивидуальными предпринимателями. Составление и подписание акта планового (рейдового) осмотра (обследования) земельного участка осуществляется </w:t>
      </w:r>
      <w:r w:rsidRPr="006F6BCD">
        <w:rPr>
          <w:bCs/>
          <w:sz w:val="16"/>
          <w:szCs w:val="16"/>
        </w:rPr>
        <w:t>в течение 3 рабочих дней с даты завершения планового (рейдового) осмотра, обследования.</w:t>
      </w:r>
    </w:p>
    <w:p w:rsidR="006F6BCD" w:rsidRPr="008A109E" w:rsidRDefault="006F6BCD" w:rsidP="008A109E">
      <w:pPr>
        <w:autoSpaceDE w:val="0"/>
        <w:spacing w:line="360" w:lineRule="atLeast"/>
        <w:ind w:firstLine="709"/>
        <w:jc w:val="both"/>
        <w:rPr>
          <w:sz w:val="16"/>
          <w:szCs w:val="16"/>
        </w:rPr>
      </w:pPr>
      <w:r w:rsidRPr="006F6BCD">
        <w:rPr>
          <w:sz w:val="16"/>
          <w:szCs w:val="16"/>
        </w:rPr>
        <w:t>Приостановление административной процедуры зако</w:t>
      </w:r>
      <w:r w:rsidR="008A109E">
        <w:rPr>
          <w:sz w:val="16"/>
          <w:szCs w:val="16"/>
        </w:rPr>
        <w:t>нодательством не предусмотрено.</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Критерием принятия решения является </w:t>
      </w:r>
      <w:r w:rsidRPr="006F6BCD">
        <w:rPr>
          <w:bCs/>
          <w:sz w:val="16"/>
          <w:szCs w:val="16"/>
        </w:rPr>
        <w:t xml:space="preserve">необходимость выявления или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6F6BCD" w:rsidRPr="006F6BCD" w:rsidRDefault="006F6BCD" w:rsidP="006F6BCD">
      <w:pPr>
        <w:autoSpaceDE w:val="0"/>
        <w:spacing w:line="360" w:lineRule="atLeast"/>
        <w:ind w:firstLine="709"/>
        <w:jc w:val="both"/>
        <w:rPr>
          <w:sz w:val="16"/>
          <w:szCs w:val="16"/>
        </w:rPr>
      </w:pPr>
      <w:r w:rsidRPr="006F6BCD">
        <w:rPr>
          <w:sz w:val="16"/>
          <w:szCs w:val="16"/>
        </w:rPr>
        <w:t>Результатом административной процедуры является составленный акт планового (рейдового) осмотра (обследования) земельного участка, подготовленное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направленное юридическому лицу, индивидуальному предпринимателю предостережение о недопустимости нарушения обязательных требований.</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Способом фиксации результата выполнения административной процедуры является составление акта планового (рейдового) осмотра (обследования) земельного участка</w:t>
      </w:r>
      <w:r w:rsidRPr="006F6BCD">
        <w:rPr>
          <w:bCs/>
          <w:sz w:val="16"/>
          <w:szCs w:val="16"/>
        </w:rPr>
        <w:t>,</w:t>
      </w:r>
      <w:r w:rsidRPr="006F6BCD">
        <w:rPr>
          <w:sz w:val="16"/>
          <w:szCs w:val="16"/>
        </w:rPr>
        <w:t xml:space="preserve"> мотивированного представления или </w:t>
      </w:r>
      <w:r w:rsidRPr="006F6BCD">
        <w:rPr>
          <w:bCs/>
          <w:sz w:val="16"/>
          <w:szCs w:val="16"/>
        </w:rPr>
        <w:t xml:space="preserve">предостережения о недопустимости нарушения обязательных требований </w:t>
      </w:r>
      <w:r w:rsidRPr="006F6BCD">
        <w:rPr>
          <w:sz w:val="16"/>
          <w:szCs w:val="16"/>
        </w:rPr>
        <w:t>в бумажном виде.</w:t>
      </w:r>
    </w:p>
    <w:p w:rsidR="006F6BCD" w:rsidRPr="006F6BCD" w:rsidRDefault="006F6BCD" w:rsidP="006F6BCD">
      <w:pPr>
        <w:autoSpaceDE w:val="0"/>
        <w:autoSpaceDN w:val="0"/>
        <w:adjustRightInd w:val="0"/>
        <w:spacing w:line="240" w:lineRule="exact"/>
        <w:ind w:right="85" w:firstLine="709"/>
        <w:jc w:val="both"/>
        <w:rPr>
          <w:sz w:val="16"/>
          <w:szCs w:val="16"/>
        </w:rPr>
      </w:pPr>
    </w:p>
    <w:p w:rsidR="006F6BCD" w:rsidRPr="006F6BCD" w:rsidRDefault="006F6BCD" w:rsidP="006F6BCD">
      <w:pPr>
        <w:autoSpaceDE w:val="0"/>
        <w:autoSpaceDN w:val="0"/>
        <w:adjustRightInd w:val="0"/>
        <w:spacing w:line="240" w:lineRule="exact"/>
        <w:ind w:left="360" w:right="85"/>
        <w:jc w:val="center"/>
        <w:rPr>
          <w:b/>
          <w:sz w:val="16"/>
          <w:szCs w:val="16"/>
        </w:rPr>
      </w:pPr>
      <w:r w:rsidRPr="006F6BCD">
        <w:rPr>
          <w:b/>
          <w:sz w:val="16"/>
          <w:szCs w:val="16"/>
        </w:rPr>
        <w:t>4.Порядок и формы контроля за исполнением муниципальной функции</w:t>
      </w:r>
    </w:p>
    <w:p w:rsidR="006F6BCD" w:rsidRPr="006F6BCD" w:rsidRDefault="006F6BCD" w:rsidP="006F6BCD">
      <w:pPr>
        <w:autoSpaceDE w:val="0"/>
        <w:autoSpaceDN w:val="0"/>
        <w:adjustRightInd w:val="0"/>
        <w:spacing w:line="240" w:lineRule="exact"/>
        <w:ind w:right="85" w:firstLine="709"/>
        <w:jc w:val="both"/>
        <w:rPr>
          <w:sz w:val="16"/>
          <w:szCs w:val="16"/>
        </w:rPr>
      </w:pPr>
    </w:p>
    <w:p w:rsidR="006F6BCD" w:rsidRPr="006F6BCD" w:rsidRDefault="006F6BCD" w:rsidP="006F6BCD">
      <w:pPr>
        <w:autoSpaceDE w:val="0"/>
        <w:autoSpaceDN w:val="0"/>
        <w:adjustRightInd w:val="0"/>
        <w:spacing w:line="240" w:lineRule="exact"/>
        <w:ind w:left="568" w:right="85"/>
        <w:jc w:val="both"/>
        <w:rPr>
          <w:sz w:val="16"/>
          <w:szCs w:val="16"/>
        </w:rPr>
      </w:pPr>
      <w:r w:rsidRPr="006F6BCD">
        <w:rPr>
          <w:b/>
          <w:sz w:val="16"/>
          <w:szCs w:val="16"/>
        </w:rPr>
        <w:t>4.1.Текущий контроль за соблюдением и исполнением должностными лицами местного самоуправления, исполняющими муниципальную функцию, положений регламентов и иных нормативных правовых актов, устанавливающих требования к исполнению муниципальной функции, а также за принятием ими решений</w:t>
      </w:r>
      <w:r w:rsidRPr="006F6BCD">
        <w:rPr>
          <w:sz w:val="16"/>
          <w:szCs w:val="16"/>
        </w:rPr>
        <w:t xml:space="preserve"> </w:t>
      </w:r>
    </w:p>
    <w:p w:rsidR="006F6BCD" w:rsidRPr="006F6BCD" w:rsidRDefault="006F6BCD" w:rsidP="004F2BB2">
      <w:pPr>
        <w:numPr>
          <w:ilvl w:val="2"/>
          <w:numId w:val="2"/>
        </w:numPr>
        <w:autoSpaceDE w:val="0"/>
        <w:autoSpaceDN w:val="0"/>
        <w:adjustRightInd w:val="0"/>
        <w:spacing w:line="360" w:lineRule="atLeast"/>
        <w:ind w:left="0" w:firstLine="709"/>
        <w:jc w:val="both"/>
        <w:rPr>
          <w:sz w:val="16"/>
          <w:szCs w:val="16"/>
        </w:rPr>
      </w:pPr>
      <w:r w:rsidRPr="006F6BCD">
        <w:rPr>
          <w:sz w:val="16"/>
          <w:szCs w:val="16"/>
        </w:rPr>
        <w:t>Текущий контроль за соблюдением и исполнением должностными лицами Администрации, исполняющими муниципальную функцию,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Главы Администрации, курирующим вопросы земельных отношений.</w:t>
      </w:r>
    </w:p>
    <w:p w:rsidR="006F6BCD" w:rsidRPr="006F6BCD" w:rsidRDefault="006F6BCD" w:rsidP="004F2BB2">
      <w:pPr>
        <w:numPr>
          <w:ilvl w:val="1"/>
          <w:numId w:val="3"/>
        </w:numPr>
        <w:autoSpaceDE w:val="0"/>
        <w:autoSpaceDN w:val="0"/>
        <w:adjustRightInd w:val="0"/>
        <w:spacing w:line="240" w:lineRule="exact"/>
        <w:ind w:right="85"/>
        <w:jc w:val="both"/>
        <w:rPr>
          <w:b/>
          <w:sz w:val="16"/>
          <w:szCs w:val="16"/>
        </w:rPr>
      </w:pPr>
      <w:r w:rsidRPr="006F6BCD">
        <w:rPr>
          <w:b/>
          <w:sz w:val="16"/>
          <w:szCs w:val="16"/>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F6BCD" w:rsidRPr="006F6BCD"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6F6BCD" w:rsidRPr="006F6BCD"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При проверке рассматриваются все вопросы, связанные с исполнением муниципальной функции, или отдельные вопросы по ее исполнению.</w:t>
      </w:r>
    </w:p>
    <w:p w:rsidR="006F6BCD" w:rsidRPr="008A109E"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Проверки полноты и качества исполнения муниципальной функции могут быть плановыми и внеплановыми.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Плановые проверки за полнотой и качеством исполнения муниципальной функции осуществляются на основании утвержденных годовых планов.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Внеплановые проверки за полнотой и качеством исполнения муниципальной функции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6F6BCD" w:rsidRPr="006F6BCD"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Результаты проведения проверок за полнотой и качеством исполнения муниципальной функции оформляются в виде акта, в котором отмечаются выявленные недостатки и предложения по их устранению.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6BCD" w:rsidRPr="006F6BCD" w:rsidRDefault="006F6BCD" w:rsidP="004F2BB2">
      <w:pPr>
        <w:numPr>
          <w:ilvl w:val="1"/>
          <w:numId w:val="3"/>
        </w:numPr>
        <w:autoSpaceDE w:val="0"/>
        <w:autoSpaceDN w:val="0"/>
        <w:adjustRightInd w:val="0"/>
        <w:spacing w:line="240" w:lineRule="exact"/>
        <w:ind w:left="0" w:right="-57" w:firstLine="709"/>
        <w:jc w:val="both"/>
        <w:rPr>
          <w:b/>
          <w:sz w:val="16"/>
          <w:szCs w:val="16"/>
        </w:rPr>
      </w:pPr>
      <w:r w:rsidRPr="006F6BCD">
        <w:rPr>
          <w:b/>
          <w:sz w:val="16"/>
          <w:szCs w:val="16"/>
        </w:rPr>
        <w:t>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6F6BCD" w:rsidRPr="006F6BCD"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Уполномоченные должностные лица Администрации в случае ненадлежащего исполнения муниципальной функции,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6F6BCD" w:rsidRPr="006F6BCD" w:rsidRDefault="006F6BCD" w:rsidP="004F2BB2">
      <w:pPr>
        <w:numPr>
          <w:ilvl w:val="1"/>
          <w:numId w:val="3"/>
        </w:numPr>
        <w:autoSpaceDE w:val="0"/>
        <w:autoSpaceDN w:val="0"/>
        <w:adjustRightInd w:val="0"/>
        <w:spacing w:line="240" w:lineRule="exact"/>
        <w:ind w:left="0" w:right="85" w:firstLine="709"/>
        <w:jc w:val="both"/>
        <w:rPr>
          <w:b/>
          <w:sz w:val="16"/>
          <w:szCs w:val="16"/>
        </w:rPr>
      </w:pPr>
      <w:r w:rsidRPr="006F6BCD">
        <w:rPr>
          <w:b/>
          <w:sz w:val="16"/>
          <w:szCs w:val="16"/>
        </w:rPr>
        <w:t>Требования к порядку и формам контроля за исполнением муниципальной функции, в том числе со стороны граждан, их объединений и организаций</w:t>
      </w:r>
    </w:p>
    <w:p w:rsidR="006F6BCD" w:rsidRPr="006F6BCD" w:rsidRDefault="006F6BCD" w:rsidP="004F2BB2">
      <w:pPr>
        <w:numPr>
          <w:ilvl w:val="2"/>
          <w:numId w:val="3"/>
        </w:numPr>
        <w:autoSpaceDE w:val="0"/>
        <w:autoSpaceDN w:val="0"/>
        <w:adjustRightInd w:val="0"/>
        <w:spacing w:line="360" w:lineRule="atLeast"/>
        <w:ind w:left="0" w:firstLine="709"/>
        <w:jc w:val="both"/>
        <w:rPr>
          <w:sz w:val="16"/>
          <w:szCs w:val="16"/>
        </w:rPr>
      </w:pPr>
      <w:r w:rsidRPr="006F6BCD">
        <w:rPr>
          <w:sz w:val="16"/>
          <w:szCs w:val="16"/>
        </w:rPr>
        <w:t>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w:t>
      </w:r>
    </w:p>
    <w:p w:rsidR="006F6BCD" w:rsidRPr="006F6BCD" w:rsidRDefault="006F6BCD" w:rsidP="006F6BCD">
      <w:pPr>
        <w:autoSpaceDE w:val="0"/>
        <w:autoSpaceDN w:val="0"/>
        <w:adjustRightInd w:val="0"/>
        <w:spacing w:line="240" w:lineRule="exact"/>
        <w:ind w:right="85" w:firstLine="709"/>
        <w:jc w:val="both"/>
        <w:rPr>
          <w:sz w:val="16"/>
          <w:szCs w:val="16"/>
        </w:rPr>
      </w:pPr>
    </w:p>
    <w:p w:rsidR="006F6BCD" w:rsidRPr="006F6BCD" w:rsidRDefault="006F6BCD" w:rsidP="004F2BB2">
      <w:pPr>
        <w:numPr>
          <w:ilvl w:val="0"/>
          <w:numId w:val="3"/>
        </w:numPr>
        <w:autoSpaceDE w:val="0"/>
        <w:autoSpaceDN w:val="0"/>
        <w:adjustRightInd w:val="0"/>
        <w:spacing w:line="240" w:lineRule="exact"/>
        <w:ind w:left="0" w:right="85" w:firstLine="709"/>
        <w:jc w:val="center"/>
        <w:rPr>
          <w:b/>
          <w:sz w:val="16"/>
          <w:szCs w:val="16"/>
        </w:rPr>
      </w:pPr>
      <w:r w:rsidRPr="006F6BCD">
        <w:rPr>
          <w:b/>
          <w:sz w:val="16"/>
          <w:szCs w:val="16"/>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местного самоуправления</w:t>
      </w:r>
    </w:p>
    <w:p w:rsidR="006F6BCD" w:rsidRPr="006F6BCD" w:rsidRDefault="006F6BCD" w:rsidP="006F6BCD">
      <w:pPr>
        <w:autoSpaceDE w:val="0"/>
        <w:autoSpaceDN w:val="0"/>
        <w:adjustRightInd w:val="0"/>
        <w:spacing w:line="240" w:lineRule="exact"/>
        <w:ind w:right="85" w:firstLine="709"/>
        <w:jc w:val="both"/>
        <w:rPr>
          <w:b/>
          <w:sz w:val="16"/>
          <w:szCs w:val="16"/>
        </w:rPr>
      </w:pP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5.1.1. 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исполнении муниципальной функции, имеет право на досудебное (внесудебное) обжалование решений и действий (бездействия), принятых (осуществляемых) в ходе ис</w:t>
      </w:r>
      <w:r w:rsidR="008A109E">
        <w:rPr>
          <w:sz w:val="16"/>
          <w:szCs w:val="16"/>
        </w:rPr>
        <w:t>полнения муниципальной функции.</w:t>
      </w:r>
    </w:p>
    <w:p w:rsidR="006F6BCD" w:rsidRPr="006F6BCD" w:rsidRDefault="006F6BCD" w:rsidP="006F6BCD">
      <w:pPr>
        <w:autoSpaceDE w:val="0"/>
        <w:autoSpaceDN w:val="0"/>
        <w:adjustRightInd w:val="0"/>
        <w:spacing w:line="360" w:lineRule="atLeast"/>
        <w:ind w:firstLine="709"/>
        <w:jc w:val="both"/>
        <w:rPr>
          <w:b/>
          <w:sz w:val="16"/>
          <w:szCs w:val="16"/>
        </w:rPr>
      </w:pPr>
      <w:r w:rsidRPr="006F6BCD">
        <w:rPr>
          <w:b/>
          <w:sz w:val="16"/>
          <w:szCs w:val="16"/>
        </w:rPr>
        <w:t xml:space="preserve">5.2. Предмет досудебного (внесудебного) обжалования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5.2.1. 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Административным регламентом.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Заинтересованное лицо может обратиться с жалобой, в том числе в следующих случаях: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24" w:history="1">
        <w:r w:rsidRPr="006F6BCD">
          <w:rPr>
            <w:sz w:val="16"/>
            <w:szCs w:val="16"/>
          </w:rPr>
          <w:t>законом</w:t>
        </w:r>
      </w:hyperlink>
      <w:r w:rsidRPr="006F6BCD">
        <w:rPr>
          <w:sz w:val="16"/>
          <w:szCs w:val="16"/>
        </w:rPr>
        <w:t xml:space="preserve"> № 294-ФЗ и настоящим Административным регламентом;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исполнения муниципальной функции.</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 xml:space="preserve">5.3. Исчерпывающий перечень </w:t>
      </w:r>
      <w:r w:rsidRPr="006F6BCD">
        <w:rPr>
          <w:b/>
          <w:bCs/>
          <w:sz w:val="16"/>
          <w:szCs w:val="16"/>
        </w:rPr>
        <w:t>случаев, в которых ответ               на жалобу не дается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5.3.1.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w:t>
      </w:r>
      <w:r w:rsidR="008A109E">
        <w:rPr>
          <w:sz w:val="16"/>
          <w:szCs w:val="16"/>
        </w:rPr>
        <w:t>вителю, направившему обращение.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В случае поступления в Администрацию письменного обращения, содержащего вопрос, ответ на который размещен в соответствии с </w:t>
      </w:r>
      <w:hyperlink r:id="rId25" w:history="1">
        <w:r w:rsidRPr="006F6BCD">
          <w:rPr>
            <w:sz w:val="16"/>
            <w:szCs w:val="16"/>
          </w:rPr>
          <w:t>частью 4 статьи 10</w:t>
        </w:r>
      </w:hyperlink>
      <w:r w:rsidRPr="006F6BCD">
        <w:rPr>
          <w:sz w:val="16"/>
          <w:szCs w:val="16"/>
        </w:rPr>
        <w:t xml:space="preserve"> Федерального закона № 59-ФЗ на официальном сайте Администрации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26" w:history="1">
        <w:r w:rsidRPr="006F6BCD">
          <w:rPr>
            <w:sz w:val="16"/>
            <w:szCs w:val="16"/>
          </w:rPr>
          <w:t>порядка</w:t>
        </w:r>
      </w:hyperlink>
      <w:r w:rsidRPr="006F6BCD">
        <w:rPr>
          <w:sz w:val="16"/>
          <w:szCs w:val="16"/>
        </w:rPr>
        <w:t xml:space="preserve"> обжалования данного судебного решения.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5.4. Основания для начала процедуры досудебного (внесудебного) обжалования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5.4.1. 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rsidR="008A109E">
        <w:rPr>
          <w:sz w:val="16"/>
          <w:szCs w:val="16"/>
        </w:rPr>
        <w:t>ителя, может быть представлена: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доверенность, оформленная в соответствии с законодательством Российской Федерации (для физических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5.4.3. В случае подачи жалобы при личном приеме заявитель представляет документ, удостоверяющий его личность.</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5.4.4. В электронном виде жалоба может быть подана заявителем посредством: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официального сайта Админист</w:t>
      </w:r>
      <w:r w:rsidR="008A109E">
        <w:rPr>
          <w:sz w:val="16"/>
          <w:szCs w:val="16"/>
        </w:rPr>
        <w:t>рации в информационно-телекомму</w:t>
      </w:r>
      <w:r w:rsidRPr="006F6BCD">
        <w:rPr>
          <w:sz w:val="16"/>
          <w:szCs w:val="16"/>
        </w:rPr>
        <w:t>никационной сети «Интернет»;</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региональной государственной информационной системы «Портал государственных и муниципальных услуг (функций) Новгородской области»;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федеральной государственной информационной системы «Единый портал государственных и муниципальных услуг (функций)».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5.4.5. 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5.5. П</w:t>
      </w:r>
      <w:r w:rsidRPr="006F6BCD">
        <w:rPr>
          <w:b/>
          <w:bCs/>
          <w:sz w:val="16"/>
          <w:szCs w:val="16"/>
        </w:rPr>
        <w:t>рава заинтересованных лиц на получение информации и документов, необходимых для обоснования и рассмотрения жалобы</w:t>
      </w:r>
    </w:p>
    <w:p w:rsidR="006F6BCD" w:rsidRPr="006F6BCD" w:rsidRDefault="006F6BCD" w:rsidP="008A109E">
      <w:pPr>
        <w:autoSpaceDE w:val="0"/>
        <w:autoSpaceDN w:val="0"/>
        <w:adjustRightInd w:val="0"/>
        <w:spacing w:line="360" w:lineRule="atLeast"/>
        <w:ind w:firstLine="709"/>
        <w:jc w:val="both"/>
        <w:rPr>
          <w:sz w:val="16"/>
          <w:szCs w:val="16"/>
        </w:rPr>
      </w:pPr>
      <w:r w:rsidRPr="006F6BCD">
        <w:rPr>
          <w:bCs/>
          <w:sz w:val="16"/>
          <w:szCs w:val="16"/>
        </w:rPr>
        <w:t xml:space="preserve">5.5.1. </w:t>
      </w:r>
      <w:r w:rsidRPr="006F6BCD">
        <w:rPr>
          <w:sz w:val="16"/>
          <w:szCs w:val="16"/>
        </w:rPr>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w:t>
      </w:r>
      <w:r w:rsidR="008A109E">
        <w:rPr>
          <w:sz w:val="16"/>
          <w:szCs w:val="16"/>
        </w:rPr>
        <w:t>тельством Российской Федерации.</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5.6. О</w:t>
      </w:r>
      <w:r w:rsidRPr="006F6BCD">
        <w:rPr>
          <w:b/>
          <w:bCs/>
          <w:sz w:val="16"/>
          <w:szCs w:val="16"/>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5.6.1. 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Главе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Рассмотрение жалобы не может быть поручено должностным лицам, решения или действия (бездействие) которых обжалуются.</w:t>
      </w:r>
    </w:p>
    <w:p w:rsidR="006F6BCD" w:rsidRPr="006F6BCD" w:rsidRDefault="006F6BCD" w:rsidP="006F6BCD">
      <w:pPr>
        <w:autoSpaceDE w:val="0"/>
        <w:autoSpaceDN w:val="0"/>
        <w:adjustRightInd w:val="0"/>
        <w:spacing w:line="360" w:lineRule="atLeast"/>
        <w:ind w:firstLine="709"/>
        <w:jc w:val="both"/>
        <w:rPr>
          <w:b/>
          <w:sz w:val="16"/>
          <w:szCs w:val="16"/>
        </w:rPr>
      </w:pPr>
      <w:r w:rsidRPr="006F6BCD">
        <w:rPr>
          <w:b/>
          <w:sz w:val="16"/>
          <w:szCs w:val="16"/>
        </w:rPr>
        <w:t>5.7. Сроки рассмотрения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5.7.1. Жалоба, поступившая в Администрацию, подлежит рассмотрению в течение 30 дней со дня ее регистрации.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5.8. Результат</w:t>
      </w:r>
      <w:r w:rsidRPr="006F6BCD">
        <w:rPr>
          <w:sz w:val="16"/>
          <w:szCs w:val="16"/>
        </w:rPr>
        <w:t xml:space="preserve"> </w:t>
      </w:r>
      <w:r w:rsidRPr="006F6BCD">
        <w:rPr>
          <w:b/>
          <w:sz w:val="16"/>
          <w:szCs w:val="16"/>
        </w:rPr>
        <w:t>досудебного (внесудебного) обжалования применительно к каждой процедуре либо инстанции обжалования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5.8.1. По результатам рассмотрения жалобы Администрация принимает одно из следующих решений: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отказывает в удовлетворении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5.8.2. 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5.8.3. Администрация отказывает в удовлетворении жалобы в следующих случаях: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наличие вступившего в законную силу решения суда, арбитражного суда по жалобе о том же предмете и по тем же основаниям;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наличие решения по жалобе, принятого ранее в отношении того же заявителя и по тому же предмету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доводы заявителя признаны необоснованными.</w:t>
      </w:r>
    </w:p>
    <w:p w:rsidR="006F6BCD" w:rsidRPr="008A109E" w:rsidRDefault="006F6BCD" w:rsidP="008A109E">
      <w:pPr>
        <w:autoSpaceDE w:val="0"/>
        <w:autoSpaceDN w:val="0"/>
        <w:adjustRightInd w:val="0"/>
        <w:spacing w:line="360" w:lineRule="atLeast"/>
        <w:ind w:firstLine="709"/>
        <w:jc w:val="both"/>
        <w:rPr>
          <w:bCs/>
          <w:sz w:val="16"/>
          <w:szCs w:val="16"/>
        </w:rPr>
      </w:pPr>
      <w:r w:rsidRPr="006F6BCD">
        <w:rPr>
          <w:sz w:val="16"/>
          <w:szCs w:val="16"/>
        </w:rPr>
        <w:t xml:space="preserve">5.8.4. </w:t>
      </w:r>
      <w:r w:rsidRPr="006F6BCD">
        <w:rPr>
          <w:bCs/>
          <w:sz w:val="16"/>
          <w:szCs w:val="1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w:t>
      </w:r>
      <w:r w:rsidR="008A109E">
        <w:rPr>
          <w:bCs/>
          <w:sz w:val="16"/>
          <w:szCs w:val="16"/>
        </w:rPr>
        <w:t>ой форме. Кроме того, на посту</w:t>
      </w:r>
      <w:r w:rsidRPr="006F6BCD">
        <w:rPr>
          <w:bCs/>
          <w:sz w:val="16"/>
          <w:szCs w:val="16"/>
        </w:rPr>
        <w:t xml:space="preserve">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history="1">
        <w:r w:rsidRPr="006F6BCD">
          <w:rPr>
            <w:bCs/>
            <w:sz w:val="16"/>
            <w:szCs w:val="16"/>
          </w:rPr>
          <w:t>части 2 статьи 6</w:t>
        </w:r>
      </w:hyperlink>
      <w:r w:rsidRPr="006F6BCD">
        <w:rPr>
          <w:bCs/>
          <w:sz w:val="16"/>
          <w:szCs w:val="16"/>
        </w:rPr>
        <w:t xml:space="preserve"> Федерального закона № 59-ФЗ на официальном сайте Администрации в информационно-телекомму-никационной сети «Интернет».</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5.8.5.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6F6BCD" w:rsidRPr="006F6BCD" w:rsidRDefault="006F6BCD" w:rsidP="006F6BCD">
      <w:pPr>
        <w:autoSpaceDE w:val="0"/>
        <w:autoSpaceDN w:val="0"/>
        <w:adjustRightInd w:val="0"/>
        <w:spacing w:line="360" w:lineRule="atLeast"/>
        <w:ind w:firstLine="709"/>
        <w:jc w:val="both"/>
        <w:rPr>
          <w:sz w:val="16"/>
          <w:szCs w:val="16"/>
        </w:rPr>
      </w:pPr>
    </w:p>
    <w:p w:rsidR="006F6BCD" w:rsidRPr="006F6BCD" w:rsidRDefault="006F6BCD" w:rsidP="006F6BCD">
      <w:pPr>
        <w:autoSpaceDE w:val="0"/>
        <w:autoSpaceDN w:val="0"/>
        <w:adjustRightInd w:val="0"/>
        <w:ind w:firstLine="709"/>
        <w:jc w:val="center"/>
        <w:outlineLvl w:val="0"/>
        <w:rPr>
          <w:sz w:val="16"/>
          <w:szCs w:val="16"/>
        </w:rPr>
      </w:pPr>
      <w:r w:rsidRPr="006F6BCD">
        <w:rPr>
          <w:sz w:val="16"/>
          <w:szCs w:val="16"/>
        </w:rPr>
        <w:t>___________________________</w:t>
      </w:r>
    </w:p>
    <w:p w:rsidR="006F6BCD" w:rsidRPr="006F6BCD" w:rsidRDefault="006F6BCD" w:rsidP="006F6BCD">
      <w:pPr>
        <w:autoSpaceDE w:val="0"/>
        <w:autoSpaceDN w:val="0"/>
        <w:adjustRightInd w:val="0"/>
        <w:outlineLvl w:val="0"/>
        <w:rPr>
          <w:sz w:val="16"/>
          <w:szCs w:val="16"/>
        </w:rPr>
      </w:pPr>
    </w:p>
    <w:p w:rsidR="006F6BCD" w:rsidRPr="006F6BCD" w:rsidRDefault="006F6BCD" w:rsidP="006F6BCD">
      <w:pPr>
        <w:autoSpaceDE w:val="0"/>
        <w:autoSpaceDN w:val="0"/>
        <w:adjustRightInd w:val="0"/>
        <w:spacing w:line="240" w:lineRule="exact"/>
        <w:ind w:right="85" w:firstLine="709"/>
        <w:jc w:val="right"/>
        <w:outlineLvl w:val="0"/>
        <w:rPr>
          <w:sz w:val="16"/>
          <w:szCs w:val="16"/>
        </w:rPr>
      </w:pPr>
    </w:p>
    <w:p w:rsidR="006F6BCD" w:rsidRPr="006F6BCD" w:rsidRDefault="006F6BCD" w:rsidP="006F6BCD">
      <w:pPr>
        <w:autoSpaceDE w:val="0"/>
        <w:autoSpaceDN w:val="0"/>
        <w:adjustRightInd w:val="0"/>
        <w:spacing w:line="240" w:lineRule="exact"/>
        <w:ind w:right="85" w:firstLine="709"/>
        <w:jc w:val="center"/>
        <w:outlineLvl w:val="0"/>
        <w:rPr>
          <w:sz w:val="16"/>
          <w:szCs w:val="16"/>
        </w:rPr>
      </w:pPr>
      <w:r w:rsidRPr="006F6BCD">
        <w:rPr>
          <w:sz w:val="16"/>
          <w:szCs w:val="16"/>
        </w:rPr>
        <w:t xml:space="preserve">                                            Приложение 1</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к административному регламенту</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по исполнению муниципальной функции</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по осуществлению муниципального</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земельного контроля на территории</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Любытинского муниципального района</w:t>
      </w:r>
    </w:p>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ind w:firstLine="851"/>
        <w:jc w:val="center"/>
        <w:rPr>
          <w:sz w:val="16"/>
          <w:szCs w:val="16"/>
        </w:rPr>
      </w:pPr>
    </w:p>
    <w:p w:rsidR="006F6BCD" w:rsidRPr="006F6BCD" w:rsidRDefault="006F6BCD" w:rsidP="006F6BCD">
      <w:pPr>
        <w:autoSpaceDE w:val="0"/>
        <w:autoSpaceDN w:val="0"/>
        <w:adjustRightInd w:val="0"/>
        <w:ind w:firstLine="851"/>
        <w:jc w:val="center"/>
        <w:rPr>
          <w:sz w:val="16"/>
          <w:szCs w:val="16"/>
        </w:rPr>
      </w:pPr>
      <w:r w:rsidRPr="006F6BCD">
        <w:rPr>
          <w:sz w:val="16"/>
          <w:szCs w:val="16"/>
        </w:rPr>
        <w:t>ИНФОРМАЦИЯ</w:t>
      </w:r>
    </w:p>
    <w:p w:rsidR="006F6BCD" w:rsidRPr="006F6BCD" w:rsidRDefault="006F6BCD" w:rsidP="006F6BCD">
      <w:pPr>
        <w:autoSpaceDE w:val="0"/>
        <w:autoSpaceDN w:val="0"/>
        <w:adjustRightInd w:val="0"/>
        <w:ind w:firstLine="851"/>
        <w:jc w:val="center"/>
        <w:rPr>
          <w:sz w:val="16"/>
          <w:szCs w:val="16"/>
        </w:rPr>
      </w:pPr>
      <w:r w:rsidRPr="006F6BCD">
        <w:rPr>
          <w:sz w:val="16"/>
          <w:szCs w:val="16"/>
        </w:rPr>
        <w:t>О МЕСТЕ НАХОЖДЕНИЯ, ГРАФИКЕ РАБОТЫ, КОНТАКТНЫХ ТЕЛЕФОНАХ, АДРЕСАХ ОФИЦИАЛЬНОГО САЙТА И ЭЛЕКТРОННОЙ ПОЧТЫ</w:t>
      </w:r>
    </w:p>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ind w:firstLine="851"/>
        <w:jc w:val="right"/>
        <w:outlineLvl w:val="0"/>
        <w:rPr>
          <w:sz w:val="16"/>
          <w:szCs w:val="16"/>
        </w:rPr>
      </w:pPr>
    </w:p>
    <w:p w:rsidR="006F6BCD" w:rsidRPr="006F6BCD" w:rsidRDefault="006F6BCD" w:rsidP="006F6BCD">
      <w:pPr>
        <w:autoSpaceDE w:val="0"/>
        <w:autoSpaceDN w:val="0"/>
        <w:adjustRightInd w:val="0"/>
        <w:spacing w:line="240" w:lineRule="exact"/>
        <w:ind w:firstLine="709"/>
        <w:jc w:val="center"/>
        <w:rPr>
          <w:sz w:val="16"/>
          <w:szCs w:val="16"/>
        </w:rPr>
      </w:pPr>
      <w:r w:rsidRPr="006F6BCD">
        <w:rPr>
          <w:sz w:val="16"/>
          <w:szCs w:val="16"/>
        </w:rPr>
        <w:t>ИНФОРМАЦИЯ</w:t>
      </w:r>
    </w:p>
    <w:p w:rsidR="006F6BCD" w:rsidRPr="006F6BCD" w:rsidRDefault="006F6BCD" w:rsidP="006F6BCD">
      <w:pPr>
        <w:autoSpaceDE w:val="0"/>
        <w:autoSpaceDN w:val="0"/>
        <w:adjustRightInd w:val="0"/>
        <w:spacing w:line="240" w:lineRule="exact"/>
        <w:ind w:firstLine="709"/>
        <w:jc w:val="center"/>
        <w:rPr>
          <w:sz w:val="16"/>
          <w:szCs w:val="16"/>
        </w:rPr>
      </w:pPr>
      <w:r w:rsidRPr="006F6BCD">
        <w:rPr>
          <w:sz w:val="16"/>
          <w:szCs w:val="16"/>
        </w:rPr>
        <w:t xml:space="preserve">о месте нахождения, графике работы, контактных телефонах, адресах официального сайта и электронной почты </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outlineLvl w:val="1"/>
        <w:rPr>
          <w:sz w:val="16"/>
          <w:szCs w:val="16"/>
        </w:rPr>
      </w:pPr>
      <w:r w:rsidRPr="006F6BCD">
        <w:rPr>
          <w:sz w:val="16"/>
          <w:szCs w:val="16"/>
        </w:rPr>
        <w:t>Администрация  Любытинского муниципального района</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rPr>
          <w:sz w:val="16"/>
          <w:szCs w:val="16"/>
        </w:rPr>
      </w:pPr>
      <w:r w:rsidRPr="006F6BCD">
        <w:rPr>
          <w:sz w:val="16"/>
          <w:szCs w:val="16"/>
        </w:rPr>
        <w:t>Место нахождения:Новгородская область, Любытинский район, р.п.Любытино, ул.Советов, д.29</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rPr>
          <w:sz w:val="16"/>
          <w:szCs w:val="16"/>
        </w:rPr>
      </w:pPr>
      <w:r w:rsidRPr="006F6BCD">
        <w:rPr>
          <w:sz w:val="16"/>
          <w:szCs w:val="16"/>
        </w:rPr>
        <w:t>График работы: понедельник – пятница 8.00 – 17.00, перерыв 13.00-14.00</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rPr>
          <w:sz w:val="16"/>
          <w:szCs w:val="16"/>
        </w:rPr>
      </w:pPr>
      <w:r w:rsidRPr="006F6BCD">
        <w:rPr>
          <w:sz w:val="16"/>
          <w:szCs w:val="16"/>
        </w:rPr>
        <w:t>Телефон для консультаций по вопросу осуществления муниципального контроля: 8(81668) 6 -22-05</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rPr>
          <w:sz w:val="16"/>
          <w:szCs w:val="16"/>
        </w:rPr>
      </w:pPr>
      <w:r w:rsidRPr="006F6BCD">
        <w:rPr>
          <w:sz w:val="16"/>
          <w:szCs w:val="16"/>
        </w:rPr>
        <w:t xml:space="preserve">Адрес официального сайта Администрации в информационно-телекоммуникационной сети «Интернет»: </w:t>
      </w:r>
      <w:r w:rsidRPr="006F6BCD">
        <w:rPr>
          <w:color w:val="000000"/>
          <w:sz w:val="16"/>
          <w:szCs w:val="16"/>
          <w:lang w:val="en-US"/>
        </w:rPr>
        <w:t>www</w:t>
      </w:r>
      <w:r w:rsidRPr="006F6BCD">
        <w:rPr>
          <w:color w:val="000000"/>
          <w:sz w:val="16"/>
          <w:szCs w:val="16"/>
        </w:rPr>
        <w:t>.</w:t>
      </w:r>
      <w:r w:rsidRPr="006F6BCD">
        <w:rPr>
          <w:color w:val="000000"/>
          <w:sz w:val="16"/>
          <w:szCs w:val="16"/>
          <w:lang w:val="en-US"/>
        </w:rPr>
        <w:t>lubytino</w:t>
      </w:r>
      <w:r w:rsidRPr="006F6BCD">
        <w:rPr>
          <w:color w:val="000000"/>
          <w:sz w:val="16"/>
          <w:szCs w:val="16"/>
        </w:rPr>
        <w:t>.</w:t>
      </w:r>
      <w:r w:rsidRPr="006F6BCD">
        <w:rPr>
          <w:color w:val="000000"/>
          <w:sz w:val="16"/>
          <w:szCs w:val="16"/>
          <w:lang w:val="en-US"/>
        </w:rPr>
        <w:t>ru</w:t>
      </w:r>
    </w:p>
    <w:p w:rsidR="006F6BCD" w:rsidRPr="006F6BCD" w:rsidRDefault="006F6BCD" w:rsidP="006F6BCD">
      <w:pPr>
        <w:autoSpaceDE w:val="0"/>
        <w:autoSpaceDN w:val="0"/>
        <w:adjustRightInd w:val="0"/>
        <w:ind w:firstLine="709"/>
        <w:jc w:val="both"/>
        <w:rPr>
          <w:sz w:val="16"/>
          <w:szCs w:val="16"/>
        </w:rPr>
      </w:pPr>
    </w:p>
    <w:p w:rsidR="006F6BCD" w:rsidRPr="006F6BCD" w:rsidRDefault="006F6BCD" w:rsidP="006F6BCD">
      <w:pPr>
        <w:autoSpaceDE w:val="0"/>
        <w:autoSpaceDN w:val="0"/>
        <w:adjustRightInd w:val="0"/>
        <w:ind w:firstLine="709"/>
        <w:jc w:val="both"/>
        <w:rPr>
          <w:sz w:val="16"/>
          <w:szCs w:val="16"/>
        </w:rPr>
      </w:pPr>
      <w:r w:rsidRPr="006F6BCD">
        <w:rPr>
          <w:sz w:val="16"/>
          <w:szCs w:val="16"/>
        </w:rPr>
        <w:t xml:space="preserve">Адрес электронной почты Администрации: </w:t>
      </w:r>
      <w:r w:rsidRPr="006F6BCD">
        <w:rPr>
          <w:sz w:val="16"/>
          <w:szCs w:val="16"/>
          <w:lang w:val="en-US"/>
        </w:rPr>
        <w:t>admin</w:t>
      </w:r>
      <w:r w:rsidRPr="006F6BCD">
        <w:rPr>
          <w:sz w:val="16"/>
          <w:szCs w:val="16"/>
        </w:rPr>
        <w:t>_</w:t>
      </w:r>
      <w:r w:rsidRPr="006F6BCD">
        <w:rPr>
          <w:sz w:val="16"/>
          <w:szCs w:val="16"/>
          <w:lang w:val="en-US"/>
        </w:rPr>
        <w:t>lub</w:t>
      </w:r>
      <w:r w:rsidRPr="006F6BCD">
        <w:rPr>
          <w:sz w:val="16"/>
          <w:szCs w:val="16"/>
        </w:rPr>
        <w:t>@</w:t>
      </w:r>
      <w:r w:rsidRPr="006F6BCD">
        <w:rPr>
          <w:sz w:val="16"/>
          <w:szCs w:val="16"/>
          <w:lang w:val="en-US"/>
        </w:rPr>
        <w:t>mail</w:t>
      </w:r>
      <w:r w:rsidRPr="006F6BCD">
        <w:rPr>
          <w:sz w:val="16"/>
          <w:szCs w:val="16"/>
        </w:rPr>
        <w:t>.</w:t>
      </w:r>
      <w:r w:rsidRPr="006F6BCD">
        <w:rPr>
          <w:sz w:val="16"/>
          <w:szCs w:val="16"/>
          <w:lang w:val="en-US"/>
        </w:rPr>
        <w:t>ru</w:t>
      </w:r>
    </w:p>
    <w:p w:rsidR="006F6BCD" w:rsidRPr="006F6BCD" w:rsidRDefault="006F6BCD" w:rsidP="006F6BCD">
      <w:pPr>
        <w:autoSpaceDE w:val="0"/>
        <w:autoSpaceDN w:val="0"/>
        <w:adjustRightInd w:val="0"/>
        <w:ind w:firstLine="851"/>
        <w:jc w:val="both"/>
        <w:rPr>
          <w:rFonts w:ascii="Calibri" w:hAnsi="Calibri"/>
          <w:sz w:val="16"/>
          <w:szCs w:val="16"/>
        </w:rPr>
      </w:pPr>
    </w:p>
    <w:p w:rsidR="006F6BCD" w:rsidRPr="00A64F02" w:rsidRDefault="006F6BCD" w:rsidP="00A64F02">
      <w:pPr>
        <w:pStyle w:val="af8"/>
        <w:ind w:left="1212"/>
        <w:rPr>
          <w:sz w:val="28"/>
          <w:szCs w:val="28"/>
        </w:rPr>
      </w:pPr>
    </w:p>
    <w:p w:rsidR="00A64F02" w:rsidRPr="00A64F02" w:rsidRDefault="00A64F02" w:rsidP="00A64F02">
      <w:pPr>
        <w:pStyle w:val="af8"/>
        <w:ind w:left="1212"/>
        <w:rPr>
          <w:sz w:val="28"/>
          <w:szCs w:val="28"/>
        </w:rPr>
      </w:pPr>
    </w:p>
    <w:p w:rsidR="006F6BCD" w:rsidRPr="006F6BCD" w:rsidRDefault="006F6BCD" w:rsidP="006F6BCD">
      <w:pPr>
        <w:autoSpaceDE w:val="0"/>
        <w:autoSpaceDN w:val="0"/>
        <w:adjustRightInd w:val="0"/>
        <w:spacing w:line="240" w:lineRule="exact"/>
        <w:ind w:right="85" w:firstLine="851"/>
        <w:jc w:val="center"/>
        <w:outlineLvl w:val="0"/>
        <w:rPr>
          <w:sz w:val="16"/>
          <w:szCs w:val="16"/>
        </w:rPr>
      </w:pPr>
      <w:r w:rsidRPr="006F6BCD">
        <w:rPr>
          <w:sz w:val="16"/>
          <w:szCs w:val="16"/>
        </w:rPr>
        <w:t>Приложение 2</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к административному регламенту</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по исполнению муниципальной функции</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по осуществлению муниципального</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земельного контроля на территории</w:t>
      </w:r>
    </w:p>
    <w:p w:rsidR="006F6BCD" w:rsidRPr="006F6BCD" w:rsidRDefault="006F6BCD" w:rsidP="006F6BCD">
      <w:pPr>
        <w:autoSpaceDE w:val="0"/>
        <w:autoSpaceDN w:val="0"/>
        <w:adjustRightInd w:val="0"/>
        <w:spacing w:line="240" w:lineRule="exact"/>
        <w:ind w:right="85" w:firstLine="851"/>
        <w:jc w:val="center"/>
        <w:rPr>
          <w:sz w:val="16"/>
          <w:szCs w:val="16"/>
        </w:rPr>
      </w:pPr>
      <w:r w:rsidRPr="006F6BCD">
        <w:rPr>
          <w:sz w:val="16"/>
          <w:szCs w:val="16"/>
        </w:rPr>
        <w:t xml:space="preserve">                                          Любытинского муниципального района</w:t>
      </w:r>
    </w:p>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jc w:val="center"/>
        <w:rPr>
          <w:sz w:val="16"/>
          <w:szCs w:val="16"/>
        </w:rPr>
      </w:pPr>
      <w:r w:rsidRPr="006F6BCD">
        <w:rPr>
          <w:sz w:val="16"/>
          <w:szCs w:val="16"/>
        </w:rPr>
        <w:t>БЛОК-СХЕМА</w:t>
      </w:r>
    </w:p>
    <w:p w:rsidR="006F6BCD" w:rsidRPr="006F6BCD" w:rsidRDefault="006F6BCD" w:rsidP="006F6BCD">
      <w:pPr>
        <w:autoSpaceDE w:val="0"/>
        <w:autoSpaceDN w:val="0"/>
        <w:adjustRightInd w:val="0"/>
        <w:jc w:val="center"/>
        <w:rPr>
          <w:sz w:val="16"/>
          <w:szCs w:val="16"/>
        </w:rPr>
      </w:pPr>
      <w:r w:rsidRPr="006F6BCD">
        <w:rPr>
          <w:sz w:val="16"/>
          <w:szCs w:val="16"/>
        </w:rPr>
        <w:t>ОСУЩЕСТВЛЕНИЯ МУНИЦИПАЛЬНОГО ЗЕМЕЛЬНОГО КОНТРОЛЯ</w:t>
      </w:r>
    </w:p>
    <w:p w:rsidR="006F6BCD" w:rsidRPr="006F6BCD" w:rsidRDefault="006F6BCD" w:rsidP="006F6BCD">
      <w:pPr>
        <w:autoSpaceDE w:val="0"/>
        <w:autoSpaceDN w:val="0"/>
        <w:adjustRightInd w:val="0"/>
        <w:ind w:firstLine="851"/>
        <w:jc w:val="cente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1265"/>
        <w:gridCol w:w="1482"/>
        <w:gridCol w:w="1158"/>
        <w:gridCol w:w="1391"/>
        <w:gridCol w:w="36"/>
        <w:gridCol w:w="35"/>
        <w:gridCol w:w="1167"/>
        <w:gridCol w:w="1303"/>
        <w:gridCol w:w="21"/>
        <w:gridCol w:w="60"/>
        <w:gridCol w:w="1245"/>
      </w:tblGrid>
      <w:tr w:rsidR="006F6BCD" w:rsidRPr="006F6BCD" w:rsidTr="006F6BCD">
        <w:tc>
          <w:tcPr>
            <w:tcW w:w="3851" w:type="dxa"/>
            <w:gridSpan w:val="2"/>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Плановая (документарная, выездная) проверка</w:t>
            </w:r>
          </w:p>
        </w:tc>
        <w:tc>
          <w:tcPr>
            <w:tcW w:w="3852" w:type="dxa"/>
            <w:gridSpan w:val="2"/>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Внеплановая проверка</w:t>
            </w:r>
          </w:p>
        </w:tc>
        <w:tc>
          <w:tcPr>
            <w:tcW w:w="3431" w:type="dxa"/>
            <w:gridSpan w:val="4"/>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 xml:space="preserve">Мероприятия по муниципальному земельному контролю без взаимодействия с юридическими лицами, индивидуальными предпринимателями </w:t>
            </w:r>
          </w:p>
        </w:tc>
        <w:tc>
          <w:tcPr>
            <w:tcW w:w="3431" w:type="dxa"/>
            <w:gridSpan w:val="4"/>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 xml:space="preserve">Мероприятия, направленные на профилактику нарушений обязательных требований </w:t>
            </w:r>
            <w:r w:rsidRPr="006F6BCD">
              <w:rPr>
                <w:bCs/>
                <w:sz w:val="16"/>
                <w:szCs w:val="16"/>
              </w:rPr>
              <w:t>юридическими лицами, индивидуальными предпринимателями</w:t>
            </w:r>
          </w:p>
        </w:tc>
      </w:tr>
      <w:tr w:rsidR="006F6BCD" w:rsidRPr="006F6BCD" w:rsidTr="006F6BCD">
        <w:tc>
          <w:tcPr>
            <w:tcW w:w="2013"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1838" w:type="dxa"/>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012"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3555" w:type="dxa"/>
            <w:gridSpan w:val="2"/>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3420" w:type="dxa"/>
            <w:gridSpan w:val="4"/>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1727" w:type="dxa"/>
            <w:gridSpan w:val="3"/>
            <w:tcBorders>
              <w:top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r>
      <w:tr w:rsidR="006F6BCD" w:rsidRPr="006F6BCD" w:rsidTr="006F6BCD">
        <w:tc>
          <w:tcPr>
            <w:tcW w:w="3851" w:type="dxa"/>
            <w:gridSpan w:val="2"/>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Разработка и утверждение ежегодных планов проведения плановых проверок</w:t>
            </w:r>
          </w:p>
        </w:tc>
        <w:tc>
          <w:tcPr>
            <w:tcW w:w="3852" w:type="dxa"/>
            <w:gridSpan w:val="2"/>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Наступление оснований для проведения внеплановой проверки</w:t>
            </w:r>
          </w:p>
          <w:p w:rsidR="006F6BCD" w:rsidRPr="006F6BCD" w:rsidRDefault="006F6BCD" w:rsidP="006F6BCD">
            <w:pPr>
              <w:autoSpaceDE w:val="0"/>
              <w:autoSpaceDN w:val="0"/>
              <w:adjustRightInd w:val="0"/>
              <w:jc w:val="center"/>
              <w:rPr>
                <w:sz w:val="16"/>
                <w:szCs w:val="16"/>
              </w:rPr>
            </w:pPr>
          </w:p>
        </w:tc>
        <w:tc>
          <w:tcPr>
            <w:tcW w:w="3431"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Разработка и утверждение плановых (рейдовых) заданий на проведение плановых (рейдовых) осмотров (обследований) земельных участков</w:t>
            </w:r>
          </w:p>
        </w:tc>
        <w:tc>
          <w:tcPr>
            <w:tcW w:w="3431"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Разработка и утверждение ежегодной программы профилактики нарушений</w:t>
            </w:r>
          </w:p>
        </w:tc>
      </w:tr>
      <w:tr w:rsidR="006F6BCD" w:rsidRPr="006F6BCD" w:rsidTr="006F6BCD">
        <w:tc>
          <w:tcPr>
            <w:tcW w:w="3851"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5603" w:type="dxa"/>
            <w:gridSpan w:val="4"/>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3405" w:type="dxa"/>
            <w:gridSpan w:val="4"/>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1706" w:type="dxa"/>
            <w:gridSpan w:val="2"/>
            <w:tcBorders>
              <w:top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r>
      <w:tr w:rsidR="006F6BCD" w:rsidRPr="006F6BCD" w:rsidTr="006F6BCD">
        <w:tc>
          <w:tcPr>
            <w:tcW w:w="7703"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и подписание Главой распоряжения Администрации о проведении проверки</w:t>
            </w:r>
          </w:p>
        </w:tc>
        <w:tc>
          <w:tcPr>
            <w:tcW w:w="3431"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Проведение плановых (рейдовых) осмотров (обследований) земельных участков</w:t>
            </w:r>
          </w:p>
        </w:tc>
        <w:tc>
          <w:tcPr>
            <w:tcW w:w="3431"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 xml:space="preserve">Проведение мероприятий, направленных на профилактику нарушений </w:t>
            </w:r>
          </w:p>
        </w:tc>
      </w:tr>
      <w:tr w:rsidR="006F6BCD" w:rsidRPr="006F6BCD" w:rsidTr="006F6BCD">
        <w:tc>
          <w:tcPr>
            <w:tcW w:w="3851"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5638" w:type="dxa"/>
            <w:gridSpan w:val="5"/>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p>
        </w:tc>
        <w:tc>
          <w:tcPr>
            <w:tcW w:w="3430" w:type="dxa"/>
            <w:gridSpan w:val="4"/>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p>
        </w:tc>
        <w:tc>
          <w:tcPr>
            <w:tcW w:w="1646" w:type="dxa"/>
            <w:tcBorders>
              <w:top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7703"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Уведомление землепользователей о проведении проверки</w:t>
            </w:r>
          </w:p>
        </w:tc>
        <w:tc>
          <w:tcPr>
            <w:tcW w:w="3431" w:type="dxa"/>
            <w:gridSpan w:val="4"/>
            <w:vMerge w:val="restart"/>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Оформление результатов плановых (рейдовых) осмотров (обследований) земельных участков</w:t>
            </w:r>
          </w:p>
        </w:tc>
        <w:tc>
          <w:tcPr>
            <w:tcW w:w="3431" w:type="dxa"/>
            <w:gridSpan w:val="4"/>
            <w:vMerge w:val="restart"/>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Выдача предостережения о недопустимости нарушения обязательных требований</w:t>
            </w:r>
          </w:p>
        </w:tc>
      </w:tr>
      <w:tr w:rsidR="006F6BCD" w:rsidRPr="006F6BCD" w:rsidTr="006F6BCD">
        <w:tc>
          <w:tcPr>
            <w:tcW w:w="3851"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28"/>
                <w:szCs w:val="28"/>
              </w:rPr>
            </w:pPr>
          </w:p>
        </w:tc>
        <w:tc>
          <w:tcPr>
            <w:tcW w:w="3852" w:type="dxa"/>
            <w:gridSpan w:val="2"/>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jc w:val="center"/>
              <w:rPr>
                <w:sz w:val="28"/>
                <w:szCs w:val="28"/>
              </w:rPr>
            </w:pPr>
          </w:p>
        </w:tc>
        <w:tc>
          <w:tcPr>
            <w:tcW w:w="3431" w:type="dxa"/>
            <w:gridSpan w:val="4"/>
            <w:vMerge/>
          </w:tcPr>
          <w:p w:rsidR="006F6BCD" w:rsidRPr="006F6BCD" w:rsidRDefault="006F6BCD" w:rsidP="006F6BCD">
            <w:pPr>
              <w:autoSpaceDE w:val="0"/>
              <w:autoSpaceDN w:val="0"/>
              <w:adjustRightInd w:val="0"/>
              <w:jc w:val="center"/>
              <w:rPr>
                <w:sz w:val="28"/>
                <w:szCs w:val="28"/>
              </w:rPr>
            </w:pPr>
          </w:p>
        </w:tc>
        <w:tc>
          <w:tcPr>
            <w:tcW w:w="3431" w:type="dxa"/>
            <w:gridSpan w:val="4"/>
            <w:vMerge/>
          </w:tcPr>
          <w:p w:rsidR="006F6BCD" w:rsidRPr="006F6BCD" w:rsidRDefault="006F6BCD" w:rsidP="006F6BCD">
            <w:pPr>
              <w:autoSpaceDE w:val="0"/>
              <w:autoSpaceDN w:val="0"/>
              <w:adjustRightInd w:val="0"/>
              <w:jc w:val="center"/>
              <w:rPr>
                <w:sz w:val="28"/>
                <w:szCs w:val="28"/>
              </w:rPr>
            </w:pPr>
          </w:p>
        </w:tc>
      </w:tr>
      <w:tr w:rsidR="006F6BCD" w:rsidRPr="006F6BCD" w:rsidTr="006F6BCD">
        <w:tc>
          <w:tcPr>
            <w:tcW w:w="7703"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Проведение проверки</w:t>
            </w:r>
          </w:p>
        </w:tc>
        <w:tc>
          <w:tcPr>
            <w:tcW w:w="3431" w:type="dxa"/>
            <w:gridSpan w:val="4"/>
            <w:vMerge/>
          </w:tcPr>
          <w:p w:rsidR="006F6BCD" w:rsidRPr="006F6BCD" w:rsidRDefault="006F6BCD" w:rsidP="006F6BCD">
            <w:pPr>
              <w:autoSpaceDE w:val="0"/>
              <w:autoSpaceDN w:val="0"/>
              <w:adjustRightInd w:val="0"/>
              <w:jc w:val="center"/>
              <w:rPr>
                <w:sz w:val="28"/>
                <w:szCs w:val="28"/>
              </w:rPr>
            </w:pPr>
          </w:p>
        </w:tc>
        <w:tc>
          <w:tcPr>
            <w:tcW w:w="3431" w:type="dxa"/>
            <w:gridSpan w:val="4"/>
            <w:vMerge/>
          </w:tcPr>
          <w:p w:rsidR="006F6BCD" w:rsidRPr="006F6BCD" w:rsidRDefault="006F6BCD" w:rsidP="006F6BCD">
            <w:pPr>
              <w:autoSpaceDE w:val="0"/>
              <w:autoSpaceDN w:val="0"/>
              <w:adjustRightInd w:val="0"/>
              <w:jc w:val="center"/>
              <w:rPr>
                <w:sz w:val="28"/>
                <w:szCs w:val="28"/>
              </w:rPr>
            </w:pPr>
          </w:p>
        </w:tc>
      </w:tr>
      <w:tr w:rsidR="006F6BCD" w:rsidRPr="006F6BCD" w:rsidTr="006F6BCD">
        <w:tc>
          <w:tcPr>
            <w:tcW w:w="3851"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3852" w:type="dxa"/>
            <w:gridSpan w:val="2"/>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p>
        </w:tc>
        <w:tc>
          <w:tcPr>
            <w:tcW w:w="3431" w:type="dxa"/>
            <w:gridSpan w:val="4"/>
            <w:vMerge/>
          </w:tcPr>
          <w:p w:rsidR="006F6BCD" w:rsidRPr="006F6BCD" w:rsidRDefault="006F6BCD" w:rsidP="006F6BCD">
            <w:pPr>
              <w:autoSpaceDE w:val="0"/>
              <w:autoSpaceDN w:val="0"/>
              <w:adjustRightInd w:val="0"/>
              <w:jc w:val="center"/>
              <w:rPr>
                <w:sz w:val="28"/>
                <w:szCs w:val="28"/>
              </w:rPr>
            </w:pPr>
          </w:p>
        </w:tc>
        <w:tc>
          <w:tcPr>
            <w:tcW w:w="3431" w:type="dxa"/>
            <w:gridSpan w:val="4"/>
            <w:vMerge/>
          </w:tcPr>
          <w:p w:rsidR="006F6BCD" w:rsidRPr="006F6BCD" w:rsidRDefault="006F6BCD" w:rsidP="006F6BCD">
            <w:pPr>
              <w:autoSpaceDE w:val="0"/>
              <w:autoSpaceDN w:val="0"/>
              <w:adjustRightInd w:val="0"/>
              <w:jc w:val="center"/>
              <w:rPr>
                <w:sz w:val="28"/>
                <w:szCs w:val="28"/>
              </w:rPr>
            </w:pPr>
          </w:p>
        </w:tc>
      </w:tr>
      <w:tr w:rsidR="006F6BCD" w:rsidRPr="006F6BCD" w:rsidTr="006F6BCD">
        <w:tc>
          <w:tcPr>
            <w:tcW w:w="7703" w:type="dxa"/>
            <w:gridSpan w:val="4"/>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lastRenderedPageBreak/>
              <w:t>Оформление результатов проверки, принятие мер</w:t>
            </w:r>
          </w:p>
        </w:tc>
        <w:tc>
          <w:tcPr>
            <w:tcW w:w="3431" w:type="dxa"/>
            <w:gridSpan w:val="4"/>
            <w:vMerge/>
          </w:tcPr>
          <w:p w:rsidR="006F6BCD" w:rsidRPr="006F6BCD" w:rsidRDefault="006F6BCD" w:rsidP="006F6BCD">
            <w:pPr>
              <w:autoSpaceDE w:val="0"/>
              <w:autoSpaceDN w:val="0"/>
              <w:adjustRightInd w:val="0"/>
              <w:jc w:val="center"/>
              <w:rPr>
                <w:sz w:val="28"/>
                <w:szCs w:val="28"/>
              </w:rPr>
            </w:pPr>
          </w:p>
        </w:tc>
        <w:tc>
          <w:tcPr>
            <w:tcW w:w="3431" w:type="dxa"/>
            <w:gridSpan w:val="4"/>
            <w:vMerge/>
          </w:tcPr>
          <w:p w:rsidR="006F6BCD" w:rsidRPr="006F6BCD" w:rsidRDefault="006F6BCD" w:rsidP="006F6BCD">
            <w:pPr>
              <w:autoSpaceDE w:val="0"/>
              <w:autoSpaceDN w:val="0"/>
              <w:adjustRightInd w:val="0"/>
              <w:jc w:val="center"/>
              <w:rPr>
                <w:sz w:val="28"/>
                <w:szCs w:val="28"/>
              </w:rPr>
            </w:pPr>
          </w:p>
        </w:tc>
      </w:tr>
    </w:tbl>
    <w:p w:rsidR="006F6BCD" w:rsidRPr="006F6BCD" w:rsidRDefault="006F6BCD" w:rsidP="006F6BCD">
      <w:pPr>
        <w:autoSpaceDE w:val="0"/>
        <w:autoSpaceDN w:val="0"/>
        <w:adjustRightInd w:val="0"/>
        <w:outlineLvl w:val="0"/>
        <w:rPr>
          <w:sz w:val="16"/>
          <w:szCs w:val="16"/>
        </w:rPr>
      </w:pPr>
    </w:p>
    <w:p w:rsidR="006F6BCD" w:rsidRPr="006F6BCD" w:rsidRDefault="006F6BCD" w:rsidP="006F6BCD">
      <w:pPr>
        <w:autoSpaceDE w:val="0"/>
        <w:autoSpaceDN w:val="0"/>
        <w:adjustRightInd w:val="0"/>
        <w:ind w:firstLine="709"/>
        <w:jc w:val="right"/>
        <w:outlineLvl w:val="0"/>
        <w:rPr>
          <w:sz w:val="16"/>
          <w:szCs w:val="16"/>
        </w:rPr>
      </w:pPr>
    </w:p>
    <w:p w:rsidR="006F6BCD" w:rsidRPr="006F6BCD" w:rsidRDefault="006F6BCD" w:rsidP="006F6BCD">
      <w:pPr>
        <w:autoSpaceDE w:val="0"/>
        <w:autoSpaceDN w:val="0"/>
        <w:adjustRightInd w:val="0"/>
        <w:ind w:firstLine="709"/>
        <w:jc w:val="right"/>
        <w:outlineLvl w:val="0"/>
        <w:rPr>
          <w:sz w:val="16"/>
          <w:szCs w:val="16"/>
        </w:rPr>
      </w:pPr>
    </w:p>
    <w:p w:rsidR="00A64F02" w:rsidRPr="00A64F02" w:rsidRDefault="00A64F02" w:rsidP="00A64F02">
      <w:pPr>
        <w:pStyle w:val="af8"/>
        <w:ind w:left="1212"/>
        <w:rPr>
          <w:sz w:val="28"/>
          <w:szCs w:val="28"/>
        </w:rPr>
      </w:pPr>
    </w:p>
    <w:p w:rsidR="006F6BCD" w:rsidRPr="006F6BCD" w:rsidRDefault="006F6BCD" w:rsidP="006F6BCD">
      <w:pPr>
        <w:autoSpaceDE w:val="0"/>
        <w:autoSpaceDN w:val="0"/>
        <w:adjustRightInd w:val="0"/>
        <w:ind w:firstLine="851"/>
        <w:jc w:val="center"/>
        <w:rPr>
          <w:bCs/>
          <w:sz w:val="16"/>
          <w:szCs w:val="16"/>
        </w:rPr>
      </w:pPr>
      <w:r w:rsidRPr="006F6BCD">
        <w:rPr>
          <w:sz w:val="16"/>
          <w:szCs w:val="16"/>
        </w:rPr>
        <w:t>Блок-схема 1 «</w:t>
      </w:r>
      <w:r w:rsidRPr="006F6BCD">
        <w:rPr>
          <w:bCs/>
          <w:sz w:val="16"/>
          <w:szCs w:val="16"/>
        </w:rPr>
        <w:t>Планирование проведения проверок»</w:t>
      </w:r>
    </w:p>
    <w:p w:rsidR="006F6BCD" w:rsidRPr="006F6BCD" w:rsidRDefault="006F6BCD" w:rsidP="006F6BCD">
      <w:pPr>
        <w:autoSpaceDE w:val="0"/>
        <w:autoSpaceDN w:val="0"/>
        <w:adjustRightInd w:val="0"/>
        <w:ind w:firstLine="851"/>
        <w:jc w:val="center"/>
        <w:rPr>
          <w:bCs/>
          <w:sz w:val="16"/>
          <w:szCs w:val="16"/>
        </w:rPr>
      </w:pPr>
    </w:p>
    <w:p w:rsidR="006F6BCD" w:rsidRPr="006F6BCD" w:rsidRDefault="006F6BCD" w:rsidP="006F6BCD">
      <w:pPr>
        <w:autoSpaceDE w:val="0"/>
        <w:autoSpaceDN w:val="0"/>
        <w:adjustRightInd w:val="0"/>
        <w:ind w:firstLine="851"/>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02B98AD9" wp14:editId="23106A1F">
                <wp:simplePos x="0" y="0"/>
                <wp:positionH relativeFrom="column">
                  <wp:posOffset>-165100</wp:posOffset>
                </wp:positionH>
                <wp:positionV relativeFrom="paragraph">
                  <wp:posOffset>115570</wp:posOffset>
                </wp:positionV>
                <wp:extent cx="6333490" cy="664845"/>
                <wp:effectExtent l="10160" t="10160" r="9525" b="1079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3490" cy="664845"/>
                        </a:xfrm>
                        <a:prstGeom prst="ellipse">
                          <a:avLst/>
                        </a:prstGeom>
                        <a:solidFill>
                          <a:srgbClr val="FFFFFF"/>
                        </a:solidFill>
                        <a:ln w="9525">
                          <a:solidFill>
                            <a:srgbClr val="000000"/>
                          </a:solidFill>
                          <a:round/>
                          <a:headEnd/>
                          <a:tailEnd/>
                        </a:ln>
                      </wps:spPr>
                      <wps:txbx>
                        <w:txbxContent>
                          <w:p w:rsidR="000D06AE" w:rsidRPr="000A1AC7" w:rsidRDefault="000D06AE" w:rsidP="006F6BCD">
                            <w:pPr>
                              <w:autoSpaceDE w:val="0"/>
                              <w:autoSpaceDN w:val="0"/>
                              <w:adjustRightInd w:val="0"/>
                              <w:jc w:val="center"/>
                              <w:rPr>
                                <w:bCs/>
                              </w:rPr>
                            </w:pPr>
                            <w:r w:rsidRPr="000A1AC7">
                              <w:rPr>
                                <w:bCs/>
                              </w:rPr>
                              <w:t>Планирование проведения проверок в отношении землепользователей, за исключением граждан</w:t>
                            </w:r>
                          </w:p>
                          <w:p w:rsidR="000D06AE" w:rsidRPr="000A1AC7" w:rsidRDefault="000D06AE" w:rsidP="006F6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7" style="position:absolute;left:0;text-align:left;margin-left:-13pt;margin-top:9.1pt;width:498.7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">
                <v:textbox>
                  <w:txbxContent>
                    <w:p w:rsidR="000D06AE" w:rsidRPr="000A1AC7" w:rsidRDefault="000D06AE" w:rsidP="006F6BCD">
                      <w:pPr>
                        <w:autoSpaceDE w:val="0"/>
                        <w:autoSpaceDN w:val="0"/>
                        <w:adjustRightInd w:val="0"/>
                        <w:jc w:val="center"/>
                        <w:rPr>
                          <w:bCs/>
                        </w:rPr>
                      </w:pPr>
                      <w:r w:rsidRPr="000A1AC7">
                        <w:rPr>
                          <w:bCs/>
                        </w:rPr>
                        <w:t>Планирование проведения проверок в отношении землепользователей, за и</w:t>
                      </w:r>
                      <w:r w:rsidRPr="000A1AC7">
                        <w:rPr>
                          <w:bCs/>
                        </w:rPr>
                        <w:t>с</w:t>
                      </w:r>
                      <w:r w:rsidRPr="000A1AC7">
                        <w:rPr>
                          <w:bCs/>
                        </w:rPr>
                        <w:t>ключением граждан</w:t>
                      </w:r>
                    </w:p>
                    <w:p w:rsidR="000D06AE" w:rsidRPr="000A1AC7" w:rsidRDefault="000D06AE" w:rsidP="006F6BCD"/>
                  </w:txbxContent>
                </v:textbox>
              </v:oval>
            </w:pict>
          </mc:Fallback>
        </mc:AlternateContent>
      </w:r>
    </w:p>
    <w:p w:rsidR="006F6BCD" w:rsidRPr="006F6BCD" w:rsidRDefault="006F6BCD" w:rsidP="006F6BCD">
      <w:pPr>
        <w:ind w:firstLine="851"/>
        <w:jc w:val="both"/>
        <w:rPr>
          <w:sz w:val="16"/>
          <w:szCs w:val="16"/>
        </w:rPr>
      </w:pPr>
    </w:p>
    <w:p w:rsidR="006F6BCD" w:rsidRPr="006F6BCD" w:rsidRDefault="006F6BCD" w:rsidP="006F6BCD">
      <w:pPr>
        <w:ind w:firstLine="851"/>
        <w:jc w:val="both"/>
        <w:rPr>
          <w:sz w:val="16"/>
          <w:szCs w:val="16"/>
        </w:rPr>
      </w:pPr>
    </w:p>
    <w:p w:rsidR="006F6BCD" w:rsidRPr="006F6BCD" w:rsidRDefault="006F6BCD" w:rsidP="006F6BCD">
      <w:pPr>
        <w:ind w:firstLine="851"/>
        <w:jc w:val="both"/>
        <w:rPr>
          <w:sz w:val="16"/>
          <w:szCs w:val="16"/>
        </w:rPr>
      </w:pPr>
    </w:p>
    <w:p w:rsidR="006F6BCD" w:rsidRPr="006F6BCD" w:rsidRDefault="006F6BCD" w:rsidP="006F6BCD">
      <w:pPr>
        <w:ind w:firstLine="851"/>
        <w:jc w:val="both"/>
        <w:rPr>
          <w:sz w:val="16"/>
          <w:szCs w:val="16"/>
        </w:rPr>
      </w:pPr>
      <w:r>
        <w:rPr>
          <w:noProof/>
          <w:sz w:val="16"/>
          <w:szCs w:val="16"/>
        </w:rPr>
        <mc:AlternateContent>
          <mc:Choice Requires="wps">
            <w:drawing>
              <wp:anchor distT="0" distB="0" distL="114300" distR="114300" simplePos="0" relativeHeight="251662336" behindDoc="0" locked="0" layoutInCell="1" allowOverlap="1" wp14:anchorId="47C3DF16" wp14:editId="405225D6">
                <wp:simplePos x="0" y="0"/>
                <wp:positionH relativeFrom="column">
                  <wp:posOffset>2986405</wp:posOffset>
                </wp:positionH>
                <wp:positionV relativeFrom="paragraph">
                  <wp:posOffset>119380</wp:posOffset>
                </wp:positionV>
                <wp:extent cx="6350" cy="231775"/>
                <wp:effectExtent l="8890" t="5080" r="13335"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5.15pt;margin-top:9.4pt;width:.5pt;height:1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"/>
            </w:pict>
          </mc:Fallback>
        </mc:AlternateContent>
      </w:r>
    </w:p>
    <w:p w:rsidR="006F6BCD" w:rsidRPr="006F6BCD" w:rsidRDefault="006F6BCD" w:rsidP="006F6BCD">
      <w:pPr>
        <w:ind w:firstLine="851"/>
        <w:jc w:val="both"/>
        <w:rPr>
          <w:sz w:val="16"/>
          <w:szCs w:val="16"/>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8"/>
        <w:gridCol w:w="915"/>
        <w:gridCol w:w="8"/>
        <w:gridCol w:w="74"/>
        <w:gridCol w:w="295"/>
        <w:gridCol w:w="236"/>
        <w:gridCol w:w="1026"/>
        <w:gridCol w:w="775"/>
        <w:gridCol w:w="8"/>
        <w:gridCol w:w="192"/>
        <w:gridCol w:w="48"/>
        <w:gridCol w:w="115"/>
        <w:gridCol w:w="123"/>
        <w:gridCol w:w="14"/>
        <w:gridCol w:w="99"/>
        <w:gridCol w:w="123"/>
        <w:gridCol w:w="44"/>
        <w:gridCol w:w="304"/>
        <w:gridCol w:w="1365"/>
        <w:gridCol w:w="9"/>
        <w:gridCol w:w="33"/>
        <w:gridCol w:w="50"/>
        <w:gridCol w:w="2191"/>
        <w:gridCol w:w="99"/>
        <w:gridCol w:w="123"/>
      </w:tblGrid>
      <w:tr w:rsidR="006F6BCD" w:rsidRPr="006F6BCD" w:rsidTr="006F6BCD">
        <w:trPr>
          <w:gridAfter w:val="2"/>
          <w:wAfter w:w="222" w:type="dxa"/>
        </w:trPr>
        <w:tc>
          <w:tcPr>
            <w:tcW w:w="9568" w:type="dxa"/>
            <w:gridSpan w:val="24"/>
          </w:tcPr>
          <w:p w:rsidR="006F6BCD" w:rsidRPr="006F6BCD" w:rsidRDefault="006F6BCD" w:rsidP="006F6BCD">
            <w:pPr>
              <w:jc w:val="center"/>
              <w:rPr>
                <w:sz w:val="16"/>
                <w:szCs w:val="16"/>
              </w:rPr>
            </w:pPr>
            <w:r w:rsidRPr="006F6BCD">
              <w:rPr>
                <w:sz w:val="16"/>
                <w:szCs w:val="16"/>
              </w:rPr>
              <w:t>Подготовка проекта ежегодного плана проведения плановых проверок (далее – план проверок) и проекта письма о согласовании проекта плана проверок с территориальными органами федеральных органов исполнительной власти, осуществляющих земельный надзор (далее - территориальные органы федеральных органов государственного земельного надзора)</w:t>
            </w:r>
          </w:p>
        </w:tc>
      </w:tr>
      <w:tr w:rsidR="006F6BCD" w:rsidRPr="006F6BCD" w:rsidTr="006F6BCD">
        <w:trPr>
          <w:gridAfter w:val="2"/>
          <w:wAfter w:w="222" w:type="dxa"/>
        </w:trPr>
        <w:tc>
          <w:tcPr>
            <w:tcW w:w="4850" w:type="dxa"/>
            <w:gridSpan w:val="9"/>
            <w:tcBorders>
              <w:left w:val="nil"/>
            </w:tcBorders>
          </w:tcPr>
          <w:p w:rsidR="006F6BCD" w:rsidRPr="006F6BCD" w:rsidRDefault="006F6BCD" w:rsidP="006F6BCD">
            <w:pPr>
              <w:ind w:firstLine="851"/>
              <w:jc w:val="both"/>
              <w:rPr>
                <w:sz w:val="16"/>
                <w:szCs w:val="16"/>
              </w:rPr>
            </w:pPr>
          </w:p>
        </w:tc>
        <w:tc>
          <w:tcPr>
            <w:tcW w:w="4718" w:type="dxa"/>
            <w:gridSpan w:val="15"/>
            <w:tcBorders>
              <w:right w:val="nil"/>
            </w:tcBorders>
          </w:tcPr>
          <w:p w:rsidR="006F6BCD" w:rsidRPr="006F6BCD" w:rsidRDefault="006F6BCD" w:rsidP="006F6BCD">
            <w:pPr>
              <w:ind w:firstLine="851"/>
              <w:jc w:val="both"/>
              <w:rPr>
                <w:sz w:val="16"/>
                <w:szCs w:val="16"/>
              </w:rPr>
            </w:pPr>
          </w:p>
        </w:tc>
      </w:tr>
      <w:tr w:rsidR="006F6BCD" w:rsidRPr="006F6BCD" w:rsidTr="006F6BCD">
        <w:trPr>
          <w:gridAfter w:val="2"/>
          <w:wAfter w:w="222" w:type="dxa"/>
        </w:trPr>
        <w:tc>
          <w:tcPr>
            <w:tcW w:w="9568" w:type="dxa"/>
            <w:gridSpan w:val="24"/>
          </w:tcPr>
          <w:p w:rsidR="006F6BCD" w:rsidRPr="006F6BCD" w:rsidRDefault="006F6BCD" w:rsidP="006F6BCD">
            <w:pPr>
              <w:jc w:val="center"/>
              <w:rPr>
                <w:sz w:val="16"/>
                <w:szCs w:val="16"/>
              </w:rPr>
            </w:pPr>
            <w:r w:rsidRPr="006F6BCD">
              <w:rPr>
                <w:sz w:val="16"/>
                <w:szCs w:val="16"/>
              </w:rPr>
              <w:t xml:space="preserve">Подписание Главой Администрации письма о согласовании проекта плана проверок с территориальными органами  федеральных органов государственного земельного надзора </w:t>
            </w:r>
          </w:p>
        </w:tc>
      </w:tr>
      <w:tr w:rsidR="006F6BCD" w:rsidRPr="006F6BCD" w:rsidTr="006F6BCD">
        <w:trPr>
          <w:gridAfter w:val="2"/>
          <w:wAfter w:w="222" w:type="dxa"/>
        </w:trPr>
        <w:tc>
          <w:tcPr>
            <w:tcW w:w="4858" w:type="dxa"/>
            <w:gridSpan w:val="10"/>
            <w:tcBorders>
              <w:left w:val="nil"/>
            </w:tcBorders>
          </w:tcPr>
          <w:p w:rsidR="006F6BCD" w:rsidRPr="006F6BCD" w:rsidRDefault="006F6BCD" w:rsidP="006F6BCD">
            <w:pPr>
              <w:ind w:firstLine="851"/>
              <w:jc w:val="both"/>
              <w:rPr>
                <w:sz w:val="16"/>
                <w:szCs w:val="16"/>
              </w:rPr>
            </w:pPr>
          </w:p>
        </w:tc>
        <w:tc>
          <w:tcPr>
            <w:tcW w:w="4710" w:type="dxa"/>
            <w:gridSpan w:val="14"/>
            <w:tcBorders>
              <w:right w:val="nil"/>
            </w:tcBorders>
          </w:tcPr>
          <w:p w:rsidR="006F6BCD" w:rsidRPr="006F6BCD" w:rsidRDefault="006F6BCD" w:rsidP="006F6BCD">
            <w:pPr>
              <w:ind w:firstLine="851"/>
              <w:jc w:val="both"/>
              <w:rPr>
                <w:sz w:val="16"/>
                <w:szCs w:val="16"/>
              </w:rPr>
            </w:pPr>
          </w:p>
        </w:tc>
      </w:tr>
      <w:tr w:rsidR="006F6BCD" w:rsidRPr="006F6BCD" w:rsidTr="006F6BCD">
        <w:trPr>
          <w:gridAfter w:val="2"/>
          <w:wAfter w:w="222" w:type="dxa"/>
        </w:trPr>
        <w:tc>
          <w:tcPr>
            <w:tcW w:w="9568" w:type="dxa"/>
            <w:gridSpan w:val="24"/>
          </w:tcPr>
          <w:p w:rsidR="006F6BCD" w:rsidRPr="006F6BCD" w:rsidRDefault="006F6BCD" w:rsidP="006F6BCD">
            <w:pPr>
              <w:jc w:val="center"/>
              <w:rPr>
                <w:sz w:val="16"/>
                <w:szCs w:val="16"/>
              </w:rPr>
            </w:pPr>
            <w:r w:rsidRPr="006F6BCD">
              <w:rPr>
                <w:sz w:val="16"/>
                <w:szCs w:val="16"/>
              </w:rPr>
              <w:t>Направление письма вместе с проектом плана проверок в территориальный орган федерального органа государственного земельного надзора (до 1 июня года, предшествующего году проведения плановых проверок)</w:t>
            </w:r>
          </w:p>
        </w:tc>
      </w:tr>
      <w:tr w:rsidR="006F6BCD" w:rsidRPr="006F6BCD" w:rsidTr="006F6BCD">
        <w:trPr>
          <w:gridAfter w:val="2"/>
          <w:wAfter w:w="222" w:type="dxa"/>
        </w:trPr>
        <w:tc>
          <w:tcPr>
            <w:tcW w:w="2436" w:type="dxa"/>
            <w:gridSpan w:val="3"/>
            <w:tcBorders>
              <w:left w:val="nil"/>
              <w:bottom w:val="nil"/>
            </w:tcBorders>
          </w:tcPr>
          <w:p w:rsidR="006F6BCD" w:rsidRPr="006F6BCD" w:rsidRDefault="006F6BCD" w:rsidP="006F6BCD">
            <w:pPr>
              <w:ind w:firstLine="851"/>
              <w:jc w:val="both"/>
              <w:rPr>
                <w:sz w:val="16"/>
                <w:szCs w:val="16"/>
              </w:rPr>
            </w:pPr>
          </w:p>
        </w:tc>
        <w:tc>
          <w:tcPr>
            <w:tcW w:w="4858" w:type="dxa"/>
            <w:gridSpan w:val="18"/>
            <w:tcBorders>
              <w:bottom w:val="nil"/>
              <w:right w:val="nil"/>
            </w:tcBorders>
          </w:tcPr>
          <w:p w:rsidR="006F6BCD" w:rsidRPr="006F6BCD" w:rsidRDefault="006F6BCD" w:rsidP="006F6BCD">
            <w:pPr>
              <w:ind w:firstLine="851"/>
              <w:jc w:val="both"/>
              <w:rPr>
                <w:sz w:val="16"/>
                <w:szCs w:val="16"/>
              </w:rPr>
            </w:pPr>
          </w:p>
        </w:tc>
        <w:tc>
          <w:tcPr>
            <w:tcW w:w="2274" w:type="dxa"/>
            <w:gridSpan w:val="3"/>
            <w:tcBorders>
              <w:bottom w:val="nil"/>
              <w:right w:val="nil"/>
            </w:tcBorders>
          </w:tcPr>
          <w:p w:rsidR="006F6BCD" w:rsidRPr="006F6BCD" w:rsidRDefault="006F6BCD" w:rsidP="006F6BCD">
            <w:pPr>
              <w:ind w:firstLine="851"/>
              <w:jc w:val="both"/>
              <w:rPr>
                <w:sz w:val="16"/>
                <w:szCs w:val="16"/>
              </w:rPr>
            </w:pPr>
          </w:p>
        </w:tc>
      </w:tr>
      <w:tr w:rsidR="006F6BCD" w:rsidRPr="006F6BCD" w:rsidTr="006F6BCD">
        <w:trPr>
          <w:gridAfter w:val="2"/>
          <w:wAfter w:w="222" w:type="dxa"/>
        </w:trPr>
        <w:tc>
          <w:tcPr>
            <w:tcW w:w="5050" w:type="dxa"/>
            <w:gridSpan w:val="11"/>
          </w:tcPr>
          <w:p w:rsidR="006F6BCD" w:rsidRPr="006F6BCD" w:rsidRDefault="006F6BCD" w:rsidP="006F6BCD">
            <w:pPr>
              <w:autoSpaceDE w:val="0"/>
              <w:autoSpaceDN w:val="0"/>
              <w:adjustRightInd w:val="0"/>
              <w:jc w:val="center"/>
              <w:rPr>
                <w:sz w:val="16"/>
                <w:szCs w:val="16"/>
              </w:rPr>
            </w:pPr>
            <w:r w:rsidRPr="006F6BCD">
              <w:rPr>
                <w:sz w:val="16"/>
                <w:szCs w:val="16"/>
              </w:rPr>
              <w:t>Получение из территориального органа федерального органа государственного земельного надзора решения об отказе в согласовании проекта плана проверок</w:t>
            </w:r>
          </w:p>
        </w:tc>
        <w:tc>
          <w:tcPr>
            <w:tcW w:w="300" w:type="dxa"/>
            <w:gridSpan w:val="4"/>
            <w:tcBorders>
              <w:top w:val="nil"/>
              <w:bottom w:val="nil"/>
            </w:tcBorders>
          </w:tcPr>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autoSpaceDE w:val="0"/>
              <w:autoSpaceDN w:val="0"/>
              <w:adjustRightInd w:val="0"/>
              <w:jc w:val="center"/>
              <w:rPr>
                <w:sz w:val="16"/>
                <w:szCs w:val="16"/>
              </w:rPr>
            </w:pPr>
          </w:p>
        </w:tc>
        <w:tc>
          <w:tcPr>
            <w:tcW w:w="4218" w:type="dxa"/>
            <w:gridSpan w:val="9"/>
          </w:tcPr>
          <w:p w:rsidR="006F6BCD" w:rsidRPr="006F6BCD" w:rsidRDefault="006F6BCD" w:rsidP="006F6BCD">
            <w:pPr>
              <w:jc w:val="center"/>
              <w:rPr>
                <w:sz w:val="16"/>
                <w:szCs w:val="16"/>
              </w:rPr>
            </w:pPr>
            <w:r w:rsidRPr="006F6BCD">
              <w:rPr>
                <w:sz w:val="16"/>
                <w:szCs w:val="16"/>
              </w:rPr>
              <w:t>Получение из территориального органа федерального органа государственного земельного надзора согласованного проекта плана  проверок</w:t>
            </w:r>
          </w:p>
        </w:tc>
      </w:tr>
      <w:tr w:rsidR="006F6BCD" w:rsidRPr="006F6BCD" w:rsidTr="006F6BCD">
        <w:trPr>
          <w:gridAfter w:val="2"/>
          <w:wAfter w:w="222" w:type="dxa"/>
        </w:trPr>
        <w:tc>
          <w:tcPr>
            <w:tcW w:w="2444" w:type="dxa"/>
            <w:gridSpan w:val="4"/>
            <w:tcBorders>
              <w:left w:val="nil"/>
            </w:tcBorders>
          </w:tcPr>
          <w:p w:rsidR="006F6BCD" w:rsidRPr="006F6BCD" w:rsidRDefault="006F6BCD" w:rsidP="006F6BCD">
            <w:pPr>
              <w:ind w:firstLine="851"/>
              <w:jc w:val="center"/>
              <w:rPr>
                <w:sz w:val="16"/>
                <w:szCs w:val="16"/>
              </w:rPr>
            </w:pPr>
          </w:p>
        </w:tc>
        <w:tc>
          <w:tcPr>
            <w:tcW w:w="4883" w:type="dxa"/>
            <w:gridSpan w:val="18"/>
            <w:tcBorders>
              <w:top w:val="nil"/>
              <w:left w:val="nil"/>
              <w:bottom w:val="nil"/>
            </w:tcBorders>
          </w:tcPr>
          <w:p w:rsidR="006F6BCD" w:rsidRPr="006F6BCD" w:rsidRDefault="006F6BCD" w:rsidP="006F6BCD">
            <w:pPr>
              <w:ind w:firstLine="851"/>
              <w:jc w:val="center"/>
              <w:rPr>
                <w:sz w:val="16"/>
                <w:szCs w:val="16"/>
              </w:rPr>
            </w:pPr>
          </w:p>
        </w:tc>
        <w:tc>
          <w:tcPr>
            <w:tcW w:w="2241" w:type="dxa"/>
            <w:gridSpan w:val="2"/>
            <w:tcBorders>
              <w:right w:val="nil"/>
            </w:tcBorders>
          </w:tcPr>
          <w:p w:rsidR="006F6BCD" w:rsidRPr="006F6BCD" w:rsidRDefault="006F6BCD" w:rsidP="006F6BCD">
            <w:pPr>
              <w:ind w:firstLine="851"/>
              <w:jc w:val="center"/>
              <w:rPr>
                <w:sz w:val="16"/>
                <w:szCs w:val="16"/>
              </w:rPr>
            </w:pPr>
          </w:p>
        </w:tc>
      </w:tr>
      <w:tr w:rsidR="006F6BCD" w:rsidRPr="006F6BCD" w:rsidTr="006F6BCD">
        <w:trPr>
          <w:gridAfter w:val="2"/>
          <w:wAfter w:w="222" w:type="dxa"/>
          <w:trHeight w:val="1717"/>
        </w:trPr>
        <w:tc>
          <w:tcPr>
            <w:tcW w:w="5098" w:type="dxa"/>
            <w:gridSpan w:val="12"/>
          </w:tcPr>
          <w:p w:rsidR="006F6BCD" w:rsidRPr="006F6BCD" w:rsidRDefault="006F6BCD" w:rsidP="006F6BCD">
            <w:pPr>
              <w:autoSpaceDE w:val="0"/>
              <w:autoSpaceDN w:val="0"/>
              <w:adjustRightInd w:val="0"/>
              <w:jc w:val="center"/>
              <w:rPr>
                <w:sz w:val="16"/>
                <w:szCs w:val="16"/>
              </w:rPr>
            </w:pPr>
            <w:r w:rsidRPr="006F6BCD">
              <w:rPr>
                <w:sz w:val="16"/>
                <w:szCs w:val="16"/>
              </w:rPr>
              <w:t>Доработка проекта плана проверок и направление его в территориальный орган федерального органа государственного земельного надзора на повторное согласование (в течение 15 рабочих дней со дня принятия решения об отказе в согласовании)</w:t>
            </w:r>
          </w:p>
        </w:tc>
        <w:tc>
          <w:tcPr>
            <w:tcW w:w="252" w:type="dxa"/>
            <w:gridSpan w:val="3"/>
            <w:tcBorders>
              <w:top w:val="nil"/>
              <w:bottom w:val="nil"/>
            </w:tcBorders>
          </w:tcPr>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rPr>
                <w:sz w:val="16"/>
                <w:szCs w:val="16"/>
              </w:rPr>
            </w:pPr>
          </w:p>
          <w:p w:rsidR="006F6BCD" w:rsidRPr="006F6BCD" w:rsidRDefault="006F6BCD" w:rsidP="006F6BCD">
            <w:pPr>
              <w:autoSpaceDE w:val="0"/>
              <w:autoSpaceDN w:val="0"/>
              <w:adjustRightInd w:val="0"/>
              <w:jc w:val="center"/>
              <w:rPr>
                <w:sz w:val="16"/>
                <w:szCs w:val="16"/>
              </w:rPr>
            </w:pPr>
          </w:p>
        </w:tc>
        <w:tc>
          <w:tcPr>
            <w:tcW w:w="4218" w:type="dxa"/>
            <w:gridSpan w:val="9"/>
          </w:tcPr>
          <w:p w:rsidR="006F6BCD" w:rsidRPr="006F6BCD" w:rsidRDefault="006F6BCD" w:rsidP="006F6BCD">
            <w:pPr>
              <w:jc w:val="center"/>
              <w:rPr>
                <w:sz w:val="16"/>
                <w:szCs w:val="16"/>
              </w:rPr>
            </w:pPr>
          </w:p>
          <w:p w:rsidR="006F6BCD" w:rsidRPr="006F6BCD" w:rsidRDefault="006F6BCD" w:rsidP="006F6BCD">
            <w:pPr>
              <w:jc w:val="center"/>
              <w:rPr>
                <w:sz w:val="16"/>
                <w:szCs w:val="16"/>
              </w:rPr>
            </w:pPr>
            <w:r w:rsidRPr="006F6BCD">
              <w:rPr>
                <w:sz w:val="16"/>
                <w:szCs w:val="16"/>
              </w:rPr>
              <w:t>Подготовка проекта письма о направлении проекта плана проверок в территориальный орган прокуратуры</w:t>
            </w:r>
          </w:p>
        </w:tc>
      </w:tr>
      <w:tr w:rsidR="006F6BCD" w:rsidRPr="006F6BCD" w:rsidTr="006F6BCD">
        <w:trPr>
          <w:gridAfter w:val="2"/>
          <w:wAfter w:w="222" w:type="dxa"/>
        </w:trPr>
        <w:tc>
          <w:tcPr>
            <w:tcW w:w="1521" w:type="dxa"/>
            <w:gridSpan w:val="2"/>
            <w:tcBorders>
              <w:left w:val="nil"/>
            </w:tcBorders>
          </w:tcPr>
          <w:p w:rsidR="006F6BCD" w:rsidRPr="006F6BCD" w:rsidRDefault="006F6BCD" w:rsidP="006F6BCD">
            <w:pPr>
              <w:ind w:firstLine="851"/>
              <w:jc w:val="both"/>
              <w:rPr>
                <w:sz w:val="16"/>
                <w:szCs w:val="16"/>
              </w:rPr>
            </w:pPr>
          </w:p>
        </w:tc>
        <w:tc>
          <w:tcPr>
            <w:tcW w:w="2554" w:type="dxa"/>
            <w:gridSpan w:val="6"/>
            <w:tcBorders>
              <w:bottom w:val="nil"/>
              <w:right w:val="nil"/>
            </w:tcBorders>
          </w:tcPr>
          <w:p w:rsidR="006F6BCD" w:rsidRPr="006F6BCD" w:rsidRDefault="006F6BCD" w:rsidP="006F6BCD">
            <w:pPr>
              <w:ind w:firstLine="851"/>
              <w:jc w:val="both"/>
              <w:rPr>
                <w:sz w:val="16"/>
                <w:szCs w:val="16"/>
              </w:rPr>
            </w:pPr>
          </w:p>
        </w:tc>
        <w:tc>
          <w:tcPr>
            <w:tcW w:w="3210" w:type="dxa"/>
            <w:gridSpan w:val="12"/>
            <w:tcBorders>
              <w:top w:val="nil"/>
              <w:bottom w:val="nil"/>
              <w:right w:val="nil"/>
            </w:tcBorders>
          </w:tcPr>
          <w:p w:rsidR="006F6BCD" w:rsidRPr="006F6BCD" w:rsidRDefault="006F6BCD" w:rsidP="006F6BCD">
            <w:pPr>
              <w:ind w:firstLine="851"/>
              <w:jc w:val="both"/>
              <w:rPr>
                <w:sz w:val="16"/>
                <w:szCs w:val="16"/>
              </w:rPr>
            </w:pPr>
          </w:p>
        </w:tc>
        <w:tc>
          <w:tcPr>
            <w:tcW w:w="2283" w:type="dxa"/>
            <w:gridSpan w:val="4"/>
            <w:tcBorders>
              <w:right w:val="nil"/>
            </w:tcBorders>
          </w:tcPr>
          <w:p w:rsidR="006F6BCD" w:rsidRPr="006F6BCD" w:rsidRDefault="006F6BCD" w:rsidP="006F6BCD">
            <w:pPr>
              <w:ind w:firstLine="851"/>
              <w:jc w:val="both"/>
              <w:rPr>
                <w:sz w:val="16"/>
                <w:szCs w:val="16"/>
              </w:rPr>
            </w:pPr>
          </w:p>
        </w:tc>
      </w:tr>
      <w:tr w:rsidR="006F6BCD" w:rsidRPr="006F6BCD" w:rsidTr="006F6BCD">
        <w:trPr>
          <w:trHeight w:val="1323"/>
        </w:trPr>
        <w:tc>
          <w:tcPr>
            <w:tcW w:w="2813" w:type="dxa"/>
            <w:gridSpan w:val="6"/>
          </w:tcPr>
          <w:p w:rsidR="006F6BCD" w:rsidRPr="006F6BCD" w:rsidRDefault="006F6BCD" w:rsidP="006F6BCD">
            <w:pPr>
              <w:jc w:val="center"/>
              <w:rPr>
                <w:spacing w:val="-4"/>
                <w:sz w:val="16"/>
                <w:szCs w:val="16"/>
              </w:rPr>
            </w:pPr>
            <w:r w:rsidRPr="006F6BCD">
              <w:rPr>
                <w:spacing w:val="-4"/>
                <w:sz w:val="16"/>
                <w:szCs w:val="16"/>
              </w:rPr>
              <w:t>Получение из территориального органа федерального органа государственного земельного надзора решения об отказе в согласовании проекта плана проверок</w:t>
            </w:r>
          </w:p>
        </w:tc>
        <w:tc>
          <w:tcPr>
            <w:tcW w:w="236" w:type="dxa"/>
            <w:tcBorders>
              <w:top w:val="nil"/>
              <w:bottom w:val="nil"/>
            </w:tcBorders>
          </w:tcPr>
          <w:p w:rsidR="006F6BCD" w:rsidRPr="006F6BCD" w:rsidRDefault="006F6BCD" w:rsidP="006F6BCD">
            <w:pPr>
              <w:ind w:firstLine="851"/>
              <w:jc w:val="center"/>
              <w:rPr>
                <w:spacing w:val="-4"/>
                <w:sz w:val="16"/>
                <w:szCs w:val="16"/>
              </w:rPr>
            </w:pPr>
          </w:p>
        </w:tc>
        <w:tc>
          <w:tcPr>
            <w:tcW w:w="2287" w:type="dxa"/>
            <w:gridSpan w:val="7"/>
            <w:tcBorders>
              <w:bottom w:val="single" w:sz="4" w:space="0" w:color="auto"/>
            </w:tcBorders>
          </w:tcPr>
          <w:p w:rsidR="006F6BCD" w:rsidRPr="006F6BCD" w:rsidRDefault="006F6BCD" w:rsidP="006F6BCD">
            <w:pPr>
              <w:jc w:val="center"/>
              <w:rPr>
                <w:sz w:val="16"/>
                <w:szCs w:val="16"/>
              </w:rPr>
            </w:pPr>
            <w:r w:rsidRPr="006F6BCD">
              <w:rPr>
                <w:sz w:val="16"/>
                <w:szCs w:val="16"/>
              </w:rPr>
              <w:t xml:space="preserve">Получение из территориального органа </w:t>
            </w:r>
            <w:r w:rsidRPr="006F6BCD">
              <w:rPr>
                <w:spacing w:val="-4"/>
                <w:sz w:val="16"/>
                <w:szCs w:val="16"/>
              </w:rPr>
              <w:t xml:space="preserve">федерального органа </w:t>
            </w:r>
            <w:r w:rsidRPr="006F6BCD">
              <w:rPr>
                <w:sz w:val="16"/>
                <w:szCs w:val="16"/>
              </w:rPr>
              <w:t>государственного земельного надзора согласованного проекта плана проверок</w:t>
            </w:r>
          </w:p>
        </w:tc>
        <w:tc>
          <w:tcPr>
            <w:tcW w:w="236" w:type="dxa"/>
            <w:gridSpan w:val="3"/>
            <w:tcBorders>
              <w:top w:val="nil"/>
              <w:bottom w:val="nil"/>
            </w:tcBorders>
          </w:tcPr>
          <w:p w:rsidR="006F6BCD" w:rsidRPr="006F6BCD" w:rsidRDefault="006F6BCD" w:rsidP="006F6BCD">
            <w:pPr>
              <w:ind w:firstLine="851"/>
              <w:jc w:val="center"/>
              <w:rPr>
                <w:sz w:val="16"/>
                <w:szCs w:val="16"/>
              </w:rPr>
            </w:pPr>
          </w:p>
        </w:tc>
        <w:tc>
          <w:tcPr>
            <w:tcW w:w="4218" w:type="dxa"/>
            <w:gridSpan w:val="9"/>
          </w:tcPr>
          <w:p w:rsidR="006F6BCD" w:rsidRPr="006F6BCD" w:rsidRDefault="006F6BCD" w:rsidP="006F6BCD">
            <w:pPr>
              <w:jc w:val="center"/>
              <w:rPr>
                <w:sz w:val="16"/>
                <w:szCs w:val="16"/>
              </w:rPr>
            </w:pPr>
          </w:p>
          <w:p w:rsidR="006F6BCD" w:rsidRPr="006F6BCD" w:rsidRDefault="006F6BCD" w:rsidP="006F6BCD">
            <w:pPr>
              <w:jc w:val="center"/>
              <w:rPr>
                <w:sz w:val="16"/>
                <w:szCs w:val="16"/>
              </w:rPr>
            </w:pPr>
            <w:r w:rsidRPr="006F6BCD">
              <w:rPr>
                <w:sz w:val="16"/>
                <w:szCs w:val="16"/>
              </w:rPr>
              <w:t xml:space="preserve">Подписание Главой Администрации письма о направлении проекта плана проверок в территориальный орган прокуратуры </w:t>
            </w:r>
          </w:p>
        </w:tc>
      </w:tr>
      <w:tr w:rsidR="006F6BCD" w:rsidRPr="006F6BCD" w:rsidTr="006F6BCD">
        <w:trPr>
          <w:gridAfter w:val="2"/>
          <w:wAfter w:w="222" w:type="dxa"/>
        </w:trPr>
        <w:tc>
          <w:tcPr>
            <w:tcW w:w="1513" w:type="dxa"/>
            <w:tcBorders>
              <w:left w:val="nil"/>
            </w:tcBorders>
          </w:tcPr>
          <w:p w:rsidR="006F6BCD" w:rsidRPr="006F6BCD" w:rsidRDefault="006F6BCD" w:rsidP="006F6BCD">
            <w:pPr>
              <w:ind w:firstLine="851"/>
              <w:jc w:val="center"/>
              <w:rPr>
                <w:sz w:val="16"/>
                <w:szCs w:val="16"/>
              </w:rPr>
            </w:pPr>
          </w:p>
        </w:tc>
        <w:tc>
          <w:tcPr>
            <w:tcW w:w="5864" w:type="dxa"/>
            <w:gridSpan w:val="22"/>
            <w:tcBorders>
              <w:top w:val="nil"/>
              <w:left w:val="nil"/>
              <w:bottom w:val="nil"/>
            </w:tcBorders>
          </w:tcPr>
          <w:p w:rsidR="006F6BCD" w:rsidRPr="006F6BCD" w:rsidRDefault="006F6BCD" w:rsidP="006F6BCD">
            <w:pPr>
              <w:ind w:firstLine="851"/>
              <w:jc w:val="center"/>
              <w:rPr>
                <w:sz w:val="16"/>
                <w:szCs w:val="16"/>
              </w:rPr>
            </w:pPr>
          </w:p>
          <w:p w:rsidR="006F6BCD" w:rsidRPr="006F6BCD" w:rsidRDefault="006F6BCD" w:rsidP="006F6BCD">
            <w:pPr>
              <w:ind w:firstLine="851"/>
              <w:jc w:val="center"/>
              <w:rPr>
                <w:sz w:val="16"/>
                <w:szCs w:val="16"/>
              </w:rPr>
            </w:pPr>
          </w:p>
        </w:tc>
        <w:tc>
          <w:tcPr>
            <w:tcW w:w="2191" w:type="dxa"/>
            <w:tcBorders>
              <w:right w:val="nil"/>
            </w:tcBorders>
          </w:tcPr>
          <w:p w:rsidR="006F6BCD" w:rsidRPr="006F6BCD" w:rsidRDefault="006F6BCD" w:rsidP="006F6BCD">
            <w:pPr>
              <w:ind w:firstLine="851"/>
              <w:jc w:val="center"/>
              <w:rPr>
                <w:sz w:val="16"/>
                <w:szCs w:val="16"/>
              </w:rPr>
            </w:pPr>
          </w:p>
        </w:tc>
      </w:tr>
      <w:tr w:rsidR="006F6BCD" w:rsidRPr="006F6BCD" w:rsidTr="006F6BCD">
        <w:trPr>
          <w:gridAfter w:val="1"/>
          <w:wAfter w:w="123" w:type="dxa"/>
        </w:trPr>
        <w:tc>
          <w:tcPr>
            <w:tcW w:w="5213" w:type="dxa"/>
            <w:gridSpan w:val="13"/>
          </w:tcPr>
          <w:p w:rsidR="006F6BCD" w:rsidRPr="006F6BCD" w:rsidRDefault="006F6BCD" w:rsidP="006F6BCD">
            <w:pPr>
              <w:jc w:val="center"/>
              <w:rPr>
                <w:spacing w:val="-2"/>
                <w:sz w:val="16"/>
                <w:szCs w:val="16"/>
              </w:rPr>
            </w:pPr>
            <w:r w:rsidRPr="006F6BCD">
              <w:rPr>
                <w:spacing w:val="-2"/>
                <w:sz w:val="16"/>
                <w:szCs w:val="16"/>
              </w:rPr>
              <w:t>Организация и проведение согласительного совещания с участием представителей территориального органа федерального органа государственного земельного надзора (не позднее 14 рабочих дней со дня принятия решения об отказе)</w:t>
            </w:r>
          </w:p>
        </w:tc>
        <w:tc>
          <w:tcPr>
            <w:tcW w:w="236" w:type="dxa"/>
            <w:gridSpan w:val="3"/>
            <w:tcBorders>
              <w:top w:val="nil"/>
            </w:tcBorders>
          </w:tcPr>
          <w:p w:rsidR="006F6BCD" w:rsidRPr="006F6BCD" w:rsidRDefault="006F6BCD" w:rsidP="006F6BCD">
            <w:pPr>
              <w:ind w:firstLine="851"/>
              <w:jc w:val="center"/>
              <w:rPr>
                <w:spacing w:val="-2"/>
                <w:sz w:val="16"/>
                <w:szCs w:val="16"/>
              </w:rPr>
            </w:pPr>
          </w:p>
        </w:tc>
        <w:tc>
          <w:tcPr>
            <w:tcW w:w="4218" w:type="dxa"/>
            <w:gridSpan w:val="9"/>
          </w:tcPr>
          <w:p w:rsidR="006F6BCD" w:rsidRPr="006F6BCD" w:rsidRDefault="006F6BCD" w:rsidP="006F6BCD">
            <w:pPr>
              <w:jc w:val="center"/>
              <w:rPr>
                <w:sz w:val="16"/>
                <w:szCs w:val="16"/>
              </w:rPr>
            </w:pPr>
            <w:r w:rsidRPr="006F6BCD">
              <w:rPr>
                <w:sz w:val="16"/>
                <w:szCs w:val="16"/>
              </w:rPr>
              <w:t>Направление письма вместе с проектом плана проверок в территориальный орган прокуратуры (до 1 сентября года, предшествующего году проведения плановых проверок)</w:t>
            </w:r>
          </w:p>
        </w:tc>
      </w:tr>
      <w:tr w:rsidR="006F6BCD" w:rsidRPr="006F6BCD" w:rsidTr="006F6BCD">
        <w:trPr>
          <w:gridAfter w:val="11"/>
          <w:wAfter w:w="4440" w:type="dxa"/>
        </w:trPr>
        <w:tc>
          <w:tcPr>
            <w:tcW w:w="2518" w:type="dxa"/>
            <w:gridSpan w:val="5"/>
            <w:tcBorders>
              <w:left w:val="nil"/>
            </w:tcBorders>
          </w:tcPr>
          <w:p w:rsidR="006F6BCD" w:rsidRPr="006F6BCD" w:rsidRDefault="006F6BCD" w:rsidP="006F6BCD">
            <w:pPr>
              <w:ind w:firstLine="851"/>
              <w:jc w:val="both"/>
              <w:rPr>
                <w:sz w:val="16"/>
                <w:szCs w:val="16"/>
              </w:rPr>
            </w:pPr>
          </w:p>
        </w:tc>
        <w:tc>
          <w:tcPr>
            <w:tcW w:w="2832" w:type="dxa"/>
            <w:gridSpan w:val="10"/>
            <w:tcBorders>
              <w:top w:val="nil"/>
              <w:right w:val="nil"/>
            </w:tcBorders>
          </w:tcPr>
          <w:p w:rsidR="006F6BCD" w:rsidRPr="006F6BCD" w:rsidRDefault="006F6BCD" w:rsidP="006F6BCD">
            <w:pPr>
              <w:ind w:firstLine="851"/>
              <w:jc w:val="both"/>
              <w:rPr>
                <w:sz w:val="16"/>
                <w:szCs w:val="16"/>
              </w:rPr>
            </w:pPr>
            <w:r>
              <w:rPr>
                <w:noProof/>
                <w:sz w:val="16"/>
                <w:szCs w:val="16"/>
              </w:rPr>
              <mc:AlternateContent>
                <mc:Choice Requires="wps">
                  <w:drawing>
                    <wp:anchor distT="0" distB="0" distL="114300" distR="114300" simplePos="0" relativeHeight="251665408" behindDoc="0" locked="0" layoutInCell="1" allowOverlap="1" wp14:anchorId="2A824A3A" wp14:editId="6366517C">
                      <wp:simplePos x="0" y="0"/>
                      <wp:positionH relativeFrom="column">
                        <wp:posOffset>3240405</wp:posOffset>
                      </wp:positionH>
                      <wp:positionV relativeFrom="paragraph">
                        <wp:posOffset>10795</wp:posOffset>
                      </wp:positionV>
                      <wp:extent cx="12065" cy="895985"/>
                      <wp:effectExtent l="13970" t="8890" r="12065"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895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5.15pt;margin-top:.85pt;width:.95pt;height:7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"/>
                  </w:pict>
                </mc:Fallback>
              </mc:AlternateContent>
            </w:r>
          </w:p>
        </w:tc>
      </w:tr>
      <w:tr w:rsidR="006F6BCD" w:rsidRPr="006F6BCD" w:rsidTr="006F6BCD">
        <w:trPr>
          <w:gridAfter w:val="11"/>
          <w:wAfter w:w="4440" w:type="dxa"/>
          <w:trHeight w:val="854"/>
        </w:trPr>
        <w:tc>
          <w:tcPr>
            <w:tcW w:w="5350" w:type="dxa"/>
            <w:gridSpan w:val="15"/>
            <w:tcBorders>
              <w:bottom w:val="single" w:sz="4" w:space="0" w:color="auto"/>
            </w:tcBorders>
          </w:tcPr>
          <w:p w:rsidR="006F6BCD" w:rsidRPr="006F6BCD" w:rsidRDefault="006F6BCD" w:rsidP="006F6BCD">
            <w:pPr>
              <w:jc w:val="center"/>
              <w:rPr>
                <w:sz w:val="16"/>
                <w:szCs w:val="16"/>
              </w:rPr>
            </w:pPr>
            <w:r w:rsidRPr="006F6BCD">
              <w:rPr>
                <w:sz w:val="16"/>
                <w:szCs w:val="16"/>
              </w:rPr>
              <w:t>Получение из территориального органа государственного земельного надзора согласованного проекта плана проверок</w:t>
            </w:r>
          </w:p>
        </w:tc>
      </w:tr>
      <w:tr w:rsidR="006F6BCD" w:rsidRPr="006F6BCD" w:rsidTr="006F6BCD">
        <w:trPr>
          <w:gridAfter w:val="11"/>
          <w:wAfter w:w="4440" w:type="dxa"/>
          <w:trHeight w:val="250"/>
        </w:trPr>
        <w:tc>
          <w:tcPr>
            <w:tcW w:w="5350" w:type="dxa"/>
            <w:gridSpan w:val="15"/>
            <w:tcBorders>
              <w:left w:val="nil"/>
              <w:bottom w:val="single" w:sz="4" w:space="0" w:color="auto"/>
              <w:right w:val="nil"/>
            </w:tcBorders>
          </w:tcPr>
          <w:p w:rsidR="006F6BCD" w:rsidRPr="006F6BCD" w:rsidRDefault="006F6BCD" w:rsidP="006F6BCD">
            <w:pPr>
              <w:ind w:firstLine="851"/>
              <w:jc w:val="center"/>
              <w:rPr>
                <w:sz w:val="16"/>
                <w:szCs w:val="16"/>
              </w:rPr>
            </w:pPr>
          </w:p>
        </w:tc>
      </w:tr>
      <w:tr w:rsidR="006F6BCD" w:rsidRPr="006F6BCD" w:rsidTr="006F6BCD">
        <w:trPr>
          <w:gridAfter w:val="2"/>
          <w:wAfter w:w="222" w:type="dxa"/>
        </w:trPr>
        <w:tc>
          <w:tcPr>
            <w:tcW w:w="5616" w:type="dxa"/>
            <w:gridSpan w:val="18"/>
          </w:tcPr>
          <w:p w:rsidR="006F6BCD" w:rsidRPr="006F6BCD" w:rsidRDefault="006F6BCD" w:rsidP="006F6BCD">
            <w:pPr>
              <w:jc w:val="center"/>
              <w:rPr>
                <w:sz w:val="16"/>
                <w:szCs w:val="16"/>
              </w:rPr>
            </w:pPr>
            <w:r w:rsidRPr="006F6BCD">
              <w:rPr>
                <w:sz w:val="16"/>
                <w:szCs w:val="16"/>
              </w:rPr>
              <w:t>Получение из территориального органа прокуратуры замечаний на предмет законности включения в план проверок объектов муниципального земельного контроля</w:t>
            </w:r>
          </w:p>
        </w:tc>
        <w:tc>
          <w:tcPr>
            <w:tcW w:w="304" w:type="dxa"/>
            <w:tcBorders>
              <w:top w:val="nil"/>
              <w:bottom w:val="nil"/>
            </w:tcBorders>
          </w:tcPr>
          <w:p w:rsidR="006F6BCD" w:rsidRPr="006F6BCD" w:rsidRDefault="006F6BCD" w:rsidP="006F6BCD">
            <w:pPr>
              <w:ind w:firstLine="851"/>
              <w:jc w:val="center"/>
              <w:rPr>
                <w:sz w:val="16"/>
                <w:szCs w:val="16"/>
              </w:rPr>
            </w:pPr>
            <w:r>
              <w:rPr>
                <w:noProof/>
                <w:sz w:val="16"/>
                <w:szCs w:val="16"/>
              </w:rPr>
              <mc:AlternateContent>
                <mc:Choice Requires="wps">
                  <w:drawing>
                    <wp:anchor distT="0" distB="0" distL="114300" distR="114300" simplePos="0" relativeHeight="251668480" behindDoc="0" locked="0" layoutInCell="1" allowOverlap="1" wp14:anchorId="6750E7A6" wp14:editId="25D3B0D6">
                      <wp:simplePos x="0" y="0"/>
                      <wp:positionH relativeFrom="column">
                        <wp:posOffset>-43180</wp:posOffset>
                      </wp:positionH>
                      <wp:positionV relativeFrom="paragraph">
                        <wp:posOffset>360680</wp:posOffset>
                      </wp:positionV>
                      <wp:extent cx="170180" cy="0"/>
                      <wp:effectExtent l="12065" t="5080" r="825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pt;margin-top:28.4pt;width:13.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"/>
                  </w:pict>
                </mc:Fallback>
              </mc:AlternateContent>
            </w:r>
          </w:p>
        </w:tc>
        <w:tc>
          <w:tcPr>
            <w:tcW w:w="3648" w:type="dxa"/>
            <w:gridSpan w:val="5"/>
          </w:tcPr>
          <w:p w:rsidR="006F6BCD" w:rsidRPr="006F6BCD" w:rsidRDefault="006F6BCD" w:rsidP="006F6BCD">
            <w:pPr>
              <w:jc w:val="center"/>
              <w:rPr>
                <w:sz w:val="16"/>
                <w:szCs w:val="16"/>
              </w:rPr>
            </w:pPr>
            <w:r w:rsidRPr="006F6BCD">
              <w:rPr>
                <w:sz w:val="16"/>
                <w:szCs w:val="16"/>
              </w:rPr>
              <w:t>Получение из территориального органа прокуратуры предложений о проведении при возможности совместных плановых проверок</w:t>
            </w:r>
          </w:p>
        </w:tc>
      </w:tr>
      <w:tr w:rsidR="006F6BCD" w:rsidRPr="006F6BCD" w:rsidTr="006F6BCD">
        <w:trPr>
          <w:gridAfter w:val="2"/>
          <w:wAfter w:w="222" w:type="dxa"/>
        </w:trPr>
        <w:tc>
          <w:tcPr>
            <w:tcW w:w="5350" w:type="dxa"/>
            <w:gridSpan w:val="15"/>
            <w:tcBorders>
              <w:left w:val="nil"/>
              <w:right w:val="nil"/>
            </w:tcBorders>
          </w:tcPr>
          <w:p w:rsidR="006F6BCD" w:rsidRPr="006F6BCD" w:rsidRDefault="006F6BCD" w:rsidP="006F6BCD">
            <w:pPr>
              <w:ind w:firstLine="851"/>
              <w:jc w:val="center"/>
              <w:rPr>
                <w:sz w:val="16"/>
                <w:szCs w:val="16"/>
              </w:rPr>
            </w:pPr>
            <w:r>
              <w:rPr>
                <w:noProof/>
                <w:sz w:val="16"/>
                <w:szCs w:val="16"/>
              </w:rPr>
              <mc:AlternateContent>
                <mc:Choice Requires="wps">
                  <w:drawing>
                    <wp:anchor distT="0" distB="0" distL="114300" distR="114300" simplePos="0" relativeHeight="251667456" behindDoc="0" locked="0" layoutInCell="1" allowOverlap="1" wp14:anchorId="4533B9F0" wp14:editId="6C710EDE">
                      <wp:simplePos x="0" y="0"/>
                      <wp:positionH relativeFrom="column">
                        <wp:posOffset>1633220</wp:posOffset>
                      </wp:positionH>
                      <wp:positionV relativeFrom="paragraph">
                        <wp:posOffset>1270</wp:posOffset>
                      </wp:positionV>
                      <wp:extent cx="0" cy="176530"/>
                      <wp:effectExtent l="8255" t="12065" r="1079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8.6pt;margin-top:.1pt;width:0;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"/>
                  </w:pict>
                </mc:Fallback>
              </mc:AlternateContent>
            </w:r>
          </w:p>
        </w:tc>
        <w:tc>
          <w:tcPr>
            <w:tcW w:w="4218" w:type="dxa"/>
            <w:gridSpan w:val="9"/>
            <w:tcBorders>
              <w:top w:val="nil"/>
              <w:left w:val="nil"/>
              <w:right w:val="nil"/>
            </w:tcBorders>
          </w:tcPr>
          <w:p w:rsidR="006F6BCD" w:rsidRPr="006F6BCD" w:rsidRDefault="006F6BCD" w:rsidP="006F6BCD">
            <w:pPr>
              <w:ind w:firstLine="851"/>
              <w:jc w:val="center"/>
              <w:rPr>
                <w:sz w:val="16"/>
                <w:szCs w:val="16"/>
              </w:rPr>
            </w:pPr>
            <w:r>
              <w:rPr>
                <w:noProof/>
                <w:sz w:val="16"/>
                <w:szCs w:val="16"/>
              </w:rPr>
              <mc:AlternateContent>
                <mc:Choice Requires="wps">
                  <w:drawing>
                    <wp:anchor distT="0" distB="0" distL="114300" distR="114300" simplePos="0" relativeHeight="251666432" behindDoc="0" locked="0" layoutInCell="1" allowOverlap="1" wp14:anchorId="48543CF4" wp14:editId="62B34277">
                      <wp:simplePos x="0" y="0"/>
                      <wp:positionH relativeFrom="column">
                        <wp:posOffset>1338580</wp:posOffset>
                      </wp:positionH>
                      <wp:positionV relativeFrom="paragraph">
                        <wp:posOffset>1270</wp:posOffset>
                      </wp:positionV>
                      <wp:extent cx="0" cy="176530"/>
                      <wp:effectExtent l="5715" t="12065" r="1333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5.4pt;margin-top:.1pt;width:0;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"/>
                  </w:pict>
                </mc:Fallback>
              </mc:AlternateContent>
            </w:r>
          </w:p>
        </w:tc>
      </w:tr>
      <w:tr w:rsidR="006F6BCD" w:rsidRPr="006F6BCD" w:rsidTr="006F6BCD">
        <w:trPr>
          <w:gridAfter w:val="2"/>
          <w:wAfter w:w="222" w:type="dxa"/>
        </w:trPr>
        <w:tc>
          <w:tcPr>
            <w:tcW w:w="9568" w:type="dxa"/>
            <w:gridSpan w:val="24"/>
          </w:tcPr>
          <w:p w:rsidR="006F6BCD" w:rsidRPr="006F6BCD" w:rsidRDefault="006F6BCD" w:rsidP="006F6BCD">
            <w:pPr>
              <w:jc w:val="center"/>
              <w:rPr>
                <w:sz w:val="16"/>
                <w:szCs w:val="16"/>
              </w:rPr>
            </w:pPr>
            <w:r w:rsidRPr="006F6BCD">
              <w:rPr>
                <w:sz w:val="16"/>
                <w:szCs w:val="16"/>
              </w:rPr>
              <w:t>Доработка проекта ежегодного плана проверок с учетом замечаний и предложений территориального органа прокуратуры</w:t>
            </w:r>
          </w:p>
        </w:tc>
      </w:tr>
      <w:tr w:rsidR="006F6BCD" w:rsidRPr="006F6BCD" w:rsidTr="006F6BCD">
        <w:trPr>
          <w:gridAfter w:val="2"/>
          <w:wAfter w:w="222" w:type="dxa"/>
        </w:trPr>
        <w:tc>
          <w:tcPr>
            <w:tcW w:w="5350" w:type="dxa"/>
            <w:gridSpan w:val="15"/>
            <w:tcBorders>
              <w:left w:val="nil"/>
            </w:tcBorders>
          </w:tcPr>
          <w:p w:rsidR="006F6BCD" w:rsidRPr="006F6BCD" w:rsidRDefault="006F6BCD" w:rsidP="006F6BCD">
            <w:pPr>
              <w:ind w:firstLine="851"/>
              <w:jc w:val="center"/>
              <w:rPr>
                <w:sz w:val="16"/>
                <w:szCs w:val="16"/>
              </w:rPr>
            </w:pPr>
          </w:p>
        </w:tc>
        <w:tc>
          <w:tcPr>
            <w:tcW w:w="4218" w:type="dxa"/>
            <w:gridSpan w:val="9"/>
            <w:tcBorders>
              <w:right w:val="nil"/>
            </w:tcBorders>
          </w:tcPr>
          <w:p w:rsidR="006F6BCD" w:rsidRPr="006F6BCD" w:rsidRDefault="006F6BCD" w:rsidP="006F6BCD">
            <w:pPr>
              <w:ind w:firstLine="851"/>
              <w:jc w:val="center"/>
              <w:rPr>
                <w:sz w:val="16"/>
                <w:szCs w:val="16"/>
              </w:rPr>
            </w:pPr>
          </w:p>
        </w:tc>
      </w:tr>
      <w:tr w:rsidR="006F6BCD" w:rsidRPr="006F6BCD" w:rsidTr="006F6BCD">
        <w:trPr>
          <w:gridAfter w:val="2"/>
          <w:wAfter w:w="222" w:type="dxa"/>
        </w:trPr>
        <w:tc>
          <w:tcPr>
            <w:tcW w:w="9568" w:type="dxa"/>
            <w:gridSpan w:val="24"/>
          </w:tcPr>
          <w:p w:rsidR="006F6BCD" w:rsidRPr="006F6BCD" w:rsidRDefault="006F6BCD" w:rsidP="006F6BCD">
            <w:pPr>
              <w:jc w:val="center"/>
              <w:rPr>
                <w:sz w:val="16"/>
                <w:szCs w:val="16"/>
              </w:rPr>
            </w:pPr>
            <w:r w:rsidRPr="006F6BCD">
              <w:rPr>
                <w:sz w:val="16"/>
                <w:szCs w:val="16"/>
              </w:rPr>
              <w:t xml:space="preserve">Утверждение распоряжением Администрации ежегодного плана проведения плановых проверок </w:t>
            </w:r>
          </w:p>
        </w:tc>
      </w:tr>
      <w:tr w:rsidR="006F6BCD" w:rsidRPr="006F6BCD" w:rsidTr="006F6BCD">
        <w:trPr>
          <w:gridAfter w:val="2"/>
          <w:wAfter w:w="222" w:type="dxa"/>
        </w:trPr>
        <w:tc>
          <w:tcPr>
            <w:tcW w:w="9568" w:type="dxa"/>
            <w:gridSpan w:val="24"/>
            <w:tcBorders>
              <w:left w:val="nil"/>
              <w:bottom w:val="nil"/>
              <w:right w:val="nil"/>
            </w:tcBorders>
          </w:tcPr>
          <w:p w:rsidR="006F6BCD" w:rsidRPr="006F6BCD" w:rsidRDefault="006F6BCD" w:rsidP="006F6BCD">
            <w:pPr>
              <w:ind w:firstLine="851"/>
              <w:jc w:val="center"/>
              <w:rPr>
                <w:sz w:val="16"/>
                <w:szCs w:val="16"/>
              </w:rPr>
            </w:pPr>
            <w:r>
              <w:rPr>
                <w:noProof/>
                <w:sz w:val="16"/>
                <w:szCs w:val="16"/>
              </w:rPr>
              <mc:AlternateContent>
                <mc:Choice Requires="wps">
                  <w:drawing>
                    <wp:anchor distT="0" distB="0" distL="114300" distR="114300" simplePos="0" relativeHeight="251664384" behindDoc="0" locked="0" layoutInCell="1" allowOverlap="1" wp14:anchorId="1209C9AB" wp14:editId="1C8A50F5">
                      <wp:simplePos x="0" y="0"/>
                      <wp:positionH relativeFrom="column">
                        <wp:posOffset>1535430</wp:posOffset>
                      </wp:positionH>
                      <wp:positionV relativeFrom="paragraph">
                        <wp:posOffset>3175</wp:posOffset>
                      </wp:positionV>
                      <wp:extent cx="0" cy="158115"/>
                      <wp:effectExtent l="5715" t="11430" r="13335"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0.9pt;margin-top:.25pt;width:0;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"/>
                  </w:pict>
                </mc:Fallback>
              </mc:AlternateContent>
            </w:r>
            <w:r>
              <w:rPr>
                <w:noProof/>
                <w:sz w:val="16"/>
                <w:szCs w:val="16"/>
              </w:rPr>
              <mc:AlternateContent>
                <mc:Choice Requires="wps">
                  <w:drawing>
                    <wp:anchor distT="0" distB="0" distL="114300" distR="114300" simplePos="0" relativeHeight="251663360" behindDoc="0" locked="0" layoutInCell="1" allowOverlap="1" wp14:anchorId="01508473" wp14:editId="08F5E129">
                      <wp:simplePos x="0" y="0"/>
                      <wp:positionH relativeFrom="column">
                        <wp:posOffset>4735830</wp:posOffset>
                      </wp:positionH>
                      <wp:positionV relativeFrom="paragraph">
                        <wp:posOffset>33655</wp:posOffset>
                      </wp:positionV>
                      <wp:extent cx="0" cy="127635"/>
                      <wp:effectExtent l="5715" t="13335" r="1333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2.9pt;margin-top:2.65pt;width:0;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Zl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"/>
                  </w:pict>
                </mc:Fallback>
              </mc:AlternateContent>
            </w:r>
          </w:p>
        </w:tc>
      </w:tr>
      <w:tr w:rsidR="006F6BCD" w:rsidRPr="006F6BCD" w:rsidTr="006F6BCD">
        <w:trPr>
          <w:gridAfter w:val="1"/>
          <w:wAfter w:w="123" w:type="dxa"/>
        </w:trPr>
        <w:tc>
          <w:tcPr>
            <w:tcW w:w="5213" w:type="dxa"/>
            <w:gridSpan w:val="13"/>
          </w:tcPr>
          <w:p w:rsidR="006F6BCD" w:rsidRPr="006F6BCD" w:rsidRDefault="006F6BCD" w:rsidP="006F6BCD">
            <w:pPr>
              <w:jc w:val="center"/>
              <w:rPr>
                <w:sz w:val="16"/>
                <w:szCs w:val="16"/>
              </w:rPr>
            </w:pPr>
            <w:r w:rsidRPr="006F6BCD">
              <w:rPr>
                <w:sz w:val="16"/>
                <w:szCs w:val="16"/>
              </w:rPr>
              <w:t>Направление утвержденного ежегодного плана проведения плановых проверок в территориальный орган прокуратуры (до 1 ноября года, предшествующего году проведения плановых проверок)</w:t>
            </w:r>
          </w:p>
        </w:tc>
        <w:tc>
          <w:tcPr>
            <w:tcW w:w="236" w:type="dxa"/>
            <w:gridSpan w:val="3"/>
            <w:tcBorders>
              <w:top w:val="nil"/>
              <w:bottom w:val="nil"/>
            </w:tcBorders>
          </w:tcPr>
          <w:p w:rsidR="006F6BCD" w:rsidRPr="006F6BCD" w:rsidRDefault="006F6BCD" w:rsidP="006F6BCD">
            <w:pPr>
              <w:jc w:val="center"/>
              <w:rPr>
                <w:sz w:val="16"/>
                <w:szCs w:val="16"/>
              </w:rPr>
            </w:pPr>
          </w:p>
        </w:tc>
        <w:tc>
          <w:tcPr>
            <w:tcW w:w="4218" w:type="dxa"/>
            <w:gridSpan w:val="9"/>
          </w:tcPr>
          <w:p w:rsidR="006F6BCD" w:rsidRPr="006F6BCD" w:rsidRDefault="006F6BCD" w:rsidP="006F6BCD">
            <w:pPr>
              <w:jc w:val="center"/>
              <w:rPr>
                <w:sz w:val="16"/>
                <w:szCs w:val="16"/>
              </w:rPr>
            </w:pPr>
            <w:r w:rsidRPr="006F6BCD">
              <w:rPr>
                <w:sz w:val="16"/>
                <w:szCs w:val="16"/>
              </w:rPr>
              <w:t>Размещение утвержденного ежегодного плана проведения плановых проверок на официальном сайте Администрации в информационно-телекоммуникационной сети «Интернет» (до 10 декабря года, предшествующего году проведения плановых проверок)</w:t>
            </w:r>
          </w:p>
        </w:tc>
      </w:tr>
    </w:tbl>
    <w:p w:rsidR="006F6BCD" w:rsidRPr="006F6BCD" w:rsidRDefault="006F6BCD" w:rsidP="006F6BCD">
      <w:pPr>
        <w:ind w:firstLine="851"/>
        <w:jc w:val="both"/>
        <w:rPr>
          <w:sz w:val="16"/>
          <w:szCs w:val="16"/>
        </w:rPr>
      </w:pPr>
      <w:r>
        <w:rPr>
          <w:noProof/>
          <w:sz w:val="16"/>
          <w:szCs w:val="16"/>
        </w:rPr>
        <mc:AlternateContent>
          <mc:Choice Requires="wps">
            <w:drawing>
              <wp:anchor distT="0" distB="0" distL="114300" distR="114300" simplePos="0" relativeHeight="251670528" behindDoc="0" locked="0" layoutInCell="1" allowOverlap="1" wp14:anchorId="5BCB89E8" wp14:editId="2A766E79">
                <wp:simplePos x="0" y="0"/>
                <wp:positionH relativeFrom="column">
                  <wp:posOffset>-79375</wp:posOffset>
                </wp:positionH>
                <wp:positionV relativeFrom="paragraph">
                  <wp:posOffset>59055</wp:posOffset>
                </wp:positionV>
                <wp:extent cx="6254750" cy="486410"/>
                <wp:effectExtent l="0" t="0" r="12700" b="2794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486410"/>
                        </a:xfrm>
                        <a:prstGeom prst="ellipse">
                          <a:avLst/>
                        </a:prstGeom>
                        <a:solidFill>
                          <a:srgbClr val="FFFFFF"/>
                        </a:solidFill>
                        <a:ln w="9525">
                          <a:solidFill>
                            <a:srgbClr val="000000"/>
                          </a:solidFill>
                          <a:round/>
                          <a:headEnd/>
                          <a:tailEnd/>
                        </a:ln>
                      </wps:spPr>
                      <wps:txbx>
                        <w:txbxContent>
                          <w:p w:rsidR="000D06AE" w:rsidRPr="006F6BCD" w:rsidRDefault="000D06AE" w:rsidP="006F6BCD">
                            <w:pPr>
                              <w:autoSpaceDE w:val="0"/>
                              <w:autoSpaceDN w:val="0"/>
                              <w:adjustRightInd w:val="0"/>
                              <w:ind w:left="142"/>
                              <w:jc w:val="center"/>
                              <w:rPr>
                                <w:bCs/>
                                <w:sz w:val="16"/>
                                <w:szCs w:val="16"/>
                              </w:rPr>
                            </w:pPr>
                            <w:r w:rsidRPr="006F6BCD">
                              <w:rPr>
                                <w:bCs/>
                                <w:sz w:val="16"/>
                                <w:szCs w:val="16"/>
                              </w:rPr>
                              <w:t>Планирование проведения проверок в отношении граждан</w:t>
                            </w:r>
                          </w:p>
                          <w:p w:rsidR="000D06AE" w:rsidRDefault="000D06AE" w:rsidP="006F6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8" style="position:absolute;left:0;text-align:left;margin-left:-6.25pt;margin-top:4.65pt;width:492.5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">
                <v:textbox>
                  <w:txbxContent>
                    <w:p w:rsidR="000D06AE" w:rsidRPr="006F6BCD" w:rsidRDefault="000D06AE" w:rsidP="006F6BCD">
                      <w:pPr>
                        <w:autoSpaceDE w:val="0"/>
                        <w:autoSpaceDN w:val="0"/>
                        <w:adjustRightInd w:val="0"/>
                        <w:ind w:left="142"/>
                        <w:jc w:val="center"/>
                        <w:rPr>
                          <w:bCs/>
                          <w:sz w:val="16"/>
                          <w:szCs w:val="16"/>
                        </w:rPr>
                      </w:pPr>
                      <w:r w:rsidRPr="006F6BCD">
                        <w:rPr>
                          <w:bCs/>
                          <w:sz w:val="16"/>
                          <w:szCs w:val="16"/>
                        </w:rPr>
                        <w:t>Планирование проведения проверок в отношении граждан</w:t>
                      </w:r>
                    </w:p>
                    <w:p w:rsidR="000D06AE" w:rsidRDefault="000D06AE" w:rsidP="006F6BCD"/>
                  </w:txbxContent>
                </v:textbox>
              </v:oval>
            </w:pict>
          </mc:Fallback>
        </mc:AlternateContent>
      </w:r>
    </w:p>
    <w:p w:rsidR="006F6BCD" w:rsidRPr="006F6BCD" w:rsidRDefault="006F6BCD" w:rsidP="006F6BCD">
      <w:pPr>
        <w:autoSpaceDE w:val="0"/>
        <w:autoSpaceDN w:val="0"/>
        <w:adjustRightInd w:val="0"/>
        <w:ind w:firstLine="851"/>
        <w:jc w:val="center"/>
        <w:rPr>
          <w:sz w:val="16"/>
          <w:szCs w:val="16"/>
        </w:rPr>
      </w:pPr>
    </w:p>
    <w:p w:rsidR="006F6BCD" w:rsidRPr="006F6BCD" w:rsidRDefault="006F6BCD" w:rsidP="006F6BCD">
      <w:pPr>
        <w:autoSpaceDE w:val="0"/>
        <w:autoSpaceDN w:val="0"/>
        <w:adjustRightInd w:val="0"/>
        <w:ind w:firstLine="851"/>
        <w:jc w:val="center"/>
        <w:rPr>
          <w:sz w:val="16"/>
          <w:szCs w:val="16"/>
        </w:rPr>
      </w:pPr>
    </w:p>
    <w:p w:rsidR="006F6BCD" w:rsidRPr="006F6BCD" w:rsidRDefault="006F6BCD" w:rsidP="006F6BCD">
      <w:pPr>
        <w:autoSpaceDE w:val="0"/>
        <w:autoSpaceDN w:val="0"/>
        <w:adjustRightInd w:val="0"/>
        <w:ind w:firstLine="851"/>
        <w:jc w:val="center"/>
        <w:rPr>
          <w:sz w:val="16"/>
          <w:szCs w:val="16"/>
        </w:rPr>
      </w:pPr>
    </w:p>
    <w:p w:rsidR="006F6BCD" w:rsidRPr="006F6BCD" w:rsidRDefault="006F6BCD" w:rsidP="006F6BCD">
      <w:pPr>
        <w:autoSpaceDE w:val="0"/>
        <w:autoSpaceDN w:val="0"/>
        <w:adjustRightInd w:val="0"/>
        <w:ind w:firstLine="851"/>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30"/>
        <w:gridCol w:w="4864"/>
      </w:tblGrid>
      <w:tr w:rsidR="006F6BCD" w:rsidRPr="006F6BCD" w:rsidTr="006F6BCD">
        <w:tc>
          <w:tcPr>
            <w:tcW w:w="9854" w:type="dxa"/>
            <w:gridSpan w:val="3"/>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проекта ежегодного плана проведения плановых проверок</w:t>
            </w:r>
          </w:p>
        </w:tc>
      </w:tr>
      <w:tr w:rsidR="006F6BCD" w:rsidRPr="006F6BCD" w:rsidTr="006F6BCD">
        <w:tc>
          <w:tcPr>
            <w:tcW w:w="4990"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4864" w:type="dxa"/>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c>
          <w:tcPr>
            <w:tcW w:w="9854" w:type="dxa"/>
            <w:gridSpan w:val="3"/>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Утверждение распоряжением Администрации ежегодного плана проведения плановых проверок (не позднее 10 декабря года, предшествующего году проведения проверки)</w:t>
            </w:r>
          </w:p>
        </w:tc>
      </w:tr>
      <w:tr w:rsidR="006F6BCD" w:rsidRPr="006F6BCD" w:rsidTr="006F6BCD">
        <w:tc>
          <w:tcPr>
            <w:tcW w:w="4960"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4894"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c>
          <w:tcPr>
            <w:tcW w:w="9854" w:type="dxa"/>
            <w:gridSpan w:val="3"/>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Размещение утвержденного ежегодного плана проведения плановых проверок на официальном сайте Администрации в информационно-телекоммуникационной сети «Интернет» (до 10 декабря года, предшествующего году проведения плановых проверок)</w:t>
            </w:r>
          </w:p>
        </w:tc>
      </w:tr>
    </w:tbl>
    <w:p w:rsidR="006F6BCD" w:rsidRPr="006F6BCD" w:rsidRDefault="006F6BCD" w:rsidP="006F6BCD">
      <w:pPr>
        <w:autoSpaceDE w:val="0"/>
        <w:autoSpaceDN w:val="0"/>
        <w:adjustRightInd w:val="0"/>
        <w:ind w:firstLine="851"/>
        <w:jc w:val="right"/>
        <w:outlineLvl w:val="0"/>
        <w:rPr>
          <w:sz w:val="16"/>
          <w:szCs w:val="16"/>
        </w:rPr>
      </w:pPr>
    </w:p>
    <w:p w:rsidR="006F6BCD" w:rsidRPr="006F6BCD" w:rsidRDefault="006F6BCD" w:rsidP="006F6BCD">
      <w:pPr>
        <w:autoSpaceDE w:val="0"/>
        <w:autoSpaceDN w:val="0"/>
        <w:adjustRightInd w:val="0"/>
        <w:spacing w:line="240" w:lineRule="exact"/>
        <w:ind w:right="85"/>
        <w:jc w:val="center"/>
        <w:outlineLvl w:val="0"/>
        <w:rPr>
          <w:sz w:val="16"/>
          <w:szCs w:val="16"/>
        </w:rPr>
      </w:pPr>
      <w:r w:rsidRPr="006F6BCD">
        <w:rPr>
          <w:sz w:val="16"/>
          <w:szCs w:val="16"/>
        </w:rPr>
        <w:t>Блок-схема 2 «Организация и проведение проверки»</w:t>
      </w:r>
    </w:p>
    <w:p w:rsidR="006F6BCD" w:rsidRPr="006F6BCD" w:rsidRDefault="006F6BCD" w:rsidP="006F6BCD">
      <w:pPr>
        <w:autoSpaceDE w:val="0"/>
        <w:autoSpaceDN w:val="0"/>
        <w:adjustRightInd w:val="0"/>
        <w:spacing w:line="240" w:lineRule="exact"/>
        <w:ind w:right="85"/>
        <w:jc w:val="right"/>
        <w:rPr>
          <w:sz w:val="16"/>
          <w:szCs w:val="16"/>
        </w:rPr>
      </w:pPr>
    </w:p>
    <w:p w:rsidR="006F6BCD" w:rsidRPr="006F6BCD" w:rsidRDefault="006F6BCD" w:rsidP="006F6BCD">
      <w:pPr>
        <w:autoSpaceDE w:val="0"/>
        <w:autoSpaceDN w:val="0"/>
        <w:adjustRightInd w:val="0"/>
        <w:spacing w:line="240" w:lineRule="exact"/>
        <w:ind w:right="85"/>
        <w:jc w:val="center"/>
        <w:rPr>
          <w:sz w:val="16"/>
          <w:szCs w:val="16"/>
        </w:rPr>
      </w:pPr>
      <w:r w:rsidRPr="006F6BCD">
        <w:rPr>
          <w:sz w:val="16"/>
          <w:szCs w:val="16"/>
        </w:rPr>
        <w:t>ПРОВЕДЕНИЕ ПЛАНОВОЙ (ВНЕПЛАНОВОЙ) ДОКУМЕНТАРНОЙ ПРОВЕРКИ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5"/>
        <w:gridCol w:w="30"/>
        <w:gridCol w:w="20"/>
        <w:gridCol w:w="10"/>
        <w:gridCol w:w="10"/>
        <w:gridCol w:w="10"/>
        <w:gridCol w:w="10"/>
        <w:gridCol w:w="2354"/>
        <w:gridCol w:w="706"/>
        <w:gridCol w:w="1838"/>
        <w:gridCol w:w="20"/>
        <w:gridCol w:w="20"/>
        <w:gridCol w:w="1414"/>
        <w:gridCol w:w="567"/>
        <w:gridCol w:w="425"/>
      </w:tblGrid>
      <w:tr w:rsidR="006F6BCD" w:rsidRPr="006F6BCD" w:rsidTr="006F6BCD">
        <w:trPr>
          <w:gridAfter w:val="1"/>
          <w:wAfter w:w="425" w:type="dxa"/>
        </w:trPr>
        <w:tc>
          <w:tcPr>
            <w:tcW w:w="9464" w:type="dxa"/>
            <w:gridSpan w:val="14"/>
            <w:tcBorders>
              <w:bottom w:val="single" w:sz="2" w:space="0" w:color="auto"/>
            </w:tcBorders>
          </w:tcPr>
          <w:p w:rsidR="006F6BCD" w:rsidRPr="006F6BCD" w:rsidRDefault="006F6BCD" w:rsidP="006F6BCD">
            <w:pPr>
              <w:autoSpaceDE w:val="0"/>
              <w:autoSpaceDN w:val="0"/>
              <w:adjustRightInd w:val="0"/>
              <w:ind w:firstLine="851"/>
              <w:jc w:val="center"/>
              <w:rPr>
                <w:sz w:val="16"/>
                <w:szCs w:val="16"/>
              </w:rPr>
            </w:pPr>
            <w:r w:rsidRPr="006F6BCD">
              <w:rPr>
                <w:sz w:val="16"/>
                <w:szCs w:val="16"/>
              </w:rPr>
              <w:t>Подготовка проекта распоряжения о проведении документарной проверки</w:t>
            </w:r>
          </w:p>
        </w:tc>
      </w:tr>
      <w:tr w:rsidR="006F6BCD" w:rsidRPr="006F6BCD" w:rsidTr="006F6BCD">
        <w:trPr>
          <w:gridAfter w:val="1"/>
          <w:wAfter w:w="425" w:type="dxa"/>
        </w:trPr>
        <w:tc>
          <w:tcPr>
            <w:tcW w:w="4899" w:type="dxa"/>
            <w:gridSpan w:val="8"/>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9464" w:type="dxa"/>
            <w:gridSpan w:val="14"/>
            <w:tcBorders>
              <w:top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r w:rsidRPr="006F6BCD">
              <w:rPr>
                <w:sz w:val="16"/>
                <w:szCs w:val="16"/>
              </w:rPr>
              <w:t>Подписание распоряжения о проведении документарной проверки</w:t>
            </w:r>
          </w:p>
        </w:tc>
      </w:tr>
      <w:tr w:rsidR="006F6BCD" w:rsidRPr="006F6BCD" w:rsidTr="006F6BCD">
        <w:trPr>
          <w:gridAfter w:val="1"/>
          <w:wAfter w:w="425" w:type="dxa"/>
        </w:trPr>
        <w:tc>
          <w:tcPr>
            <w:tcW w:w="4899" w:type="dxa"/>
            <w:gridSpan w:val="8"/>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9464" w:type="dxa"/>
            <w:gridSpan w:val="14"/>
            <w:tcBorders>
              <w:top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r w:rsidRPr="006F6BCD">
              <w:rPr>
                <w:sz w:val="16"/>
                <w:szCs w:val="16"/>
              </w:rPr>
              <w:t>Уведомление  землепользователя о проведении документарной проверки</w:t>
            </w:r>
          </w:p>
        </w:tc>
      </w:tr>
      <w:tr w:rsidR="006F6BCD" w:rsidRPr="006F6BCD" w:rsidTr="006F6BCD">
        <w:trPr>
          <w:gridAfter w:val="1"/>
          <w:wAfter w:w="425" w:type="dxa"/>
        </w:trPr>
        <w:tc>
          <w:tcPr>
            <w:tcW w:w="4899" w:type="dxa"/>
            <w:gridSpan w:val="8"/>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9464" w:type="dxa"/>
            <w:gridSpan w:val="14"/>
            <w:tcBorders>
              <w:top w:val="single" w:sz="2" w:space="0" w:color="auto"/>
              <w:bottom w:val="single" w:sz="2" w:space="0" w:color="auto"/>
            </w:tcBorders>
          </w:tcPr>
          <w:p w:rsidR="006F6BCD" w:rsidRPr="006F6BCD" w:rsidRDefault="006F6BCD" w:rsidP="006F6BCD">
            <w:pPr>
              <w:autoSpaceDE w:val="0"/>
              <w:autoSpaceDN w:val="0"/>
              <w:adjustRightInd w:val="0"/>
              <w:ind w:firstLine="851"/>
              <w:jc w:val="center"/>
              <w:rPr>
                <w:sz w:val="16"/>
                <w:szCs w:val="16"/>
              </w:rPr>
            </w:pPr>
            <w:r w:rsidRPr="006F6BCD">
              <w:rPr>
                <w:sz w:val="16"/>
                <w:szCs w:val="16"/>
              </w:rPr>
              <w:t>Наступление даты начала проверки в соответствии с ежегодным планом проведения плановых проверок или оснований для проведения внеплановой проверки</w:t>
            </w:r>
          </w:p>
        </w:tc>
      </w:tr>
      <w:tr w:rsidR="006F6BCD" w:rsidRPr="006F6BCD" w:rsidTr="006F6BCD">
        <w:trPr>
          <w:gridAfter w:val="1"/>
          <w:wAfter w:w="425" w:type="dxa"/>
        </w:trPr>
        <w:tc>
          <w:tcPr>
            <w:tcW w:w="4899" w:type="dxa"/>
            <w:gridSpan w:val="8"/>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9464" w:type="dxa"/>
            <w:gridSpan w:val="14"/>
            <w:tcBorders>
              <w:top w:val="single" w:sz="2" w:space="0" w:color="auto"/>
            </w:tcBorders>
          </w:tcPr>
          <w:p w:rsidR="006F6BCD" w:rsidRPr="006F6BCD" w:rsidRDefault="006F6BCD" w:rsidP="006F6BCD">
            <w:pPr>
              <w:autoSpaceDE w:val="0"/>
              <w:autoSpaceDN w:val="0"/>
              <w:adjustRightInd w:val="0"/>
              <w:ind w:firstLine="851"/>
              <w:jc w:val="center"/>
              <w:rPr>
                <w:sz w:val="16"/>
                <w:szCs w:val="16"/>
              </w:rPr>
            </w:pPr>
            <w:r w:rsidRPr="006F6BCD">
              <w:rPr>
                <w:sz w:val="16"/>
                <w:szCs w:val="16"/>
              </w:rPr>
              <w:t>Рассмотрение документов землепользователя, имеющихся в распоряжении Администрации</w:t>
            </w:r>
          </w:p>
        </w:tc>
      </w:tr>
      <w:tr w:rsidR="006F6BCD" w:rsidRPr="006F6BCD" w:rsidTr="006F6BCD">
        <w:trPr>
          <w:gridAfter w:val="1"/>
          <w:wAfter w:w="425" w:type="dxa"/>
        </w:trPr>
        <w:tc>
          <w:tcPr>
            <w:tcW w:w="2525" w:type="dxa"/>
            <w:gridSpan w:val="5"/>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374" w:type="dxa"/>
            <w:gridSpan w:val="3"/>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584" w:type="dxa"/>
            <w:gridSpan w:val="4"/>
            <w:vMerge w:val="restart"/>
            <w:tcBorders>
              <w:left w:val="nil"/>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val="restart"/>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4899" w:type="dxa"/>
            <w:gridSpan w:val="8"/>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Достоверность и полнота сведений, содержащихся в документах, вызывают сомнения</w:t>
            </w:r>
          </w:p>
        </w:tc>
        <w:tc>
          <w:tcPr>
            <w:tcW w:w="2584" w:type="dxa"/>
            <w:gridSpan w:val="4"/>
            <w:vMerge/>
            <w:tcBorders>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2505" w:type="dxa"/>
            <w:gridSpan w:val="3"/>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394" w:type="dxa"/>
            <w:gridSpan w:val="5"/>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584" w:type="dxa"/>
            <w:gridSpan w:val="4"/>
            <w:vMerge/>
            <w:tcBorders>
              <w:left w:val="nil"/>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4899" w:type="dxa"/>
            <w:gridSpan w:val="8"/>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подписание и направление в адрес землепользователя запроса о предоставлении документов</w:t>
            </w:r>
          </w:p>
        </w:tc>
        <w:tc>
          <w:tcPr>
            <w:tcW w:w="2584" w:type="dxa"/>
            <w:gridSpan w:val="4"/>
            <w:vMerge/>
            <w:tcBorders>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2485"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414" w:type="dxa"/>
            <w:gridSpan w:val="6"/>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584" w:type="dxa"/>
            <w:gridSpan w:val="4"/>
            <w:vMerge/>
            <w:tcBorders>
              <w:left w:val="nil"/>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4899" w:type="dxa"/>
            <w:gridSpan w:val="8"/>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Получение от землепользователя документов, указанных в запросе</w:t>
            </w:r>
          </w:p>
        </w:tc>
        <w:tc>
          <w:tcPr>
            <w:tcW w:w="2584" w:type="dxa"/>
            <w:gridSpan w:val="4"/>
            <w:vMerge/>
            <w:tcBorders>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2455"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444" w:type="dxa"/>
            <w:gridSpan w:val="7"/>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584" w:type="dxa"/>
            <w:gridSpan w:val="4"/>
            <w:vMerge/>
            <w:tcBorders>
              <w:left w:val="nil"/>
              <w:bottom w:val="nil"/>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1981" w:type="dxa"/>
            <w:gridSpan w:val="2"/>
            <w:vMerge/>
            <w:tcBorders>
              <w:left w:val="single" w:sz="2" w:space="0" w:color="auto"/>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Height w:val="170"/>
        </w:trPr>
        <w:tc>
          <w:tcPr>
            <w:tcW w:w="4899" w:type="dxa"/>
            <w:gridSpan w:val="8"/>
            <w:vMerge w:val="restart"/>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Рассмотрение документов, направленных по запросу</w:t>
            </w:r>
          </w:p>
        </w:tc>
        <w:tc>
          <w:tcPr>
            <w:tcW w:w="706" w:type="dxa"/>
            <w:tcBorders>
              <w:top w:val="nil"/>
              <w:bottom w:val="single" w:sz="2" w:space="0" w:color="auto"/>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3859" w:type="dxa"/>
            <w:gridSpan w:val="5"/>
            <w:vMerge w:val="restart"/>
            <w:tcBorders>
              <w:top w:val="single" w:sz="2" w:space="0" w:color="auto"/>
              <w:left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Достоверность и полнота сведений, содержащихся в документах, не вызывают сомнений</w:t>
            </w:r>
          </w:p>
        </w:tc>
      </w:tr>
      <w:tr w:rsidR="006F6BCD" w:rsidRPr="006F6BCD" w:rsidTr="006F6BCD">
        <w:trPr>
          <w:gridAfter w:val="1"/>
          <w:wAfter w:w="425" w:type="dxa"/>
          <w:trHeight w:val="664"/>
        </w:trPr>
        <w:tc>
          <w:tcPr>
            <w:tcW w:w="4899" w:type="dxa"/>
            <w:gridSpan w:val="8"/>
            <w:vMerge/>
            <w:tcBorders>
              <w:bottom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706" w:type="dxa"/>
            <w:tcBorders>
              <w:top w:val="single" w:sz="2" w:space="0" w:color="auto"/>
              <w:bottom w:val="nil"/>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3859" w:type="dxa"/>
            <w:gridSpan w:val="5"/>
            <w:vMerge/>
            <w:tcBorders>
              <w:left w:val="single" w:sz="2" w:space="0" w:color="auto"/>
              <w:bottom w:val="single" w:sz="2" w:space="0" w:color="auto"/>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2545" w:type="dxa"/>
            <w:gridSpan w:val="7"/>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354" w:type="dxa"/>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2544" w:type="dxa"/>
            <w:gridSpan w:val="2"/>
            <w:tcBorders>
              <w:top w:val="nil"/>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2021" w:type="dxa"/>
            <w:gridSpan w:val="4"/>
            <w:tcBorders>
              <w:top w:val="nil"/>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1"/>
          <w:wAfter w:w="425" w:type="dxa"/>
        </w:trPr>
        <w:tc>
          <w:tcPr>
            <w:tcW w:w="4899" w:type="dxa"/>
            <w:gridSpan w:val="8"/>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Достоверность и полнота сведений, содержащихся в документах, вызывают сомнения</w:t>
            </w:r>
          </w:p>
        </w:tc>
        <w:tc>
          <w:tcPr>
            <w:tcW w:w="4565" w:type="dxa"/>
            <w:gridSpan w:val="6"/>
            <w:tcBorders>
              <w:top w:val="single" w:sz="2" w:space="0" w:color="auto"/>
              <w:bottom w:val="single" w:sz="2" w:space="0" w:color="auto"/>
            </w:tcBorders>
          </w:tcPr>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ind w:firstLine="851"/>
              <w:jc w:val="both"/>
              <w:rPr>
                <w:sz w:val="16"/>
                <w:szCs w:val="16"/>
              </w:rPr>
            </w:pPr>
            <w:r w:rsidRPr="006F6BCD">
              <w:rPr>
                <w:sz w:val="16"/>
                <w:szCs w:val="16"/>
              </w:rPr>
              <w:t>Завершение проверки</w:t>
            </w:r>
          </w:p>
        </w:tc>
      </w:tr>
      <w:tr w:rsidR="006F6BCD" w:rsidRPr="006F6BCD" w:rsidTr="006F6BCD">
        <w:trPr>
          <w:gridAfter w:val="1"/>
          <w:wAfter w:w="425" w:type="dxa"/>
        </w:trPr>
        <w:tc>
          <w:tcPr>
            <w:tcW w:w="2535" w:type="dxa"/>
            <w:gridSpan w:val="6"/>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center"/>
              <w:rPr>
                <w:sz w:val="16"/>
                <w:szCs w:val="16"/>
              </w:rPr>
            </w:pPr>
          </w:p>
        </w:tc>
        <w:tc>
          <w:tcPr>
            <w:tcW w:w="2364"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center"/>
              <w:rPr>
                <w:sz w:val="16"/>
                <w:szCs w:val="16"/>
              </w:rPr>
            </w:pPr>
          </w:p>
        </w:tc>
        <w:tc>
          <w:tcPr>
            <w:tcW w:w="4565" w:type="dxa"/>
            <w:gridSpan w:val="6"/>
            <w:tcBorders>
              <w:top w:val="single" w:sz="2" w:space="0" w:color="auto"/>
              <w:left w:val="nil"/>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rPr>
          <w:gridAfter w:val="7"/>
          <w:wAfter w:w="4990" w:type="dxa"/>
          <w:trHeight w:val="1109"/>
        </w:trPr>
        <w:tc>
          <w:tcPr>
            <w:tcW w:w="4899" w:type="dxa"/>
            <w:gridSpan w:val="8"/>
            <w:tcBorders>
              <w:top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подписание и направление в адрес землепользователя запроса о предоставлении пояснений</w:t>
            </w:r>
          </w:p>
        </w:tc>
      </w:tr>
      <w:tr w:rsidR="006F6BCD" w:rsidRPr="006F6BCD" w:rsidTr="006F6BCD">
        <w:trPr>
          <w:gridAfter w:val="4"/>
          <w:wAfter w:w="2426" w:type="dxa"/>
        </w:trPr>
        <w:tc>
          <w:tcPr>
            <w:tcW w:w="2515" w:type="dxa"/>
            <w:gridSpan w:val="4"/>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ind w:firstLine="851"/>
              <w:jc w:val="both"/>
              <w:rPr>
                <w:sz w:val="16"/>
                <w:szCs w:val="16"/>
              </w:rPr>
            </w:pPr>
          </w:p>
        </w:tc>
        <w:tc>
          <w:tcPr>
            <w:tcW w:w="2384" w:type="dxa"/>
            <w:gridSpan w:val="4"/>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ind w:firstLine="851"/>
              <w:jc w:val="both"/>
              <w:rPr>
                <w:sz w:val="16"/>
                <w:szCs w:val="16"/>
              </w:rPr>
            </w:pPr>
          </w:p>
        </w:tc>
        <w:tc>
          <w:tcPr>
            <w:tcW w:w="2564" w:type="dxa"/>
            <w:gridSpan w:val="3"/>
            <w:tcBorders>
              <w:top w:val="nil"/>
              <w:left w:val="nil"/>
              <w:bottom w:val="nil"/>
              <w:right w:val="nil"/>
            </w:tcBorders>
          </w:tcPr>
          <w:p w:rsidR="006F6BCD" w:rsidRPr="006F6BCD" w:rsidRDefault="006F6BCD" w:rsidP="006F6BCD">
            <w:pPr>
              <w:autoSpaceDE w:val="0"/>
              <w:autoSpaceDN w:val="0"/>
              <w:adjustRightInd w:val="0"/>
              <w:ind w:firstLine="851"/>
              <w:jc w:val="both"/>
              <w:rPr>
                <w:sz w:val="16"/>
                <w:szCs w:val="16"/>
              </w:rPr>
            </w:pPr>
          </w:p>
        </w:tc>
      </w:tr>
      <w:tr w:rsidR="006F6BCD" w:rsidRPr="006F6BCD" w:rsidTr="006F6BCD">
        <w:tc>
          <w:tcPr>
            <w:tcW w:w="4899" w:type="dxa"/>
            <w:gridSpan w:val="8"/>
            <w:tcBorders>
              <w:top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Рассмотрение пояснений и дополнительно представленных документов</w:t>
            </w:r>
          </w:p>
        </w:tc>
        <w:tc>
          <w:tcPr>
            <w:tcW w:w="3998" w:type="dxa"/>
            <w:gridSpan w:val="5"/>
            <w:tcBorders>
              <w:top w:val="single" w:sz="4" w:space="0" w:color="auto"/>
              <w:left w:val="single" w:sz="2" w:space="0" w:color="auto"/>
              <w:bottom w:val="single" w:sz="4" w:space="0" w:color="auto"/>
              <w:right w:val="nil"/>
            </w:tcBorders>
          </w:tcPr>
          <w:p w:rsidR="006F6BCD" w:rsidRPr="006F6BCD" w:rsidRDefault="006F6BCD" w:rsidP="006F6BCD">
            <w:pPr>
              <w:autoSpaceDE w:val="0"/>
              <w:autoSpaceDN w:val="0"/>
              <w:adjustRightInd w:val="0"/>
              <w:ind w:right="-1967" w:firstLine="851"/>
              <w:jc w:val="both"/>
              <w:rPr>
                <w:sz w:val="16"/>
                <w:szCs w:val="16"/>
              </w:rPr>
            </w:pPr>
            <w:r w:rsidRPr="006F6BCD">
              <w:rPr>
                <w:sz w:val="16"/>
                <w:szCs w:val="16"/>
              </w:rPr>
              <w:t>Завершение проверки</w:t>
            </w:r>
          </w:p>
        </w:tc>
        <w:tc>
          <w:tcPr>
            <w:tcW w:w="992" w:type="dxa"/>
            <w:gridSpan w:val="2"/>
            <w:tcBorders>
              <w:top w:val="single" w:sz="4" w:space="0" w:color="auto"/>
              <w:left w:val="nil"/>
              <w:bottom w:val="single" w:sz="4" w:space="0" w:color="auto"/>
              <w:right w:val="single" w:sz="4" w:space="0" w:color="auto"/>
            </w:tcBorders>
          </w:tcPr>
          <w:p w:rsidR="006F6BCD" w:rsidRPr="006F6BCD" w:rsidRDefault="006F6BCD" w:rsidP="006F6BCD">
            <w:pPr>
              <w:autoSpaceDE w:val="0"/>
              <w:autoSpaceDN w:val="0"/>
              <w:adjustRightInd w:val="0"/>
              <w:ind w:firstLine="851"/>
              <w:jc w:val="both"/>
              <w:rPr>
                <w:sz w:val="16"/>
                <w:szCs w:val="16"/>
              </w:rPr>
            </w:pPr>
          </w:p>
        </w:tc>
      </w:tr>
    </w:tbl>
    <w:p w:rsidR="006F6BCD" w:rsidRPr="006F6BCD" w:rsidRDefault="006F6BCD" w:rsidP="006F6BCD">
      <w:pPr>
        <w:autoSpaceDE w:val="0"/>
        <w:autoSpaceDN w:val="0"/>
        <w:adjustRightInd w:val="0"/>
        <w:ind w:firstLine="851"/>
        <w:jc w:val="both"/>
        <w:rPr>
          <w:sz w:val="16"/>
          <w:szCs w:val="16"/>
        </w:rPr>
      </w:pPr>
      <w:r>
        <w:rPr>
          <w:noProof/>
          <w:sz w:val="16"/>
          <w:szCs w:val="16"/>
        </w:rPr>
        <mc:AlternateContent>
          <mc:Choice Requires="wps">
            <w:drawing>
              <wp:anchor distT="0" distB="0" distL="114300" distR="114300" simplePos="0" relativeHeight="251672576" behindDoc="0" locked="0" layoutInCell="1" allowOverlap="1" wp14:anchorId="1C78EA61" wp14:editId="65C45D95">
                <wp:simplePos x="0" y="0"/>
                <wp:positionH relativeFrom="column">
                  <wp:posOffset>1519555</wp:posOffset>
                </wp:positionH>
                <wp:positionV relativeFrom="paragraph">
                  <wp:posOffset>8890</wp:posOffset>
                </wp:positionV>
                <wp:extent cx="0" cy="128270"/>
                <wp:effectExtent l="8890" t="10160" r="10160"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9.65pt;margin-top:.7pt;width:0;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"/>
            </w:pict>
          </mc:Fallback>
        </mc:AlternateConten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tblGrid>
      <w:tr w:rsidR="006F6BCD" w:rsidRPr="006F6BCD" w:rsidTr="006F6BCD">
        <w:trPr>
          <w:trHeight w:val="490"/>
        </w:trPr>
        <w:tc>
          <w:tcPr>
            <w:tcW w:w="4925" w:type="dxa"/>
          </w:tcPr>
          <w:p w:rsidR="006F6BCD" w:rsidRPr="006F6BCD" w:rsidRDefault="006F6BCD" w:rsidP="006F6BCD">
            <w:pPr>
              <w:autoSpaceDE w:val="0"/>
              <w:autoSpaceDN w:val="0"/>
              <w:adjustRightInd w:val="0"/>
              <w:jc w:val="center"/>
              <w:rPr>
                <w:sz w:val="16"/>
                <w:szCs w:val="16"/>
              </w:rPr>
            </w:pPr>
            <w:r w:rsidRPr="006F6BCD">
              <w:rPr>
                <w:sz w:val="16"/>
                <w:szCs w:val="16"/>
              </w:rPr>
              <w:t>При установлении признаков нарушений обязательных требований проведение выездной проверки</w:t>
            </w:r>
          </w:p>
        </w:tc>
      </w:tr>
    </w:tbl>
    <w:p w:rsidR="006F6BCD" w:rsidRDefault="006F6BCD" w:rsidP="006F6BCD">
      <w:pPr>
        <w:autoSpaceDE w:val="0"/>
        <w:autoSpaceDN w:val="0"/>
        <w:adjustRightInd w:val="0"/>
        <w:rPr>
          <w:sz w:val="16"/>
          <w:szCs w:val="16"/>
        </w:rPr>
      </w:pPr>
    </w:p>
    <w:p w:rsidR="006F6BCD" w:rsidRPr="00C93500" w:rsidRDefault="006F6BCD" w:rsidP="006F6BCD">
      <w:pPr>
        <w:autoSpaceDE w:val="0"/>
        <w:autoSpaceDN w:val="0"/>
        <w:adjustRightInd w:val="0"/>
        <w:rPr>
          <w:sz w:val="16"/>
          <w:szCs w:val="16"/>
        </w:rPr>
      </w:pPr>
      <w:r>
        <w:rPr>
          <w:sz w:val="16"/>
          <w:szCs w:val="16"/>
        </w:rPr>
        <w:t xml:space="preserve">                                </w:t>
      </w:r>
      <w:r w:rsidRPr="00C93500">
        <w:rPr>
          <w:sz w:val="16"/>
          <w:szCs w:val="16"/>
        </w:rPr>
        <w:t>ПРОВЕДЕНИЕ ПЛАНОВОЙ ВЫЕЗДНОЙ ПРОВЕРКИ</w:t>
      </w:r>
    </w:p>
    <w:p w:rsidR="006F6BCD" w:rsidRPr="00C93500" w:rsidRDefault="006F6BCD" w:rsidP="006F6BCD">
      <w:pPr>
        <w:autoSpaceDE w:val="0"/>
        <w:autoSpaceDN w:val="0"/>
        <w:adjustRightInd w:val="0"/>
        <w:ind w:firstLine="851"/>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10"/>
        <w:gridCol w:w="10"/>
        <w:gridCol w:w="4965"/>
      </w:tblGrid>
      <w:tr w:rsidR="006F6BCD" w:rsidRPr="006F6BCD" w:rsidTr="006F6BCD">
        <w:tc>
          <w:tcPr>
            <w:tcW w:w="9797" w:type="dxa"/>
            <w:gridSpan w:val="4"/>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проекта распоряжения о проведении плановой выездной проверки</w:t>
            </w:r>
          </w:p>
        </w:tc>
      </w:tr>
      <w:tr w:rsidR="006F6BCD" w:rsidRPr="006F6BCD" w:rsidTr="006F6BCD">
        <w:tc>
          <w:tcPr>
            <w:tcW w:w="4822"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Подписание распоряжения о проведении плановой выездной проверки</w:t>
            </w:r>
          </w:p>
        </w:tc>
      </w:tr>
      <w:tr w:rsidR="006F6BCD" w:rsidRPr="006F6BCD" w:rsidTr="006F6BCD">
        <w:tc>
          <w:tcPr>
            <w:tcW w:w="4812"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85" w:type="dxa"/>
            <w:gridSpan w:val="3"/>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Уведомление землепользователя о проведении плановой выездной проверки</w:t>
            </w:r>
          </w:p>
        </w:tc>
      </w:tr>
      <w:tr w:rsidR="006F6BCD" w:rsidRPr="006F6BCD" w:rsidTr="006F6BCD">
        <w:tc>
          <w:tcPr>
            <w:tcW w:w="4822"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Наступление даты начала проверки в соответствии с ежегодным планом проведения плановых проверок</w:t>
            </w:r>
          </w:p>
        </w:tc>
      </w:tr>
      <w:tr w:rsidR="006F6BCD" w:rsidRPr="006F6BCD" w:rsidTr="006F6BCD">
        <w:tc>
          <w:tcPr>
            <w:tcW w:w="4832" w:type="dxa"/>
            <w:gridSpan w:val="3"/>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65" w:type="dxa"/>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Проведение проверки</w:t>
            </w:r>
          </w:p>
        </w:tc>
      </w:tr>
    </w:tbl>
    <w:p w:rsidR="006F6BCD" w:rsidRPr="006F6BCD" w:rsidRDefault="006F6BCD" w:rsidP="006F6BCD">
      <w:pPr>
        <w:autoSpaceDE w:val="0"/>
        <w:autoSpaceDN w:val="0"/>
        <w:adjustRightInd w:val="0"/>
        <w:ind w:firstLine="851"/>
        <w:jc w:val="both"/>
        <w:rPr>
          <w:sz w:val="28"/>
          <w:szCs w:val="28"/>
        </w:rPr>
      </w:pPr>
    </w:p>
    <w:p w:rsidR="006F6BCD" w:rsidRPr="006F6BCD" w:rsidRDefault="006F6BCD" w:rsidP="006F6BCD">
      <w:pPr>
        <w:autoSpaceDE w:val="0"/>
        <w:autoSpaceDN w:val="0"/>
        <w:adjustRightInd w:val="0"/>
        <w:spacing w:line="240" w:lineRule="exact"/>
        <w:ind w:right="85"/>
        <w:jc w:val="center"/>
        <w:rPr>
          <w:sz w:val="16"/>
          <w:szCs w:val="16"/>
        </w:rPr>
      </w:pPr>
      <w:r w:rsidRPr="006F6BCD">
        <w:rPr>
          <w:sz w:val="16"/>
          <w:szCs w:val="16"/>
        </w:rPr>
        <w:t xml:space="preserve">ПРОВЕДЕНИЕ ВНЕПЛАНОВОЙ ВЫЕЗДНОЙ ПРОВЕРКИ </w:t>
      </w:r>
    </w:p>
    <w:p w:rsidR="006F6BCD" w:rsidRPr="006F6BCD" w:rsidRDefault="006F6BCD" w:rsidP="006F6BCD">
      <w:pPr>
        <w:autoSpaceDE w:val="0"/>
        <w:autoSpaceDN w:val="0"/>
        <w:adjustRightInd w:val="0"/>
        <w:spacing w:line="240" w:lineRule="exact"/>
        <w:ind w:right="85"/>
        <w:jc w:val="center"/>
        <w:rPr>
          <w:sz w:val="16"/>
          <w:szCs w:val="16"/>
        </w:rPr>
      </w:pPr>
      <w:r w:rsidRPr="006F6BCD">
        <w:rPr>
          <w:sz w:val="16"/>
          <w:szCs w:val="16"/>
        </w:rPr>
        <w:t xml:space="preserve">ЗЕМЛЕПОЛЬЗОВАТЕЛЕЙ, ЗА ИСКЛЮЧЕНИЕМ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6F6BCD">
        <w:rPr>
          <w:sz w:val="16"/>
          <w:szCs w:val="16"/>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ИЛИ УГРОЗЫ ЧРЕЗВЫЧАЙНЫХ СИТУАЦИЙ ПРИРОДНОГО И ТЕХНОГЕННОГО ХАРАКТЕРА</w:t>
      </w:r>
    </w:p>
    <w:p w:rsidR="006F6BCD" w:rsidRPr="006F6BCD" w:rsidRDefault="006F6BCD" w:rsidP="006F6BCD">
      <w:pPr>
        <w:autoSpaceDE w:val="0"/>
        <w:autoSpaceDN w:val="0"/>
        <w:adjustRightInd w:val="0"/>
        <w:ind w:firstLine="851"/>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10"/>
        <w:gridCol w:w="10"/>
        <w:gridCol w:w="4965"/>
      </w:tblGrid>
      <w:tr w:rsidR="006F6BCD" w:rsidRPr="006F6BCD" w:rsidTr="006F6BCD">
        <w:tc>
          <w:tcPr>
            <w:tcW w:w="9797" w:type="dxa"/>
            <w:gridSpan w:val="4"/>
            <w:tcBorders>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Подготовка проекта распоряжения о проведении внеплановой выездной проверки</w:t>
            </w:r>
          </w:p>
        </w:tc>
      </w:tr>
      <w:tr w:rsidR="006F6BCD" w:rsidRPr="006F6BCD" w:rsidTr="006F6BCD">
        <w:tc>
          <w:tcPr>
            <w:tcW w:w="4822"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Подписание распоряжения о проведении внеплановой выездной проверки</w:t>
            </w:r>
          </w:p>
        </w:tc>
      </w:tr>
      <w:tr w:rsidR="006F6BCD" w:rsidRPr="006F6BCD" w:rsidTr="006F6BCD">
        <w:tc>
          <w:tcPr>
            <w:tcW w:w="4812" w:type="dxa"/>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85" w:type="dxa"/>
            <w:gridSpan w:val="3"/>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Уведомление землепользователя о проведении внеплановой выездной проверки</w:t>
            </w:r>
          </w:p>
        </w:tc>
      </w:tr>
      <w:tr w:rsidR="006F6BCD" w:rsidRPr="006F6BCD" w:rsidTr="006F6BCD">
        <w:tc>
          <w:tcPr>
            <w:tcW w:w="4822" w:type="dxa"/>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Наступление даты начала проверки</w:t>
            </w:r>
          </w:p>
        </w:tc>
      </w:tr>
      <w:tr w:rsidR="006F6BCD" w:rsidRPr="006F6BCD" w:rsidTr="006F6BCD">
        <w:tc>
          <w:tcPr>
            <w:tcW w:w="4832" w:type="dxa"/>
            <w:gridSpan w:val="3"/>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4965" w:type="dxa"/>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9797" w:type="dxa"/>
            <w:gridSpan w:val="4"/>
            <w:tcBorders>
              <w:top w:val="single" w:sz="2" w:space="0" w:color="auto"/>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Проведение проверки</w:t>
            </w:r>
          </w:p>
        </w:tc>
      </w:tr>
    </w:tbl>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ind w:firstLine="851"/>
        <w:jc w:val="both"/>
        <w:rPr>
          <w:sz w:val="16"/>
          <w:szCs w:val="16"/>
        </w:rPr>
      </w:pPr>
    </w:p>
    <w:p w:rsidR="006F6BCD" w:rsidRPr="006F6BCD" w:rsidRDefault="006F6BCD" w:rsidP="006F6BCD">
      <w:pPr>
        <w:autoSpaceDE w:val="0"/>
        <w:autoSpaceDN w:val="0"/>
        <w:adjustRightInd w:val="0"/>
        <w:spacing w:line="240" w:lineRule="exact"/>
        <w:ind w:right="85" w:firstLine="851"/>
        <w:jc w:val="center"/>
        <w:outlineLvl w:val="0"/>
        <w:rPr>
          <w:sz w:val="16"/>
          <w:szCs w:val="16"/>
        </w:rPr>
      </w:pPr>
      <w:r w:rsidRPr="006F6BCD">
        <w:rPr>
          <w:sz w:val="16"/>
          <w:szCs w:val="16"/>
        </w:rPr>
        <w:t>ПРОВЕДЕНИЕ ВНЕПЛАНОВОЙ ВЫЕЗДНОЙ ПРОВЕРКИ ЗЕМЛЕПОЛЬЗОВАТЕЛЕЙ (ЗА ИСКЛЮЧЕНИЕМ ГРАЖДАН)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ИЛИ УГРОЗЫ ЧРЕЗВЫЧАЙНЫХ СИТУАЦИЙ ПРИРОДНОГО И ТЕХНОГЕННОГО ХАРАКТЕРА</w:t>
      </w:r>
    </w:p>
    <w:p w:rsidR="006F6BCD" w:rsidRPr="006F6BCD" w:rsidRDefault="006F6BCD" w:rsidP="006F6BCD">
      <w:pPr>
        <w:autoSpaceDE w:val="0"/>
        <w:autoSpaceDN w:val="0"/>
        <w:adjustRightInd w:val="0"/>
        <w:ind w:firstLine="851"/>
        <w:jc w:val="center"/>
        <w:outlineLv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11"/>
        <w:gridCol w:w="11"/>
        <w:gridCol w:w="2576"/>
        <w:gridCol w:w="2795"/>
        <w:gridCol w:w="2674"/>
      </w:tblGrid>
      <w:tr w:rsidR="006F6BCD" w:rsidRPr="006F6BCD" w:rsidTr="006F6BCD">
        <w:tc>
          <w:tcPr>
            <w:tcW w:w="5000" w:type="pct"/>
            <w:gridSpan w:val="6"/>
            <w:tcBorders>
              <w:bottom w:val="single" w:sz="2" w:space="0" w:color="auto"/>
            </w:tcBorders>
          </w:tcPr>
          <w:p w:rsidR="006F6BCD" w:rsidRPr="006F6BCD" w:rsidRDefault="006F6BCD" w:rsidP="006F6BCD">
            <w:pPr>
              <w:autoSpaceDE w:val="0"/>
              <w:autoSpaceDN w:val="0"/>
              <w:adjustRightInd w:val="0"/>
              <w:spacing w:line="240" w:lineRule="exact"/>
              <w:jc w:val="center"/>
              <w:rPr>
                <w:sz w:val="16"/>
                <w:szCs w:val="16"/>
              </w:rPr>
            </w:pPr>
            <w:r w:rsidRPr="006F6BCD">
              <w:rPr>
                <w:sz w:val="16"/>
                <w:szCs w:val="16"/>
              </w:rPr>
              <w:t xml:space="preserve">Подготовка проекта распоряжения о проведении внеплановой выездной проверки и проекта  заявления о согласовании  с органом прокуратуры проведения внеплановой выездной проверки, их подписание </w:t>
            </w:r>
          </w:p>
        </w:tc>
      </w:tr>
      <w:tr w:rsidR="006F6BCD" w:rsidRPr="006F6BCD" w:rsidTr="006F6BCD">
        <w:tc>
          <w:tcPr>
            <w:tcW w:w="1213" w:type="pct"/>
            <w:gridSpan w:val="2"/>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1216" w:type="pct"/>
            <w:gridSpan w:val="2"/>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c>
          <w:tcPr>
            <w:tcW w:w="1314" w:type="pct"/>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p w:rsidR="006F6BCD" w:rsidRPr="006F6BCD" w:rsidRDefault="006F6BCD" w:rsidP="006F6BCD">
            <w:pPr>
              <w:autoSpaceDE w:val="0"/>
              <w:autoSpaceDN w:val="0"/>
              <w:adjustRightInd w:val="0"/>
              <w:jc w:val="center"/>
              <w:rPr>
                <w:sz w:val="16"/>
                <w:szCs w:val="16"/>
              </w:rPr>
            </w:pPr>
          </w:p>
        </w:tc>
        <w:tc>
          <w:tcPr>
            <w:tcW w:w="1257" w:type="pct"/>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p w:rsidR="006F6BCD" w:rsidRPr="006F6BCD" w:rsidRDefault="006F6BCD" w:rsidP="006F6BCD">
            <w:pPr>
              <w:autoSpaceDE w:val="0"/>
              <w:autoSpaceDN w:val="0"/>
              <w:adjustRightInd w:val="0"/>
              <w:jc w:val="center"/>
              <w:rPr>
                <w:sz w:val="16"/>
                <w:szCs w:val="16"/>
              </w:rPr>
            </w:pPr>
          </w:p>
        </w:tc>
      </w:tr>
      <w:tr w:rsidR="006F6BCD" w:rsidRPr="006F6BCD" w:rsidTr="006F6BCD">
        <w:tc>
          <w:tcPr>
            <w:tcW w:w="2428" w:type="pct"/>
            <w:gridSpan w:val="4"/>
            <w:tcBorders>
              <w:top w:val="single" w:sz="2" w:space="0" w:color="auto"/>
              <w:bottom w:val="single" w:sz="2" w:space="0" w:color="auto"/>
            </w:tcBorders>
          </w:tcPr>
          <w:p w:rsidR="006F6BCD" w:rsidRPr="006F6BCD" w:rsidRDefault="006F6BCD" w:rsidP="006F6BCD">
            <w:pPr>
              <w:autoSpaceDE w:val="0"/>
              <w:autoSpaceDN w:val="0"/>
              <w:adjustRightInd w:val="0"/>
              <w:spacing w:line="240" w:lineRule="exact"/>
              <w:jc w:val="center"/>
              <w:rPr>
                <w:sz w:val="16"/>
                <w:szCs w:val="16"/>
              </w:rPr>
            </w:pPr>
            <w:r w:rsidRPr="006F6BCD">
              <w:rPr>
                <w:sz w:val="16"/>
                <w:szCs w:val="16"/>
              </w:rPr>
              <w:t>Направление в прокуратуру заявления о согласовании проведения внеплановой выездной проверки, копии распоряжения о проведении внеплановой выездной проверки, документов, которые содержат сведения, послужившие основанием ее проведения</w:t>
            </w:r>
          </w:p>
          <w:p w:rsidR="006F6BCD" w:rsidRPr="006F6BCD" w:rsidRDefault="006F6BCD" w:rsidP="006F6BCD">
            <w:pPr>
              <w:autoSpaceDE w:val="0"/>
              <w:autoSpaceDN w:val="0"/>
              <w:adjustRightInd w:val="0"/>
              <w:spacing w:line="240" w:lineRule="exact"/>
              <w:jc w:val="center"/>
              <w:rPr>
                <w:sz w:val="16"/>
                <w:szCs w:val="16"/>
              </w:rPr>
            </w:pPr>
          </w:p>
        </w:tc>
        <w:tc>
          <w:tcPr>
            <w:tcW w:w="2572" w:type="pct"/>
            <w:gridSpan w:val="2"/>
            <w:tcBorders>
              <w:top w:val="single" w:sz="2" w:space="0" w:color="auto"/>
            </w:tcBorders>
          </w:tcPr>
          <w:p w:rsidR="006F6BCD" w:rsidRPr="006F6BCD" w:rsidRDefault="006F6BCD" w:rsidP="006F6BCD">
            <w:pPr>
              <w:autoSpaceDE w:val="0"/>
              <w:autoSpaceDN w:val="0"/>
              <w:adjustRightInd w:val="0"/>
              <w:spacing w:line="240" w:lineRule="exact"/>
              <w:jc w:val="center"/>
              <w:rPr>
                <w:sz w:val="16"/>
                <w:szCs w:val="16"/>
              </w:rPr>
            </w:pPr>
            <w:r w:rsidRPr="006F6BCD">
              <w:rPr>
                <w:sz w:val="16"/>
                <w:szCs w:val="16"/>
              </w:rPr>
              <w:t>Проведение проверки внеплановой выездной проверки незамедлительно с извещением органов прокуратуры о проведении мероприятий по контролю в связи с необходимостью принятия неотложных мер в случае обнаружения нарушений обязательных требований в момент совершения таких нарушений и если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6BCD" w:rsidRPr="006F6BCD" w:rsidRDefault="006F6BCD" w:rsidP="006F6BCD">
            <w:pPr>
              <w:autoSpaceDE w:val="0"/>
              <w:autoSpaceDN w:val="0"/>
              <w:adjustRightInd w:val="0"/>
              <w:spacing w:line="240" w:lineRule="exact"/>
              <w:jc w:val="center"/>
              <w:rPr>
                <w:sz w:val="16"/>
                <w:szCs w:val="16"/>
              </w:rPr>
            </w:pPr>
          </w:p>
        </w:tc>
      </w:tr>
      <w:tr w:rsidR="006F6BCD" w:rsidRPr="006F6BCD" w:rsidTr="006F6BCD">
        <w:tc>
          <w:tcPr>
            <w:tcW w:w="1208" w:type="pct"/>
            <w:tcBorders>
              <w:top w:val="single" w:sz="2" w:space="0" w:color="auto"/>
              <w:left w:val="nil"/>
              <w:bottom w:val="single" w:sz="2" w:space="0" w:color="auto"/>
              <w:right w:val="single" w:sz="2" w:space="0" w:color="auto"/>
            </w:tcBorders>
          </w:tcPr>
          <w:p w:rsidR="006F6BCD" w:rsidRPr="006F6BCD" w:rsidRDefault="006F6BCD" w:rsidP="006F6BCD">
            <w:pPr>
              <w:autoSpaceDE w:val="0"/>
              <w:autoSpaceDN w:val="0"/>
              <w:adjustRightInd w:val="0"/>
              <w:jc w:val="center"/>
              <w:rPr>
                <w:sz w:val="16"/>
                <w:szCs w:val="16"/>
              </w:rPr>
            </w:pPr>
          </w:p>
        </w:tc>
        <w:tc>
          <w:tcPr>
            <w:tcW w:w="1221" w:type="pct"/>
            <w:gridSpan w:val="3"/>
            <w:tcBorders>
              <w:top w:val="single" w:sz="2" w:space="0" w:color="auto"/>
              <w:left w:val="single" w:sz="2" w:space="0" w:color="auto"/>
              <w:bottom w:val="single" w:sz="2" w:space="0" w:color="auto"/>
              <w:right w:val="nil"/>
            </w:tcBorders>
          </w:tcPr>
          <w:p w:rsidR="006F6BCD" w:rsidRPr="006F6BCD" w:rsidRDefault="006F6BCD" w:rsidP="006F6BCD">
            <w:pPr>
              <w:autoSpaceDE w:val="0"/>
              <w:autoSpaceDN w:val="0"/>
              <w:adjustRightInd w:val="0"/>
              <w:jc w:val="center"/>
              <w:rPr>
                <w:sz w:val="16"/>
                <w:szCs w:val="16"/>
              </w:rPr>
            </w:pPr>
          </w:p>
        </w:tc>
        <w:tc>
          <w:tcPr>
            <w:tcW w:w="2572" w:type="pct"/>
            <w:gridSpan w:val="2"/>
            <w:vMerge w:val="restart"/>
            <w:tcBorders>
              <w:left w:val="nil"/>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2428" w:type="pct"/>
            <w:gridSpan w:val="4"/>
            <w:tcBorders>
              <w:top w:val="single" w:sz="2" w:space="0" w:color="auto"/>
              <w:bottom w:val="single" w:sz="2" w:space="0" w:color="auto"/>
            </w:tcBorders>
          </w:tcPr>
          <w:p w:rsidR="006F6BCD" w:rsidRPr="006F6BCD" w:rsidRDefault="006F6BCD" w:rsidP="006F6BCD">
            <w:pPr>
              <w:autoSpaceDE w:val="0"/>
              <w:autoSpaceDN w:val="0"/>
              <w:adjustRightInd w:val="0"/>
              <w:spacing w:line="240" w:lineRule="exact"/>
              <w:ind w:right="-83"/>
              <w:jc w:val="center"/>
              <w:rPr>
                <w:sz w:val="16"/>
                <w:szCs w:val="16"/>
              </w:rPr>
            </w:pPr>
            <w:r w:rsidRPr="006F6BCD">
              <w:rPr>
                <w:sz w:val="16"/>
                <w:szCs w:val="16"/>
              </w:rPr>
              <w:t>Получение решения о согласовании органом прокуратуры проведения проверки</w:t>
            </w:r>
          </w:p>
        </w:tc>
        <w:tc>
          <w:tcPr>
            <w:tcW w:w="2572" w:type="pct"/>
            <w:gridSpan w:val="2"/>
            <w:vMerge/>
            <w:tcBorders>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rPr>
          <w:trHeight w:val="562"/>
        </w:trPr>
        <w:tc>
          <w:tcPr>
            <w:tcW w:w="1218" w:type="pct"/>
            <w:gridSpan w:val="3"/>
            <w:tcBorders>
              <w:top w:val="single" w:sz="2" w:space="0" w:color="auto"/>
              <w:left w:val="nil"/>
              <w:right w:val="single" w:sz="2" w:space="0" w:color="auto"/>
            </w:tcBorders>
          </w:tcPr>
          <w:p w:rsidR="006F6BCD" w:rsidRPr="006F6BCD" w:rsidRDefault="006F6BCD" w:rsidP="006F6BCD">
            <w:pPr>
              <w:autoSpaceDE w:val="0"/>
              <w:autoSpaceDN w:val="0"/>
              <w:adjustRightInd w:val="0"/>
              <w:jc w:val="center"/>
              <w:rPr>
                <w:sz w:val="16"/>
                <w:szCs w:val="16"/>
              </w:rPr>
            </w:pPr>
          </w:p>
        </w:tc>
        <w:tc>
          <w:tcPr>
            <w:tcW w:w="1211" w:type="pct"/>
            <w:tcBorders>
              <w:top w:val="single" w:sz="2" w:space="0" w:color="auto"/>
              <w:left w:val="single" w:sz="2" w:space="0" w:color="auto"/>
              <w:right w:val="nil"/>
            </w:tcBorders>
          </w:tcPr>
          <w:p w:rsidR="006F6BCD" w:rsidRPr="006F6BCD" w:rsidRDefault="006F6BCD" w:rsidP="006F6BCD">
            <w:pPr>
              <w:autoSpaceDE w:val="0"/>
              <w:autoSpaceDN w:val="0"/>
              <w:adjustRightInd w:val="0"/>
              <w:jc w:val="center"/>
              <w:rPr>
                <w:sz w:val="16"/>
                <w:szCs w:val="16"/>
              </w:rPr>
            </w:pPr>
          </w:p>
        </w:tc>
        <w:tc>
          <w:tcPr>
            <w:tcW w:w="2572" w:type="pct"/>
            <w:gridSpan w:val="2"/>
            <w:vMerge/>
            <w:tcBorders>
              <w:left w:val="nil"/>
              <w:right w:val="nil"/>
            </w:tcBorders>
          </w:tcPr>
          <w:p w:rsidR="006F6BCD" w:rsidRPr="006F6BCD" w:rsidRDefault="006F6BCD" w:rsidP="006F6BCD">
            <w:pPr>
              <w:autoSpaceDE w:val="0"/>
              <w:autoSpaceDN w:val="0"/>
              <w:adjustRightInd w:val="0"/>
              <w:jc w:val="center"/>
              <w:rPr>
                <w:sz w:val="16"/>
                <w:szCs w:val="16"/>
              </w:rPr>
            </w:pPr>
          </w:p>
        </w:tc>
      </w:tr>
      <w:tr w:rsidR="006F6BCD" w:rsidRPr="006F6BCD" w:rsidTr="006F6BCD">
        <w:tc>
          <w:tcPr>
            <w:tcW w:w="2428" w:type="pct"/>
            <w:gridSpan w:val="4"/>
            <w:tcBorders>
              <w:top w:val="nil"/>
              <w:bottom w:val="single" w:sz="2" w:space="0" w:color="auto"/>
            </w:tcBorders>
          </w:tcPr>
          <w:p w:rsidR="006F6BCD" w:rsidRPr="006F6BCD" w:rsidRDefault="006F6BCD" w:rsidP="006F6BCD">
            <w:pPr>
              <w:autoSpaceDE w:val="0"/>
              <w:autoSpaceDN w:val="0"/>
              <w:adjustRightInd w:val="0"/>
              <w:jc w:val="center"/>
              <w:rPr>
                <w:sz w:val="16"/>
                <w:szCs w:val="16"/>
              </w:rPr>
            </w:pPr>
            <w:r w:rsidRPr="006F6BCD">
              <w:rPr>
                <w:sz w:val="16"/>
                <w:szCs w:val="16"/>
              </w:rPr>
              <w:t>Проведение проверки</w:t>
            </w:r>
          </w:p>
        </w:tc>
        <w:tc>
          <w:tcPr>
            <w:tcW w:w="2572" w:type="pct"/>
            <w:gridSpan w:val="2"/>
            <w:vMerge/>
            <w:tcBorders>
              <w:bottom w:val="nil"/>
              <w:right w:val="nil"/>
            </w:tcBorders>
          </w:tcPr>
          <w:p w:rsidR="006F6BCD" w:rsidRPr="006F6BCD" w:rsidRDefault="006F6BCD" w:rsidP="006F6BCD">
            <w:pPr>
              <w:autoSpaceDE w:val="0"/>
              <w:autoSpaceDN w:val="0"/>
              <w:adjustRightInd w:val="0"/>
              <w:jc w:val="center"/>
              <w:rPr>
                <w:sz w:val="16"/>
                <w:szCs w:val="16"/>
              </w:rPr>
            </w:pPr>
          </w:p>
        </w:tc>
      </w:tr>
    </w:tbl>
    <w:p w:rsidR="006F6BCD" w:rsidRPr="006F6BCD" w:rsidRDefault="006F6BCD" w:rsidP="006F6BCD">
      <w:pPr>
        <w:rPr>
          <w:sz w:val="16"/>
          <w:szCs w:val="16"/>
        </w:rPr>
      </w:pPr>
    </w:p>
    <w:p w:rsidR="006F6BCD" w:rsidRDefault="006F6BCD" w:rsidP="006F6BCD">
      <w:pPr>
        <w:jc w:val="center"/>
        <w:rPr>
          <w:sz w:val="16"/>
          <w:szCs w:val="16"/>
        </w:rPr>
      </w:pPr>
    </w:p>
    <w:p w:rsidR="006F6BCD" w:rsidRPr="006F6BCD" w:rsidRDefault="006F6BCD" w:rsidP="006F6BCD">
      <w:pPr>
        <w:jc w:val="center"/>
        <w:rPr>
          <w:sz w:val="16"/>
          <w:szCs w:val="16"/>
        </w:rPr>
      </w:pPr>
      <w:r w:rsidRPr="006F6BCD">
        <w:rPr>
          <w:sz w:val="16"/>
          <w:szCs w:val="16"/>
        </w:rPr>
        <w:t>Блок-схема 3 «Оформление результатов проверки и принятие мер»</w:t>
      </w:r>
    </w:p>
    <w:p w:rsidR="006F6BCD" w:rsidRPr="006F6BCD" w:rsidRDefault="006F6BCD" w:rsidP="006F6BCD">
      <w:pPr>
        <w:autoSpaceDE w:val="0"/>
        <w:autoSpaceDN w:val="0"/>
        <w:adjustRightInd w:val="0"/>
        <w:ind w:firstLine="851"/>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792"/>
      </w:tblGrid>
      <w:tr w:rsidR="006F6BCD" w:rsidRPr="006F6BCD" w:rsidTr="006F6BCD">
        <w:tc>
          <w:tcPr>
            <w:tcW w:w="9464" w:type="dxa"/>
            <w:gridSpan w:val="2"/>
          </w:tcPr>
          <w:p w:rsidR="006F6BCD" w:rsidRPr="006F6BCD" w:rsidRDefault="006F6BCD" w:rsidP="006F6BCD">
            <w:pPr>
              <w:autoSpaceDE w:val="0"/>
              <w:autoSpaceDN w:val="0"/>
              <w:adjustRightInd w:val="0"/>
              <w:jc w:val="center"/>
              <w:rPr>
                <w:sz w:val="16"/>
                <w:szCs w:val="16"/>
              </w:rPr>
            </w:pPr>
            <w:r w:rsidRPr="006F6BCD">
              <w:rPr>
                <w:sz w:val="16"/>
                <w:szCs w:val="16"/>
              </w:rPr>
              <w:t>Составление акта проверки, осуществление записи о проведенной проверке в журнале учета проверок в случае его наличия у юридического лица, индивидуального предпринимателя</w:t>
            </w:r>
          </w:p>
        </w:tc>
      </w:tr>
      <w:tr w:rsidR="006F6BCD" w:rsidRPr="006F6BCD" w:rsidTr="006F6BCD">
        <w:tc>
          <w:tcPr>
            <w:tcW w:w="4672" w:type="dxa"/>
            <w:tcBorders>
              <w:left w:val="nil"/>
            </w:tcBorders>
          </w:tcPr>
          <w:p w:rsidR="006F6BCD" w:rsidRPr="006F6BCD" w:rsidRDefault="006F6BCD" w:rsidP="006F6BCD">
            <w:pPr>
              <w:jc w:val="center"/>
              <w:rPr>
                <w:sz w:val="16"/>
                <w:szCs w:val="16"/>
              </w:rPr>
            </w:pPr>
          </w:p>
        </w:tc>
        <w:tc>
          <w:tcPr>
            <w:tcW w:w="4792" w:type="dxa"/>
            <w:tcBorders>
              <w:right w:val="nil"/>
            </w:tcBorders>
          </w:tcPr>
          <w:p w:rsidR="006F6BCD" w:rsidRPr="006F6BCD" w:rsidRDefault="006F6BCD" w:rsidP="006F6BCD">
            <w:pPr>
              <w:jc w:val="center"/>
              <w:rPr>
                <w:sz w:val="16"/>
                <w:szCs w:val="16"/>
              </w:rPr>
            </w:pPr>
          </w:p>
        </w:tc>
      </w:tr>
      <w:tr w:rsidR="006F6BCD" w:rsidRPr="006F6BCD" w:rsidTr="006F6BCD">
        <w:tc>
          <w:tcPr>
            <w:tcW w:w="9464" w:type="dxa"/>
            <w:gridSpan w:val="2"/>
          </w:tcPr>
          <w:p w:rsidR="006F6BCD" w:rsidRPr="006F6BCD" w:rsidRDefault="006F6BCD" w:rsidP="006F6BCD">
            <w:pPr>
              <w:jc w:val="center"/>
              <w:rPr>
                <w:sz w:val="16"/>
                <w:szCs w:val="16"/>
              </w:rPr>
            </w:pPr>
            <w:r w:rsidRPr="006F6BCD">
              <w:rPr>
                <w:sz w:val="16"/>
                <w:szCs w:val="16"/>
              </w:rPr>
              <w:t>Вручение (направление) акта проверки землепользователю (его уполномоченному представителю)</w:t>
            </w:r>
          </w:p>
        </w:tc>
      </w:tr>
      <w:tr w:rsidR="006F6BCD" w:rsidRPr="006F6BCD" w:rsidTr="006F6BCD">
        <w:tc>
          <w:tcPr>
            <w:tcW w:w="4672" w:type="dxa"/>
            <w:tcBorders>
              <w:left w:val="nil"/>
            </w:tcBorders>
          </w:tcPr>
          <w:p w:rsidR="006F6BCD" w:rsidRPr="006F6BCD" w:rsidRDefault="006F6BCD" w:rsidP="006F6BCD">
            <w:pPr>
              <w:jc w:val="center"/>
              <w:rPr>
                <w:sz w:val="16"/>
                <w:szCs w:val="16"/>
              </w:rPr>
            </w:pPr>
          </w:p>
        </w:tc>
        <w:tc>
          <w:tcPr>
            <w:tcW w:w="4792" w:type="dxa"/>
            <w:tcBorders>
              <w:right w:val="nil"/>
            </w:tcBorders>
          </w:tcPr>
          <w:p w:rsidR="006F6BCD" w:rsidRPr="006F6BCD" w:rsidRDefault="006F6BCD" w:rsidP="006F6BCD">
            <w:pPr>
              <w:jc w:val="center"/>
              <w:rPr>
                <w:sz w:val="16"/>
                <w:szCs w:val="16"/>
              </w:rPr>
            </w:pPr>
          </w:p>
          <w:p w:rsidR="006F6BCD" w:rsidRPr="006F6BCD" w:rsidRDefault="006F6BCD" w:rsidP="006F6BCD">
            <w:pPr>
              <w:jc w:val="center"/>
              <w:rPr>
                <w:sz w:val="16"/>
                <w:szCs w:val="16"/>
              </w:rPr>
            </w:pPr>
          </w:p>
        </w:tc>
      </w:tr>
      <w:tr w:rsidR="006F6BCD" w:rsidRPr="006F6BCD" w:rsidTr="006F6BCD">
        <w:tc>
          <w:tcPr>
            <w:tcW w:w="9464" w:type="dxa"/>
            <w:gridSpan w:val="2"/>
          </w:tcPr>
          <w:p w:rsidR="006F6BCD" w:rsidRPr="006F6BCD" w:rsidRDefault="006F6BCD" w:rsidP="006F6BCD">
            <w:pPr>
              <w:autoSpaceDE w:val="0"/>
              <w:jc w:val="center"/>
              <w:rPr>
                <w:sz w:val="16"/>
                <w:szCs w:val="16"/>
              </w:rPr>
            </w:pPr>
            <w:r w:rsidRPr="006F6BCD">
              <w:rPr>
                <w:sz w:val="16"/>
                <w:szCs w:val="16"/>
              </w:rPr>
              <w:t>Направление копии акта внеплановой выездной проверки в орган прокуратуры, которым принято решение о согласовании проведения проверки</w:t>
            </w:r>
          </w:p>
        </w:tc>
      </w:tr>
    </w:tbl>
    <w:p w:rsidR="006F6BCD" w:rsidRPr="006F6BCD" w:rsidRDefault="006F6BCD" w:rsidP="006F6BCD">
      <w:pPr>
        <w:autoSpaceDE w:val="0"/>
        <w:autoSpaceDN w:val="0"/>
        <w:adjustRightInd w:val="0"/>
        <w:ind w:firstLine="851"/>
        <w:jc w:val="center"/>
        <w:rPr>
          <w:sz w:val="16"/>
          <w:szCs w:val="16"/>
        </w:rPr>
      </w:pPr>
      <w:r>
        <w:rPr>
          <w:noProof/>
          <w:sz w:val="16"/>
          <w:szCs w:val="16"/>
        </w:rPr>
        <w:lastRenderedPageBreak/>
        <mc:AlternateContent>
          <mc:Choice Requires="wps">
            <w:drawing>
              <wp:anchor distT="0" distB="0" distL="114300" distR="114300" simplePos="0" relativeHeight="251681792" behindDoc="0" locked="0" layoutInCell="1" allowOverlap="1" wp14:anchorId="39470EDF" wp14:editId="76125082">
                <wp:simplePos x="0" y="0"/>
                <wp:positionH relativeFrom="column">
                  <wp:posOffset>2854325</wp:posOffset>
                </wp:positionH>
                <wp:positionV relativeFrom="paragraph">
                  <wp:posOffset>17780</wp:posOffset>
                </wp:positionV>
                <wp:extent cx="0" cy="115570"/>
                <wp:effectExtent l="10160" t="10795" r="889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4.75pt;margin-top:1.4pt;width:0;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bJ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"/>
            </w:pict>
          </mc:Fallback>
        </mc:AlternateConten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6F6BCD" w:rsidRPr="006F6BCD" w:rsidTr="006F6BCD">
        <w:trPr>
          <w:trHeight w:val="269"/>
        </w:trPr>
        <w:tc>
          <w:tcPr>
            <w:tcW w:w="9466" w:type="dxa"/>
          </w:tcPr>
          <w:p w:rsidR="006F6BCD" w:rsidRPr="006F6BCD" w:rsidRDefault="006F6BCD" w:rsidP="006F6BCD">
            <w:pPr>
              <w:autoSpaceDE w:val="0"/>
              <w:jc w:val="center"/>
              <w:rPr>
                <w:bCs/>
                <w:iCs/>
                <w:sz w:val="16"/>
                <w:szCs w:val="16"/>
                <w:shd w:val="clear" w:color="auto" w:fill="FFFF00"/>
              </w:rPr>
            </w:pPr>
            <w:r w:rsidRPr="006F6BCD">
              <w:rPr>
                <w:sz w:val="16"/>
                <w:szCs w:val="16"/>
              </w:rPr>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p w:rsidR="006F6BCD" w:rsidRPr="006F6BCD" w:rsidRDefault="006F6BCD" w:rsidP="006F6BCD">
            <w:pPr>
              <w:autoSpaceDE w:val="0"/>
              <w:autoSpaceDN w:val="0"/>
              <w:adjustRightInd w:val="0"/>
              <w:jc w:val="center"/>
              <w:rPr>
                <w:sz w:val="16"/>
                <w:szCs w:val="16"/>
              </w:rPr>
            </w:pPr>
          </w:p>
        </w:tc>
      </w:tr>
    </w:tbl>
    <w:p w:rsidR="006F6BCD" w:rsidRPr="006F6BCD" w:rsidRDefault="006F6BCD" w:rsidP="006F6BCD">
      <w:pPr>
        <w:autoSpaceDE w:val="0"/>
        <w:autoSpaceDN w:val="0"/>
        <w:adjustRightInd w:val="0"/>
        <w:ind w:firstLine="851"/>
        <w:jc w:val="center"/>
        <w:rPr>
          <w:sz w:val="16"/>
          <w:szCs w:val="16"/>
        </w:rPr>
      </w:pPr>
      <w:r>
        <w:rPr>
          <w:noProof/>
          <w:sz w:val="16"/>
          <w:szCs w:val="16"/>
        </w:rPr>
        <mc:AlternateContent>
          <mc:Choice Requires="wps">
            <w:drawing>
              <wp:anchor distT="0" distB="0" distL="114300" distR="114300" simplePos="0" relativeHeight="251682816" behindDoc="0" locked="0" layoutInCell="1" allowOverlap="1" wp14:anchorId="37A780B7" wp14:editId="3001BF21">
                <wp:simplePos x="0" y="0"/>
                <wp:positionH relativeFrom="column">
                  <wp:posOffset>2940050</wp:posOffset>
                </wp:positionH>
                <wp:positionV relativeFrom="paragraph">
                  <wp:posOffset>5080</wp:posOffset>
                </wp:positionV>
                <wp:extent cx="0" cy="133985"/>
                <wp:effectExtent l="10160" t="11430" r="8890"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1.5pt;margin-top:.4pt;width:0;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"/>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6F6BCD" w:rsidRPr="006F6BCD" w:rsidTr="006F6BCD">
        <w:trPr>
          <w:trHeight w:val="230"/>
        </w:trPr>
        <w:tc>
          <w:tcPr>
            <w:tcW w:w="9498" w:type="dxa"/>
          </w:tcPr>
          <w:p w:rsidR="006F6BCD" w:rsidRPr="006F6BCD" w:rsidRDefault="006F6BCD" w:rsidP="006F6BCD">
            <w:pPr>
              <w:autoSpaceDE w:val="0"/>
              <w:autoSpaceDN w:val="0"/>
              <w:adjustRightInd w:val="0"/>
              <w:ind w:firstLine="851"/>
              <w:jc w:val="center"/>
              <w:rPr>
                <w:sz w:val="16"/>
                <w:szCs w:val="16"/>
              </w:rPr>
            </w:pPr>
            <w:r w:rsidRPr="006F6BCD">
              <w:rPr>
                <w:sz w:val="16"/>
                <w:szCs w:val="16"/>
              </w:rPr>
              <w:t>Рассмотрение возражений землепользователя в отношении акта проверки и (или) выданного предписания об устранении выявленных нарушений в целом или его отдельных положений</w:t>
            </w:r>
          </w:p>
        </w:tc>
      </w:tr>
    </w:tbl>
    <w:p w:rsidR="006F6BCD" w:rsidRPr="006F6BCD" w:rsidRDefault="006F6BCD" w:rsidP="006F6BCD">
      <w:pPr>
        <w:autoSpaceDE w:val="0"/>
        <w:autoSpaceDN w:val="0"/>
        <w:adjustRightInd w:val="0"/>
        <w:ind w:firstLine="851"/>
        <w:jc w:val="center"/>
        <w:rPr>
          <w:sz w:val="16"/>
          <w:szCs w:val="16"/>
        </w:rPr>
      </w:pPr>
      <w:r>
        <w:rPr>
          <w:noProof/>
          <w:sz w:val="16"/>
          <w:szCs w:val="16"/>
        </w:rPr>
        <mc:AlternateContent>
          <mc:Choice Requires="wps">
            <w:drawing>
              <wp:anchor distT="0" distB="0" distL="114300" distR="114300" simplePos="0" relativeHeight="251683840" behindDoc="0" locked="0" layoutInCell="1" allowOverlap="1" wp14:anchorId="4E0E15E0" wp14:editId="0D6A17C2">
                <wp:simplePos x="0" y="0"/>
                <wp:positionH relativeFrom="column">
                  <wp:posOffset>2940050</wp:posOffset>
                </wp:positionH>
                <wp:positionV relativeFrom="paragraph">
                  <wp:posOffset>28575</wp:posOffset>
                </wp:positionV>
                <wp:extent cx="0" cy="140335"/>
                <wp:effectExtent l="10160" t="7620" r="8890"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1.5pt;margin-top:2.25pt;width:0;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ZRSw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"/>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7"/>
      </w:tblGrid>
      <w:tr w:rsidR="006F6BCD" w:rsidRPr="006F6BCD" w:rsidTr="006F6BCD">
        <w:trPr>
          <w:trHeight w:val="307"/>
        </w:trPr>
        <w:tc>
          <w:tcPr>
            <w:tcW w:w="9507" w:type="dxa"/>
          </w:tcPr>
          <w:p w:rsidR="006F6BCD" w:rsidRPr="006F6BCD" w:rsidRDefault="006F6BCD" w:rsidP="006F6BCD">
            <w:pPr>
              <w:autoSpaceDE w:val="0"/>
              <w:autoSpaceDN w:val="0"/>
              <w:adjustRightInd w:val="0"/>
              <w:jc w:val="center"/>
              <w:rPr>
                <w:sz w:val="16"/>
                <w:szCs w:val="16"/>
              </w:rPr>
            </w:pPr>
            <w:r w:rsidRPr="006F6BCD">
              <w:rPr>
                <w:sz w:val="16"/>
                <w:szCs w:val="16"/>
              </w:rPr>
              <w:t>Выявление нарушений обязательных требований</w:t>
            </w:r>
          </w:p>
        </w:tc>
      </w:tr>
    </w:tbl>
    <w:p w:rsidR="006F6BCD" w:rsidRPr="006F6BCD" w:rsidRDefault="006F6BCD" w:rsidP="006F6BCD">
      <w:pPr>
        <w:autoSpaceDE w:val="0"/>
        <w:autoSpaceDN w:val="0"/>
        <w:adjustRightInd w:val="0"/>
        <w:ind w:firstLine="851"/>
        <w:jc w:val="center"/>
        <w:rPr>
          <w:sz w:val="16"/>
          <w:szCs w:val="16"/>
        </w:rPr>
      </w:pPr>
      <w:r>
        <w:rPr>
          <w:noProof/>
          <w:sz w:val="16"/>
          <w:szCs w:val="16"/>
        </w:rPr>
        <mc:AlternateContent>
          <mc:Choice Requires="wps">
            <w:drawing>
              <wp:anchor distT="0" distB="0" distL="114300" distR="114300" simplePos="0" relativeHeight="251686912" behindDoc="0" locked="0" layoutInCell="1" allowOverlap="1" wp14:anchorId="3A1E17BD" wp14:editId="2F817239">
                <wp:simplePos x="0" y="0"/>
                <wp:positionH relativeFrom="column">
                  <wp:posOffset>4914900</wp:posOffset>
                </wp:positionH>
                <wp:positionV relativeFrom="paragraph">
                  <wp:posOffset>79375</wp:posOffset>
                </wp:positionV>
                <wp:extent cx="0" cy="249555"/>
                <wp:effectExtent l="13335" t="11430" r="571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87pt;margin-top:6.25pt;width:0;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"/>
            </w:pict>
          </mc:Fallback>
        </mc:AlternateContent>
      </w:r>
      <w:r>
        <w:rPr>
          <w:noProof/>
          <w:sz w:val="16"/>
          <w:szCs w:val="16"/>
        </w:rPr>
        <mc:AlternateContent>
          <mc:Choice Requires="wps">
            <w:drawing>
              <wp:anchor distT="0" distB="0" distL="114300" distR="114300" simplePos="0" relativeHeight="251685888" behindDoc="0" locked="0" layoutInCell="1" allowOverlap="1" wp14:anchorId="1407AFE7" wp14:editId="05F3F76E">
                <wp:simplePos x="0" y="0"/>
                <wp:positionH relativeFrom="column">
                  <wp:posOffset>2976880</wp:posOffset>
                </wp:positionH>
                <wp:positionV relativeFrom="paragraph">
                  <wp:posOffset>48895</wp:posOffset>
                </wp:positionV>
                <wp:extent cx="5715" cy="316865"/>
                <wp:effectExtent l="8890" t="9525" r="13970" b="69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1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4.4pt;margin-top:3.85pt;width:.45pt;height:24.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"/>
            </w:pict>
          </mc:Fallback>
        </mc:AlternateContent>
      </w:r>
      <w:r>
        <w:rPr>
          <w:noProof/>
          <w:sz w:val="16"/>
          <w:szCs w:val="16"/>
        </w:rPr>
        <mc:AlternateContent>
          <mc:Choice Requires="wps">
            <w:drawing>
              <wp:anchor distT="0" distB="0" distL="114300" distR="114300" simplePos="0" relativeHeight="251684864" behindDoc="0" locked="0" layoutInCell="1" allowOverlap="1" wp14:anchorId="7B67E783" wp14:editId="5C298167">
                <wp:simplePos x="0" y="0"/>
                <wp:positionH relativeFrom="column">
                  <wp:posOffset>970915</wp:posOffset>
                </wp:positionH>
                <wp:positionV relativeFrom="paragraph">
                  <wp:posOffset>48895</wp:posOffset>
                </wp:positionV>
                <wp:extent cx="0" cy="237490"/>
                <wp:effectExtent l="12700" t="9525" r="6350"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6.45pt;margin-top:3.85pt;width:0;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642TQIAAFU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"/>
            </w:pict>
          </mc:Fallback>
        </mc:AlternateContent>
      </w:r>
    </w:p>
    <w:p w:rsidR="006F6BCD" w:rsidRPr="006F6BCD" w:rsidRDefault="006F6BCD" w:rsidP="006F6BCD">
      <w:pPr>
        <w:autoSpaceDE w:val="0"/>
        <w:autoSpaceDN w:val="0"/>
        <w:adjustRightInd w:val="0"/>
        <w:ind w:firstLine="851"/>
        <w:jc w:val="center"/>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828"/>
        <w:gridCol w:w="2693"/>
      </w:tblGrid>
      <w:tr w:rsidR="006F6BCD" w:rsidRPr="006F6BCD" w:rsidTr="006F6BCD">
        <w:trPr>
          <w:trHeight w:val="442"/>
        </w:trPr>
        <w:tc>
          <w:tcPr>
            <w:tcW w:w="3005" w:type="dxa"/>
          </w:tcPr>
          <w:p w:rsidR="006F6BCD" w:rsidRPr="006F6BCD" w:rsidRDefault="006F6BCD" w:rsidP="006F6BCD">
            <w:pPr>
              <w:autoSpaceDE w:val="0"/>
              <w:jc w:val="both"/>
              <w:rPr>
                <w:sz w:val="16"/>
                <w:szCs w:val="16"/>
              </w:rPr>
            </w:pPr>
            <w:r w:rsidRPr="006F6BCD">
              <w:rPr>
                <w:sz w:val="16"/>
                <w:szCs w:val="16"/>
              </w:rPr>
              <w:t>Выдача предписания об устранении выявленных нарушений с указанием сроков их устранения</w:t>
            </w:r>
          </w:p>
        </w:tc>
        <w:tc>
          <w:tcPr>
            <w:tcW w:w="3828" w:type="dxa"/>
          </w:tcPr>
          <w:p w:rsidR="006F6BCD" w:rsidRPr="006F6BCD" w:rsidRDefault="006F6BCD" w:rsidP="006F6BCD">
            <w:pPr>
              <w:jc w:val="both"/>
              <w:rPr>
                <w:sz w:val="16"/>
                <w:szCs w:val="16"/>
              </w:rPr>
            </w:pPr>
            <w:r w:rsidRPr="006F6BCD">
              <w:rPr>
                <w:sz w:val="16"/>
                <w:szCs w:val="16"/>
              </w:rPr>
              <w:t>Привлечение к ответственности за выявленное нарушение требований земельного законодательства, за которое законодательством Новгородской области предусмотрена административная ответственность</w:t>
            </w:r>
          </w:p>
        </w:tc>
        <w:tc>
          <w:tcPr>
            <w:tcW w:w="2693" w:type="dxa"/>
          </w:tcPr>
          <w:p w:rsidR="006F6BCD" w:rsidRPr="006F6BCD" w:rsidRDefault="006F6BCD" w:rsidP="006F6BCD">
            <w:pPr>
              <w:jc w:val="both"/>
              <w:rPr>
                <w:sz w:val="16"/>
                <w:szCs w:val="16"/>
              </w:rPr>
            </w:pPr>
            <w:r w:rsidRPr="006F6BCD">
              <w:rPr>
                <w:sz w:val="16"/>
                <w:szCs w:val="16"/>
              </w:rPr>
              <w:t xml:space="preserve">Направление информации о наличии признаков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территориальные органы федеральных органов государственного земельного надзора </w:t>
            </w:r>
          </w:p>
        </w:tc>
      </w:tr>
    </w:tbl>
    <w:p w:rsidR="006F6BCD" w:rsidRPr="006F6BCD" w:rsidRDefault="006F6BCD" w:rsidP="006F6BCD">
      <w:pPr>
        <w:autoSpaceDE w:val="0"/>
        <w:autoSpaceDN w:val="0"/>
        <w:adjustRightInd w:val="0"/>
        <w:ind w:firstLine="851"/>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Pr="006F6BCD" w:rsidRDefault="006F6BCD" w:rsidP="006F6BCD">
      <w:pPr>
        <w:autoSpaceDE w:val="0"/>
        <w:autoSpaceDN w:val="0"/>
        <w:adjustRightInd w:val="0"/>
        <w:ind w:firstLine="851"/>
        <w:jc w:val="center"/>
        <w:rPr>
          <w:bCs/>
          <w:sz w:val="16"/>
          <w:szCs w:val="16"/>
        </w:rPr>
      </w:pPr>
      <w:r w:rsidRPr="006F6BCD">
        <w:rPr>
          <w:sz w:val="16"/>
          <w:szCs w:val="16"/>
        </w:rPr>
        <w:t xml:space="preserve">Блок-схема 4 «Организация и проведение мероприятий, направленных на профилактику обязательных требований </w:t>
      </w:r>
      <w:r w:rsidRPr="006F6BCD">
        <w:rPr>
          <w:bCs/>
          <w:sz w:val="16"/>
          <w:szCs w:val="16"/>
        </w:rPr>
        <w:t>юридическими лицами, индивидуальными предпринимателями»</w:t>
      </w:r>
    </w:p>
    <w:p w:rsidR="006F6BCD" w:rsidRPr="006F6BCD" w:rsidRDefault="006F6BCD" w:rsidP="006F6BCD">
      <w:pPr>
        <w:autoSpaceDE w:val="0"/>
        <w:autoSpaceDN w:val="0"/>
        <w:adjustRightInd w:val="0"/>
        <w:ind w:firstLine="851"/>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9"/>
        <w:gridCol w:w="4673"/>
      </w:tblGrid>
      <w:tr w:rsidR="006F6BCD" w:rsidRPr="006F6BCD" w:rsidTr="006F6BCD">
        <w:tc>
          <w:tcPr>
            <w:tcW w:w="9348" w:type="dxa"/>
            <w:gridSpan w:val="3"/>
          </w:tcPr>
          <w:p w:rsidR="006F6BCD" w:rsidRPr="006F6BCD" w:rsidRDefault="006F6BCD" w:rsidP="006F6BCD">
            <w:pPr>
              <w:jc w:val="center"/>
              <w:rPr>
                <w:sz w:val="16"/>
                <w:szCs w:val="16"/>
              </w:rPr>
            </w:pPr>
            <w:r w:rsidRPr="006F6BCD">
              <w:rPr>
                <w:sz w:val="16"/>
                <w:szCs w:val="16"/>
              </w:rPr>
              <w:t>Подготовка проекта программы профилактики нарушений</w:t>
            </w:r>
          </w:p>
        </w:tc>
      </w:tr>
      <w:tr w:rsidR="006F6BCD" w:rsidRPr="006F6BCD" w:rsidTr="006F6BCD">
        <w:tc>
          <w:tcPr>
            <w:tcW w:w="4675" w:type="dxa"/>
            <w:gridSpan w:val="2"/>
            <w:tcBorders>
              <w:left w:val="nil"/>
            </w:tcBorders>
          </w:tcPr>
          <w:p w:rsidR="006F6BCD" w:rsidRPr="006F6BCD" w:rsidRDefault="006F6BCD" w:rsidP="006F6BCD">
            <w:pPr>
              <w:jc w:val="center"/>
              <w:rPr>
                <w:sz w:val="16"/>
                <w:szCs w:val="16"/>
              </w:rPr>
            </w:pPr>
          </w:p>
        </w:tc>
        <w:tc>
          <w:tcPr>
            <w:tcW w:w="4673" w:type="dxa"/>
            <w:tcBorders>
              <w:right w:val="nil"/>
            </w:tcBorders>
          </w:tcPr>
          <w:p w:rsidR="006F6BCD" w:rsidRPr="006F6BCD" w:rsidRDefault="006F6BCD" w:rsidP="006F6BCD">
            <w:pPr>
              <w:jc w:val="center"/>
              <w:rPr>
                <w:sz w:val="16"/>
                <w:szCs w:val="16"/>
              </w:rPr>
            </w:pPr>
          </w:p>
        </w:tc>
      </w:tr>
      <w:tr w:rsidR="006F6BCD" w:rsidRPr="006F6BCD" w:rsidTr="006F6BCD">
        <w:tc>
          <w:tcPr>
            <w:tcW w:w="9348" w:type="dxa"/>
            <w:gridSpan w:val="3"/>
          </w:tcPr>
          <w:p w:rsidR="006F6BCD" w:rsidRPr="006F6BCD" w:rsidRDefault="006F6BCD" w:rsidP="006F6BCD">
            <w:pPr>
              <w:jc w:val="center"/>
              <w:rPr>
                <w:sz w:val="16"/>
                <w:szCs w:val="16"/>
              </w:rPr>
            </w:pPr>
            <w:r w:rsidRPr="006F6BCD">
              <w:rPr>
                <w:sz w:val="16"/>
                <w:szCs w:val="16"/>
              </w:rPr>
              <w:t>Утверждение ежегодной программы профилактики нарушений</w:t>
            </w:r>
          </w:p>
        </w:tc>
      </w:tr>
      <w:tr w:rsidR="006F6BCD" w:rsidRPr="006F6BCD" w:rsidTr="006F6BCD">
        <w:tc>
          <w:tcPr>
            <w:tcW w:w="4675" w:type="dxa"/>
            <w:gridSpan w:val="2"/>
            <w:tcBorders>
              <w:left w:val="nil"/>
            </w:tcBorders>
          </w:tcPr>
          <w:p w:rsidR="006F6BCD" w:rsidRPr="006F6BCD" w:rsidRDefault="006F6BCD" w:rsidP="006F6BCD">
            <w:pPr>
              <w:jc w:val="center"/>
              <w:rPr>
                <w:sz w:val="16"/>
                <w:szCs w:val="16"/>
              </w:rPr>
            </w:pPr>
          </w:p>
        </w:tc>
        <w:tc>
          <w:tcPr>
            <w:tcW w:w="4673" w:type="dxa"/>
            <w:tcBorders>
              <w:right w:val="nil"/>
            </w:tcBorders>
          </w:tcPr>
          <w:p w:rsidR="006F6BCD" w:rsidRPr="006F6BCD" w:rsidRDefault="006F6BCD" w:rsidP="006F6BCD">
            <w:pPr>
              <w:jc w:val="center"/>
              <w:rPr>
                <w:sz w:val="16"/>
                <w:szCs w:val="16"/>
              </w:rPr>
            </w:pPr>
          </w:p>
        </w:tc>
      </w:tr>
      <w:tr w:rsidR="006F6BCD" w:rsidRPr="006F6BCD" w:rsidTr="006F6BCD">
        <w:tc>
          <w:tcPr>
            <w:tcW w:w="4675" w:type="dxa"/>
            <w:gridSpan w:val="2"/>
          </w:tcPr>
          <w:p w:rsidR="006F6BCD" w:rsidRPr="006F6BCD" w:rsidRDefault="006F6BCD" w:rsidP="006F6BCD">
            <w:pPr>
              <w:jc w:val="center"/>
              <w:rPr>
                <w:sz w:val="16"/>
                <w:szCs w:val="16"/>
              </w:rPr>
            </w:pPr>
            <w:r w:rsidRPr="006F6BCD">
              <w:rPr>
                <w:sz w:val="16"/>
                <w:szCs w:val="16"/>
              </w:rPr>
              <w:t>Получение сведений, являющихся основанием для направления  землепользователю предостережения о недопустимости нарушения обязательных требований</w:t>
            </w:r>
          </w:p>
        </w:tc>
        <w:tc>
          <w:tcPr>
            <w:tcW w:w="4673" w:type="dxa"/>
          </w:tcPr>
          <w:p w:rsidR="006F6BCD" w:rsidRPr="006F6BCD" w:rsidRDefault="006F6BCD" w:rsidP="006F6BCD">
            <w:pPr>
              <w:jc w:val="center"/>
              <w:rPr>
                <w:sz w:val="16"/>
                <w:szCs w:val="16"/>
              </w:rPr>
            </w:pPr>
            <w:r w:rsidRPr="006F6BCD">
              <w:rPr>
                <w:sz w:val="16"/>
                <w:szCs w:val="16"/>
              </w:rPr>
              <w:t>Проведение мероприятий согласно утвержденной программе профилактики нарушений</w:t>
            </w:r>
          </w:p>
        </w:tc>
      </w:tr>
      <w:tr w:rsidR="006F6BCD" w:rsidRPr="006F6BCD" w:rsidTr="006F6BCD">
        <w:tc>
          <w:tcPr>
            <w:tcW w:w="2336" w:type="dxa"/>
            <w:tcBorders>
              <w:left w:val="nil"/>
            </w:tcBorders>
          </w:tcPr>
          <w:p w:rsidR="006F6BCD" w:rsidRPr="006F6BCD" w:rsidRDefault="006F6BCD" w:rsidP="006F6BCD">
            <w:pPr>
              <w:jc w:val="center"/>
              <w:rPr>
                <w:sz w:val="16"/>
                <w:szCs w:val="16"/>
              </w:rPr>
            </w:pPr>
          </w:p>
        </w:tc>
        <w:tc>
          <w:tcPr>
            <w:tcW w:w="2339" w:type="dxa"/>
            <w:tcBorders>
              <w:right w:val="nil"/>
            </w:tcBorders>
          </w:tcPr>
          <w:p w:rsidR="006F6BCD" w:rsidRPr="006F6BCD" w:rsidRDefault="006F6BCD" w:rsidP="006F6BCD">
            <w:pPr>
              <w:jc w:val="center"/>
              <w:rPr>
                <w:sz w:val="16"/>
                <w:szCs w:val="16"/>
              </w:rPr>
            </w:pPr>
          </w:p>
        </w:tc>
        <w:tc>
          <w:tcPr>
            <w:tcW w:w="4673" w:type="dxa"/>
            <w:vMerge w:val="restart"/>
            <w:tcBorders>
              <w:left w:val="nil"/>
              <w:right w:val="nil"/>
            </w:tcBorders>
          </w:tcPr>
          <w:p w:rsidR="006F6BCD" w:rsidRPr="006F6BCD" w:rsidRDefault="006F6BCD" w:rsidP="006F6BCD">
            <w:pPr>
              <w:jc w:val="center"/>
              <w:rPr>
                <w:sz w:val="16"/>
                <w:szCs w:val="16"/>
              </w:rPr>
            </w:pPr>
          </w:p>
        </w:tc>
      </w:tr>
      <w:tr w:rsidR="006F6BCD" w:rsidRPr="006F6BCD" w:rsidTr="006F6BCD">
        <w:tc>
          <w:tcPr>
            <w:tcW w:w="4675" w:type="dxa"/>
            <w:gridSpan w:val="2"/>
          </w:tcPr>
          <w:p w:rsidR="006F6BCD" w:rsidRPr="006F6BCD" w:rsidRDefault="006F6BCD" w:rsidP="006F6BCD">
            <w:pPr>
              <w:jc w:val="center"/>
              <w:rPr>
                <w:sz w:val="16"/>
                <w:szCs w:val="16"/>
              </w:rPr>
            </w:pPr>
            <w:r w:rsidRPr="006F6BCD">
              <w:rPr>
                <w:sz w:val="16"/>
                <w:szCs w:val="16"/>
              </w:rPr>
              <w:t>Принятие уполномоченным должностным лицом Администрации решения о направлении Землепользователю предостережения о недопустимости нарушения обязательных требований</w:t>
            </w:r>
          </w:p>
        </w:tc>
        <w:tc>
          <w:tcPr>
            <w:tcW w:w="4673" w:type="dxa"/>
            <w:vMerge/>
            <w:tcBorders>
              <w:right w:val="nil"/>
            </w:tcBorders>
          </w:tcPr>
          <w:p w:rsidR="006F6BCD" w:rsidRPr="006F6BCD" w:rsidRDefault="006F6BCD" w:rsidP="006F6BCD">
            <w:pPr>
              <w:jc w:val="center"/>
              <w:rPr>
                <w:sz w:val="16"/>
                <w:szCs w:val="16"/>
              </w:rPr>
            </w:pPr>
          </w:p>
        </w:tc>
      </w:tr>
      <w:tr w:rsidR="006F6BCD" w:rsidRPr="006F6BCD" w:rsidTr="006F6BCD">
        <w:tc>
          <w:tcPr>
            <w:tcW w:w="2336" w:type="dxa"/>
            <w:tcBorders>
              <w:left w:val="nil"/>
            </w:tcBorders>
          </w:tcPr>
          <w:p w:rsidR="006F6BCD" w:rsidRPr="006F6BCD" w:rsidRDefault="006F6BCD" w:rsidP="006F6BCD">
            <w:pPr>
              <w:jc w:val="center"/>
              <w:rPr>
                <w:sz w:val="16"/>
                <w:szCs w:val="16"/>
              </w:rPr>
            </w:pPr>
          </w:p>
        </w:tc>
        <w:tc>
          <w:tcPr>
            <w:tcW w:w="2339" w:type="dxa"/>
            <w:tcBorders>
              <w:right w:val="nil"/>
            </w:tcBorders>
          </w:tcPr>
          <w:p w:rsidR="006F6BCD" w:rsidRPr="006F6BCD" w:rsidRDefault="006F6BCD" w:rsidP="006F6BCD">
            <w:pPr>
              <w:jc w:val="center"/>
              <w:rPr>
                <w:sz w:val="16"/>
                <w:szCs w:val="16"/>
              </w:rPr>
            </w:pPr>
          </w:p>
        </w:tc>
        <w:tc>
          <w:tcPr>
            <w:tcW w:w="4673" w:type="dxa"/>
            <w:vMerge/>
            <w:tcBorders>
              <w:left w:val="nil"/>
              <w:right w:val="nil"/>
            </w:tcBorders>
          </w:tcPr>
          <w:p w:rsidR="006F6BCD" w:rsidRPr="006F6BCD" w:rsidRDefault="006F6BCD" w:rsidP="006F6BCD">
            <w:pPr>
              <w:jc w:val="center"/>
              <w:rPr>
                <w:sz w:val="16"/>
                <w:szCs w:val="16"/>
              </w:rPr>
            </w:pPr>
          </w:p>
        </w:tc>
      </w:tr>
      <w:tr w:rsidR="006F6BCD" w:rsidRPr="006F6BCD" w:rsidTr="006F6BCD">
        <w:tc>
          <w:tcPr>
            <w:tcW w:w="4675" w:type="dxa"/>
            <w:gridSpan w:val="2"/>
          </w:tcPr>
          <w:p w:rsidR="006F6BCD" w:rsidRPr="006F6BCD" w:rsidRDefault="006F6BCD" w:rsidP="006F6BCD">
            <w:pPr>
              <w:jc w:val="center"/>
              <w:rPr>
                <w:sz w:val="16"/>
                <w:szCs w:val="16"/>
              </w:rPr>
            </w:pPr>
            <w:r w:rsidRPr="006F6BCD">
              <w:rPr>
                <w:sz w:val="16"/>
                <w:szCs w:val="16"/>
              </w:rPr>
              <w:t>Составление и направление землепользователю предостережения о недопустимости нарушения обязательных требований</w:t>
            </w:r>
          </w:p>
        </w:tc>
        <w:tc>
          <w:tcPr>
            <w:tcW w:w="4673" w:type="dxa"/>
            <w:vMerge/>
            <w:tcBorders>
              <w:right w:val="nil"/>
            </w:tcBorders>
          </w:tcPr>
          <w:p w:rsidR="006F6BCD" w:rsidRPr="006F6BCD" w:rsidRDefault="006F6BCD" w:rsidP="006F6BCD">
            <w:pPr>
              <w:jc w:val="center"/>
              <w:rPr>
                <w:sz w:val="16"/>
                <w:szCs w:val="16"/>
              </w:rPr>
            </w:pPr>
          </w:p>
        </w:tc>
      </w:tr>
      <w:tr w:rsidR="006F6BCD" w:rsidRPr="006F6BCD" w:rsidTr="006F6BCD">
        <w:tc>
          <w:tcPr>
            <w:tcW w:w="2336" w:type="dxa"/>
            <w:tcBorders>
              <w:left w:val="nil"/>
            </w:tcBorders>
          </w:tcPr>
          <w:p w:rsidR="006F6BCD" w:rsidRPr="006F6BCD" w:rsidRDefault="006F6BCD" w:rsidP="006F6BCD">
            <w:pPr>
              <w:jc w:val="center"/>
              <w:rPr>
                <w:sz w:val="16"/>
                <w:szCs w:val="16"/>
              </w:rPr>
            </w:pPr>
          </w:p>
        </w:tc>
        <w:tc>
          <w:tcPr>
            <w:tcW w:w="2339" w:type="dxa"/>
            <w:tcBorders>
              <w:right w:val="nil"/>
            </w:tcBorders>
          </w:tcPr>
          <w:p w:rsidR="006F6BCD" w:rsidRPr="006F6BCD" w:rsidRDefault="006F6BCD" w:rsidP="006F6BCD">
            <w:pPr>
              <w:jc w:val="center"/>
              <w:rPr>
                <w:sz w:val="16"/>
                <w:szCs w:val="16"/>
              </w:rPr>
            </w:pPr>
          </w:p>
        </w:tc>
        <w:tc>
          <w:tcPr>
            <w:tcW w:w="4673" w:type="dxa"/>
            <w:vMerge/>
            <w:tcBorders>
              <w:left w:val="nil"/>
              <w:right w:val="nil"/>
            </w:tcBorders>
          </w:tcPr>
          <w:p w:rsidR="006F6BCD" w:rsidRPr="006F6BCD" w:rsidRDefault="006F6BCD" w:rsidP="006F6BCD">
            <w:pPr>
              <w:jc w:val="center"/>
              <w:rPr>
                <w:sz w:val="16"/>
                <w:szCs w:val="16"/>
              </w:rPr>
            </w:pPr>
          </w:p>
        </w:tc>
      </w:tr>
      <w:tr w:rsidR="006F6BCD" w:rsidRPr="006F6BCD" w:rsidTr="006F6BCD">
        <w:tc>
          <w:tcPr>
            <w:tcW w:w="4675" w:type="dxa"/>
            <w:gridSpan w:val="2"/>
          </w:tcPr>
          <w:p w:rsidR="006F6BCD" w:rsidRPr="006F6BCD" w:rsidRDefault="006F6BCD" w:rsidP="006F6BCD">
            <w:pPr>
              <w:jc w:val="center"/>
              <w:rPr>
                <w:sz w:val="16"/>
                <w:szCs w:val="16"/>
              </w:rPr>
            </w:pPr>
            <w:r w:rsidRPr="006F6BCD">
              <w:rPr>
                <w:sz w:val="16"/>
                <w:szCs w:val="16"/>
              </w:rPr>
              <w:t>Рассмотрение поступивших возражений на предостережение о недопустимости нарушения обязательных требований</w:t>
            </w:r>
          </w:p>
        </w:tc>
        <w:tc>
          <w:tcPr>
            <w:tcW w:w="4673" w:type="dxa"/>
            <w:vMerge/>
            <w:tcBorders>
              <w:right w:val="nil"/>
            </w:tcBorders>
          </w:tcPr>
          <w:p w:rsidR="006F6BCD" w:rsidRPr="006F6BCD" w:rsidRDefault="006F6BCD" w:rsidP="006F6BCD">
            <w:pPr>
              <w:jc w:val="center"/>
              <w:rPr>
                <w:sz w:val="16"/>
                <w:szCs w:val="16"/>
              </w:rPr>
            </w:pPr>
          </w:p>
        </w:tc>
      </w:tr>
      <w:tr w:rsidR="006F6BCD" w:rsidRPr="006F6BCD" w:rsidTr="006F6BCD">
        <w:tc>
          <w:tcPr>
            <w:tcW w:w="2336" w:type="dxa"/>
            <w:tcBorders>
              <w:left w:val="nil"/>
            </w:tcBorders>
          </w:tcPr>
          <w:p w:rsidR="006F6BCD" w:rsidRPr="006F6BCD" w:rsidRDefault="006F6BCD" w:rsidP="006F6BCD">
            <w:pPr>
              <w:jc w:val="center"/>
              <w:rPr>
                <w:sz w:val="16"/>
                <w:szCs w:val="16"/>
              </w:rPr>
            </w:pPr>
          </w:p>
        </w:tc>
        <w:tc>
          <w:tcPr>
            <w:tcW w:w="2339" w:type="dxa"/>
            <w:tcBorders>
              <w:right w:val="nil"/>
            </w:tcBorders>
          </w:tcPr>
          <w:p w:rsidR="006F6BCD" w:rsidRPr="006F6BCD" w:rsidRDefault="006F6BCD" w:rsidP="006F6BCD">
            <w:pPr>
              <w:jc w:val="center"/>
              <w:rPr>
                <w:sz w:val="16"/>
                <w:szCs w:val="16"/>
              </w:rPr>
            </w:pPr>
          </w:p>
        </w:tc>
        <w:tc>
          <w:tcPr>
            <w:tcW w:w="4673" w:type="dxa"/>
            <w:vMerge/>
            <w:tcBorders>
              <w:left w:val="nil"/>
              <w:right w:val="nil"/>
            </w:tcBorders>
          </w:tcPr>
          <w:p w:rsidR="006F6BCD" w:rsidRPr="006F6BCD" w:rsidRDefault="006F6BCD" w:rsidP="006F6BCD">
            <w:pPr>
              <w:jc w:val="center"/>
              <w:rPr>
                <w:sz w:val="16"/>
                <w:szCs w:val="16"/>
              </w:rPr>
            </w:pPr>
          </w:p>
        </w:tc>
      </w:tr>
      <w:tr w:rsidR="006F6BCD" w:rsidRPr="006F6BCD" w:rsidTr="006F6BCD">
        <w:tc>
          <w:tcPr>
            <w:tcW w:w="4675" w:type="dxa"/>
            <w:gridSpan w:val="2"/>
          </w:tcPr>
          <w:p w:rsidR="006F6BCD" w:rsidRPr="006F6BCD" w:rsidRDefault="006F6BCD" w:rsidP="006F6BCD">
            <w:pPr>
              <w:jc w:val="center"/>
              <w:rPr>
                <w:sz w:val="16"/>
                <w:szCs w:val="16"/>
              </w:rPr>
            </w:pPr>
            <w:r w:rsidRPr="006F6BCD">
              <w:rPr>
                <w:sz w:val="16"/>
                <w:szCs w:val="16"/>
              </w:rPr>
              <w:t>Получение уведомления об исполнении предостережения о недопустимости нарушения обязательных требований</w:t>
            </w:r>
          </w:p>
        </w:tc>
        <w:tc>
          <w:tcPr>
            <w:tcW w:w="4673" w:type="dxa"/>
            <w:vMerge/>
            <w:tcBorders>
              <w:bottom w:val="nil"/>
              <w:right w:val="nil"/>
            </w:tcBorders>
          </w:tcPr>
          <w:p w:rsidR="006F6BCD" w:rsidRPr="006F6BCD" w:rsidRDefault="006F6BCD" w:rsidP="006F6BCD">
            <w:pPr>
              <w:jc w:val="center"/>
              <w:rPr>
                <w:sz w:val="16"/>
                <w:szCs w:val="16"/>
              </w:rPr>
            </w:pPr>
          </w:p>
        </w:tc>
      </w:tr>
    </w:tbl>
    <w:p w:rsidR="006F6BCD" w:rsidRDefault="006F6BCD" w:rsidP="006F6BCD">
      <w:pPr>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Pr="006F6BCD" w:rsidRDefault="006F6BCD" w:rsidP="006F6BCD">
      <w:pPr>
        <w:jc w:val="center"/>
        <w:rPr>
          <w:sz w:val="16"/>
          <w:szCs w:val="16"/>
        </w:rPr>
      </w:pPr>
      <w:r w:rsidRPr="006F6BCD">
        <w:rPr>
          <w:sz w:val="16"/>
          <w:szCs w:val="16"/>
        </w:rPr>
        <w:t>Блок-схема 5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6F6BCD" w:rsidRPr="006F6BCD" w:rsidRDefault="006F6BCD" w:rsidP="006F6BCD">
      <w:pPr>
        <w:autoSpaceDE w:val="0"/>
        <w:autoSpaceDN w:val="0"/>
        <w:adjustRightInd w:val="0"/>
        <w:ind w:firstLine="851"/>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1084"/>
        <w:gridCol w:w="992"/>
        <w:gridCol w:w="1276"/>
        <w:gridCol w:w="850"/>
        <w:gridCol w:w="893"/>
        <w:gridCol w:w="950"/>
        <w:gridCol w:w="902"/>
        <w:gridCol w:w="232"/>
        <w:gridCol w:w="1128"/>
      </w:tblGrid>
      <w:tr w:rsidR="006F6BCD" w:rsidRPr="006F6BCD" w:rsidTr="006F6BCD">
        <w:trPr>
          <w:jc w:val="center"/>
        </w:trPr>
        <w:tc>
          <w:tcPr>
            <w:tcW w:w="9345" w:type="dxa"/>
            <w:gridSpan w:val="10"/>
          </w:tcPr>
          <w:p w:rsidR="006F6BCD" w:rsidRPr="006F6BCD" w:rsidRDefault="006F6BCD" w:rsidP="006F6BCD">
            <w:pPr>
              <w:jc w:val="center"/>
              <w:rPr>
                <w:sz w:val="16"/>
                <w:szCs w:val="16"/>
              </w:rPr>
            </w:pPr>
            <w:r w:rsidRPr="006F6BCD">
              <w:rPr>
                <w:sz w:val="16"/>
                <w:szCs w:val="16"/>
              </w:rPr>
              <w:t>Подготовка проекта планового (рейдового) задания на проведение плановых (рейдовых) осмотров (обследований) земельных участков</w:t>
            </w:r>
          </w:p>
        </w:tc>
      </w:tr>
      <w:tr w:rsidR="006F6BCD" w:rsidRPr="006F6BCD" w:rsidTr="006F6BCD">
        <w:trPr>
          <w:jc w:val="center"/>
        </w:trPr>
        <w:tc>
          <w:tcPr>
            <w:tcW w:w="5240" w:type="dxa"/>
            <w:gridSpan w:val="5"/>
            <w:tcBorders>
              <w:left w:val="nil"/>
            </w:tcBorders>
          </w:tcPr>
          <w:p w:rsidR="006F6BCD" w:rsidRPr="006F6BCD" w:rsidRDefault="006F6BCD" w:rsidP="006F6BCD">
            <w:pPr>
              <w:jc w:val="center"/>
              <w:rPr>
                <w:sz w:val="16"/>
                <w:szCs w:val="16"/>
              </w:rPr>
            </w:pPr>
          </w:p>
        </w:tc>
        <w:tc>
          <w:tcPr>
            <w:tcW w:w="4105" w:type="dxa"/>
            <w:gridSpan w:val="5"/>
            <w:tcBorders>
              <w:right w:val="nil"/>
            </w:tcBorders>
          </w:tcPr>
          <w:p w:rsidR="006F6BCD" w:rsidRPr="006F6BCD" w:rsidRDefault="006F6BCD" w:rsidP="006F6BCD">
            <w:pPr>
              <w:jc w:val="center"/>
              <w:rPr>
                <w:sz w:val="16"/>
                <w:szCs w:val="16"/>
              </w:rPr>
            </w:pPr>
          </w:p>
        </w:tc>
      </w:tr>
      <w:tr w:rsidR="006F6BCD" w:rsidRPr="006F6BCD" w:rsidTr="006F6BCD">
        <w:trPr>
          <w:jc w:val="center"/>
        </w:trPr>
        <w:tc>
          <w:tcPr>
            <w:tcW w:w="9345" w:type="dxa"/>
            <w:gridSpan w:val="10"/>
          </w:tcPr>
          <w:p w:rsidR="006F6BCD" w:rsidRPr="006F6BCD" w:rsidRDefault="006F6BCD" w:rsidP="006F6BCD">
            <w:pPr>
              <w:jc w:val="center"/>
              <w:rPr>
                <w:sz w:val="16"/>
                <w:szCs w:val="16"/>
              </w:rPr>
            </w:pPr>
            <w:r w:rsidRPr="006F6BCD">
              <w:rPr>
                <w:sz w:val="16"/>
                <w:szCs w:val="16"/>
              </w:rPr>
              <w:t>Утверждение планового (рейдового) задания на проведение плановых (рейдовых) осмотров (обследований) земельных участков</w:t>
            </w:r>
          </w:p>
        </w:tc>
      </w:tr>
      <w:tr w:rsidR="006F6BCD" w:rsidRPr="006F6BCD" w:rsidTr="006F6BCD">
        <w:trPr>
          <w:jc w:val="center"/>
        </w:trPr>
        <w:tc>
          <w:tcPr>
            <w:tcW w:w="5240" w:type="dxa"/>
            <w:gridSpan w:val="5"/>
            <w:tcBorders>
              <w:left w:val="nil"/>
            </w:tcBorders>
          </w:tcPr>
          <w:p w:rsidR="006F6BCD" w:rsidRPr="006F6BCD" w:rsidRDefault="006F6BCD" w:rsidP="006F6BCD">
            <w:pPr>
              <w:jc w:val="center"/>
              <w:rPr>
                <w:sz w:val="16"/>
                <w:szCs w:val="16"/>
              </w:rPr>
            </w:pPr>
          </w:p>
        </w:tc>
        <w:tc>
          <w:tcPr>
            <w:tcW w:w="4105" w:type="dxa"/>
            <w:gridSpan w:val="5"/>
            <w:tcBorders>
              <w:right w:val="nil"/>
            </w:tcBorders>
          </w:tcPr>
          <w:p w:rsidR="006F6BCD" w:rsidRPr="006F6BCD" w:rsidRDefault="006F6BCD" w:rsidP="006F6BCD">
            <w:pPr>
              <w:jc w:val="center"/>
              <w:rPr>
                <w:sz w:val="16"/>
                <w:szCs w:val="16"/>
              </w:rPr>
            </w:pPr>
          </w:p>
        </w:tc>
      </w:tr>
      <w:tr w:rsidR="006F6BCD" w:rsidRPr="006F6BCD" w:rsidTr="006F6BCD">
        <w:trPr>
          <w:jc w:val="center"/>
        </w:trPr>
        <w:tc>
          <w:tcPr>
            <w:tcW w:w="9345" w:type="dxa"/>
            <w:gridSpan w:val="10"/>
          </w:tcPr>
          <w:p w:rsidR="006F6BCD" w:rsidRPr="006F6BCD" w:rsidRDefault="006F6BCD" w:rsidP="006F6BCD">
            <w:pPr>
              <w:jc w:val="center"/>
              <w:rPr>
                <w:sz w:val="16"/>
                <w:szCs w:val="16"/>
              </w:rPr>
            </w:pPr>
            <w:r w:rsidRPr="006F6BCD">
              <w:rPr>
                <w:sz w:val="16"/>
                <w:szCs w:val="16"/>
              </w:rPr>
              <w:t xml:space="preserve">Наступление даты начала проведения планового (рейдового) осмотра (обследования) земельного участка </w:t>
            </w:r>
          </w:p>
        </w:tc>
      </w:tr>
      <w:tr w:rsidR="006F6BCD" w:rsidRPr="006F6BCD" w:rsidTr="006F6BCD">
        <w:trPr>
          <w:jc w:val="center"/>
        </w:trPr>
        <w:tc>
          <w:tcPr>
            <w:tcW w:w="5240" w:type="dxa"/>
            <w:gridSpan w:val="5"/>
            <w:tcBorders>
              <w:left w:val="nil"/>
            </w:tcBorders>
          </w:tcPr>
          <w:p w:rsidR="006F6BCD" w:rsidRPr="006F6BCD" w:rsidRDefault="006F6BCD" w:rsidP="006F6BCD">
            <w:pPr>
              <w:jc w:val="center"/>
              <w:rPr>
                <w:sz w:val="16"/>
                <w:szCs w:val="16"/>
              </w:rPr>
            </w:pPr>
          </w:p>
        </w:tc>
        <w:tc>
          <w:tcPr>
            <w:tcW w:w="4105" w:type="dxa"/>
            <w:gridSpan w:val="5"/>
            <w:tcBorders>
              <w:right w:val="nil"/>
            </w:tcBorders>
          </w:tcPr>
          <w:p w:rsidR="006F6BCD" w:rsidRPr="006F6BCD" w:rsidRDefault="006F6BCD" w:rsidP="006F6BCD">
            <w:pPr>
              <w:jc w:val="center"/>
              <w:rPr>
                <w:sz w:val="16"/>
                <w:szCs w:val="16"/>
              </w:rPr>
            </w:pPr>
          </w:p>
        </w:tc>
      </w:tr>
      <w:tr w:rsidR="006F6BCD" w:rsidRPr="006F6BCD" w:rsidTr="006F6BCD">
        <w:trPr>
          <w:jc w:val="center"/>
        </w:trPr>
        <w:tc>
          <w:tcPr>
            <w:tcW w:w="9345" w:type="dxa"/>
            <w:gridSpan w:val="10"/>
          </w:tcPr>
          <w:p w:rsidR="006F6BCD" w:rsidRPr="006F6BCD" w:rsidRDefault="006F6BCD" w:rsidP="006F6BCD">
            <w:pPr>
              <w:jc w:val="center"/>
              <w:rPr>
                <w:sz w:val="16"/>
                <w:szCs w:val="16"/>
              </w:rPr>
            </w:pPr>
            <w:r w:rsidRPr="006F6BCD">
              <w:rPr>
                <w:sz w:val="16"/>
                <w:szCs w:val="16"/>
              </w:rPr>
              <w:t xml:space="preserve">Проведение планового (рейдового) осмотра (обследования) земельного участка </w:t>
            </w:r>
          </w:p>
        </w:tc>
      </w:tr>
      <w:tr w:rsidR="006F6BCD" w:rsidRPr="006F6BCD" w:rsidTr="006F6BCD">
        <w:trPr>
          <w:jc w:val="center"/>
        </w:trPr>
        <w:tc>
          <w:tcPr>
            <w:tcW w:w="5240" w:type="dxa"/>
            <w:gridSpan w:val="5"/>
            <w:tcBorders>
              <w:left w:val="nil"/>
            </w:tcBorders>
          </w:tcPr>
          <w:p w:rsidR="006F6BCD" w:rsidRPr="006F6BCD" w:rsidRDefault="006F6BCD" w:rsidP="006F6BCD">
            <w:pPr>
              <w:jc w:val="center"/>
              <w:rPr>
                <w:sz w:val="16"/>
                <w:szCs w:val="16"/>
              </w:rPr>
            </w:pPr>
          </w:p>
        </w:tc>
        <w:tc>
          <w:tcPr>
            <w:tcW w:w="4105" w:type="dxa"/>
            <w:gridSpan w:val="5"/>
            <w:tcBorders>
              <w:right w:val="nil"/>
            </w:tcBorders>
          </w:tcPr>
          <w:p w:rsidR="006F6BCD" w:rsidRPr="006F6BCD" w:rsidRDefault="006F6BCD" w:rsidP="006F6BCD">
            <w:pPr>
              <w:jc w:val="center"/>
              <w:rPr>
                <w:sz w:val="16"/>
                <w:szCs w:val="16"/>
              </w:rPr>
            </w:pPr>
          </w:p>
        </w:tc>
      </w:tr>
      <w:tr w:rsidR="006F6BCD" w:rsidRPr="006F6BCD" w:rsidTr="006F6BCD">
        <w:trPr>
          <w:jc w:val="center"/>
        </w:trPr>
        <w:tc>
          <w:tcPr>
            <w:tcW w:w="9345" w:type="dxa"/>
            <w:gridSpan w:val="10"/>
          </w:tcPr>
          <w:p w:rsidR="006F6BCD" w:rsidRPr="006F6BCD" w:rsidRDefault="006F6BCD" w:rsidP="006F6BCD">
            <w:pPr>
              <w:jc w:val="center"/>
              <w:rPr>
                <w:sz w:val="16"/>
                <w:szCs w:val="16"/>
              </w:rPr>
            </w:pPr>
            <w:r w:rsidRPr="006F6BCD">
              <w:rPr>
                <w:sz w:val="16"/>
                <w:szCs w:val="16"/>
              </w:rPr>
              <w:t xml:space="preserve">Составление акта планового (рейдового) осмотра (обследования) земельного участка </w:t>
            </w:r>
          </w:p>
          <w:p w:rsidR="006F6BCD" w:rsidRPr="006F6BCD" w:rsidRDefault="006F6BCD" w:rsidP="006F6BCD">
            <w:pPr>
              <w:jc w:val="center"/>
              <w:rPr>
                <w:sz w:val="16"/>
                <w:szCs w:val="16"/>
              </w:rPr>
            </w:pPr>
          </w:p>
        </w:tc>
      </w:tr>
      <w:tr w:rsidR="006F6BCD" w:rsidRPr="006F6BCD" w:rsidTr="006F6BCD">
        <w:trPr>
          <w:jc w:val="center"/>
        </w:trPr>
        <w:tc>
          <w:tcPr>
            <w:tcW w:w="2122" w:type="dxa"/>
            <w:gridSpan w:val="2"/>
            <w:tcBorders>
              <w:left w:val="nil"/>
            </w:tcBorders>
          </w:tcPr>
          <w:p w:rsidR="006F6BCD" w:rsidRPr="006F6BCD" w:rsidRDefault="006F6BCD" w:rsidP="006F6BCD">
            <w:pPr>
              <w:jc w:val="center"/>
              <w:rPr>
                <w:sz w:val="16"/>
                <w:szCs w:val="16"/>
              </w:rPr>
            </w:pPr>
          </w:p>
        </w:tc>
        <w:tc>
          <w:tcPr>
            <w:tcW w:w="6095" w:type="dxa"/>
            <w:gridSpan w:val="7"/>
          </w:tcPr>
          <w:p w:rsidR="006F6BCD" w:rsidRPr="006F6BCD" w:rsidRDefault="006F6BCD" w:rsidP="006F6BCD">
            <w:pPr>
              <w:jc w:val="center"/>
              <w:rPr>
                <w:sz w:val="16"/>
                <w:szCs w:val="16"/>
              </w:rPr>
            </w:pPr>
            <w:r>
              <w:rPr>
                <w:noProof/>
                <w:sz w:val="16"/>
                <w:szCs w:val="16"/>
              </w:rPr>
              <mc:AlternateContent>
                <mc:Choice Requires="wps">
                  <w:drawing>
                    <wp:anchor distT="0" distB="0" distL="114300" distR="114300" simplePos="0" relativeHeight="251688960" behindDoc="0" locked="0" layoutInCell="1" allowOverlap="1" wp14:anchorId="3F562D27" wp14:editId="680EF7C0">
                      <wp:simplePos x="0" y="0"/>
                      <wp:positionH relativeFrom="column">
                        <wp:posOffset>2180590</wp:posOffset>
                      </wp:positionH>
                      <wp:positionV relativeFrom="paragraph">
                        <wp:posOffset>10160</wp:posOffset>
                      </wp:positionV>
                      <wp:extent cx="0" cy="121920"/>
                      <wp:effectExtent l="13970" t="7620" r="5080"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71.7pt;margin-top:.8pt;width:0;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"/>
                  </w:pict>
                </mc:Fallback>
              </mc:AlternateContent>
            </w:r>
          </w:p>
        </w:tc>
        <w:tc>
          <w:tcPr>
            <w:tcW w:w="1128" w:type="dxa"/>
            <w:tcBorders>
              <w:right w:val="nil"/>
            </w:tcBorders>
          </w:tcPr>
          <w:p w:rsidR="006F6BCD" w:rsidRPr="006F6BCD" w:rsidRDefault="006F6BCD" w:rsidP="006F6BCD">
            <w:pPr>
              <w:jc w:val="center"/>
              <w:rPr>
                <w:sz w:val="16"/>
                <w:szCs w:val="16"/>
              </w:rPr>
            </w:pPr>
          </w:p>
        </w:tc>
      </w:tr>
      <w:tr w:rsidR="006F6BCD" w:rsidRPr="006F6BCD" w:rsidTr="006F6BCD">
        <w:trPr>
          <w:jc w:val="center"/>
        </w:trPr>
        <w:tc>
          <w:tcPr>
            <w:tcW w:w="4390" w:type="dxa"/>
            <w:gridSpan w:val="4"/>
          </w:tcPr>
          <w:p w:rsidR="006F6BCD" w:rsidRPr="006F6BCD" w:rsidRDefault="006F6BCD" w:rsidP="006F6BCD">
            <w:pPr>
              <w:spacing w:line="240" w:lineRule="exact"/>
              <w:jc w:val="center"/>
              <w:rPr>
                <w:sz w:val="16"/>
                <w:szCs w:val="16"/>
              </w:rPr>
            </w:pPr>
            <w:r w:rsidRPr="006F6BCD">
              <w:rPr>
                <w:sz w:val="16"/>
                <w:szCs w:val="16"/>
              </w:rPr>
              <w:t>Выявление нарушений земельного законодательства</w:t>
            </w:r>
          </w:p>
        </w:tc>
        <w:tc>
          <w:tcPr>
            <w:tcW w:w="2693" w:type="dxa"/>
            <w:gridSpan w:val="3"/>
          </w:tcPr>
          <w:p w:rsidR="006F6BCD" w:rsidRPr="006F6BCD" w:rsidRDefault="006F6BCD" w:rsidP="006F6BCD">
            <w:pPr>
              <w:spacing w:line="240" w:lineRule="exact"/>
              <w:jc w:val="center"/>
              <w:rPr>
                <w:sz w:val="16"/>
                <w:szCs w:val="16"/>
              </w:rPr>
            </w:pPr>
            <w:r w:rsidRPr="006F6BCD">
              <w:rPr>
                <w:sz w:val="16"/>
                <w:szCs w:val="16"/>
              </w:rPr>
              <w:t xml:space="preserve">Получение сведений о готовящихся нарушениях или признаках нарушения обязательных </w:t>
            </w:r>
            <w:r w:rsidRPr="006F6BCD">
              <w:rPr>
                <w:sz w:val="16"/>
                <w:szCs w:val="16"/>
              </w:rPr>
              <w:lastRenderedPageBreak/>
              <w:t>требований</w:t>
            </w:r>
          </w:p>
        </w:tc>
        <w:tc>
          <w:tcPr>
            <w:tcW w:w="2262" w:type="dxa"/>
            <w:gridSpan w:val="3"/>
          </w:tcPr>
          <w:p w:rsidR="006F6BCD" w:rsidRPr="006F6BCD" w:rsidRDefault="006F6BCD" w:rsidP="006F6BCD">
            <w:pPr>
              <w:spacing w:line="240" w:lineRule="exact"/>
              <w:jc w:val="center"/>
              <w:rPr>
                <w:sz w:val="16"/>
                <w:szCs w:val="16"/>
              </w:rPr>
            </w:pPr>
            <w:r w:rsidRPr="006F6BCD">
              <w:rPr>
                <w:sz w:val="16"/>
                <w:szCs w:val="16"/>
              </w:rPr>
              <w:t>Нарушения земельного законодательства не выявлены</w:t>
            </w:r>
          </w:p>
        </w:tc>
      </w:tr>
      <w:tr w:rsidR="006F6BCD" w:rsidRPr="006F6BCD" w:rsidTr="006F6BCD">
        <w:trPr>
          <w:jc w:val="center"/>
        </w:trPr>
        <w:tc>
          <w:tcPr>
            <w:tcW w:w="2122" w:type="dxa"/>
            <w:gridSpan w:val="2"/>
            <w:tcBorders>
              <w:left w:val="nil"/>
            </w:tcBorders>
          </w:tcPr>
          <w:p w:rsidR="006F6BCD" w:rsidRPr="006F6BCD" w:rsidRDefault="006F6BCD" w:rsidP="006F6BCD">
            <w:pPr>
              <w:jc w:val="center"/>
              <w:rPr>
                <w:sz w:val="16"/>
                <w:szCs w:val="16"/>
              </w:rPr>
            </w:pPr>
          </w:p>
        </w:tc>
        <w:tc>
          <w:tcPr>
            <w:tcW w:w="4961" w:type="dxa"/>
            <w:gridSpan w:val="5"/>
            <w:tcBorders>
              <w:right w:val="nil"/>
            </w:tcBorders>
          </w:tcPr>
          <w:p w:rsidR="006F6BCD" w:rsidRPr="006F6BCD" w:rsidRDefault="006F6BCD" w:rsidP="006F6BCD">
            <w:pPr>
              <w:jc w:val="center"/>
              <w:rPr>
                <w:sz w:val="16"/>
                <w:szCs w:val="16"/>
              </w:rPr>
            </w:pPr>
            <w:r>
              <w:rPr>
                <w:noProof/>
                <w:sz w:val="16"/>
                <w:szCs w:val="16"/>
              </w:rPr>
              <mc:AlternateContent>
                <mc:Choice Requires="wps">
                  <w:drawing>
                    <wp:anchor distT="0" distB="0" distL="114300" distR="114300" simplePos="0" relativeHeight="251689984" behindDoc="0" locked="0" layoutInCell="1" allowOverlap="1" wp14:anchorId="21435EA3" wp14:editId="30925D8C">
                      <wp:simplePos x="0" y="0"/>
                      <wp:positionH relativeFrom="column">
                        <wp:posOffset>2241550</wp:posOffset>
                      </wp:positionH>
                      <wp:positionV relativeFrom="paragraph">
                        <wp:posOffset>45720</wp:posOffset>
                      </wp:positionV>
                      <wp:extent cx="0" cy="115570"/>
                      <wp:effectExtent l="8255" t="10795" r="1079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6.5pt;margin-top:3.6pt;width:0;height: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"/>
                  </w:pict>
                </mc:Fallback>
              </mc:AlternateContent>
            </w:r>
          </w:p>
        </w:tc>
        <w:tc>
          <w:tcPr>
            <w:tcW w:w="902" w:type="dxa"/>
            <w:vMerge w:val="restart"/>
            <w:tcBorders>
              <w:left w:val="nil"/>
              <w:right w:val="nil"/>
              <w:tl2br w:val="nil"/>
              <w:tr2bl w:val="nil"/>
            </w:tcBorders>
          </w:tcPr>
          <w:p w:rsidR="006F6BCD" w:rsidRPr="006F6BCD" w:rsidRDefault="006F6BCD" w:rsidP="006F6BCD">
            <w:pPr>
              <w:jc w:val="center"/>
              <w:rPr>
                <w:sz w:val="16"/>
                <w:szCs w:val="16"/>
              </w:rPr>
            </w:pPr>
          </w:p>
        </w:tc>
        <w:tc>
          <w:tcPr>
            <w:tcW w:w="1360" w:type="dxa"/>
            <w:gridSpan w:val="2"/>
            <w:vMerge w:val="restart"/>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4390" w:type="dxa"/>
            <w:gridSpan w:val="4"/>
          </w:tcPr>
          <w:p w:rsidR="006F6BCD" w:rsidRPr="006F6BCD" w:rsidRDefault="006F6BCD" w:rsidP="006F6BCD">
            <w:pPr>
              <w:spacing w:line="240" w:lineRule="exact"/>
              <w:ind w:right="-31"/>
              <w:jc w:val="center"/>
              <w:rPr>
                <w:sz w:val="16"/>
                <w:szCs w:val="16"/>
              </w:rPr>
            </w:pPr>
            <w:r w:rsidRPr="006F6BCD">
              <w:rPr>
                <w:sz w:val="16"/>
                <w:szCs w:val="16"/>
              </w:rPr>
              <w:t>Принятие мер по пресечению нарушений</w:t>
            </w:r>
          </w:p>
        </w:tc>
        <w:tc>
          <w:tcPr>
            <w:tcW w:w="2693" w:type="dxa"/>
            <w:gridSpan w:val="3"/>
          </w:tcPr>
          <w:p w:rsidR="006F6BCD" w:rsidRPr="006F6BCD" w:rsidRDefault="006F6BCD" w:rsidP="006F6BCD">
            <w:pPr>
              <w:spacing w:line="240" w:lineRule="exact"/>
              <w:ind w:right="-31"/>
              <w:jc w:val="center"/>
              <w:rPr>
                <w:sz w:val="16"/>
                <w:szCs w:val="16"/>
              </w:rPr>
            </w:pPr>
            <w:r w:rsidRPr="006F6BCD">
              <w:rPr>
                <w:sz w:val="16"/>
                <w:szCs w:val="16"/>
              </w:rPr>
              <w:t>Направление землепользователю предостережения</w:t>
            </w:r>
          </w:p>
          <w:p w:rsidR="006F6BCD" w:rsidRPr="006F6BCD" w:rsidRDefault="006F6BCD" w:rsidP="006F6BCD">
            <w:pPr>
              <w:spacing w:line="240" w:lineRule="exact"/>
              <w:ind w:right="-31"/>
              <w:jc w:val="center"/>
              <w:rPr>
                <w:sz w:val="16"/>
                <w:szCs w:val="16"/>
              </w:rPr>
            </w:pPr>
            <w:r w:rsidRPr="006F6BCD">
              <w:rPr>
                <w:sz w:val="16"/>
                <w:szCs w:val="16"/>
              </w:rPr>
              <w:t>о недопустимости нарушения обязательных требований</w:t>
            </w:r>
          </w:p>
        </w:tc>
        <w:tc>
          <w:tcPr>
            <w:tcW w:w="902" w:type="dxa"/>
            <w:vMerge/>
            <w:tcBorders>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2122" w:type="dxa"/>
            <w:gridSpan w:val="2"/>
            <w:tcBorders>
              <w:left w:val="nil"/>
            </w:tcBorders>
          </w:tcPr>
          <w:p w:rsidR="006F6BCD" w:rsidRPr="006F6BCD" w:rsidRDefault="006F6BCD" w:rsidP="006F6BCD">
            <w:pPr>
              <w:jc w:val="center"/>
              <w:rPr>
                <w:sz w:val="16"/>
                <w:szCs w:val="16"/>
              </w:rPr>
            </w:pPr>
          </w:p>
        </w:tc>
        <w:tc>
          <w:tcPr>
            <w:tcW w:w="2268" w:type="dxa"/>
            <w:gridSpan w:val="2"/>
            <w:tcBorders>
              <w:right w:val="nil"/>
            </w:tcBorders>
          </w:tcPr>
          <w:p w:rsidR="006F6BCD" w:rsidRPr="006F6BCD" w:rsidRDefault="006F6BCD" w:rsidP="006F6BCD">
            <w:pPr>
              <w:jc w:val="center"/>
              <w:rPr>
                <w:sz w:val="16"/>
                <w:szCs w:val="16"/>
              </w:rPr>
            </w:pPr>
          </w:p>
        </w:tc>
        <w:tc>
          <w:tcPr>
            <w:tcW w:w="1743" w:type="dxa"/>
            <w:gridSpan w:val="2"/>
            <w:vMerge w:val="restart"/>
            <w:tcBorders>
              <w:left w:val="nil"/>
              <w:right w:val="nil"/>
            </w:tcBorders>
          </w:tcPr>
          <w:p w:rsidR="006F6BCD" w:rsidRPr="006F6BCD" w:rsidRDefault="006F6BCD" w:rsidP="006F6BCD">
            <w:pPr>
              <w:jc w:val="center"/>
              <w:rPr>
                <w:sz w:val="16"/>
                <w:szCs w:val="16"/>
              </w:rPr>
            </w:pPr>
          </w:p>
        </w:tc>
        <w:tc>
          <w:tcPr>
            <w:tcW w:w="950" w:type="dxa"/>
            <w:vMerge w:val="restart"/>
            <w:tcBorders>
              <w:left w:val="nil"/>
              <w:right w:val="nil"/>
              <w:tl2br w:val="nil"/>
              <w:tr2bl w:val="nil"/>
            </w:tcBorders>
          </w:tcPr>
          <w:p w:rsidR="006F6BCD" w:rsidRPr="006F6BCD" w:rsidRDefault="006F6BCD" w:rsidP="006F6BCD">
            <w:pPr>
              <w:jc w:val="center"/>
              <w:rPr>
                <w:sz w:val="16"/>
                <w:szCs w:val="16"/>
              </w:rPr>
            </w:pPr>
          </w:p>
        </w:tc>
        <w:tc>
          <w:tcPr>
            <w:tcW w:w="902" w:type="dxa"/>
            <w:vMerge/>
            <w:tcBorders>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trHeight w:val="451"/>
          <w:jc w:val="center"/>
        </w:trPr>
        <w:tc>
          <w:tcPr>
            <w:tcW w:w="4390" w:type="dxa"/>
            <w:gridSpan w:val="4"/>
            <w:vMerge w:val="restart"/>
          </w:tcPr>
          <w:p w:rsidR="006F6BCD" w:rsidRPr="006F6BCD" w:rsidRDefault="006F6BCD" w:rsidP="006F6BCD">
            <w:pPr>
              <w:spacing w:line="240" w:lineRule="exact"/>
              <w:ind w:right="-31"/>
              <w:jc w:val="center"/>
              <w:rPr>
                <w:sz w:val="16"/>
                <w:szCs w:val="16"/>
              </w:rPr>
            </w:pPr>
            <w:r w:rsidRPr="006F6BCD">
              <w:rPr>
                <w:sz w:val="16"/>
                <w:szCs w:val="16"/>
              </w:rPr>
              <w:t>Направление мотивированного представления руководителю Администрации или его заместителю с информацией о выявленных нарушениях</w:t>
            </w:r>
          </w:p>
        </w:tc>
        <w:tc>
          <w:tcPr>
            <w:tcW w:w="1743" w:type="dxa"/>
            <w:gridSpan w:val="2"/>
            <w:vMerge/>
            <w:tcBorders>
              <w:right w:val="nil"/>
            </w:tcBorders>
          </w:tcPr>
          <w:p w:rsidR="006F6BCD" w:rsidRPr="006F6BCD" w:rsidRDefault="006F6BCD" w:rsidP="006F6BCD">
            <w:pPr>
              <w:jc w:val="center"/>
              <w:rPr>
                <w:sz w:val="16"/>
                <w:szCs w:val="16"/>
              </w:rPr>
            </w:pPr>
          </w:p>
        </w:tc>
        <w:tc>
          <w:tcPr>
            <w:tcW w:w="950" w:type="dxa"/>
            <w:vMerge/>
            <w:tcBorders>
              <w:left w:val="nil"/>
              <w:bottom w:val="nil"/>
              <w:right w:val="nil"/>
            </w:tcBorders>
          </w:tcPr>
          <w:p w:rsidR="006F6BCD" w:rsidRPr="006F6BCD" w:rsidRDefault="006F6BCD" w:rsidP="006F6BCD">
            <w:pPr>
              <w:jc w:val="center"/>
              <w:rPr>
                <w:sz w:val="16"/>
                <w:szCs w:val="16"/>
              </w:rPr>
            </w:pPr>
          </w:p>
        </w:tc>
        <w:tc>
          <w:tcPr>
            <w:tcW w:w="902" w:type="dxa"/>
            <w:vMerge/>
            <w:tcBorders>
              <w:left w:val="nil"/>
              <w:bottom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trHeight w:val="393"/>
          <w:jc w:val="center"/>
        </w:trPr>
        <w:tc>
          <w:tcPr>
            <w:tcW w:w="4390" w:type="dxa"/>
            <w:gridSpan w:val="4"/>
            <w:vMerge/>
          </w:tcPr>
          <w:p w:rsidR="006F6BCD" w:rsidRPr="006F6BCD" w:rsidRDefault="006F6BCD" w:rsidP="006F6BCD">
            <w:pPr>
              <w:spacing w:line="240" w:lineRule="exact"/>
              <w:ind w:right="-31"/>
              <w:jc w:val="center"/>
              <w:rPr>
                <w:sz w:val="16"/>
                <w:szCs w:val="16"/>
              </w:rPr>
            </w:pPr>
          </w:p>
        </w:tc>
        <w:tc>
          <w:tcPr>
            <w:tcW w:w="1743" w:type="dxa"/>
            <w:gridSpan w:val="2"/>
            <w:vMerge/>
            <w:tcBorders>
              <w:right w:val="nil"/>
            </w:tcBorders>
          </w:tcPr>
          <w:p w:rsidR="006F6BCD" w:rsidRPr="006F6BCD" w:rsidRDefault="006F6BCD" w:rsidP="006F6BCD">
            <w:pPr>
              <w:jc w:val="center"/>
              <w:rPr>
                <w:sz w:val="16"/>
                <w:szCs w:val="16"/>
              </w:rPr>
            </w:pPr>
          </w:p>
        </w:tc>
        <w:tc>
          <w:tcPr>
            <w:tcW w:w="1852" w:type="dxa"/>
            <w:gridSpan w:val="2"/>
            <w:tcBorders>
              <w:top w:val="nil"/>
              <w:left w:val="nil"/>
              <w:bottom w:val="nil"/>
              <w:right w:val="nil"/>
            </w:tcBorders>
            <w:textDirection w:val="tbRlV"/>
            <w:vAlign w:val="center"/>
          </w:tcPr>
          <w:p w:rsidR="006F6BCD" w:rsidRPr="006F6BCD" w:rsidRDefault="006F6BCD" w:rsidP="006F6BCD">
            <w:pPr>
              <w:ind w:left="113" w:right="113"/>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trHeight w:val="538"/>
          <w:jc w:val="center"/>
        </w:trPr>
        <w:tc>
          <w:tcPr>
            <w:tcW w:w="4390" w:type="dxa"/>
            <w:gridSpan w:val="4"/>
            <w:vMerge/>
          </w:tcPr>
          <w:p w:rsidR="006F6BCD" w:rsidRPr="006F6BCD" w:rsidRDefault="006F6BCD" w:rsidP="006F6BCD">
            <w:pPr>
              <w:spacing w:line="240" w:lineRule="exact"/>
              <w:ind w:right="-31"/>
              <w:jc w:val="center"/>
              <w:rPr>
                <w:sz w:val="16"/>
                <w:szCs w:val="16"/>
              </w:rPr>
            </w:pPr>
          </w:p>
        </w:tc>
        <w:tc>
          <w:tcPr>
            <w:tcW w:w="1743" w:type="dxa"/>
            <w:gridSpan w:val="2"/>
            <w:vMerge/>
            <w:tcBorders>
              <w:right w:val="nil"/>
            </w:tcBorders>
          </w:tcPr>
          <w:p w:rsidR="006F6BCD" w:rsidRPr="006F6BCD" w:rsidRDefault="006F6BCD" w:rsidP="006F6BCD">
            <w:pPr>
              <w:jc w:val="center"/>
              <w:rPr>
                <w:sz w:val="16"/>
                <w:szCs w:val="16"/>
              </w:rPr>
            </w:pPr>
          </w:p>
        </w:tc>
        <w:tc>
          <w:tcPr>
            <w:tcW w:w="950" w:type="dxa"/>
            <w:vMerge w:val="restart"/>
            <w:tcBorders>
              <w:top w:val="nil"/>
              <w:left w:val="nil"/>
              <w:right w:val="nil"/>
            </w:tcBorders>
          </w:tcPr>
          <w:p w:rsidR="006F6BCD" w:rsidRPr="006F6BCD" w:rsidRDefault="006F6BCD" w:rsidP="006F6BCD">
            <w:pPr>
              <w:jc w:val="center"/>
              <w:rPr>
                <w:sz w:val="16"/>
                <w:szCs w:val="16"/>
              </w:rPr>
            </w:pPr>
          </w:p>
        </w:tc>
        <w:tc>
          <w:tcPr>
            <w:tcW w:w="902" w:type="dxa"/>
            <w:vMerge w:val="restart"/>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2122" w:type="dxa"/>
            <w:gridSpan w:val="2"/>
            <w:tcBorders>
              <w:left w:val="nil"/>
            </w:tcBorders>
          </w:tcPr>
          <w:p w:rsidR="006F6BCD" w:rsidRPr="006F6BCD" w:rsidRDefault="006F6BCD" w:rsidP="006F6BCD">
            <w:pPr>
              <w:spacing w:line="240" w:lineRule="exact"/>
              <w:ind w:right="-31"/>
              <w:jc w:val="center"/>
              <w:rPr>
                <w:sz w:val="16"/>
                <w:szCs w:val="16"/>
              </w:rPr>
            </w:pPr>
          </w:p>
        </w:tc>
        <w:tc>
          <w:tcPr>
            <w:tcW w:w="2268" w:type="dxa"/>
            <w:gridSpan w:val="2"/>
            <w:tcBorders>
              <w:right w:val="nil"/>
            </w:tcBorders>
          </w:tcPr>
          <w:p w:rsidR="006F6BCD" w:rsidRPr="006F6BCD" w:rsidRDefault="006F6BCD" w:rsidP="006F6BCD">
            <w:pPr>
              <w:spacing w:line="240" w:lineRule="exact"/>
              <w:ind w:right="-31"/>
              <w:jc w:val="center"/>
              <w:rPr>
                <w:sz w:val="16"/>
                <w:szCs w:val="16"/>
              </w:rPr>
            </w:pPr>
          </w:p>
        </w:tc>
        <w:tc>
          <w:tcPr>
            <w:tcW w:w="1743" w:type="dxa"/>
            <w:gridSpan w:val="2"/>
            <w:vMerge/>
            <w:tcBorders>
              <w:left w:val="nil"/>
              <w:right w:val="nil"/>
            </w:tcBorders>
          </w:tcPr>
          <w:p w:rsidR="006F6BCD" w:rsidRPr="006F6BCD" w:rsidRDefault="006F6BCD" w:rsidP="006F6BCD">
            <w:pPr>
              <w:jc w:val="center"/>
              <w:rPr>
                <w:sz w:val="16"/>
                <w:szCs w:val="16"/>
              </w:rPr>
            </w:pPr>
          </w:p>
        </w:tc>
        <w:tc>
          <w:tcPr>
            <w:tcW w:w="950" w:type="dxa"/>
            <w:vMerge/>
            <w:tcBorders>
              <w:top w:val="nil"/>
              <w:left w:val="nil"/>
              <w:right w:val="nil"/>
            </w:tcBorders>
          </w:tcPr>
          <w:p w:rsidR="006F6BCD" w:rsidRPr="006F6BCD" w:rsidRDefault="006F6BCD" w:rsidP="006F6BCD">
            <w:pPr>
              <w:jc w:val="center"/>
              <w:rPr>
                <w:sz w:val="16"/>
                <w:szCs w:val="16"/>
              </w:rPr>
            </w:pPr>
          </w:p>
        </w:tc>
        <w:tc>
          <w:tcPr>
            <w:tcW w:w="902" w:type="dxa"/>
            <w:vMerge/>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4390" w:type="dxa"/>
            <w:gridSpan w:val="4"/>
          </w:tcPr>
          <w:p w:rsidR="006F6BCD" w:rsidRPr="006F6BCD" w:rsidRDefault="006F6BCD" w:rsidP="006F6BCD">
            <w:pPr>
              <w:spacing w:line="240" w:lineRule="exact"/>
              <w:ind w:right="-31"/>
              <w:jc w:val="center"/>
              <w:rPr>
                <w:sz w:val="16"/>
                <w:szCs w:val="16"/>
              </w:rPr>
            </w:pPr>
            <w:r w:rsidRPr="006F6BCD">
              <w:rPr>
                <w:sz w:val="16"/>
                <w:szCs w:val="16"/>
              </w:rPr>
              <w:t>Рассмотрение мотивированного представления</w:t>
            </w:r>
          </w:p>
        </w:tc>
        <w:tc>
          <w:tcPr>
            <w:tcW w:w="1743" w:type="dxa"/>
            <w:gridSpan w:val="2"/>
            <w:vMerge/>
            <w:tcBorders>
              <w:right w:val="nil"/>
            </w:tcBorders>
          </w:tcPr>
          <w:p w:rsidR="006F6BCD" w:rsidRPr="006F6BCD" w:rsidRDefault="006F6BCD" w:rsidP="006F6BCD">
            <w:pPr>
              <w:jc w:val="center"/>
              <w:rPr>
                <w:sz w:val="16"/>
                <w:szCs w:val="16"/>
              </w:rPr>
            </w:pPr>
          </w:p>
        </w:tc>
        <w:tc>
          <w:tcPr>
            <w:tcW w:w="950" w:type="dxa"/>
            <w:vMerge/>
            <w:tcBorders>
              <w:top w:val="nil"/>
              <w:left w:val="nil"/>
              <w:right w:val="nil"/>
            </w:tcBorders>
          </w:tcPr>
          <w:p w:rsidR="006F6BCD" w:rsidRPr="006F6BCD" w:rsidRDefault="006F6BCD" w:rsidP="006F6BCD">
            <w:pPr>
              <w:jc w:val="center"/>
              <w:rPr>
                <w:sz w:val="16"/>
                <w:szCs w:val="16"/>
              </w:rPr>
            </w:pPr>
          </w:p>
        </w:tc>
        <w:tc>
          <w:tcPr>
            <w:tcW w:w="902" w:type="dxa"/>
            <w:vMerge/>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1038" w:type="dxa"/>
            <w:tcBorders>
              <w:left w:val="nil"/>
            </w:tcBorders>
          </w:tcPr>
          <w:p w:rsidR="006F6BCD" w:rsidRPr="006F6BCD" w:rsidRDefault="006F6BCD" w:rsidP="006F6BCD">
            <w:pPr>
              <w:spacing w:line="240" w:lineRule="exact"/>
              <w:ind w:right="-31"/>
              <w:jc w:val="center"/>
              <w:rPr>
                <w:sz w:val="16"/>
                <w:szCs w:val="16"/>
              </w:rPr>
            </w:pPr>
          </w:p>
        </w:tc>
        <w:tc>
          <w:tcPr>
            <w:tcW w:w="2076" w:type="dxa"/>
            <w:gridSpan w:val="2"/>
          </w:tcPr>
          <w:p w:rsidR="006F6BCD" w:rsidRPr="006F6BCD" w:rsidRDefault="006F6BCD" w:rsidP="006F6BCD">
            <w:pPr>
              <w:spacing w:line="240" w:lineRule="exact"/>
              <w:ind w:right="-31"/>
              <w:jc w:val="center"/>
              <w:rPr>
                <w:sz w:val="16"/>
                <w:szCs w:val="16"/>
              </w:rPr>
            </w:pPr>
          </w:p>
        </w:tc>
        <w:tc>
          <w:tcPr>
            <w:tcW w:w="1276" w:type="dxa"/>
            <w:tcBorders>
              <w:right w:val="nil"/>
            </w:tcBorders>
          </w:tcPr>
          <w:p w:rsidR="006F6BCD" w:rsidRPr="006F6BCD" w:rsidRDefault="006F6BCD" w:rsidP="006F6BCD">
            <w:pPr>
              <w:spacing w:line="240" w:lineRule="exact"/>
              <w:ind w:right="-31"/>
              <w:jc w:val="center"/>
              <w:rPr>
                <w:sz w:val="16"/>
                <w:szCs w:val="16"/>
              </w:rPr>
            </w:pPr>
          </w:p>
        </w:tc>
        <w:tc>
          <w:tcPr>
            <w:tcW w:w="1743" w:type="dxa"/>
            <w:gridSpan w:val="2"/>
            <w:vMerge/>
            <w:tcBorders>
              <w:left w:val="nil"/>
              <w:right w:val="nil"/>
            </w:tcBorders>
          </w:tcPr>
          <w:p w:rsidR="006F6BCD" w:rsidRPr="006F6BCD" w:rsidRDefault="006F6BCD" w:rsidP="006F6BCD">
            <w:pPr>
              <w:jc w:val="center"/>
              <w:rPr>
                <w:sz w:val="16"/>
                <w:szCs w:val="16"/>
              </w:rPr>
            </w:pPr>
          </w:p>
        </w:tc>
        <w:tc>
          <w:tcPr>
            <w:tcW w:w="950" w:type="dxa"/>
            <w:vMerge/>
            <w:tcBorders>
              <w:top w:val="nil"/>
              <w:left w:val="nil"/>
              <w:right w:val="nil"/>
            </w:tcBorders>
          </w:tcPr>
          <w:p w:rsidR="006F6BCD" w:rsidRPr="006F6BCD" w:rsidRDefault="006F6BCD" w:rsidP="006F6BCD">
            <w:pPr>
              <w:jc w:val="center"/>
              <w:rPr>
                <w:sz w:val="16"/>
                <w:szCs w:val="16"/>
              </w:rPr>
            </w:pPr>
          </w:p>
        </w:tc>
        <w:tc>
          <w:tcPr>
            <w:tcW w:w="902" w:type="dxa"/>
            <w:vMerge/>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2122" w:type="dxa"/>
            <w:gridSpan w:val="2"/>
          </w:tcPr>
          <w:p w:rsidR="006F6BCD" w:rsidRPr="006F6BCD" w:rsidRDefault="006F6BCD" w:rsidP="006F6BCD">
            <w:pPr>
              <w:spacing w:line="240" w:lineRule="exact"/>
              <w:ind w:right="-31"/>
              <w:jc w:val="center"/>
              <w:rPr>
                <w:sz w:val="16"/>
                <w:szCs w:val="16"/>
              </w:rPr>
            </w:pPr>
            <w:r w:rsidRPr="006F6BCD">
              <w:rPr>
                <w:sz w:val="16"/>
                <w:szCs w:val="16"/>
              </w:rPr>
              <w:t>Выявление оснований для проведения внеплановой проверки</w:t>
            </w:r>
          </w:p>
        </w:tc>
        <w:tc>
          <w:tcPr>
            <w:tcW w:w="2268" w:type="dxa"/>
            <w:gridSpan w:val="2"/>
          </w:tcPr>
          <w:p w:rsidR="006F6BCD" w:rsidRPr="006F6BCD" w:rsidRDefault="006F6BCD" w:rsidP="006F6BCD">
            <w:pPr>
              <w:spacing w:line="240" w:lineRule="exact"/>
              <w:ind w:right="-31"/>
              <w:jc w:val="center"/>
              <w:rPr>
                <w:sz w:val="16"/>
                <w:szCs w:val="16"/>
              </w:rPr>
            </w:pPr>
            <w:r w:rsidRPr="006F6BCD">
              <w:rPr>
                <w:sz w:val="16"/>
                <w:szCs w:val="16"/>
              </w:rPr>
              <w:t>Отсутствие оснований для проведения внеплановой проверки</w:t>
            </w:r>
          </w:p>
        </w:tc>
        <w:tc>
          <w:tcPr>
            <w:tcW w:w="1743" w:type="dxa"/>
            <w:gridSpan w:val="2"/>
            <w:vMerge/>
            <w:tcBorders>
              <w:right w:val="nil"/>
            </w:tcBorders>
          </w:tcPr>
          <w:p w:rsidR="006F6BCD" w:rsidRPr="006F6BCD" w:rsidRDefault="006F6BCD" w:rsidP="006F6BCD">
            <w:pPr>
              <w:jc w:val="center"/>
              <w:rPr>
                <w:sz w:val="16"/>
                <w:szCs w:val="16"/>
              </w:rPr>
            </w:pPr>
          </w:p>
        </w:tc>
        <w:tc>
          <w:tcPr>
            <w:tcW w:w="950" w:type="dxa"/>
            <w:vMerge/>
            <w:tcBorders>
              <w:top w:val="nil"/>
              <w:left w:val="nil"/>
              <w:right w:val="nil"/>
            </w:tcBorders>
          </w:tcPr>
          <w:p w:rsidR="006F6BCD" w:rsidRPr="006F6BCD" w:rsidRDefault="006F6BCD" w:rsidP="006F6BCD">
            <w:pPr>
              <w:jc w:val="center"/>
              <w:rPr>
                <w:sz w:val="16"/>
                <w:szCs w:val="16"/>
              </w:rPr>
            </w:pPr>
          </w:p>
        </w:tc>
        <w:tc>
          <w:tcPr>
            <w:tcW w:w="902" w:type="dxa"/>
            <w:vMerge/>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1038" w:type="dxa"/>
            <w:tcBorders>
              <w:left w:val="nil"/>
            </w:tcBorders>
          </w:tcPr>
          <w:p w:rsidR="006F6BCD" w:rsidRPr="006F6BCD" w:rsidRDefault="006F6BCD" w:rsidP="006F6BCD">
            <w:pPr>
              <w:jc w:val="center"/>
              <w:rPr>
                <w:sz w:val="16"/>
                <w:szCs w:val="16"/>
              </w:rPr>
            </w:pPr>
          </w:p>
        </w:tc>
        <w:tc>
          <w:tcPr>
            <w:tcW w:w="2076" w:type="dxa"/>
            <w:gridSpan w:val="2"/>
            <w:tcBorders>
              <w:bottom w:val="nil"/>
              <w:right w:val="nil"/>
            </w:tcBorders>
          </w:tcPr>
          <w:p w:rsidR="006F6BCD" w:rsidRPr="006F6BCD" w:rsidRDefault="006F6BCD" w:rsidP="006F6BCD">
            <w:pPr>
              <w:jc w:val="center"/>
              <w:rPr>
                <w:sz w:val="16"/>
                <w:szCs w:val="16"/>
              </w:rPr>
            </w:pPr>
          </w:p>
        </w:tc>
        <w:tc>
          <w:tcPr>
            <w:tcW w:w="1276" w:type="dxa"/>
            <w:vMerge w:val="restart"/>
            <w:tcBorders>
              <w:left w:val="nil"/>
              <w:right w:val="nil"/>
            </w:tcBorders>
          </w:tcPr>
          <w:p w:rsidR="006F6BCD" w:rsidRPr="006F6BCD" w:rsidRDefault="006F6BCD" w:rsidP="006F6BCD">
            <w:pPr>
              <w:jc w:val="center"/>
              <w:rPr>
                <w:sz w:val="16"/>
                <w:szCs w:val="16"/>
              </w:rPr>
            </w:pPr>
          </w:p>
        </w:tc>
        <w:tc>
          <w:tcPr>
            <w:tcW w:w="1743" w:type="dxa"/>
            <w:gridSpan w:val="2"/>
            <w:vMerge/>
            <w:tcBorders>
              <w:left w:val="nil"/>
              <w:right w:val="nil"/>
            </w:tcBorders>
          </w:tcPr>
          <w:p w:rsidR="006F6BCD" w:rsidRPr="006F6BCD" w:rsidRDefault="006F6BCD" w:rsidP="006F6BCD">
            <w:pPr>
              <w:jc w:val="center"/>
              <w:rPr>
                <w:sz w:val="16"/>
                <w:szCs w:val="16"/>
              </w:rPr>
            </w:pPr>
          </w:p>
        </w:tc>
        <w:tc>
          <w:tcPr>
            <w:tcW w:w="950" w:type="dxa"/>
            <w:vMerge/>
            <w:tcBorders>
              <w:top w:val="nil"/>
              <w:left w:val="nil"/>
              <w:right w:val="nil"/>
            </w:tcBorders>
          </w:tcPr>
          <w:p w:rsidR="006F6BCD" w:rsidRPr="006F6BCD" w:rsidRDefault="006F6BCD" w:rsidP="006F6BCD">
            <w:pPr>
              <w:jc w:val="center"/>
              <w:rPr>
                <w:sz w:val="16"/>
                <w:szCs w:val="16"/>
              </w:rPr>
            </w:pPr>
          </w:p>
        </w:tc>
        <w:tc>
          <w:tcPr>
            <w:tcW w:w="902" w:type="dxa"/>
            <w:vMerge/>
            <w:tcBorders>
              <w:top w:val="nil"/>
              <w:left w:val="nil"/>
              <w:right w:val="nil"/>
            </w:tcBorders>
          </w:tcPr>
          <w:p w:rsidR="006F6BCD" w:rsidRPr="006F6BCD" w:rsidRDefault="006F6BCD" w:rsidP="006F6BCD">
            <w:pPr>
              <w:jc w:val="center"/>
              <w:rPr>
                <w:sz w:val="16"/>
                <w:szCs w:val="16"/>
              </w:rPr>
            </w:pPr>
          </w:p>
        </w:tc>
        <w:tc>
          <w:tcPr>
            <w:tcW w:w="1360" w:type="dxa"/>
            <w:gridSpan w:val="2"/>
            <w:vMerge/>
            <w:tcBorders>
              <w:left w:val="nil"/>
              <w:right w:val="nil"/>
            </w:tcBorders>
          </w:tcPr>
          <w:p w:rsidR="006F6BCD" w:rsidRPr="006F6BCD" w:rsidRDefault="006F6BCD" w:rsidP="006F6BCD">
            <w:pPr>
              <w:jc w:val="center"/>
              <w:rPr>
                <w:sz w:val="16"/>
                <w:szCs w:val="16"/>
              </w:rPr>
            </w:pPr>
          </w:p>
        </w:tc>
      </w:tr>
      <w:tr w:rsidR="006F6BCD" w:rsidRPr="006F6BCD" w:rsidTr="006F6BCD">
        <w:trPr>
          <w:jc w:val="center"/>
        </w:trPr>
        <w:tc>
          <w:tcPr>
            <w:tcW w:w="2122" w:type="dxa"/>
            <w:gridSpan w:val="2"/>
          </w:tcPr>
          <w:p w:rsidR="006F6BCD" w:rsidRPr="006F6BCD" w:rsidRDefault="006F6BCD" w:rsidP="006F6BCD">
            <w:pPr>
              <w:spacing w:line="240" w:lineRule="exact"/>
              <w:ind w:right="-31"/>
              <w:jc w:val="center"/>
              <w:rPr>
                <w:sz w:val="16"/>
                <w:szCs w:val="16"/>
              </w:rPr>
            </w:pPr>
            <w:r w:rsidRPr="006F6BCD">
              <w:rPr>
                <w:sz w:val="16"/>
                <w:szCs w:val="16"/>
              </w:rPr>
              <w:t>Назначение внеплановой проверки</w:t>
            </w:r>
          </w:p>
        </w:tc>
        <w:tc>
          <w:tcPr>
            <w:tcW w:w="992" w:type="dxa"/>
            <w:tcBorders>
              <w:top w:val="nil"/>
              <w:bottom w:val="nil"/>
              <w:right w:val="nil"/>
            </w:tcBorders>
          </w:tcPr>
          <w:p w:rsidR="006F6BCD" w:rsidRPr="006F6BCD" w:rsidRDefault="006F6BCD" w:rsidP="006F6BCD">
            <w:pPr>
              <w:jc w:val="center"/>
              <w:rPr>
                <w:sz w:val="16"/>
                <w:szCs w:val="16"/>
              </w:rPr>
            </w:pPr>
          </w:p>
        </w:tc>
        <w:tc>
          <w:tcPr>
            <w:tcW w:w="1276" w:type="dxa"/>
            <w:vMerge/>
            <w:tcBorders>
              <w:left w:val="nil"/>
              <w:bottom w:val="nil"/>
              <w:right w:val="nil"/>
            </w:tcBorders>
          </w:tcPr>
          <w:p w:rsidR="006F6BCD" w:rsidRPr="006F6BCD" w:rsidRDefault="006F6BCD" w:rsidP="006F6BCD">
            <w:pPr>
              <w:jc w:val="center"/>
              <w:rPr>
                <w:sz w:val="16"/>
                <w:szCs w:val="16"/>
              </w:rPr>
            </w:pPr>
          </w:p>
        </w:tc>
        <w:tc>
          <w:tcPr>
            <w:tcW w:w="1743" w:type="dxa"/>
            <w:gridSpan w:val="2"/>
            <w:vMerge/>
            <w:tcBorders>
              <w:left w:val="nil"/>
              <w:bottom w:val="nil"/>
              <w:right w:val="nil"/>
            </w:tcBorders>
          </w:tcPr>
          <w:p w:rsidR="006F6BCD" w:rsidRPr="006F6BCD" w:rsidRDefault="006F6BCD" w:rsidP="006F6BCD">
            <w:pPr>
              <w:jc w:val="center"/>
              <w:rPr>
                <w:sz w:val="16"/>
                <w:szCs w:val="16"/>
              </w:rPr>
            </w:pPr>
          </w:p>
        </w:tc>
        <w:tc>
          <w:tcPr>
            <w:tcW w:w="950" w:type="dxa"/>
            <w:vMerge/>
            <w:tcBorders>
              <w:top w:val="nil"/>
              <w:left w:val="nil"/>
              <w:bottom w:val="nil"/>
              <w:right w:val="nil"/>
            </w:tcBorders>
          </w:tcPr>
          <w:p w:rsidR="006F6BCD" w:rsidRPr="006F6BCD" w:rsidRDefault="006F6BCD" w:rsidP="006F6BCD">
            <w:pPr>
              <w:jc w:val="center"/>
              <w:rPr>
                <w:sz w:val="16"/>
                <w:szCs w:val="16"/>
              </w:rPr>
            </w:pPr>
          </w:p>
        </w:tc>
        <w:tc>
          <w:tcPr>
            <w:tcW w:w="902" w:type="dxa"/>
            <w:vMerge/>
            <w:tcBorders>
              <w:top w:val="nil"/>
              <w:left w:val="nil"/>
              <w:bottom w:val="nil"/>
              <w:right w:val="nil"/>
            </w:tcBorders>
          </w:tcPr>
          <w:p w:rsidR="006F6BCD" w:rsidRPr="006F6BCD" w:rsidRDefault="006F6BCD" w:rsidP="006F6BCD">
            <w:pPr>
              <w:jc w:val="center"/>
              <w:rPr>
                <w:sz w:val="16"/>
                <w:szCs w:val="16"/>
              </w:rPr>
            </w:pPr>
          </w:p>
        </w:tc>
        <w:tc>
          <w:tcPr>
            <w:tcW w:w="1360" w:type="dxa"/>
            <w:gridSpan w:val="2"/>
            <w:vMerge/>
            <w:tcBorders>
              <w:left w:val="nil"/>
              <w:bottom w:val="nil"/>
              <w:right w:val="nil"/>
            </w:tcBorders>
          </w:tcPr>
          <w:p w:rsidR="006F6BCD" w:rsidRPr="006F6BCD" w:rsidRDefault="006F6BCD" w:rsidP="006F6BCD">
            <w:pPr>
              <w:jc w:val="center"/>
              <w:rPr>
                <w:sz w:val="16"/>
                <w:szCs w:val="16"/>
              </w:rPr>
            </w:pPr>
          </w:p>
        </w:tc>
      </w:tr>
    </w:tbl>
    <w:p w:rsidR="006F6BCD" w:rsidRPr="006F6BCD" w:rsidRDefault="006F6BCD" w:rsidP="006F6BCD">
      <w:pPr>
        <w:autoSpaceDE w:val="0"/>
        <w:autoSpaceDN w:val="0"/>
        <w:adjustRightInd w:val="0"/>
        <w:ind w:firstLine="851"/>
        <w:jc w:val="right"/>
        <w:outlineLvl w:val="0"/>
        <w:rPr>
          <w:sz w:val="16"/>
          <w:szCs w:val="16"/>
        </w:rPr>
      </w:pPr>
    </w:p>
    <w:p w:rsidR="006F6BCD" w:rsidRDefault="006F6BCD" w:rsidP="006F6BCD">
      <w:pPr>
        <w:jc w:val="center"/>
        <w:rPr>
          <w:sz w:val="16"/>
          <w:szCs w:val="16"/>
        </w:rPr>
      </w:pPr>
    </w:p>
    <w:p w:rsidR="006F6BCD" w:rsidRPr="00C93500" w:rsidRDefault="006F6BCD" w:rsidP="006F6BCD">
      <w:pPr>
        <w:autoSpaceDE w:val="0"/>
        <w:autoSpaceDN w:val="0"/>
        <w:adjustRightInd w:val="0"/>
        <w:spacing w:line="240" w:lineRule="exact"/>
        <w:ind w:right="85" w:firstLine="851"/>
        <w:jc w:val="center"/>
        <w:outlineLvl w:val="0"/>
        <w:rPr>
          <w:sz w:val="16"/>
          <w:szCs w:val="16"/>
        </w:rPr>
      </w:pPr>
      <w:r w:rsidRPr="00C93500">
        <w:rPr>
          <w:sz w:val="16"/>
          <w:szCs w:val="16"/>
        </w:rPr>
        <w:t xml:space="preserve">                                            Приложение 3</w:t>
      </w:r>
    </w:p>
    <w:p w:rsidR="006F6BCD" w:rsidRPr="00C93500" w:rsidRDefault="006F6BCD" w:rsidP="006F6BCD">
      <w:pPr>
        <w:autoSpaceDE w:val="0"/>
        <w:autoSpaceDN w:val="0"/>
        <w:adjustRightInd w:val="0"/>
        <w:spacing w:line="240" w:lineRule="exact"/>
        <w:ind w:right="85" w:firstLine="851"/>
        <w:jc w:val="center"/>
        <w:rPr>
          <w:sz w:val="16"/>
          <w:szCs w:val="16"/>
        </w:rPr>
      </w:pPr>
      <w:r w:rsidRPr="00C93500">
        <w:rPr>
          <w:sz w:val="16"/>
          <w:szCs w:val="16"/>
        </w:rPr>
        <w:t xml:space="preserve">                                       к административному регламенту</w:t>
      </w:r>
    </w:p>
    <w:p w:rsidR="006F6BCD" w:rsidRPr="00C93500" w:rsidRDefault="006F6BCD" w:rsidP="006F6BCD">
      <w:pPr>
        <w:autoSpaceDE w:val="0"/>
        <w:autoSpaceDN w:val="0"/>
        <w:adjustRightInd w:val="0"/>
        <w:spacing w:line="240" w:lineRule="exact"/>
        <w:ind w:right="85" w:firstLine="851"/>
        <w:jc w:val="center"/>
        <w:rPr>
          <w:sz w:val="16"/>
          <w:szCs w:val="16"/>
        </w:rPr>
      </w:pPr>
      <w:r w:rsidRPr="00C93500">
        <w:rPr>
          <w:sz w:val="16"/>
          <w:szCs w:val="16"/>
        </w:rPr>
        <w:t xml:space="preserve">                                       по исполнению муниципальной функции</w:t>
      </w:r>
    </w:p>
    <w:p w:rsidR="006F6BCD" w:rsidRPr="00C93500" w:rsidRDefault="006F6BCD" w:rsidP="006F6BCD">
      <w:pPr>
        <w:autoSpaceDE w:val="0"/>
        <w:autoSpaceDN w:val="0"/>
        <w:adjustRightInd w:val="0"/>
        <w:spacing w:line="240" w:lineRule="exact"/>
        <w:ind w:right="85" w:firstLine="851"/>
        <w:jc w:val="center"/>
        <w:rPr>
          <w:sz w:val="16"/>
          <w:szCs w:val="16"/>
        </w:rPr>
      </w:pPr>
      <w:r w:rsidRPr="00C93500">
        <w:rPr>
          <w:sz w:val="16"/>
          <w:szCs w:val="16"/>
        </w:rPr>
        <w:t xml:space="preserve">                                    по осуществлению муниципального</w:t>
      </w:r>
    </w:p>
    <w:p w:rsidR="006F6BCD" w:rsidRPr="00C93500" w:rsidRDefault="006F6BCD" w:rsidP="006F6BCD">
      <w:pPr>
        <w:autoSpaceDE w:val="0"/>
        <w:autoSpaceDN w:val="0"/>
        <w:adjustRightInd w:val="0"/>
        <w:spacing w:line="240" w:lineRule="exact"/>
        <w:ind w:right="85" w:firstLine="851"/>
        <w:jc w:val="center"/>
        <w:rPr>
          <w:sz w:val="16"/>
          <w:szCs w:val="16"/>
        </w:rPr>
      </w:pPr>
      <w:r w:rsidRPr="00C93500">
        <w:rPr>
          <w:sz w:val="16"/>
          <w:szCs w:val="16"/>
        </w:rPr>
        <w:t xml:space="preserve">                                    земельного контроля на территории</w:t>
      </w:r>
    </w:p>
    <w:p w:rsidR="006F6BCD" w:rsidRPr="00C93500" w:rsidRDefault="006F6BCD" w:rsidP="006F6BCD">
      <w:pPr>
        <w:autoSpaceDE w:val="0"/>
        <w:autoSpaceDN w:val="0"/>
        <w:adjustRightInd w:val="0"/>
        <w:spacing w:line="240" w:lineRule="exact"/>
        <w:ind w:right="85" w:firstLine="851"/>
        <w:jc w:val="center"/>
        <w:rPr>
          <w:sz w:val="16"/>
          <w:szCs w:val="16"/>
        </w:rPr>
      </w:pPr>
      <w:r w:rsidRPr="00C93500">
        <w:rPr>
          <w:sz w:val="16"/>
          <w:szCs w:val="16"/>
        </w:rPr>
        <w:t xml:space="preserve">                                     Любытинского муниципального района</w:t>
      </w:r>
    </w:p>
    <w:p w:rsidR="006F6BCD" w:rsidRPr="00C93500" w:rsidRDefault="006F6BCD" w:rsidP="006F6BCD">
      <w:pPr>
        <w:autoSpaceDE w:val="0"/>
        <w:autoSpaceDN w:val="0"/>
        <w:adjustRightInd w:val="0"/>
        <w:ind w:firstLine="851"/>
        <w:jc w:val="both"/>
        <w:rPr>
          <w:sz w:val="16"/>
          <w:szCs w:val="16"/>
        </w:rPr>
      </w:pPr>
    </w:p>
    <w:p w:rsidR="006F6BCD" w:rsidRPr="00C93500" w:rsidRDefault="006F6BCD" w:rsidP="006F6BCD">
      <w:pPr>
        <w:autoSpaceDE w:val="0"/>
        <w:autoSpaceDN w:val="0"/>
        <w:adjustRightInd w:val="0"/>
        <w:ind w:firstLine="851"/>
        <w:jc w:val="center"/>
        <w:rPr>
          <w:sz w:val="16"/>
          <w:szCs w:val="16"/>
        </w:rPr>
      </w:pPr>
      <w:r w:rsidRPr="00C93500">
        <w:rPr>
          <w:sz w:val="16"/>
          <w:szCs w:val="16"/>
        </w:rPr>
        <w:t>Администрация Любытинского муниципального района</w:t>
      </w:r>
    </w:p>
    <w:p w:rsidR="006F6BCD" w:rsidRPr="00C93500" w:rsidRDefault="006F6BCD" w:rsidP="006F6BCD">
      <w:pPr>
        <w:autoSpaceDE w:val="0"/>
        <w:autoSpaceDN w:val="0"/>
        <w:adjustRightInd w:val="0"/>
        <w:ind w:firstLine="851"/>
        <w:jc w:val="both"/>
        <w:rPr>
          <w:sz w:val="16"/>
          <w:szCs w:val="16"/>
        </w:rPr>
      </w:pPr>
      <w:r w:rsidRPr="00C93500">
        <w:rPr>
          <w:sz w:val="16"/>
          <w:szCs w:val="16"/>
        </w:rPr>
        <w:t xml:space="preserve">               (наименование органа муниципального земельного контроля)</w:t>
      </w:r>
    </w:p>
    <w:p w:rsidR="006F6BCD" w:rsidRPr="00C93500" w:rsidRDefault="006F6BCD" w:rsidP="006F6BCD">
      <w:pPr>
        <w:autoSpaceDE w:val="0"/>
        <w:autoSpaceDN w:val="0"/>
        <w:adjustRightInd w:val="0"/>
        <w:ind w:firstLine="851"/>
        <w:jc w:val="both"/>
        <w:rPr>
          <w:sz w:val="16"/>
          <w:szCs w:val="16"/>
        </w:rPr>
      </w:pPr>
    </w:p>
    <w:p w:rsidR="006F6BCD" w:rsidRPr="00C93500" w:rsidRDefault="006F6BCD" w:rsidP="006F6BCD">
      <w:pPr>
        <w:autoSpaceDE w:val="0"/>
        <w:autoSpaceDN w:val="0"/>
        <w:adjustRightInd w:val="0"/>
        <w:jc w:val="both"/>
        <w:rPr>
          <w:sz w:val="16"/>
          <w:szCs w:val="16"/>
        </w:rPr>
      </w:pPr>
      <w:r w:rsidRPr="00C93500">
        <w:rPr>
          <w:sz w:val="16"/>
          <w:szCs w:val="16"/>
        </w:rPr>
        <w:t xml:space="preserve"> ______________                                             "___" _______________ 20__ г. (место составления акта)                                                           (дата составления акта)</w:t>
      </w:r>
    </w:p>
    <w:p w:rsidR="006F6BCD" w:rsidRPr="00C93500" w:rsidRDefault="006F6BCD" w:rsidP="006F6BCD">
      <w:pPr>
        <w:autoSpaceDE w:val="0"/>
        <w:autoSpaceDN w:val="0"/>
        <w:adjustRightInd w:val="0"/>
        <w:jc w:val="right"/>
        <w:rPr>
          <w:sz w:val="16"/>
          <w:szCs w:val="16"/>
        </w:rPr>
      </w:pPr>
      <w:r w:rsidRPr="00C93500">
        <w:rPr>
          <w:sz w:val="16"/>
          <w:szCs w:val="16"/>
        </w:rPr>
        <w:t>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 xml:space="preserve">                                                                           (время составления акта)</w:t>
      </w:r>
    </w:p>
    <w:p w:rsidR="006F6BCD" w:rsidRPr="00C93500" w:rsidRDefault="006F6BCD" w:rsidP="006F6BCD">
      <w:pPr>
        <w:autoSpaceDE w:val="0"/>
        <w:autoSpaceDN w:val="0"/>
        <w:adjustRightInd w:val="0"/>
        <w:ind w:firstLine="851"/>
        <w:jc w:val="both"/>
        <w:rPr>
          <w:sz w:val="16"/>
          <w:szCs w:val="16"/>
        </w:rPr>
      </w:pPr>
    </w:p>
    <w:p w:rsidR="006F6BCD" w:rsidRPr="00C93500" w:rsidRDefault="006F6BCD" w:rsidP="006F6BCD">
      <w:pPr>
        <w:autoSpaceDE w:val="0"/>
        <w:autoSpaceDN w:val="0"/>
        <w:adjustRightInd w:val="0"/>
        <w:ind w:firstLine="851"/>
        <w:jc w:val="center"/>
        <w:rPr>
          <w:sz w:val="16"/>
          <w:szCs w:val="16"/>
        </w:rPr>
      </w:pPr>
      <w:r w:rsidRPr="00C93500">
        <w:rPr>
          <w:sz w:val="16"/>
          <w:szCs w:val="16"/>
        </w:rPr>
        <w:t>АКТ ПРОВЕРКИ ГРАЖДАНИНА</w:t>
      </w:r>
    </w:p>
    <w:p w:rsidR="006F6BCD" w:rsidRPr="00C93500" w:rsidRDefault="006F6BCD" w:rsidP="006F6BCD">
      <w:pPr>
        <w:autoSpaceDE w:val="0"/>
        <w:autoSpaceDN w:val="0"/>
        <w:adjustRightInd w:val="0"/>
        <w:ind w:firstLine="851"/>
        <w:jc w:val="center"/>
        <w:rPr>
          <w:sz w:val="16"/>
          <w:szCs w:val="16"/>
        </w:rPr>
      </w:pPr>
      <w:r w:rsidRPr="00C93500">
        <w:rPr>
          <w:sz w:val="16"/>
          <w:szCs w:val="16"/>
        </w:rPr>
        <w:t>№ ____________</w:t>
      </w:r>
    </w:p>
    <w:p w:rsidR="006F6BCD" w:rsidRPr="00C93500" w:rsidRDefault="006F6BCD" w:rsidP="006F6BCD">
      <w:pPr>
        <w:autoSpaceDE w:val="0"/>
        <w:autoSpaceDN w:val="0"/>
        <w:adjustRightInd w:val="0"/>
        <w:ind w:firstLine="851"/>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Администрацией Любытинского муниципального района </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w:t>
      </w:r>
    </w:p>
    <w:p w:rsidR="006F6BCD" w:rsidRPr="00C93500" w:rsidRDefault="006F6BCD" w:rsidP="006F6BCD">
      <w:pPr>
        <w:autoSpaceDE w:val="0"/>
        <w:autoSpaceDN w:val="0"/>
        <w:adjustRightInd w:val="0"/>
        <w:ind w:firstLine="709"/>
        <w:jc w:val="both"/>
        <w:rPr>
          <w:sz w:val="16"/>
          <w:szCs w:val="16"/>
        </w:rPr>
      </w:pPr>
      <w:r w:rsidRPr="00C93500">
        <w:rPr>
          <w:sz w:val="16"/>
          <w:szCs w:val="16"/>
        </w:rPr>
        <w:t>по адресу: ____________________________________________________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(место проведения проверки)</w:t>
      </w:r>
    </w:p>
    <w:p w:rsidR="006F6BCD" w:rsidRPr="00C93500" w:rsidRDefault="006F6BCD" w:rsidP="006F6BCD">
      <w:pPr>
        <w:autoSpaceDE w:val="0"/>
        <w:autoSpaceDN w:val="0"/>
        <w:adjustRightInd w:val="0"/>
        <w:ind w:firstLine="709"/>
        <w:jc w:val="both"/>
        <w:rPr>
          <w:sz w:val="16"/>
          <w:szCs w:val="16"/>
        </w:rPr>
      </w:pPr>
      <w:r w:rsidRPr="00C93500">
        <w:rPr>
          <w:sz w:val="16"/>
          <w:szCs w:val="16"/>
        </w:rPr>
        <w:t>на основании: 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(вид документа с указанием реквизитов (номер, дата))</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была проведена: _____________________________________ проверка в                                  </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(плановая/внеплановая, документарная/выездная)</w:t>
      </w:r>
    </w:p>
    <w:p w:rsidR="006F6BCD" w:rsidRPr="00C93500" w:rsidRDefault="006F6BCD" w:rsidP="006F6BCD">
      <w:pPr>
        <w:autoSpaceDE w:val="0"/>
        <w:autoSpaceDN w:val="0"/>
        <w:adjustRightInd w:val="0"/>
        <w:ind w:firstLine="709"/>
        <w:jc w:val="both"/>
        <w:rPr>
          <w:sz w:val="16"/>
          <w:szCs w:val="16"/>
        </w:rPr>
      </w:pPr>
      <w:r w:rsidRPr="00C93500">
        <w:rPr>
          <w:sz w:val="16"/>
          <w:szCs w:val="16"/>
        </w:rPr>
        <w:t>отношении 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(фамилия, имя, отчество гражданина)</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Дата и время начала и окончания проведения проверки:</w:t>
      </w:r>
    </w:p>
    <w:p w:rsidR="006F6BCD" w:rsidRPr="00C93500" w:rsidRDefault="006F6BCD" w:rsidP="006F6BCD">
      <w:pPr>
        <w:autoSpaceDE w:val="0"/>
        <w:autoSpaceDN w:val="0"/>
        <w:adjustRightInd w:val="0"/>
        <w:ind w:firstLine="709"/>
        <w:jc w:val="both"/>
        <w:rPr>
          <w:sz w:val="16"/>
          <w:szCs w:val="16"/>
        </w:rPr>
      </w:pPr>
      <w:r w:rsidRPr="00C93500">
        <w:rPr>
          <w:sz w:val="16"/>
          <w:szCs w:val="16"/>
        </w:rPr>
        <w:t>с   "___" _________ 20__ г. с ____ час. ____ мин. до ____ час. ____ мин.</w:t>
      </w:r>
    </w:p>
    <w:p w:rsidR="006F6BCD" w:rsidRPr="00C93500" w:rsidRDefault="006F6BCD" w:rsidP="006F6BCD">
      <w:pPr>
        <w:autoSpaceDE w:val="0"/>
        <w:autoSpaceDN w:val="0"/>
        <w:adjustRightInd w:val="0"/>
        <w:ind w:firstLine="709"/>
        <w:jc w:val="both"/>
        <w:rPr>
          <w:sz w:val="16"/>
          <w:szCs w:val="16"/>
        </w:rPr>
      </w:pPr>
      <w:r w:rsidRPr="00C93500">
        <w:rPr>
          <w:sz w:val="16"/>
          <w:szCs w:val="16"/>
        </w:rPr>
        <w:t>по "___" _________ 20__ г. с ____ час. ____ мин. до ____ час. ____ мин.</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w:t>
      </w:r>
    </w:p>
    <w:p w:rsidR="006F6BCD" w:rsidRPr="00C93500" w:rsidRDefault="006F6BCD" w:rsidP="006F6BCD">
      <w:pPr>
        <w:autoSpaceDE w:val="0"/>
        <w:autoSpaceDN w:val="0"/>
        <w:adjustRightInd w:val="0"/>
        <w:ind w:firstLine="709"/>
        <w:jc w:val="both"/>
        <w:rPr>
          <w:sz w:val="16"/>
          <w:szCs w:val="16"/>
        </w:rPr>
      </w:pPr>
      <w:r w:rsidRPr="00C93500">
        <w:rPr>
          <w:sz w:val="16"/>
          <w:szCs w:val="16"/>
        </w:rPr>
        <w:t>Общая продолжительность проверки: 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 xml:space="preserve">                                  (рабочих дней/часов)</w:t>
      </w:r>
    </w:p>
    <w:p w:rsidR="006F6BCD" w:rsidRPr="00C93500" w:rsidRDefault="006F6BCD" w:rsidP="006F6BCD">
      <w:pPr>
        <w:autoSpaceDE w:val="0"/>
        <w:autoSpaceDN w:val="0"/>
        <w:adjustRightInd w:val="0"/>
        <w:ind w:firstLine="709"/>
        <w:jc w:val="both"/>
        <w:rPr>
          <w:sz w:val="16"/>
          <w:szCs w:val="16"/>
        </w:rPr>
      </w:pPr>
      <w:r w:rsidRPr="00C93500">
        <w:rPr>
          <w:sz w:val="16"/>
          <w:szCs w:val="16"/>
        </w:rPr>
        <w:t>Акт составлен: 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 xml:space="preserve">                    (наименование органа муниципального контроля)</w:t>
      </w:r>
    </w:p>
    <w:p w:rsidR="006F6BCD" w:rsidRPr="00C93500" w:rsidRDefault="006F6BCD" w:rsidP="006F6BCD">
      <w:pPr>
        <w:autoSpaceDE w:val="0"/>
        <w:autoSpaceDN w:val="0"/>
        <w:adjustRightInd w:val="0"/>
        <w:ind w:firstLine="709"/>
        <w:jc w:val="both"/>
        <w:rPr>
          <w:sz w:val="16"/>
          <w:szCs w:val="16"/>
        </w:rPr>
      </w:pPr>
      <w:r w:rsidRPr="00C93500">
        <w:rPr>
          <w:sz w:val="16"/>
          <w:szCs w:val="16"/>
        </w:rPr>
        <w:t>С копией распоряжения о проведении проверки ознакомлен:</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(заполняется при проведении выездной проверки)</w:t>
      </w:r>
    </w:p>
    <w:p w:rsidR="006F6BCD" w:rsidRPr="00C93500" w:rsidRDefault="006F6BCD" w:rsidP="006F6BCD">
      <w:pPr>
        <w:autoSpaceDE w:val="0"/>
        <w:autoSpaceDN w:val="0"/>
        <w:adjustRightInd w:val="0"/>
        <w:jc w:val="both"/>
        <w:rPr>
          <w:sz w:val="16"/>
          <w:szCs w:val="16"/>
        </w:rPr>
      </w:pPr>
      <w:r w:rsidRPr="00C93500">
        <w:rPr>
          <w:sz w:val="16"/>
          <w:szCs w:val="16"/>
        </w:rPr>
        <w:t>_______________________________________________________________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(фамилия, инициалы, подпись, дата, время)</w:t>
      </w:r>
    </w:p>
    <w:p w:rsidR="006F6BCD" w:rsidRPr="00C93500" w:rsidRDefault="006F6BCD" w:rsidP="006F6BCD">
      <w:pPr>
        <w:autoSpaceDE w:val="0"/>
        <w:autoSpaceDN w:val="0"/>
        <w:adjustRightInd w:val="0"/>
        <w:ind w:firstLine="709"/>
        <w:jc w:val="both"/>
        <w:rPr>
          <w:sz w:val="16"/>
          <w:szCs w:val="16"/>
        </w:rPr>
      </w:pPr>
      <w:r w:rsidRPr="00C93500">
        <w:rPr>
          <w:sz w:val="16"/>
          <w:szCs w:val="16"/>
        </w:rPr>
        <w:t>Лицо(а), проводившее(ие) проверку: 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lastRenderedPageBreak/>
        <w:t>(фамилии, имена, отчества и должности должностного лица или должностных лиц, проводивших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При проведении проверки присутствовали: 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 xml:space="preserve"> (фамилия, имя, отчество гражданина, в отношении которого проводилась проверка, или его уполномоченного представителя; данные о лицах, присутствующих при проверке и составлении акта проверки)</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В ходе проведения проверки:</w:t>
      </w:r>
    </w:p>
    <w:p w:rsidR="006F6BCD" w:rsidRPr="00C93500" w:rsidRDefault="006F6BCD" w:rsidP="006F6BCD">
      <w:pPr>
        <w:autoSpaceDE w:val="0"/>
        <w:autoSpaceDN w:val="0"/>
        <w:adjustRightInd w:val="0"/>
        <w:ind w:firstLine="709"/>
        <w:jc w:val="both"/>
        <w:rPr>
          <w:sz w:val="16"/>
          <w:szCs w:val="16"/>
        </w:rPr>
      </w:pPr>
      <w:r w:rsidRPr="00C93500">
        <w:rPr>
          <w:sz w:val="16"/>
          <w:szCs w:val="16"/>
        </w:rPr>
        <w:t>выявлены нарушения обязательных требований, установленных в отношении использования земельных участков (с указанием положений (нормативных) правовых актов): _______________________________________________________________</w:t>
      </w:r>
    </w:p>
    <w:p w:rsidR="006F6BCD" w:rsidRPr="00C93500" w:rsidRDefault="006F6BCD" w:rsidP="006F6BCD">
      <w:pPr>
        <w:autoSpaceDE w:val="0"/>
        <w:autoSpaceDN w:val="0"/>
        <w:adjustRightInd w:val="0"/>
        <w:jc w:val="both"/>
        <w:rPr>
          <w:sz w:val="16"/>
          <w:szCs w:val="16"/>
        </w:rPr>
      </w:pPr>
      <w:r w:rsidRPr="00C93500">
        <w:rPr>
          <w:sz w:val="16"/>
          <w:szCs w:val="16"/>
        </w:rPr>
        <w:t>__________________________________________________________________</w:t>
      </w:r>
    </w:p>
    <w:p w:rsidR="006F6BCD" w:rsidRPr="00C93500" w:rsidRDefault="006F6BCD" w:rsidP="006F6BCD">
      <w:pPr>
        <w:autoSpaceDE w:val="0"/>
        <w:autoSpaceDN w:val="0"/>
        <w:adjustRightInd w:val="0"/>
        <w:ind w:firstLine="709"/>
        <w:jc w:val="center"/>
        <w:rPr>
          <w:sz w:val="16"/>
          <w:szCs w:val="16"/>
        </w:rPr>
      </w:pPr>
      <w:r w:rsidRPr="00C93500">
        <w:rPr>
          <w:sz w:val="16"/>
          <w:szCs w:val="16"/>
        </w:rPr>
        <w:t>(с указанием характера нарушений; лиц, допустивших нарушения)</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выявлены факты невыполнения предписаний Администрации _____ (с указанием реквизитов выданных предписаний):</w:t>
      </w:r>
    </w:p>
    <w:p w:rsidR="006F6BCD" w:rsidRPr="00C93500" w:rsidRDefault="006F6BCD" w:rsidP="006F6BCD">
      <w:pPr>
        <w:autoSpaceDE w:val="0"/>
        <w:autoSpaceDN w:val="0"/>
        <w:adjustRightInd w:val="0"/>
        <w:jc w:val="both"/>
        <w:rPr>
          <w:sz w:val="16"/>
          <w:szCs w:val="16"/>
        </w:rPr>
      </w:pPr>
      <w:r w:rsidRPr="00C93500">
        <w:rPr>
          <w:sz w:val="16"/>
          <w:szCs w:val="16"/>
        </w:rPr>
        <w:t>___________________________________________________________________________________________________________________________________</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установлен факт выполнения предписаний органов муниципального земельного контроля об устранении выявленных ранее нарушений обязательных требований (с указанием реквизитов выданных предписаний):</w:t>
      </w:r>
    </w:p>
    <w:p w:rsidR="006F6BCD" w:rsidRPr="00C93500" w:rsidRDefault="006F6BCD" w:rsidP="006F6BCD">
      <w:pPr>
        <w:autoSpaceDE w:val="0"/>
        <w:autoSpaceDN w:val="0"/>
        <w:adjustRightInd w:val="0"/>
        <w:jc w:val="both"/>
        <w:rPr>
          <w:sz w:val="16"/>
          <w:szCs w:val="16"/>
        </w:rPr>
      </w:pPr>
      <w:r w:rsidRPr="00C93500">
        <w:rPr>
          <w:sz w:val="16"/>
          <w:szCs w:val="16"/>
        </w:rPr>
        <w:t>_________________________________________________________________</w:t>
      </w:r>
    </w:p>
    <w:p w:rsidR="006F6BCD" w:rsidRPr="00C93500" w:rsidRDefault="006F6BCD" w:rsidP="006F6BCD">
      <w:pPr>
        <w:autoSpaceDE w:val="0"/>
        <w:autoSpaceDN w:val="0"/>
        <w:adjustRightInd w:val="0"/>
        <w:jc w:val="both"/>
        <w:rPr>
          <w:sz w:val="16"/>
          <w:szCs w:val="16"/>
        </w:rPr>
      </w:pPr>
      <w:r w:rsidRPr="00C93500">
        <w:rPr>
          <w:sz w:val="16"/>
          <w:szCs w:val="16"/>
        </w:rPr>
        <w:t>_________________________________________________________________</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нарушений не выявлено _______________________________________</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Прилагаемые к акту документы: 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Подписи лиц, проводивших проверку: ____________________________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_________________________________________________________</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center"/>
        <w:rPr>
          <w:sz w:val="16"/>
          <w:szCs w:val="16"/>
        </w:rPr>
      </w:pPr>
      <w:r w:rsidRPr="00C93500">
        <w:rPr>
          <w:sz w:val="16"/>
          <w:szCs w:val="16"/>
        </w:rPr>
        <w:t>С  актом  проверки  ознакомлен(а),  копию  акта  со  всеми приложениями получил(а): __________________________________________________________________(фамилия, имя, отчество гражданина, в отношении которого проводилась</w:t>
      </w:r>
    </w:p>
    <w:p w:rsidR="006F6BCD" w:rsidRPr="00C93500" w:rsidRDefault="006F6BCD" w:rsidP="006F6BCD">
      <w:pPr>
        <w:autoSpaceDE w:val="0"/>
        <w:autoSpaceDN w:val="0"/>
        <w:adjustRightInd w:val="0"/>
        <w:ind w:firstLine="709"/>
        <w:jc w:val="center"/>
        <w:rPr>
          <w:sz w:val="16"/>
          <w:szCs w:val="16"/>
        </w:rPr>
      </w:pPr>
      <w:r w:rsidRPr="00C93500">
        <w:rPr>
          <w:sz w:val="16"/>
          <w:szCs w:val="16"/>
        </w:rPr>
        <w:t>проверка, или его уполномоченного представителя)</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"___" _____________ 20__ г.</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___________________________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(подпись)</w:t>
      </w:r>
    </w:p>
    <w:p w:rsidR="006F6BCD" w:rsidRPr="00C93500" w:rsidRDefault="006F6BCD" w:rsidP="006F6BCD">
      <w:pPr>
        <w:autoSpaceDE w:val="0"/>
        <w:autoSpaceDN w:val="0"/>
        <w:adjustRightInd w:val="0"/>
        <w:ind w:firstLine="709"/>
        <w:jc w:val="both"/>
        <w:rPr>
          <w:sz w:val="16"/>
          <w:szCs w:val="16"/>
        </w:rPr>
      </w:pPr>
    </w:p>
    <w:p w:rsidR="006F6BCD" w:rsidRPr="00C93500" w:rsidRDefault="006F6BCD" w:rsidP="006F6BCD">
      <w:pPr>
        <w:autoSpaceDE w:val="0"/>
        <w:autoSpaceDN w:val="0"/>
        <w:adjustRightInd w:val="0"/>
        <w:ind w:firstLine="709"/>
        <w:jc w:val="both"/>
        <w:rPr>
          <w:sz w:val="16"/>
          <w:szCs w:val="16"/>
        </w:rPr>
      </w:pPr>
      <w:r w:rsidRPr="00C93500">
        <w:rPr>
          <w:sz w:val="16"/>
          <w:szCs w:val="16"/>
        </w:rPr>
        <w:t>Пометка об отказе ознакомления с актом проверки:   ____________</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(подпись уполномоченного лица (лиц), </w:t>
      </w:r>
    </w:p>
    <w:p w:rsidR="006F6BCD" w:rsidRPr="00C93500" w:rsidRDefault="006F6BCD" w:rsidP="006F6BCD">
      <w:pPr>
        <w:autoSpaceDE w:val="0"/>
        <w:autoSpaceDN w:val="0"/>
        <w:adjustRightInd w:val="0"/>
        <w:ind w:firstLine="709"/>
        <w:jc w:val="both"/>
        <w:rPr>
          <w:sz w:val="16"/>
          <w:szCs w:val="16"/>
        </w:rPr>
      </w:pPr>
      <w:r w:rsidRPr="00C93500">
        <w:rPr>
          <w:sz w:val="16"/>
          <w:szCs w:val="16"/>
        </w:rPr>
        <w:t xml:space="preserve">                                                                                      проводившего(их) проверку)</w:t>
      </w:r>
    </w:p>
    <w:p w:rsidR="006F6BCD" w:rsidRPr="00C93500" w:rsidRDefault="006F6BCD" w:rsidP="006F6BCD">
      <w:pPr>
        <w:spacing w:line="240" w:lineRule="exact"/>
        <w:ind w:right="-510" w:firstLine="720"/>
        <w:jc w:val="center"/>
        <w:rPr>
          <w:b/>
          <w:sz w:val="16"/>
          <w:szCs w:val="16"/>
        </w:rPr>
      </w:pPr>
    </w:p>
    <w:p w:rsidR="006F6BCD" w:rsidRDefault="006F6BCD" w:rsidP="006F6BCD">
      <w:pPr>
        <w:jc w:val="center"/>
        <w:rPr>
          <w:sz w:val="16"/>
          <w:szCs w:val="16"/>
        </w:rPr>
      </w:pPr>
    </w:p>
    <w:p w:rsidR="006F6BCD" w:rsidRPr="006F6BCD" w:rsidRDefault="006F6BCD" w:rsidP="006F6BCD">
      <w:pPr>
        <w:keepNext/>
        <w:spacing w:line="240" w:lineRule="exact"/>
        <w:ind w:right="-58"/>
        <w:jc w:val="center"/>
        <w:outlineLvl w:val="4"/>
        <w:rPr>
          <w:b/>
          <w:sz w:val="16"/>
          <w:szCs w:val="16"/>
        </w:rPr>
      </w:pPr>
      <w:r w:rsidRPr="006F6BCD">
        <w:rPr>
          <w:b/>
          <w:sz w:val="16"/>
          <w:szCs w:val="16"/>
        </w:rPr>
        <w:t>Российская  Федерация</w:t>
      </w:r>
    </w:p>
    <w:p w:rsidR="006F6BCD" w:rsidRPr="006F6BCD" w:rsidRDefault="006F6BCD" w:rsidP="006F6BCD">
      <w:pPr>
        <w:keepNext/>
        <w:spacing w:line="240" w:lineRule="exact"/>
        <w:ind w:right="-58"/>
        <w:jc w:val="center"/>
        <w:outlineLvl w:val="4"/>
        <w:rPr>
          <w:b/>
          <w:color w:val="000000"/>
          <w:sz w:val="16"/>
          <w:szCs w:val="16"/>
        </w:rPr>
      </w:pPr>
      <w:r w:rsidRPr="006F6BCD">
        <w:rPr>
          <w:b/>
          <w:color w:val="000000"/>
          <w:sz w:val="16"/>
          <w:szCs w:val="16"/>
        </w:rPr>
        <w:t>Новгородская область</w:t>
      </w:r>
    </w:p>
    <w:p w:rsidR="006F6BCD" w:rsidRPr="006F6BCD" w:rsidRDefault="006F6BCD" w:rsidP="006F6BCD">
      <w:pPr>
        <w:keepNext/>
        <w:ind w:right="-58"/>
        <w:jc w:val="center"/>
        <w:outlineLvl w:val="7"/>
        <w:rPr>
          <w:b/>
          <w:color w:val="000000"/>
          <w:sz w:val="16"/>
          <w:szCs w:val="16"/>
        </w:rPr>
      </w:pPr>
      <w:r w:rsidRPr="006F6BCD">
        <w:rPr>
          <w:b/>
          <w:color w:val="000000"/>
          <w:sz w:val="16"/>
          <w:szCs w:val="16"/>
        </w:rPr>
        <w:t>Администрация  Любытинского муниципального района</w:t>
      </w:r>
    </w:p>
    <w:p w:rsidR="006F6BCD" w:rsidRPr="006F6BCD" w:rsidRDefault="006F6BCD" w:rsidP="006F6BCD">
      <w:pPr>
        <w:ind w:right="-58"/>
        <w:jc w:val="center"/>
        <w:rPr>
          <w:b/>
          <w:color w:val="000000"/>
          <w:sz w:val="16"/>
          <w:szCs w:val="16"/>
        </w:rPr>
      </w:pPr>
      <w:r w:rsidRPr="006F6BCD">
        <w:rPr>
          <w:b/>
          <w:color w:val="000000"/>
          <w:sz w:val="16"/>
          <w:szCs w:val="16"/>
        </w:rPr>
        <w:t>П О С Т А Н О В Л Е Н И Е</w:t>
      </w:r>
    </w:p>
    <w:p w:rsidR="006F6BCD" w:rsidRPr="006F6BCD" w:rsidRDefault="006F6BCD" w:rsidP="006F6BCD">
      <w:pPr>
        <w:spacing w:line="240" w:lineRule="exact"/>
        <w:ind w:right="-510"/>
        <w:rPr>
          <w:b/>
          <w:color w:val="000000"/>
          <w:sz w:val="16"/>
          <w:szCs w:val="16"/>
        </w:rPr>
      </w:pPr>
    </w:p>
    <w:p w:rsidR="006F6BCD" w:rsidRPr="006F6BCD" w:rsidRDefault="006F6BCD" w:rsidP="006F6BCD">
      <w:pPr>
        <w:spacing w:line="240" w:lineRule="exact"/>
        <w:ind w:right="-510"/>
        <w:jc w:val="center"/>
        <w:rPr>
          <w:color w:val="000000"/>
          <w:sz w:val="16"/>
          <w:szCs w:val="16"/>
        </w:rPr>
      </w:pPr>
      <w:r w:rsidRPr="006F6BCD">
        <w:rPr>
          <w:color w:val="000000"/>
          <w:sz w:val="16"/>
          <w:szCs w:val="16"/>
        </w:rPr>
        <w:t xml:space="preserve">от 04.12.2018  №  1104 </w:t>
      </w:r>
    </w:p>
    <w:p w:rsidR="006F6BCD" w:rsidRPr="006F6BCD" w:rsidRDefault="006F6BCD" w:rsidP="006F6BCD">
      <w:pPr>
        <w:rPr>
          <w:color w:val="000000"/>
          <w:sz w:val="16"/>
          <w:szCs w:val="16"/>
        </w:rPr>
      </w:pPr>
    </w:p>
    <w:p w:rsidR="006F6BCD" w:rsidRPr="006F6BCD" w:rsidRDefault="006F6BCD" w:rsidP="006F6BCD">
      <w:pPr>
        <w:jc w:val="center"/>
        <w:rPr>
          <w:color w:val="000000"/>
          <w:sz w:val="16"/>
          <w:szCs w:val="16"/>
        </w:rPr>
      </w:pPr>
      <w:r w:rsidRPr="006F6BCD">
        <w:rPr>
          <w:color w:val="000000"/>
          <w:sz w:val="16"/>
          <w:szCs w:val="16"/>
        </w:rPr>
        <w:t>р.п.Любытино</w:t>
      </w:r>
    </w:p>
    <w:p w:rsidR="006F6BCD" w:rsidRPr="006F6BCD" w:rsidRDefault="006F6BCD" w:rsidP="006F6BCD">
      <w:pPr>
        <w:spacing w:line="240" w:lineRule="exact"/>
        <w:ind w:right="-510" w:firstLine="720"/>
        <w:jc w:val="center"/>
        <w:rPr>
          <w:b/>
          <w:sz w:val="16"/>
          <w:szCs w:val="16"/>
        </w:rPr>
      </w:pPr>
    </w:p>
    <w:p w:rsidR="006F6BCD" w:rsidRPr="006F6BCD" w:rsidRDefault="006F6BCD" w:rsidP="006F6BCD">
      <w:pPr>
        <w:widowControl w:val="0"/>
        <w:autoSpaceDE w:val="0"/>
        <w:autoSpaceDN w:val="0"/>
        <w:adjustRightInd w:val="0"/>
        <w:spacing w:line="240" w:lineRule="exact"/>
        <w:ind w:right="85"/>
        <w:jc w:val="center"/>
        <w:rPr>
          <w:b/>
          <w:bCs/>
          <w:color w:val="000000"/>
          <w:sz w:val="16"/>
          <w:szCs w:val="16"/>
        </w:rPr>
      </w:pPr>
      <w:r w:rsidRPr="006F6BCD">
        <w:rPr>
          <w:b/>
          <w:bCs/>
          <w:color w:val="000000"/>
          <w:sz w:val="16"/>
          <w:szCs w:val="16"/>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территориях сельских поселений</w:t>
      </w:r>
    </w:p>
    <w:p w:rsidR="006F6BCD" w:rsidRPr="006F6BCD" w:rsidRDefault="006F6BCD" w:rsidP="006F6BCD">
      <w:pPr>
        <w:widowControl w:val="0"/>
        <w:autoSpaceDE w:val="0"/>
        <w:autoSpaceDN w:val="0"/>
        <w:adjustRightInd w:val="0"/>
        <w:spacing w:line="240" w:lineRule="exact"/>
        <w:ind w:right="85"/>
        <w:jc w:val="center"/>
        <w:rPr>
          <w:b/>
          <w:bCs/>
          <w:color w:val="000000"/>
          <w:sz w:val="16"/>
          <w:szCs w:val="16"/>
        </w:rPr>
      </w:pPr>
      <w:r w:rsidRPr="006F6BCD">
        <w:rPr>
          <w:b/>
          <w:bCs/>
          <w:color w:val="000000"/>
          <w:sz w:val="16"/>
          <w:szCs w:val="16"/>
        </w:rPr>
        <w:t xml:space="preserve"> Любытинского муниципального района </w:t>
      </w:r>
    </w:p>
    <w:p w:rsidR="006F6BCD" w:rsidRPr="006F6BCD" w:rsidRDefault="006F6BCD" w:rsidP="006F6BCD">
      <w:pPr>
        <w:spacing w:line="240" w:lineRule="exact"/>
        <w:ind w:right="85"/>
        <w:rPr>
          <w:color w:val="000000"/>
          <w:sz w:val="16"/>
          <w:szCs w:val="16"/>
        </w:rPr>
      </w:pPr>
    </w:p>
    <w:p w:rsidR="006F6BCD" w:rsidRPr="006F6BCD" w:rsidRDefault="006F6BCD" w:rsidP="006F6BCD">
      <w:pPr>
        <w:widowControl w:val="0"/>
        <w:autoSpaceDE w:val="0"/>
        <w:autoSpaceDN w:val="0"/>
        <w:adjustRightInd w:val="0"/>
        <w:spacing w:line="360" w:lineRule="atLeast"/>
        <w:ind w:firstLine="720"/>
        <w:jc w:val="both"/>
        <w:rPr>
          <w:rFonts w:cs="Arial"/>
          <w:b/>
          <w:color w:val="000000"/>
          <w:sz w:val="16"/>
          <w:szCs w:val="16"/>
        </w:rPr>
      </w:pPr>
      <w:r w:rsidRPr="006F6BCD">
        <w:rPr>
          <w:rFonts w:cs="Arial"/>
          <w:color w:val="000000"/>
          <w:sz w:val="16"/>
          <w:szCs w:val="16"/>
        </w:rPr>
        <w:t xml:space="preserve">В соответствии со статьей 14 Жилищного кодекса Российской Федерации, статьей 14 Федерального закона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02.07.2013 № 289-ОЗ «О муниципальном жилищном контроле на территории Новгородской области», Уставом  Любытинского  муниципального района, руководствуясь областным законом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w:t>
      </w:r>
      <w:hyperlink r:id="rId28" w:history="1">
        <w:r w:rsidRPr="006F6BCD">
          <w:rPr>
            <w:rFonts w:cs="Arial"/>
            <w:color w:val="000000"/>
            <w:sz w:val="16"/>
            <w:szCs w:val="16"/>
          </w:rPr>
          <w:t>Положением</w:t>
        </w:r>
      </w:hyperlink>
      <w:r w:rsidRPr="006F6BCD">
        <w:rPr>
          <w:rFonts w:cs="Arial"/>
          <w:color w:val="000000"/>
          <w:sz w:val="16"/>
          <w:szCs w:val="16"/>
        </w:rPr>
        <w:t xml:space="preserve"> о порядке осуществления муниципального жилищного контроля на территории Любытинского муниципального района, утвержденным решением Думы </w:t>
      </w:r>
      <w:r w:rsidRPr="006F6BCD">
        <w:rPr>
          <w:rFonts w:cs="Arial"/>
          <w:color w:val="000000"/>
          <w:sz w:val="16"/>
          <w:szCs w:val="16"/>
        </w:rPr>
        <w:lastRenderedPageBreak/>
        <w:t>Любытинского  муниципального района от 22.05.2014  № 266</w:t>
      </w:r>
      <w:r w:rsidRPr="006F6BCD">
        <w:rPr>
          <w:rFonts w:cs="Arial"/>
          <w:i/>
          <w:color w:val="000000"/>
          <w:sz w:val="16"/>
          <w:szCs w:val="16"/>
        </w:rPr>
        <w:t>,</w:t>
      </w:r>
      <w:r w:rsidRPr="006F6BCD">
        <w:rPr>
          <w:rFonts w:cs="Arial"/>
          <w:color w:val="000000"/>
          <w:sz w:val="16"/>
          <w:szCs w:val="16"/>
        </w:rPr>
        <w:t xml:space="preserve"> Администрация Любытинского  муниципального района </w:t>
      </w:r>
      <w:r w:rsidRPr="006F6BCD">
        <w:rPr>
          <w:rFonts w:cs="Arial"/>
          <w:b/>
          <w:color w:val="000000"/>
          <w:sz w:val="16"/>
          <w:szCs w:val="16"/>
        </w:rPr>
        <w:t>ПОСТАНОВЛЯЕТ:</w:t>
      </w:r>
    </w:p>
    <w:p w:rsidR="006F6BCD" w:rsidRPr="006F6BCD" w:rsidRDefault="006F6BCD" w:rsidP="006F6BCD">
      <w:pPr>
        <w:widowControl w:val="0"/>
        <w:autoSpaceDE w:val="0"/>
        <w:autoSpaceDN w:val="0"/>
        <w:adjustRightInd w:val="0"/>
        <w:spacing w:line="360" w:lineRule="atLeast"/>
        <w:jc w:val="both"/>
        <w:rPr>
          <w:rFonts w:cs="Arial"/>
          <w:color w:val="000000"/>
          <w:sz w:val="16"/>
          <w:szCs w:val="16"/>
        </w:rPr>
      </w:pPr>
    </w:p>
    <w:p w:rsidR="006F6BCD" w:rsidRPr="006F6BCD" w:rsidRDefault="006F6BCD" w:rsidP="006F6BCD">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 xml:space="preserve">1.Утвердить прилагаемый Административный </w:t>
      </w:r>
      <w:hyperlink w:anchor="P41" w:history="1">
        <w:r w:rsidRPr="006F6BCD">
          <w:rPr>
            <w:rFonts w:cs="Arial"/>
            <w:color w:val="000000"/>
            <w:sz w:val="16"/>
            <w:szCs w:val="16"/>
          </w:rPr>
          <w:t>регламент</w:t>
        </w:r>
      </w:hyperlink>
      <w:r w:rsidRPr="006F6BCD">
        <w:rPr>
          <w:rFonts w:cs="Arial"/>
          <w:color w:val="000000"/>
          <w:sz w:val="16"/>
          <w:szCs w:val="16"/>
        </w:rPr>
        <w:t xml:space="preserve"> по исполнению муниципальной функции по осуществлению муниципального жилищного контроля на территориях сельских поселений Любытинского  муниципального района.</w:t>
      </w:r>
    </w:p>
    <w:p w:rsidR="006F6BCD" w:rsidRPr="006F6BCD" w:rsidRDefault="006F6BCD" w:rsidP="006F6BCD">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2.Признать утратившими силу постановления Администрации Любытинского муниципального района:</w:t>
      </w:r>
    </w:p>
    <w:p w:rsidR="006F6BCD" w:rsidRPr="006F6BCD" w:rsidRDefault="006F6BCD" w:rsidP="000B4A41">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 xml:space="preserve"> от 01.04.2015 № 166 «Об утверждении административного регламента по исполнению муниципальной функции «Осуществление муниципального жилищного контроля на территории Любытинского муниц</w:t>
      </w:r>
      <w:r w:rsidR="000B4A41">
        <w:rPr>
          <w:rFonts w:cs="Arial"/>
          <w:color w:val="000000"/>
          <w:sz w:val="16"/>
          <w:szCs w:val="16"/>
        </w:rPr>
        <w:t>ипального района»</w:t>
      </w:r>
    </w:p>
    <w:p w:rsidR="006F6BCD" w:rsidRPr="006F6BCD" w:rsidRDefault="006F6BCD" w:rsidP="006F6BCD">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 xml:space="preserve"> от 12.02.2016 № 97 « О внесении изменений в постановление Администрации муниципального района от 01.04.2015 № 166»,</w:t>
      </w:r>
    </w:p>
    <w:p w:rsidR="006F6BCD" w:rsidRPr="006F6BCD" w:rsidRDefault="006F6BCD" w:rsidP="006F6BCD">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 xml:space="preserve"> от 18.04.2017 № 380 «О внесении изменений в Административный регламент по исполнению муниципальной функции «Осуществление муниципального жилищного контроля на территории Любытинского муниципального района»; </w:t>
      </w:r>
    </w:p>
    <w:p w:rsidR="006F6BCD" w:rsidRPr="006F6BCD" w:rsidRDefault="006F6BCD" w:rsidP="006F6BCD">
      <w:pPr>
        <w:widowControl w:val="0"/>
        <w:autoSpaceDE w:val="0"/>
        <w:autoSpaceDN w:val="0"/>
        <w:spacing w:line="360" w:lineRule="atLeast"/>
        <w:ind w:firstLine="720"/>
        <w:jc w:val="both"/>
        <w:rPr>
          <w:rFonts w:cs="Arial"/>
          <w:color w:val="000000"/>
          <w:sz w:val="16"/>
          <w:szCs w:val="16"/>
        </w:rPr>
      </w:pPr>
      <w:r w:rsidRPr="006F6BCD">
        <w:rPr>
          <w:rFonts w:cs="Arial"/>
          <w:color w:val="000000"/>
          <w:sz w:val="16"/>
          <w:szCs w:val="16"/>
        </w:rPr>
        <w:t>от 11.04.2018 № 282 «О внесении изменений в постановление Администрации муниципального района от 01.04.2015 № 166».</w:t>
      </w:r>
    </w:p>
    <w:p w:rsidR="006F6BCD" w:rsidRPr="006F6BCD" w:rsidRDefault="006F6BCD" w:rsidP="006F6BCD">
      <w:pPr>
        <w:widowControl w:val="0"/>
        <w:autoSpaceDE w:val="0"/>
        <w:autoSpaceDN w:val="0"/>
        <w:adjustRightInd w:val="0"/>
        <w:spacing w:line="360" w:lineRule="atLeast"/>
        <w:ind w:firstLine="720"/>
        <w:jc w:val="both"/>
        <w:rPr>
          <w:rFonts w:cs="Arial"/>
          <w:color w:val="000000"/>
          <w:sz w:val="16"/>
          <w:szCs w:val="16"/>
        </w:rPr>
      </w:pPr>
      <w:bookmarkStart w:id="3" w:name="P21"/>
      <w:bookmarkEnd w:id="3"/>
      <w:r w:rsidRPr="006F6BCD">
        <w:rPr>
          <w:rFonts w:cs="Arial"/>
          <w:color w:val="000000"/>
          <w:sz w:val="16"/>
          <w:szCs w:val="16"/>
        </w:rPr>
        <w:t>3.Опубликовать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F6BCD" w:rsidRPr="006F6BCD" w:rsidRDefault="006F6BCD" w:rsidP="006F6BCD">
      <w:pPr>
        <w:widowControl w:val="0"/>
        <w:autoSpaceDE w:val="0"/>
        <w:autoSpaceDN w:val="0"/>
        <w:adjustRightInd w:val="0"/>
        <w:spacing w:line="240" w:lineRule="exact"/>
        <w:ind w:right="85"/>
        <w:jc w:val="both"/>
        <w:rPr>
          <w:rFonts w:cs="Arial"/>
          <w:b/>
          <w:color w:val="000000"/>
          <w:sz w:val="16"/>
          <w:szCs w:val="16"/>
        </w:rPr>
      </w:pPr>
    </w:p>
    <w:p w:rsidR="006F6BCD" w:rsidRPr="006F6BCD" w:rsidRDefault="006F6BCD" w:rsidP="006F6BCD">
      <w:pPr>
        <w:spacing w:line="240" w:lineRule="exact"/>
        <w:ind w:right="85"/>
        <w:rPr>
          <w:b/>
          <w:color w:val="000000"/>
          <w:sz w:val="16"/>
          <w:szCs w:val="16"/>
        </w:rPr>
      </w:pPr>
    </w:p>
    <w:p w:rsidR="006F6BCD" w:rsidRPr="006F6BCD" w:rsidRDefault="006F6BCD" w:rsidP="006F6BCD">
      <w:pPr>
        <w:spacing w:line="240" w:lineRule="exact"/>
        <w:ind w:right="85"/>
        <w:rPr>
          <w:b/>
          <w:color w:val="000000"/>
          <w:sz w:val="16"/>
          <w:szCs w:val="16"/>
        </w:rPr>
      </w:pPr>
    </w:p>
    <w:p w:rsidR="006F6BCD" w:rsidRPr="006F6BCD" w:rsidRDefault="006F6BCD" w:rsidP="006F6BCD">
      <w:pPr>
        <w:spacing w:line="240" w:lineRule="exact"/>
        <w:ind w:right="85"/>
        <w:rPr>
          <w:b/>
          <w:color w:val="000000"/>
          <w:sz w:val="16"/>
          <w:szCs w:val="16"/>
        </w:rPr>
      </w:pPr>
      <w:r w:rsidRPr="006F6BCD">
        <w:rPr>
          <w:b/>
          <w:color w:val="000000"/>
          <w:sz w:val="16"/>
          <w:szCs w:val="16"/>
        </w:rPr>
        <w:t>Глава</w:t>
      </w:r>
    </w:p>
    <w:p w:rsidR="006F6BCD" w:rsidRPr="006F6BCD" w:rsidRDefault="006F6BCD" w:rsidP="006F6BCD">
      <w:pPr>
        <w:spacing w:line="240" w:lineRule="exact"/>
        <w:ind w:right="85"/>
        <w:rPr>
          <w:b/>
          <w:color w:val="000000"/>
          <w:sz w:val="16"/>
          <w:szCs w:val="16"/>
        </w:rPr>
      </w:pPr>
      <w:r w:rsidRPr="006F6BCD">
        <w:rPr>
          <w:b/>
          <w:color w:val="000000"/>
          <w:sz w:val="16"/>
          <w:szCs w:val="16"/>
        </w:rPr>
        <w:t>муниципального района                                                  А.А.Устинов</w:t>
      </w:r>
    </w:p>
    <w:p w:rsidR="006F6BCD" w:rsidRPr="006F6BCD" w:rsidRDefault="006F6BCD" w:rsidP="006F6BCD">
      <w:pPr>
        <w:ind w:firstLine="567"/>
        <w:rPr>
          <w:color w:val="000000"/>
          <w:sz w:val="16"/>
          <w:szCs w:val="16"/>
        </w:rPr>
      </w:pPr>
    </w:p>
    <w:p w:rsidR="006F6BCD" w:rsidRPr="006F6BCD" w:rsidRDefault="006F6BCD" w:rsidP="000B4A41">
      <w:pPr>
        <w:rPr>
          <w:color w:val="000000"/>
          <w:sz w:val="16"/>
          <w:szCs w:val="16"/>
        </w:rPr>
      </w:pPr>
    </w:p>
    <w:p w:rsidR="006F6BCD" w:rsidRPr="006F6BCD" w:rsidRDefault="006F6BCD" w:rsidP="006F6BCD">
      <w:pPr>
        <w:ind w:firstLine="567"/>
        <w:jc w:val="right"/>
        <w:rPr>
          <w:color w:val="000000"/>
          <w:sz w:val="16"/>
          <w:szCs w:val="16"/>
        </w:rPr>
      </w:pPr>
    </w:p>
    <w:p w:rsidR="006F6BCD" w:rsidRPr="006F6BCD" w:rsidRDefault="006F6BCD" w:rsidP="006F6BCD">
      <w:pPr>
        <w:ind w:firstLine="567"/>
        <w:jc w:val="right"/>
        <w:rPr>
          <w:color w:val="000000"/>
          <w:sz w:val="16"/>
          <w:szCs w:val="16"/>
        </w:rPr>
      </w:pPr>
    </w:p>
    <w:p w:rsidR="006F6BCD" w:rsidRPr="006F6BCD" w:rsidRDefault="006F6BCD" w:rsidP="006F6BCD">
      <w:pPr>
        <w:spacing w:line="240" w:lineRule="exact"/>
        <w:ind w:right="85" w:firstLine="567"/>
        <w:jc w:val="center"/>
        <w:rPr>
          <w:color w:val="000000"/>
          <w:sz w:val="16"/>
          <w:szCs w:val="16"/>
        </w:rPr>
      </w:pPr>
      <w:r w:rsidRPr="006F6BCD">
        <w:rPr>
          <w:color w:val="000000"/>
          <w:sz w:val="16"/>
          <w:szCs w:val="16"/>
        </w:rPr>
        <w:t xml:space="preserve">                                                    Утвержден</w:t>
      </w:r>
    </w:p>
    <w:p w:rsidR="006F6BCD" w:rsidRPr="006F6BCD" w:rsidRDefault="006F6BCD" w:rsidP="006F6BCD">
      <w:pPr>
        <w:widowControl w:val="0"/>
        <w:autoSpaceDE w:val="0"/>
        <w:autoSpaceDN w:val="0"/>
        <w:adjustRightInd w:val="0"/>
        <w:spacing w:line="240" w:lineRule="exact"/>
        <w:ind w:right="85" w:firstLine="567"/>
        <w:jc w:val="center"/>
        <w:rPr>
          <w:rFonts w:cs="Arial"/>
          <w:color w:val="000000"/>
          <w:sz w:val="16"/>
          <w:szCs w:val="16"/>
        </w:rPr>
      </w:pPr>
      <w:r w:rsidRPr="006F6BCD">
        <w:rPr>
          <w:rFonts w:cs="Arial"/>
          <w:color w:val="000000"/>
          <w:sz w:val="16"/>
          <w:szCs w:val="16"/>
        </w:rPr>
        <w:t xml:space="preserve">                                                       постановлением Администрации</w:t>
      </w:r>
    </w:p>
    <w:p w:rsidR="006F6BCD" w:rsidRPr="006F6BCD" w:rsidRDefault="006F6BCD" w:rsidP="006F6BCD">
      <w:pPr>
        <w:widowControl w:val="0"/>
        <w:autoSpaceDE w:val="0"/>
        <w:autoSpaceDN w:val="0"/>
        <w:adjustRightInd w:val="0"/>
        <w:spacing w:line="240" w:lineRule="exact"/>
        <w:ind w:right="85" w:firstLine="567"/>
        <w:jc w:val="center"/>
        <w:rPr>
          <w:rFonts w:cs="Arial"/>
          <w:color w:val="000000"/>
          <w:sz w:val="16"/>
          <w:szCs w:val="16"/>
        </w:rPr>
      </w:pPr>
      <w:r w:rsidRPr="006F6BCD">
        <w:rPr>
          <w:rFonts w:cs="Arial"/>
          <w:color w:val="000000"/>
          <w:sz w:val="16"/>
          <w:szCs w:val="16"/>
        </w:rPr>
        <w:t xml:space="preserve">                                                     муниципального района</w:t>
      </w:r>
    </w:p>
    <w:p w:rsidR="006F6BCD" w:rsidRPr="006F6BCD" w:rsidRDefault="006F6BCD" w:rsidP="006F6BCD">
      <w:pPr>
        <w:widowControl w:val="0"/>
        <w:autoSpaceDE w:val="0"/>
        <w:autoSpaceDN w:val="0"/>
        <w:adjustRightInd w:val="0"/>
        <w:spacing w:line="240" w:lineRule="exact"/>
        <w:ind w:right="85" w:firstLine="567"/>
        <w:jc w:val="center"/>
        <w:rPr>
          <w:rFonts w:cs="Arial"/>
          <w:color w:val="000000"/>
          <w:sz w:val="16"/>
          <w:szCs w:val="16"/>
        </w:rPr>
      </w:pPr>
      <w:r w:rsidRPr="006F6BCD">
        <w:rPr>
          <w:rFonts w:cs="Arial"/>
          <w:color w:val="000000"/>
          <w:sz w:val="16"/>
          <w:szCs w:val="16"/>
        </w:rPr>
        <w:t xml:space="preserve">                                                            от 04.12.2018 № 1104</w:t>
      </w:r>
    </w:p>
    <w:p w:rsidR="006F6BCD" w:rsidRPr="006F6BCD" w:rsidRDefault="006F6BCD" w:rsidP="006F6BCD">
      <w:pPr>
        <w:widowControl w:val="0"/>
        <w:autoSpaceDE w:val="0"/>
        <w:autoSpaceDN w:val="0"/>
        <w:adjustRightInd w:val="0"/>
        <w:ind w:firstLine="567"/>
        <w:jc w:val="center"/>
        <w:rPr>
          <w:b/>
          <w:bCs/>
          <w:color w:val="000000"/>
          <w:sz w:val="16"/>
          <w:szCs w:val="16"/>
        </w:rPr>
      </w:pPr>
      <w:bookmarkStart w:id="4" w:name="P41"/>
      <w:bookmarkEnd w:id="4"/>
    </w:p>
    <w:p w:rsidR="006F6BCD" w:rsidRPr="006F6BCD" w:rsidRDefault="006F6BCD" w:rsidP="006F6BCD">
      <w:pPr>
        <w:widowControl w:val="0"/>
        <w:autoSpaceDE w:val="0"/>
        <w:autoSpaceDN w:val="0"/>
        <w:adjustRightInd w:val="0"/>
        <w:spacing w:line="240" w:lineRule="exact"/>
        <w:ind w:right="85"/>
        <w:jc w:val="center"/>
        <w:rPr>
          <w:b/>
          <w:bCs/>
          <w:color w:val="000000"/>
          <w:sz w:val="16"/>
          <w:szCs w:val="16"/>
        </w:rPr>
      </w:pPr>
      <w:r w:rsidRPr="006F6BCD">
        <w:rPr>
          <w:b/>
          <w:bCs/>
          <w:color w:val="000000"/>
          <w:sz w:val="16"/>
          <w:szCs w:val="16"/>
        </w:rPr>
        <w:t>Административный регламент</w:t>
      </w:r>
    </w:p>
    <w:p w:rsidR="006F6BCD" w:rsidRPr="006F6BCD" w:rsidRDefault="006F6BCD" w:rsidP="006F6BCD">
      <w:pPr>
        <w:widowControl w:val="0"/>
        <w:autoSpaceDE w:val="0"/>
        <w:autoSpaceDN w:val="0"/>
        <w:adjustRightInd w:val="0"/>
        <w:spacing w:line="240" w:lineRule="exact"/>
        <w:ind w:right="85"/>
        <w:jc w:val="center"/>
        <w:rPr>
          <w:b/>
          <w:bCs/>
          <w:color w:val="000000"/>
          <w:sz w:val="16"/>
          <w:szCs w:val="16"/>
        </w:rPr>
      </w:pPr>
      <w:r w:rsidRPr="006F6BCD">
        <w:rPr>
          <w:b/>
          <w:bCs/>
          <w:color w:val="000000"/>
          <w:sz w:val="16"/>
          <w:szCs w:val="16"/>
        </w:rPr>
        <w:t xml:space="preserve">по исполнению муниципальной функции по осуществлению муниципального жилищного контроля на территориях сельских поселений Любытинского муниципального района </w:t>
      </w:r>
    </w:p>
    <w:p w:rsidR="006F6BCD" w:rsidRPr="006F6BCD" w:rsidRDefault="006F6BCD" w:rsidP="006F6BCD">
      <w:pPr>
        <w:widowControl w:val="0"/>
        <w:autoSpaceDE w:val="0"/>
        <w:autoSpaceDN w:val="0"/>
        <w:adjustRightInd w:val="0"/>
        <w:spacing w:line="240" w:lineRule="exact"/>
        <w:ind w:right="85" w:firstLine="567"/>
        <w:jc w:val="center"/>
        <w:rPr>
          <w:rFonts w:cs="Arial"/>
          <w:b/>
          <w:bCs/>
          <w:color w:val="000000"/>
          <w:sz w:val="16"/>
          <w:szCs w:val="16"/>
        </w:rPr>
      </w:pPr>
    </w:p>
    <w:p w:rsidR="006F6BCD" w:rsidRPr="006F6BCD" w:rsidRDefault="006F6BCD" w:rsidP="006F6BCD">
      <w:pPr>
        <w:widowControl w:val="0"/>
        <w:autoSpaceDE w:val="0"/>
        <w:autoSpaceDN w:val="0"/>
        <w:adjustRightInd w:val="0"/>
        <w:spacing w:line="240" w:lineRule="exact"/>
        <w:ind w:right="85" w:firstLine="567"/>
        <w:jc w:val="center"/>
        <w:rPr>
          <w:rFonts w:cs="Arial"/>
          <w:b/>
          <w:bCs/>
          <w:color w:val="000000"/>
          <w:sz w:val="16"/>
          <w:szCs w:val="16"/>
        </w:rPr>
      </w:pPr>
    </w:p>
    <w:p w:rsidR="006F6BCD" w:rsidRPr="006F6BCD" w:rsidRDefault="006F6BCD" w:rsidP="006F6BCD">
      <w:pPr>
        <w:widowControl w:val="0"/>
        <w:autoSpaceDE w:val="0"/>
        <w:autoSpaceDN w:val="0"/>
        <w:adjustRightInd w:val="0"/>
        <w:spacing w:line="240" w:lineRule="exact"/>
        <w:ind w:right="85"/>
        <w:jc w:val="center"/>
        <w:outlineLvl w:val="1"/>
        <w:rPr>
          <w:rFonts w:cs="Arial"/>
          <w:b/>
          <w:color w:val="000000"/>
          <w:sz w:val="16"/>
          <w:szCs w:val="16"/>
        </w:rPr>
      </w:pPr>
      <w:r w:rsidRPr="006F6BCD">
        <w:rPr>
          <w:rFonts w:cs="Arial"/>
          <w:b/>
          <w:color w:val="000000"/>
          <w:sz w:val="16"/>
          <w:szCs w:val="16"/>
        </w:rPr>
        <w:t>1. Общие положения</w:t>
      </w:r>
    </w:p>
    <w:p w:rsidR="006F6BCD" w:rsidRPr="006F6BCD" w:rsidRDefault="006F6BCD" w:rsidP="006F6BCD">
      <w:pPr>
        <w:widowControl w:val="0"/>
        <w:autoSpaceDE w:val="0"/>
        <w:autoSpaceDN w:val="0"/>
        <w:adjustRightInd w:val="0"/>
        <w:spacing w:line="240" w:lineRule="exact"/>
        <w:ind w:right="85" w:firstLine="567"/>
        <w:jc w:val="both"/>
        <w:rPr>
          <w:rFonts w:cs="Arial"/>
          <w:b/>
          <w:color w:val="000000"/>
          <w:sz w:val="16"/>
          <w:szCs w:val="16"/>
        </w:rPr>
      </w:pPr>
    </w:p>
    <w:p w:rsidR="006F6BCD" w:rsidRPr="006F6BCD" w:rsidRDefault="006F6BCD" w:rsidP="006F6BCD">
      <w:pPr>
        <w:widowControl w:val="0"/>
        <w:autoSpaceDE w:val="0"/>
        <w:autoSpaceDN w:val="0"/>
        <w:adjustRightInd w:val="0"/>
        <w:spacing w:line="360" w:lineRule="atLeast"/>
        <w:ind w:firstLine="709"/>
        <w:jc w:val="both"/>
        <w:outlineLvl w:val="2"/>
        <w:rPr>
          <w:rFonts w:cs="Arial"/>
          <w:b/>
          <w:color w:val="000000"/>
          <w:sz w:val="16"/>
          <w:szCs w:val="16"/>
        </w:rPr>
      </w:pPr>
      <w:r w:rsidRPr="006F6BCD">
        <w:rPr>
          <w:rFonts w:cs="Arial"/>
          <w:b/>
          <w:color w:val="000000"/>
          <w:sz w:val="16"/>
          <w:szCs w:val="16"/>
        </w:rPr>
        <w:t>1.1. Наименование муниципальной функции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Муниципальный жилищный контроль на территориях сельских поселений Любытинского  муниципального района.</w:t>
      </w:r>
    </w:p>
    <w:p w:rsidR="006F6BCD" w:rsidRPr="006F6BCD" w:rsidRDefault="006F6BCD" w:rsidP="006F6BCD">
      <w:pPr>
        <w:widowControl w:val="0"/>
        <w:autoSpaceDE w:val="0"/>
        <w:autoSpaceDN w:val="0"/>
        <w:adjustRightInd w:val="0"/>
        <w:spacing w:line="240" w:lineRule="exact"/>
        <w:ind w:right="-57" w:firstLine="709"/>
        <w:jc w:val="both"/>
        <w:outlineLvl w:val="2"/>
        <w:rPr>
          <w:rFonts w:cs="Arial"/>
          <w:b/>
          <w:color w:val="000000"/>
          <w:sz w:val="16"/>
          <w:szCs w:val="16"/>
        </w:rPr>
      </w:pPr>
      <w:r w:rsidRPr="006F6BCD">
        <w:rPr>
          <w:rFonts w:cs="Arial"/>
          <w:b/>
          <w:color w:val="000000"/>
          <w:sz w:val="16"/>
          <w:szCs w:val="16"/>
        </w:rPr>
        <w:t>1.2. Наименование органа местного самоуправления, исполняющего муниципальную функцию</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1.2.1. Муниципальный жилищный контроль на территориях сельских поселений Любытинского муниципального района осуществляется Администрацией Любытинского муниципального района (далее по тексту Администрация) в лице уполномоченных должностных лиц, являющихся муниципальными жилищными инспекторами.</w:t>
      </w:r>
    </w:p>
    <w:p w:rsidR="006F6BCD" w:rsidRPr="006F6BCD" w:rsidRDefault="006F6BCD" w:rsidP="006F6BCD">
      <w:pPr>
        <w:widowControl w:val="0"/>
        <w:autoSpaceDE w:val="0"/>
        <w:autoSpaceDN w:val="0"/>
        <w:adjustRightInd w:val="0"/>
        <w:spacing w:line="360" w:lineRule="atLeast"/>
        <w:ind w:firstLine="709"/>
        <w:jc w:val="both"/>
        <w:rPr>
          <w:rFonts w:cs="Arial"/>
          <w:bCs/>
          <w:sz w:val="16"/>
          <w:szCs w:val="16"/>
        </w:rPr>
      </w:pPr>
      <w:r w:rsidRPr="006F6BCD">
        <w:rPr>
          <w:rFonts w:cs="Arial"/>
          <w:color w:val="000000"/>
          <w:sz w:val="16"/>
          <w:szCs w:val="16"/>
        </w:rPr>
        <w:t xml:space="preserve">1.2.2. </w:t>
      </w:r>
      <w:r w:rsidRPr="006F6BCD">
        <w:rPr>
          <w:rFonts w:eastAsia="Calibri" w:cs="Arial"/>
          <w:bCs/>
          <w:sz w:val="16"/>
          <w:szCs w:val="16"/>
        </w:rPr>
        <w:t xml:space="preserve">При организации и осуществлении муниципального жилищного контроля Администрация взаимодействует с </w:t>
      </w:r>
      <w:r w:rsidRPr="006F6BCD">
        <w:rPr>
          <w:rFonts w:eastAsia="Calibri" w:cs="Arial"/>
          <w:sz w:val="16"/>
          <w:szCs w:val="16"/>
        </w:rPr>
        <w:t>органом исполнительной власти Новгородской области, уполномоченным Правительством Новгородской области на осуществление государственного жилищного надзора на территории Новгородской области (далее - орган государственного жилищного надзора)</w:t>
      </w:r>
      <w:r w:rsidRPr="006F6BCD">
        <w:rPr>
          <w:rFonts w:eastAsia="Calibri" w:cs="Arial"/>
          <w:bCs/>
          <w:sz w:val="16"/>
          <w:szCs w:val="16"/>
        </w:rPr>
        <w:t>, в порядке, установленном о</w:t>
      </w:r>
      <w:r w:rsidRPr="006F6BCD">
        <w:rPr>
          <w:rFonts w:eastAsia="Calibri" w:cs="Arial"/>
          <w:sz w:val="16"/>
          <w:szCs w:val="16"/>
        </w:rPr>
        <w:t>бластным законом от 29.08.2012 № 112-ОЗ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w:t>
      </w:r>
    </w:p>
    <w:p w:rsidR="006F6BCD" w:rsidRPr="006F6BCD" w:rsidRDefault="006F6BCD" w:rsidP="006F6BCD">
      <w:pPr>
        <w:widowControl w:val="0"/>
        <w:autoSpaceDE w:val="0"/>
        <w:autoSpaceDN w:val="0"/>
        <w:adjustRightInd w:val="0"/>
        <w:spacing w:line="240" w:lineRule="exact"/>
        <w:ind w:right="85" w:firstLine="709"/>
        <w:jc w:val="both"/>
        <w:outlineLvl w:val="2"/>
        <w:rPr>
          <w:rFonts w:cs="Arial"/>
          <w:b/>
          <w:color w:val="000000"/>
          <w:sz w:val="16"/>
          <w:szCs w:val="16"/>
        </w:rPr>
      </w:pPr>
      <w:r w:rsidRPr="006F6BCD">
        <w:rPr>
          <w:rFonts w:cs="Arial"/>
          <w:b/>
          <w:color w:val="000000"/>
          <w:sz w:val="16"/>
          <w:szCs w:val="16"/>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1.3.1. Исполнение муниципальной функции осуществляется в соответствии со следующими нормативными правовыми актами: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Конституция Российской Федерации (первоначальный текст документа опубликован - Российская газета, 1993, 25 декабря);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Жилищный </w:t>
      </w:r>
      <w:hyperlink r:id="rId29" w:history="1">
        <w:r w:rsidRPr="006F6BCD">
          <w:rPr>
            <w:rFonts w:cs="Arial"/>
            <w:color w:val="000000"/>
            <w:sz w:val="16"/>
            <w:szCs w:val="16"/>
          </w:rPr>
          <w:t>кодекс</w:t>
        </w:r>
      </w:hyperlink>
      <w:r w:rsidRPr="006F6BCD">
        <w:rPr>
          <w:rFonts w:cs="Arial"/>
          <w:color w:val="000000"/>
          <w:sz w:val="16"/>
          <w:szCs w:val="16"/>
        </w:rPr>
        <w:t xml:space="preserve"> Российской Федерации (первоначальный текст документа опубликован - Российская газета, 2005, 12 января);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Кодекс Российской Федерации об административных правонарушениях (первоначальный текст документа опубликован - Собрание законодательства Российской Федерации, 2002, № 1 (ч. 1), ст. 1);</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Федеральный закон от 06 октября 2003 года № 131-ФЗ «Об общих принципах организации местного самоупра</w:t>
      </w:r>
      <w:r w:rsidR="000B4A41">
        <w:rPr>
          <w:sz w:val="16"/>
          <w:szCs w:val="16"/>
        </w:rPr>
        <w:t xml:space="preserve">вления в Российской Федерации» </w:t>
      </w:r>
      <w:r w:rsidRPr="006F6BCD">
        <w:rPr>
          <w:sz w:val="16"/>
          <w:szCs w:val="16"/>
        </w:rPr>
        <w:t>(первоначальный текст документа опубликован - Российская газета, 2003,         8 октября);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(первоначальный текст документа опубликован - Российская газета, 2008, 30 декабря);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Федеральный закон от 02 мая 2006 года № 59-ФЗ «О порядке рассмотрения обращений граждан Российской Федерации» (далее – Федеральный закон № 59-ФЗ) (первоначальный текст документа опубликован - Собрание законодательства Российской Федерации, 2006, № 19, ст. 2060);</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 Собрание законодательства Российской Федерации, 2010, № 28, ст. 3706);</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 Российская газета, 2009, 14 мая);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областной закон от 29.08.2012 № 112-ОЗ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 (первоначальный текст документа опубликован - </w:t>
      </w:r>
      <w:r w:rsidRPr="006F6BCD">
        <w:rPr>
          <w:rFonts w:cs="Arial"/>
          <w:sz w:val="16"/>
          <w:szCs w:val="16"/>
        </w:rPr>
        <w:t xml:space="preserve">газета «Новгородские ведомости»  от </w:t>
      </w:r>
      <w:r w:rsidRPr="006F6BCD">
        <w:rPr>
          <w:rFonts w:cs="Arial"/>
          <w:color w:val="000000"/>
          <w:sz w:val="16"/>
          <w:szCs w:val="16"/>
        </w:rPr>
        <w:t>31.08.2012);</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областной закон от 02.07.2013 № 289-ОЗ «О муниципальном жилищном контроле на территории Новгородской области» (первоначальный текст документа опубликован - </w:t>
      </w:r>
      <w:r w:rsidRPr="006F6BCD">
        <w:rPr>
          <w:rFonts w:cs="Arial"/>
          <w:sz w:val="16"/>
          <w:szCs w:val="16"/>
        </w:rPr>
        <w:t xml:space="preserve">газета «Новгородские ведомости»  от </w:t>
      </w:r>
      <w:r w:rsidRPr="006F6BCD">
        <w:rPr>
          <w:rFonts w:cs="Arial"/>
          <w:color w:val="000000"/>
          <w:sz w:val="16"/>
          <w:szCs w:val="16"/>
        </w:rPr>
        <w:t xml:space="preserve"> 05.07.2013);</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Устав Любытинского муниципального района </w:t>
      </w:r>
      <w:r w:rsidRPr="006F6BCD">
        <w:rPr>
          <w:rFonts w:cs="Arial"/>
          <w:sz w:val="16"/>
          <w:szCs w:val="16"/>
        </w:rPr>
        <w:t>(газета «Любытинские вести»(официальный вестник) от 24.02.2014 №02(23);</w:t>
      </w:r>
    </w:p>
    <w:p w:rsidR="006F6BCD" w:rsidRPr="000B4A41" w:rsidRDefault="0080773C" w:rsidP="000B4A41">
      <w:pPr>
        <w:widowControl w:val="0"/>
        <w:autoSpaceDE w:val="0"/>
        <w:autoSpaceDN w:val="0"/>
        <w:adjustRightInd w:val="0"/>
        <w:spacing w:line="360" w:lineRule="atLeast"/>
        <w:ind w:firstLine="709"/>
        <w:jc w:val="both"/>
        <w:rPr>
          <w:rFonts w:cs="Arial"/>
          <w:sz w:val="16"/>
          <w:szCs w:val="16"/>
        </w:rPr>
      </w:pPr>
      <w:hyperlink r:id="rId30" w:history="1">
        <w:r w:rsidR="006F6BCD" w:rsidRPr="006F6BCD">
          <w:rPr>
            <w:rFonts w:cs="Arial"/>
            <w:color w:val="000000"/>
            <w:sz w:val="16"/>
            <w:szCs w:val="16"/>
          </w:rPr>
          <w:t>Положение</w:t>
        </w:r>
      </w:hyperlink>
      <w:r w:rsidR="006F6BCD" w:rsidRPr="006F6BCD">
        <w:rPr>
          <w:rFonts w:cs="Arial"/>
          <w:color w:val="000000"/>
          <w:sz w:val="16"/>
          <w:szCs w:val="16"/>
        </w:rPr>
        <w:t xml:space="preserve"> о порядке осуществления муниципального жилищного контроля на территории Любытинского муниципального района, утвержденное Решением Думы Любытинского муниципального района от 11.04.2014 № 255 </w:t>
      </w:r>
      <w:r w:rsidR="006F6BCD" w:rsidRPr="006F6BCD">
        <w:rPr>
          <w:rFonts w:cs="Arial"/>
          <w:sz w:val="16"/>
          <w:szCs w:val="16"/>
        </w:rPr>
        <w:t>(газета «Любытинские вести» (официальный в</w:t>
      </w:r>
      <w:r w:rsidR="000B4A41">
        <w:rPr>
          <w:rFonts w:cs="Arial"/>
          <w:sz w:val="16"/>
          <w:szCs w:val="16"/>
        </w:rPr>
        <w:t>естник) от 16.04.2014 № 05(26).</w:t>
      </w:r>
    </w:p>
    <w:p w:rsidR="006F6BCD" w:rsidRPr="006F6BCD" w:rsidRDefault="006F6BCD" w:rsidP="006F6BCD">
      <w:pPr>
        <w:widowControl w:val="0"/>
        <w:autoSpaceDE w:val="0"/>
        <w:autoSpaceDN w:val="0"/>
        <w:adjustRightInd w:val="0"/>
        <w:spacing w:line="360" w:lineRule="atLeast"/>
        <w:ind w:firstLine="709"/>
        <w:jc w:val="both"/>
        <w:outlineLvl w:val="2"/>
        <w:rPr>
          <w:rFonts w:cs="Arial"/>
          <w:b/>
          <w:color w:val="000000"/>
          <w:sz w:val="16"/>
          <w:szCs w:val="16"/>
        </w:rPr>
      </w:pPr>
      <w:r w:rsidRPr="006F6BCD">
        <w:rPr>
          <w:rFonts w:cs="Arial"/>
          <w:b/>
          <w:color w:val="000000"/>
          <w:sz w:val="16"/>
          <w:szCs w:val="16"/>
        </w:rPr>
        <w:t>1.4. Предмет муниципального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1.4.1. Предметом муниципального жилищного контроля является  соблюдение юридическими лицами, индивидуальными предпринимателями и гражданами (далее также субъект контроля) установленных в отношении муниципального жилищного фонда федеральными законами и </w:t>
      </w:r>
      <w:r w:rsidRPr="006F6BCD">
        <w:rPr>
          <w:color w:val="000000"/>
          <w:sz w:val="16"/>
          <w:szCs w:val="16"/>
        </w:rPr>
        <w:t>областным  законом от 02.07.2013 № 289-ОЗ «О муниципальном жилищном контроле на территории Новгородской области»</w:t>
      </w:r>
      <w:r w:rsidRPr="006F6BCD">
        <w:rPr>
          <w:sz w:val="16"/>
          <w:szCs w:val="16"/>
        </w:rPr>
        <w:t>, а также муниципальными правовыми актами требований (далее - обязательные требования):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к использованию и содержанию помещений муниципального жилищного фонда, в том числе требований к жилым помещениям, их использованию и содержанию;</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к использованию и содержанию общего имущества собственников помещений в многоквартирном доме в случае, если все жилые и (или) нежилые помещения в многоквартирном доме либо их часть находятся в муниципальной собственности;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 либо их часть находятся в муниципальной собственности, а также в жилых домах, находящихся в </w:t>
      </w:r>
      <w:r w:rsidRPr="006F6BCD">
        <w:rPr>
          <w:rFonts w:cs="Arial"/>
          <w:color w:val="000000"/>
          <w:sz w:val="16"/>
          <w:szCs w:val="16"/>
        </w:rPr>
        <w:lastRenderedPageBreak/>
        <w:t>муниципальной собственности;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энергетической эффективности и оснащенности помещений многоквартирных домов и жилых домов приборами учета используемых энергетических ресурсов, в случае, если все жилые и (или) нежилые помещения в многоквартирном доме либо их часть находятся в муниципальной собственности;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к ограничению изменения размера вносимой гражданами платы за коммунальные услуги;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к предоставлению жилых помещений в наемных домах социального использования.</w:t>
      </w:r>
    </w:p>
    <w:p w:rsidR="006F6BCD" w:rsidRPr="006F6BCD" w:rsidRDefault="006F6BCD" w:rsidP="006F6BCD">
      <w:pPr>
        <w:widowControl w:val="0"/>
        <w:autoSpaceDE w:val="0"/>
        <w:autoSpaceDN w:val="0"/>
        <w:adjustRightInd w:val="0"/>
        <w:spacing w:line="240" w:lineRule="exact"/>
        <w:ind w:right="85" w:firstLine="709"/>
        <w:jc w:val="both"/>
        <w:outlineLvl w:val="2"/>
        <w:rPr>
          <w:rFonts w:cs="Arial"/>
          <w:b/>
          <w:color w:val="000000"/>
          <w:sz w:val="16"/>
          <w:szCs w:val="16"/>
        </w:rPr>
      </w:pPr>
      <w:r w:rsidRPr="006F6BCD">
        <w:rPr>
          <w:rFonts w:cs="Arial"/>
          <w:b/>
          <w:color w:val="000000"/>
          <w:sz w:val="16"/>
          <w:szCs w:val="16"/>
        </w:rPr>
        <w:t>1.5.</w:t>
      </w:r>
      <w:r w:rsidRPr="006F6BCD">
        <w:rPr>
          <w:rFonts w:cs="Arial"/>
          <w:b/>
          <w:color w:val="000000"/>
          <w:sz w:val="16"/>
          <w:szCs w:val="16"/>
        </w:rPr>
        <w:tab/>
        <w:t>Права и обязанности органов местного самоуправления, должностных лиц местного самоуправления при осуществлении муниципального контроля</w:t>
      </w:r>
    </w:p>
    <w:p w:rsidR="006F6BCD" w:rsidRPr="006F6BCD" w:rsidRDefault="006F6BCD" w:rsidP="000B4A41">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 xml:space="preserve">1.5.1. Должностные лица </w:t>
      </w:r>
      <w:r w:rsidRPr="006F6BCD">
        <w:rPr>
          <w:rFonts w:cs="Arial"/>
          <w:sz w:val="16"/>
          <w:szCs w:val="16"/>
        </w:rPr>
        <w:t>Администрации, являющиеся муниципальными жилищными инспекторами, в порядке, установленном законодательством Рос</w:t>
      </w:r>
      <w:r w:rsidR="000B4A41">
        <w:rPr>
          <w:rFonts w:cs="Arial"/>
          <w:sz w:val="16"/>
          <w:szCs w:val="16"/>
        </w:rPr>
        <w:t>сийской Федерации, имеют право:</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6BCD" w:rsidRPr="006F6BCD" w:rsidRDefault="006F6BCD" w:rsidP="000B4A41">
      <w:pPr>
        <w:autoSpaceDE w:val="0"/>
        <w:autoSpaceDN w:val="0"/>
        <w:adjustRightInd w:val="0"/>
        <w:spacing w:line="360" w:lineRule="atLeast"/>
        <w:ind w:firstLine="709"/>
        <w:jc w:val="both"/>
        <w:rPr>
          <w:sz w:val="16"/>
          <w:szCs w:val="16"/>
        </w:rPr>
      </w:pPr>
      <w:r w:rsidRPr="006F6BCD">
        <w:rPr>
          <w:bCs/>
          <w:sz w:val="16"/>
          <w:szCs w:val="16"/>
        </w:rPr>
        <w:t xml:space="preserve">беспрепятственно по предъявлении служебного удостоверения и копии распоряжения </w:t>
      </w:r>
      <w:r w:rsidRPr="006F6BCD">
        <w:rPr>
          <w:sz w:val="16"/>
          <w:szCs w:val="16"/>
        </w:rPr>
        <w:t>Администрации</w:t>
      </w:r>
      <w:r w:rsidRPr="006F6BCD">
        <w:rPr>
          <w:bCs/>
          <w:sz w:val="16"/>
          <w:szCs w:val="16"/>
        </w:rPr>
        <w:t xml:space="preserve">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1" w:history="1">
        <w:r w:rsidRPr="006F6BCD">
          <w:rPr>
            <w:sz w:val="16"/>
            <w:szCs w:val="16"/>
          </w:rPr>
          <w:t>частью 2 статьи 91.18</w:t>
        </w:r>
      </w:hyperlink>
      <w:r w:rsidRPr="006F6BCD">
        <w:rPr>
          <w:sz w:val="16"/>
          <w:szCs w:val="16"/>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2" w:history="1">
        <w:r w:rsidRPr="006F6BCD">
          <w:rPr>
            <w:sz w:val="16"/>
            <w:szCs w:val="16"/>
          </w:rPr>
          <w:t>статьей 162</w:t>
        </w:r>
      </w:hyperlink>
      <w:r w:rsidRPr="006F6BCD">
        <w:rPr>
          <w:sz w:val="16"/>
          <w:szCs w:val="16"/>
        </w:rPr>
        <w:t xml:space="preserve"> Жилищног</w:t>
      </w:r>
      <w:r w:rsidR="000B4A41">
        <w:rPr>
          <w:sz w:val="16"/>
          <w:szCs w:val="16"/>
        </w:rPr>
        <w:t>о кодекса Российской Федерации,</w:t>
      </w:r>
    </w:p>
    <w:p w:rsidR="006F6BCD" w:rsidRPr="006F6BCD" w:rsidRDefault="006F6BCD" w:rsidP="006F6BCD">
      <w:pPr>
        <w:autoSpaceDE w:val="0"/>
        <w:autoSpaceDN w:val="0"/>
        <w:adjustRightInd w:val="0"/>
        <w:spacing w:line="360" w:lineRule="atLeast"/>
        <w:ind w:firstLine="142"/>
        <w:jc w:val="both"/>
        <w:rPr>
          <w:sz w:val="16"/>
          <w:szCs w:val="16"/>
        </w:rPr>
      </w:pPr>
      <w:r w:rsidRPr="006F6BCD">
        <w:rPr>
          <w:sz w:val="16"/>
          <w:szCs w:val="16"/>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3" w:history="1">
        <w:r w:rsidRPr="006F6BCD">
          <w:rPr>
            <w:sz w:val="16"/>
            <w:szCs w:val="16"/>
          </w:rPr>
          <w:t>части 1 статьи 164</w:t>
        </w:r>
      </w:hyperlink>
      <w:r w:rsidRPr="006F6BCD">
        <w:rPr>
          <w:sz w:val="16"/>
          <w:szCs w:val="1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1.5.2. </w:t>
      </w:r>
      <w:r w:rsidRPr="006F6BCD">
        <w:rPr>
          <w:rFonts w:cs="Arial"/>
          <w:sz w:val="16"/>
          <w:szCs w:val="16"/>
        </w:rPr>
        <w:t xml:space="preserve">Администрация </w:t>
      </w:r>
      <w:r w:rsidRPr="006F6BCD">
        <w:rPr>
          <w:rFonts w:cs="Arial"/>
          <w:color w:val="000000"/>
          <w:sz w:val="16"/>
          <w:szCs w:val="16"/>
        </w:rPr>
        <w:t>вправе обратиться в суд с заявлениями: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6F6BCD">
        <w:rPr>
          <w:color w:val="000000"/>
          <w:sz w:val="16"/>
          <w:szCs w:val="16"/>
        </w:rPr>
        <w:t>Жилищного кодекса Российской Федерации</w:t>
      </w:r>
      <w:r w:rsidRPr="006F6BCD">
        <w:rPr>
          <w:sz w:val="16"/>
          <w:szCs w:val="16"/>
        </w:rPr>
        <w:t>;</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6F6BCD">
        <w:rPr>
          <w:color w:val="000000"/>
          <w:sz w:val="16"/>
          <w:szCs w:val="16"/>
        </w:rPr>
        <w:t>Жилищного кодекса Российской Федерации</w:t>
      </w:r>
      <w:r w:rsidRPr="006F6BCD">
        <w:rPr>
          <w:sz w:val="16"/>
          <w:szCs w:val="1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w:t>
      </w:r>
      <w:r w:rsidR="000B4A41">
        <w:rPr>
          <w:sz w:val="16"/>
          <w:szCs w:val="16"/>
        </w:rPr>
        <w:t xml:space="preserve"> случае неисполнения в установ</w:t>
      </w:r>
      <w:r w:rsidRPr="006F6BCD">
        <w:rPr>
          <w:sz w:val="16"/>
          <w:szCs w:val="16"/>
        </w:rPr>
        <w:t xml:space="preserve">ленный срок предписания об устранении нарушений требований </w:t>
      </w:r>
      <w:r w:rsidRPr="006F6BCD">
        <w:rPr>
          <w:color w:val="000000"/>
          <w:sz w:val="16"/>
          <w:szCs w:val="16"/>
        </w:rPr>
        <w:t>Жилищного кодекса Российской Федерации</w:t>
      </w:r>
      <w:r w:rsidRPr="006F6BCD">
        <w:rPr>
          <w:sz w:val="16"/>
          <w:szCs w:val="1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6F6BCD">
        <w:rPr>
          <w:color w:val="000000"/>
          <w:sz w:val="16"/>
          <w:szCs w:val="16"/>
        </w:rPr>
        <w:t>Жилищным кодексом Российской Федерации</w:t>
      </w:r>
      <w:r w:rsidRPr="006F6BCD">
        <w:rPr>
          <w:sz w:val="16"/>
          <w:szCs w:val="16"/>
        </w:rPr>
        <w:t>.</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1.5.3. Должностные лица </w:t>
      </w:r>
      <w:r w:rsidRPr="006F6BCD">
        <w:rPr>
          <w:rFonts w:cs="Arial"/>
          <w:sz w:val="16"/>
          <w:szCs w:val="16"/>
        </w:rPr>
        <w:t>Администрации</w:t>
      </w:r>
      <w:r w:rsidRPr="006F6BCD">
        <w:rPr>
          <w:rFonts w:cs="Arial"/>
          <w:color w:val="000000"/>
          <w:sz w:val="16"/>
          <w:szCs w:val="16"/>
        </w:rPr>
        <w:t xml:space="preserve"> при проведении проверки обязаны: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соблюдать законодательство Российской Федерации, права и законные интересы </w:t>
      </w:r>
      <w:r w:rsidRPr="006F6BCD">
        <w:rPr>
          <w:color w:val="000000"/>
          <w:sz w:val="16"/>
          <w:szCs w:val="16"/>
        </w:rPr>
        <w:t>юридического лица, индивидуального предпринимателя, гражданина,</w:t>
      </w:r>
      <w:r w:rsidRPr="006F6BCD">
        <w:rPr>
          <w:sz w:val="16"/>
          <w:szCs w:val="16"/>
        </w:rPr>
        <w:t xml:space="preserve"> проверка которых проводится;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проводить проверку на основании распоряжения Администрации о её проведении в соответствии с ее назначением;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34" w:history="1">
        <w:r w:rsidRPr="006F6BCD">
          <w:rPr>
            <w:sz w:val="16"/>
            <w:szCs w:val="16"/>
          </w:rPr>
          <w:t>частью 5 статьи 10</w:t>
        </w:r>
      </w:hyperlink>
      <w:r w:rsidRPr="006F6BCD">
        <w:rPr>
          <w:sz w:val="16"/>
          <w:szCs w:val="16"/>
        </w:rPr>
        <w:t xml:space="preserve"> Федерального закона № 294-ФЗ, копии документа о согласовании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w:t>
      </w:r>
      <w:r w:rsidR="000B4A41">
        <w:rPr>
          <w:sz w:val="16"/>
          <w:szCs w:val="16"/>
        </w:rPr>
        <w:t>вителю, гражданину, его уполно</w:t>
      </w:r>
      <w:r w:rsidRPr="006F6BCD">
        <w:rPr>
          <w:sz w:val="16"/>
          <w:szCs w:val="16"/>
        </w:rPr>
        <w:t>моченному представителю,  присутствующим при проведении проверки, информацию и документы, относящиеся к предмету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доказывать обоснованность своих действий при их обжаловании </w:t>
      </w:r>
      <w:r w:rsidRPr="006F6BCD">
        <w:rPr>
          <w:color w:val="000000"/>
          <w:sz w:val="16"/>
          <w:szCs w:val="16"/>
        </w:rPr>
        <w:t>юридическим лицом, индивидуальным предпринимателем, гражданином</w:t>
      </w:r>
      <w:r w:rsidRPr="006F6BCD">
        <w:rPr>
          <w:sz w:val="16"/>
          <w:szCs w:val="16"/>
        </w:rPr>
        <w:t xml:space="preserve"> в порядке, установленном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соблюдать сроки проведения проверки, установленные Федеральным </w:t>
      </w:r>
      <w:hyperlink r:id="rId35" w:history="1">
        <w:r w:rsidRPr="006F6BCD">
          <w:rPr>
            <w:sz w:val="16"/>
            <w:szCs w:val="16"/>
          </w:rPr>
          <w:t>законом</w:t>
        </w:r>
      </w:hyperlink>
      <w:r w:rsidRPr="006F6BCD">
        <w:rPr>
          <w:sz w:val="16"/>
          <w:szCs w:val="16"/>
        </w:rPr>
        <w:t xml:space="preserve"> № 294-ФЗ;</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не требовать от </w:t>
      </w:r>
      <w:r w:rsidRPr="006F6BCD">
        <w:rPr>
          <w:color w:val="000000"/>
          <w:sz w:val="16"/>
          <w:szCs w:val="16"/>
        </w:rPr>
        <w:t>юридического лица, индивидуального предпринимателя, гражданина</w:t>
      </w:r>
      <w:r w:rsidRPr="006F6BCD">
        <w:rPr>
          <w:sz w:val="16"/>
          <w:szCs w:val="16"/>
        </w:rPr>
        <w:t xml:space="preserve"> документы и иные сведения, представление которых не предусмотрено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осуществлять запись о проведенной проверке в журнале учета проверок в случае его наличия у юридического лица, и</w:t>
      </w:r>
      <w:r w:rsidR="000B4A41">
        <w:rPr>
          <w:sz w:val="16"/>
          <w:szCs w:val="16"/>
        </w:rPr>
        <w:t>ндивидуального предпринимателя.</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 xml:space="preserve">1.5.4. </w:t>
      </w:r>
      <w:r w:rsidRPr="006F6BCD">
        <w:rPr>
          <w:rFonts w:cs="Arial"/>
          <w:sz w:val="16"/>
          <w:szCs w:val="16"/>
        </w:rPr>
        <w:t>При проведении проверки должностные лица Администрации</w:t>
      </w:r>
      <w:r w:rsidRPr="006F6BCD">
        <w:rPr>
          <w:rFonts w:cs="Arial"/>
          <w:color w:val="000000"/>
          <w:sz w:val="16"/>
          <w:szCs w:val="16"/>
        </w:rPr>
        <w:t xml:space="preserve"> </w:t>
      </w:r>
      <w:r w:rsidRPr="006F6BCD">
        <w:rPr>
          <w:rFonts w:cs="Arial"/>
          <w:sz w:val="16"/>
          <w:szCs w:val="16"/>
        </w:rPr>
        <w:t>не вправе: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rsidRPr="006F6BCD">
        <w:rPr>
          <w:sz w:val="16"/>
          <w:szCs w:val="16"/>
        </w:rPr>
        <w:lastRenderedPageBreak/>
        <w:t xml:space="preserve">его уполномоченного представителя, за исключением случая проведения такой проверки по основанию, предусмотренному </w:t>
      </w:r>
      <w:hyperlink r:id="rId36" w:history="1">
        <w:r w:rsidRPr="006F6BCD">
          <w:rPr>
            <w:sz w:val="16"/>
            <w:szCs w:val="16"/>
          </w:rPr>
          <w:t>подпунктом «б» пункта 2 части 2 статьи 10</w:t>
        </w:r>
      </w:hyperlink>
      <w:r w:rsidRPr="006F6BCD">
        <w:rPr>
          <w:sz w:val="16"/>
          <w:szCs w:val="16"/>
        </w:rPr>
        <w:t xml:space="preserve"> Федерального закона № 294-ФЗ;</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 w:history="1">
        <w:r w:rsidRPr="006F6BCD">
          <w:rPr>
            <w:sz w:val="16"/>
            <w:szCs w:val="16"/>
          </w:rPr>
          <w:t>тайну</w:t>
        </w:r>
      </w:hyperlink>
      <w:r w:rsidRPr="006F6BCD">
        <w:rPr>
          <w:sz w:val="16"/>
          <w:szCs w:val="16"/>
        </w:rPr>
        <w:t>, за исключением случаев, предусмотренных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превышать установленные сроки проведения проверки;</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осуществлять выдачу юридическим лицам, индивидуальным предпринимателям, гражданам предписаний или предложений о проведении за и</w:t>
      </w:r>
      <w:r w:rsidR="000B4A41">
        <w:rPr>
          <w:sz w:val="16"/>
          <w:szCs w:val="16"/>
        </w:rPr>
        <w:t>х счет мероприятий по контролю;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1.5.5.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6F6BCD">
        <w:rPr>
          <w:rFonts w:cs="Arial"/>
          <w:sz w:val="16"/>
          <w:szCs w:val="16"/>
        </w:rPr>
        <w:t>Администрации</w:t>
      </w:r>
      <w:r w:rsidRPr="006F6BCD">
        <w:rPr>
          <w:rFonts w:cs="Arial"/>
          <w:color w:val="000000"/>
          <w:sz w:val="16"/>
          <w:szCs w:val="16"/>
        </w:rPr>
        <w:t>, проводившие проверку, в пределах полномочий, предусмотренных законодательством Российской Федерации</w:t>
      </w:r>
      <w:r w:rsidRPr="006F6BCD">
        <w:rPr>
          <w:rFonts w:ascii="Arial" w:hAnsi="Arial" w:cs="Arial"/>
          <w:color w:val="000000"/>
          <w:sz w:val="16"/>
          <w:szCs w:val="16"/>
        </w:rPr>
        <w:t xml:space="preserve"> </w:t>
      </w:r>
      <w:r w:rsidRPr="006F6BCD">
        <w:rPr>
          <w:rFonts w:cs="Arial"/>
          <w:color w:val="000000"/>
          <w:sz w:val="16"/>
          <w:szCs w:val="16"/>
        </w:rPr>
        <w:t>и в соответствии с частью 1 статьи 17 Федерального закона № 294-ФЗ, обязаны:</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6BCD" w:rsidRPr="006F6BCD" w:rsidRDefault="006F6BCD" w:rsidP="008A109E">
      <w:pPr>
        <w:autoSpaceDE w:val="0"/>
        <w:autoSpaceDN w:val="0"/>
        <w:adjustRightInd w:val="0"/>
        <w:spacing w:line="360" w:lineRule="atLeast"/>
        <w:ind w:firstLine="709"/>
        <w:jc w:val="both"/>
        <w:rPr>
          <w:sz w:val="16"/>
          <w:szCs w:val="16"/>
        </w:rPr>
      </w:pPr>
      <w:r w:rsidRPr="006F6BCD">
        <w:rPr>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008A109E">
        <w:rPr>
          <w:sz w:val="16"/>
          <w:szCs w:val="16"/>
        </w:rPr>
        <w:t xml:space="preserve"> библиотечного фонда, обеспече</w:t>
      </w:r>
      <w:r w:rsidRPr="006F6BCD">
        <w:rPr>
          <w:sz w:val="16"/>
          <w:szCs w:val="16"/>
        </w:rPr>
        <w:t xml:space="preserve">нию безопасности государства, предупреждению возникновения </w:t>
      </w:r>
      <w:r w:rsidRPr="006F6BCD">
        <w:rPr>
          <w:sz w:val="16"/>
          <w:szCs w:val="16"/>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1.5.6. В случае выявления при проведении проверки нарушений гражданином обязательных требований должностные лица </w:t>
      </w:r>
      <w:r w:rsidRPr="006F6BCD">
        <w:rPr>
          <w:rFonts w:cs="Arial"/>
          <w:sz w:val="16"/>
          <w:szCs w:val="16"/>
        </w:rPr>
        <w:t>Администрации</w:t>
      </w:r>
      <w:r w:rsidRPr="006F6BCD">
        <w:rPr>
          <w:rFonts w:cs="Arial"/>
          <w:color w:val="000000"/>
          <w:sz w:val="16"/>
          <w:szCs w:val="16"/>
        </w:rPr>
        <w:t>, проводившие проверку, в пределах полномочий, предусмотренных законодательством Российской Федерации, обязаны:</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F6BCD" w:rsidRPr="006F6BCD" w:rsidRDefault="006F6BCD" w:rsidP="006F6BCD">
      <w:pPr>
        <w:widowControl w:val="0"/>
        <w:autoSpaceDE w:val="0"/>
        <w:autoSpaceDN w:val="0"/>
        <w:adjustRightInd w:val="0"/>
        <w:spacing w:line="240" w:lineRule="exact"/>
        <w:ind w:right="85" w:firstLine="709"/>
        <w:jc w:val="both"/>
        <w:rPr>
          <w:rFonts w:cs="Arial"/>
          <w:b/>
          <w:color w:val="000000"/>
          <w:sz w:val="16"/>
          <w:szCs w:val="16"/>
        </w:rPr>
      </w:pPr>
      <w:r w:rsidRPr="006F6BCD">
        <w:rPr>
          <w:rFonts w:cs="Arial"/>
          <w:color w:val="000000"/>
          <w:sz w:val="16"/>
          <w:szCs w:val="16"/>
        </w:rPr>
        <w:t xml:space="preserve"> </w:t>
      </w:r>
      <w:r w:rsidRPr="006F6BCD">
        <w:rPr>
          <w:rFonts w:cs="Arial"/>
          <w:b/>
          <w:color w:val="000000"/>
          <w:sz w:val="16"/>
          <w:szCs w:val="16"/>
        </w:rPr>
        <w:t>1.6. Права и обязанности лиц, в отношении которых осуществляются мероприятия по контролю</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1.6.1.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непосредственно присутствовать при проведении проверки, давать объяснения по вопросам, относящимся к предмету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 294-ФЗ;</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w:t>
      </w:r>
      <w:r w:rsidR="000B4A41">
        <w:rPr>
          <w:sz w:val="16"/>
          <w:szCs w:val="16"/>
        </w:rPr>
        <w:t>тельством Российской Федерации;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 (для юридических лиц и индивидуальных предпринимателей).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color w:val="000000"/>
          <w:sz w:val="16"/>
          <w:szCs w:val="16"/>
        </w:rPr>
        <w:t xml:space="preserve">1.6.2. </w:t>
      </w:r>
      <w:r w:rsidRPr="006F6BCD">
        <w:rPr>
          <w:sz w:val="16"/>
          <w:szCs w:val="1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лично или обеспечить присутствие своих уполномоченных представителей.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помещения.</w:t>
      </w:r>
    </w:p>
    <w:p w:rsidR="006F6BCD" w:rsidRPr="006F6BCD" w:rsidRDefault="006F6BCD" w:rsidP="006F6BCD">
      <w:pPr>
        <w:widowControl w:val="0"/>
        <w:autoSpaceDE w:val="0"/>
        <w:autoSpaceDN w:val="0"/>
        <w:adjustRightInd w:val="0"/>
        <w:spacing w:line="360" w:lineRule="atLeast"/>
        <w:ind w:firstLine="709"/>
        <w:jc w:val="both"/>
        <w:outlineLvl w:val="2"/>
        <w:rPr>
          <w:rFonts w:cs="Arial"/>
          <w:b/>
          <w:color w:val="000000"/>
          <w:sz w:val="16"/>
          <w:szCs w:val="16"/>
        </w:rPr>
      </w:pPr>
      <w:r w:rsidRPr="006F6BCD">
        <w:rPr>
          <w:rFonts w:cs="Arial"/>
          <w:b/>
          <w:color w:val="000000"/>
          <w:sz w:val="16"/>
          <w:szCs w:val="16"/>
        </w:rPr>
        <w:t>1.7. Описание результата исполнения муниципальной функции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1.7.1. Конечными результатами осуществления муниципального жилищного контроля являются: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выявление нарушений обязательных требований и принятие мер по их устранению;</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установление факта отсутствия нарушений обязательных требований.</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lastRenderedPageBreak/>
        <w:t>1.7.2. Юридическими фактами завершения действий при осуществлении муниципального жилищного контроля являются: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вручение (направление) предписания об устранении выявленных нарушений (в случае выявления при проведении проверки нарушений обязательных требований);</w:t>
      </w:r>
    </w:p>
    <w:p w:rsidR="006F6BCD" w:rsidRPr="006F6BCD" w:rsidRDefault="006F6BCD" w:rsidP="000B4A41">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направление материалов проверки в орган государственного жилищного надзора для решения в пределах его полномочий вопроса о привлечении виновных лиц к ответственности, установленной законодательством Российской Федерации (в случае выявлени</w:t>
      </w:r>
      <w:r w:rsidR="000B4A41">
        <w:rPr>
          <w:rFonts w:cs="Arial"/>
          <w:color w:val="000000"/>
          <w:sz w:val="16"/>
          <w:szCs w:val="16"/>
        </w:rPr>
        <w:t>я нарушений обязательных требо</w:t>
      </w:r>
      <w:r w:rsidRPr="006F6BCD">
        <w:rPr>
          <w:rFonts w:cs="Arial"/>
          <w:color w:val="000000"/>
          <w:sz w:val="16"/>
          <w:szCs w:val="16"/>
        </w:rPr>
        <w:t>ваний, за которое законодательством Российской Федерации предусмотрена административная и иная ответственность);</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частью 1 статьи 19.4, статьей 19.4.1, частью 1 статьи 19.5, статьей 19.7 Кодекса Российской Федерации об административных правонарушениях;</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направление в уполномоченные органы материалов, связанных с нарушениями обязательных требований, для решения вопроса о возбуждении уголовного дела;</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обращение в суд с заявлениями в случаях, предусмотренных частью 6 статьи 20 Жилищного кодекса Российской Федерации.</w:t>
      </w:r>
    </w:p>
    <w:p w:rsidR="006F6BCD" w:rsidRPr="006F6BCD" w:rsidRDefault="006F6BCD" w:rsidP="006F6BCD">
      <w:pPr>
        <w:widowControl w:val="0"/>
        <w:autoSpaceDE w:val="0"/>
        <w:autoSpaceDN w:val="0"/>
        <w:adjustRightInd w:val="0"/>
        <w:spacing w:line="240" w:lineRule="exact"/>
        <w:ind w:right="85" w:firstLine="567"/>
        <w:jc w:val="both"/>
        <w:rPr>
          <w:rFonts w:cs="Arial"/>
          <w:color w:val="000000"/>
          <w:sz w:val="16"/>
          <w:szCs w:val="16"/>
        </w:rPr>
      </w:pPr>
    </w:p>
    <w:p w:rsidR="006F6BCD" w:rsidRPr="006F6BCD" w:rsidRDefault="006F6BCD" w:rsidP="006F6BCD">
      <w:pPr>
        <w:widowControl w:val="0"/>
        <w:autoSpaceDE w:val="0"/>
        <w:autoSpaceDN w:val="0"/>
        <w:adjustRightInd w:val="0"/>
        <w:spacing w:line="240" w:lineRule="exact"/>
        <w:ind w:right="85" w:firstLine="142"/>
        <w:jc w:val="center"/>
        <w:outlineLvl w:val="1"/>
        <w:rPr>
          <w:rFonts w:cs="Arial"/>
          <w:b/>
          <w:color w:val="000000"/>
          <w:sz w:val="16"/>
          <w:szCs w:val="16"/>
        </w:rPr>
      </w:pPr>
      <w:r w:rsidRPr="006F6BCD">
        <w:rPr>
          <w:rFonts w:cs="Arial"/>
          <w:b/>
          <w:color w:val="000000"/>
          <w:sz w:val="16"/>
          <w:szCs w:val="16"/>
        </w:rPr>
        <w:t>2. Требования к порядку исполнения муниципальной функции</w:t>
      </w:r>
    </w:p>
    <w:p w:rsidR="006F6BCD" w:rsidRPr="006F6BCD" w:rsidRDefault="006F6BCD" w:rsidP="006F6BCD">
      <w:pPr>
        <w:widowControl w:val="0"/>
        <w:autoSpaceDE w:val="0"/>
        <w:autoSpaceDN w:val="0"/>
        <w:adjustRightInd w:val="0"/>
        <w:spacing w:line="240" w:lineRule="exact"/>
        <w:ind w:right="85" w:firstLine="709"/>
        <w:jc w:val="both"/>
        <w:rPr>
          <w:rFonts w:cs="Arial"/>
          <w:color w:val="000000"/>
          <w:sz w:val="16"/>
          <w:szCs w:val="16"/>
        </w:rPr>
      </w:pPr>
    </w:p>
    <w:p w:rsidR="006F6BCD" w:rsidRPr="006F6BCD" w:rsidRDefault="006F6BCD" w:rsidP="006F6BCD">
      <w:pPr>
        <w:widowControl w:val="0"/>
        <w:autoSpaceDE w:val="0"/>
        <w:autoSpaceDN w:val="0"/>
        <w:adjustRightInd w:val="0"/>
        <w:spacing w:line="240" w:lineRule="exact"/>
        <w:ind w:right="85" w:firstLine="709"/>
        <w:jc w:val="both"/>
        <w:outlineLvl w:val="2"/>
        <w:rPr>
          <w:rFonts w:cs="Arial"/>
          <w:b/>
          <w:color w:val="000000"/>
          <w:sz w:val="16"/>
          <w:szCs w:val="16"/>
        </w:rPr>
      </w:pPr>
      <w:r w:rsidRPr="006F6BCD">
        <w:rPr>
          <w:rFonts w:cs="Arial"/>
          <w:b/>
          <w:color w:val="000000"/>
          <w:sz w:val="16"/>
          <w:szCs w:val="16"/>
        </w:rPr>
        <w:t>2.1. Порядок информирования об исполнении муниципальной функции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2.1.1. Информация об Администрации и отделе правового обеспечения и работы с населением, к полномочиям которого отнесено осуществление муниципального жилищного контроля (далее – отдел): </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место нахождения: Администрация Любытинского муниципального района, отдел правового обеспечения и работы с населением, кабинет № 24 </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почтовый адрес: 174760,Новгородская область, Любытинский район, р.п.Любытино, ул.Советов, д.29</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телефоны для справок: 8(81668) 6-22-05, 8(81668) 6-16-81.</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график работы: понедельник – пятница с 8.00 до 17.00, перерыв с 13.00 до 14.00.</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адрес официального сайта Администрации в информационно – телекоммуникационной сети «Интернет»: </w:t>
      </w:r>
      <w:r w:rsidRPr="006F6BCD">
        <w:rPr>
          <w:rFonts w:cs="Arial"/>
          <w:color w:val="000000"/>
          <w:sz w:val="16"/>
          <w:szCs w:val="16"/>
          <w:lang w:val="en-US"/>
        </w:rPr>
        <w:t>www</w:t>
      </w:r>
      <w:r w:rsidRPr="006F6BCD">
        <w:rPr>
          <w:rFonts w:cs="Arial"/>
          <w:color w:val="000000"/>
          <w:sz w:val="16"/>
          <w:szCs w:val="16"/>
        </w:rPr>
        <w:t>.</w:t>
      </w:r>
      <w:r w:rsidRPr="006F6BCD">
        <w:rPr>
          <w:rFonts w:cs="Arial"/>
          <w:color w:val="000000"/>
          <w:sz w:val="16"/>
          <w:szCs w:val="16"/>
          <w:lang w:val="en-US"/>
        </w:rPr>
        <w:t>lubytino</w:t>
      </w:r>
      <w:r w:rsidRPr="006F6BCD">
        <w:rPr>
          <w:rFonts w:cs="Arial"/>
          <w:color w:val="000000"/>
          <w:sz w:val="16"/>
          <w:szCs w:val="16"/>
        </w:rPr>
        <w:t>.</w:t>
      </w:r>
      <w:r w:rsidRPr="006F6BCD">
        <w:rPr>
          <w:rFonts w:cs="Arial"/>
          <w:color w:val="000000"/>
          <w:sz w:val="16"/>
          <w:szCs w:val="16"/>
          <w:lang w:val="en-US"/>
        </w:rPr>
        <w:t>ru</w:t>
      </w:r>
      <w:r w:rsidRPr="006F6BCD">
        <w:rPr>
          <w:rFonts w:cs="Arial"/>
          <w:color w:val="000000"/>
          <w:sz w:val="16"/>
          <w:szCs w:val="16"/>
        </w:rPr>
        <w:t xml:space="preserve"> (далее – официальный сайт Администрации).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2.1.2. Информирование о муниципальном жилищном контроле осуществляется должностными лицами отдела, уполномоченными на осуществление муниципального жилищного контроля (далее - уполномоченное должностное лицо).</w:t>
      </w:r>
    </w:p>
    <w:p w:rsidR="006F6BCD" w:rsidRPr="006F6BCD" w:rsidRDefault="006F6BCD" w:rsidP="000B4A41">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 xml:space="preserve">2.1.3. </w:t>
      </w:r>
      <w:r w:rsidRPr="006F6BCD">
        <w:rPr>
          <w:rFonts w:cs="Arial"/>
          <w:sz w:val="16"/>
          <w:szCs w:val="16"/>
        </w:rPr>
        <w:t>Информация по вопросам исполнения муниципальной функции, сведения о ходе исполнения муниципальной функции могут быть получены путем обращения в Администрацию, отдел лично, по телефону, в письменной форме, посредством официального сайта Администрации,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w:t>
      </w:r>
      <w:r w:rsidR="000B4A41">
        <w:rPr>
          <w:rFonts w:cs="Arial"/>
          <w:sz w:val="16"/>
          <w:szCs w:val="16"/>
        </w:rPr>
        <w:t>функций) Новгородской области».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Информирование о муниципальном жилищном контроле осуществляется в виде индивидуального и публичного информирования.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2.1.4. При ответах на телефонные звонки уполномоченные должностные лица подробно и в вежливой (корректной) форме информируют обратившихся о:</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номерах, под которыми зарегистрированы дела о проведении проверок;</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нормативных правовых актах, на основании которых осуществляется муниципальный жилищный контроль;</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необходимости представления дополнительных документов и сведений.</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Информирование по иным вопросам осуществляется на основании письменного или устного обращения непосредственно в комитет.</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Время разговора (информирования) по телефону не должно превышать десяти минут.</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lastRenderedPageBreak/>
        <w:t>Длительность устного информирования (консультирования) при личном обращении не должна превышать двадцати минут.</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2.1.5. Письменное информирование о порядке, ходе осуществления муниципального жилищного контроля осуществляется путем направления письменных ответов в течение 30 дней со дня регистрации письменного обращения.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2.1.6. Публичное информирование </w:t>
      </w:r>
      <w:r w:rsidRPr="006F6BCD">
        <w:rPr>
          <w:rFonts w:cs="Arial"/>
          <w:sz w:val="16"/>
          <w:szCs w:val="16"/>
        </w:rPr>
        <w:t>по вопросам исполнения муниципальной функции, сведения о ходе о</w:t>
      </w:r>
      <w:r w:rsidRPr="006F6BCD">
        <w:rPr>
          <w:rFonts w:cs="Arial"/>
          <w:color w:val="000000"/>
          <w:sz w:val="16"/>
          <w:szCs w:val="16"/>
        </w:rPr>
        <w:t>существления   муниципального жилищного контроля осуществляется путем опубликования настоящего Административного регламента в средствах массовой информации, размещения на официальном сайте Администрации, информационном стенде в месте исполнения муниципальной функции.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2.1.7. На официальном сайте Администрации размещается следующая информация: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нормативные правовые акты и методические документы, регулирующие осуществление муниципального жилищного контроля;</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текст настоящего Административного регламента;</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адрес, график работы, номера справочных телефонов;</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ежегодный план проведения плановых проверок Администрации.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2.1.8. Информация о порядке осуществления муниципального жилищного контроля предоставляется на безвозмездной основе.</w:t>
      </w:r>
    </w:p>
    <w:p w:rsidR="006F6BCD" w:rsidRPr="006F6BCD" w:rsidRDefault="006F6BCD" w:rsidP="006F6BCD">
      <w:pPr>
        <w:widowControl w:val="0"/>
        <w:autoSpaceDE w:val="0"/>
        <w:autoSpaceDN w:val="0"/>
        <w:adjustRightInd w:val="0"/>
        <w:spacing w:line="360" w:lineRule="atLeast"/>
        <w:ind w:firstLine="709"/>
        <w:jc w:val="both"/>
        <w:outlineLvl w:val="2"/>
        <w:rPr>
          <w:rFonts w:cs="Arial"/>
          <w:b/>
          <w:color w:val="000000"/>
          <w:sz w:val="16"/>
          <w:szCs w:val="16"/>
        </w:rPr>
      </w:pPr>
      <w:r w:rsidRPr="006F6BCD">
        <w:rPr>
          <w:rFonts w:cs="Arial"/>
          <w:b/>
          <w:color w:val="000000"/>
          <w:sz w:val="16"/>
          <w:szCs w:val="16"/>
        </w:rPr>
        <w:t>2.2. Срок исполнения муниципальной функции</w:t>
      </w:r>
    </w:p>
    <w:p w:rsidR="006F6BCD" w:rsidRPr="006F6BCD" w:rsidRDefault="006F6BCD" w:rsidP="000B4A41">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 xml:space="preserve">2.2.1. </w:t>
      </w:r>
      <w:r w:rsidRPr="006F6BCD">
        <w:rPr>
          <w:rFonts w:cs="Arial"/>
          <w:sz w:val="16"/>
          <w:szCs w:val="16"/>
        </w:rPr>
        <w:t>Срок проведения проверки (как документарной, так и выездной) не м</w:t>
      </w:r>
      <w:r w:rsidR="000B4A41">
        <w:rPr>
          <w:rFonts w:cs="Arial"/>
          <w:sz w:val="16"/>
          <w:szCs w:val="16"/>
        </w:rPr>
        <w:t>ожет превышать 20 рабочих дней.</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2.2.2. В</w:t>
      </w:r>
      <w:r w:rsidRPr="006F6BCD">
        <w:rPr>
          <w:rFonts w:cs="Arial"/>
          <w:sz w:val="16"/>
          <w:szCs w:val="16"/>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2.2.3. В случае необходимости при проведении плановой выездной проверки в отношении одного субъекта </w:t>
      </w:r>
      <w:hyperlink r:id="rId38" w:history="1">
        <w:r w:rsidRPr="006F6BCD">
          <w:rPr>
            <w:sz w:val="16"/>
            <w:szCs w:val="16"/>
          </w:rPr>
          <w:t>малого предпринимательства</w:t>
        </w:r>
      </w:hyperlink>
      <w:r w:rsidRPr="006F6BCD">
        <w:rPr>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F6BCD" w:rsidRPr="006F6BCD" w:rsidRDefault="006F6BCD" w:rsidP="004F2BB2">
      <w:pPr>
        <w:numPr>
          <w:ilvl w:val="2"/>
          <w:numId w:val="5"/>
        </w:numPr>
        <w:autoSpaceDE w:val="0"/>
        <w:autoSpaceDN w:val="0"/>
        <w:adjustRightInd w:val="0"/>
        <w:spacing w:line="360" w:lineRule="atLeast"/>
        <w:ind w:left="709" w:firstLine="0"/>
        <w:jc w:val="both"/>
        <w:rPr>
          <w:sz w:val="16"/>
          <w:szCs w:val="16"/>
        </w:rPr>
      </w:pPr>
      <w:r w:rsidRPr="006F6BCD">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6F6BCD" w:rsidRPr="006F6BCD" w:rsidRDefault="006F6BCD" w:rsidP="004F2BB2">
      <w:pPr>
        <w:numPr>
          <w:ilvl w:val="2"/>
          <w:numId w:val="5"/>
        </w:numPr>
        <w:autoSpaceDE w:val="0"/>
        <w:autoSpaceDN w:val="0"/>
        <w:adjustRightInd w:val="0"/>
        <w:spacing w:line="360" w:lineRule="atLeast"/>
        <w:ind w:left="709" w:firstLine="0"/>
        <w:jc w:val="both"/>
        <w:rPr>
          <w:sz w:val="16"/>
          <w:szCs w:val="16"/>
        </w:rPr>
      </w:pPr>
      <w:r w:rsidRPr="006F6BCD">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внеплановую проверку в отношении граждан, срок ее проведения может быть продлен распоряжением Администрации, но не более чем на 20 рабочих дней.</w:t>
      </w:r>
    </w:p>
    <w:p w:rsidR="006F6BCD" w:rsidRPr="006F6BCD" w:rsidRDefault="006F6BCD" w:rsidP="004F2BB2">
      <w:pPr>
        <w:numPr>
          <w:ilvl w:val="2"/>
          <w:numId w:val="5"/>
        </w:numPr>
        <w:autoSpaceDE w:val="0"/>
        <w:autoSpaceDN w:val="0"/>
        <w:adjustRightInd w:val="0"/>
        <w:spacing w:line="360" w:lineRule="atLeast"/>
        <w:ind w:left="709" w:firstLine="0"/>
        <w:jc w:val="both"/>
        <w:rPr>
          <w:sz w:val="16"/>
          <w:szCs w:val="16"/>
        </w:rPr>
      </w:pPr>
      <w:r w:rsidRPr="006F6BCD">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6BCD" w:rsidRPr="006F6BCD" w:rsidRDefault="006F6BCD" w:rsidP="006F6BCD">
      <w:pPr>
        <w:autoSpaceDE w:val="0"/>
        <w:autoSpaceDN w:val="0"/>
        <w:adjustRightInd w:val="0"/>
        <w:spacing w:line="240" w:lineRule="exact"/>
        <w:ind w:right="-57"/>
        <w:jc w:val="both"/>
        <w:rPr>
          <w:sz w:val="16"/>
          <w:szCs w:val="16"/>
        </w:rPr>
      </w:pPr>
    </w:p>
    <w:p w:rsidR="006F6BCD" w:rsidRPr="006F6BCD" w:rsidRDefault="006F6BCD" w:rsidP="006F6BCD">
      <w:pPr>
        <w:widowControl w:val="0"/>
        <w:autoSpaceDE w:val="0"/>
        <w:autoSpaceDN w:val="0"/>
        <w:adjustRightInd w:val="0"/>
        <w:spacing w:line="240" w:lineRule="exact"/>
        <w:ind w:right="-57"/>
        <w:jc w:val="center"/>
        <w:outlineLvl w:val="1"/>
        <w:rPr>
          <w:rFonts w:cs="Arial"/>
          <w:b/>
          <w:color w:val="000000"/>
          <w:sz w:val="16"/>
          <w:szCs w:val="16"/>
        </w:rPr>
      </w:pPr>
      <w:r w:rsidRPr="006F6BCD">
        <w:rPr>
          <w:rFonts w:cs="Arial"/>
          <w:b/>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BCD" w:rsidRPr="006F6BCD" w:rsidRDefault="006F6BCD" w:rsidP="006F6BCD">
      <w:pPr>
        <w:widowControl w:val="0"/>
        <w:autoSpaceDE w:val="0"/>
        <w:autoSpaceDN w:val="0"/>
        <w:adjustRightInd w:val="0"/>
        <w:spacing w:line="240" w:lineRule="exact"/>
        <w:ind w:right="-57" w:firstLine="567"/>
        <w:jc w:val="both"/>
        <w:rPr>
          <w:rFonts w:cs="Arial"/>
          <w:color w:val="000000"/>
          <w:sz w:val="16"/>
          <w:szCs w:val="16"/>
        </w:rPr>
      </w:pPr>
    </w:p>
    <w:p w:rsidR="006F6BCD" w:rsidRPr="006F6BCD" w:rsidRDefault="006F6BCD" w:rsidP="006F6BCD">
      <w:pPr>
        <w:widowControl w:val="0"/>
        <w:autoSpaceDE w:val="0"/>
        <w:autoSpaceDN w:val="0"/>
        <w:adjustRightInd w:val="0"/>
        <w:spacing w:line="240" w:lineRule="exact"/>
        <w:ind w:right="-57" w:firstLine="709"/>
        <w:jc w:val="both"/>
        <w:outlineLvl w:val="2"/>
        <w:rPr>
          <w:rFonts w:cs="Arial"/>
          <w:b/>
          <w:color w:val="000000"/>
          <w:sz w:val="16"/>
          <w:szCs w:val="16"/>
        </w:rPr>
      </w:pPr>
      <w:r w:rsidRPr="006F6BCD">
        <w:rPr>
          <w:rFonts w:cs="Arial"/>
          <w:b/>
          <w:color w:val="000000"/>
          <w:sz w:val="16"/>
          <w:szCs w:val="16"/>
        </w:rPr>
        <w:t>3.1. Перечень административных процедур при исполнении муниципальной функции</w:t>
      </w:r>
    </w:p>
    <w:p w:rsidR="006F6BCD" w:rsidRPr="006F6BCD" w:rsidRDefault="006F6BCD" w:rsidP="000B4A41">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3.1.1. Исполнение муниципальной функции включает в себя следую</w:t>
      </w:r>
      <w:r w:rsidR="000B4A41">
        <w:rPr>
          <w:rFonts w:cs="Arial"/>
          <w:color w:val="000000"/>
          <w:sz w:val="16"/>
          <w:szCs w:val="16"/>
        </w:rPr>
        <w:t>щие административные процедуры: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планирование проведения проверок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w:t>
      </w:r>
      <w:r w:rsidRPr="006F6BCD">
        <w:rPr>
          <w:color w:val="000000"/>
          <w:sz w:val="16"/>
          <w:szCs w:val="16"/>
        </w:rPr>
        <w:t>;</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организация и проведение проверки;</w:t>
      </w:r>
    </w:p>
    <w:p w:rsidR="006F6BCD" w:rsidRPr="006F6BCD" w:rsidRDefault="006F6BCD" w:rsidP="006F6BCD">
      <w:pPr>
        <w:autoSpaceDE w:val="0"/>
        <w:autoSpaceDN w:val="0"/>
        <w:adjustRightInd w:val="0"/>
        <w:spacing w:line="360" w:lineRule="atLeast"/>
        <w:ind w:firstLine="709"/>
        <w:rPr>
          <w:sz w:val="16"/>
          <w:szCs w:val="16"/>
        </w:rPr>
      </w:pPr>
      <w:r w:rsidRPr="006F6BCD">
        <w:rPr>
          <w:sz w:val="16"/>
          <w:szCs w:val="16"/>
        </w:rPr>
        <w:t>-  оформление результатов проверки и принятие мер.</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3.1.2. Ответственными за выполнение административных процедур являются должностные лица Администрации, уполномоченные на осуществление муниципального жилищного контроля (далее также должностное лицо Администрации, уполномоченное должностное лицо Администрации).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3.1.3. </w:t>
      </w:r>
      <w:hyperlink w:anchor="P465" w:history="1">
        <w:r w:rsidRPr="006F6BCD">
          <w:rPr>
            <w:rFonts w:cs="Arial"/>
            <w:color w:val="000000"/>
            <w:sz w:val="16"/>
            <w:szCs w:val="16"/>
          </w:rPr>
          <w:t>Блок-схема</w:t>
        </w:r>
      </w:hyperlink>
      <w:r w:rsidRPr="006F6BCD">
        <w:rPr>
          <w:rFonts w:cs="Arial"/>
          <w:color w:val="000000"/>
          <w:sz w:val="16"/>
          <w:szCs w:val="16"/>
        </w:rPr>
        <w:t xml:space="preserve"> исполнения муниципальной функции представлена в приложении № 1 к настоящему Административному регламенту.</w:t>
      </w:r>
    </w:p>
    <w:p w:rsidR="006F6BCD" w:rsidRPr="006F6BCD" w:rsidRDefault="006F6BCD" w:rsidP="006F6BCD">
      <w:pPr>
        <w:widowControl w:val="0"/>
        <w:autoSpaceDE w:val="0"/>
        <w:autoSpaceDN w:val="0"/>
        <w:adjustRightInd w:val="0"/>
        <w:spacing w:line="240" w:lineRule="exact"/>
        <w:ind w:right="85" w:firstLine="709"/>
        <w:jc w:val="both"/>
        <w:outlineLvl w:val="2"/>
        <w:rPr>
          <w:rFonts w:cs="Arial"/>
          <w:b/>
          <w:sz w:val="16"/>
          <w:szCs w:val="16"/>
        </w:rPr>
      </w:pPr>
      <w:r w:rsidRPr="006F6BCD">
        <w:rPr>
          <w:rFonts w:cs="Arial"/>
          <w:b/>
          <w:color w:val="000000"/>
          <w:sz w:val="16"/>
          <w:szCs w:val="16"/>
        </w:rPr>
        <w:t xml:space="preserve">3.2. </w:t>
      </w:r>
      <w:r w:rsidRPr="006F6BCD">
        <w:rPr>
          <w:rFonts w:cs="Arial"/>
          <w:b/>
          <w:bCs/>
          <w:sz w:val="16"/>
          <w:szCs w:val="16"/>
        </w:rPr>
        <w:t>Планирование проведения проверок</w:t>
      </w:r>
      <w:r w:rsidRPr="006F6BCD">
        <w:rPr>
          <w:rFonts w:cs="Arial"/>
          <w:b/>
          <w:sz w:val="16"/>
          <w:szCs w:val="16"/>
        </w:rPr>
        <w:t xml:space="preserve">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w:t>
      </w:r>
    </w:p>
    <w:p w:rsidR="006F6BCD" w:rsidRPr="006F6BCD" w:rsidRDefault="006F6BCD" w:rsidP="006F6BCD">
      <w:pPr>
        <w:spacing w:line="360" w:lineRule="atLeast"/>
        <w:ind w:firstLine="709"/>
        <w:jc w:val="both"/>
        <w:rPr>
          <w:sz w:val="16"/>
          <w:szCs w:val="16"/>
        </w:rPr>
      </w:pPr>
      <w:r w:rsidRPr="006F6BCD">
        <w:rPr>
          <w:sz w:val="16"/>
          <w:szCs w:val="16"/>
        </w:rPr>
        <w:t>3.2.1.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(далее – план проверок) на следующий год, в соответствии и на основании которого проводятся проверки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3.2.2. Подготовка проекта плана проверок осуществляется уполномоченным должностным лицом Администрации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6F6BCD" w:rsidRPr="006F6BCD" w:rsidRDefault="006F6BCD" w:rsidP="006F6BCD">
      <w:pPr>
        <w:autoSpaceDE w:val="0"/>
        <w:spacing w:line="360" w:lineRule="atLeast"/>
        <w:ind w:firstLine="709"/>
        <w:jc w:val="both"/>
        <w:rPr>
          <w:sz w:val="16"/>
          <w:szCs w:val="16"/>
        </w:rPr>
      </w:pPr>
      <w:r w:rsidRPr="006F6BCD">
        <w:rPr>
          <w:sz w:val="16"/>
          <w:szCs w:val="16"/>
        </w:rPr>
        <w:t>3.2.3. Основанием для включения плановой проверки в план проверок является истечение одного года со дня:</w:t>
      </w:r>
    </w:p>
    <w:p w:rsidR="006F6BCD" w:rsidRPr="006F6BCD" w:rsidRDefault="006F6BCD" w:rsidP="006F6BCD">
      <w:pPr>
        <w:autoSpaceDE w:val="0"/>
        <w:spacing w:line="360" w:lineRule="atLeast"/>
        <w:ind w:firstLine="709"/>
        <w:jc w:val="both"/>
        <w:rPr>
          <w:sz w:val="16"/>
          <w:szCs w:val="16"/>
        </w:rPr>
      </w:pPr>
      <w:r w:rsidRPr="006F6BCD">
        <w:rPr>
          <w:sz w:val="16"/>
          <w:szCs w:val="1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F6BCD" w:rsidRPr="006F6BCD" w:rsidRDefault="006F6BCD" w:rsidP="000B4A41">
      <w:pPr>
        <w:autoSpaceDE w:val="0"/>
        <w:spacing w:line="360" w:lineRule="atLeast"/>
        <w:ind w:firstLine="709"/>
        <w:jc w:val="both"/>
        <w:rPr>
          <w:sz w:val="16"/>
          <w:szCs w:val="16"/>
        </w:rPr>
      </w:pPr>
      <w:r w:rsidRPr="006F6BCD">
        <w:rPr>
          <w:sz w:val="16"/>
          <w:szCs w:val="16"/>
        </w:rPr>
        <w:t>постановки на учет в муниципальном реестре наемных домов социального использования первого наемного дома</w:t>
      </w:r>
      <w:r w:rsidR="000B4A41">
        <w:rPr>
          <w:sz w:val="16"/>
          <w:szCs w:val="16"/>
        </w:rPr>
        <w:t xml:space="preserve"> социального использования, </w:t>
      </w:r>
      <w:r w:rsidRPr="006F6BCD">
        <w:rPr>
          <w:sz w:val="16"/>
          <w:szCs w:val="16"/>
        </w:rPr>
        <w:t>наймодателем жилых помещений в котором является лицо, деятельность которого подлежит проверке;</w:t>
      </w:r>
    </w:p>
    <w:p w:rsidR="006F6BCD" w:rsidRPr="006F6BCD" w:rsidRDefault="006F6BCD" w:rsidP="006F6BCD">
      <w:pPr>
        <w:autoSpaceDE w:val="0"/>
        <w:spacing w:line="360" w:lineRule="atLeast"/>
        <w:ind w:firstLine="709"/>
        <w:jc w:val="both"/>
        <w:rPr>
          <w:sz w:val="16"/>
          <w:szCs w:val="16"/>
        </w:rPr>
      </w:pPr>
      <w:r w:rsidRPr="006F6BCD">
        <w:rPr>
          <w:sz w:val="16"/>
          <w:szCs w:val="16"/>
        </w:rPr>
        <w:t>окончания проведения последней плановой проверки юридического лица, индивидуального предпринимателя;</w:t>
      </w:r>
    </w:p>
    <w:p w:rsidR="006F6BCD" w:rsidRPr="006F6BCD" w:rsidRDefault="006F6BCD" w:rsidP="006F6BCD">
      <w:pPr>
        <w:autoSpaceDE w:val="0"/>
        <w:spacing w:line="360" w:lineRule="atLeast"/>
        <w:ind w:firstLine="709"/>
        <w:jc w:val="both"/>
        <w:rPr>
          <w:sz w:val="16"/>
          <w:szCs w:val="16"/>
        </w:rPr>
      </w:pPr>
      <w:r w:rsidRPr="006F6BCD">
        <w:rPr>
          <w:sz w:val="16"/>
          <w:szCs w:val="16"/>
        </w:rPr>
        <w:t>установления или изменения нормативов потребления коммунальных ресурсов (коммунальных услуг).</w:t>
      </w:r>
    </w:p>
    <w:p w:rsidR="006F6BCD" w:rsidRPr="006F6BCD" w:rsidRDefault="006F6BCD" w:rsidP="006F6BCD">
      <w:pPr>
        <w:spacing w:line="360" w:lineRule="atLeast"/>
        <w:ind w:firstLine="709"/>
        <w:jc w:val="both"/>
        <w:rPr>
          <w:sz w:val="16"/>
          <w:szCs w:val="16"/>
        </w:rPr>
      </w:pPr>
      <w:r w:rsidRPr="006F6BCD">
        <w:rPr>
          <w:sz w:val="16"/>
          <w:szCs w:val="16"/>
        </w:rPr>
        <w:t>3.2.4. В плане проверок указываются следующие сведения: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цель и основание проведения каждой плановой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начала и сроки проведения каждой плановой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xml:space="preserve">3.2.5. </w:t>
      </w:r>
      <w:bookmarkStart w:id="5" w:name="Par0"/>
      <w:bookmarkEnd w:id="5"/>
      <w:r w:rsidRPr="006F6BCD">
        <w:rPr>
          <w:sz w:val="16"/>
          <w:szCs w:val="16"/>
        </w:rPr>
        <w:t xml:space="preserve">Администрация при планировании совместных проверок с органом государственного жилищного надзора направляет в его адрес проект плана проверок в срок до 15 августа года, предшествующего году проведения плановых проверок. Проект соответствующего сопроводительного письма готовит уполномоченное должностное лицо Администрации. Подготовленное письмо подписывает Глава Администрации. </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В срок до 1 сентября года, предшествующего году проведения плановых проверок, Администрация направляет проект плана проверок в территориальный орган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Проект соответствующего сопроводительного письма готовит уполномоченное должностное лицо Администрации. Подготовленное письмо подписывает Глава Администрации. 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утвержденный распоряжением Администрации ежегодный план проведения плановых п</w:t>
      </w:r>
      <w:r w:rsidR="000B4A41">
        <w:rPr>
          <w:sz w:val="16"/>
          <w:szCs w:val="16"/>
        </w:rPr>
        <w:t>роверок. Подготов</w:t>
      </w:r>
      <w:r w:rsidRPr="006F6BCD">
        <w:rPr>
          <w:sz w:val="16"/>
          <w:szCs w:val="16"/>
        </w:rPr>
        <w:t>ку проекта распоряжения об утверждении плана проверок и его принятие обеспечивает уполномоченное должностное лицо Администрации.</w:t>
      </w:r>
    </w:p>
    <w:p w:rsidR="006F6BCD" w:rsidRPr="006F6BCD" w:rsidRDefault="006F6BCD" w:rsidP="006F6BCD">
      <w:pPr>
        <w:spacing w:line="360" w:lineRule="atLeast"/>
        <w:ind w:firstLine="709"/>
        <w:jc w:val="both"/>
        <w:rPr>
          <w:sz w:val="16"/>
          <w:szCs w:val="16"/>
        </w:rPr>
      </w:pPr>
      <w:r w:rsidRPr="006F6BCD">
        <w:rPr>
          <w:sz w:val="16"/>
          <w:szCs w:val="16"/>
        </w:rPr>
        <w:t>3.2.6. Срок исполнения административной процедуры по планированию проверок составляет:</w:t>
      </w:r>
    </w:p>
    <w:p w:rsidR="006F6BCD" w:rsidRPr="006F6BCD" w:rsidRDefault="006F6BCD" w:rsidP="006F6BCD">
      <w:pPr>
        <w:spacing w:line="360" w:lineRule="atLeast"/>
        <w:ind w:firstLine="709"/>
        <w:jc w:val="both"/>
        <w:rPr>
          <w:sz w:val="16"/>
          <w:szCs w:val="16"/>
        </w:rPr>
      </w:pPr>
      <w:r w:rsidRPr="006F6BCD">
        <w:rPr>
          <w:sz w:val="16"/>
          <w:szCs w:val="16"/>
        </w:rPr>
        <w:t>направление проекта плана проверок до его утверждения при планировании совместных проверок в орган государственного жилищного надзора - до 15 августа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3.2.7.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до 31 декабря года, предшествующего году проведения плановых проверок.</w:t>
      </w:r>
    </w:p>
    <w:p w:rsidR="006F6BCD" w:rsidRPr="006F6BCD" w:rsidRDefault="006F6BCD" w:rsidP="006F6BCD">
      <w:pPr>
        <w:spacing w:line="360" w:lineRule="atLeast"/>
        <w:ind w:firstLine="709"/>
        <w:jc w:val="both"/>
        <w:rPr>
          <w:sz w:val="16"/>
          <w:szCs w:val="16"/>
        </w:rPr>
      </w:pPr>
      <w:r w:rsidRPr="006F6BCD">
        <w:rPr>
          <w:sz w:val="16"/>
          <w:szCs w:val="16"/>
        </w:rPr>
        <w:t>3.2.8. Периодичность составления проекта плана составляет один раз в календарный год.</w:t>
      </w:r>
    </w:p>
    <w:p w:rsidR="006F6BCD" w:rsidRPr="006F6BCD" w:rsidRDefault="006F6BCD" w:rsidP="006F6BCD">
      <w:pPr>
        <w:spacing w:line="360" w:lineRule="atLeast"/>
        <w:ind w:firstLine="709"/>
        <w:jc w:val="both"/>
        <w:rPr>
          <w:sz w:val="16"/>
          <w:szCs w:val="16"/>
        </w:rPr>
      </w:pPr>
      <w:r w:rsidRPr="006F6BCD">
        <w:rPr>
          <w:sz w:val="16"/>
          <w:szCs w:val="16"/>
        </w:rPr>
        <w:t>3.2.9. Приостановление административной процедуры законодательством не предусмотрено.</w:t>
      </w:r>
    </w:p>
    <w:p w:rsidR="006F6BCD" w:rsidRPr="006F6BCD" w:rsidRDefault="006F6BCD" w:rsidP="006F6BCD">
      <w:pPr>
        <w:tabs>
          <w:tab w:val="left" w:pos="851"/>
          <w:tab w:val="left" w:pos="1134"/>
        </w:tabs>
        <w:spacing w:line="360" w:lineRule="atLeast"/>
        <w:ind w:firstLine="709"/>
        <w:jc w:val="both"/>
        <w:rPr>
          <w:sz w:val="16"/>
          <w:szCs w:val="16"/>
        </w:rPr>
      </w:pPr>
      <w:r w:rsidRPr="006F6BCD">
        <w:rPr>
          <w:sz w:val="16"/>
          <w:szCs w:val="16"/>
        </w:rPr>
        <w:t>3.2.10. Критериями принятия решения об утверждении плана проверок являются:</w:t>
      </w:r>
    </w:p>
    <w:p w:rsidR="006F6BCD" w:rsidRPr="006F6BCD" w:rsidRDefault="006F6BCD" w:rsidP="006F6BCD">
      <w:pPr>
        <w:spacing w:line="360" w:lineRule="atLeast"/>
        <w:ind w:firstLine="709"/>
        <w:jc w:val="both"/>
        <w:rPr>
          <w:sz w:val="16"/>
          <w:szCs w:val="16"/>
        </w:rPr>
      </w:pPr>
      <w:r w:rsidRPr="006F6BCD">
        <w:rPr>
          <w:sz w:val="16"/>
          <w:szCs w:val="16"/>
        </w:rPr>
        <w:t>-</w:t>
      </w:r>
      <w:r w:rsidRPr="006F6BCD">
        <w:rPr>
          <w:sz w:val="16"/>
          <w:szCs w:val="16"/>
        </w:rPr>
        <w:t> </w:t>
      </w:r>
      <w:r w:rsidRPr="006F6BCD">
        <w:rPr>
          <w:sz w:val="16"/>
          <w:szCs w:val="16"/>
        </w:rPr>
        <w:t>включение в план проверок всех необходимых сведений;</w:t>
      </w:r>
    </w:p>
    <w:p w:rsidR="006F6BCD" w:rsidRPr="006F6BCD" w:rsidRDefault="006F6BCD" w:rsidP="006F6BCD">
      <w:pPr>
        <w:spacing w:line="360" w:lineRule="atLeast"/>
        <w:ind w:firstLine="709"/>
        <w:jc w:val="both"/>
        <w:rPr>
          <w:sz w:val="16"/>
          <w:szCs w:val="16"/>
        </w:rPr>
      </w:pPr>
      <w:r w:rsidRPr="006F6BCD">
        <w:rPr>
          <w:sz w:val="16"/>
          <w:szCs w:val="16"/>
        </w:rPr>
        <w:t>- направление проекта плана проверок при планировании совместных проверок в орган государственного жилищного надзора;</w:t>
      </w:r>
    </w:p>
    <w:p w:rsidR="006F6BCD" w:rsidRPr="006F6BCD" w:rsidRDefault="006F6BCD" w:rsidP="006F6BCD">
      <w:pPr>
        <w:spacing w:line="360" w:lineRule="atLeast"/>
        <w:ind w:firstLine="709"/>
        <w:jc w:val="both"/>
        <w:rPr>
          <w:sz w:val="16"/>
          <w:szCs w:val="16"/>
        </w:rPr>
      </w:pPr>
      <w:r w:rsidRPr="006F6BCD">
        <w:rPr>
          <w:sz w:val="16"/>
          <w:szCs w:val="16"/>
        </w:rPr>
        <w:t>-</w:t>
      </w:r>
      <w:r w:rsidRPr="006F6BCD">
        <w:rPr>
          <w:sz w:val="16"/>
          <w:szCs w:val="16"/>
        </w:rPr>
        <w:t> </w:t>
      </w:r>
      <w:r w:rsidRPr="006F6BCD">
        <w:rPr>
          <w:sz w:val="16"/>
          <w:szCs w:val="16"/>
        </w:rPr>
        <w:t>согласование сроков проведения совместных проверок с заинтересованными органами государственного контроля (надзора) и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 доработка проекта плана с учетом предложений территориального органа прокуратуры, поступивших по результатам рассмотрения проекта плана.</w:t>
      </w:r>
    </w:p>
    <w:p w:rsidR="006F6BCD" w:rsidRPr="006F6BCD" w:rsidRDefault="006F6BCD" w:rsidP="006F6BCD">
      <w:pPr>
        <w:spacing w:line="360" w:lineRule="atLeast"/>
        <w:ind w:firstLine="709"/>
        <w:jc w:val="both"/>
        <w:rPr>
          <w:sz w:val="16"/>
          <w:szCs w:val="16"/>
        </w:rPr>
      </w:pPr>
      <w:r w:rsidRPr="006F6BCD">
        <w:rPr>
          <w:sz w:val="16"/>
          <w:szCs w:val="16"/>
        </w:rPr>
        <w:t>3.2.11. Результатом административной процедуры является утверждение плана проверок.</w:t>
      </w:r>
    </w:p>
    <w:p w:rsidR="006F6BCD" w:rsidRPr="006F6BCD" w:rsidRDefault="006F6BCD" w:rsidP="006F6BCD">
      <w:pPr>
        <w:spacing w:line="360" w:lineRule="atLeast"/>
        <w:ind w:firstLine="709"/>
        <w:jc w:val="both"/>
        <w:rPr>
          <w:sz w:val="16"/>
          <w:szCs w:val="16"/>
        </w:rPr>
      </w:pPr>
      <w:r w:rsidRPr="006F6BCD">
        <w:rPr>
          <w:sz w:val="16"/>
          <w:szCs w:val="16"/>
        </w:rPr>
        <w:t>Результат административной процедуры является основанием для организации и проведения плановых проверок.</w:t>
      </w:r>
    </w:p>
    <w:p w:rsidR="006F6BCD" w:rsidRPr="006F6BCD" w:rsidRDefault="006F6BCD" w:rsidP="000B4A41">
      <w:pPr>
        <w:spacing w:line="360" w:lineRule="atLeast"/>
        <w:ind w:firstLine="709"/>
        <w:jc w:val="both"/>
        <w:rPr>
          <w:sz w:val="16"/>
          <w:szCs w:val="16"/>
        </w:rPr>
      </w:pPr>
      <w:r w:rsidRPr="006F6BCD">
        <w:rPr>
          <w:sz w:val="16"/>
          <w:szCs w:val="16"/>
        </w:rPr>
        <w:t>3.2.12. Способом фиксации результата выполнения административной процедуры является утверждение плана проверок на бумажном носителе и его размещение на официальном сайте Админис</w:t>
      </w:r>
      <w:r w:rsidR="000B4A41">
        <w:rPr>
          <w:sz w:val="16"/>
          <w:szCs w:val="16"/>
        </w:rPr>
        <w:t>трации.</w:t>
      </w:r>
    </w:p>
    <w:p w:rsidR="006F6BCD" w:rsidRPr="006F6BCD" w:rsidRDefault="006F6BCD" w:rsidP="006F6BCD">
      <w:pPr>
        <w:widowControl w:val="0"/>
        <w:autoSpaceDE w:val="0"/>
        <w:autoSpaceDN w:val="0"/>
        <w:adjustRightInd w:val="0"/>
        <w:spacing w:line="360" w:lineRule="atLeast"/>
        <w:ind w:firstLine="709"/>
        <w:jc w:val="both"/>
        <w:outlineLvl w:val="2"/>
        <w:rPr>
          <w:rFonts w:cs="Arial"/>
          <w:b/>
          <w:sz w:val="16"/>
          <w:szCs w:val="16"/>
        </w:rPr>
      </w:pPr>
      <w:bookmarkStart w:id="6" w:name="P260"/>
      <w:bookmarkEnd w:id="6"/>
      <w:r w:rsidRPr="006F6BCD">
        <w:rPr>
          <w:rFonts w:cs="Arial"/>
          <w:b/>
          <w:color w:val="000000"/>
          <w:sz w:val="16"/>
          <w:szCs w:val="16"/>
        </w:rPr>
        <w:t>3.3. О</w:t>
      </w:r>
      <w:r w:rsidRPr="006F6BCD">
        <w:rPr>
          <w:rFonts w:cs="Arial"/>
          <w:b/>
          <w:sz w:val="16"/>
          <w:szCs w:val="16"/>
        </w:rPr>
        <w:t>рганизация и проведение проверки</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 xml:space="preserve">3.3.1. </w:t>
      </w:r>
      <w:r w:rsidRPr="006F6BCD">
        <w:rPr>
          <w:rFonts w:cs="Arial"/>
          <w:bCs/>
          <w:sz w:val="16"/>
          <w:szCs w:val="16"/>
        </w:rPr>
        <w:t xml:space="preserve">Основанием для начала административной процедуры в зависимости от вида проверки является </w:t>
      </w:r>
      <w:r w:rsidRPr="006F6BCD">
        <w:rPr>
          <w:rFonts w:cs="Arial"/>
          <w:sz w:val="16"/>
          <w:szCs w:val="16"/>
        </w:rPr>
        <w:t xml:space="preserve">наступление календарной даты начала проведения плановой проверки в соответствии с планом проверок или </w:t>
      </w:r>
      <w:r w:rsidRPr="006F6BCD">
        <w:rPr>
          <w:rFonts w:cs="Arial"/>
          <w:bCs/>
          <w:sz w:val="16"/>
          <w:szCs w:val="16"/>
        </w:rPr>
        <w:t>наступление оснований для проведения внеплановой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3.3.2. Основаниями для проведения внеплановой проверки являются: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3.3.2.1.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3.3.2.2.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3.3.2.3. поступление, в частности посредством государственной информационной системы жилищно-коммунального хозяйства (далее - система),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Администрацией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w:t>
      </w:r>
      <w:r w:rsidR="000B4A41">
        <w:rPr>
          <w:sz w:val="16"/>
          <w:szCs w:val="16"/>
        </w:rPr>
        <w:t>телям помещений в многоквартир</w:t>
      </w:r>
      <w:r w:rsidRPr="006F6BCD">
        <w:rPr>
          <w:sz w:val="16"/>
          <w:szCs w:val="16"/>
        </w:rPr>
        <w:t xml:space="preserve">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9" w:history="1">
        <w:r w:rsidRPr="006F6BCD">
          <w:rPr>
            <w:sz w:val="16"/>
            <w:szCs w:val="16"/>
          </w:rPr>
          <w:t>части 1 статьи 164</w:t>
        </w:r>
      </w:hyperlink>
      <w:r w:rsidRPr="006F6BCD">
        <w:rPr>
          <w:sz w:val="16"/>
          <w:szCs w:val="1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0" w:history="1">
        <w:r w:rsidRPr="006F6BCD">
          <w:rPr>
            <w:sz w:val="16"/>
            <w:szCs w:val="16"/>
          </w:rPr>
          <w:t>частью 2 статьи 162</w:t>
        </w:r>
      </w:hyperlink>
      <w:r w:rsidRPr="006F6BCD">
        <w:rPr>
          <w:sz w:val="16"/>
          <w:szCs w:val="16"/>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lastRenderedPageBreak/>
        <w:t>Информация об указанных в настоящем подпункте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Администрацию, и основанием для проведения внеплановой п</w:t>
      </w:r>
      <w:r w:rsidR="000B4A41">
        <w:rPr>
          <w:sz w:val="16"/>
          <w:szCs w:val="16"/>
        </w:rPr>
        <w:t>роверки.</w:t>
      </w:r>
    </w:p>
    <w:p w:rsidR="006F6BCD" w:rsidRPr="006F6BCD" w:rsidRDefault="006F6BCD" w:rsidP="006F6BCD">
      <w:pPr>
        <w:spacing w:line="360" w:lineRule="atLeast"/>
        <w:ind w:firstLine="709"/>
        <w:jc w:val="both"/>
        <w:rPr>
          <w:sz w:val="16"/>
          <w:szCs w:val="16"/>
        </w:rPr>
      </w:pPr>
      <w:r w:rsidRPr="006F6BCD">
        <w:rPr>
          <w:sz w:val="16"/>
          <w:szCs w:val="16"/>
        </w:rPr>
        <w:t>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3.3.2.2 настоящего Административного регламента, не могут служить основанием для проведения внеплановой проверки в отношении юридического лица, индивидуального предпринимателя. В случае, если изложенная в обращении или заявлении информация может в соответствии с подпунктом 3.3.2.2 настоящего Административного регламента являться основанием для проведения внеплановой проверки в отношении юридического лица, индивидуального предпринимателя,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в отношении юридического лица, индивидуального предпринимателя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6BCD" w:rsidRPr="006F6BCD" w:rsidRDefault="006F6BCD" w:rsidP="006F6BCD">
      <w:pPr>
        <w:spacing w:line="360" w:lineRule="atLeast"/>
        <w:ind w:firstLine="709"/>
        <w:jc w:val="both"/>
        <w:rPr>
          <w:sz w:val="16"/>
          <w:szCs w:val="16"/>
        </w:rPr>
      </w:pPr>
      <w:r w:rsidRPr="006F6BCD">
        <w:rPr>
          <w:sz w:val="16"/>
          <w:szCs w:val="16"/>
        </w:rPr>
        <w:t>При рассмотрении обращений и заявлений, информации о фактах, указанных в подпунктах 3.3.2.1-3.3.2.2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F6BCD" w:rsidRPr="006F6BCD" w:rsidRDefault="006F6BCD" w:rsidP="000B4A41">
      <w:pPr>
        <w:spacing w:line="360" w:lineRule="atLeast"/>
        <w:ind w:firstLine="709"/>
        <w:jc w:val="both"/>
        <w:rPr>
          <w:sz w:val="16"/>
          <w:szCs w:val="16"/>
        </w:rPr>
      </w:pPr>
      <w:r w:rsidRPr="006F6BCD">
        <w:rPr>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3.3.2.1-3.3.2.2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w:t>
      </w:r>
      <w:r w:rsidR="000B4A41">
        <w:rPr>
          <w:sz w:val="16"/>
          <w:szCs w:val="16"/>
        </w:rPr>
        <w:t xml:space="preserve"> быть запрошены пояснения в от</w:t>
      </w:r>
      <w:r w:rsidRPr="006F6BCD">
        <w:rPr>
          <w:sz w:val="16"/>
          <w:szCs w:val="16"/>
        </w:rPr>
        <w:t>ношении полученной информации, но представление таких пояснений и иных документов не является обязательным.</w:t>
      </w:r>
    </w:p>
    <w:p w:rsidR="006F6BCD" w:rsidRPr="006F6BCD" w:rsidRDefault="006F6BCD" w:rsidP="000B4A41">
      <w:pPr>
        <w:spacing w:line="360" w:lineRule="atLeast"/>
        <w:jc w:val="both"/>
        <w:rPr>
          <w:sz w:val="16"/>
          <w:szCs w:val="16"/>
        </w:rPr>
      </w:pPr>
      <w:r w:rsidRPr="006F6BCD">
        <w:rPr>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3.3.2.1-3.3.2.2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в отношении юридического лица, индивидуального предпринимателя по основаниям, указанным в подпункте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F6BCD" w:rsidRPr="006F6BCD" w:rsidRDefault="006F6BCD" w:rsidP="006F6BCD">
      <w:pPr>
        <w:spacing w:line="360" w:lineRule="atLeast"/>
        <w:ind w:firstLine="709"/>
        <w:jc w:val="both"/>
        <w:rPr>
          <w:sz w:val="16"/>
          <w:szCs w:val="16"/>
        </w:rPr>
      </w:pPr>
      <w:r w:rsidRPr="006F6BCD">
        <w:rPr>
          <w:sz w:val="16"/>
          <w:szCs w:val="16"/>
        </w:rPr>
        <w:t>По решению Главы Администрации, заместителя главы Администрации предварительная проверка, внеплановая проверка в отношении юридического лица, индивидуального предпринимателя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6BCD" w:rsidRPr="006F6BCD" w:rsidRDefault="006F6BCD" w:rsidP="006F6BCD">
      <w:pPr>
        <w:spacing w:line="360" w:lineRule="atLeast"/>
        <w:ind w:firstLine="709"/>
        <w:jc w:val="both"/>
        <w:rPr>
          <w:sz w:val="16"/>
          <w:szCs w:val="16"/>
        </w:rPr>
      </w:pPr>
      <w:r w:rsidRPr="006F6BCD">
        <w:rPr>
          <w:sz w:val="16"/>
          <w:szCs w:val="16"/>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6F6BCD" w:rsidRPr="006F6BCD" w:rsidRDefault="006F6BCD" w:rsidP="006F6BCD">
      <w:pPr>
        <w:spacing w:line="360" w:lineRule="atLeast"/>
        <w:ind w:firstLine="709"/>
        <w:jc w:val="both"/>
        <w:rPr>
          <w:sz w:val="16"/>
          <w:szCs w:val="16"/>
        </w:rPr>
      </w:pPr>
      <w:r w:rsidRPr="006F6BCD">
        <w:rPr>
          <w:sz w:val="16"/>
          <w:szCs w:val="16"/>
        </w:rPr>
        <w:lastRenderedPageBreak/>
        <w:t>3.3.4.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6F6BCD" w:rsidRPr="006F6BCD" w:rsidRDefault="006F6BCD" w:rsidP="006F6BCD">
      <w:pPr>
        <w:spacing w:line="360" w:lineRule="atLeast"/>
        <w:ind w:firstLine="709"/>
        <w:jc w:val="both"/>
        <w:rPr>
          <w:sz w:val="16"/>
          <w:szCs w:val="16"/>
        </w:rPr>
      </w:pPr>
      <w:r w:rsidRPr="006F6BCD">
        <w:rPr>
          <w:sz w:val="16"/>
          <w:szCs w:val="16"/>
        </w:rPr>
        <w:t>3.3.5. Внеплановая проверка по основаниям, указанным в подпункте 3.3.2.3 настоящего Административного регламента, проводится без согласования с органом прокуратуры и без предварительного уведомления юридических лиц, индивидуальных предпринимателей, граждан о проведении внеплановой проверки.</w:t>
      </w:r>
    </w:p>
    <w:p w:rsidR="006F6BCD" w:rsidRPr="006F6BCD" w:rsidRDefault="006F6BCD" w:rsidP="000B4A41">
      <w:pPr>
        <w:spacing w:line="360" w:lineRule="atLeast"/>
        <w:ind w:firstLine="709"/>
        <w:jc w:val="both"/>
        <w:rPr>
          <w:sz w:val="16"/>
          <w:szCs w:val="16"/>
        </w:rPr>
      </w:pPr>
      <w:r w:rsidRPr="006F6BCD">
        <w:rPr>
          <w:sz w:val="16"/>
          <w:szCs w:val="16"/>
        </w:rPr>
        <w:t xml:space="preserve">Внеплановая выездная проверка юридических лиц, индивидуальных предпринимателей по основаниям, указанным в подпункте 3.3.2.2 настоящего Административного регламента, Администрацией может быть проведена после </w:t>
      </w:r>
      <w:hyperlink r:id="rId41" w:history="1">
        <w:r w:rsidRPr="006F6BCD">
          <w:rPr>
            <w:sz w:val="16"/>
            <w:szCs w:val="16"/>
          </w:rPr>
          <w:t>согласования</w:t>
        </w:r>
      </w:hyperlink>
      <w:r w:rsidRPr="006F6BCD">
        <w:rPr>
          <w:sz w:val="16"/>
          <w:szCs w:val="16"/>
        </w:rPr>
        <w:t xml:space="preserve"> с органом прокуратуры по месту осуществления деятельности таких юридических лиц, и</w:t>
      </w:r>
      <w:r w:rsidR="000B4A41">
        <w:rPr>
          <w:sz w:val="16"/>
          <w:szCs w:val="16"/>
        </w:rPr>
        <w:t>ндивидуальных предпринимателей.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3.3.6. Проверка проводится на основании распоряжения Администрации, проект которого готовит уполномоченное должностное лицо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Проверка может проводиться только должностным лицом или должностными лицами, которые указаны в распоряжении Администрации. </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Проект распоряжения Администрации о проведении проверки в отношении юридических лиц и индивидуальных предпринимателей готовится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В распоряжении о проведении проверки в отношении юридических лиц и индивидуальных предпринимателей  указываются:</w:t>
      </w:r>
    </w:p>
    <w:p w:rsidR="006F6BCD" w:rsidRPr="006F6BCD" w:rsidRDefault="006F6BCD" w:rsidP="006F6BCD">
      <w:pPr>
        <w:spacing w:line="360" w:lineRule="atLeast"/>
        <w:ind w:firstLine="709"/>
        <w:jc w:val="both"/>
        <w:rPr>
          <w:sz w:val="16"/>
          <w:szCs w:val="16"/>
        </w:rPr>
      </w:pPr>
      <w:r w:rsidRPr="006F6BCD">
        <w:rPr>
          <w:sz w:val="16"/>
          <w:szCs w:val="16"/>
        </w:rPr>
        <w:t>- наименование Администрации, вид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BCD" w:rsidRPr="006F6BCD" w:rsidRDefault="006F6BCD" w:rsidP="006F6BCD">
      <w:pPr>
        <w:spacing w:line="360" w:lineRule="atLeast"/>
        <w:ind w:firstLine="709"/>
        <w:jc w:val="both"/>
        <w:rPr>
          <w:sz w:val="16"/>
          <w:szCs w:val="16"/>
        </w:rPr>
      </w:pPr>
      <w:r w:rsidRPr="006F6BCD">
        <w:rPr>
          <w:sz w:val="16"/>
          <w:szCs w:val="16"/>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цели, задачи, предмет проверки и срок ее проведения;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правовые основания проведения проверки;</w:t>
      </w:r>
    </w:p>
    <w:p w:rsidR="006F6BCD" w:rsidRPr="006F6BCD" w:rsidRDefault="006F6BCD" w:rsidP="006F6BCD">
      <w:pPr>
        <w:spacing w:line="360" w:lineRule="atLeast"/>
        <w:ind w:firstLine="709"/>
        <w:jc w:val="both"/>
        <w:rPr>
          <w:sz w:val="16"/>
          <w:szCs w:val="16"/>
        </w:rPr>
      </w:pPr>
      <w:r w:rsidRPr="006F6BCD">
        <w:rPr>
          <w:sz w:val="16"/>
          <w:szCs w:val="16"/>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сроки проведения и перечень мероприятий по контролю, необходимых для достижения целей и задач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перечень административных регламентов по осуществлению муниципального жилищного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даты начала и окончания проведения проверки;</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 иные сведения, если это предусмотрено типовой фор</w:t>
      </w:r>
      <w:r w:rsidR="000B4A41">
        <w:rPr>
          <w:sz w:val="16"/>
          <w:szCs w:val="16"/>
        </w:rPr>
        <w:t>мой распоряжения Администрации.</w:t>
      </w:r>
    </w:p>
    <w:p w:rsidR="006F6BCD" w:rsidRPr="006F6BCD" w:rsidRDefault="006F6BCD" w:rsidP="006F6BCD">
      <w:pPr>
        <w:spacing w:line="360" w:lineRule="atLeast"/>
        <w:ind w:firstLine="709"/>
        <w:jc w:val="both"/>
        <w:rPr>
          <w:sz w:val="16"/>
          <w:szCs w:val="16"/>
        </w:rPr>
      </w:pPr>
      <w:r w:rsidRPr="006F6BCD">
        <w:rPr>
          <w:sz w:val="16"/>
          <w:szCs w:val="16"/>
        </w:rPr>
        <w:t>В распоряжении о проведении проверки в отношении граждан указываются:</w:t>
      </w:r>
    </w:p>
    <w:p w:rsidR="006F6BCD" w:rsidRPr="006F6BCD" w:rsidRDefault="006F6BCD" w:rsidP="006F6BCD">
      <w:pPr>
        <w:spacing w:line="360" w:lineRule="atLeast"/>
        <w:ind w:firstLine="709"/>
        <w:jc w:val="both"/>
        <w:rPr>
          <w:sz w:val="16"/>
          <w:szCs w:val="16"/>
        </w:rPr>
      </w:pPr>
      <w:r w:rsidRPr="006F6BCD">
        <w:rPr>
          <w:sz w:val="16"/>
          <w:szCs w:val="16"/>
        </w:rPr>
        <w:t>- наименование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фамилия, имя, отчество гражданина, проверка которого проводится, место его жительства, место нахождения объекта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цели, задачи, предмет проверки и срок ее проведения;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 правовые основания проверки, в том числе подлежащие проверке обязательные требования;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сроки проведения и перечень мероприятий, необходимых для достижения целей и задач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форма проверки (документарная или выездная).</w:t>
      </w:r>
    </w:p>
    <w:p w:rsidR="006F6BCD" w:rsidRPr="006F6BCD" w:rsidRDefault="006F6BCD" w:rsidP="006F6BCD">
      <w:pPr>
        <w:autoSpaceDE w:val="0"/>
        <w:spacing w:line="360" w:lineRule="atLeast"/>
        <w:ind w:firstLine="709"/>
        <w:jc w:val="both"/>
        <w:rPr>
          <w:sz w:val="16"/>
          <w:szCs w:val="16"/>
        </w:rPr>
      </w:pPr>
      <w:r w:rsidRPr="006F6BCD">
        <w:rPr>
          <w:sz w:val="16"/>
          <w:szCs w:val="16"/>
        </w:rPr>
        <w:t xml:space="preserve">После подписания Главой Администрации распоряжение о проведении проверки регистрируется с присвоением ему номера. </w:t>
      </w:r>
    </w:p>
    <w:p w:rsidR="006F6BCD" w:rsidRPr="006F6BCD" w:rsidRDefault="006F6BCD" w:rsidP="006F6BCD">
      <w:pPr>
        <w:spacing w:line="360" w:lineRule="atLeast"/>
        <w:ind w:firstLine="709"/>
        <w:jc w:val="both"/>
        <w:rPr>
          <w:sz w:val="16"/>
          <w:szCs w:val="16"/>
        </w:rPr>
      </w:pPr>
      <w:r w:rsidRPr="006F6BCD">
        <w:rPr>
          <w:sz w:val="16"/>
          <w:szCs w:val="16"/>
        </w:rPr>
        <w:t xml:space="preserve">3.3.7. О проведении плановой проверки юридические лица и индивидуальные предприниматели уведомляются Администрацией не позднее чем за три рабочих дня до начала ее проведения. </w:t>
      </w:r>
    </w:p>
    <w:p w:rsidR="006F6BCD" w:rsidRPr="006F6BCD" w:rsidRDefault="006F6BCD" w:rsidP="006F6BCD">
      <w:pPr>
        <w:spacing w:line="360" w:lineRule="atLeast"/>
        <w:ind w:firstLine="709"/>
        <w:jc w:val="both"/>
        <w:rPr>
          <w:sz w:val="16"/>
          <w:szCs w:val="16"/>
        </w:rPr>
      </w:pPr>
      <w:r w:rsidRPr="006F6BCD">
        <w:rPr>
          <w:sz w:val="16"/>
          <w:szCs w:val="16"/>
        </w:rPr>
        <w:t>Уполномоченное должностное лицо Администрации организует направление юридическому лицу, индивидуальному предпринимателю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F6BCD" w:rsidRPr="006F6BCD" w:rsidRDefault="006F6BCD" w:rsidP="006F6BCD">
      <w:pPr>
        <w:spacing w:line="360" w:lineRule="atLeast"/>
        <w:ind w:firstLine="709"/>
        <w:jc w:val="both"/>
        <w:rPr>
          <w:sz w:val="16"/>
          <w:szCs w:val="16"/>
        </w:rPr>
      </w:pPr>
      <w:r w:rsidRPr="006F6BCD">
        <w:rPr>
          <w:sz w:val="16"/>
          <w:szCs w:val="16"/>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F6BCD" w:rsidRPr="006F6BCD" w:rsidRDefault="006F6BCD" w:rsidP="000B4A41">
      <w:pPr>
        <w:spacing w:line="360" w:lineRule="atLeast"/>
        <w:ind w:firstLine="709"/>
        <w:jc w:val="both"/>
        <w:rPr>
          <w:sz w:val="16"/>
          <w:szCs w:val="16"/>
        </w:rPr>
      </w:pPr>
      <w:r w:rsidRPr="006F6BCD">
        <w:rPr>
          <w:sz w:val="16"/>
          <w:szCs w:val="16"/>
        </w:rPr>
        <w:t>3.3.8. О проведении внеплановой проверки, за исключением внеплановой выездной проверки, основания проведения которой указаны в подпункте 3.3.2.2 настоящего Административного регламента, субъект контроля уведомляется должностным лицом Администрации не менее чем за двадцать четыре часа до начала ее проведения любым доступным способом, в том числе посредством электронного докумен</w:t>
      </w:r>
      <w:r w:rsidR="000B4A41">
        <w:rPr>
          <w:sz w:val="16"/>
          <w:szCs w:val="16"/>
        </w:rPr>
        <w:t>та, подписанного усиленной ква</w:t>
      </w:r>
      <w:r w:rsidRPr="006F6BCD">
        <w:rPr>
          <w:sz w:val="16"/>
          <w:szCs w:val="16"/>
        </w:rPr>
        <w:t>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F6BCD" w:rsidRPr="006F6BCD" w:rsidRDefault="006F6BCD" w:rsidP="006F6BCD">
      <w:pPr>
        <w:spacing w:line="360" w:lineRule="atLeast"/>
        <w:ind w:firstLine="709"/>
        <w:jc w:val="both"/>
        <w:rPr>
          <w:sz w:val="16"/>
          <w:szCs w:val="16"/>
        </w:rPr>
      </w:pPr>
      <w:r w:rsidRPr="006F6BCD">
        <w:rPr>
          <w:sz w:val="16"/>
          <w:szCs w:val="16"/>
        </w:rPr>
        <w:t>В случае,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6F6BCD" w:rsidRPr="006F6BCD" w:rsidRDefault="006F6BCD" w:rsidP="006F6BCD">
      <w:pPr>
        <w:spacing w:line="360" w:lineRule="atLeast"/>
        <w:ind w:firstLine="709"/>
        <w:jc w:val="both"/>
        <w:rPr>
          <w:sz w:val="16"/>
          <w:szCs w:val="16"/>
        </w:rPr>
      </w:pPr>
      <w:r w:rsidRPr="006F6BCD">
        <w:rPr>
          <w:sz w:val="16"/>
          <w:szCs w:val="16"/>
        </w:rPr>
        <w:t>Внеплановая проверка по основаниям, указанным в подпункте 3.3.2.3 настоящего Административного регламента, проводится без предварительного уведомления юридических лиц, индивидуальных предпринимателей, граждан о проведении внеплановой проверки.</w:t>
      </w:r>
    </w:p>
    <w:p w:rsidR="006F6BCD" w:rsidRPr="006F6BCD" w:rsidRDefault="006F6BCD" w:rsidP="006F6BCD">
      <w:pPr>
        <w:spacing w:line="360" w:lineRule="atLeast"/>
        <w:ind w:firstLine="709"/>
        <w:jc w:val="both"/>
        <w:rPr>
          <w:sz w:val="16"/>
          <w:szCs w:val="16"/>
        </w:rPr>
      </w:pPr>
      <w:r w:rsidRPr="006F6BCD">
        <w:rPr>
          <w:sz w:val="16"/>
          <w:szCs w:val="16"/>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3.3.9. Плановые и внеплановые проверки в отношении юридических лиц и индивидуальных предпринимателей проводятся в форме документарных и (или) выездных проверок.</w:t>
      </w:r>
    </w:p>
    <w:p w:rsidR="006F6BCD" w:rsidRPr="006F6BCD" w:rsidRDefault="006F6BCD" w:rsidP="006F6BCD">
      <w:pPr>
        <w:spacing w:line="360" w:lineRule="atLeast"/>
        <w:ind w:firstLine="709"/>
        <w:jc w:val="both"/>
        <w:rPr>
          <w:sz w:val="16"/>
          <w:szCs w:val="16"/>
        </w:rPr>
      </w:pPr>
      <w:r w:rsidRPr="006F6BCD">
        <w:rPr>
          <w:sz w:val="16"/>
          <w:szCs w:val="16"/>
        </w:rPr>
        <w:t>Внеплановые проверки в отношении граждан проводятся в форме документарных и (или) выездных проверок.</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Документарная проверка проводится по месту нахождения Администрации. </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6F6BCD" w:rsidRPr="006F6BCD" w:rsidRDefault="006F6BCD" w:rsidP="000B4A41">
      <w:pPr>
        <w:autoSpaceDE w:val="0"/>
        <w:spacing w:line="360" w:lineRule="atLeast"/>
        <w:ind w:firstLine="709"/>
        <w:jc w:val="both"/>
        <w:rPr>
          <w:sz w:val="16"/>
          <w:szCs w:val="16"/>
        </w:rPr>
      </w:pPr>
      <w:r w:rsidRPr="006F6BCD">
        <w:rPr>
          <w:sz w:val="16"/>
          <w:szCs w:val="16"/>
        </w:rPr>
        <w:lastRenderedPageBreak/>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w:t>
      </w:r>
      <w:r w:rsidR="000B4A41">
        <w:rPr>
          <w:sz w:val="16"/>
          <w:szCs w:val="16"/>
        </w:rPr>
        <w:t>членов саморегулируемой органи</w:t>
      </w:r>
      <w:r w:rsidRPr="006F6BCD">
        <w:rPr>
          <w:sz w:val="16"/>
          <w:szCs w:val="16"/>
        </w:rPr>
        <w:t xml:space="preserve">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42" w:history="1">
        <w:r w:rsidRPr="006F6BCD">
          <w:rPr>
            <w:sz w:val="16"/>
            <w:szCs w:val="16"/>
          </w:rPr>
          <w:t>федеральными законами</w:t>
        </w:r>
      </w:hyperlink>
      <w:r w:rsidRPr="006F6BCD">
        <w:rPr>
          <w:sz w:val="16"/>
          <w:szCs w:val="16"/>
        </w:rPr>
        <w:t>.</w:t>
      </w:r>
    </w:p>
    <w:p w:rsidR="006F6BCD" w:rsidRPr="006F6BCD" w:rsidRDefault="006F6BCD" w:rsidP="006F6BCD">
      <w:pPr>
        <w:spacing w:line="360" w:lineRule="atLeast"/>
        <w:ind w:firstLine="709"/>
        <w:jc w:val="both"/>
        <w:rPr>
          <w:sz w:val="16"/>
          <w:szCs w:val="16"/>
        </w:rPr>
      </w:pPr>
      <w:r w:rsidRPr="006F6BCD">
        <w:rPr>
          <w:sz w:val="16"/>
          <w:szCs w:val="16"/>
        </w:rPr>
        <w:t>3.3.10. Проведение плановой (внеплановой) документарной проверки состоит из административных действий:</w:t>
      </w:r>
    </w:p>
    <w:p w:rsidR="006F6BCD" w:rsidRPr="006F6BCD" w:rsidRDefault="006F6BCD" w:rsidP="006F6BCD">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 плановой (внеплановой) документарной проверки;</w:t>
      </w:r>
    </w:p>
    <w:p w:rsidR="006F6BCD" w:rsidRPr="006F6BCD" w:rsidRDefault="006F6BCD" w:rsidP="006F6BCD">
      <w:pPr>
        <w:spacing w:line="360" w:lineRule="atLeast"/>
        <w:ind w:firstLine="709"/>
        <w:jc w:val="both"/>
        <w:rPr>
          <w:sz w:val="16"/>
          <w:szCs w:val="16"/>
        </w:rPr>
      </w:pPr>
      <w:r w:rsidRPr="006F6BCD">
        <w:rPr>
          <w:sz w:val="16"/>
          <w:szCs w:val="16"/>
        </w:rPr>
        <w:t>- уведомление субъекта контроля о проведении плановой (внеплановой) документарной проверки;</w:t>
      </w:r>
    </w:p>
    <w:p w:rsidR="006F6BCD" w:rsidRPr="006F6BCD" w:rsidRDefault="006F6BCD" w:rsidP="006F6BCD">
      <w:pPr>
        <w:spacing w:line="360" w:lineRule="atLeast"/>
        <w:ind w:firstLine="709"/>
        <w:jc w:val="both"/>
        <w:rPr>
          <w:sz w:val="16"/>
          <w:szCs w:val="16"/>
        </w:rPr>
      </w:pPr>
      <w:r w:rsidRPr="006F6BCD">
        <w:rPr>
          <w:sz w:val="16"/>
          <w:szCs w:val="16"/>
        </w:rPr>
        <w:t>- рассмотрение документов субъекта контроля, имеющиеся в распоряжении Администрации;</w:t>
      </w:r>
    </w:p>
    <w:p w:rsidR="006F6BCD" w:rsidRPr="006F6BCD" w:rsidRDefault="006F6BCD" w:rsidP="006F6BCD">
      <w:pPr>
        <w:spacing w:line="360" w:lineRule="atLeast"/>
        <w:ind w:firstLine="709"/>
        <w:jc w:val="both"/>
        <w:rPr>
          <w:sz w:val="16"/>
          <w:szCs w:val="16"/>
        </w:rPr>
      </w:pPr>
      <w:r w:rsidRPr="006F6BCD">
        <w:rPr>
          <w:sz w:val="16"/>
          <w:szCs w:val="16"/>
        </w:rPr>
        <w:t>- рассмотрение документов субъекта контроля, представленных субъектом контроля  по запросу Администрации;</w:t>
      </w:r>
    </w:p>
    <w:p w:rsidR="006F6BCD" w:rsidRPr="006F6BCD" w:rsidRDefault="006F6BCD" w:rsidP="006F6BCD">
      <w:pPr>
        <w:spacing w:line="360" w:lineRule="atLeast"/>
        <w:ind w:firstLine="709"/>
        <w:jc w:val="both"/>
        <w:rPr>
          <w:sz w:val="16"/>
          <w:szCs w:val="16"/>
        </w:rPr>
      </w:pPr>
      <w:r w:rsidRPr="006F6BCD">
        <w:rPr>
          <w:sz w:val="16"/>
          <w:szCs w:val="16"/>
        </w:rPr>
        <w:t>- рассмотрение пояснений субъекта контроля относительно замечаний к представленным документам или относительно несоответствия сведений, содержащихся в документах.</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плановой документарной проверки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 начинается не позднее чем за 5 рабочих дней до наступления даты начала плановой проверки в соответствии с планом проверок.</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документарной проверки в отношении субъектов контроля осуществляется не позднее чем в течение двух рабочих дней, следующих за днем наступления оснований для проведения внеплановой проверки, указанных в подпункте 3.3.2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плановой (внеплановой) документарной проверки, уведомление субъекта контроля о проведении плановой (внеплановой) документарной проверки осуществляются в соответствии с подпунктами 3.3.6 - 3.3.8 настоящего Административного регламента.</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В случаях организации и проведения проверок, касающихся сферы совместной компетенции, Администрация направляет в орган государственного жилищного надзора предложение о проведении совместной внеплановой проверки не позднее чем за 7 рабочих дней до начала указанной проверки. По результатам рассмотрения предложения о проведении совместной внеплановой проверки орган государственного жилищного надзора направляет в Администрацию в течение 3 рабо</w:t>
      </w:r>
      <w:r w:rsidR="000B4A41">
        <w:rPr>
          <w:sz w:val="16"/>
          <w:szCs w:val="16"/>
        </w:rPr>
        <w:t xml:space="preserve">чих дней ответ, подтверждающий </w:t>
      </w:r>
      <w:r w:rsidRPr="006F6BCD">
        <w:rPr>
          <w:sz w:val="16"/>
          <w:szCs w:val="16"/>
        </w:rPr>
        <w:t>участие органа государственного жилищного надзора в проведении совместной внеплановой проверки, или мотивированный отказ. Непоступление ответа органа государственного жилищного надзора об участии в проведении совместной внеплановой проверки в указанный срок рассматривается как отказ от участия в ее проведении. В случае проведения совместной внеплановой проверки уведомление проверяемого лица или саморегулируемой организации о проведении такой проверки производится Администрацией и органом государственного жилищного надзора, участвующими в совместной внеплановой проверке, самостоятельно.</w:t>
      </w:r>
    </w:p>
    <w:p w:rsidR="006F6BCD" w:rsidRPr="006F6BCD" w:rsidRDefault="006F6BCD" w:rsidP="006F6BCD">
      <w:pPr>
        <w:spacing w:line="360" w:lineRule="atLeast"/>
        <w:ind w:firstLine="709"/>
        <w:jc w:val="both"/>
        <w:rPr>
          <w:sz w:val="16"/>
          <w:szCs w:val="16"/>
        </w:rPr>
      </w:pPr>
      <w:r w:rsidRPr="006F6BCD">
        <w:rPr>
          <w:sz w:val="16"/>
          <w:szCs w:val="16"/>
        </w:rPr>
        <w:t>В процессе проведения документарной</w:t>
      </w:r>
      <w:r w:rsidRPr="006F6BCD">
        <w:rPr>
          <w:b/>
          <w:sz w:val="16"/>
          <w:szCs w:val="16"/>
        </w:rPr>
        <w:t xml:space="preserve"> </w:t>
      </w:r>
      <w:r w:rsidRPr="006F6BCD">
        <w:rPr>
          <w:sz w:val="16"/>
          <w:szCs w:val="16"/>
        </w:rPr>
        <w:t>проверки должностными лицами Администрации в первую очередь рассматриваются документы субъекта контроля,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контроля муниципального жилищного контроля.</w:t>
      </w:r>
    </w:p>
    <w:p w:rsidR="006F6BCD" w:rsidRPr="006F6BCD" w:rsidRDefault="006F6BCD" w:rsidP="006F6BCD">
      <w:pPr>
        <w:spacing w:line="360" w:lineRule="atLeast"/>
        <w:ind w:firstLine="709"/>
        <w:jc w:val="both"/>
        <w:rPr>
          <w:sz w:val="16"/>
          <w:szCs w:val="16"/>
        </w:rPr>
      </w:pPr>
      <w:r w:rsidRPr="006F6BCD">
        <w:rPr>
          <w:sz w:val="16"/>
          <w:szCs w:val="16"/>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контроля обязательных требований, должностное лицо Администрации в течение 3 рабочих дней со дня окончания рассмотрения документов субъекта контроля, имеющихся в распоряжении Администрации, готовит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Главе Администрации. После подписания запроса Главой Администрации должностное лицо Администрации организует направление в адрес субъекта контроля запроса с приложением заверенной печатью копии </w:t>
      </w:r>
      <w:r w:rsidRPr="006F6BCD">
        <w:rPr>
          <w:sz w:val="16"/>
          <w:szCs w:val="16"/>
        </w:rPr>
        <w:lastRenderedPageBreak/>
        <w:t>распоряжения Администрации о проведении проверки заказным почтовым отправлением с уведомлением о вручении или вручает иным доступным способом.</w:t>
      </w:r>
    </w:p>
    <w:p w:rsidR="006F6BCD" w:rsidRPr="006F6BCD" w:rsidRDefault="006F6BCD" w:rsidP="000B4A41">
      <w:pPr>
        <w:spacing w:line="360" w:lineRule="atLeast"/>
        <w:ind w:firstLine="709"/>
        <w:jc w:val="both"/>
        <w:rPr>
          <w:sz w:val="16"/>
          <w:szCs w:val="16"/>
        </w:rPr>
      </w:pPr>
      <w:r w:rsidRPr="006F6BCD">
        <w:rPr>
          <w:sz w:val="16"/>
          <w:szCs w:val="16"/>
        </w:rPr>
        <w:t>Субъект контроля в течение десяти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w:t>
      </w:r>
      <w:r w:rsidR="000B4A41">
        <w:rPr>
          <w:sz w:val="16"/>
          <w:szCs w:val="16"/>
        </w:rPr>
        <w:t>ляемых в</w:t>
      </w:r>
    </w:p>
    <w:p w:rsidR="006F6BCD" w:rsidRPr="006F6BCD" w:rsidRDefault="006F6BCD" w:rsidP="006F6BCD">
      <w:pPr>
        <w:spacing w:line="360" w:lineRule="atLeast"/>
        <w:jc w:val="both"/>
        <w:rPr>
          <w:sz w:val="16"/>
          <w:szCs w:val="16"/>
        </w:rPr>
      </w:pPr>
      <w:r w:rsidRPr="006F6BCD">
        <w:rPr>
          <w:sz w:val="16"/>
          <w:szCs w:val="16"/>
        </w:rPr>
        <w:t xml:space="preserve"> Администрацию, если иное не предусмотрено законодательством Российской Федерации. </w:t>
      </w:r>
    </w:p>
    <w:p w:rsidR="006F6BCD" w:rsidRPr="006F6BCD" w:rsidRDefault="006F6BCD" w:rsidP="006F6BCD">
      <w:pPr>
        <w:spacing w:line="360" w:lineRule="atLeast"/>
        <w:ind w:firstLine="709"/>
        <w:jc w:val="both"/>
        <w:rPr>
          <w:sz w:val="16"/>
          <w:szCs w:val="16"/>
        </w:rPr>
      </w:pPr>
      <w:r w:rsidRPr="006F6BCD">
        <w:rPr>
          <w:sz w:val="16"/>
          <w:szCs w:val="16"/>
        </w:rPr>
        <w:t>В случае, если 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субъектом контроля обязательных требований, документарная проверка считается оконченной и должностное лицо Администрации приступает к оформлению ее результатов.</w:t>
      </w:r>
    </w:p>
    <w:p w:rsidR="006F6BCD" w:rsidRPr="006F6BCD" w:rsidRDefault="006F6BCD" w:rsidP="006F6BCD">
      <w:pPr>
        <w:spacing w:line="360" w:lineRule="atLeast"/>
        <w:ind w:firstLine="709"/>
        <w:jc w:val="both"/>
        <w:rPr>
          <w:sz w:val="16"/>
          <w:szCs w:val="16"/>
        </w:rPr>
      </w:pPr>
      <w:r w:rsidRPr="006F6BCD">
        <w:rPr>
          <w:sz w:val="16"/>
          <w:szCs w:val="16"/>
        </w:rP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жилищного контроля, 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субъекту контроля в течение 10 рабочих дней необходимые пояснения в письменной форме. Проект запроса передается на подпись Главе Администрации. После подписания запроса Главой Администрации должностное лицо Администрации организует его направление в адрес субъекта контроля заказным почтовым отправлением с уведомлением о вручении или вручает иным доступным способом.</w:t>
      </w:r>
    </w:p>
    <w:p w:rsidR="006F6BCD" w:rsidRPr="006F6BCD" w:rsidRDefault="006F6BCD" w:rsidP="006F6BCD">
      <w:pPr>
        <w:spacing w:line="360" w:lineRule="atLeast"/>
        <w:ind w:firstLine="709"/>
        <w:jc w:val="both"/>
        <w:rPr>
          <w:sz w:val="16"/>
          <w:szCs w:val="16"/>
        </w:rPr>
      </w:pPr>
      <w:r w:rsidRPr="006F6BCD">
        <w:rPr>
          <w:sz w:val="16"/>
          <w:szCs w:val="16"/>
        </w:rPr>
        <w:t>Субъект контроля в Администрацию вместе с пояснениями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сведениям, содержащимся в имеющихся у Администрации документах и (или) полученным в ходе осуществления муниципального жилищного контроля, вправе представить дополнительно документы, подтверждающие достоверность ранее представленных документов.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Должностное лицо Администрации, которое проводит документарную проверку, обязано рассмотреть представленные субъектом контроля пояснения и документы, подтверждающие достоверность ранее представленных документов. </w:t>
      </w:r>
    </w:p>
    <w:p w:rsidR="006F6BCD" w:rsidRPr="006F6BCD" w:rsidRDefault="006F6BCD" w:rsidP="006F6BCD">
      <w:pPr>
        <w:spacing w:line="360" w:lineRule="atLeast"/>
        <w:ind w:firstLine="709"/>
        <w:jc w:val="both"/>
        <w:rPr>
          <w:sz w:val="16"/>
          <w:szCs w:val="16"/>
        </w:rPr>
      </w:pPr>
      <w:r w:rsidRPr="006F6BCD">
        <w:rPr>
          <w:sz w:val="16"/>
          <w:szCs w:val="16"/>
        </w:rPr>
        <w:t>В случае, если после рассмотрения представленных пояснений и документов должностное лицо Администрации не установит признаки нарушения обязательных требований, документарная проверка считается оконченной и должностное лицо Администрации приступает к оформлению ее результатов.</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w:t>
      </w:r>
      <w:r w:rsidR="000B4A41">
        <w:rPr>
          <w:sz w:val="16"/>
          <w:szCs w:val="16"/>
        </w:rPr>
        <w:t>ых требований, должностное лицо</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 xml:space="preserve"> Администрации вправе провести выездную проверку. При проведении выездной проверки запрещается требовать от субъекта контроля представления </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документов и (или) информации, которые были представлены им в ходе проведения документарной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 проведении документарной проверки Администрация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F6BCD" w:rsidRPr="006F6BCD" w:rsidRDefault="006F6BCD" w:rsidP="006F6BCD">
      <w:pPr>
        <w:spacing w:line="360" w:lineRule="atLeast"/>
        <w:ind w:firstLine="709"/>
        <w:jc w:val="both"/>
        <w:rPr>
          <w:sz w:val="16"/>
          <w:szCs w:val="16"/>
        </w:rPr>
      </w:pPr>
      <w:r w:rsidRPr="006F6BCD">
        <w:rPr>
          <w:sz w:val="16"/>
          <w:szCs w:val="16"/>
        </w:rPr>
        <w:t>3.3.11. Проведение плановой выездной проверки состоит из административных действий:</w:t>
      </w:r>
    </w:p>
    <w:p w:rsidR="006F6BCD" w:rsidRPr="006F6BCD" w:rsidRDefault="006F6BCD" w:rsidP="006F6BCD">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уведомление субъекта контроля о проведении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проведение 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lastRenderedPageBreak/>
        <w:t>Подготовка распоряжения Администрации о проведении плановой выездной проверки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 начинается не позднее чем за 5 рабочих дней до наступления даты начала плановой проверки в соответствии с планом проверки.</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плановой выездной проверки, уведомление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 о проведении плановой выездной проверки осуществляются в соответствии с подпунктами 3.3.6, 3.3.7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Плановая выездная проверка проводится в случае, если при документарной проверке не представляется возможным:</w:t>
      </w:r>
    </w:p>
    <w:p w:rsidR="006F6BCD" w:rsidRPr="006F6BCD" w:rsidRDefault="006F6BCD" w:rsidP="006F6BCD">
      <w:pPr>
        <w:spacing w:line="360" w:lineRule="atLeast"/>
        <w:ind w:firstLine="709"/>
        <w:jc w:val="both"/>
        <w:rPr>
          <w:sz w:val="16"/>
          <w:szCs w:val="16"/>
        </w:rPr>
      </w:pPr>
      <w:r w:rsidRPr="006F6BCD">
        <w:rPr>
          <w:sz w:val="16"/>
          <w:szCs w:val="16"/>
        </w:rPr>
        <w:t xml:space="preserve">удостовериться в полноте и достоверности сведений, содержащихся в </w:t>
      </w:r>
      <w:hyperlink r:id="rId43" w:history="1">
        <w:r w:rsidRPr="006F6BCD">
          <w:rPr>
            <w:sz w:val="16"/>
            <w:szCs w:val="16"/>
          </w:rPr>
          <w:t>уведомлении</w:t>
        </w:r>
      </w:hyperlink>
      <w:r w:rsidRPr="006F6BCD">
        <w:rPr>
          <w:sz w:val="16"/>
          <w:szCs w:val="16"/>
        </w:rPr>
        <w:t xml:space="preserve"> о начале осуществления отдельных видов предпринимательской деятельности и иных имеющихся в распоряжении Администрации документах субъекта контроля;</w:t>
      </w:r>
    </w:p>
    <w:p w:rsidR="006F6BCD" w:rsidRPr="006F6BCD" w:rsidRDefault="006F6BCD" w:rsidP="006F6BCD">
      <w:pPr>
        <w:spacing w:line="360" w:lineRule="atLeast"/>
        <w:ind w:firstLine="709"/>
        <w:jc w:val="both"/>
        <w:rPr>
          <w:sz w:val="16"/>
          <w:szCs w:val="16"/>
        </w:rPr>
      </w:pPr>
      <w:r w:rsidRPr="006F6BCD">
        <w:rPr>
          <w:sz w:val="16"/>
          <w:szCs w:val="16"/>
        </w:rPr>
        <w:t>оценить соответствие деятельности субъекта контроля обязательным требованиям  без проведения соответствующего мероприятия по контролю.</w:t>
      </w:r>
    </w:p>
    <w:p w:rsidR="006F6BCD" w:rsidRPr="006F6BCD" w:rsidRDefault="006F6BCD" w:rsidP="006F6BCD">
      <w:pPr>
        <w:spacing w:line="360" w:lineRule="atLeast"/>
        <w:ind w:firstLine="709"/>
        <w:jc w:val="both"/>
        <w:rPr>
          <w:sz w:val="16"/>
          <w:szCs w:val="16"/>
        </w:rPr>
      </w:pPr>
      <w:r w:rsidRPr="006F6BCD">
        <w:rPr>
          <w:sz w:val="16"/>
          <w:szCs w:val="16"/>
        </w:rPr>
        <w:t>Должностное лицо Администрации, проводящее проверку, после прибытия на место проведения проверки:</w:t>
      </w:r>
    </w:p>
    <w:p w:rsidR="006F6BCD" w:rsidRPr="006F6BCD" w:rsidRDefault="006F6BCD" w:rsidP="000B4A41">
      <w:pPr>
        <w:spacing w:line="360" w:lineRule="atLeast"/>
        <w:ind w:firstLine="709"/>
        <w:jc w:val="both"/>
        <w:rPr>
          <w:sz w:val="16"/>
          <w:szCs w:val="16"/>
        </w:rPr>
      </w:pPr>
      <w:r w:rsidRPr="006F6BCD">
        <w:rPr>
          <w:sz w:val="16"/>
          <w:szCs w:val="16"/>
        </w:rPr>
        <w:t>предъ</w:t>
      </w:r>
      <w:r w:rsidR="000B4A41">
        <w:rPr>
          <w:sz w:val="16"/>
          <w:szCs w:val="16"/>
        </w:rPr>
        <w:t>являет служебное удостоверение;</w:t>
      </w:r>
    </w:p>
    <w:p w:rsidR="006F6BCD" w:rsidRPr="006F6BCD" w:rsidRDefault="006F6BCD" w:rsidP="006F6BCD">
      <w:pPr>
        <w:spacing w:line="360" w:lineRule="atLeast"/>
        <w:ind w:firstLine="709"/>
        <w:jc w:val="both"/>
        <w:rPr>
          <w:sz w:val="16"/>
          <w:szCs w:val="16"/>
        </w:rPr>
      </w:pPr>
      <w:r w:rsidRPr="006F6BCD">
        <w:rPr>
          <w:sz w:val="16"/>
          <w:szCs w:val="16"/>
        </w:rPr>
        <w:t>одновременно с предъявлением служебных удостоверений вручает под роспись руководителю, иному должностному лицу или уполномоченному</w:t>
      </w:r>
    </w:p>
    <w:p w:rsidR="006F6BCD" w:rsidRPr="006F6BCD" w:rsidRDefault="006F6BCD" w:rsidP="006F6BCD">
      <w:pPr>
        <w:spacing w:line="360" w:lineRule="atLeast"/>
        <w:jc w:val="both"/>
        <w:rPr>
          <w:sz w:val="16"/>
          <w:szCs w:val="16"/>
        </w:rPr>
      </w:pPr>
      <w:r w:rsidRPr="006F6BCD">
        <w:rPr>
          <w:sz w:val="16"/>
          <w:szCs w:val="16"/>
        </w:rPr>
        <w:t>представителю юридического лица, индивидуальному предпринимателю, его уполномоченному представителю заверенную печатью копию распоряжения Администрации о проведении проверки;</w:t>
      </w:r>
    </w:p>
    <w:p w:rsidR="006F6BCD" w:rsidRPr="006F6BCD" w:rsidRDefault="006F6BCD" w:rsidP="006F6BCD">
      <w:pPr>
        <w:spacing w:line="360" w:lineRule="atLeast"/>
        <w:ind w:firstLine="709"/>
        <w:jc w:val="both"/>
        <w:rPr>
          <w:sz w:val="16"/>
          <w:szCs w:val="16"/>
        </w:rPr>
      </w:pPr>
      <w:r w:rsidRPr="006F6BCD">
        <w:rPr>
          <w:sz w:val="16"/>
          <w:szCs w:val="16"/>
        </w:rPr>
        <w:t>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6BCD" w:rsidRPr="006F6BCD" w:rsidRDefault="006F6BCD" w:rsidP="006F6BCD">
      <w:pPr>
        <w:spacing w:line="360" w:lineRule="atLeast"/>
        <w:ind w:firstLine="709"/>
        <w:jc w:val="both"/>
        <w:rPr>
          <w:sz w:val="16"/>
          <w:szCs w:val="16"/>
        </w:rPr>
      </w:pPr>
      <w:r w:rsidRPr="006F6BCD">
        <w:rPr>
          <w:sz w:val="16"/>
          <w:szCs w:val="16"/>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 просьбе подлежащих проверке лиц знакомит их с настоящим административным регламентом;</w:t>
      </w:r>
    </w:p>
    <w:p w:rsidR="006F6BCD" w:rsidRPr="006F6BCD" w:rsidRDefault="006F6BCD" w:rsidP="006F6BCD">
      <w:pPr>
        <w:spacing w:line="360" w:lineRule="atLeast"/>
        <w:ind w:firstLine="709"/>
        <w:jc w:val="both"/>
        <w:rPr>
          <w:sz w:val="16"/>
          <w:szCs w:val="16"/>
        </w:rPr>
      </w:pPr>
      <w:r w:rsidRPr="006F6BCD">
        <w:rPr>
          <w:sz w:val="16"/>
          <w:szCs w:val="16"/>
        </w:rPr>
        <w:t>проводит мероприятия по муниципальному жилищному контролю в соответствии с распоряжением Администрации.</w:t>
      </w:r>
    </w:p>
    <w:p w:rsidR="006F6BCD" w:rsidRPr="006F6BCD" w:rsidRDefault="006F6BCD" w:rsidP="006F6BCD">
      <w:pPr>
        <w:spacing w:line="360" w:lineRule="atLeast"/>
        <w:ind w:firstLine="709"/>
        <w:jc w:val="both"/>
        <w:rPr>
          <w:sz w:val="16"/>
          <w:szCs w:val="16"/>
        </w:rPr>
      </w:pPr>
      <w:r w:rsidRPr="006F6BCD">
        <w:rPr>
          <w:sz w:val="16"/>
          <w:szCs w:val="16"/>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F6BCD" w:rsidRPr="006F6BCD" w:rsidRDefault="006F6BCD" w:rsidP="006F6BCD">
      <w:pPr>
        <w:spacing w:line="360" w:lineRule="atLeast"/>
        <w:ind w:firstLine="709"/>
        <w:jc w:val="both"/>
        <w:rPr>
          <w:sz w:val="16"/>
          <w:szCs w:val="16"/>
        </w:rPr>
      </w:pPr>
      <w:r w:rsidRPr="006F6BCD">
        <w:rPr>
          <w:sz w:val="16"/>
          <w:szCs w:val="16"/>
        </w:rPr>
        <w:t>3.3.12. Проведение внеплановой выездной проверки состоит из административных действий:</w:t>
      </w:r>
    </w:p>
    <w:p w:rsidR="006F6BCD" w:rsidRPr="006F6BCD" w:rsidRDefault="006F6BCD" w:rsidP="000B4A41">
      <w:pPr>
        <w:spacing w:line="360" w:lineRule="atLeast"/>
        <w:ind w:firstLine="709"/>
        <w:jc w:val="both"/>
        <w:rPr>
          <w:sz w:val="16"/>
          <w:szCs w:val="16"/>
        </w:rPr>
      </w:pPr>
      <w:r w:rsidRPr="006F6BCD">
        <w:rPr>
          <w:sz w:val="16"/>
          <w:szCs w:val="16"/>
        </w:rPr>
        <w:t>- подготовка и подписание распоряжения Администрации о проведении</w:t>
      </w:r>
      <w:r w:rsidR="000B4A41">
        <w:rPr>
          <w:sz w:val="16"/>
          <w:szCs w:val="16"/>
        </w:rPr>
        <w:t xml:space="preserve">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lastRenderedPageBreak/>
        <w:t>- согласование с органом прокуратуры проведения внеплановой выездной проверки по основаниям, указанным в подпункте 3.3.2.2 настоящего</w:t>
      </w:r>
    </w:p>
    <w:p w:rsidR="006F6BCD" w:rsidRPr="006F6BCD" w:rsidRDefault="006F6BCD" w:rsidP="006F6BCD">
      <w:pPr>
        <w:spacing w:line="360" w:lineRule="atLeast"/>
        <w:jc w:val="both"/>
        <w:rPr>
          <w:sz w:val="16"/>
          <w:szCs w:val="16"/>
        </w:rPr>
      </w:pPr>
      <w:r w:rsidRPr="006F6BCD">
        <w:rPr>
          <w:sz w:val="16"/>
          <w:szCs w:val="16"/>
        </w:rPr>
        <w:t>Административного регламента (за исключением проведения внеплановых выездных проверок в отношении граждан);</w:t>
      </w:r>
    </w:p>
    <w:p w:rsidR="006F6BCD" w:rsidRPr="006F6BCD" w:rsidRDefault="006F6BCD" w:rsidP="006F6BCD">
      <w:pPr>
        <w:spacing w:line="360" w:lineRule="atLeast"/>
        <w:ind w:firstLine="709"/>
        <w:jc w:val="both"/>
        <w:rPr>
          <w:sz w:val="16"/>
          <w:szCs w:val="16"/>
        </w:rPr>
      </w:pPr>
      <w:r w:rsidRPr="006F6BCD">
        <w:rPr>
          <w:sz w:val="16"/>
          <w:szCs w:val="16"/>
        </w:rPr>
        <w:t>- уведомление субъекта контроля о проведении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 проведение внеплановой выездной проверки.</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выездной проверки в отношении субъекта контроля осуществляется не позднее чем в течение двух рабочих дней, следующих за днем наступления оснований для проведения внеплановой проверки, указанных в подпункте 3.3.2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Подготовка распоряжения Администрации о проведении внеплановой выездной проверки осуществляется незамедлительно, но не более чем за 24 часа до начала проведения проверки,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6F6BCD" w:rsidRPr="006F6BCD" w:rsidRDefault="006F6BCD" w:rsidP="006F6BCD">
      <w:pPr>
        <w:spacing w:line="360" w:lineRule="atLeast"/>
        <w:ind w:firstLine="709"/>
        <w:jc w:val="both"/>
        <w:rPr>
          <w:sz w:val="16"/>
          <w:szCs w:val="16"/>
        </w:rPr>
      </w:pPr>
      <w:r w:rsidRPr="006F6BCD">
        <w:rPr>
          <w:sz w:val="16"/>
          <w:szCs w:val="16"/>
        </w:rPr>
        <w:t>Подготовка и подписание распоряжения Администрации о проведении внеплановой выездной проверки, уведомление субъекта контроля о проведении внеплановой выездной проверки осуществляются в соответствии с подпунктами 3.3.6, 3.3.8 настоящего Административного регламента.</w:t>
      </w:r>
    </w:p>
    <w:p w:rsidR="006F6BCD" w:rsidRPr="006F6BCD" w:rsidRDefault="006F6BCD" w:rsidP="000B4A41">
      <w:pPr>
        <w:spacing w:line="360" w:lineRule="atLeast"/>
        <w:ind w:firstLine="709"/>
        <w:jc w:val="both"/>
        <w:rPr>
          <w:sz w:val="16"/>
          <w:szCs w:val="16"/>
        </w:rPr>
      </w:pPr>
      <w:r w:rsidRPr="006F6BCD">
        <w:rPr>
          <w:sz w:val="16"/>
          <w:szCs w:val="16"/>
        </w:rPr>
        <w:t xml:space="preserve">В случае необходимости проведения внеплановой выездной проверки по основанию,  указанному в подпункте 3.3.2.2 настоящего Административного регламента, (за исключением проведения внеплановой выездной проверки в отношении гражданина) должностное лицо Администрации одновременно с подготовкой проекта распоряжения Администрации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 которое направляет </w:t>
      </w:r>
      <w:r w:rsidR="000B4A41">
        <w:rPr>
          <w:sz w:val="16"/>
          <w:szCs w:val="16"/>
        </w:rPr>
        <w:t>на подпись Главе Администрации.</w:t>
      </w:r>
    </w:p>
    <w:p w:rsidR="006F6BCD" w:rsidRPr="006F6BCD" w:rsidRDefault="006F6BCD" w:rsidP="000B4A41">
      <w:pPr>
        <w:spacing w:line="360" w:lineRule="atLeast"/>
        <w:ind w:firstLine="709"/>
        <w:jc w:val="both"/>
        <w:rPr>
          <w:sz w:val="16"/>
          <w:szCs w:val="16"/>
        </w:rPr>
      </w:pPr>
      <w:r w:rsidRPr="006F6BCD">
        <w:rPr>
          <w:sz w:val="16"/>
          <w:szCs w:val="16"/>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w:t>
      </w:r>
      <w:r w:rsidR="000B4A41">
        <w:rPr>
          <w:sz w:val="16"/>
          <w:szCs w:val="16"/>
        </w:rPr>
        <w:t>оведения должностное лицо Адми</w:t>
      </w:r>
      <w:r w:rsidRPr="006F6BCD">
        <w:rPr>
          <w:sz w:val="16"/>
          <w:szCs w:val="16"/>
        </w:rPr>
        <w:t>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подписанное Главой Администрации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F6BCD" w:rsidRPr="006F6BCD" w:rsidRDefault="006F6BCD" w:rsidP="006F6BCD">
      <w:pPr>
        <w:spacing w:line="360" w:lineRule="atLeast"/>
        <w:ind w:firstLine="709"/>
        <w:jc w:val="both"/>
        <w:rPr>
          <w:sz w:val="16"/>
          <w:szCs w:val="16"/>
        </w:rPr>
      </w:pPr>
      <w:r w:rsidRPr="006F6BCD">
        <w:rPr>
          <w:sz w:val="16"/>
          <w:szCs w:val="1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Администрации о проведении внеплановой выездной проверки, документов, которые содержат сведения, послужившие основанием ее проведения.</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lastRenderedPageBreak/>
        <w:t xml:space="preserve">В случаях организации и проведения проверок, касающихся сферы совместной компетенции, Администрация направляет в орган государственного жилищного надзора предложение о проведении совместной внеплановой проверки не позднее чем за 7 рабочих дней до начала указанной проверки. В случаях, указанных в </w:t>
      </w:r>
      <w:hyperlink r:id="rId44" w:history="1">
        <w:r w:rsidRPr="006F6BCD">
          <w:rPr>
            <w:sz w:val="16"/>
            <w:szCs w:val="16"/>
          </w:rPr>
          <w:t>части 12 статьи 10</w:t>
        </w:r>
      </w:hyperlink>
      <w:r w:rsidRPr="006F6BCD">
        <w:rPr>
          <w:sz w:val="16"/>
          <w:szCs w:val="16"/>
        </w:rPr>
        <w:t xml:space="preserve"> Федерального закона № 294-ФЗ, предложение о проведении совместной внеплановой проверки  направляется в орган государственного жилищного надзора незамедлительно, но не более чем за двадцать четыре часа до начала проведения совместной внеплановой проверки. По результатам рассмотрения предложения о проведении совместной внеплановой проверки орган государственного жилищного надзора направляет в Администрацию в течен</w:t>
      </w:r>
      <w:r w:rsidR="000B4A41">
        <w:rPr>
          <w:sz w:val="16"/>
          <w:szCs w:val="16"/>
        </w:rPr>
        <w:t>ие 3 рабочих дней, а в случаях,</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 xml:space="preserve"> указанных в </w:t>
      </w:r>
      <w:hyperlink r:id="rId45" w:history="1">
        <w:r w:rsidRPr="006F6BCD">
          <w:rPr>
            <w:sz w:val="16"/>
            <w:szCs w:val="16"/>
          </w:rPr>
          <w:t>части 12 статьи 10</w:t>
        </w:r>
      </w:hyperlink>
      <w:r w:rsidRPr="006F6BCD">
        <w:rPr>
          <w:sz w:val="16"/>
          <w:szCs w:val="16"/>
        </w:rPr>
        <w:t xml:space="preserve"> Федерального закона №294-ФЗ, - немедленно, ответ, подтверждающий участие органа государственного жилищного надзора в проведении совместной внеплановой проверки, или мотивированный отказ. Непоступление ответа органа государственного жилищного надзора об участии в проведении совместной внеплановой проверки в указанный срок рассматривается как отказ от участия в ее проведении. В случае проведения совместной внеплановой выездной проверки согласование с органом прокуратуры, уведомление проверяемого лица или саморегулируемой организации о проведении совместной внеплановой проверки производится Администрацией и органом государственного жилищного надзора, участвующими в совместной внеплановой проверке, самостоятельно.</w:t>
      </w:r>
    </w:p>
    <w:p w:rsidR="006F6BCD" w:rsidRPr="006F6BCD" w:rsidRDefault="006F6BCD" w:rsidP="006F6BCD">
      <w:pPr>
        <w:spacing w:line="360" w:lineRule="atLeast"/>
        <w:ind w:firstLine="709"/>
        <w:jc w:val="both"/>
        <w:rPr>
          <w:sz w:val="16"/>
          <w:szCs w:val="16"/>
        </w:rPr>
      </w:pPr>
      <w:r w:rsidRPr="006F6BCD">
        <w:rPr>
          <w:sz w:val="16"/>
          <w:szCs w:val="16"/>
        </w:rPr>
        <w:t>Проведение внеплановой выездной проверки осуществляется в порядке, предусмотренном подпунктом 3.3.11 настоящего Административного регламента.</w:t>
      </w:r>
    </w:p>
    <w:p w:rsidR="006F6BCD" w:rsidRPr="006F6BCD" w:rsidRDefault="006F6BCD" w:rsidP="006F6BCD">
      <w:pPr>
        <w:spacing w:line="360" w:lineRule="atLeast"/>
        <w:ind w:firstLine="709"/>
        <w:jc w:val="both"/>
        <w:rPr>
          <w:sz w:val="16"/>
          <w:szCs w:val="16"/>
        </w:rPr>
      </w:pPr>
      <w:r w:rsidRPr="006F6BCD">
        <w:rPr>
          <w:sz w:val="16"/>
          <w:szCs w:val="16"/>
        </w:rPr>
        <w:t>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юридического лица, индивидуального предпринимателя внеплановой выездной проверки без предварительного уведомления гражданина, юридического лица, индивидуального предпринимателя.</w:t>
      </w:r>
    </w:p>
    <w:p w:rsidR="006F6BCD" w:rsidRPr="006F6BCD" w:rsidRDefault="006F6BCD" w:rsidP="006F6BCD">
      <w:pPr>
        <w:autoSpaceDE w:val="0"/>
        <w:spacing w:line="360" w:lineRule="atLeast"/>
        <w:ind w:firstLine="709"/>
        <w:jc w:val="both"/>
        <w:rPr>
          <w:sz w:val="16"/>
          <w:szCs w:val="16"/>
        </w:rPr>
      </w:pPr>
      <w:r w:rsidRPr="006F6BCD">
        <w:rPr>
          <w:sz w:val="16"/>
          <w:szCs w:val="16"/>
        </w:rPr>
        <w:t>3.3.13. Срок проведения проверки (как документарной, так и выездной) не может превышать 20 рабочих дней.</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В</w:t>
      </w:r>
      <w:r w:rsidRPr="006F6BCD">
        <w:rPr>
          <w:rFonts w:cs="Arial"/>
          <w:sz w:val="16"/>
          <w:szCs w:val="16"/>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 xml:space="preserve">В случае необходимости при проведении плановой выездной проверки в отношении одного субъекта </w:t>
      </w:r>
      <w:hyperlink r:id="rId46" w:history="1">
        <w:r w:rsidRPr="006F6BCD">
          <w:rPr>
            <w:sz w:val="16"/>
            <w:szCs w:val="16"/>
          </w:rPr>
          <w:t>малого предпринимательства</w:t>
        </w:r>
      </w:hyperlink>
      <w:r w:rsidRPr="006F6BCD">
        <w:rPr>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w:t>
      </w:r>
      <w:r w:rsidR="000B4A41">
        <w:rPr>
          <w:sz w:val="16"/>
          <w:szCs w:val="16"/>
        </w:rPr>
        <w:t xml:space="preserve">модействия, но не более чем на </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 xml:space="preserve">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внеплановую проверку в отношении граждан, срок ее проведения может быть продлен распоряжением Администрации, но не более чем на 20 рабочих дней.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6BCD" w:rsidRPr="006F6BCD" w:rsidRDefault="006F6BCD" w:rsidP="006F6BCD">
      <w:pPr>
        <w:autoSpaceDE w:val="0"/>
        <w:autoSpaceDN w:val="0"/>
        <w:adjustRightInd w:val="0"/>
        <w:spacing w:line="360" w:lineRule="atLeast"/>
        <w:ind w:firstLine="709"/>
        <w:jc w:val="both"/>
        <w:rPr>
          <w:sz w:val="16"/>
          <w:szCs w:val="16"/>
          <w:shd w:val="clear" w:color="auto" w:fill="FFFF00"/>
        </w:rPr>
      </w:pPr>
      <w:r w:rsidRPr="006F6BCD">
        <w:rPr>
          <w:sz w:val="16"/>
          <w:szCs w:val="16"/>
        </w:rPr>
        <w:t>3.3.14. Критерием принятия решения для организации и проведения проверки является наличие оснований для ее проведения.</w:t>
      </w:r>
    </w:p>
    <w:p w:rsidR="006F6BCD" w:rsidRPr="006F6BCD" w:rsidRDefault="006F6BCD" w:rsidP="000B4A41">
      <w:pPr>
        <w:autoSpaceDE w:val="0"/>
        <w:spacing w:line="360" w:lineRule="atLeast"/>
        <w:ind w:firstLine="709"/>
        <w:jc w:val="both"/>
        <w:rPr>
          <w:sz w:val="16"/>
          <w:szCs w:val="16"/>
        </w:rPr>
      </w:pPr>
      <w:r w:rsidRPr="006F6BCD">
        <w:rPr>
          <w:sz w:val="16"/>
          <w:szCs w:val="16"/>
        </w:rPr>
        <w:t xml:space="preserve">3.3.15. 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6F6BCD">
        <w:rPr>
          <w:bCs/>
          <w:sz w:val="16"/>
          <w:szCs w:val="16"/>
        </w:rPr>
        <w:t>выполнение (невыполнение) предписаний Администрации</w:t>
      </w:r>
      <w:r w:rsidRPr="006F6BCD">
        <w:rPr>
          <w:sz w:val="16"/>
          <w:szCs w:val="16"/>
        </w:rPr>
        <w:t>, проведение (непроведение) субъектом контроля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w:t>
      </w:r>
      <w:r w:rsidR="000B4A41">
        <w:rPr>
          <w:sz w:val="16"/>
          <w:szCs w:val="16"/>
        </w:rPr>
        <w:t>ждению возникновения чрезвычай</w:t>
      </w:r>
      <w:r w:rsidRPr="006F6BCD">
        <w:rPr>
          <w:sz w:val="16"/>
          <w:szCs w:val="16"/>
        </w:rPr>
        <w:t>ных ситуаций природного и техногенного характера, по ликвидации последствий причинения такого вреда.</w:t>
      </w:r>
    </w:p>
    <w:p w:rsidR="006F6BCD" w:rsidRPr="006F6BCD" w:rsidRDefault="006F6BCD" w:rsidP="006F6BCD">
      <w:pPr>
        <w:autoSpaceDE w:val="0"/>
        <w:spacing w:line="360" w:lineRule="atLeast"/>
        <w:ind w:firstLine="709"/>
        <w:jc w:val="both"/>
        <w:rPr>
          <w:color w:val="000000"/>
          <w:sz w:val="16"/>
          <w:szCs w:val="16"/>
        </w:rPr>
      </w:pPr>
      <w:r w:rsidRPr="006F6BCD">
        <w:rPr>
          <w:sz w:val="16"/>
          <w:szCs w:val="16"/>
        </w:rPr>
        <w:t>3.3.16. 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6F6BCD" w:rsidRPr="006F6BCD" w:rsidRDefault="006F6BCD" w:rsidP="006F6BCD">
      <w:pPr>
        <w:widowControl w:val="0"/>
        <w:autoSpaceDE w:val="0"/>
        <w:autoSpaceDN w:val="0"/>
        <w:adjustRightInd w:val="0"/>
        <w:spacing w:line="360" w:lineRule="atLeast"/>
        <w:ind w:firstLine="709"/>
        <w:jc w:val="both"/>
        <w:outlineLvl w:val="2"/>
        <w:rPr>
          <w:rFonts w:cs="Arial"/>
          <w:sz w:val="16"/>
          <w:szCs w:val="16"/>
        </w:rPr>
      </w:pPr>
      <w:r w:rsidRPr="006F6BCD">
        <w:rPr>
          <w:rFonts w:cs="Arial"/>
          <w:b/>
          <w:color w:val="000000"/>
          <w:sz w:val="16"/>
          <w:szCs w:val="16"/>
        </w:rPr>
        <w:t>3.4. О</w:t>
      </w:r>
      <w:r w:rsidRPr="006F6BCD">
        <w:rPr>
          <w:rFonts w:cs="Arial"/>
          <w:b/>
          <w:sz w:val="16"/>
          <w:szCs w:val="16"/>
        </w:rPr>
        <w:t>формление результатов проверки и принятие мер</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3.4.1. </w:t>
      </w:r>
      <w:r w:rsidRPr="006F6BCD">
        <w:rPr>
          <w:rFonts w:cs="Arial"/>
          <w:sz w:val="16"/>
          <w:szCs w:val="16"/>
        </w:rPr>
        <w:t xml:space="preserve">Основанием для начала административной процедуры являются проведенные в ходе проверки мероприятия по контролю и </w:t>
      </w:r>
      <w:r w:rsidRPr="006F6BCD">
        <w:rPr>
          <w:rFonts w:cs="Arial"/>
          <w:bCs/>
          <w:sz w:val="16"/>
          <w:szCs w:val="16"/>
        </w:rPr>
        <w:t>завершение проведения проверки.</w:t>
      </w:r>
    </w:p>
    <w:p w:rsidR="006F6BCD" w:rsidRPr="006F6BCD" w:rsidRDefault="006F6BCD" w:rsidP="006F6BCD">
      <w:pPr>
        <w:spacing w:line="360" w:lineRule="atLeast"/>
        <w:ind w:firstLine="709"/>
        <w:jc w:val="both"/>
        <w:rPr>
          <w:sz w:val="16"/>
          <w:szCs w:val="16"/>
        </w:rPr>
      </w:pPr>
      <w:r w:rsidRPr="006F6BCD">
        <w:rPr>
          <w:sz w:val="16"/>
          <w:szCs w:val="16"/>
        </w:rPr>
        <w:t>3.4.2. По результатам проверки в отношении юридических лиц и индивидуальных предпринимателей уполномоченным должностным лицом Администрации составляется акт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 2 к настоящему Административному регламенту.</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акте проверки указываются: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время и место составления акта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органа муниципального жилищного контроля;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и номер распоряжения Администрации о проведении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фамилии, имена, отчества и должности должностного лица или должностных лиц, проводивших проверку;</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дата, время, продолжительность и место проведения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w:t>
      </w:r>
      <w:r w:rsidRPr="006F6BCD">
        <w:rPr>
          <w:sz w:val="16"/>
          <w:szCs w:val="16"/>
        </w:rPr>
        <w:lastRenderedPageBreak/>
        <w:t>внесении в журнал учета проверок записи о проведенной проверк</w:t>
      </w:r>
      <w:r w:rsidR="000B4A41">
        <w:rPr>
          <w:sz w:val="16"/>
          <w:szCs w:val="16"/>
        </w:rPr>
        <w:t xml:space="preserve">е либо о невозможности внесения </w:t>
      </w:r>
      <w:r w:rsidRPr="006F6BCD">
        <w:rPr>
          <w:sz w:val="16"/>
          <w:szCs w:val="16"/>
        </w:rPr>
        <w:t xml:space="preserve"> такой записи в связи с отсутствием у юридического лица, индивидуального предпринимателя указанного журнала;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подписи должностного лица или должностных лиц, проводивших проверку.</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 акту проверки прилагаются протоколы,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w:t>
      </w:r>
      <w:r w:rsidR="000B4A41">
        <w:rPr>
          <w:sz w:val="16"/>
          <w:szCs w:val="16"/>
        </w:rPr>
        <w:t xml:space="preserve">идуальному предпринимателю, его </w:t>
      </w:r>
      <w:r w:rsidRPr="006F6BCD">
        <w:rPr>
          <w:sz w:val="16"/>
          <w:szCs w:val="16"/>
        </w:rPr>
        <w:t xml:space="preserve"> уполномоченному представителю, гражданину, его уполномоченному представителю под расписку либо направляетс</w:t>
      </w:r>
      <w:r w:rsidR="000B4A41">
        <w:rPr>
          <w:sz w:val="16"/>
          <w:szCs w:val="16"/>
        </w:rPr>
        <w:t>я заказным почтовым отправлени</w:t>
      </w:r>
      <w:r w:rsidRPr="006F6BCD">
        <w:rPr>
          <w:sz w:val="16"/>
          <w:szCs w:val="16"/>
        </w:rPr>
        <w:t>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Акт проверки, направленный гражданину </w:t>
      </w:r>
      <w:r w:rsidRPr="006F6BCD">
        <w:rPr>
          <w:rFonts w:cs="Arial"/>
          <w:sz w:val="16"/>
          <w:szCs w:val="16"/>
        </w:rPr>
        <w:t>заказным почтовым отправлением с уведомлением о вручении</w:t>
      </w:r>
      <w:r w:rsidRPr="006F6BCD">
        <w:rPr>
          <w:rFonts w:cs="Arial"/>
          <w:color w:val="000000"/>
          <w:sz w:val="16"/>
          <w:szCs w:val="16"/>
        </w:rPr>
        <w:t xml:space="preserve">, считается </w:t>
      </w:r>
      <w:r w:rsidRPr="006F6BCD">
        <w:rPr>
          <w:rFonts w:cs="Arial"/>
          <w:sz w:val="16"/>
          <w:szCs w:val="16"/>
        </w:rPr>
        <w:t>полученным проверяемым лицом</w:t>
      </w:r>
      <w:r w:rsidRPr="006F6BCD">
        <w:rPr>
          <w:rFonts w:cs="Arial"/>
          <w:color w:val="000000"/>
          <w:sz w:val="16"/>
          <w:szCs w:val="16"/>
        </w:rPr>
        <w:t>, если: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Администрацию;</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Администрацию.</w:t>
      </w:r>
    </w:p>
    <w:p w:rsidR="006F6BCD" w:rsidRPr="006F6BCD" w:rsidRDefault="006F6BCD" w:rsidP="006F6BCD">
      <w:pPr>
        <w:spacing w:line="360" w:lineRule="atLeast"/>
        <w:ind w:firstLine="709"/>
        <w:jc w:val="both"/>
        <w:rPr>
          <w:sz w:val="16"/>
          <w:szCs w:val="16"/>
        </w:rPr>
      </w:pPr>
      <w:r w:rsidRPr="006F6BCD">
        <w:rPr>
          <w:sz w:val="16"/>
          <w:szCs w:val="16"/>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6BCD" w:rsidRPr="006F6BCD" w:rsidRDefault="006F6BCD" w:rsidP="006F6BCD">
      <w:pPr>
        <w:spacing w:line="360" w:lineRule="atLeast"/>
        <w:ind w:firstLine="709"/>
        <w:jc w:val="both"/>
        <w:rPr>
          <w:sz w:val="16"/>
          <w:szCs w:val="16"/>
        </w:rPr>
      </w:pPr>
      <w:r w:rsidRPr="006F6BCD">
        <w:rPr>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6BCD" w:rsidRPr="006F6BCD" w:rsidRDefault="006F6BCD" w:rsidP="006F6BCD">
      <w:pPr>
        <w:spacing w:line="360" w:lineRule="atLeast"/>
        <w:ind w:firstLine="709"/>
        <w:jc w:val="both"/>
        <w:rPr>
          <w:sz w:val="16"/>
          <w:szCs w:val="16"/>
        </w:rPr>
      </w:pPr>
      <w:r w:rsidRPr="006F6BCD">
        <w:rPr>
          <w:sz w:val="16"/>
          <w:szCs w:val="16"/>
        </w:rPr>
        <w:lastRenderedPageBreak/>
        <w:t>3.4.3. В случае выявления при проведении проверки в отношении юридических лиц и индивидуальных предпринимателей нарушений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F6BCD" w:rsidRPr="006F6BCD" w:rsidRDefault="006F6BCD" w:rsidP="000B4A41">
      <w:pPr>
        <w:spacing w:line="360" w:lineRule="atLeast"/>
        <w:ind w:firstLine="709"/>
        <w:jc w:val="both"/>
        <w:rPr>
          <w:sz w:val="16"/>
          <w:szCs w:val="16"/>
        </w:rPr>
      </w:pPr>
      <w:r w:rsidRPr="006F6BCD">
        <w:rPr>
          <w:sz w:val="16"/>
          <w:szCs w:val="16"/>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w:t>
      </w:r>
      <w:r w:rsidR="000B4A41">
        <w:rPr>
          <w:sz w:val="16"/>
          <w:szCs w:val="16"/>
        </w:rPr>
        <w:t>рическое ,</w:t>
      </w:r>
      <w:r w:rsidRPr="006F6BCD">
        <w:rPr>
          <w:sz w:val="16"/>
          <w:szCs w:val="16"/>
        </w:rPr>
        <w:t>научное, культурное значение, входящим в состав национального библиотечного фонда, безопасности государства</w:t>
      </w:r>
      <w:r w:rsidR="000B4A41">
        <w:rPr>
          <w:sz w:val="16"/>
          <w:szCs w:val="16"/>
        </w:rPr>
        <w:t>, имуществу физических и юриди</w:t>
      </w:r>
      <w:r w:rsidRPr="006F6BCD">
        <w:rPr>
          <w:sz w:val="16"/>
          <w:szCs w:val="16"/>
        </w:rPr>
        <w:t>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6BCD" w:rsidRPr="006F6BCD" w:rsidRDefault="006F6BCD" w:rsidP="006F6BCD">
      <w:pPr>
        <w:spacing w:line="360" w:lineRule="atLeast"/>
        <w:ind w:firstLine="709"/>
        <w:jc w:val="both"/>
        <w:rPr>
          <w:sz w:val="16"/>
          <w:szCs w:val="16"/>
        </w:rPr>
      </w:pPr>
      <w:r w:rsidRPr="006F6BCD">
        <w:rPr>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6BCD" w:rsidRPr="006F6BCD" w:rsidRDefault="006F6BCD" w:rsidP="006F6BCD">
      <w:pPr>
        <w:spacing w:line="360" w:lineRule="atLeast"/>
        <w:ind w:firstLine="709"/>
        <w:jc w:val="both"/>
        <w:rPr>
          <w:sz w:val="16"/>
          <w:szCs w:val="16"/>
        </w:rPr>
      </w:pPr>
      <w:r w:rsidRPr="006F6BCD">
        <w:rPr>
          <w:sz w:val="16"/>
          <w:szCs w:val="16"/>
        </w:rPr>
        <w:t>В случае выявления при проведении проверки нарушений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F6BCD" w:rsidRPr="006F6BCD" w:rsidRDefault="006F6BCD" w:rsidP="006F6BCD">
      <w:pPr>
        <w:spacing w:line="360" w:lineRule="atLeast"/>
        <w:ind w:firstLine="709"/>
        <w:jc w:val="both"/>
        <w:rPr>
          <w:sz w:val="16"/>
          <w:szCs w:val="16"/>
        </w:rPr>
      </w:pPr>
      <w:r w:rsidRPr="006F6BCD">
        <w:rPr>
          <w:sz w:val="16"/>
          <w:szCs w:val="16"/>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6BCD" w:rsidRPr="006F6BCD" w:rsidRDefault="006F6BCD" w:rsidP="006F6BCD">
      <w:pPr>
        <w:spacing w:line="360" w:lineRule="atLeast"/>
        <w:ind w:firstLine="709"/>
        <w:jc w:val="both"/>
        <w:rPr>
          <w:sz w:val="16"/>
          <w:szCs w:val="16"/>
        </w:rPr>
      </w:pPr>
      <w:r w:rsidRPr="006F6BCD">
        <w:rPr>
          <w:sz w:val="16"/>
          <w:szCs w:val="16"/>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F6BCD" w:rsidRPr="006F6BCD" w:rsidRDefault="006F6BCD" w:rsidP="006F6BCD">
      <w:pPr>
        <w:spacing w:line="360" w:lineRule="atLeast"/>
        <w:ind w:firstLine="709"/>
        <w:jc w:val="both"/>
        <w:rPr>
          <w:sz w:val="16"/>
          <w:szCs w:val="16"/>
        </w:rPr>
      </w:pPr>
      <w:r w:rsidRPr="006F6BCD">
        <w:rPr>
          <w:sz w:val="16"/>
          <w:szCs w:val="16"/>
        </w:rPr>
        <w:t>Форма предписания приведена в приложении № 3 к настоящему Административному регламенту.</w:t>
      </w:r>
    </w:p>
    <w:p w:rsidR="006F6BCD" w:rsidRPr="006F6BCD" w:rsidRDefault="006F6BCD" w:rsidP="000B4A41">
      <w:pPr>
        <w:spacing w:line="360" w:lineRule="atLeast"/>
        <w:ind w:firstLine="709"/>
        <w:jc w:val="both"/>
        <w:rPr>
          <w:sz w:val="16"/>
          <w:szCs w:val="16"/>
        </w:rPr>
      </w:pPr>
      <w:r w:rsidRPr="006F6BCD">
        <w:rPr>
          <w:sz w:val="16"/>
          <w:szCs w:val="16"/>
        </w:rPr>
        <w:t>3.4.4.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w:t>
      </w:r>
      <w:r w:rsidR="000B4A41">
        <w:rPr>
          <w:sz w:val="16"/>
          <w:szCs w:val="16"/>
        </w:rPr>
        <w:t>нные копии либо в согласованный</w:t>
      </w:r>
    </w:p>
    <w:p w:rsidR="006F6BCD" w:rsidRPr="006F6BCD" w:rsidRDefault="006F6BCD" w:rsidP="006F6BCD">
      <w:pPr>
        <w:spacing w:line="360" w:lineRule="atLeast"/>
        <w:jc w:val="both"/>
        <w:rPr>
          <w:sz w:val="16"/>
          <w:szCs w:val="16"/>
        </w:rPr>
      </w:pPr>
      <w:r w:rsidRPr="006F6BCD">
        <w:rPr>
          <w:sz w:val="16"/>
          <w:szCs w:val="16"/>
        </w:rPr>
        <w:t xml:space="preserve"> срок передать их в Администрацию. Указанные документы могут быть направлены в форме электронных документов (пакета электронных докумен-</w:t>
      </w:r>
    </w:p>
    <w:p w:rsidR="006F6BCD" w:rsidRPr="006F6BCD" w:rsidRDefault="006F6BCD" w:rsidP="006F6BCD">
      <w:pPr>
        <w:spacing w:line="360" w:lineRule="atLeast"/>
        <w:jc w:val="both"/>
        <w:rPr>
          <w:sz w:val="16"/>
          <w:szCs w:val="16"/>
        </w:rPr>
      </w:pPr>
      <w:r w:rsidRPr="006F6BCD">
        <w:rPr>
          <w:sz w:val="16"/>
          <w:szCs w:val="16"/>
        </w:rPr>
        <w:t>тов), подписанных усиленной квалифицированной электронной подписью проверяемого лица.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3.4.5. По окончании проверки при наличии у юридического лица, индивидуального предпринимателя журнала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6F6BCD" w:rsidRPr="006F6BCD" w:rsidRDefault="006F6BCD" w:rsidP="006F6BCD">
      <w:pPr>
        <w:autoSpaceDE w:val="0"/>
        <w:spacing w:line="360" w:lineRule="atLeast"/>
        <w:ind w:firstLine="709"/>
        <w:jc w:val="both"/>
        <w:rPr>
          <w:sz w:val="16"/>
          <w:szCs w:val="16"/>
        </w:rPr>
      </w:pPr>
      <w:r w:rsidRPr="006F6BCD">
        <w:rPr>
          <w:sz w:val="16"/>
          <w:szCs w:val="16"/>
        </w:rPr>
        <w:t xml:space="preserve">3.4.6. 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или внеплановой выездной проверки таких членов саморегулируемой организации обязаны сообщить в </w:t>
      </w:r>
      <w:r w:rsidRPr="006F6BCD">
        <w:rPr>
          <w:sz w:val="16"/>
          <w:szCs w:val="16"/>
        </w:rPr>
        <w:lastRenderedPageBreak/>
        <w:t>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sz w:val="16"/>
          <w:szCs w:val="16"/>
        </w:rPr>
        <w:t xml:space="preserve">3.4.7. </w:t>
      </w:r>
      <w:r w:rsidRPr="006F6BCD">
        <w:rPr>
          <w:rFonts w:cs="Arial"/>
          <w:color w:val="000000"/>
          <w:sz w:val="16"/>
          <w:szCs w:val="16"/>
        </w:rPr>
        <w:t xml:space="preserve">В </w:t>
      </w:r>
      <w:r w:rsidRPr="006F6BCD">
        <w:rPr>
          <w:rFonts w:cs="Arial"/>
          <w:sz w:val="16"/>
          <w:szCs w:val="16"/>
        </w:rPr>
        <w:t>случаях, предусмотренных подпунктом 1.5.2 настоящего Административного регламента, Администрация обращается в суд с заявлениями в порядке, установленном законодательством Российской Федерации.</w:t>
      </w:r>
    </w:p>
    <w:p w:rsidR="006F6BCD" w:rsidRPr="006F6BCD" w:rsidRDefault="006F6BCD" w:rsidP="006F6BCD">
      <w:pPr>
        <w:autoSpaceDE w:val="0"/>
        <w:spacing w:line="360" w:lineRule="atLeast"/>
        <w:ind w:firstLine="709"/>
        <w:jc w:val="both"/>
        <w:rPr>
          <w:color w:val="000000"/>
          <w:sz w:val="16"/>
          <w:szCs w:val="16"/>
        </w:rPr>
      </w:pPr>
      <w:r w:rsidRPr="006F6BCD">
        <w:rPr>
          <w:color w:val="000000"/>
          <w:sz w:val="16"/>
          <w:szCs w:val="16"/>
        </w:rPr>
        <w:t xml:space="preserve">В случае, если выявленные нарушения обязательных требований содержат признаки состава административного правонарушения, предусмотренного </w:t>
      </w:r>
      <w:hyperlink r:id="rId47" w:history="1">
        <w:r w:rsidRPr="006F6BCD">
          <w:rPr>
            <w:color w:val="000000"/>
            <w:sz w:val="16"/>
            <w:szCs w:val="16"/>
          </w:rPr>
          <w:t>статьями 7.21</w:t>
        </w:r>
      </w:hyperlink>
      <w:r w:rsidRPr="006F6BCD">
        <w:rPr>
          <w:color w:val="000000"/>
          <w:sz w:val="16"/>
          <w:szCs w:val="16"/>
        </w:rPr>
        <w:t xml:space="preserve">, </w:t>
      </w:r>
      <w:hyperlink r:id="rId48" w:history="1">
        <w:r w:rsidRPr="006F6BCD">
          <w:rPr>
            <w:color w:val="000000"/>
            <w:sz w:val="16"/>
            <w:szCs w:val="16"/>
          </w:rPr>
          <w:t>7.22</w:t>
        </w:r>
      </w:hyperlink>
      <w:r w:rsidRPr="006F6BCD">
        <w:rPr>
          <w:color w:val="000000"/>
          <w:sz w:val="16"/>
          <w:szCs w:val="16"/>
        </w:rPr>
        <w:t xml:space="preserve">, </w:t>
      </w:r>
      <w:hyperlink r:id="rId49" w:history="1">
        <w:r w:rsidRPr="006F6BCD">
          <w:rPr>
            <w:color w:val="000000"/>
            <w:sz w:val="16"/>
            <w:szCs w:val="16"/>
          </w:rPr>
          <w:t>7.23</w:t>
        </w:r>
      </w:hyperlink>
      <w:r w:rsidRPr="006F6BCD">
        <w:rPr>
          <w:color w:val="000000"/>
          <w:sz w:val="16"/>
          <w:szCs w:val="16"/>
        </w:rPr>
        <w:t xml:space="preserve"> Кодекса Российской Федерации об административных правонарушениях, или признаки состава преступления,  </w:t>
      </w:r>
      <w:r w:rsidRPr="006F6BCD">
        <w:rPr>
          <w:sz w:val="16"/>
          <w:szCs w:val="16"/>
        </w:rPr>
        <w:t>Администрация</w:t>
      </w:r>
      <w:r w:rsidRPr="006F6BCD">
        <w:rPr>
          <w:color w:val="000000"/>
          <w:sz w:val="16"/>
          <w:szCs w:val="16"/>
        </w:rPr>
        <w:t xml:space="preserve"> в течение 3 рабочих дней со дня составления акта проверки направляет материалы проверки соответственно в орган </w:t>
      </w:r>
      <w:r w:rsidRPr="006F6BCD">
        <w:rPr>
          <w:sz w:val="16"/>
          <w:szCs w:val="16"/>
        </w:rPr>
        <w:t xml:space="preserve">государственного жилищного надзора </w:t>
      </w:r>
      <w:r w:rsidRPr="006F6BCD">
        <w:rPr>
          <w:color w:val="000000"/>
          <w:sz w:val="16"/>
          <w:szCs w:val="16"/>
        </w:rPr>
        <w:t xml:space="preserve">для решения вопроса о возбуждении дела об административном правонарушении </w:t>
      </w:r>
      <w:r w:rsidRPr="006F6BCD">
        <w:rPr>
          <w:sz w:val="16"/>
          <w:szCs w:val="16"/>
        </w:rPr>
        <w:t>или в правоохранительные органы для решения вопроса о возбуждении уголовного дела.</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В случае выявления признаков состава административного правонарушения, предусмотренного частью 1 статьи 19.4, статьей 19.4.1, статьей 19.7 Кодекса Российской Федерации об административных правонарушениях, должностное лицо </w:t>
      </w:r>
      <w:r w:rsidRPr="006F6BCD">
        <w:rPr>
          <w:rFonts w:cs="Arial"/>
          <w:sz w:val="16"/>
          <w:szCs w:val="16"/>
        </w:rPr>
        <w:t>Администрации</w:t>
      </w:r>
      <w:r w:rsidRPr="006F6BCD">
        <w:rPr>
          <w:rFonts w:cs="Arial"/>
          <w:color w:val="000000"/>
          <w:sz w:val="16"/>
          <w:szCs w:val="16"/>
        </w:rPr>
        <w:t xml:space="preserve">, проводившее проверку, составляет протокол об административном правонарушении в сроки и порядке, установленные </w:t>
      </w:r>
      <w:r w:rsidRPr="006F6BCD">
        <w:rPr>
          <w:rFonts w:cs="Arial"/>
          <w:sz w:val="16"/>
          <w:szCs w:val="16"/>
        </w:rPr>
        <w:t>Кодексом Российской Федерации об административных правонарушениях, и направляет его для рассмотрения в суд.</w:t>
      </w:r>
    </w:p>
    <w:p w:rsidR="006F6BCD" w:rsidRPr="006F6BCD" w:rsidRDefault="006F6BCD" w:rsidP="000B4A41">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В случае н</w:t>
      </w:r>
      <w:r w:rsidRPr="006F6BCD">
        <w:rPr>
          <w:rFonts w:cs="Arial"/>
          <w:sz w:val="16"/>
          <w:szCs w:val="16"/>
        </w:rPr>
        <w:t xml:space="preserve">евыполнения в установленный срок предписания об устранении выявленных нарушений </w:t>
      </w:r>
      <w:r w:rsidRPr="006F6BCD">
        <w:rPr>
          <w:rFonts w:cs="Arial"/>
          <w:color w:val="000000"/>
          <w:sz w:val="16"/>
          <w:szCs w:val="16"/>
        </w:rPr>
        <w:t xml:space="preserve">должностное лицо </w:t>
      </w:r>
      <w:r w:rsidRPr="006F6BCD">
        <w:rPr>
          <w:rFonts w:cs="Arial"/>
          <w:sz w:val="16"/>
          <w:szCs w:val="16"/>
        </w:rPr>
        <w:t>Администрации</w:t>
      </w:r>
      <w:r w:rsidR="000B4A41">
        <w:rPr>
          <w:rFonts w:cs="Arial"/>
          <w:color w:val="000000"/>
          <w:sz w:val="16"/>
          <w:szCs w:val="16"/>
        </w:rPr>
        <w:t>, прово</w:t>
      </w:r>
      <w:r w:rsidRPr="006F6BCD">
        <w:rPr>
          <w:rFonts w:cs="Arial"/>
          <w:color w:val="000000"/>
          <w:sz w:val="16"/>
          <w:szCs w:val="16"/>
        </w:rPr>
        <w:t>дившее проверку, составляет протокол об административном правонарушении, предусмотренном частью 1 статьи 19.5 Кодекса Российской Федерации</w:t>
      </w:r>
    </w:p>
    <w:p w:rsidR="006F6BCD" w:rsidRPr="006F6BCD" w:rsidRDefault="006F6BCD" w:rsidP="006F6BCD">
      <w:pPr>
        <w:widowControl w:val="0"/>
        <w:autoSpaceDE w:val="0"/>
        <w:autoSpaceDN w:val="0"/>
        <w:adjustRightInd w:val="0"/>
        <w:spacing w:line="360" w:lineRule="atLeast"/>
        <w:jc w:val="both"/>
        <w:rPr>
          <w:rFonts w:cs="Arial"/>
          <w:color w:val="000000"/>
          <w:sz w:val="16"/>
          <w:szCs w:val="16"/>
        </w:rPr>
      </w:pPr>
      <w:r w:rsidRPr="006F6BCD">
        <w:rPr>
          <w:rFonts w:cs="Arial"/>
          <w:color w:val="000000"/>
          <w:sz w:val="16"/>
          <w:szCs w:val="16"/>
        </w:rPr>
        <w:t xml:space="preserve">об административных правонарушениях, в сроки и порядке, установленные </w:t>
      </w:r>
      <w:r w:rsidRPr="006F6BCD">
        <w:rPr>
          <w:rFonts w:cs="Arial"/>
          <w:sz w:val="16"/>
          <w:szCs w:val="16"/>
        </w:rPr>
        <w:t>Кодексом Российской Федерации об административных правонарушениях, и направляет его для рассмотрения в суд.</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3.4.8. Срок выполнения административной процедуры зависит от результата проведенной проверки:</w:t>
      </w:r>
    </w:p>
    <w:p w:rsidR="006F6BCD" w:rsidRPr="006F6BCD" w:rsidRDefault="006F6BCD" w:rsidP="006F6BCD">
      <w:pPr>
        <w:autoSpaceDE w:val="0"/>
        <w:spacing w:line="360" w:lineRule="atLeast"/>
        <w:ind w:firstLine="709"/>
        <w:jc w:val="both"/>
        <w:rPr>
          <w:sz w:val="16"/>
          <w:szCs w:val="16"/>
        </w:rPr>
      </w:pPr>
      <w:r w:rsidRPr="006F6BCD">
        <w:rPr>
          <w:sz w:val="16"/>
          <w:szCs w:val="16"/>
        </w:rPr>
        <w:t>составление акта проверки, оформление предписания об устранении выявленных нарушений - непосредственно после завершения проверки или в срок, не превышающий 3  рабочих дней после завершения мероприятий по контролю,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запись о проведенной проверке в журнале учета проверок (при его наличии у юридического лица, индивидуального предпринимателя) - по окончании проверки;</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 xml:space="preserve">направление копии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случае, если для проведения внеплановой выездной проверки требовалось согласование ее проведения с органом прокуратуры; </w:t>
      </w:r>
    </w:p>
    <w:p w:rsidR="006F6BCD" w:rsidRPr="006F6BCD" w:rsidRDefault="006F6BCD" w:rsidP="006F6BCD">
      <w:pPr>
        <w:autoSpaceDE w:val="0"/>
        <w:spacing w:line="360" w:lineRule="atLeast"/>
        <w:ind w:firstLine="709"/>
        <w:jc w:val="both"/>
        <w:rPr>
          <w:sz w:val="16"/>
          <w:szCs w:val="16"/>
        </w:rPr>
      </w:pPr>
      <w:r w:rsidRPr="006F6BCD">
        <w:rPr>
          <w:sz w:val="16"/>
          <w:szCs w:val="16"/>
        </w:rPr>
        <w:t>в случае выявления нарушений сообщение в саморегулируемую организацию о выявленных нарушениях обязательных требований членами саморегулируемой организации - в течение пяти рабочих дней со дня окончания проведения плановой, внеплановой выездной проверки;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 xml:space="preserve">направление материалов проверки в орган государственного жилищного надзора и правоохранительные органы для решения вопроса о привлечении виновных лиц к ответственности, установленной законодательством Российской Федерации, </w:t>
      </w:r>
      <w:r w:rsidRPr="006F6BCD">
        <w:rPr>
          <w:rFonts w:cs="Arial"/>
          <w:sz w:val="16"/>
          <w:szCs w:val="16"/>
        </w:rPr>
        <w:t>- в течение 3 рабочих дней со дня составления акта проверки;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color w:val="000000"/>
          <w:sz w:val="16"/>
          <w:szCs w:val="16"/>
        </w:rPr>
        <w:t xml:space="preserve">составление в пределах полномочий Администрации протокола об административном правонарушении – в сроки, предусмотренные статьей 28.5 </w:t>
      </w:r>
      <w:r w:rsidRPr="006F6BCD">
        <w:rPr>
          <w:sz w:val="16"/>
          <w:szCs w:val="16"/>
        </w:rPr>
        <w:t>Кодекса Российской Федерации об административных правонарушениях.</w:t>
      </w:r>
    </w:p>
    <w:p w:rsidR="006F6BCD" w:rsidRPr="006F6BCD" w:rsidRDefault="006F6BCD" w:rsidP="006F6BCD">
      <w:pPr>
        <w:spacing w:line="360" w:lineRule="atLeast"/>
        <w:ind w:firstLine="709"/>
        <w:jc w:val="both"/>
        <w:rPr>
          <w:sz w:val="16"/>
          <w:szCs w:val="16"/>
        </w:rPr>
      </w:pPr>
      <w:r w:rsidRPr="006F6BCD">
        <w:rPr>
          <w:sz w:val="16"/>
          <w:szCs w:val="16"/>
        </w:rPr>
        <w:t>3.4.8. Приостановление административной процедуры законодательством не предусмотрено.</w:t>
      </w:r>
    </w:p>
    <w:p w:rsidR="006F6BCD" w:rsidRPr="006F6BCD" w:rsidRDefault="006F6BCD" w:rsidP="006F6BCD">
      <w:pPr>
        <w:spacing w:line="360" w:lineRule="atLeast"/>
        <w:ind w:firstLine="709"/>
        <w:jc w:val="both"/>
        <w:rPr>
          <w:sz w:val="16"/>
          <w:szCs w:val="16"/>
        </w:rPr>
      </w:pPr>
      <w:r w:rsidRPr="006F6BCD">
        <w:rPr>
          <w:sz w:val="16"/>
          <w:szCs w:val="16"/>
        </w:rPr>
        <w:t>3.4.9. Критерием принятия решения является выявление допущенных  субъектом контроля в процессе осуществления деятельности нарушений обязательных требований или отсутствие таких нарушений.</w:t>
      </w:r>
    </w:p>
    <w:p w:rsidR="006F6BCD" w:rsidRPr="006F6BCD" w:rsidRDefault="006F6BCD" w:rsidP="006F6BCD">
      <w:pPr>
        <w:autoSpaceDE w:val="0"/>
        <w:spacing w:line="360" w:lineRule="atLeast"/>
        <w:ind w:firstLine="709"/>
        <w:jc w:val="both"/>
        <w:rPr>
          <w:sz w:val="16"/>
          <w:szCs w:val="16"/>
          <w:shd w:val="clear" w:color="auto" w:fill="FFFF00"/>
        </w:rPr>
      </w:pPr>
      <w:r w:rsidRPr="006F6BCD">
        <w:rPr>
          <w:sz w:val="16"/>
          <w:szCs w:val="16"/>
        </w:rPr>
        <w:t>3.4.10. Результатом административной процедуры является:</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lastRenderedPageBreak/>
        <w:t>акт проверки, составленный в 2 экземплярах, один из которых вручен  (направлен) с копиями приложений субъ</w:t>
      </w:r>
      <w:r w:rsidR="000B4A41">
        <w:rPr>
          <w:sz w:val="16"/>
          <w:szCs w:val="16"/>
        </w:rPr>
        <w:t>екту контроля или его уполномо</w:t>
      </w:r>
      <w:r w:rsidRPr="006F6BCD">
        <w:rPr>
          <w:sz w:val="16"/>
          <w:szCs w:val="16"/>
        </w:rPr>
        <w:t xml:space="preserve">ченному представителю, второй подшит в дело, хранящееся в Администрации; </w:t>
      </w:r>
    </w:p>
    <w:p w:rsidR="006F6BCD" w:rsidRPr="006F6BCD" w:rsidRDefault="006F6BCD" w:rsidP="006F6BCD">
      <w:pPr>
        <w:autoSpaceDE w:val="0"/>
        <w:autoSpaceDN w:val="0"/>
        <w:adjustRightInd w:val="0"/>
        <w:spacing w:line="360" w:lineRule="atLeast"/>
        <w:ind w:firstLine="709"/>
        <w:jc w:val="both"/>
        <w:rPr>
          <w:sz w:val="16"/>
          <w:szCs w:val="16"/>
          <w:shd w:val="clear" w:color="auto" w:fill="FFFF00"/>
        </w:rPr>
      </w:pPr>
      <w:r w:rsidRPr="006F6BCD">
        <w:rPr>
          <w:sz w:val="16"/>
          <w:szCs w:val="16"/>
        </w:rPr>
        <w:t>запись, осуществленная в журнале учета проверок при его наличии у юридического лица, индивидуального предпринимателя;</w:t>
      </w:r>
    </w:p>
    <w:p w:rsidR="006F6BCD" w:rsidRPr="006F6BCD" w:rsidRDefault="006F6BCD" w:rsidP="006F6BCD">
      <w:pPr>
        <w:autoSpaceDE w:val="0"/>
        <w:spacing w:line="360" w:lineRule="atLeast"/>
        <w:ind w:firstLine="709"/>
        <w:jc w:val="both"/>
        <w:rPr>
          <w:bCs/>
          <w:iCs/>
          <w:sz w:val="16"/>
          <w:szCs w:val="16"/>
          <w:shd w:val="clear" w:color="auto" w:fill="FFFF00"/>
        </w:rPr>
      </w:pPr>
      <w:r w:rsidRPr="006F6BCD">
        <w:rPr>
          <w:sz w:val="16"/>
          <w:szCs w:val="16"/>
        </w:rPr>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p w:rsidR="006F6BCD" w:rsidRPr="006F6BCD" w:rsidRDefault="006F6BCD" w:rsidP="006F6BCD">
      <w:pPr>
        <w:autoSpaceDE w:val="0"/>
        <w:spacing w:line="360" w:lineRule="atLeast"/>
        <w:ind w:firstLine="709"/>
        <w:jc w:val="both"/>
        <w:rPr>
          <w:sz w:val="16"/>
          <w:szCs w:val="16"/>
        </w:rPr>
      </w:pPr>
      <w:r w:rsidRPr="006F6BCD">
        <w:rPr>
          <w:sz w:val="16"/>
          <w:szCs w:val="16"/>
        </w:rPr>
        <w:t>предписание об устранении выявленных нарушений с указанием сроков их устранения, выданное субъекту контроля в случае выявления нарушений обязательных требований;</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sz w:val="16"/>
          <w:szCs w:val="16"/>
        </w:rPr>
        <w:t>обращение в суд с заявлением в случаях, предусмотренных подпунктом 1.5.2 настоящего Административного регламента;</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направление материалов проверки в орган государственного жилищного надзора или правоохранительные органы для решения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или уголовная ответственность;</w:t>
      </w:r>
    </w:p>
    <w:p w:rsidR="006F6BCD" w:rsidRPr="006F6BCD" w:rsidRDefault="006F6BCD" w:rsidP="006F6BCD">
      <w:pPr>
        <w:widowControl w:val="0"/>
        <w:autoSpaceDE w:val="0"/>
        <w:autoSpaceDN w:val="0"/>
        <w:adjustRightInd w:val="0"/>
        <w:spacing w:line="360" w:lineRule="atLeast"/>
        <w:ind w:firstLine="709"/>
        <w:jc w:val="both"/>
        <w:rPr>
          <w:rFonts w:cs="Arial"/>
          <w:sz w:val="16"/>
          <w:szCs w:val="16"/>
        </w:rPr>
      </w:pPr>
      <w:r w:rsidRPr="006F6BCD">
        <w:rPr>
          <w:rFonts w:cs="Arial"/>
          <w:color w:val="000000"/>
          <w:sz w:val="16"/>
          <w:szCs w:val="16"/>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частью 1 статьи 19.4, статьей 19.4.1, частью 1 статьи 19.5, статьей 19.7 Кодекса Российской Федерации об административных правонарушениях, и направление его для рассмотрения в суд.</w:t>
      </w:r>
    </w:p>
    <w:p w:rsidR="006F6BCD" w:rsidRPr="006F6BCD" w:rsidRDefault="006F6BCD" w:rsidP="006F6BCD">
      <w:pPr>
        <w:autoSpaceDE w:val="0"/>
        <w:autoSpaceDN w:val="0"/>
        <w:adjustRightInd w:val="0"/>
        <w:spacing w:line="360" w:lineRule="atLeast"/>
        <w:ind w:firstLine="709"/>
        <w:jc w:val="both"/>
        <w:rPr>
          <w:color w:val="000000"/>
          <w:sz w:val="16"/>
          <w:szCs w:val="16"/>
        </w:rPr>
      </w:pPr>
      <w:r w:rsidRPr="006F6BCD">
        <w:rPr>
          <w:sz w:val="16"/>
          <w:szCs w:val="16"/>
        </w:rPr>
        <w:t xml:space="preserve">3.4.11. 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в журнале учета проверок, оформление предписания об устранении выявленных нарушений, составление заявления в суд, составление в пределах полномочий протокола об административном правонарушении, </w:t>
      </w:r>
      <w:r w:rsidRPr="006F6BCD">
        <w:rPr>
          <w:bCs/>
          <w:iCs/>
          <w:sz w:val="16"/>
          <w:szCs w:val="16"/>
        </w:rPr>
        <w:t xml:space="preserve">направление </w:t>
      </w:r>
      <w:r w:rsidRPr="006F6BCD">
        <w:rPr>
          <w:color w:val="000000"/>
          <w:sz w:val="16"/>
          <w:szCs w:val="16"/>
        </w:rPr>
        <w:t xml:space="preserve">материалов проверки в орган государственного жилищного надзора или правоохранительные органы для решения вопроса о привлечении виновных лиц к ответственности за </w:t>
      </w:r>
      <w:r w:rsidRPr="006F6BCD">
        <w:rPr>
          <w:sz w:val="16"/>
          <w:szCs w:val="16"/>
        </w:rPr>
        <w:t xml:space="preserve">нарушения требований законодательства, за которые законодательством Российской Федерации предусмотрена административная или уголовная ответственность. </w:t>
      </w:r>
    </w:p>
    <w:p w:rsidR="006F6BCD" w:rsidRPr="006F6BCD" w:rsidRDefault="006F6BCD" w:rsidP="006F6BCD">
      <w:pPr>
        <w:widowControl w:val="0"/>
        <w:autoSpaceDE w:val="0"/>
        <w:autoSpaceDN w:val="0"/>
        <w:adjustRightInd w:val="0"/>
        <w:spacing w:line="240" w:lineRule="exact"/>
        <w:ind w:right="-57" w:firstLine="567"/>
        <w:jc w:val="both"/>
        <w:rPr>
          <w:rFonts w:cs="Arial"/>
          <w:color w:val="000000"/>
          <w:sz w:val="16"/>
          <w:szCs w:val="16"/>
        </w:rPr>
      </w:pPr>
    </w:p>
    <w:p w:rsidR="006F6BCD" w:rsidRPr="006F6BCD" w:rsidRDefault="006F6BCD" w:rsidP="006F6BCD">
      <w:pPr>
        <w:widowControl w:val="0"/>
        <w:autoSpaceDE w:val="0"/>
        <w:autoSpaceDN w:val="0"/>
        <w:adjustRightInd w:val="0"/>
        <w:spacing w:line="240" w:lineRule="exact"/>
        <w:ind w:right="-57"/>
        <w:jc w:val="center"/>
        <w:outlineLvl w:val="1"/>
        <w:rPr>
          <w:rFonts w:cs="Arial"/>
          <w:b/>
          <w:color w:val="000000"/>
          <w:sz w:val="16"/>
          <w:szCs w:val="16"/>
        </w:rPr>
      </w:pPr>
      <w:r w:rsidRPr="006F6BCD">
        <w:rPr>
          <w:rFonts w:cs="Arial"/>
          <w:b/>
          <w:color w:val="000000"/>
          <w:sz w:val="16"/>
          <w:szCs w:val="16"/>
        </w:rPr>
        <w:t>4. Порядок и формы контроля за исполнением муниципальной функции</w:t>
      </w:r>
    </w:p>
    <w:p w:rsidR="006F6BCD" w:rsidRPr="006F6BCD" w:rsidRDefault="006F6BCD" w:rsidP="006F6BCD">
      <w:pPr>
        <w:widowControl w:val="0"/>
        <w:autoSpaceDE w:val="0"/>
        <w:autoSpaceDN w:val="0"/>
        <w:adjustRightInd w:val="0"/>
        <w:spacing w:line="240" w:lineRule="exact"/>
        <w:ind w:right="-57" w:firstLine="567"/>
        <w:jc w:val="both"/>
        <w:rPr>
          <w:rFonts w:cs="Arial"/>
          <w:color w:val="000000"/>
          <w:sz w:val="16"/>
          <w:szCs w:val="16"/>
        </w:rPr>
      </w:pPr>
    </w:p>
    <w:p w:rsidR="006F6BCD" w:rsidRPr="006F6BCD" w:rsidRDefault="006F6BCD" w:rsidP="004F2BB2">
      <w:pPr>
        <w:widowControl w:val="0"/>
        <w:numPr>
          <w:ilvl w:val="1"/>
          <w:numId w:val="4"/>
        </w:numPr>
        <w:autoSpaceDE w:val="0"/>
        <w:autoSpaceDN w:val="0"/>
        <w:adjustRightInd w:val="0"/>
        <w:spacing w:line="240" w:lineRule="exact"/>
        <w:ind w:right="-57"/>
        <w:jc w:val="both"/>
        <w:outlineLvl w:val="2"/>
        <w:rPr>
          <w:rFonts w:cs="Arial"/>
          <w:b/>
          <w:color w:val="000000"/>
          <w:sz w:val="16"/>
          <w:szCs w:val="16"/>
        </w:rPr>
      </w:pPr>
      <w:r w:rsidRPr="006F6BCD">
        <w:rPr>
          <w:rFonts w:cs="Arial"/>
          <w:b/>
          <w:color w:val="000000"/>
          <w:sz w:val="16"/>
          <w:szCs w:val="16"/>
        </w:rPr>
        <w:t>Порядок осуществления текущего контроля за соблюдением и исполнением должностными лицами местного самоуправления, исполняющими муниципальную функцию,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F6BCD" w:rsidRPr="006F6BCD" w:rsidRDefault="006F6BCD" w:rsidP="000B4A41">
      <w:pPr>
        <w:autoSpaceDE w:val="0"/>
        <w:autoSpaceDN w:val="0"/>
        <w:adjustRightInd w:val="0"/>
        <w:spacing w:line="360" w:lineRule="atLeast"/>
        <w:rPr>
          <w:sz w:val="16"/>
          <w:szCs w:val="16"/>
        </w:rPr>
      </w:pP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 xml:space="preserve">Текущий контроль за соблюдением и исполнением должностными лицами </w:t>
      </w:r>
      <w:r w:rsidRPr="006F6BCD">
        <w:rPr>
          <w:color w:val="000000"/>
          <w:sz w:val="16"/>
          <w:szCs w:val="16"/>
        </w:rPr>
        <w:t>Администрации</w:t>
      </w:r>
      <w:r w:rsidRPr="006F6BCD">
        <w:rPr>
          <w:sz w:val="16"/>
          <w:szCs w:val="16"/>
        </w:rPr>
        <w:t>, исполняющими муниципальную функцию, положений настоящего Административного регламента и иных нормативных</w:t>
      </w: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правовых актов, устанавливающих требования к исполнению муниципальной функции, а также за принятием ими решений осуществляется заместителем Главы Администрации, курирующим жилищные вопросы , а также заведующей отделом.</w:t>
      </w:r>
    </w:p>
    <w:p w:rsidR="006F6BCD" w:rsidRPr="006F6BCD" w:rsidRDefault="006F6BCD" w:rsidP="004F2BB2">
      <w:pPr>
        <w:numPr>
          <w:ilvl w:val="2"/>
          <w:numId w:val="4"/>
        </w:numPr>
        <w:autoSpaceDE w:val="0"/>
        <w:autoSpaceDN w:val="0"/>
        <w:adjustRightInd w:val="0"/>
        <w:spacing w:line="360" w:lineRule="atLeast"/>
        <w:ind w:firstLine="708"/>
        <w:jc w:val="both"/>
        <w:rPr>
          <w:sz w:val="16"/>
          <w:szCs w:val="16"/>
        </w:rPr>
      </w:pPr>
      <w:r w:rsidRPr="006F6BCD">
        <w:rPr>
          <w:sz w:val="16"/>
          <w:szCs w:val="16"/>
        </w:rPr>
        <w:t xml:space="preserve">В Администрации ведется учет случаев ненадлежащего исполнения должностными лицами </w:t>
      </w:r>
      <w:r w:rsidRPr="006F6BCD">
        <w:rPr>
          <w:color w:val="000000"/>
          <w:sz w:val="16"/>
          <w:szCs w:val="16"/>
        </w:rPr>
        <w:t>Администрации</w:t>
      </w:r>
      <w:r w:rsidRPr="006F6BCD">
        <w:rPr>
          <w:sz w:val="16"/>
          <w:szCs w:val="16"/>
        </w:rPr>
        <w:t>, исполняющими муниципальную функцию,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F6BCD" w:rsidRPr="006F6BCD" w:rsidRDefault="006F6BCD" w:rsidP="004F2BB2">
      <w:pPr>
        <w:numPr>
          <w:ilvl w:val="2"/>
          <w:numId w:val="4"/>
        </w:numPr>
        <w:autoSpaceDE w:val="0"/>
        <w:autoSpaceDN w:val="0"/>
        <w:adjustRightInd w:val="0"/>
        <w:spacing w:line="360" w:lineRule="atLeast"/>
        <w:ind w:firstLine="708"/>
        <w:jc w:val="both"/>
        <w:rPr>
          <w:sz w:val="16"/>
          <w:szCs w:val="16"/>
        </w:rPr>
      </w:pPr>
      <w:r w:rsidRPr="006F6BCD">
        <w:rPr>
          <w:color w:val="000000"/>
          <w:sz w:val="16"/>
          <w:szCs w:val="16"/>
        </w:rPr>
        <w:t xml:space="preserve">Персональная ответственность должностных лиц Администрации закрепляется в их должностных инструкциях (регламентах) в соответствии с положениями Федерального </w:t>
      </w:r>
      <w:hyperlink r:id="rId50" w:history="1">
        <w:r w:rsidRPr="006F6BCD">
          <w:rPr>
            <w:color w:val="000000"/>
            <w:sz w:val="16"/>
            <w:szCs w:val="16"/>
          </w:rPr>
          <w:t>закона</w:t>
        </w:r>
      </w:hyperlink>
      <w:r w:rsidRPr="006F6BCD">
        <w:rPr>
          <w:color w:val="000000"/>
          <w:sz w:val="16"/>
          <w:szCs w:val="16"/>
        </w:rPr>
        <w:t xml:space="preserve"> от 02 марта 2007 года № 25-ФЗ «О муниципальной службе в Российской Федерации».</w:t>
      </w:r>
    </w:p>
    <w:p w:rsidR="006F6BCD" w:rsidRPr="006F6BCD" w:rsidRDefault="006F6BCD" w:rsidP="004F2BB2">
      <w:pPr>
        <w:numPr>
          <w:ilvl w:val="1"/>
          <w:numId w:val="4"/>
        </w:numPr>
        <w:autoSpaceDE w:val="0"/>
        <w:autoSpaceDN w:val="0"/>
        <w:adjustRightInd w:val="0"/>
        <w:spacing w:line="240" w:lineRule="exact"/>
        <w:ind w:right="85" w:firstLine="709"/>
        <w:jc w:val="both"/>
        <w:rPr>
          <w:b/>
          <w:sz w:val="16"/>
          <w:szCs w:val="16"/>
        </w:rPr>
      </w:pPr>
      <w:r w:rsidRPr="006F6BCD">
        <w:rPr>
          <w:b/>
          <w:sz w:val="16"/>
          <w:szCs w:val="16"/>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lastRenderedPageBreak/>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При проверке рассматриваются все вопросы, связанные с исполнением муниципальной функции, (комплексные проверки) или отдельные вопросы по ее исполнению (тематические проверки).</w:t>
      </w: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Проверки полноты и качества исполнения муниципальной функции могут быть плановыми и внеплановыми.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Плановые проверки за полнотой и качеством исполнения муниципальной функции осуществляются на основании утвержденных годовых планов работы.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Внеплановые проверки за полнотой и качеством исполнения муниципальной функции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6F6BCD" w:rsidRPr="000B4A41"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Результаты проведения проверок за полнотой и качеством исполнения муниципальной функции оформляются в виде акта, в котором отмечаются выявленные недостатки и предложения по их устранению.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6BCD" w:rsidRPr="006F6BCD" w:rsidRDefault="006F6BCD" w:rsidP="004F2BB2">
      <w:pPr>
        <w:numPr>
          <w:ilvl w:val="1"/>
          <w:numId w:val="4"/>
        </w:numPr>
        <w:autoSpaceDE w:val="0"/>
        <w:autoSpaceDN w:val="0"/>
        <w:adjustRightInd w:val="0"/>
        <w:spacing w:line="240" w:lineRule="exact"/>
        <w:ind w:right="85" w:firstLine="709"/>
        <w:jc w:val="both"/>
        <w:rPr>
          <w:b/>
          <w:sz w:val="16"/>
          <w:szCs w:val="16"/>
        </w:rPr>
      </w:pPr>
      <w:r w:rsidRPr="006F6BCD">
        <w:rPr>
          <w:b/>
          <w:sz w:val="16"/>
          <w:szCs w:val="16"/>
        </w:rPr>
        <w:t>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Уполномоченные должностные лица Администрации в случае ненадлежащего исполнения соответственно муниципальной функции,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6F6BCD" w:rsidRPr="006F6BCD" w:rsidRDefault="006F6BCD" w:rsidP="006F6BCD">
      <w:pPr>
        <w:widowControl w:val="0"/>
        <w:autoSpaceDE w:val="0"/>
        <w:autoSpaceDN w:val="0"/>
        <w:adjustRightInd w:val="0"/>
        <w:spacing w:line="360" w:lineRule="atLeast"/>
        <w:ind w:firstLine="709"/>
        <w:jc w:val="both"/>
        <w:rPr>
          <w:rFonts w:cs="Arial"/>
          <w:color w:val="000000"/>
          <w:sz w:val="16"/>
          <w:szCs w:val="16"/>
        </w:rPr>
      </w:pPr>
      <w:r w:rsidRPr="006F6BCD">
        <w:rPr>
          <w:rFonts w:cs="Arial"/>
          <w:color w:val="000000"/>
          <w:sz w:val="16"/>
          <w:szCs w:val="16"/>
        </w:rPr>
        <w:t>4.3.2. О мерах, принятых в отношении должностных лиц Администрации, виновных в нарушении законодательства Российской Федерации, в течение десяти дней со дня принятия таких мер сообщается в письменной форме гражданину, юридическому лицу, индивидуальному предпринимателю, права и (или) законные интересы которых нарушены.</w:t>
      </w:r>
    </w:p>
    <w:p w:rsidR="006F6BCD" w:rsidRPr="006F6BCD" w:rsidRDefault="006F6BCD" w:rsidP="004F2BB2">
      <w:pPr>
        <w:numPr>
          <w:ilvl w:val="1"/>
          <w:numId w:val="4"/>
        </w:numPr>
        <w:autoSpaceDE w:val="0"/>
        <w:autoSpaceDN w:val="0"/>
        <w:adjustRightInd w:val="0"/>
        <w:spacing w:line="240" w:lineRule="exact"/>
        <w:ind w:right="85" w:firstLine="709"/>
        <w:jc w:val="both"/>
        <w:rPr>
          <w:b/>
          <w:sz w:val="16"/>
          <w:szCs w:val="16"/>
        </w:rPr>
      </w:pPr>
      <w:r w:rsidRPr="006F6BCD">
        <w:rPr>
          <w:b/>
          <w:sz w:val="16"/>
          <w:szCs w:val="16"/>
        </w:rPr>
        <w:t>Требования к порядку и формам контроля за исполнением муниципальной функции, в том числе со стороны граждан, их объединений и организаций</w:t>
      </w:r>
    </w:p>
    <w:p w:rsidR="006F6BCD" w:rsidRPr="006F6BCD" w:rsidRDefault="006F6BCD" w:rsidP="004F2BB2">
      <w:pPr>
        <w:numPr>
          <w:ilvl w:val="2"/>
          <w:numId w:val="4"/>
        </w:numPr>
        <w:autoSpaceDE w:val="0"/>
        <w:autoSpaceDN w:val="0"/>
        <w:adjustRightInd w:val="0"/>
        <w:spacing w:line="360" w:lineRule="atLeast"/>
        <w:ind w:firstLine="709"/>
        <w:jc w:val="both"/>
        <w:rPr>
          <w:sz w:val="16"/>
          <w:szCs w:val="16"/>
        </w:rPr>
      </w:pPr>
      <w:r w:rsidRPr="006F6BCD">
        <w:rPr>
          <w:sz w:val="16"/>
          <w:szCs w:val="16"/>
        </w:rPr>
        <w:t>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w:t>
      </w:r>
    </w:p>
    <w:p w:rsidR="006F6BCD" w:rsidRPr="006F6BCD" w:rsidRDefault="006F6BCD" w:rsidP="006F6BCD">
      <w:pPr>
        <w:widowControl w:val="0"/>
        <w:autoSpaceDE w:val="0"/>
        <w:autoSpaceDN w:val="0"/>
        <w:adjustRightInd w:val="0"/>
        <w:spacing w:line="240" w:lineRule="exact"/>
        <w:ind w:right="-57" w:firstLine="567"/>
        <w:jc w:val="both"/>
        <w:rPr>
          <w:rFonts w:cs="Arial"/>
          <w:color w:val="000000"/>
          <w:sz w:val="16"/>
          <w:szCs w:val="16"/>
        </w:rPr>
      </w:pPr>
    </w:p>
    <w:p w:rsidR="006F6BCD" w:rsidRPr="006F6BCD" w:rsidRDefault="006F6BCD" w:rsidP="006F6BCD">
      <w:pPr>
        <w:autoSpaceDE w:val="0"/>
        <w:autoSpaceDN w:val="0"/>
        <w:adjustRightInd w:val="0"/>
        <w:spacing w:line="240" w:lineRule="exact"/>
        <w:ind w:right="-57"/>
        <w:rPr>
          <w:b/>
          <w:sz w:val="16"/>
          <w:szCs w:val="16"/>
        </w:rPr>
      </w:pPr>
      <w:r w:rsidRPr="006F6BCD">
        <w:rPr>
          <w:b/>
          <w:sz w:val="16"/>
          <w:szCs w:val="16"/>
        </w:rPr>
        <w:t>5.Досудебный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местного самоуправления</w:t>
      </w:r>
    </w:p>
    <w:p w:rsidR="006F6BCD" w:rsidRPr="006F6BCD" w:rsidRDefault="006F6BCD" w:rsidP="006F6BCD">
      <w:pPr>
        <w:autoSpaceDE w:val="0"/>
        <w:autoSpaceDN w:val="0"/>
        <w:adjustRightInd w:val="0"/>
        <w:spacing w:line="240" w:lineRule="exact"/>
        <w:ind w:right="-57" w:firstLine="567"/>
        <w:jc w:val="both"/>
        <w:rPr>
          <w:sz w:val="16"/>
          <w:szCs w:val="16"/>
        </w:rPr>
      </w:pPr>
    </w:p>
    <w:p w:rsidR="006F6BCD" w:rsidRPr="006F6BCD" w:rsidRDefault="006F6BCD" w:rsidP="006F6BCD">
      <w:pPr>
        <w:autoSpaceDE w:val="0"/>
        <w:autoSpaceDN w:val="0"/>
        <w:adjustRightInd w:val="0"/>
        <w:spacing w:line="240" w:lineRule="exact"/>
        <w:ind w:right="-57" w:firstLine="709"/>
        <w:jc w:val="both"/>
        <w:rPr>
          <w:b/>
          <w:sz w:val="16"/>
          <w:szCs w:val="16"/>
        </w:rPr>
      </w:pPr>
      <w:r w:rsidRPr="006F6BCD">
        <w:rPr>
          <w:b/>
          <w:sz w:val="16"/>
          <w:szCs w:val="16"/>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5.1.1. 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исполнении муниципальной функции, имеет право на досудебное (внесудебное) обжалование решений и действий (бездействия), принятых (осуществляемых) в ходе исполнения муниципальной функции.</w:t>
      </w:r>
    </w:p>
    <w:p w:rsidR="006F6BCD" w:rsidRPr="006F6BCD" w:rsidRDefault="006F6BCD" w:rsidP="006F6BCD">
      <w:pPr>
        <w:autoSpaceDE w:val="0"/>
        <w:autoSpaceDN w:val="0"/>
        <w:adjustRightInd w:val="0"/>
        <w:spacing w:line="360" w:lineRule="atLeast"/>
        <w:ind w:firstLine="709"/>
        <w:jc w:val="both"/>
        <w:rPr>
          <w:b/>
          <w:sz w:val="16"/>
          <w:szCs w:val="16"/>
        </w:rPr>
      </w:pPr>
      <w:r w:rsidRPr="006F6BCD">
        <w:rPr>
          <w:b/>
          <w:sz w:val="16"/>
          <w:szCs w:val="16"/>
        </w:rPr>
        <w:t xml:space="preserve">5.2. Предмет досудебного (внесудебного) обжалования </w:t>
      </w:r>
    </w:p>
    <w:p w:rsidR="006F6BCD" w:rsidRPr="006F6BCD" w:rsidRDefault="006F6BCD" w:rsidP="000B4A41">
      <w:pPr>
        <w:autoSpaceDE w:val="0"/>
        <w:autoSpaceDN w:val="0"/>
        <w:adjustRightInd w:val="0"/>
        <w:spacing w:line="360" w:lineRule="atLeast"/>
        <w:ind w:firstLine="709"/>
        <w:jc w:val="both"/>
        <w:rPr>
          <w:sz w:val="16"/>
          <w:szCs w:val="16"/>
        </w:rPr>
      </w:pPr>
      <w:r w:rsidRPr="006F6BCD">
        <w:rPr>
          <w:sz w:val="16"/>
          <w:szCs w:val="16"/>
        </w:rPr>
        <w:t>5.2.1. 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w:t>
      </w:r>
      <w:r w:rsidR="000B4A41">
        <w:rPr>
          <w:sz w:val="16"/>
          <w:szCs w:val="16"/>
        </w:rPr>
        <w:t>м Административным регламентом.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Заинтересованное лицо может обратиться с жалобой, в том числе в следующих случаях: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51" w:history="1">
        <w:r w:rsidRPr="006F6BCD">
          <w:rPr>
            <w:sz w:val="16"/>
            <w:szCs w:val="16"/>
          </w:rPr>
          <w:t>законом</w:t>
        </w:r>
      </w:hyperlink>
      <w:r w:rsidRPr="006F6BCD">
        <w:rPr>
          <w:sz w:val="16"/>
          <w:szCs w:val="16"/>
        </w:rPr>
        <w:t xml:space="preserve"> № 294-ФЗ и настоящим Административным регламентом;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исполнения муниципальной функции.</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 xml:space="preserve">5.3. Исчерпывающий перечень </w:t>
      </w:r>
      <w:r w:rsidRPr="006F6BCD">
        <w:rPr>
          <w:b/>
          <w:bCs/>
          <w:sz w:val="16"/>
          <w:szCs w:val="16"/>
        </w:rPr>
        <w:t>случаев, в которых ответ                        на жалобу не дается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5.3.1.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w:t>
      </w:r>
    </w:p>
    <w:p w:rsidR="006F6BCD" w:rsidRPr="006F6BCD" w:rsidRDefault="006F6BCD" w:rsidP="006F6BCD">
      <w:pPr>
        <w:autoSpaceDE w:val="0"/>
        <w:autoSpaceDN w:val="0"/>
        <w:adjustRightInd w:val="0"/>
        <w:spacing w:line="360" w:lineRule="atLeast"/>
        <w:ind w:firstLine="709"/>
        <w:jc w:val="center"/>
        <w:rPr>
          <w:sz w:val="16"/>
          <w:szCs w:val="16"/>
        </w:rPr>
      </w:pPr>
    </w:p>
    <w:p w:rsidR="006F6BCD" w:rsidRPr="006F6BCD" w:rsidRDefault="006F6BCD" w:rsidP="006F6BCD">
      <w:pPr>
        <w:autoSpaceDE w:val="0"/>
        <w:autoSpaceDN w:val="0"/>
        <w:adjustRightInd w:val="0"/>
        <w:spacing w:line="360" w:lineRule="atLeast"/>
        <w:jc w:val="both"/>
        <w:rPr>
          <w:sz w:val="16"/>
          <w:szCs w:val="16"/>
        </w:rPr>
      </w:pPr>
      <w:r w:rsidRPr="006F6BCD">
        <w:rPr>
          <w:sz w:val="16"/>
          <w:szCs w:val="16"/>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В случае поступления в Администрацию письменного обращения, содержащего вопрос, ответ на который размещен в соответствии с </w:t>
      </w:r>
      <w:hyperlink r:id="rId52" w:history="1">
        <w:r w:rsidRPr="006F6BCD">
          <w:rPr>
            <w:sz w:val="16"/>
            <w:szCs w:val="16"/>
          </w:rPr>
          <w:t>частью        4 статьи 10</w:t>
        </w:r>
      </w:hyperlink>
      <w:r w:rsidRPr="006F6BCD">
        <w:rPr>
          <w:sz w:val="16"/>
          <w:szCs w:val="16"/>
        </w:rPr>
        <w:t xml:space="preserve"> Федерального закона № 59-ФЗ на официальном сайте Администрации,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53" w:history="1">
        <w:r w:rsidRPr="006F6BCD">
          <w:rPr>
            <w:sz w:val="16"/>
            <w:szCs w:val="16"/>
          </w:rPr>
          <w:t>порядка</w:t>
        </w:r>
      </w:hyperlink>
      <w:r w:rsidRPr="006F6BCD">
        <w:rPr>
          <w:sz w:val="16"/>
          <w:szCs w:val="16"/>
        </w:rPr>
        <w:t xml:space="preserve"> обжалования данного судебного решения.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5.4. Основания для начала процедуры досудебного (внесудебного) обжалования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5.4.1. 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доверенность, оформленная в соответствии с законодательством Российской Федерации (для физических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5.4.3. В случае подачи жалобы при личном приеме заявитель представляет документ, удостоверяющий его личность.</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5.4.4. В электронном виде жалоба может быть подана заявителем посредством: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официального сайта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региональной государственной информационной системы «Портал государственных и муниципальных услуг (функций) Новгородской области»;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федеральной государственной информационной системы «Единый портал государственных и муниципальных услуг (функций)».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5.4.5. 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5.5. П</w:t>
      </w:r>
      <w:r w:rsidRPr="006F6BCD">
        <w:rPr>
          <w:b/>
          <w:bCs/>
          <w:sz w:val="16"/>
          <w:szCs w:val="16"/>
        </w:rPr>
        <w:t>рава заинтересованных лиц на получение информации и документов, необходимых для обоснования и рассмотрения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bCs/>
          <w:sz w:val="16"/>
          <w:szCs w:val="16"/>
        </w:rPr>
        <w:t xml:space="preserve">5.5.1. </w:t>
      </w:r>
      <w:r w:rsidRPr="006F6BCD">
        <w:rPr>
          <w:sz w:val="16"/>
          <w:szCs w:val="16"/>
        </w:rPr>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6F6BCD" w:rsidRPr="006F6BCD" w:rsidRDefault="006F6BCD" w:rsidP="006F6BCD">
      <w:pPr>
        <w:autoSpaceDE w:val="0"/>
        <w:autoSpaceDN w:val="0"/>
        <w:adjustRightInd w:val="0"/>
        <w:spacing w:line="240" w:lineRule="exact"/>
        <w:ind w:right="85" w:firstLine="709"/>
        <w:jc w:val="both"/>
        <w:rPr>
          <w:b/>
          <w:bCs/>
          <w:sz w:val="16"/>
          <w:szCs w:val="16"/>
        </w:rPr>
      </w:pPr>
      <w:r w:rsidRPr="006F6BCD">
        <w:rPr>
          <w:b/>
          <w:sz w:val="16"/>
          <w:szCs w:val="16"/>
        </w:rPr>
        <w:t>5.6. О</w:t>
      </w:r>
      <w:r w:rsidRPr="006F6BCD">
        <w:rPr>
          <w:b/>
          <w:bCs/>
          <w:sz w:val="16"/>
          <w:szCs w:val="16"/>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5.6.1. 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Главе Администрации.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Рассмотрение жалобы не может быть поручено должностным лицам, решения или действия (бездействие) которых обжалуются.</w:t>
      </w:r>
    </w:p>
    <w:p w:rsidR="006F6BCD" w:rsidRPr="006F6BCD" w:rsidRDefault="006F6BCD" w:rsidP="006F6BCD">
      <w:pPr>
        <w:autoSpaceDE w:val="0"/>
        <w:autoSpaceDN w:val="0"/>
        <w:adjustRightInd w:val="0"/>
        <w:spacing w:line="360" w:lineRule="atLeast"/>
        <w:ind w:firstLine="709"/>
        <w:jc w:val="both"/>
        <w:rPr>
          <w:b/>
          <w:sz w:val="16"/>
          <w:szCs w:val="16"/>
        </w:rPr>
      </w:pPr>
      <w:r w:rsidRPr="006F6BCD">
        <w:rPr>
          <w:b/>
          <w:sz w:val="16"/>
          <w:szCs w:val="16"/>
        </w:rPr>
        <w:t>5.7. Сроки рассмотрения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5.7.1. Жалоба, поступившая в Администрацию, подлежит рассмотрению в течение 30 дней со дня ее регистрации.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6F6BCD" w:rsidRPr="006F6BCD" w:rsidRDefault="006F6BCD" w:rsidP="006F6BCD">
      <w:pPr>
        <w:autoSpaceDE w:val="0"/>
        <w:autoSpaceDN w:val="0"/>
        <w:adjustRightInd w:val="0"/>
        <w:spacing w:line="240" w:lineRule="exact"/>
        <w:ind w:right="85" w:firstLine="709"/>
        <w:jc w:val="both"/>
        <w:rPr>
          <w:b/>
          <w:sz w:val="16"/>
          <w:szCs w:val="16"/>
        </w:rPr>
      </w:pPr>
      <w:r w:rsidRPr="006F6BCD">
        <w:rPr>
          <w:b/>
          <w:sz w:val="16"/>
          <w:szCs w:val="16"/>
        </w:rPr>
        <w:t>5.8. Результат</w:t>
      </w:r>
      <w:r w:rsidRPr="006F6BCD">
        <w:rPr>
          <w:sz w:val="16"/>
          <w:szCs w:val="16"/>
        </w:rPr>
        <w:t xml:space="preserve"> </w:t>
      </w:r>
      <w:r w:rsidRPr="006F6BCD">
        <w:rPr>
          <w:b/>
          <w:sz w:val="16"/>
          <w:szCs w:val="16"/>
        </w:rPr>
        <w:t>досудебного (внесудебного) обжалования применительно к каждой процедуре либо инстанции обжалования</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5.8.1. По результатам рассмотрения жалобы Администрация принимает одно из следующих решений:</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отказывает в удовлетворении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5.8.2. 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lastRenderedPageBreak/>
        <w:t>5.8.3. Администрация отказывает в удовлетворении жалобы в следующих случаях:</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наличие вступившего в законную силу решения суда, арбитражного суда по жалобе о том же предмете и по тем же основаниям;</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наличие решения по жалобе, принятого ранее в отношении того же заявителя и по тому же предмету жалобы;</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доводы заявителя признаны необоснованными.</w:t>
      </w:r>
    </w:p>
    <w:p w:rsidR="006F6BCD" w:rsidRPr="006F6BCD" w:rsidRDefault="006F6BCD" w:rsidP="006F6BCD">
      <w:pPr>
        <w:autoSpaceDE w:val="0"/>
        <w:autoSpaceDN w:val="0"/>
        <w:adjustRightInd w:val="0"/>
        <w:spacing w:line="360" w:lineRule="atLeast"/>
        <w:ind w:firstLine="709"/>
        <w:jc w:val="both"/>
        <w:rPr>
          <w:bCs/>
          <w:sz w:val="16"/>
          <w:szCs w:val="16"/>
        </w:rPr>
      </w:pPr>
      <w:r w:rsidRPr="006F6BCD">
        <w:rPr>
          <w:sz w:val="16"/>
          <w:szCs w:val="16"/>
        </w:rPr>
        <w:t xml:space="preserve">5.8.4. </w:t>
      </w:r>
      <w:r w:rsidRPr="006F6BCD">
        <w:rPr>
          <w:bCs/>
          <w:sz w:val="16"/>
          <w:szCs w:val="1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4" w:history="1">
        <w:r w:rsidRPr="006F6BCD">
          <w:rPr>
            <w:bCs/>
            <w:sz w:val="16"/>
            <w:szCs w:val="16"/>
          </w:rPr>
          <w:t>части 2 статьи 6</w:t>
        </w:r>
      </w:hyperlink>
      <w:r w:rsidRPr="006F6BCD">
        <w:rPr>
          <w:bCs/>
          <w:sz w:val="16"/>
          <w:szCs w:val="16"/>
        </w:rPr>
        <w:t xml:space="preserve"> Федерального закона № 59-ФЗ на </w:t>
      </w:r>
    </w:p>
    <w:p w:rsidR="006F6BCD" w:rsidRPr="006F6BCD" w:rsidRDefault="006F6BCD" w:rsidP="006F6BCD">
      <w:pPr>
        <w:autoSpaceDE w:val="0"/>
        <w:autoSpaceDN w:val="0"/>
        <w:adjustRightInd w:val="0"/>
        <w:spacing w:line="360" w:lineRule="atLeast"/>
        <w:ind w:firstLine="567"/>
        <w:jc w:val="both"/>
        <w:rPr>
          <w:sz w:val="16"/>
          <w:szCs w:val="16"/>
        </w:rPr>
      </w:pPr>
      <w:r w:rsidRPr="006F6BCD">
        <w:rPr>
          <w:bCs/>
          <w:sz w:val="16"/>
          <w:szCs w:val="16"/>
        </w:rPr>
        <w:t>официальном сайте Администрации в информационно-телек</w:t>
      </w:r>
      <w:r w:rsidR="000B4A41">
        <w:rPr>
          <w:bCs/>
          <w:sz w:val="16"/>
          <w:szCs w:val="16"/>
        </w:rPr>
        <w:t>омму</w:t>
      </w:r>
      <w:r w:rsidRPr="006F6BCD">
        <w:rPr>
          <w:bCs/>
          <w:sz w:val="16"/>
          <w:szCs w:val="16"/>
        </w:rPr>
        <w:t>никационной сети «Интернет».</w:t>
      </w:r>
    </w:p>
    <w:p w:rsidR="006F6BCD" w:rsidRPr="006F6BCD" w:rsidRDefault="006F6BCD" w:rsidP="006F6BCD">
      <w:pPr>
        <w:autoSpaceDE w:val="0"/>
        <w:autoSpaceDN w:val="0"/>
        <w:adjustRightInd w:val="0"/>
        <w:spacing w:line="360" w:lineRule="atLeast"/>
        <w:ind w:firstLine="709"/>
        <w:jc w:val="both"/>
        <w:rPr>
          <w:sz w:val="16"/>
          <w:szCs w:val="16"/>
        </w:rPr>
      </w:pPr>
      <w:r w:rsidRPr="006F6BCD">
        <w:rPr>
          <w:sz w:val="16"/>
          <w:szCs w:val="16"/>
        </w:rPr>
        <w:t>5.8.5.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6F6BCD" w:rsidRDefault="006F6BCD" w:rsidP="006F6BCD">
      <w:pPr>
        <w:jc w:val="center"/>
        <w:rPr>
          <w:sz w:val="16"/>
          <w:szCs w:val="16"/>
        </w:rPr>
      </w:pPr>
    </w:p>
    <w:p w:rsidR="006F6BCD" w:rsidRDefault="006F6BCD" w:rsidP="006F6BCD">
      <w:pPr>
        <w:jc w:val="center"/>
        <w:rPr>
          <w:sz w:val="16"/>
          <w:szCs w:val="16"/>
        </w:rPr>
      </w:pPr>
    </w:p>
    <w:p w:rsidR="000B4A41" w:rsidRPr="000B4A41" w:rsidRDefault="000B4A41" w:rsidP="000B4A41">
      <w:pPr>
        <w:spacing w:line="240" w:lineRule="exact"/>
        <w:jc w:val="center"/>
        <w:rPr>
          <w:color w:val="000000"/>
          <w:sz w:val="16"/>
          <w:szCs w:val="16"/>
        </w:rPr>
      </w:pPr>
      <w:r w:rsidRPr="000B4A41">
        <w:rPr>
          <w:color w:val="000000"/>
          <w:sz w:val="16"/>
          <w:szCs w:val="16"/>
        </w:rPr>
        <w:t>Приложение № 1</w:t>
      </w:r>
    </w:p>
    <w:p w:rsidR="000B4A41" w:rsidRPr="000B4A41" w:rsidRDefault="000B4A41" w:rsidP="000B4A41">
      <w:pPr>
        <w:spacing w:line="240" w:lineRule="exact"/>
        <w:jc w:val="center"/>
        <w:rPr>
          <w:color w:val="000000"/>
          <w:sz w:val="16"/>
          <w:szCs w:val="16"/>
        </w:rPr>
      </w:pPr>
      <w:r w:rsidRPr="000B4A41">
        <w:rPr>
          <w:color w:val="000000"/>
          <w:sz w:val="16"/>
          <w:szCs w:val="16"/>
        </w:rPr>
        <w:t xml:space="preserve">                                              к Административному регламенту</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исполнению муниципальной функции</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осуществлению муниципального жилищного</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контроля на территориях сельских поселений</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_______________________Любытинского муниципального района</w:t>
      </w:r>
    </w:p>
    <w:p w:rsidR="000B4A41" w:rsidRPr="000B4A41" w:rsidRDefault="000B4A41" w:rsidP="000B4A41">
      <w:pPr>
        <w:widowControl w:val="0"/>
        <w:autoSpaceDE w:val="0"/>
        <w:autoSpaceDN w:val="0"/>
        <w:adjustRightInd w:val="0"/>
        <w:ind w:firstLine="720"/>
        <w:jc w:val="both"/>
        <w:rPr>
          <w:rFonts w:cs="Arial"/>
          <w:color w:val="000000"/>
          <w:sz w:val="16"/>
          <w:szCs w:val="16"/>
        </w:rPr>
      </w:pPr>
    </w:p>
    <w:p w:rsidR="000B4A41" w:rsidRPr="000B4A41" w:rsidRDefault="000B4A41" w:rsidP="000B4A41">
      <w:pPr>
        <w:widowControl w:val="0"/>
        <w:autoSpaceDE w:val="0"/>
        <w:autoSpaceDN w:val="0"/>
        <w:adjustRightInd w:val="0"/>
        <w:jc w:val="center"/>
        <w:rPr>
          <w:b/>
          <w:bCs/>
          <w:color w:val="000000"/>
          <w:sz w:val="16"/>
          <w:szCs w:val="16"/>
        </w:rPr>
      </w:pPr>
      <w:bookmarkStart w:id="7" w:name="P465"/>
      <w:bookmarkEnd w:id="7"/>
    </w:p>
    <w:p w:rsidR="000B4A41" w:rsidRPr="000B4A41" w:rsidRDefault="000B4A41" w:rsidP="000B4A41">
      <w:pPr>
        <w:widowControl w:val="0"/>
        <w:autoSpaceDE w:val="0"/>
        <w:autoSpaceDN w:val="0"/>
        <w:adjustRightInd w:val="0"/>
        <w:jc w:val="center"/>
        <w:rPr>
          <w:bCs/>
          <w:color w:val="000000"/>
          <w:sz w:val="16"/>
          <w:szCs w:val="16"/>
        </w:rPr>
      </w:pPr>
      <w:r w:rsidRPr="000B4A41">
        <w:rPr>
          <w:bCs/>
          <w:color w:val="000000"/>
          <w:sz w:val="16"/>
          <w:szCs w:val="16"/>
        </w:rPr>
        <w:t>БЛОК-СХЕМА</w:t>
      </w:r>
    </w:p>
    <w:p w:rsidR="000B4A41" w:rsidRPr="000B4A41" w:rsidRDefault="000B4A41" w:rsidP="000B4A41">
      <w:pPr>
        <w:widowControl w:val="0"/>
        <w:autoSpaceDE w:val="0"/>
        <w:autoSpaceDN w:val="0"/>
        <w:adjustRightInd w:val="0"/>
        <w:ind w:firstLine="720"/>
        <w:jc w:val="center"/>
        <w:rPr>
          <w:rFonts w:cs="Arial"/>
          <w:color w:val="000000"/>
          <w:sz w:val="16"/>
          <w:szCs w:val="16"/>
        </w:rPr>
      </w:pPr>
      <w:r w:rsidRPr="000B4A41">
        <w:rPr>
          <w:rFonts w:cs="Arial"/>
          <w:color w:val="000000"/>
          <w:sz w:val="16"/>
          <w:szCs w:val="16"/>
        </w:rPr>
        <w:t>исполнения муниципальной функции</w:t>
      </w:r>
    </w:p>
    <w:p w:rsidR="000B4A41" w:rsidRPr="000B4A41" w:rsidRDefault="000B4A41" w:rsidP="000B4A41">
      <w:pPr>
        <w:widowControl w:val="0"/>
        <w:autoSpaceDE w:val="0"/>
        <w:autoSpaceDN w:val="0"/>
        <w:adjustRightInd w:val="0"/>
        <w:ind w:firstLine="720"/>
        <w:jc w:val="center"/>
        <w:rPr>
          <w:rFonts w:cs="Arial"/>
          <w:color w:val="000000"/>
          <w:sz w:val="16"/>
          <w:szCs w:val="16"/>
        </w:rPr>
      </w:pPr>
      <w:r w:rsidRPr="000B4A41">
        <w:rPr>
          <w:rFonts w:cs="Arial"/>
          <w:color w:val="000000"/>
          <w:sz w:val="16"/>
          <w:szCs w:val="16"/>
        </w:rPr>
        <w:t>по осуществлению муниципального жилищного контроля</w:t>
      </w:r>
    </w:p>
    <w:p w:rsidR="000B4A41" w:rsidRPr="000B4A41" w:rsidRDefault="000B4A41" w:rsidP="000B4A41">
      <w:pPr>
        <w:widowControl w:val="0"/>
        <w:autoSpaceDE w:val="0"/>
        <w:autoSpaceDN w:val="0"/>
        <w:adjustRightInd w:val="0"/>
        <w:jc w:val="center"/>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1169"/>
        <w:gridCol w:w="777"/>
        <w:gridCol w:w="28"/>
        <w:gridCol w:w="6"/>
        <w:gridCol w:w="746"/>
        <w:gridCol w:w="123"/>
        <w:gridCol w:w="683"/>
        <w:gridCol w:w="29"/>
        <w:gridCol w:w="786"/>
        <w:gridCol w:w="826"/>
        <w:gridCol w:w="10"/>
        <w:gridCol w:w="32"/>
        <w:gridCol w:w="31"/>
        <w:gridCol w:w="308"/>
        <w:gridCol w:w="10"/>
        <w:gridCol w:w="21"/>
        <w:gridCol w:w="373"/>
        <w:gridCol w:w="9"/>
        <w:gridCol w:w="162"/>
        <w:gridCol w:w="466"/>
        <w:gridCol w:w="39"/>
        <w:gridCol w:w="540"/>
        <w:gridCol w:w="28"/>
        <w:gridCol w:w="11"/>
        <w:gridCol w:w="660"/>
        <w:gridCol w:w="618"/>
        <w:gridCol w:w="6"/>
        <w:gridCol w:w="11"/>
        <w:gridCol w:w="8"/>
      </w:tblGrid>
      <w:tr w:rsidR="000B4A41" w:rsidRPr="000B4A41" w:rsidTr="000B4A41">
        <w:tc>
          <w:tcPr>
            <w:tcW w:w="9683" w:type="dxa"/>
            <w:gridSpan w:val="30"/>
          </w:tcPr>
          <w:p w:rsidR="000B4A41" w:rsidRPr="000B4A41" w:rsidRDefault="000B4A41" w:rsidP="000B4A41">
            <w:pPr>
              <w:jc w:val="center"/>
              <w:rPr>
                <w:sz w:val="16"/>
                <w:szCs w:val="16"/>
              </w:rPr>
            </w:pPr>
            <w:r w:rsidRPr="000B4A41">
              <w:rPr>
                <w:sz w:val="16"/>
                <w:szCs w:val="16"/>
              </w:rPr>
              <w:t>Организация проверок</w:t>
            </w:r>
          </w:p>
        </w:tc>
      </w:tr>
      <w:tr w:rsidR="000B4A41" w:rsidRPr="000B4A41" w:rsidTr="000B4A41">
        <w:tc>
          <w:tcPr>
            <w:tcW w:w="1167" w:type="dxa"/>
            <w:tcBorders>
              <w:left w:val="nil"/>
            </w:tcBorders>
          </w:tcPr>
          <w:p w:rsidR="000B4A41" w:rsidRPr="000B4A41" w:rsidRDefault="000B4A41" w:rsidP="000B4A41">
            <w:pPr>
              <w:jc w:val="center"/>
              <w:rPr>
                <w:sz w:val="16"/>
                <w:szCs w:val="16"/>
              </w:rPr>
            </w:pPr>
          </w:p>
        </w:tc>
        <w:tc>
          <w:tcPr>
            <w:tcW w:w="5967" w:type="dxa"/>
            <w:gridSpan w:val="18"/>
            <w:tcBorders>
              <w:left w:val="nil"/>
              <w:bottom w:val="nil"/>
            </w:tcBorders>
          </w:tcPr>
          <w:p w:rsidR="000B4A41" w:rsidRPr="000B4A41" w:rsidRDefault="000B4A41" w:rsidP="000B4A41">
            <w:pPr>
              <w:jc w:val="center"/>
              <w:rPr>
                <w:sz w:val="16"/>
                <w:szCs w:val="16"/>
              </w:rPr>
            </w:pPr>
          </w:p>
        </w:tc>
        <w:tc>
          <w:tcPr>
            <w:tcW w:w="2549" w:type="dxa"/>
            <w:gridSpan w:val="11"/>
            <w:tcBorders>
              <w:right w:val="nil"/>
            </w:tcBorders>
          </w:tcPr>
          <w:p w:rsidR="000B4A41" w:rsidRPr="000B4A41" w:rsidRDefault="000B4A41" w:rsidP="000B4A41">
            <w:pPr>
              <w:jc w:val="center"/>
              <w:rPr>
                <w:sz w:val="16"/>
                <w:szCs w:val="16"/>
              </w:rPr>
            </w:pPr>
          </w:p>
        </w:tc>
      </w:tr>
      <w:tr w:rsidR="000B4A41" w:rsidRPr="000B4A41" w:rsidTr="000B4A41">
        <w:trPr>
          <w:trHeight w:val="75"/>
        </w:trPr>
        <w:tc>
          <w:tcPr>
            <w:tcW w:w="2336" w:type="dxa"/>
            <w:gridSpan w:val="2"/>
            <w:vMerge w:val="restart"/>
          </w:tcPr>
          <w:p w:rsidR="000B4A41" w:rsidRPr="000B4A41" w:rsidRDefault="000B4A41" w:rsidP="000B4A41">
            <w:pPr>
              <w:jc w:val="center"/>
              <w:rPr>
                <w:sz w:val="16"/>
                <w:szCs w:val="16"/>
              </w:rPr>
            </w:pPr>
            <w:r w:rsidRPr="000B4A41">
              <w:rPr>
                <w:sz w:val="16"/>
                <w:szCs w:val="16"/>
              </w:rPr>
              <w:t>Плановая</w:t>
            </w:r>
          </w:p>
        </w:tc>
        <w:tc>
          <w:tcPr>
            <w:tcW w:w="1557" w:type="dxa"/>
            <w:gridSpan w:val="4"/>
            <w:tcBorders>
              <w:top w:val="nil"/>
              <w:bottom w:val="nil"/>
              <w:right w:val="nil"/>
            </w:tcBorders>
          </w:tcPr>
          <w:p w:rsidR="000B4A41" w:rsidRPr="000B4A41" w:rsidRDefault="000B4A41" w:rsidP="000B4A41">
            <w:pPr>
              <w:jc w:val="center"/>
              <w:rPr>
                <w:sz w:val="16"/>
                <w:szCs w:val="16"/>
              </w:rPr>
            </w:pPr>
          </w:p>
        </w:tc>
        <w:tc>
          <w:tcPr>
            <w:tcW w:w="1621" w:type="dxa"/>
            <w:gridSpan w:val="4"/>
            <w:tcBorders>
              <w:top w:val="nil"/>
              <w:left w:val="nil"/>
            </w:tcBorders>
          </w:tcPr>
          <w:p w:rsidR="000B4A41" w:rsidRPr="000B4A41" w:rsidRDefault="000B4A41" w:rsidP="000B4A41">
            <w:pPr>
              <w:jc w:val="center"/>
              <w:rPr>
                <w:sz w:val="16"/>
                <w:szCs w:val="16"/>
              </w:rPr>
            </w:pPr>
          </w:p>
        </w:tc>
        <w:tc>
          <w:tcPr>
            <w:tcW w:w="4169" w:type="dxa"/>
            <w:gridSpan w:val="20"/>
            <w:vMerge w:val="restart"/>
          </w:tcPr>
          <w:p w:rsidR="000B4A41" w:rsidRPr="000B4A41" w:rsidRDefault="000B4A41" w:rsidP="000B4A41">
            <w:pPr>
              <w:jc w:val="center"/>
              <w:rPr>
                <w:sz w:val="16"/>
                <w:szCs w:val="16"/>
              </w:rPr>
            </w:pPr>
            <w:r w:rsidRPr="000B4A41">
              <w:rPr>
                <w:sz w:val="16"/>
                <w:szCs w:val="16"/>
              </w:rPr>
              <w:t>Внеплановая</w:t>
            </w:r>
          </w:p>
        </w:tc>
      </w:tr>
      <w:tr w:rsidR="000B4A41" w:rsidRPr="000B4A41" w:rsidTr="000B4A41">
        <w:trPr>
          <w:trHeight w:val="75"/>
        </w:trPr>
        <w:tc>
          <w:tcPr>
            <w:tcW w:w="2336" w:type="dxa"/>
            <w:gridSpan w:val="2"/>
            <w:vMerge/>
          </w:tcPr>
          <w:p w:rsidR="000B4A41" w:rsidRPr="000B4A41" w:rsidRDefault="000B4A41" w:rsidP="000B4A41">
            <w:pPr>
              <w:jc w:val="center"/>
              <w:rPr>
                <w:sz w:val="16"/>
                <w:szCs w:val="16"/>
              </w:rPr>
            </w:pPr>
          </w:p>
        </w:tc>
        <w:tc>
          <w:tcPr>
            <w:tcW w:w="805" w:type="dxa"/>
            <w:gridSpan w:val="2"/>
            <w:vMerge w:val="restart"/>
            <w:tcBorders>
              <w:top w:val="nil"/>
            </w:tcBorders>
          </w:tcPr>
          <w:p w:rsidR="000B4A41" w:rsidRPr="000B4A41" w:rsidRDefault="000B4A41" w:rsidP="000B4A41">
            <w:pPr>
              <w:jc w:val="center"/>
              <w:rPr>
                <w:sz w:val="16"/>
                <w:szCs w:val="16"/>
              </w:rPr>
            </w:pPr>
          </w:p>
        </w:tc>
        <w:tc>
          <w:tcPr>
            <w:tcW w:w="752" w:type="dxa"/>
            <w:gridSpan w:val="2"/>
            <w:vMerge w:val="restart"/>
            <w:tcBorders>
              <w:right w:val="nil"/>
            </w:tcBorders>
          </w:tcPr>
          <w:p w:rsidR="000B4A41" w:rsidRPr="000B4A41" w:rsidRDefault="000B4A41" w:rsidP="000B4A41">
            <w:pPr>
              <w:jc w:val="center"/>
              <w:rPr>
                <w:sz w:val="16"/>
                <w:szCs w:val="16"/>
              </w:rPr>
            </w:pPr>
          </w:p>
        </w:tc>
        <w:tc>
          <w:tcPr>
            <w:tcW w:w="835" w:type="dxa"/>
            <w:gridSpan w:val="3"/>
            <w:tcBorders>
              <w:left w:val="nil"/>
              <w:bottom w:val="nil"/>
            </w:tcBorders>
          </w:tcPr>
          <w:p w:rsidR="000B4A41" w:rsidRPr="000B4A41" w:rsidRDefault="000B4A41" w:rsidP="000B4A41">
            <w:pPr>
              <w:jc w:val="center"/>
              <w:rPr>
                <w:sz w:val="16"/>
                <w:szCs w:val="16"/>
              </w:rPr>
            </w:pPr>
          </w:p>
        </w:tc>
        <w:tc>
          <w:tcPr>
            <w:tcW w:w="786" w:type="dxa"/>
            <w:tcBorders>
              <w:bottom w:val="nil"/>
            </w:tcBorders>
          </w:tcPr>
          <w:p w:rsidR="000B4A41" w:rsidRPr="000B4A41" w:rsidRDefault="000B4A41" w:rsidP="000B4A41">
            <w:pPr>
              <w:jc w:val="center"/>
              <w:rPr>
                <w:sz w:val="16"/>
                <w:szCs w:val="16"/>
              </w:rPr>
            </w:pPr>
          </w:p>
        </w:tc>
        <w:tc>
          <w:tcPr>
            <w:tcW w:w="4169" w:type="dxa"/>
            <w:gridSpan w:val="20"/>
            <w:vMerge/>
          </w:tcPr>
          <w:p w:rsidR="000B4A41" w:rsidRPr="000B4A41" w:rsidRDefault="000B4A41" w:rsidP="000B4A41">
            <w:pPr>
              <w:jc w:val="center"/>
              <w:rPr>
                <w:sz w:val="16"/>
                <w:szCs w:val="16"/>
              </w:rPr>
            </w:pPr>
          </w:p>
        </w:tc>
      </w:tr>
      <w:tr w:rsidR="000B4A41" w:rsidRPr="000B4A41" w:rsidTr="000B4A41">
        <w:tc>
          <w:tcPr>
            <w:tcW w:w="1167" w:type="dxa"/>
            <w:tcBorders>
              <w:left w:val="nil"/>
            </w:tcBorders>
          </w:tcPr>
          <w:p w:rsidR="000B4A41" w:rsidRPr="000B4A41" w:rsidRDefault="000B4A41" w:rsidP="000B4A41">
            <w:pPr>
              <w:jc w:val="center"/>
              <w:rPr>
                <w:sz w:val="16"/>
                <w:szCs w:val="16"/>
              </w:rPr>
            </w:pPr>
          </w:p>
        </w:tc>
        <w:tc>
          <w:tcPr>
            <w:tcW w:w="1169" w:type="dxa"/>
            <w:tcBorders>
              <w:right w:val="nil"/>
            </w:tcBorders>
          </w:tcPr>
          <w:p w:rsidR="000B4A41" w:rsidRPr="000B4A41" w:rsidRDefault="000B4A41" w:rsidP="000B4A41">
            <w:pPr>
              <w:jc w:val="center"/>
              <w:rPr>
                <w:sz w:val="16"/>
                <w:szCs w:val="16"/>
              </w:rPr>
            </w:pPr>
          </w:p>
        </w:tc>
        <w:tc>
          <w:tcPr>
            <w:tcW w:w="805" w:type="dxa"/>
            <w:gridSpan w:val="2"/>
            <w:vMerge/>
            <w:tcBorders>
              <w:top w:val="nil"/>
              <w:left w:val="nil"/>
            </w:tcBorders>
          </w:tcPr>
          <w:p w:rsidR="000B4A41" w:rsidRPr="000B4A41" w:rsidRDefault="000B4A41" w:rsidP="000B4A41">
            <w:pPr>
              <w:jc w:val="center"/>
              <w:rPr>
                <w:sz w:val="16"/>
                <w:szCs w:val="16"/>
              </w:rPr>
            </w:pPr>
          </w:p>
        </w:tc>
        <w:tc>
          <w:tcPr>
            <w:tcW w:w="752" w:type="dxa"/>
            <w:gridSpan w:val="2"/>
            <w:vMerge/>
            <w:tcBorders>
              <w:left w:val="nil"/>
              <w:right w:val="nil"/>
            </w:tcBorders>
          </w:tcPr>
          <w:p w:rsidR="000B4A41" w:rsidRPr="000B4A41" w:rsidRDefault="000B4A41" w:rsidP="000B4A41">
            <w:pPr>
              <w:jc w:val="center"/>
              <w:rPr>
                <w:sz w:val="16"/>
                <w:szCs w:val="16"/>
              </w:rPr>
            </w:pPr>
          </w:p>
        </w:tc>
        <w:tc>
          <w:tcPr>
            <w:tcW w:w="835" w:type="dxa"/>
            <w:gridSpan w:val="3"/>
            <w:tcBorders>
              <w:top w:val="nil"/>
              <w:left w:val="nil"/>
            </w:tcBorders>
          </w:tcPr>
          <w:p w:rsidR="000B4A41" w:rsidRPr="000B4A41" w:rsidRDefault="000B4A41" w:rsidP="000B4A41">
            <w:pPr>
              <w:jc w:val="center"/>
              <w:rPr>
                <w:sz w:val="16"/>
                <w:szCs w:val="16"/>
              </w:rPr>
            </w:pPr>
          </w:p>
        </w:tc>
        <w:tc>
          <w:tcPr>
            <w:tcW w:w="1654" w:type="dxa"/>
            <w:gridSpan w:val="4"/>
            <w:tcBorders>
              <w:top w:val="nil"/>
            </w:tcBorders>
          </w:tcPr>
          <w:p w:rsidR="000B4A41" w:rsidRPr="000B4A41" w:rsidRDefault="000B4A41" w:rsidP="000B4A41">
            <w:pPr>
              <w:jc w:val="center"/>
              <w:rPr>
                <w:sz w:val="16"/>
                <w:szCs w:val="16"/>
              </w:rPr>
            </w:pPr>
          </w:p>
        </w:tc>
        <w:tc>
          <w:tcPr>
            <w:tcW w:w="1959" w:type="dxa"/>
            <w:gridSpan w:val="10"/>
            <w:tcBorders>
              <w:top w:val="nil"/>
            </w:tcBorders>
          </w:tcPr>
          <w:p w:rsidR="000B4A41" w:rsidRPr="000B4A41" w:rsidRDefault="000B4A41" w:rsidP="000B4A41">
            <w:pPr>
              <w:jc w:val="center"/>
              <w:rPr>
                <w:sz w:val="16"/>
                <w:szCs w:val="16"/>
              </w:rPr>
            </w:pPr>
          </w:p>
        </w:tc>
        <w:tc>
          <w:tcPr>
            <w:tcW w:w="1342" w:type="dxa"/>
            <w:gridSpan w:val="7"/>
            <w:tcBorders>
              <w:right w:val="nil"/>
            </w:tcBorders>
          </w:tcPr>
          <w:p w:rsidR="000B4A41" w:rsidRPr="000B4A41" w:rsidRDefault="000B4A41" w:rsidP="000B4A41">
            <w:pPr>
              <w:jc w:val="center"/>
              <w:rPr>
                <w:sz w:val="16"/>
                <w:szCs w:val="16"/>
              </w:rPr>
            </w:pPr>
          </w:p>
        </w:tc>
      </w:tr>
      <w:tr w:rsidR="000B4A41" w:rsidRPr="000B4A41" w:rsidTr="000B4A41">
        <w:trPr>
          <w:trHeight w:val="5246"/>
        </w:trPr>
        <w:tc>
          <w:tcPr>
            <w:tcW w:w="2336" w:type="dxa"/>
            <w:gridSpan w:val="2"/>
          </w:tcPr>
          <w:p w:rsidR="000B4A41" w:rsidRPr="000B4A41" w:rsidRDefault="000B4A41" w:rsidP="000B4A41">
            <w:pPr>
              <w:jc w:val="center"/>
              <w:rPr>
                <w:sz w:val="16"/>
                <w:szCs w:val="16"/>
              </w:rPr>
            </w:pPr>
            <w:r w:rsidRPr="000B4A41">
              <w:rPr>
                <w:sz w:val="16"/>
                <w:szCs w:val="16"/>
              </w:rPr>
              <w:t xml:space="preserve">Подготовка проекта </w:t>
            </w:r>
          </w:p>
          <w:p w:rsidR="000B4A41" w:rsidRPr="000B4A41" w:rsidRDefault="000B4A41" w:rsidP="000B4A41">
            <w:pPr>
              <w:jc w:val="center"/>
              <w:rPr>
                <w:sz w:val="16"/>
                <w:szCs w:val="16"/>
              </w:rPr>
            </w:pPr>
            <w:r w:rsidRPr="000B4A41">
              <w:rPr>
                <w:sz w:val="16"/>
                <w:szCs w:val="16"/>
              </w:rPr>
              <w:t>ежегодного плана проведения плановых проверок (далее –план проверок) в отношении юридических лиц, индивидуальных предпринимателей, осуществляющих управление многоквартирными домами или оказывающих услуги и (или) выполняющих работы по содержанию и ремонту общего имущества в многоквартирных домах</w:t>
            </w:r>
          </w:p>
        </w:tc>
        <w:tc>
          <w:tcPr>
            <w:tcW w:w="1557" w:type="dxa"/>
            <w:gridSpan w:val="4"/>
          </w:tcPr>
          <w:p w:rsidR="000B4A41" w:rsidRPr="000B4A41" w:rsidRDefault="000B4A41" w:rsidP="000B4A41">
            <w:pPr>
              <w:jc w:val="center"/>
              <w:rPr>
                <w:sz w:val="16"/>
                <w:szCs w:val="16"/>
              </w:rPr>
            </w:pPr>
            <w:r w:rsidRPr="000B4A41">
              <w:rPr>
                <w:sz w:val="16"/>
                <w:szCs w:val="16"/>
              </w:rPr>
              <w:t>По основаниям, указанным в части 4.2 статьи 20 Жилищного кодекса Российской Федерации</w:t>
            </w:r>
          </w:p>
        </w:tc>
        <w:tc>
          <w:tcPr>
            <w:tcW w:w="1621" w:type="dxa"/>
            <w:gridSpan w:val="4"/>
          </w:tcPr>
          <w:p w:rsidR="000B4A41" w:rsidRPr="000B4A41" w:rsidRDefault="000B4A41" w:rsidP="000B4A41">
            <w:pPr>
              <w:jc w:val="center"/>
              <w:rPr>
                <w:sz w:val="16"/>
                <w:szCs w:val="16"/>
              </w:rPr>
            </w:pPr>
            <w:r w:rsidRPr="000B4A41">
              <w:rPr>
                <w:sz w:val="16"/>
                <w:szCs w:val="16"/>
              </w:rPr>
              <w:t>По основаниям, указанным в пункте 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B4A41" w:rsidRPr="000B4A41" w:rsidRDefault="000B4A41" w:rsidP="000B4A41">
            <w:pPr>
              <w:jc w:val="center"/>
              <w:rPr>
                <w:sz w:val="16"/>
                <w:szCs w:val="16"/>
              </w:rPr>
            </w:pPr>
          </w:p>
        </w:tc>
        <w:tc>
          <w:tcPr>
            <w:tcW w:w="1620" w:type="dxa"/>
            <w:gridSpan w:val="9"/>
          </w:tcPr>
          <w:p w:rsidR="000B4A41" w:rsidRPr="000B4A41" w:rsidRDefault="000B4A41" w:rsidP="000B4A41">
            <w:pPr>
              <w:jc w:val="center"/>
              <w:rPr>
                <w:sz w:val="16"/>
                <w:szCs w:val="16"/>
              </w:rPr>
            </w:pPr>
            <w:r w:rsidRPr="000B4A41">
              <w:rPr>
                <w:sz w:val="16"/>
                <w:szCs w:val="16"/>
              </w:rPr>
              <w:t>По основаниям, указанным в подпункте «б» пункта 2 части 2 статьи 10 Федерального закона № 294-ФЗ</w:t>
            </w:r>
          </w:p>
          <w:p w:rsidR="000B4A41" w:rsidRPr="000B4A41" w:rsidRDefault="000B4A41" w:rsidP="000B4A41">
            <w:pPr>
              <w:autoSpaceDE w:val="0"/>
              <w:autoSpaceDN w:val="0"/>
              <w:adjustRightInd w:val="0"/>
              <w:jc w:val="center"/>
              <w:rPr>
                <w:sz w:val="16"/>
                <w:szCs w:val="16"/>
              </w:rPr>
            </w:pPr>
            <w:r w:rsidRPr="000B4A41">
              <w:rPr>
                <w:sz w:val="16"/>
                <w:szCs w:val="16"/>
              </w:rPr>
              <w:t>в случае обнаружения нарушений обязательных требований в момент их совершения  в связи с необходимостью принятия неотложных мер</w:t>
            </w:r>
          </w:p>
          <w:p w:rsidR="000B4A41" w:rsidRPr="000B4A41" w:rsidRDefault="000B4A41" w:rsidP="000B4A41">
            <w:pPr>
              <w:jc w:val="center"/>
              <w:rPr>
                <w:sz w:val="16"/>
                <w:szCs w:val="16"/>
              </w:rPr>
            </w:pPr>
          </w:p>
        </w:tc>
        <w:tc>
          <w:tcPr>
            <w:tcW w:w="2549" w:type="dxa"/>
            <w:gridSpan w:val="11"/>
          </w:tcPr>
          <w:p w:rsidR="000B4A41" w:rsidRPr="000B4A41" w:rsidRDefault="000B4A41" w:rsidP="000B4A41">
            <w:pPr>
              <w:jc w:val="center"/>
              <w:rPr>
                <w:sz w:val="16"/>
                <w:szCs w:val="16"/>
              </w:rPr>
            </w:pPr>
            <w:r w:rsidRPr="000B4A41">
              <w:rPr>
                <w:sz w:val="16"/>
                <w:szCs w:val="16"/>
              </w:rPr>
              <w:t>По основаниям, указанным в подпунктах «а», «б» пункта 2 части 2 статьи 10 Федерального закона № 294-ФЗ</w:t>
            </w:r>
          </w:p>
        </w:tc>
      </w:tr>
      <w:tr w:rsidR="000B4A41" w:rsidRPr="000B4A41" w:rsidTr="000B4A41">
        <w:trPr>
          <w:gridAfter w:val="2"/>
          <w:wAfter w:w="19" w:type="dxa"/>
        </w:trPr>
        <w:tc>
          <w:tcPr>
            <w:tcW w:w="1167" w:type="dxa"/>
            <w:tcBorders>
              <w:left w:val="nil"/>
            </w:tcBorders>
          </w:tcPr>
          <w:p w:rsidR="000B4A41" w:rsidRPr="000B4A41" w:rsidRDefault="000B4A41" w:rsidP="000B4A41">
            <w:pPr>
              <w:jc w:val="center"/>
              <w:rPr>
                <w:sz w:val="16"/>
                <w:szCs w:val="16"/>
              </w:rPr>
            </w:pPr>
          </w:p>
        </w:tc>
        <w:tc>
          <w:tcPr>
            <w:tcW w:w="1946" w:type="dxa"/>
            <w:gridSpan w:val="2"/>
            <w:tcBorders>
              <w:bottom w:val="nil"/>
            </w:tcBorders>
          </w:tcPr>
          <w:p w:rsidR="000B4A41" w:rsidRPr="000B4A41" w:rsidRDefault="000B4A41" w:rsidP="000B4A41">
            <w:pPr>
              <w:jc w:val="center"/>
              <w:rPr>
                <w:sz w:val="16"/>
                <w:szCs w:val="16"/>
              </w:rPr>
            </w:pPr>
          </w:p>
        </w:tc>
        <w:tc>
          <w:tcPr>
            <w:tcW w:w="1586" w:type="dxa"/>
            <w:gridSpan w:val="5"/>
          </w:tcPr>
          <w:p w:rsidR="000B4A41" w:rsidRPr="000B4A41" w:rsidRDefault="000B4A41" w:rsidP="000B4A41">
            <w:pPr>
              <w:jc w:val="center"/>
              <w:rPr>
                <w:sz w:val="16"/>
                <w:szCs w:val="16"/>
              </w:rPr>
            </w:pPr>
          </w:p>
        </w:tc>
        <w:tc>
          <w:tcPr>
            <w:tcW w:w="1651" w:type="dxa"/>
            <w:gridSpan w:val="4"/>
            <w:tcBorders>
              <w:bottom w:val="nil"/>
            </w:tcBorders>
          </w:tcPr>
          <w:p w:rsidR="000B4A41" w:rsidRPr="000B4A41" w:rsidRDefault="000B4A41" w:rsidP="000B4A41">
            <w:pPr>
              <w:jc w:val="center"/>
              <w:rPr>
                <w:sz w:val="16"/>
                <w:szCs w:val="16"/>
              </w:rPr>
            </w:pPr>
          </w:p>
        </w:tc>
        <w:tc>
          <w:tcPr>
            <w:tcW w:w="2019" w:type="dxa"/>
            <w:gridSpan w:val="12"/>
          </w:tcPr>
          <w:p w:rsidR="000B4A41" w:rsidRPr="000B4A41" w:rsidRDefault="000B4A41" w:rsidP="000B4A41">
            <w:pPr>
              <w:jc w:val="center"/>
              <w:rPr>
                <w:sz w:val="16"/>
                <w:szCs w:val="16"/>
              </w:rPr>
            </w:pPr>
          </w:p>
        </w:tc>
        <w:tc>
          <w:tcPr>
            <w:tcW w:w="1295" w:type="dxa"/>
            <w:gridSpan w:val="4"/>
            <w:tcBorders>
              <w:right w:val="nil"/>
            </w:tcBorders>
          </w:tcPr>
          <w:p w:rsidR="000B4A41" w:rsidRPr="000B4A41" w:rsidRDefault="000B4A41" w:rsidP="000B4A41">
            <w:pPr>
              <w:jc w:val="center"/>
              <w:rPr>
                <w:sz w:val="16"/>
                <w:szCs w:val="16"/>
              </w:rPr>
            </w:pPr>
          </w:p>
        </w:tc>
      </w:tr>
      <w:tr w:rsidR="000B4A41" w:rsidRPr="000B4A41" w:rsidTr="000B4A41">
        <w:tc>
          <w:tcPr>
            <w:tcW w:w="2336" w:type="dxa"/>
            <w:gridSpan w:val="2"/>
          </w:tcPr>
          <w:p w:rsidR="000B4A41" w:rsidRPr="000B4A41" w:rsidRDefault="000B4A41" w:rsidP="000B4A41">
            <w:pPr>
              <w:jc w:val="center"/>
              <w:rPr>
                <w:sz w:val="16"/>
                <w:szCs w:val="16"/>
              </w:rPr>
            </w:pPr>
            <w:r w:rsidRPr="000B4A41">
              <w:rPr>
                <w:sz w:val="16"/>
                <w:szCs w:val="16"/>
              </w:rPr>
              <w:t>Согласование проекта плана проверок с органом государственного жилищного надзора при планировании совместных проверок</w:t>
            </w:r>
          </w:p>
        </w:tc>
        <w:tc>
          <w:tcPr>
            <w:tcW w:w="1557" w:type="dxa"/>
            <w:gridSpan w:val="4"/>
            <w:tcBorders>
              <w:top w:val="nil"/>
              <w:bottom w:val="nil"/>
            </w:tcBorders>
          </w:tcPr>
          <w:p w:rsidR="000B4A41" w:rsidRPr="000B4A41" w:rsidRDefault="000B4A41" w:rsidP="000B4A41">
            <w:pPr>
              <w:jc w:val="center"/>
              <w:rPr>
                <w:sz w:val="16"/>
                <w:szCs w:val="16"/>
              </w:rPr>
            </w:pPr>
          </w:p>
        </w:tc>
        <w:tc>
          <w:tcPr>
            <w:tcW w:w="1621" w:type="dxa"/>
            <w:gridSpan w:val="4"/>
            <w:vMerge w:val="restart"/>
            <w:tcBorders>
              <w:top w:val="nil"/>
            </w:tcBorders>
          </w:tcPr>
          <w:p w:rsidR="000B4A41" w:rsidRPr="000B4A41" w:rsidRDefault="000B4A41" w:rsidP="000B4A41">
            <w:pPr>
              <w:jc w:val="center"/>
              <w:rPr>
                <w:sz w:val="16"/>
                <w:szCs w:val="16"/>
              </w:rPr>
            </w:pPr>
          </w:p>
        </w:tc>
        <w:tc>
          <w:tcPr>
            <w:tcW w:w="1620" w:type="dxa"/>
            <w:gridSpan w:val="9"/>
          </w:tcPr>
          <w:p w:rsidR="000B4A41" w:rsidRPr="000B4A41" w:rsidRDefault="000B4A41" w:rsidP="000B4A41">
            <w:pPr>
              <w:autoSpaceDE w:val="0"/>
              <w:autoSpaceDN w:val="0"/>
              <w:adjustRightInd w:val="0"/>
              <w:jc w:val="center"/>
              <w:rPr>
                <w:sz w:val="16"/>
                <w:szCs w:val="16"/>
              </w:rPr>
            </w:pPr>
            <w:r w:rsidRPr="000B4A41">
              <w:rPr>
                <w:sz w:val="16"/>
                <w:szCs w:val="16"/>
              </w:rPr>
              <w:t>проведение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
        </w:tc>
        <w:tc>
          <w:tcPr>
            <w:tcW w:w="2549" w:type="dxa"/>
            <w:gridSpan w:val="11"/>
          </w:tcPr>
          <w:p w:rsidR="000B4A41" w:rsidRPr="000B4A41" w:rsidRDefault="000B4A41" w:rsidP="000B4A41">
            <w:pPr>
              <w:autoSpaceDE w:val="0"/>
              <w:autoSpaceDN w:val="0"/>
              <w:adjustRightInd w:val="0"/>
              <w:jc w:val="center"/>
              <w:rPr>
                <w:sz w:val="16"/>
                <w:szCs w:val="16"/>
              </w:rPr>
            </w:pPr>
            <w:r w:rsidRPr="000B4A41">
              <w:rPr>
                <w:sz w:val="16"/>
                <w:szCs w:val="16"/>
              </w:rPr>
              <w:t>согласование с органом  прокуратуры проведения внеплановой выездной проверки</w:t>
            </w:r>
          </w:p>
        </w:tc>
      </w:tr>
      <w:tr w:rsidR="000B4A41" w:rsidRPr="000B4A41" w:rsidTr="000B4A41">
        <w:tc>
          <w:tcPr>
            <w:tcW w:w="1167" w:type="dxa"/>
            <w:tcBorders>
              <w:left w:val="nil"/>
            </w:tcBorders>
          </w:tcPr>
          <w:p w:rsidR="000B4A41" w:rsidRPr="000B4A41" w:rsidRDefault="000B4A41" w:rsidP="000B4A41">
            <w:pPr>
              <w:jc w:val="center"/>
              <w:rPr>
                <w:sz w:val="16"/>
                <w:szCs w:val="16"/>
              </w:rPr>
            </w:pPr>
          </w:p>
        </w:tc>
        <w:tc>
          <w:tcPr>
            <w:tcW w:w="1169" w:type="dxa"/>
            <w:tcBorders>
              <w:right w:val="nil"/>
            </w:tcBorders>
          </w:tcPr>
          <w:p w:rsidR="000B4A41" w:rsidRPr="000B4A41" w:rsidRDefault="000B4A41" w:rsidP="000B4A41">
            <w:pPr>
              <w:jc w:val="center"/>
              <w:rPr>
                <w:sz w:val="16"/>
                <w:szCs w:val="16"/>
              </w:rPr>
            </w:pPr>
          </w:p>
        </w:tc>
        <w:tc>
          <w:tcPr>
            <w:tcW w:w="1557" w:type="dxa"/>
            <w:gridSpan w:val="4"/>
            <w:vMerge w:val="restart"/>
            <w:tcBorders>
              <w:top w:val="nil"/>
              <w:left w:val="nil"/>
            </w:tcBorders>
          </w:tcPr>
          <w:p w:rsidR="000B4A41" w:rsidRPr="000B4A41" w:rsidRDefault="000B4A41" w:rsidP="000B4A41">
            <w:pPr>
              <w:jc w:val="center"/>
              <w:rPr>
                <w:sz w:val="16"/>
                <w:szCs w:val="16"/>
              </w:rPr>
            </w:pPr>
          </w:p>
        </w:tc>
        <w:tc>
          <w:tcPr>
            <w:tcW w:w="1621" w:type="dxa"/>
            <w:gridSpan w:val="4"/>
            <w:vMerge/>
            <w:tcBorders>
              <w:right w:val="nil"/>
            </w:tcBorders>
          </w:tcPr>
          <w:p w:rsidR="000B4A41" w:rsidRPr="000B4A41" w:rsidRDefault="000B4A41" w:rsidP="000B4A41">
            <w:pPr>
              <w:jc w:val="center"/>
              <w:rPr>
                <w:sz w:val="16"/>
                <w:szCs w:val="16"/>
              </w:rPr>
            </w:pPr>
          </w:p>
        </w:tc>
        <w:tc>
          <w:tcPr>
            <w:tcW w:w="836" w:type="dxa"/>
            <w:gridSpan w:val="2"/>
            <w:vMerge w:val="restart"/>
            <w:tcBorders>
              <w:left w:val="nil"/>
            </w:tcBorders>
          </w:tcPr>
          <w:p w:rsidR="000B4A41" w:rsidRPr="000B4A41" w:rsidRDefault="000B4A41" w:rsidP="000B4A41">
            <w:pPr>
              <w:jc w:val="center"/>
              <w:rPr>
                <w:sz w:val="16"/>
                <w:szCs w:val="16"/>
              </w:rPr>
            </w:pPr>
          </w:p>
        </w:tc>
        <w:tc>
          <w:tcPr>
            <w:tcW w:w="1412" w:type="dxa"/>
            <w:gridSpan w:val="9"/>
            <w:tcBorders>
              <w:bottom w:val="nil"/>
            </w:tcBorders>
          </w:tcPr>
          <w:p w:rsidR="000B4A41" w:rsidRPr="000B4A41" w:rsidRDefault="000B4A41" w:rsidP="000B4A41">
            <w:pPr>
              <w:jc w:val="center"/>
              <w:rPr>
                <w:sz w:val="16"/>
                <w:szCs w:val="16"/>
              </w:rPr>
            </w:pPr>
          </w:p>
        </w:tc>
        <w:tc>
          <w:tcPr>
            <w:tcW w:w="1278" w:type="dxa"/>
            <w:gridSpan w:val="5"/>
            <w:tcBorders>
              <w:bottom w:val="nil"/>
            </w:tcBorders>
          </w:tcPr>
          <w:p w:rsidR="000B4A41" w:rsidRPr="000B4A41" w:rsidRDefault="000B4A41" w:rsidP="000B4A41">
            <w:pPr>
              <w:jc w:val="center"/>
              <w:rPr>
                <w:sz w:val="16"/>
                <w:szCs w:val="16"/>
              </w:rPr>
            </w:pPr>
          </w:p>
        </w:tc>
        <w:tc>
          <w:tcPr>
            <w:tcW w:w="643" w:type="dxa"/>
            <w:gridSpan w:val="4"/>
            <w:tcBorders>
              <w:right w:val="nil"/>
            </w:tcBorders>
          </w:tcPr>
          <w:p w:rsidR="000B4A41" w:rsidRPr="000B4A41" w:rsidRDefault="000B4A41" w:rsidP="000B4A41">
            <w:pPr>
              <w:jc w:val="center"/>
              <w:rPr>
                <w:sz w:val="16"/>
                <w:szCs w:val="16"/>
              </w:rPr>
            </w:pPr>
          </w:p>
        </w:tc>
      </w:tr>
      <w:tr w:rsidR="000B4A41" w:rsidRPr="000B4A41" w:rsidTr="000B4A41">
        <w:trPr>
          <w:gridAfter w:val="1"/>
          <w:wAfter w:w="8" w:type="dxa"/>
        </w:trPr>
        <w:tc>
          <w:tcPr>
            <w:tcW w:w="2336" w:type="dxa"/>
            <w:gridSpan w:val="2"/>
          </w:tcPr>
          <w:p w:rsidR="000B4A41" w:rsidRPr="000B4A41" w:rsidRDefault="000B4A41" w:rsidP="000B4A41">
            <w:pPr>
              <w:jc w:val="center"/>
              <w:rPr>
                <w:sz w:val="16"/>
                <w:szCs w:val="16"/>
              </w:rPr>
            </w:pPr>
            <w:r w:rsidRPr="000B4A41">
              <w:rPr>
                <w:sz w:val="16"/>
                <w:szCs w:val="16"/>
              </w:rPr>
              <w:t>Согласование проекта плана проверок с органом прокуратуры</w:t>
            </w:r>
          </w:p>
        </w:tc>
        <w:tc>
          <w:tcPr>
            <w:tcW w:w="1557" w:type="dxa"/>
            <w:gridSpan w:val="4"/>
            <w:vMerge/>
          </w:tcPr>
          <w:p w:rsidR="000B4A41" w:rsidRPr="000B4A41" w:rsidRDefault="000B4A41" w:rsidP="000B4A41">
            <w:pPr>
              <w:jc w:val="center"/>
              <w:rPr>
                <w:sz w:val="16"/>
                <w:szCs w:val="16"/>
              </w:rPr>
            </w:pPr>
          </w:p>
        </w:tc>
        <w:tc>
          <w:tcPr>
            <w:tcW w:w="1621" w:type="dxa"/>
            <w:gridSpan w:val="4"/>
            <w:vMerge/>
            <w:tcBorders>
              <w:right w:val="nil"/>
            </w:tcBorders>
          </w:tcPr>
          <w:p w:rsidR="000B4A41" w:rsidRPr="000B4A41" w:rsidRDefault="000B4A41" w:rsidP="000B4A41">
            <w:pPr>
              <w:jc w:val="center"/>
              <w:rPr>
                <w:sz w:val="16"/>
                <w:szCs w:val="16"/>
              </w:rPr>
            </w:pPr>
          </w:p>
        </w:tc>
        <w:tc>
          <w:tcPr>
            <w:tcW w:w="836" w:type="dxa"/>
            <w:gridSpan w:val="2"/>
            <w:vMerge/>
            <w:tcBorders>
              <w:left w:val="nil"/>
            </w:tcBorders>
          </w:tcPr>
          <w:p w:rsidR="000B4A41" w:rsidRPr="000B4A41" w:rsidRDefault="000B4A41" w:rsidP="000B4A41">
            <w:pPr>
              <w:jc w:val="center"/>
              <w:rPr>
                <w:sz w:val="16"/>
                <w:szCs w:val="16"/>
              </w:rPr>
            </w:pPr>
          </w:p>
        </w:tc>
        <w:tc>
          <w:tcPr>
            <w:tcW w:w="775" w:type="dxa"/>
            <w:gridSpan w:val="6"/>
            <w:tcBorders>
              <w:top w:val="nil"/>
              <w:left w:val="nil"/>
              <w:bottom w:val="nil"/>
            </w:tcBorders>
          </w:tcPr>
          <w:p w:rsidR="000B4A41" w:rsidRPr="000B4A41" w:rsidRDefault="000B4A41" w:rsidP="000B4A41">
            <w:pPr>
              <w:jc w:val="center"/>
              <w:rPr>
                <w:sz w:val="16"/>
                <w:szCs w:val="16"/>
              </w:rPr>
            </w:pPr>
          </w:p>
        </w:tc>
        <w:tc>
          <w:tcPr>
            <w:tcW w:w="1255" w:type="dxa"/>
            <w:gridSpan w:val="7"/>
          </w:tcPr>
          <w:p w:rsidR="000B4A41" w:rsidRPr="000B4A41" w:rsidRDefault="000B4A41" w:rsidP="000B4A41">
            <w:pPr>
              <w:jc w:val="center"/>
              <w:rPr>
                <w:sz w:val="16"/>
                <w:szCs w:val="16"/>
              </w:rPr>
            </w:pPr>
            <w:r w:rsidRPr="000B4A41">
              <w:rPr>
                <w:sz w:val="16"/>
                <w:szCs w:val="16"/>
              </w:rPr>
              <w:t>проведение внеплановой выездной проверки согласовано</w:t>
            </w:r>
          </w:p>
        </w:tc>
        <w:tc>
          <w:tcPr>
            <w:tcW w:w="1295" w:type="dxa"/>
            <w:gridSpan w:val="4"/>
          </w:tcPr>
          <w:p w:rsidR="000B4A41" w:rsidRPr="000B4A41" w:rsidRDefault="000B4A41" w:rsidP="000B4A41">
            <w:pPr>
              <w:jc w:val="center"/>
              <w:rPr>
                <w:sz w:val="16"/>
                <w:szCs w:val="16"/>
              </w:rPr>
            </w:pPr>
            <w:r w:rsidRPr="000B4A41">
              <w:rPr>
                <w:sz w:val="16"/>
                <w:szCs w:val="16"/>
              </w:rPr>
              <w:t>проведение внеплановой выездной проверки не согласовано</w:t>
            </w:r>
          </w:p>
        </w:tc>
      </w:tr>
      <w:tr w:rsidR="000B4A41" w:rsidRPr="000B4A41" w:rsidTr="000B4A41">
        <w:trPr>
          <w:gridAfter w:val="3"/>
          <w:wAfter w:w="25" w:type="dxa"/>
        </w:trPr>
        <w:tc>
          <w:tcPr>
            <w:tcW w:w="1167" w:type="dxa"/>
            <w:tcBorders>
              <w:left w:val="nil"/>
            </w:tcBorders>
          </w:tcPr>
          <w:p w:rsidR="000B4A41" w:rsidRPr="000B4A41" w:rsidRDefault="000B4A41" w:rsidP="000B4A41">
            <w:pPr>
              <w:jc w:val="center"/>
              <w:rPr>
                <w:sz w:val="16"/>
                <w:szCs w:val="16"/>
              </w:rPr>
            </w:pPr>
          </w:p>
        </w:tc>
        <w:tc>
          <w:tcPr>
            <w:tcW w:w="1169" w:type="dxa"/>
            <w:tcBorders>
              <w:right w:val="nil"/>
            </w:tcBorders>
          </w:tcPr>
          <w:p w:rsidR="000B4A41" w:rsidRPr="000B4A41" w:rsidRDefault="000B4A41" w:rsidP="000B4A41">
            <w:pPr>
              <w:jc w:val="center"/>
              <w:rPr>
                <w:sz w:val="16"/>
                <w:szCs w:val="16"/>
              </w:rPr>
            </w:pPr>
          </w:p>
        </w:tc>
        <w:tc>
          <w:tcPr>
            <w:tcW w:w="1557" w:type="dxa"/>
            <w:gridSpan w:val="4"/>
            <w:vMerge/>
            <w:tcBorders>
              <w:left w:val="nil"/>
            </w:tcBorders>
          </w:tcPr>
          <w:p w:rsidR="000B4A41" w:rsidRPr="000B4A41" w:rsidRDefault="000B4A41" w:rsidP="000B4A41">
            <w:pPr>
              <w:jc w:val="center"/>
              <w:rPr>
                <w:sz w:val="16"/>
                <w:szCs w:val="16"/>
              </w:rPr>
            </w:pPr>
          </w:p>
        </w:tc>
        <w:tc>
          <w:tcPr>
            <w:tcW w:w="1621" w:type="dxa"/>
            <w:gridSpan w:val="4"/>
            <w:vMerge/>
            <w:tcBorders>
              <w:right w:val="nil"/>
            </w:tcBorders>
          </w:tcPr>
          <w:p w:rsidR="000B4A41" w:rsidRPr="000B4A41" w:rsidRDefault="000B4A41" w:rsidP="000B4A41">
            <w:pPr>
              <w:jc w:val="center"/>
              <w:rPr>
                <w:sz w:val="16"/>
                <w:szCs w:val="16"/>
              </w:rPr>
            </w:pPr>
          </w:p>
        </w:tc>
        <w:tc>
          <w:tcPr>
            <w:tcW w:w="836" w:type="dxa"/>
            <w:gridSpan w:val="2"/>
            <w:vMerge/>
            <w:tcBorders>
              <w:left w:val="nil"/>
            </w:tcBorders>
          </w:tcPr>
          <w:p w:rsidR="000B4A41" w:rsidRPr="000B4A41" w:rsidRDefault="000B4A41" w:rsidP="000B4A41">
            <w:pPr>
              <w:jc w:val="center"/>
              <w:rPr>
                <w:sz w:val="16"/>
                <w:szCs w:val="16"/>
              </w:rPr>
            </w:pPr>
          </w:p>
        </w:tc>
        <w:tc>
          <w:tcPr>
            <w:tcW w:w="1451" w:type="dxa"/>
            <w:gridSpan w:val="10"/>
            <w:tcBorders>
              <w:top w:val="nil"/>
            </w:tcBorders>
          </w:tcPr>
          <w:p w:rsidR="000B4A41" w:rsidRPr="000B4A41" w:rsidRDefault="000B4A41" w:rsidP="000B4A41">
            <w:pPr>
              <w:jc w:val="center"/>
              <w:rPr>
                <w:sz w:val="16"/>
                <w:szCs w:val="16"/>
              </w:rPr>
            </w:pPr>
          </w:p>
        </w:tc>
        <w:tc>
          <w:tcPr>
            <w:tcW w:w="1239" w:type="dxa"/>
            <w:gridSpan w:val="4"/>
            <w:tcBorders>
              <w:bottom w:val="nil"/>
            </w:tcBorders>
          </w:tcPr>
          <w:p w:rsidR="000B4A41" w:rsidRPr="000B4A41" w:rsidRDefault="000B4A41" w:rsidP="000B4A41">
            <w:pPr>
              <w:jc w:val="center"/>
              <w:rPr>
                <w:sz w:val="16"/>
                <w:szCs w:val="16"/>
              </w:rPr>
            </w:pPr>
          </w:p>
        </w:tc>
        <w:tc>
          <w:tcPr>
            <w:tcW w:w="618" w:type="dxa"/>
            <w:tcBorders>
              <w:bottom w:val="nil"/>
              <w:right w:val="nil"/>
            </w:tcBorders>
          </w:tcPr>
          <w:p w:rsidR="000B4A41" w:rsidRPr="000B4A41" w:rsidRDefault="000B4A41" w:rsidP="000B4A41">
            <w:pPr>
              <w:jc w:val="center"/>
              <w:rPr>
                <w:sz w:val="16"/>
                <w:szCs w:val="16"/>
              </w:rPr>
            </w:pPr>
          </w:p>
        </w:tc>
      </w:tr>
      <w:tr w:rsidR="000B4A41" w:rsidRPr="000B4A41" w:rsidTr="000B4A41">
        <w:trPr>
          <w:gridAfter w:val="1"/>
          <w:wAfter w:w="8" w:type="dxa"/>
        </w:trPr>
        <w:tc>
          <w:tcPr>
            <w:tcW w:w="2336" w:type="dxa"/>
            <w:gridSpan w:val="2"/>
          </w:tcPr>
          <w:p w:rsidR="000B4A41" w:rsidRPr="000B4A41" w:rsidRDefault="000B4A41" w:rsidP="000B4A41">
            <w:pPr>
              <w:jc w:val="center"/>
              <w:rPr>
                <w:sz w:val="16"/>
                <w:szCs w:val="16"/>
              </w:rPr>
            </w:pPr>
            <w:r w:rsidRPr="000B4A41">
              <w:rPr>
                <w:sz w:val="16"/>
                <w:szCs w:val="16"/>
              </w:rPr>
              <w:t>Утверждение плана проверок</w:t>
            </w:r>
          </w:p>
        </w:tc>
        <w:tc>
          <w:tcPr>
            <w:tcW w:w="1557" w:type="dxa"/>
            <w:gridSpan w:val="4"/>
            <w:vMerge/>
          </w:tcPr>
          <w:p w:rsidR="000B4A41" w:rsidRPr="000B4A41" w:rsidRDefault="000B4A41" w:rsidP="000B4A41">
            <w:pPr>
              <w:jc w:val="center"/>
              <w:rPr>
                <w:sz w:val="16"/>
                <w:szCs w:val="16"/>
              </w:rPr>
            </w:pPr>
          </w:p>
        </w:tc>
        <w:tc>
          <w:tcPr>
            <w:tcW w:w="1621" w:type="dxa"/>
            <w:gridSpan w:val="4"/>
            <w:vMerge w:val="restart"/>
            <w:tcBorders>
              <w:right w:val="nil"/>
            </w:tcBorders>
          </w:tcPr>
          <w:p w:rsidR="000B4A41" w:rsidRPr="000B4A41" w:rsidRDefault="000B4A41" w:rsidP="000B4A41">
            <w:pPr>
              <w:jc w:val="center"/>
              <w:rPr>
                <w:sz w:val="16"/>
                <w:szCs w:val="16"/>
              </w:rPr>
            </w:pPr>
          </w:p>
        </w:tc>
        <w:tc>
          <w:tcPr>
            <w:tcW w:w="3526" w:type="dxa"/>
            <w:gridSpan w:val="16"/>
            <w:tcBorders>
              <w:top w:val="nil"/>
              <w:left w:val="nil"/>
              <w:bottom w:val="nil"/>
            </w:tcBorders>
          </w:tcPr>
          <w:p w:rsidR="000B4A41" w:rsidRPr="000B4A41" w:rsidRDefault="000B4A41" w:rsidP="000B4A41">
            <w:pPr>
              <w:jc w:val="center"/>
              <w:rPr>
                <w:sz w:val="16"/>
                <w:szCs w:val="16"/>
              </w:rPr>
            </w:pPr>
          </w:p>
        </w:tc>
        <w:tc>
          <w:tcPr>
            <w:tcW w:w="635" w:type="dxa"/>
            <w:gridSpan w:val="3"/>
            <w:tcBorders>
              <w:top w:val="nil"/>
              <w:right w:val="nil"/>
            </w:tcBorders>
          </w:tcPr>
          <w:p w:rsidR="000B4A41" w:rsidRPr="000B4A41" w:rsidRDefault="000B4A41" w:rsidP="000B4A41">
            <w:pPr>
              <w:jc w:val="center"/>
              <w:rPr>
                <w:sz w:val="16"/>
                <w:szCs w:val="16"/>
              </w:rPr>
            </w:pPr>
          </w:p>
        </w:tc>
      </w:tr>
      <w:tr w:rsidR="000B4A41" w:rsidRPr="000B4A41" w:rsidTr="000B4A41">
        <w:tc>
          <w:tcPr>
            <w:tcW w:w="1167" w:type="dxa"/>
            <w:tcBorders>
              <w:left w:val="nil"/>
            </w:tcBorders>
          </w:tcPr>
          <w:p w:rsidR="000B4A41" w:rsidRPr="000B4A41" w:rsidRDefault="000B4A41" w:rsidP="000B4A41">
            <w:pPr>
              <w:jc w:val="center"/>
              <w:rPr>
                <w:sz w:val="16"/>
                <w:szCs w:val="16"/>
              </w:rPr>
            </w:pPr>
          </w:p>
        </w:tc>
        <w:tc>
          <w:tcPr>
            <w:tcW w:w="1169" w:type="dxa"/>
            <w:tcBorders>
              <w:right w:val="nil"/>
            </w:tcBorders>
          </w:tcPr>
          <w:p w:rsidR="000B4A41" w:rsidRPr="000B4A41" w:rsidRDefault="000B4A41" w:rsidP="000B4A41">
            <w:pPr>
              <w:jc w:val="center"/>
              <w:rPr>
                <w:sz w:val="16"/>
                <w:szCs w:val="16"/>
              </w:rPr>
            </w:pPr>
          </w:p>
        </w:tc>
        <w:tc>
          <w:tcPr>
            <w:tcW w:w="1557" w:type="dxa"/>
            <w:gridSpan w:val="4"/>
            <w:vMerge/>
            <w:tcBorders>
              <w:left w:val="nil"/>
            </w:tcBorders>
          </w:tcPr>
          <w:p w:rsidR="000B4A41" w:rsidRPr="000B4A41" w:rsidRDefault="000B4A41" w:rsidP="000B4A41">
            <w:pPr>
              <w:jc w:val="center"/>
              <w:rPr>
                <w:sz w:val="16"/>
                <w:szCs w:val="16"/>
              </w:rPr>
            </w:pPr>
          </w:p>
        </w:tc>
        <w:tc>
          <w:tcPr>
            <w:tcW w:w="1621" w:type="dxa"/>
            <w:gridSpan w:val="4"/>
            <w:vMerge/>
            <w:tcBorders>
              <w:right w:val="nil"/>
            </w:tcBorders>
          </w:tcPr>
          <w:p w:rsidR="000B4A41" w:rsidRPr="000B4A41" w:rsidRDefault="000B4A41" w:rsidP="000B4A41">
            <w:pPr>
              <w:jc w:val="center"/>
              <w:rPr>
                <w:sz w:val="16"/>
                <w:szCs w:val="16"/>
              </w:rPr>
            </w:pPr>
          </w:p>
        </w:tc>
        <w:tc>
          <w:tcPr>
            <w:tcW w:w="826" w:type="dxa"/>
            <w:tcBorders>
              <w:top w:val="nil"/>
              <w:left w:val="nil"/>
              <w:bottom w:val="nil"/>
            </w:tcBorders>
          </w:tcPr>
          <w:p w:rsidR="000B4A41" w:rsidRPr="000B4A41" w:rsidRDefault="000B4A41" w:rsidP="000B4A41">
            <w:pPr>
              <w:jc w:val="center"/>
              <w:rPr>
                <w:sz w:val="16"/>
                <w:szCs w:val="16"/>
              </w:rPr>
            </w:pPr>
          </w:p>
        </w:tc>
        <w:tc>
          <w:tcPr>
            <w:tcW w:w="3343" w:type="dxa"/>
            <w:gridSpan w:val="19"/>
          </w:tcPr>
          <w:p w:rsidR="000B4A41" w:rsidRPr="000B4A41" w:rsidRDefault="000B4A41" w:rsidP="000B4A41">
            <w:pPr>
              <w:jc w:val="center"/>
              <w:rPr>
                <w:sz w:val="16"/>
                <w:szCs w:val="16"/>
              </w:rPr>
            </w:pPr>
            <w:r w:rsidRPr="000B4A41">
              <w:rPr>
                <w:sz w:val="16"/>
                <w:szCs w:val="16"/>
              </w:rPr>
              <w:t>Конец исполнения муниципальной функции</w:t>
            </w:r>
          </w:p>
        </w:tc>
      </w:tr>
      <w:tr w:rsidR="000B4A41" w:rsidRPr="000B4A41" w:rsidTr="000B4A41">
        <w:trPr>
          <w:gridAfter w:val="20"/>
          <w:wAfter w:w="4169" w:type="dxa"/>
          <w:trHeight w:val="230"/>
        </w:trPr>
        <w:tc>
          <w:tcPr>
            <w:tcW w:w="2336" w:type="dxa"/>
            <w:gridSpan w:val="2"/>
            <w:vMerge w:val="restart"/>
          </w:tcPr>
          <w:p w:rsidR="000B4A41" w:rsidRPr="000B4A41" w:rsidRDefault="000B4A41" w:rsidP="000B4A41">
            <w:pPr>
              <w:jc w:val="center"/>
              <w:rPr>
                <w:sz w:val="16"/>
                <w:szCs w:val="16"/>
              </w:rPr>
            </w:pPr>
            <w:r w:rsidRPr="000B4A41">
              <w:rPr>
                <w:sz w:val="16"/>
                <w:szCs w:val="16"/>
              </w:rPr>
              <w:t>Подготовка и принятие распоряжения Администрации о проведении проверки</w:t>
            </w:r>
          </w:p>
        </w:tc>
        <w:tc>
          <w:tcPr>
            <w:tcW w:w="1557" w:type="dxa"/>
            <w:gridSpan w:val="4"/>
            <w:vMerge/>
          </w:tcPr>
          <w:p w:rsidR="000B4A41" w:rsidRPr="000B4A41" w:rsidRDefault="000B4A41" w:rsidP="000B4A41">
            <w:pPr>
              <w:jc w:val="center"/>
              <w:rPr>
                <w:sz w:val="16"/>
                <w:szCs w:val="16"/>
              </w:rPr>
            </w:pPr>
          </w:p>
        </w:tc>
        <w:tc>
          <w:tcPr>
            <w:tcW w:w="1621" w:type="dxa"/>
            <w:gridSpan w:val="4"/>
            <w:vMerge/>
            <w:tcBorders>
              <w:bottom w:val="nil"/>
              <w:right w:val="nil"/>
            </w:tcBorders>
          </w:tcPr>
          <w:p w:rsidR="000B4A41" w:rsidRPr="000B4A41" w:rsidRDefault="000B4A41" w:rsidP="000B4A41">
            <w:pPr>
              <w:jc w:val="center"/>
              <w:rPr>
                <w:sz w:val="16"/>
                <w:szCs w:val="16"/>
              </w:rPr>
            </w:pPr>
          </w:p>
        </w:tc>
      </w:tr>
      <w:tr w:rsidR="000B4A41" w:rsidRPr="000B4A41" w:rsidTr="000B4A41">
        <w:trPr>
          <w:gridAfter w:val="20"/>
          <w:wAfter w:w="4169" w:type="dxa"/>
          <w:trHeight w:val="75"/>
        </w:trPr>
        <w:tc>
          <w:tcPr>
            <w:tcW w:w="2336" w:type="dxa"/>
            <w:gridSpan w:val="2"/>
            <w:vMerge/>
          </w:tcPr>
          <w:p w:rsidR="000B4A41" w:rsidRPr="000B4A41" w:rsidRDefault="000B4A41" w:rsidP="000B4A41">
            <w:pPr>
              <w:jc w:val="center"/>
              <w:rPr>
                <w:sz w:val="16"/>
                <w:szCs w:val="16"/>
              </w:rPr>
            </w:pPr>
          </w:p>
        </w:tc>
        <w:tc>
          <w:tcPr>
            <w:tcW w:w="3178" w:type="dxa"/>
            <w:gridSpan w:val="8"/>
            <w:tcBorders>
              <w:top w:val="nil"/>
              <w:bottom w:val="nil"/>
              <w:right w:val="nil"/>
            </w:tcBorders>
          </w:tcPr>
          <w:p w:rsidR="000B4A41" w:rsidRPr="000B4A41" w:rsidRDefault="000B4A41" w:rsidP="000B4A41">
            <w:pPr>
              <w:jc w:val="center"/>
              <w:rPr>
                <w:sz w:val="16"/>
                <w:szCs w:val="16"/>
              </w:rPr>
            </w:pPr>
          </w:p>
        </w:tc>
      </w:tr>
      <w:tr w:rsidR="000B4A41" w:rsidRPr="000B4A41" w:rsidTr="000B4A41">
        <w:trPr>
          <w:gridAfter w:val="20"/>
          <w:wAfter w:w="4169" w:type="dxa"/>
        </w:trPr>
        <w:tc>
          <w:tcPr>
            <w:tcW w:w="1167" w:type="dxa"/>
            <w:tcBorders>
              <w:left w:val="nil"/>
            </w:tcBorders>
          </w:tcPr>
          <w:p w:rsidR="000B4A41" w:rsidRPr="000B4A41" w:rsidRDefault="000B4A41" w:rsidP="000B4A41">
            <w:pPr>
              <w:jc w:val="center"/>
              <w:rPr>
                <w:sz w:val="16"/>
                <w:szCs w:val="16"/>
              </w:rPr>
            </w:pPr>
          </w:p>
        </w:tc>
        <w:tc>
          <w:tcPr>
            <w:tcW w:w="4347" w:type="dxa"/>
            <w:gridSpan w:val="9"/>
            <w:tcBorders>
              <w:top w:val="nil"/>
              <w:bottom w:val="nil"/>
              <w:right w:val="nil"/>
            </w:tcBorders>
          </w:tcPr>
          <w:p w:rsidR="000B4A41" w:rsidRPr="000B4A41" w:rsidRDefault="000B4A41" w:rsidP="000B4A41">
            <w:pPr>
              <w:jc w:val="center"/>
              <w:rPr>
                <w:sz w:val="16"/>
                <w:szCs w:val="16"/>
              </w:rPr>
            </w:pPr>
          </w:p>
        </w:tc>
      </w:tr>
      <w:tr w:rsidR="000B4A41" w:rsidRPr="000B4A41" w:rsidTr="000B4A41">
        <w:trPr>
          <w:gridAfter w:val="20"/>
          <w:wAfter w:w="4169" w:type="dxa"/>
        </w:trPr>
        <w:tc>
          <w:tcPr>
            <w:tcW w:w="2336" w:type="dxa"/>
            <w:gridSpan w:val="2"/>
          </w:tcPr>
          <w:p w:rsidR="000B4A41" w:rsidRPr="000B4A41" w:rsidRDefault="000B4A41" w:rsidP="000B4A41">
            <w:pPr>
              <w:jc w:val="center"/>
              <w:rPr>
                <w:sz w:val="16"/>
                <w:szCs w:val="16"/>
              </w:rPr>
            </w:pPr>
            <w:r w:rsidRPr="000B4A41">
              <w:rPr>
                <w:sz w:val="16"/>
                <w:szCs w:val="16"/>
              </w:rPr>
              <w:t>Уведомление субъекта контроля о проведении проверки в необходимых случаях, проведение проверки</w:t>
            </w:r>
          </w:p>
        </w:tc>
        <w:tc>
          <w:tcPr>
            <w:tcW w:w="3178" w:type="dxa"/>
            <w:gridSpan w:val="8"/>
            <w:vMerge w:val="restart"/>
            <w:tcBorders>
              <w:top w:val="nil"/>
              <w:bottom w:val="nil"/>
              <w:right w:val="nil"/>
            </w:tcBorders>
          </w:tcPr>
          <w:p w:rsidR="000B4A41" w:rsidRPr="000B4A41" w:rsidRDefault="000B4A41" w:rsidP="000B4A41">
            <w:pPr>
              <w:jc w:val="center"/>
              <w:rPr>
                <w:sz w:val="16"/>
                <w:szCs w:val="16"/>
              </w:rPr>
            </w:pPr>
          </w:p>
        </w:tc>
      </w:tr>
      <w:tr w:rsidR="000B4A41" w:rsidRPr="000B4A41" w:rsidTr="000B4A41">
        <w:trPr>
          <w:gridAfter w:val="20"/>
          <w:wAfter w:w="4169" w:type="dxa"/>
        </w:trPr>
        <w:tc>
          <w:tcPr>
            <w:tcW w:w="1167" w:type="dxa"/>
            <w:tcBorders>
              <w:left w:val="nil"/>
              <w:bottom w:val="nil"/>
            </w:tcBorders>
          </w:tcPr>
          <w:p w:rsidR="000B4A41" w:rsidRPr="000B4A41" w:rsidRDefault="000B4A41" w:rsidP="000B4A41">
            <w:pPr>
              <w:jc w:val="center"/>
              <w:rPr>
                <w:sz w:val="16"/>
                <w:szCs w:val="16"/>
              </w:rPr>
            </w:pPr>
          </w:p>
        </w:tc>
        <w:tc>
          <w:tcPr>
            <w:tcW w:w="1169" w:type="dxa"/>
            <w:tcBorders>
              <w:bottom w:val="nil"/>
              <w:right w:val="nil"/>
            </w:tcBorders>
          </w:tcPr>
          <w:p w:rsidR="000B4A41" w:rsidRPr="000B4A41" w:rsidRDefault="000B4A41" w:rsidP="000B4A41">
            <w:pPr>
              <w:jc w:val="center"/>
              <w:rPr>
                <w:sz w:val="16"/>
                <w:szCs w:val="16"/>
              </w:rPr>
            </w:pPr>
          </w:p>
        </w:tc>
        <w:tc>
          <w:tcPr>
            <w:tcW w:w="3178" w:type="dxa"/>
            <w:gridSpan w:val="8"/>
            <w:vMerge/>
            <w:tcBorders>
              <w:top w:val="nil"/>
              <w:left w:val="nil"/>
              <w:bottom w:val="nil"/>
              <w:right w:val="nil"/>
            </w:tcBorders>
          </w:tcPr>
          <w:p w:rsidR="000B4A41" w:rsidRPr="000B4A41" w:rsidRDefault="000B4A41" w:rsidP="000B4A41">
            <w:pPr>
              <w:jc w:val="center"/>
              <w:rPr>
                <w:sz w:val="16"/>
                <w:szCs w:val="16"/>
              </w:rPr>
            </w:pPr>
          </w:p>
        </w:tc>
      </w:tr>
      <w:tr w:rsidR="000B4A41" w:rsidRPr="000B4A41" w:rsidTr="000B4A41">
        <w:tc>
          <w:tcPr>
            <w:tcW w:w="9683" w:type="dxa"/>
            <w:gridSpan w:val="30"/>
          </w:tcPr>
          <w:p w:rsidR="000B4A41" w:rsidRPr="000B4A41" w:rsidRDefault="000B4A41" w:rsidP="000B4A41">
            <w:pPr>
              <w:jc w:val="center"/>
              <w:rPr>
                <w:sz w:val="16"/>
                <w:szCs w:val="16"/>
              </w:rPr>
            </w:pPr>
            <w:r w:rsidRPr="000B4A41">
              <w:rPr>
                <w:sz w:val="16"/>
                <w:szCs w:val="16"/>
              </w:rPr>
              <w:t>Составление акта проверки</w:t>
            </w:r>
          </w:p>
        </w:tc>
      </w:tr>
      <w:tr w:rsidR="000B4A41" w:rsidRPr="000B4A41" w:rsidTr="000B4A41">
        <w:tc>
          <w:tcPr>
            <w:tcW w:w="4016" w:type="dxa"/>
            <w:gridSpan w:val="7"/>
            <w:tcBorders>
              <w:left w:val="nil"/>
            </w:tcBorders>
          </w:tcPr>
          <w:p w:rsidR="000B4A41" w:rsidRPr="000B4A41" w:rsidRDefault="000B4A41" w:rsidP="000B4A41">
            <w:pPr>
              <w:jc w:val="center"/>
              <w:rPr>
                <w:sz w:val="16"/>
                <w:szCs w:val="16"/>
              </w:rPr>
            </w:pPr>
          </w:p>
        </w:tc>
        <w:tc>
          <w:tcPr>
            <w:tcW w:w="5667" w:type="dxa"/>
            <w:gridSpan w:val="23"/>
            <w:tcBorders>
              <w:right w:val="nil"/>
            </w:tcBorders>
          </w:tcPr>
          <w:p w:rsidR="000B4A41" w:rsidRPr="000B4A41" w:rsidRDefault="000B4A41" w:rsidP="000B4A41">
            <w:pPr>
              <w:jc w:val="center"/>
              <w:rPr>
                <w:sz w:val="16"/>
                <w:szCs w:val="16"/>
              </w:rPr>
            </w:pPr>
          </w:p>
        </w:tc>
      </w:tr>
      <w:tr w:rsidR="000B4A41" w:rsidRPr="000B4A41" w:rsidTr="000B4A41">
        <w:tc>
          <w:tcPr>
            <w:tcW w:w="9683" w:type="dxa"/>
            <w:gridSpan w:val="30"/>
          </w:tcPr>
          <w:p w:rsidR="000B4A41" w:rsidRPr="000B4A41" w:rsidRDefault="000B4A41" w:rsidP="000B4A41">
            <w:pPr>
              <w:jc w:val="center"/>
              <w:rPr>
                <w:sz w:val="16"/>
                <w:szCs w:val="16"/>
              </w:rPr>
            </w:pPr>
            <w:r w:rsidRPr="000B4A41">
              <w:rPr>
                <w:sz w:val="16"/>
                <w:szCs w:val="16"/>
              </w:rPr>
              <w:t>Выявление нарушений обязательных требований</w:t>
            </w:r>
          </w:p>
        </w:tc>
      </w:tr>
      <w:tr w:rsidR="000B4A41" w:rsidRPr="000B4A41" w:rsidTr="000B4A41">
        <w:tc>
          <w:tcPr>
            <w:tcW w:w="1167" w:type="dxa"/>
            <w:tcBorders>
              <w:left w:val="nil"/>
            </w:tcBorders>
          </w:tcPr>
          <w:p w:rsidR="000B4A41" w:rsidRPr="000B4A41" w:rsidRDefault="000B4A41" w:rsidP="000B4A41">
            <w:pPr>
              <w:jc w:val="center"/>
              <w:rPr>
                <w:sz w:val="16"/>
                <w:szCs w:val="16"/>
              </w:rPr>
            </w:pPr>
          </w:p>
        </w:tc>
        <w:tc>
          <w:tcPr>
            <w:tcW w:w="4347" w:type="dxa"/>
            <w:gridSpan w:val="9"/>
            <w:tcBorders>
              <w:bottom w:val="nil"/>
            </w:tcBorders>
          </w:tcPr>
          <w:p w:rsidR="000B4A41" w:rsidRPr="000B4A41" w:rsidRDefault="000B4A41" w:rsidP="000B4A41">
            <w:pPr>
              <w:jc w:val="center"/>
              <w:rPr>
                <w:sz w:val="16"/>
                <w:szCs w:val="16"/>
              </w:rPr>
            </w:pPr>
          </w:p>
        </w:tc>
        <w:tc>
          <w:tcPr>
            <w:tcW w:w="4169" w:type="dxa"/>
            <w:gridSpan w:val="20"/>
            <w:tcBorders>
              <w:bottom w:val="nil"/>
              <w:right w:val="nil"/>
            </w:tcBorders>
          </w:tcPr>
          <w:p w:rsidR="000B4A41" w:rsidRPr="000B4A41" w:rsidRDefault="000B4A41" w:rsidP="000B4A41">
            <w:pPr>
              <w:jc w:val="center"/>
              <w:rPr>
                <w:sz w:val="16"/>
                <w:szCs w:val="16"/>
              </w:rPr>
            </w:pPr>
          </w:p>
        </w:tc>
      </w:tr>
      <w:tr w:rsidR="000B4A41" w:rsidRPr="000B4A41" w:rsidTr="000B4A41">
        <w:tc>
          <w:tcPr>
            <w:tcW w:w="2336" w:type="dxa"/>
            <w:gridSpan w:val="2"/>
          </w:tcPr>
          <w:p w:rsidR="000B4A41" w:rsidRPr="000B4A41" w:rsidRDefault="000B4A41" w:rsidP="000B4A41">
            <w:pPr>
              <w:jc w:val="center"/>
              <w:rPr>
                <w:sz w:val="16"/>
                <w:szCs w:val="16"/>
              </w:rPr>
            </w:pPr>
            <w:r w:rsidRPr="000B4A41">
              <w:rPr>
                <w:sz w:val="16"/>
                <w:szCs w:val="16"/>
              </w:rPr>
              <w:t>нет</w:t>
            </w:r>
          </w:p>
        </w:tc>
        <w:tc>
          <w:tcPr>
            <w:tcW w:w="811" w:type="dxa"/>
            <w:gridSpan w:val="3"/>
            <w:tcBorders>
              <w:top w:val="nil"/>
              <w:bottom w:val="nil"/>
            </w:tcBorders>
          </w:tcPr>
          <w:p w:rsidR="000B4A41" w:rsidRPr="000B4A41" w:rsidRDefault="000B4A41" w:rsidP="000B4A41">
            <w:pPr>
              <w:jc w:val="center"/>
              <w:rPr>
                <w:sz w:val="16"/>
                <w:szCs w:val="16"/>
              </w:rPr>
            </w:pPr>
          </w:p>
        </w:tc>
        <w:tc>
          <w:tcPr>
            <w:tcW w:w="3605" w:type="dxa"/>
            <w:gridSpan w:val="12"/>
          </w:tcPr>
          <w:p w:rsidR="000B4A41" w:rsidRPr="000B4A41" w:rsidRDefault="000B4A41" w:rsidP="000B4A41">
            <w:pPr>
              <w:jc w:val="center"/>
              <w:rPr>
                <w:sz w:val="16"/>
                <w:szCs w:val="16"/>
              </w:rPr>
            </w:pPr>
            <w:r w:rsidRPr="000B4A41">
              <w:rPr>
                <w:sz w:val="16"/>
                <w:szCs w:val="16"/>
              </w:rPr>
              <w:t>да</w:t>
            </w:r>
          </w:p>
        </w:tc>
        <w:tc>
          <w:tcPr>
            <w:tcW w:w="2931" w:type="dxa"/>
            <w:gridSpan w:val="13"/>
            <w:tcBorders>
              <w:top w:val="nil"/>
              <w:bottom w:val="nil"/>
              <w:right w:val="nil"/>
            </w:tcBorders>
          </w:tcPr>
          <w:p w:rsidR="000B4A41" w:rsidRPr="000B4A41" w:rsidRDefault="000B4A41" w:rsidP="000B4A41">
            <w:pPr>
              <w:jc w:val="center"/>
              <w:rPr>
                <w:sz w:val="16"/>
                <w:szCs w:val="16"/>
              </w:rPr>
            </w:pPr>
          </w:p>
        </w:tc>
      </w:tr>
      <w:tr w:rsidR="000B4A41" w:rsidRPr="000B4A41" w:rsidTr="000B4A41">
        <w:tc>
          <w:tcPr>
            <w:tcW w:w="1167" w:type="dxa"/>
            <w:vMerge w:val="restart"/>
            <w:tcBorders>
              <w:left w:val="nil"/>
            </w:tcBorders>
          </w:tcPr>
          <w:p w:rsidR="000B4A41" w:rsidRPr="000B4A41" w:rsidRDefault="000B4A41" w:rsidP="000B4A41">
            <w:pPr>
              <w:jc w:val="center"/>
              <w:rPr>
                <w:sz w:val="16"/>
                <w:szCs w:val="16"/>
              </w:rPr>
            </w:pPr>
          </w:p>
        </w:tc>
        <w:tc>
          <w:tcPr>
            <w:tcW w:w="2726" w:type="dxa"/>
            <w:gridSpan w:val="5"/>
            <w:tcBorders>
              <w:top w:val="nil"/>
              <w:bottom w:val="nil"/>
            </w:tcBorders>
          </w:tcPr>
          <w:p w:rsidR="000B4A41" w:rsidRPr="000B4A41" w:rsidRDefault="000B4A41" w:rsidP="000B4A41">
            <w:pPr>
              <w:jc w:val="center"/>
              <w:rPr>
                <w:sz w:val="16"/>
                <w:szCs w:val="16"/>
              </w:rPr>
            </w:pPr>
          </w:p>
        </w:tc>
        <w:tc>
          <w:tcPr>
            <w:tcW w:w="2520" w:type="dxa"/>
            <w:gridSpan w:val="8"/>
          </w:tcPr>
          <w:p w:rsidR="000B4A41" w:rsidRPr="000B4A41" w:rsidRDefault="000B4A41" w:rsidP="000B4A41">
            <w:pPr>
              <w:jc w:val="center"/>
              <w:rPr>
                <w:sz w:val="16"/>
                <w:szCs w:val="16"/>
              </w:rPr>
            </w:pPr>
          </w:p>
        </w:tc>
        <w:tc>
          <w:tcPr>
            <w:tcW w:w="3270" w:type="dxa"/>
            <w:gridSpan w:val="16"/>
            <w:tcBorders>
              <w:top w:val="nil"/>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tcBorders>
              <w:top w:val="nil"/>
              <w:bottom w:val="nil"/>
            </w:tcBorders>
          </w:tcPr>
          <w:p w:rsidR="000B4A41" w:rsidRPr="000B4A41" w:rsidRDefault="000B4A41" w:rsidP="000B4A41">
            <w:pPr>
              <w:jc w:val="center"/>
              <w:rPr>
                <w:sz w:val="16"/>
                <w:szCs w:val="16"/>
              </w:rPr>
            </w:pPr>
          </w:p>
        </w:tc>
        <w:tc>
          <w:tcPr>
            <w:tcW w:w="3178" w:type="dxa"/>
            <w:gridSpan w:val="8"/>
          </w:tcPr>
          <w:p w:rsidR="000B4A41" w:rsidRPr="000B4A41" w:rsidRDefault="000B4A41" w:rsidP="000B4A41">
            <w:pPr>
              <w:jc w:val="center"/>
              <w:rPr>
                <w:sz w:val="16"/>
                <w:szCs w:val="16"/>
              </w:rPr>
            </w:pPr>
            <w:r w:rsidRPr="000B4A41">
              <w:rPr>
                <w:sz w:val="16"/>
                <w:szCs w:val="16"/>
              </w:rPr>
              <w:t>В случае отсутствия в действиях (бездействии) субъектов контроля  признаков административного правонарушения, преступления, за которое законодательством Российской Федерации предусмотрена административная или уголовная ответственность, в пределах полномочий органа государственного жилищного надзора, правоохранительных органов</w:t>
            </w:r>
          </w:p>
        </w:tc>
        <w:tc>
          <w:tcPr>
            <w:tcW w:w="4169" w:type="dxa"/>
            <w:gridSpan w:val="20"/>
          </w:tcPr>
          <w:p w:rsidR="000B4A41" w:rsidRPr="000B4A41" w:rsidRDefault="000B4A41" w:rsidP="000B4A41">
            <w:pPr>
              <w:jc w:val="center"/>
              <w:rPr>
                <w:sz w:val="16"/>
                <w:szCs w:val="16"/>
              </w:rPr>
            </w:pPr>
            <w:r w:rsidRPr="000B4A41">
              <w:rPr>
                <w:sz w:val="16"/>
                <w:szCs w:val="16"/>
              </w:rPr>
              <w:t>Наличие в действиях (бездействии) субъектов контроля  признаков административного правонарушения, преступления, за которое законодательством Российской Федерации предусмотрена административная или уголовная ответственность, в пределах полномочий органа государственного жилищного надзора, правоохранительных органов</w:t>
            </w:r>
          </w:p>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2726" w:type="dxa"/>
            <w:gridSpan w:val="5"/>
            <w:tcBorders>
              <w:top w:val="nil"/>
              <w:bottom w:val="nil"/>
            </w:tcBorders>
          </w:tcPr>
          <w:p w:rsidR="000B4A41" w:rsidRPr="000B4A41" w:rsidRDefault="000B4A41" w:rsidP="000B4A41">
            <w:pPr>
              <w:jc w:val="center"/>
              <w:rPr>
                <w:sz w:val="16"/>
                <w:szCs w:val="16"/>
              </w:rPr>
            </w:pPr>
          </w:p>
        </w:tc>
        <w:tc>
          <w:tcPr>
            <w:tcW w:w="3403" w:type="dxa"/>
            <w:gridSpan w:val="14"/>
          </w:tcPr>
          <w:p w:rsidR="000B4A41" w:rsidRPr="000B4A41" w:rsidRDefault="000B4A41" w:rsidP="000B4A41">
            <w:pPr>
              <w:jc w:val="center"/>
              <w:rPr>
                <w:sz w:val="16"/>
                <w:szCs w:val="16"/>
              </w:rPr>
            </w:pPr>
          </w:p>
        </w:tc>
        <w:tc>
          <w:tcPr>
            <w:tcW w:w="2387" w:type="dxa"/>
            <w:gridSpan w:val="10"/>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tcBorders>
              <w:top w:val="nil"/>
              <w:bottom w:val="nil"/>
            </w:tcBorders>
          </w:tcPr>
          <w:p w:rsidR="000B4A41" w:rsidRPr="000B4A41" w:rsidRDefault="000B4A41" w:rsidP="000B4A41">
            <w:pPr>
              <w:jc w:val="center"/>
              <w:rPr>
                <w:sz w:val="16"/>
                <w:szCs w:val="16"/>
              </w:rPr>
            </w:pPr>
          </w:p>
        </w:tc>
        <w:tc>
          <w:tcPr>
            <w:tcW w:w="3178" w:type="dxa"/>
            <w:gridSpan w:val="8"/>
          </w:tcPr>
          <w:p w:rsidR="000B4A41" w:rsidRPr="000B4A41" w:rsidRDefault="000B4A41" w:rsidP="000B4A41">
            <w:pPr>
              <w:jc w:val="center"/>
              <w:rPr>
                <w:sz w:val="16"/>
                <w:szCs w:val="16"/>
              </w:rPr>
            </w:pPr>
            <w:r w:rsidRPr="000B4A41">
              <w:rPr>
                <w:sz w:val="16"/>
                <w:szCs w:val="16"/>
              </w:rPr>
              <w:t>Выдача предписания об устранении выявленного нарушения, обращение в суд с заявлением, составление протокола об административном правонарушении в пределах полномочий</w:t>
            </w:r>
          </w:p>
        </w:tc>
        <w:tc>
          <w:tcPr>
            <w:tcW w:w="4169" w:type="dxa"/>
            <w:gridSpan w:val="20"/>
          </w:tcPr>
          <w:p w:rsidR="000B4A41" w:rsidRPr="000B4A41" w:rsidRDefault="000B4A41" w:rsidP="000B4A41">
            <w:pPr>
              <w:jc w:val="center"/>
              <w:rPr>
                <w:sz w:val="16"/>
                <w:szCs w:val="16"/>
              </w:rPr>
            </w:pPr>
            <w:r w:rsidRPr="000B4A41">
              <w:rPr>
                <w:sz w:val="16"/>
                <w:szCs w:val="16"/>
              </w:rPr>
              <w:t>Направление материалов проверки в орган государственного жилищного надзора, правоохранительные органы</w:t>
            </w: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2726" w:type="dxa"/>
            <w:gridSpan w:val="5"/>
            <w:tcBorders>
              <w:top w:val="nil"/>
              <w:bottom w:val="nil"/>
            </w:tcBorders>
          </w:tcPr>
          <w:p w:rsidR="000B4A41" w:rsidRPr="000B4A41" w:rsidRDefault="000B4A41" w:rsidP="000B4A41">
            <w:pPr>
              <w:jc w:val="center"/>
              <w:rPr>
                <w:sz w:val="16"/>
                <w:szCs w:val="16"/>
              </w:rPr>
            </w:pPr>
          </w:p>
        </w:tc>
        <w:tc>
          <w:tcPr>
            <w:tcW w:w="1621" w:type="dxa"/>
            <w:gridSpan w:val="4"/>
            <w:tcBorders>
              <w:right w:val="nil"/>
            </w:tcBorders>
          </w:tcPr>
          <w:p w:rsidR="000B4A41" w:rsidRPr="000B4A41" w:rsidRDefault="000B4A41" w:rsidP="000B4A41">
            <w:pPr>
              <w:jc w:val="center"/>
              <w:rPr>
                <w:sz w:val="16"/>
                <w:szCs w:val="16"/>
              </w:rPr>
            </w:pPr>
          </w:p>
        </w:tc>
        <w:tc>
          <w:tcPr>
            <w:tcW w:w="1782" w:type="dxa"/>
            <w:gridSpan w:val="10"/>
            <w:vMerge w:val="restart"/>
            <w:tcBorders>
              <w:left w:val="nil"/>
            </w:tcBorders>
          </w:tcPr>
          <w:p w:rsidR="000B4A41" w:rsidRPr="000B4A41" w:rsidRDefault="000B4A41" w:rsidP="000B4A41">
            <w:pPr>
              <w:jc w:val="center"/>
              <w:rPr>
                <w:sz w:val="16"/>
                <w:szCs w:val="16"/>
              </w:rPr>
            </w:pPr>
          </w:p>
        </w:tc>
        <w:tc>
          <w:tcPr>
            <w:tcW w:w="2387" w:type="dxa"/>
            <w:gridSpan w:val="10"/>
            <w:vMerge w:val="restart"/>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tcBorders>
              <w:top w:val="nil"/>
              <w:bottom w:val="nil"/>
            </w:tcBorders>
          </w:tcPr>
          <w:p w:rsidR="000B4A41" w:rsidRPr="000B4A41" w:rsidRDefault="000B4A41" w:rsidP="000B4A41">
            <w:pPr>
              <w:jc w:val="center"/>
              <w:rPr>
                <w:sz w:val="16"/>
                <w:szCs w:val="16"/>
              </w:rPr>
            </w:pPr>
          </w:p>
        </w:tc>
        <w:tc>
          <w:tcPr>
            <w:tcW w:w="3178" w:type="dxa"/>
            <w:gridSpan w:val="8"/>
          </w:tcPr>
          <w:p w:rsidR="000B4A41" w:rsidRPr="000B4A41" w:rsidRDefault="000B4A41" w:rsidP="000B4A41">
            <w:pPr>
              <w:jc w:val="center"/>
              <w:rPr>
                <w:sz w:val="16"/>
                <w:szCs w:val="16"/>
              </w:rPr>
            </w:pPr>
            <w:r w:rsidRPr="000B4A41">
              <w:rPr>
                <w:sz w:val="16"/>
                <w:szCs w:val="16"/>
              </w:rPr>
              <w:t>Принятие мер по контролю за устранением выявленного нарушения</w:t>
            </w:r>
          </w:p>
        </w:tc>
        <w:tc>
          <w:tcPr>
            <w:tcW w:w="1782" w:type="dxa"/>
            <w:gridSpan w:val="10"/>
            <w:vMerge/>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946" w:type="dxa"/>
            <w:gridSpan w:val="2"/>
            <w:tcBorders>
              <w:top w:val="nil"/>
              <w:bottom w:val="nil"/>
            </w:tcBorders>
          </w:tcPr>
          <w:p w:rsidR="000B4A41" w:rsidRPr="000B4A41" w:rsidRDefault="000B4A41" w:rsidP="000B4A41">
            <w:pPr>
              <w:jc w:val="center"/>
              <w:rPr>
                <w:sz w:val="16"/>
                <w:szCs w:val="16"/>
              </w:rPr>
            </w:pPr>
          </w:p>
        </w:tc>
        <w:tc>
          <w:tcPr>
            <w:tcW w:w="1586" w:type="dxa"/>
            <w:gridSpan w:val="5"/>
          </w:tcPr>
          <w:p w:rsidR="000B4A41" w:rsidRPr="000B4A41" w:rsidRDefault="000B4A41" w:rsidP="000B4A41">
            <w:pPr>
              <w:jc w:val="center"/>
              <w:rPr>
                <w:sz w:val="16"/>
                <w:szCs w:val="16"/>
              </w:rPr>
            </w:pPr>
          </w:p>
        </w:tc>
        <w:tc>
          <w:tcPr>
            <w:tcW w:w="815" w:type="dxa"/>
            <w:gridSpan w:val="2"/>
            <w:tcBorders>
              <w:right w:val="nil"/>
            </w:tcBorders>
          </w:tcPr>
          <w:p w:rsidR="000B4A41" w:rsidRPr="000B4A41" w:rsidRDefault="000B4A41" w:rsidP="000B4A41">
            <w:pPr>
              <w:jc w:val="center"/>
              <w:rPr>
                <w:sz w:val="16"/>
                <w:szCs w:val="16"/>
              </w:rPr>
            </w:pPr>
          </w:p>
        </w:tc>
        <w:tc>
          <w:tcPr>
            <w:tcW w:w="1782" w:type="dxa"/>
            <w:gridSpan w:val="10"/>
            <w:vMerge/>
            <w:tcBorders>
              <w:left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val="restart"/>
            <w:tcBorders>
              <w:top w:val="nil"/>
            </w:tcBorders>
          </w:tcPr>
          <w:p w:rsidR="000B4A41" w:rsidRPr="000B4A41" w:rsidRDefault="000B4A41" w:rsidP="000B4A41">
            <w:pPr>
              <w:jc w:val="center"/>
              <w:rPr>
                <w:sz w:val="16"/>
                <w:szCs w:val="16"/>
              </w:rPr>
            </w:pPr>
          </w:p>
        </w:tc>
        <w:tc>
          <w:tcPr>
            <w:tcW w:w="1557" w:type="dxa"/>
            <w:gridSpan w:val="4"/>
          </w:tcPr>
          <w:p w:rsidR="000B4A41" w:rsidRPr="000B4A41" w:rsidRDefault="000B4A41" w:rsidP="000B4A41">
            <w:pPr>
              <w:jc w:val="center"/>
              <w:rPr>
                <w:sz w:val="16"/>
                <w:szCs w:val="16"/>
              </w:rPr>
            </w:pPr>
            <w:r w:rsidRPr="000B4A41">
              <w:rPr>
                <w:sz w:val="16"/>
                <w:szCs w:val="16"/>
              </w:rPr>
              <w:t>Предписание исполнено, нарушение устранено</w:t>
            </w:r>
          </w:p>
        </w:tc>
        <w:tc>
          <w:tcPr>
            <w:tcW w:w="1621" w:type="dxa"/>
            <w:gridSpan w:val="4"/>
          </w:tcPr>
          <w:p w:rsidR="000B4A41" w:rsidRPr="000B4A41" w:rsidRDefault="000B4A41" w:rsidP="000B4A41">
            <w:pPr>
              <w:jc w:val="center"/>
              <w:rPr>
                <w:sz w:val="16"/>
                <w:szCs w:val="16"/>
              </w:rPr>
            </w:pPr>
            <w:r w:rsidRPr="000B4A41">
              <w:rPr>
                <w:sz w:val="16"/>
                <w:szCs w:val="16"/>
              </w:rPr>
              <w:t>Предписание не исполнено, нарушение не устранено</w:t>
            </w:r>
          </w:p>
        </w:tc>
        <w:tc>
          <w:tcPr>
            <w:tcW w:w="1782" w:type="dxa"/>
            <w:gridSpan w:val="10"/>
            <w:vMerge/>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tcBorders>
              <w:top w:val="nil"/>
              <w:right w:val="nil"/>
            </w:tcBorders>
          </w:tcPr>
          <w:p w:rsidR="000B4A41" w:rsidRPr="000B4A41" w:rsidRDefault="000B4A41" w:rsidP="000B4A41">
            <w:pPr>
              <w:jc w:val="center"/>
              <w:rPr>
                <w:sz w:val="16"/>
                <w:szCs w:val="16"/>
              </w:rPr>
            </w:pPr>
          </w:p>
        </w:tc>
        <w:tc>
          <w:tcPr>
            <w:tcW w:w="777" w:type="dxa"/>
            <w:vMerge w:val="restart"/>
            <w:tcBorders>
              <w:left w:val="nil"/>
            </w:tcBorders>
          </w:tcPr>
          <w:p w:rsidR="000B4A41" w:rsidRPr="000B4A41" w:rsidRDefault="000B4A41" w:rsidP="000B4A41">
            <w:pPr>
              <w:jc w:val="center"/>
              <w:rPr>
                <w:sz w:val="16"/>
                <w:szCs w:val="16"/>
              </w:rPr>
            </w:pPr>
          </w:p>
        </w:tc>
        <w:tc>
          <w:tcPr>
            <w:tcW w:w="780" w:type="dxa"/>
            <w:gridSpan w:val="3"/>
            <w:vMerge w:val="restart"/>
            <w:tcBorders>
              <w:right w:val="nil"/>
            </w:tcBorders>
          </w:tcPr>
          <w:p w:rsidR="000B4A41" w:rsidRPr="000B4A41" w:rsidRDefault="000B4A41" w:rsidP="000B4A41">
            <w:pPr>
              <w:jc w:val="center"/>
              <w:rPr>
                <w:sz w:val="16"/>
                <w:szCs w:val="16"/>
              </w:rPr>
            </w:pPr>
          </w:p>
        </w:tc>
        <w:tc>
          <w:tcPr>
            <w:tcW w:w="806" w:type="dxa"/>
            <w:gridSpan w:val="2"/>
            <w:tcBorders>
              <w:left w:val="nil"/>
            </w:tcBorders>
          </w:tcPr>
          <w:p w:rsidR="000B4A41" w:rsidRPr="000B4A41" w:rsidRDefault="000B4A41" w:rsidP="000B4A41">
            <w:pPr>
              <w:jc w:val="center"/>
              <w:rPr>
                <w:sz w:val="16"/>
                <w:szCs w:val="16"/>
              </w:rPr>
            </w:pPr>
          </w:p>
        </w:tc>
        <w:tc>
          <w:tcPr>
            <w:tcW w:w="815" w:type="dxa"/>
            <w:gridSpan w:val="2"/>
            <w:tcBorders>
              <w:right w:val="nil"/>
            </w:tcBorders>
          </w:tcPr>
          <w:p w:rsidR="000B4A41" w:rsidRPr="000B4A41" w:rsidRDefault="000B4A41" w:rsidP="000B4A41">
            <w:pPr>
              <w:jc w:val="center"/>
              <w:rPr>
                <w:sz w:val="16"/>
                <w:szCs w:val="16"/>
              </w:rPr>
            </w:pPr>
          </w:p>
        </w:tc>
        <w:tc>
          <w:tcPr>
            <w:tcW w:w="1782" w:type="dxa"/>
            <w:gridSpan w:val="10"/>
            <w:vMerge/>
            <w:tcBorders>
              <w:left w:val="nil"/>
              <w:bottom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tcBorders>
              <w:top w:val="nil"/>
              <w:right w:val="nil"/>
            </w:tcBorders>
          </w:tcPr>
          <w:p w:rsidR="000B4A41" w:rsidRPr="000B4A41" w:rsidRDefault="000B4A41" w:rsidP="000B4A41">
            <w:pPr>
              <w:jc w:val="center"/>
              <w:rPr>
                <w:sz w:val="16"/>
                <w:szCs w:val="16"/>
              </w:rPr>
            </w:pPr>
          </w:p>
        </w:tc>
        <w:tc>
          <w:tcPr>
            <w:tcW w:w="777" w:type="dxa"/>
            <w:vMerge/>
            <w:tcBorders>
              <w:left w:val="nil"/>
            </w:tcBorders>
          </w:tcPr>
          <w:p w:rsidR="000B4A41" w:rsidRPr="000B4A41" w:rsidRDefault="000B4A41" w:rsidP="000B4A41">
            <w:pPr>
              <w:jc w:val="center"/>
              <w:rPr>
                <w:sz w:val="16"/>
                <w:szCs w:val="16"/>
              </w:rPr>
            </w:pPr>
          </w:p>
        </w:tc>
        <w:tc>
          <w:tcPr>
            <w:tcW w:w="780" w:type="dxa"/>
            <w:gridSpan w:val="3"/>
            <w:vMerge/>
          </w:tcPr>
          <w:p w:rsidR="000B4A41" w:rsidRPr="000B4A41" w:rsidRDefault="000B4A41" w:rsidP="000B4A41">
            <w:pPr>
              <w:jc w:val="center"/>
              <w:rPr>
                <w:sz w:val="16"/>
                <w:szCs w:val="16"/>
              </w:rPr>
            </w:pPr>
          </w:p>
        </w:tc>
        <w:tc>
          <w:tcPr>
            <w:tcW w:w="2838" w:type="dxa"/>
            <w:gridSpan w:val="10"/>
          </w:tcPr>
          <w:p w:rsidR="000B4A41" w:rsidRPr="000B4A41" w:rsidRDefault="000B4A41" w:rsidP="000B4A41">
            <w:pPr>
              <w:jc w:val="center"/>
              <w:rPr>
                <w:sz w:val="16"/>
                <w:szCs w:val="16"/>
              </w:rPr>
            </w:pPr>
            <w:r w:rsidRPr="000B4A41">
              <w:rPr>
                <w:sz w:val="16"/>
                <w:szCs w:val="16"/>
              </w:rPr>
              <w:t>Составление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w:t>
            </w:r>
          </w:p>
        </w:tc>
        <w:tc>
          <w:tcPr>
            <w:tcW w:w="565" w:type="dxa"/>
            <w:gridSpan w:val="4"/>
            <w:tcBorders>
              <w:top w:val="nil"/>
              <w:left w:val="nil"/>
              <w:bottom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tcBorders>
              <w:top w:val="nil"/>
              <w:right w:val="nil"/>
            </w:tcBorders>
          </w:tcPr>
          <w:p w:rsidR="000B4A41" w:rsidRPr="000B4A41" w:rsidRDefault="000B4A41" w:rsidP="000B4A41">
            <w:pPr>
              <w:jc w:val="center"/>
              <w:rPr>
                <w:sz w:val="16"/>
                <w:szCs w:val="16"/>
              </w:rPr>
            </w:pPr>
          </w:p>
        </w:tc>
        <w:tc>
          <w:tcPr>
            <w:tcW w:w="777" w:type="dxa"/>
            <w:vMerge/>
            <w:tcBorders>
              <w:left w:val="nil"/>
            </w:tcBorders>
          </w:tcPr>
          <w:p w:rsidR="000B4A41" w:rsidRPr="000B4A41" w:rsidRDefault="000B4A41" w:rsidP="000B4A41">
            <w:pPr>
              <w:jc w:val="center"/>
              <w:rPr>
                <w:sz w:val="16"/>
                <w:szCs w:val="16"/>
              </w:rPr>
            </w:pPr>
          </w:p>
        </w:tc>
        <w:tc>
          <w:tcPr>
            <w:tcW w:w="780" w:type="dxa"/>
            <w:gridSpan w:val="3"/>
            <w:vMerge/>
            <w:tcBorders>
              <w:right w:val="nil"/>
            </w:tcBorders>
          </w:tcPr>
          <w:p w:rsidR="000B4A41" w:rsidRPr="000B4A41" w:rsidRDefault="000B4A41" w:rsidP="000B4A41">
            <w:pPr>
              <w:jc w:val="center"/>
              <w:rPr>
                <w:sz w:val="16"/>
                <w:szCs w:val="16"/>
              </w:rPr>
            </w:pPr>
          </w:p>
        </w:tc>
        <w:tc>
          <w:tcPr>
            <w:tcW w:w="806" w:type="dxa"/>
            <w:gridSpan w:val="2"/>
            <w:tcBorders>
              <w:left w:val="nil"/>
            </w:tcBorders>
          </w:tcPr>
          <w:p w:rsidR="000B4A41" w:rsidRPr="000B4A41" w:rsidRDefault="000B4A41" w:rsidP="000B4A41">
            <w:pPr>
              <w:jc w:val="center"/>
              <w:rPr>
                <w:sz w:val="16"/>
                <w:szCs w:val="16"/>
              </w:rPr>
            </w:pPr>
          </w:p>
        </w:tc>
        <w:tc>
          <w:tcPr>
            <w:tcW w:w="815" w:type="dxa"/>
            <w:gridSpan w:val="2"/>
            <w:tcBorders>
              <w:right w:val="nil"/>
            </w:tcBorders>
          </w:tcPr>
          <w:p w:rsidR="000B4A41" w:rsidRPr="000B4A41" w:rsidRDefault="000B4A41" w:rsidP="000B4A41">
            <w:pPr>
              <w:jc w:val="center"/>
              <w:rPr>
                <w:sz w:val="16"/>
                <w:szCs w:val="16"/>
              </w:rPr>
            </w:pPr>
          </w:p>
        </w:tc>
        <w:tc>
          <w:tcPr>
            <w:tcW w:w="1782" w:type="dxa"/>
            <w:gridSpan w:val="10"/>
            <w:tcBorders>
              <w:top w:val="nil"/>
              <w:left w:val="nil"/>
              <w:bottom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tcBorders>
              <w:top w:val="nil"/>
              <w:right w:val="nil"/>
            </w:tcBorders>
          </w:tcPr>
          <w:p w:rsidR="000B4A41" w:rsidRPr="000B4A41" w:rsidRDefault="000B4A41" w:rsidP="000B4A41">
            <w:pPr>
              <w:jc w:val="center"/>
              <w:rPr>
                <w:sz w:val="16"/>
                <w:szCs w:val="16"/>
              </w:rPr>
            </w:pPr>
          </w:p>
        </w:tc>
        <w:tc>
          <w:tcPr>
            <w:tcW w:w="777" w:type="dxa"/>
            <w:vMerge/>
            <w:tcBorders>
              <w:left w:val="nil"/>
            </w:tcBorders>
          </w:tcPr>
          <w:p w:rsidR="000B4A41" w:rsidRPr="000B4A41" w:rsidRDefault="000B4A41" w:rsidP="000B4A41">
            <w:pPr>
              <w:jc w:val="center"/>
              <w:rPr>
                <w:sz w:val="16"/>
                <w:szCs w:val="16"/>
              </w:rPr>
            </w:pPr>
          </w:p>
        </w:tc>
        <w:tc>
          <w:tcPr>
            <w:tcW w:w="780" w:type="dxa"/>
            <w:gridSpan w:val="3"/>
            <w:vMerge/>
          </w:tcPr>
          <w:p w:rsidR="000B4A41" w:rsidRPr="000B4A41" w:rsidRDefault="000B4A41" w:rsidP="000B4A41">
            <w:pPr>
              <w:jc w:val="center"/>
              <w:rPr>
                <w:sz w:val="16"/>
                <w:szCs w:val="16"/>
              </w:rPr>
            </w:pPr>
          </w:p>
        </w:tc>
        <w:tc>
          <w:tcPr>
            <w:tcW w:w="2828" w:type="dxa"/>
            <w:gridSpan w:val="9"/>
          </w:tcPr>
          <w:p w:rsidR="000B4A41" w:rsidRPr="000B4A41" w:rsidRDefault="000B4A41" w:rsidP="000B4A41">
            <w:pPr>
              <w:jc w:val="center"/>
              <w:rPr>
                <w:sz w:val="16"/>
                <w:szCs w:val="16"/>
              </w:rPr>
            </w:pPr>
            <w:r w:rsidRPr="000B4A41">
              <w:rPr>
                <w:sz w:val="16"/>
                <w:szCs w:val="16"/>
              </w:rPr>
              <w:t>Направление протокола об административном правонарушении в суд  для рассмотрения и принятия решения</w:t>
            </w:r>
          </w:p>
        </w:tc>
        <w:tc>
          <w:tcPr>
            <w:tcW w:w="575" w:type="dxa"/>
            <w:gridSpan w:val="5"/>
            <w:tcBorders>
              <w:top w:val="nil"/>
              <w:bottom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1167" w:type="dxa"/>
            <w:vMerge/>
            <w:tcBorders>
              <w:left w:val="nil"/>
            </w:tcBorders>
          </w:tcPr>
          <w:p w:rsidR="000B4A41" w:rsidRPr="000B4A41" w:rsidRDefault="000B4A41" w:rsidP="000B4A41">
            <w:pPr>
              <w:jc w:val="center"/>
              <w:rPr>
                <w:sz w:val="16"/>
                <w:szCs w:val="16"/>
              </w:rPr>
            </w:pPr>
          </w:p>
        </w:tc>
        <w:tc>
          <w:tcPr>
            <w:tcW w:w="1169" w:type="dxa"/>
            <w:vMerge/>
            <w:tcBorders>
              <w:top w:val="nil"/>
              <w:right w:val="nil"/>
            </w:tcBorders>
          </w:tcPr>
          <w:p w:rsidR="000B4A41" w:rsidRPr="000B4A41" w:rsidRDefault="000B4A41" w:rsidP="000B4A41">
            <w:pPr>
              <w:jc w:val="center"/>
              <w:rPr>
                <w:sz w:val="16"/>
                <w:szCs w:val="16"/>
              </w:rPr>
            </w:pPr>
          </w:p>
        </w:tc>
        <w:tc>
          <w:tcPr>
            <w:tcW w:w="777" w:type="dxa"/>
            <w:vMerge/>
            <w:tcBorders>
              <w:left w:val="nil"/>
            </w:tcBorders>
          </w:tcPr>
          <w:p w:rsidR="000B4A41" w:rsidRPr="000B4A41" w:rsidRDefault="000B4A41" w:rsidP="000B4A41">
            <w:pPr>
              <w:jc w:val="center"/>
              <w:rPr>
                <w:sz w:val="16"/>
                <w:szCs w:val="16"/>
              </w:rPr>
            </w:pPr>
          </w:p>
        </w:tc>
        <w:tc>
          <w:tcPr>
            <w:tcW w:w="780" w:type="dxa"/>
            <w:gridSpan w:val="3"/>
            <w:vMerge/>
            <w:tcBorders>
              <w:right w:val="nil"/>
            </w:tcBorders>
          </w:tcPr>
          <w:p w:rsidR="000B4A41" w:rsidRPr="000B4A41" w:rsidRDefault="000B4A41" w:rsidP="000B4A41">
            <w:pPr>
              <w:jc w:val="center"/>
              <w:rPr>
                <w:sz w:val="16"/>
                <w:szCs w:val="16"/>
              </w:rPr>
            </w:pPr>
          </w:p>
        </w:tc>
        <w:tc>
          <w:tcPr>
            <w:tcW w:w="806" w:type="dxa"/>
            <w:gridSpan w:val="2"/>
            <w:tcBorders>
              <w:left w:val="nil"/>
            </w:tcBorders>
          </w:tcPr>
          <w:p w:rsidR="000B4A41" w:rsidRPr="000B4A41" w:rsidRDefault="000B4A41" w:rsidP="000B4A41">
            <w:pPr>
              <w:jc w:val="center"/>
              <w:rPr>
                <w:sz w:val="16"/>
                <w:szCs w:val="16"/>
              </w:rPr>
            </w:pPr>
          </w:p>
        </w:tc>
        <w:tc>
          <w:tcPr>
            <w:tcW w:w="815" w:type="dxa"/>
            <w:gridSpan w:val="2"/>
            <w:tcBorders>
              <w:right w:val="nil"/>
            </w:tcBorders>
          </w:tcPr>
          <w:p w:rsidR="000B4A41" w:rsidRPr="000B4A41" w:rsidRDefault="000B4A41" w:rsidP="000B4A41">
            <w:pPr>
              <w:jc w:val="center"/>
              <w:rPr>
                <w:sz w:val="16"/>
                <w:szCs w:val="16"/>
              </w:rPr>
            </w:pPr>
          </w:p>
        </w:tc>
        <w:tc>
          <w:tcPr>
            <w:tcW w:w="1782" w:type="dxa"/>
            <w:gridSpan w:val="10"/>
            <w:tcBorders>
              <w:top w:val="nil"/>
              <w:left w:val="nil"/>
            </w:tcBorders>
          </w:tcPr>
          <w:p w:rsidR="000B4A41" w:rsidRPr="000B4A41" w:rsidRDefault="000B4A41" w:rsidP="000B4A41">
            <w:pPr>
              <w:jc w:val="center"/>
              <w:rPr>
                <w:sz w:val="16"/>
                <w:szCs w:val="16"/>
              </w:rPr>
            </w:pPr>
          </w:p>
        </w:tc>
        <w:tc>
          <w:tcPr>
            <w:tcW w:w="2387" w:type="dxa"/>
            <w:gridSpan w:val="10"/>
            <w:vMerge/>
            <w:tcBorders>
              <w:right w:val="nil"/>
            </w:tcBorders>
          </w:tcPr>
          <w:p w:rsidR="000B4A41" w:rsidRPr="000B4A41" w:rsidRDefault="000B4A41" w:rsidP="000B4A41">
            <w:pPr>
              <w:jc w:val="center"/>
              <w:rPr>
                <w:sz w:val="16"/>
                <w:szCs w:val="16"/>
              </w:rPr>
            </w:pPr>
          </w:p>
        </w:tc>
      </w:tr>
      <w:tr w:rsidR="000B4A41" w:rsidRPr="000B4A41" w:rsidTr="000B4A41">
        <w:tc>
          <w:tcPr>
            <w:tcW w:w="9683" w:type="dxa"/>
            <w:gridSpan w:val="30"/>
          </w:tcPr>
          <w:p w:rsidR="000B4A41" w:rsidRPr="000B4A41" w:rsidRDefault="000B4A41" w:rsidP="000B4A41">
            <w:pPr>
              <w:jc w:val="center"/>
              <w:rPr>
                <w:sz w:val="16"/>
                <w:szCs w:val="16"/>
              </w:rPr>
            </w:pPr>
            <w:r w:rsidRPr="000B4A41">
              <w:rPr>
                <w:sz w:val="16"/>
                <w:szCs w:val="16"/>
              </w:rPr>
              <w:t>Конец исполнения муниципальной функции</w:t>
            </w:r>
          </w:p>
        </w:tc>
      </w:tr>
    </w:tbl>
    <w:p w:rsidR="000B4A41" w:rsidRPr="000B4A41" w:rsidRDefault="000B4A41" w:rsidP="000B4A41">
      <w:pPr>
        <w:spacing w:line="220" w:lineRule="exact"/>
        <w:rPr>
          <w:sz w:val="16"/>
          <w:szCs w:val="16"/>
          <w:vertAlign w:val="superscript"/>
        </w:rPr>
      </w:pPr>
    </w:p>
    <w:p w:rsidR="000B4A41" w:rsidRPr="000B4A41" w:rsidRDefault="000B4A41" w:rsidP="000B4A41">
      <w:pPr>
        <w:jc w:val="both"/>
        <w:rPr>
          <w:sz w:val="16"/>
          <w:szCs w:val="16"/>
        </w:rPr>
      </w:pPr>
    </w:p>
    <w:p w:rsidR="000B4A41" w:rsidRPr="000B4A41" w:rsidRDefault="000B4A41" w:rsidP="000B4A41">
      <w:pPr>
        <w:spacing w:line="240" w:lineRule="exact"/>
        <w:jc w:val="center"/>
        <w:rPr>
          <w:color w:val="000000"/>
          <w:sz w:val="16"/>
          <w:szCs w:val="16"/>
        </w:rPr>
      </w:pPr>
      <w:r w:rsidRPr="000B4A41">
        <w:rPr>
          <w:color w:val="000000"/>
          <w:sz w:val="16"/>
          <w:szCs w:val="16"/>
        </w:rPr>
        <w:t xml:space="preserve">                                                      Приложение № 2</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к Административному регламенту</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исполнению муниципальной функции</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осуществлению муниципального жилищного</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контроля на территориях сельских поселений</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_____________________ муниципального района</w:t>
      </w:r>
    </w:p>
    <w:p w:rsidR="000B4A41" w:rsidRPr="000B4A41" w:rsidRDefault="000B4A41" w:rsidP="000B4A41">
      <w:pPr>
        <w:spacing w:line="240" w:lineRule="exact"/>
        <w:jc w:val="center"/>
        <w:rPr>
          <w:color w:val="000000"/>
          <w:sz w:val="16"/>
          <w:szCs w:val="16"/>
        </w:rPr>
      </w:pPr>
    </w:p>
    <w:p w:rsidR="000B4A41" w:rsidRPr="000B4A41" w:rsidRDefault="000B4A41" w:rsidP="000B4A41">
      <w:pPr>
        <w:autoSpaceDE w:val="0"/>
        <w:autoSpaceDN w:val="0"/>
        <w:adjustRightInd w:val="0"/>
        <w:ind w:firstLine="851"/>
        <w:jc w:val="both"/>
        <w:rPr>
          <w:sz w:val="16"/>
          <w:szCs w:val="16"/>
        </w:rPr>
      </w:pPr>
      <w:r w:rsidRPr="000B4A41">
        <w:rPr>
          <w:sz w:val="16"/>
          <w:szCs w:val="16"/>
        </w:rPr>
        <w:t xml:space="preserve">    </w:t>
      </w:r>
    </w:p>
    <w:p w:rsidR="000B4A41" w:rsidRPr="000B4A41" w:rsidRDefault="000B4A41" w:rsidP="000B4A41">
      <w:pPr>
        <w:autoSpaceDE w:val="0"/>
        <w:autoSpaceDN w:val="0"/>
        <w:adjustRightInd w:val="0"/>
        <w:ind w:firstLine="851"/>
        <w:jc w:val="both"/>
        <w:rPr>
          <w:sz w:val="16"/>
          <w:szCs w:val="16"/>
        </w:rPr>
      </w:pPr>
      <w:r w:rsidRPr="000B4A41">
        <w:rPr>
          <w:sz w:val="16"/>
          <w:szCs w:val="16"/>
        </w:rPr>
        <w:t xml:space="preserve"> Администрация Любытинского муниципального района </w:t>
      </w:r>
    </w:p>
    <w:p w:rsidR="000B4A41" w:rsidRPr="000B4A41" w:rsidRDefault="000B4A41" w:rsidP="000B4A41">
      <w:pPr>
        <w:autoSpaceDE w:val="0"/>
        <w:autoSpaceDN w:val="0"/>
        <w:adjustRightInd w:val="0"/>
        <w:ind w:firstLine="851"/>
        <w:jc w:val="both"/>
        <w:rPr>
          <w:sz w:val="16"/>
          <w:szCs w:val="16"/>
        </w:rPr>
      </w:pPr>
      <w:r w:rsidRPr="000B4A41">
        <w:rPr>
          <w:sz w:val="16"/>
          <w:szCs w:val="16"/>
        </w:rPr>
        <w:t xml:space="preserve">               (наименование органа муниципального жилищного контроля)</w:t>
      </w:r>
    </w:p>
    <w:p w:rsidR="000B4A41" w:rsidRPr="000B4A41" w:rsidRDefault="000B4A41" w:rsidP="000B4A41">
      <w:pPr>
        <w:autoSpaceDE w:val="0"/>
        <w:autoSpaceDN w:val="0"/>
        <w:adjustRightInd w:val="0"/>
        <w:ind w:firstLine="851"/>
        <w:jc w:val="both"/>
        <w:rPr>
          <w:sz w:val="16"/>
          <w:szCs w:val="16"/>
        </w:rPr>
      </w:pPr>
    </w:p>
    <w:p w:rsidR="000B4A41" w:rsidRPr="000B4A41" w:rsidRDefault="000B4A41" w:rsidP="000B4A41">
      <w:pPr>
        <w:autoSpaceDE w:val="0"/>
        <w:autoSpaceDN w:val="0"/>
        <w:adjustRightInd w:val="0"/>
        <w:jc w:val="both"/>
        <w:rPr>
          <w:sz w:val="16"/>
          <w:szCs w:val="16"/>
        </w:rPr>
      </w:pPr>
      <w:r w:rsidRPr="000B4A41">
        <w:rPr>
          <w:sz w:val="16"/>
          <w:szCs w:val="16"/>
        </w:rPr>
        <w:t xml:space="preserve"> _____________________________                                             "___" _______________ 20__ г.</w:t>
      </w:r>
    </w:p>
    <w:p w:rsidR="000B4A41" w:rsidRPr="000B4A41" w:rsidRDefault="000B4A41" w:rsidP="000B4A41">
      <w:pPr>
        <w:autoSpaceDE w:val="0"/>
        <w:autoSpaceDN w:val="0"/>
        <w:adjustRightInd w:val="0"/>
        <w:jc w:val="both"/>
        <w:rPr>
          <w:sz w:val="16"/>
          <w:szCs w:val="16"/>
        </w:rPr>
      </w:pPr>
      <w:r w:rsidRPr="000B4A41">
        <w:rPr>
          <w:sz w:val="16"/>
          <w:szCs w:val="16"/>
        </w:rPr>
        <w:t xml:space="preserve">      (место составления акта)                                                         (дата составления акта)</w:t>
      </w:r>
    </w:p>
    <w:p w:rsidR="000B4A41" w:rsidRPr="000B4A41" w:rsidRDefault="000B4A41" w:rsidP="000B4A41">
      <w:pPr>
        <w:autoSpaceDE w:val="0"/>
        <w:autoSpaceDN w:val="0"/>
        <w:adjustRightInd w:val="0"/>
        <w:jc w:val="right"/>
        <w:rPr>
          <w:sz w:val="16"/>
          <w:szCs w:val="16"/>
        </w:rPr>
      </w:pPr>
      <w:r w:rsidRPr="000B4A41">
        <w:rPr>
          <w:sz w:val="16"/>
          <w:szCs w:val="16"/>
        </w:rPr>
        <w:t>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 xml:space="preserve">                                                                                           (время составления акта)</w:t>
      </w:r>
    </w:p>
    <w:p w:rsidR="000B4A41" w:rsidRPr="000B4A41" w:rsidRDefault="000B4A41" w:rsidP="000B4A41">
      <w:pPr>
        <w:autoSpaceDE w:val="0"/>
        <w:autoSpaceDN w:val="0"/>
        <w:adjustRightInd w:val="0"/>
        <w:ind w:firstLine="851"/>
        <w:jc w:val="both"/>
        <w:rPr>
          <w:sz w:val="16"/>
          <w:szCs w:val="16"/>
        </w:rPr>
      </w:pPr>
    </w:p>
    <w:p w:rsidR="000B4A41" w:rsidRPr="000B4A41" w:rsidRDefault="000B4A41" w:rsidP="000B4A41">
      <w:pPr>
        <w:autoSpaceDE w:val="0"/>
        <w:autoSpaceDN w:val="0"/>
        <w:adjustRightInd w:val="0"/>
        <w:ind w:firstLine="851"/>
        <w:jc w:val="center"/>
        <w:rPr>
          <w:sz w:val="16"/>
          <w:szCs w:val="16"/>
        </w:rPr>
      </w:pPr>
      <w:r w:rsidRPr="000B4A41">
        <w:rPr>
          <w:sz w:val="16"/>
          <w:szCs w:val="16"/>
        </w:rPr>
        <w:t>АКТ ПРОВЕРКИ ГРАЖДАНИНА</w:t>
      </w:r>
    </w:p>
    <w:p w:rsidR="000B4A41" w:rsidRPr="000B4A41" w:rsidRDefault="000B4A41" w:rsidP="000B4A41">
      <w:pPr>
        <w:autoSpaceDE w:val="0"/>
        <w:autoSpaceDN w:val="0"/>
        <w:adjustRightInd w:val="0"/>
        <w:ind w:firstLine="851"/>
        <w:jc w:val="center"/>
        <w:rPr>
          <w:sz w:val="16"/>
          <w:szCs w:val="16"/>
        </w:rPr>
      </w:pPr>
      <w:r w:rsidRPr="000B4A41">
        <w:rPr>
          <w:sz w:val="16"/>
          <w:szCs w:val="16"/>
        </w:rPr>
        <w:t>№ ____________</w:t>
      </w:r>
    </w:p>
    <w:p w:rsidR="000B4A41" w:rsidRPr="000B4A41" w:rsidRDefault="000B4A41" w:rsidP="000B4A41">
      <w:pPr>
        <w:autoSpaceDE w:val="0"/>
        <w:autoSpaceDN w:val="0"/>
        <w:adjustRightInd w:val="0"/>
        <w:ind w:firstLine="851"/>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Администрацией Любытинского муниципального  района </w:t>
      </w: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                                                        </w:t>
      </w:r>
    </w:p>
    <w:p w:rsidR="000B4A41" w:rsidRPr="000B4A41" w:rsidRDefault="000B4A41" w:rsidP="000B4A41">
      <w:pPr>
        <w:autoSpaceDE w:val="0"/>
        <w:autoSpaceDN w:val="0"/>
        <w:adjustRightInd w:val="0"/>
        <w:jc w:val="both"/>
        <w:rPr>
          <w:sz w:val="16"/>
          <w:szCs w:val="16"/>
        </w:rPr>
      </w:pPr>
      <w:r w:rsidRPr="000B4A41">
        <w:rPr>
          <w:sz w:val="16"/>
          <w:szCs w:val="16"/>
        </w:rPr>
        <w:t>по адресу: _________________________________________________________</w:t>
      </w: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                                               (место проведения проверки)</w:t>
      </w:r>
    </w:p>
    <w:p w:rsidR="000B4A41" w:rsidRPr="000B4A41" w:rsidRDefault="000B4A41" w:rsidP="000B4A41">
      <w:pPr>
        <w:autoSpaceDE w:val="0"/>
        <w:autoSpaceDN w:val="0"/>
        <w:adjustRightInd w:val="0"/>
        <w:jc w:val="both"/>
        <w:rPr>
          <w:sz w:val="16"/>
          <w:szCs w:val="16"/>
        </w:rPr>
      </w:pPr>
      <w:r w:rsidRPr="000B4A41">
        <w:rPr>
          <w:sz w:val="16"/>
          <w:szCs w:val="16"/>
        </w:rPr>
        <w:t>на основании: ______________________________________________________________________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(вид документа с указанием реквизитов (номер, дата))</w:t>
      </w:r>
    </w:p>
    <w:p w:rsidR="000B4A41" w:rsidRPr="000B4A41" w:rsidRDefault="000B4A41" w:rsidP="000B4A41">
      <w:pPr>
        <w:autoSpaceDE w:val="0"/>
        <w:autoSpaceDN w:val="0"/>
        <w:adjustRightInd w:val="0"/>
        <w:jc w:val="both"/>
        <w:rPr>
          <w:sz w:val="16"/>
          <w:szCs w:val="16"/>
        </w:rPr>
      </w:pPr>
      <w:r w:rsidRPr="000B4A41">
        <w:rPr>
          <w:sz w:val="16"/>
          <w:szCs w:val="16"/>
        </w:rPr>
        <w:t xml:space="preserve">была проведена внеплановая ________________________________ проверка </w:t>
      </w:r>
    </w:p>
    <w:p w:rsidR="000B4A41" w:rsidRPr="000B4A41" w:rsidRDefault="000B4A41" w:rsidP="000B4A41">
      <w:pPr>
        <w:autoSpaceDE w:val="0"/>
        <w:autoSpaceDN w:val="0"/>
        <w:adjustRightInd w:val="0"/>
        <w:jc w:val="center"/>
        <w:rPr>
          <w:sz w:val="16"/>
          <w:szCs w:val="16"/>
        </w:rPr>
      </w:pPr>
      <w:r w:rsidRPr="000B4A41">
        <w:rPr>
          <w:sz w:val="16"/>
          <w:szCs w:val="16"/>
        </w:rPr>
        <w:t xml:space="preserve">                (документарная/выездная)</w:t>
      </w:r>
    </w:p>
    <w:p w:rsidR="000B4A41" w:rsidRPr="000B4A41" w:rsidRDefault="000B4A41" w:rsidP="000B4A41">
      <w:pPr>
        <w:autoSpaceDE w:val="0"/>
        <w:autoSpaceDN w:val="0"/>
        <w:adjustRightInd w:val="0"/>
        <w:jc w:val="both"/>
        <w:rPr>
          <w:sz w:val="16"/>
          <w:szCs w:val="16"/>
        </w:rPr>
      </w:pPr>
      <w:r w:rsidRPr="000B4A41">
        <w:rPr>
          <w:sz w:val="16"/>
          <w:szCs w:val="16"/>
        </w:rPr>
        <w:t>в отношении  ________________________________________________________________________.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(фамилия, имя, отчество (при наличии) гражданина)</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Дата и время начала и окончания проведения проверки:</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jc w:val="both"/>
        <w:rPr>
          <w:sz w:val="16"/>
          <w:szCs w:val="16"/>
        </w:rPr>
      </w:pPr>
      <w:r w:rsidRPr="000B4A41">
        <w:rPr>
          <w:sz w:val="16"/>
          <w:szCs w:val="16"/>
        </w:rPr>
        <w:t>с   "___" ______________ 20__ г. с ____ час. ____ мин. до ____ час. ____ мин.</w:t>
      </w:r>
    </w:p>
    <w:p w:rsidR="000B4A41" w:rsidRPr="000B4A41" w:rsidRDefault="000B4A41" w:rsidP="000B4A41">
      <w:pPr>
        <w:autoSpaceDE w:val="0"/>
        <w:autoSpaceDN w:val="0"/>
        <w:adjustRightInd w:val="0"/>
        <w:jc w:val="both"/>
        <w:rPr>
          <w:sz w:val="16"/>
          <w:szCs w:val="16"/>
        </w:rPr>
      </w:pPr>
      <w:r w:rsidRPr="000B4A41">
        <w:rPr>
          <w:sz w:val="16"/>
          <w:szCs w:val="16"/>
        </w:rPr>
        <w:t>по "___" ______________ 20__ г. с ____ час. ____ мин. до ____ час. ____ мин.</w:t>
      </w: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  </w:t>
      </w:r>
    </w:p>
    <w:p w:rsidR="000B4A41" w:rsidRPr="000B4A41" w:rsidRDefault="000B4A41" w:rsidP="000B4A41">
      <w:pPr>
        <w:autoSpaceDE w:val="0"/>
        <w:autoSpaceDN w:val="0"/>
        <w:adjustRightInd w:val="0"/>
        <w:ind w:firstLine="709"/>
        <w:jc w:val="both"/>
        <w:rPr>
          <w:sz w:val="16"/>
          <w:szCs w:val="16"/>
        </w:rPr>
      </w:pPr>
      <w:r w:rsidRPr="000B4A41">
        <w:rPr>
          <w:sz w:val="16"/>
          <w:szCs w:val="16"/>
        </w:rPr>
        <w:t>Общая продолжительность проверки: 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 xml:space="preserve">                                                              (рабочих дней/часов)</w:t>
      </w:r>
    </w:p>
    <w:p w:rsidR="000B4A41" w:rsidRPr="000B4A41" w:rsidRDefault="000B4A41" w:rsidP="000B4A41">
      <w:pPr>
        <w:autoSpaceDE w:val="0"/>
        <w:autoSpaceDN w:val="0"/>
        <w:adjustRightInd w:val="0"/>
        <w:ind w:firstLine="709"/>
        <w:jc w:val="both"/>
        <w:rPr>
          <w:sz w:val="16"/>
          <w:szCs w:val="16"/>
        </w:rPr>
      </w:pPr>
      <w:r w:rsidRPr="000B4A41">
        <w:rPr>
          <w:sz w:val="16"/>
          <w:szCs w:val="16"/>
        </w:rPr>
        <w:t>Акт составлен: 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 xml:space="preserve">                         (наименование органа муниципального жилищного контроля)</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С копией распоряжения о проведении проверки ознакомлен:</w:t>
      </w:r>
    </w:p>
    <w:p w:rsidR="000B4A41" w:rsidRPr="000B4A41" w:rsidRDefault="000B4A41" w:rsidP="000B4A41">
      <w:pPr>
        <w:autoSpaceDE w:val="0"/>
        <w:autoSpaceDN w:val="0"/>
        <w:adjustRightInd w:val="0"/>
        <w:ind w:firstLine="709"/>
        <w:jc w:val="both"/>
        <w:rPr>
          <w:sz w:val="16"/>
          <w:szCs w:val="16"/>
        </w:rPr>
      </w:pPr>
      <w:r w:rsidRPr="000B4A41">
        <w:rPr>
          <w:sz w:val="16"/>
          <w:szCs w:val="16"/>
        </w:rPr>
        <w:t>(заполняется при проведении выездной проверки)</w:t>
      </w:r>
    </w:p>
    <w:p w:rsidR="000B4A41" w:rsidRPr="000B4A41" w:rsidRDefault="000B4A41" w:rsidP="000B4A41">
      <w:pPr>
        <w:autoSpaceDE w:val="0"/>
        <w:autoSpaceDN w:val="0"/>
        <w:adjustRightInd w:val="0"/>
        <w:jc w:val="both"/>
        <w:rPr>
          <w:sz w:val="16"/>
          <w:szCs w:val="16"/>
        </w:rPr>
      </w:pPr>
      <w:r w:rsidRPr="000B4A41">
        <w:rPr>
          <w:sz w:val="16"/>
          <w:szCs w:val="16"/>
        </w:rPr>
        <w:t>______________________________________________________________________________________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(фамилия, инициалы, подпись, дата, время)</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Лицо(а), проводившее(ие) проверку: 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(фамилии, имена, отчества и должности должностного лица или должностных лиц, проводивших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При проведении проверки присутствовали: _______________________</w:t>
      </w:r>
    </w:p>
    <w:p w:rsidR="000B4A41" w:rsidRPr="000B4A41" w:rsidRDefault="000B4A41" w:rsidP="000B4A41">
      <w:pPr>
        <w:autoSpaceDE w:val="0"/>
        <w:autoSpaceDN w:val="0"/>
        <w:adjustRightInd w:val="0"/>
        <w:ind w:firstLine="709"/>
        <w:jc w:val="both"/>
        <w:rPr>
          <w:sz w:val="16"/>
          <w:szCs w:val="16"/>
        </w:rPr>
      </w:pPr>
      <w:r w:rsidRPr="000B4A41">
        <w:rPr>
          <w:sz w:val="16"/>
          <w:szCs w:val="16"/>
        </w:rPr>
        <w:t>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 xml:space="preserve"> (фамилия, имя, отчество (при наличии) гражданина, в отношении которого проводилась проверка, или его уполномоченного представителя; данные о лицах, присутствующих при проверке и составлении акта проверки)</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В ходе проведения проверки:</w:t>
      </w:r>
    </w:p>
    <w:p w:rsidR="000B4A41" w:rsidRPr="000B4A41" w:rsidRDefault="000B4A41" w:rsidP="000B4A41">
      <w:pPr>
        <w:autoSpaceDE w:val="0"/>
        <w:autoSpaceDN w:val="0"/>
        <w:adjustRightInd w:val="0"/>
        <w:ind w:firstLine="709"/>
        <w:jc w:val="both"/>
        <w:rPr>
          <w:sz w:val="16"/>
          <w:szCs w:val="16"/>
        </w:rPr>
      </w:pPr>
      <w:r w:rsidRPr="000B4A41">
        <w:rPr>
          <w:sz w:val="16"/>
          <w:szCs w:val="16"/>
        </w:rPr>
        <w:t>выявлены нарушения обязательных требований (с указанием положений (нормативных) правовых актов): ________________________________________________</w:t>
      </w:r>
    </w:p>
    <w:p w:rsidR="000B4A41" w:rsidRPr="000B4A41" w:rsidRDefault="000B4A41" w:rsidP="000B4A41">
      <w:pPr>
        <w:autoSpaceDE w:val="0"/>
        <w:autoSpaceDN w:val="0"/>
        <w:adjustRightInd w:val="0"/>
        <w:jc w:val="both"/>
        <w:rPr>
          <w:sz w:val="16"/>
          <w:szCs w:val="16"/>
        </w:rPr>
      </w:pPr>
      <w:r w:rsidRPr="000B4A41">
        <w:rPr>
          <w:sz w:val="16"/>
          <w:szCs w:val="16"/>
        </w:rPr>
        <w:t>________________________________________________________________________________________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(с указанием характера нарушений; лиц, допустивших нарушения)</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выявлены факты невыполнения предписаний Администрации _____ (с указанием реквизитов выданных предписаний):</w:t>
      </w:r>
    </w:p>
    <w:p w:rsidR="000B4A41" w:rsidRPr="000B4A41" w:rsidRDefault="000B4A41" w:rsidP="000B4A41">
      <w:pPr>
        <w:autoSpaceDE w:val="0"/>
        <w:autoSpaceDN w:val="0"/>
        <w:adjustRightInd w:val="0"/>
        <w:jc w:val="both"/>
        <w:rPr>
          <w:sz w:val="16"/>
          <w:szCs w:val="16"/>
        </w:rPr>
      </w:pPr>
      <w:r w:rsidRPr="000B4A41">
        <w:rPr>
          <w:sz w:val="16"/>
          <w:szCs w:val="16"/>
        </w:rPr>
        <w:t>______________________________________________________________________________________</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установлен факт выполнения предписаний органа муниципального жилищного контроля об устранении выявленных ранее нарушений обязательных требований (с указанием реквизитов выданных предписаний):</w:t>
      </w:r>
    </w:p>
    <w:p w:rsidR="000B4A41" w:rsidRPr="000B4A41" w:rsidRDefault="000B4A41" w:rsidP="000B4A41">
      <w:pPr>
        <w:autoSpaceDE w:val="0"/>
        <w:autoSpaceDN w:val="0"/>
        <w:adjustRightInd w:val="0"/>
        <w:jc w:val="both"/>
        <w:rPr>
          <w:sz w:val="16"/>
          <w:szCs w:val="16"/>
        </w:rPr>
      </w:pPr>
      <w:r w:rsidRPr="000B4A41">
        <w:rPr>
          <w:sz w:val="16"/>
          <w:szCs w:val="16"/>
        </w:rPr>
        <w:t>______________________________________________________________________________________</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нарушений не выявлено ___________________________________________________ .</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Прилагаемые к акту документы: _________________________________</w:t>
      </w:r>
    </w:p>
    <w:p w:rsidR="000B4A41" w:rsidRPr="000B4A41" w:rsidRDefault="000B4A41" w:rsidP="000B4A41">
      <w:pPr>
        <w:autoSpaceDE w:val="0"/>
        <w:autoSpaceDN w:val="0"/>
        <w:adjustRightInd w:val="0"/>
        <w:ind w:firstLine="709"/>
        <w:jc w:val="both"/>
        <w:rPr>
          <w:sz w:val="16"/>
          <w:szCs w:val="16"/>
        </w:rPr>
      </w:pPr>
      <w:r w:rsidRPr="000B4A41">
        <w:rPr>
          <w:sz w:val="16"/>
          <w:szCs w:val="16"/>
        </w:rPr>
        <w:t>__________________________________________________________</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lastRenderedPageBreak/>
        <w:t>Подписи лиц, проводивших проверку: ___________________________</w:t>
      </w:r>
    </w:p>
    <w:p w:rsidR="000B4A41" w:rsidRPr="000B4A41" w:rsidRDefault="000B4A41" w:rsidP="000B4A41">
      <w:pPr>
        <w:autoSpaceDE w:val="0"/>
        <w:autoSpaceDN w:val="0"/>
        <w:adjustRightInd w:val="0"/>
        <w:ind w:firstLine="709"/>
        <w:jc w:val="both"/>
        <w:rPr>
          <w:sz w:val="16"/>
          <w:szCs w:val="16"/>
        </w:rPr>
      </w:pPr>
      <w:r w:rsidRPr="000B4A41">
        <w:rPr>
          <w:sz w:val="16"/>
          <w:szCs w:val="16"/>
        </w:rPr>
        <w:t>__________________________________________________________</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С  актом  проверки  ознакомлен(а),  копию  акта  со  всеми приложениями получил(а):</w:t>
      </w:r>
    </w:p>
    <w:p w:rsidR="000B4A41" w:rsidRPr="000B4A41" w:rsidRDefault="000B4A41" w:rsidP="000B4A41">
      <w:pPr>
        <w:autoSpaceDE w:val="0"/>
        <w:autoSpaceDN w:val="0"/>
        <w:adjustRightInd w:val="0"/>
        <w:jc w:val="both"/>
        <w:rPr>
          <w:sz w:val="16"/>
          <w:szCs w:val="16"/>
        </w:rPr>
      </w:pPr>
      <w:r w:rsidRPr="000B4A41">
        <w:rPr>
          <w:sz w:val="16"/>
          <w:szCs w:val="16"/>
        </w:rPr>
        <w:t>_____________________________________________________________________________________</w:t>
      </w:r>
    </w:p>
    <w:p w:rsidR="000B4A41" w:rsidRPr="000B4A41" w:rsidRDefault="000B4A41" w:rsidP="000B4A41">
      <w:pPr>
        <w:autoSpaceDE w:val="0"/>
        <w:autoSpaceDN w:val="0"/>
        <w:adjustRightInd w:val="0"/>
        <w:ind w:firstLine="709"/>
        <w:jc w:val="center"/>
        <w:rPr>
          <w:sz w:val="16"/>
          <w:szCs w:val="16"/>
        </w:rPr>
      </w:pPr>
      <w:r w:rsidRPr="000B4A41">
        <w:rPr>
          <w:sz w:val="16"/>
          <w:szCs w:val="16"/>
        </w:rPr>
        <w:t>(фамилия, имя, отчество (при наличии) гражданина, в отношении которого проводилась проверка, или его уполномоченного представителя)</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"___" _____________ 20__ г.</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 ___________________________</w:t>
      </w:r>
    </w:p>
    <w:p w:rsidR="000B4A41" w:rsidRPr="000B4A41" w:rsidRDefault="000B4A41" w:rsidP="000B4A41">
      <w:pPr>
        <w:autoSpaceDE w:val="0"/>
        <w:autoSpaceDN w:val="0"/>
        <w:adjustRightInd w:val="0"/>
        <w:ind w:firstLine="709"/>
        <w:jc w:val="both"/>
        <w:rPr>
          <w:sz w:val="16"/>
          <w:szCs w:val="16"/>
        </w:rPr>
      </w:pPr>
      <w:r w:rsidRPr="000B4A41">
        <w:rPr>
          <w:sz w:val="16"/>
          <w:szCs w:val="16"/>
        </w:rPr>
        <w:t xml:space="preserve">             (подпись)</w:t>
      </w:r>
    </w:p>
    <w:p w:rsidR="000B4A41" w:rsidRPr="000B4A41" w:rsidRDefault="000B4A41" w:rsidP="000B4A41">
      <w:pPr>
        <w:autoSpaceDE w:val="0"/>
        <w:autoSpaceDN w:val="0"/>
        <w:adjustRightInd w:val="0"/>
        <w:ind w:firstLine="709"/>
        <w:jc w:val="both"/>
        <w:rPr>
          <w:sz w:val="16"/>
          <w:szCs w:val="16"/>
        </w:rPr>
      </w:pPr>
    </w:p>
    <w:p w:rsidR="000B4A41" w:rsidRPr="000B4A41" w:rsidRDefault="000B4A41" w:rsidP="000B4A41">
      <w:pPr>
        <w:autoSpaceDE w:val="0"/>
        <w:autoSpaceDN w:val="0"/>
        <w:adjustRightInd w:val="0"/>
        <w:ind w:firstLine="709"/>
        <w:jc w:val="both"/>
        <w:rPr>
          <w:sz w:val="16"/>
          <w:szCs w:val="16"/>
        </w:rPr>
      </w:pPr>
      <w:r w:rsidRPr="000B4A41">
        <w:rPr>
          <w:sz w:val="16"/>
          <w:szCs w:val="16"/>
        </w:rPr>
        <w:t>Пометка об отказе ознакомления с актом проверки:   _______________</w:t>
      </w:r>
    </w:p>
    <w:p w:rsidR="000B4A41" w:rsidRPr="000B4A41" w:rsidRDefault="000B4A41" w:rsidP="000B4A41">
      <w:pPr>
        <w:autoSpaceDE w:val="0"/>
        <w:autoSpaceDN w:val="0"/>
        <w:adjustRightInd w:val="0"/>
        <w:ind w:firstLine="851"/>
        <w:jc w:val="right"/>
        <w:rPr>
          <w:sz w:val="16"/>
          <w:szCs w:val="16"/>
        </w:rPr>
      </w:pPr>
      <w:r w:rsidRPr="000B4A41">
        <w:rPr>
          <w:sz w:val="16"/>
          <w:szCs w:val="16"/>
        </w:rPr>
        <w:t xml:space="preserve">                                                                                 (подпись должностного лица (лиц), </w:t>
      </w:r>
    </w:p>
    <w:p w:rsidR="000B4A41" w:rsidRPr="000B4A41" w:rsidRDefault="000B4A41" w:rsidP="000B4A41">
      <w:pPr>
        <w:autoSpaceDE w:val="0"/>
        <w:autoSpaceDN w:val="0"/>
        <w:adjustRightInd w:val="0"/>
        <w:ind w:firstLine="851"/>
        <w:jc w:val="right"/>
        <w:rPr>
          <w:sz w:val="16"/>
          <w:szCs w:val="16"/>
        </w:rPr>
      </w:pPr>
      <w:r w:rsidRPr="000B4A41">
        <w:rPr>
          <w:sz w:val="16"/>
          <w:szCs w:val="16"/>
        </w:rPr>
        <w:t>проводившего(их) проверку)</w:t>
      </w:r>
    </w:p>
    <w:p w:rsidR="000B4A41" w:rsidRPr="000B4A41" w:rsidRDefault="000B4A41" w:rsidP="000B4A41">
      <w:pPr>
        <w:widowControl w:val="0"/>
        <w:autoSpaceDE w:val="0"/>
        <w:autoSpaceDN w:val="0"/>
        <w:adjustRightInd w:val="0"/>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spacing w:line="240" w:lineRule="exact"/>
        <w:ind w:firstLine="720"/>
        <w:jc w:val="center"/>
        <w:outlineLvl w:val="1"/>
        <w:rPr>
          <w:rFonts w:cs="Arial"/>
          <w:color w:val="000000"/>
          <w:sz w:val="16"/>
          <w:szCs w:val="16"/>
        </w:rPr>
      </w:pPr>
      <w:r w:rsidRPr="000B4A41">
        <w:rPr>
          <w:rFonts w:cs="Arial"/>
          <w:color w:val="000000"/>
          <w:sz w:val="16"/>
          <w:szCs w:val="16"/>
        </w:rPr>
        <w:t>Приложение № 3</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к Административному регламенту</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исполнению муниципальной функции</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по осуществлению муниципального жилищного</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 xml:space="preserve">                                            контроля на территориях сельских поселений</w:t>
      </w:r>
    </w:p>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_________________________Любытинского муниципального района</w:t>
      </w:r>
    </w:p>
    <w:p w:rsidR="000B4A41" w:rsidRPr="000B4A41" w:rsidRDefault="000B4A41" w:rsidP="000B4A41">
      <w:pPr>
        <w:widowControl w:val="0"/>
        <w:autoSpaceDE w:val="0"/>
        <w:autoSpaceDN w:val="0"/>
        <w:adjustRightInd w:val="0"/>
        <w:ind w:firstLine="720"/>
        <w:jc w:val="both"/>
        <w:rPr>
          <w:rFonts w:cs="Arial"/>
          <w:color w:val="000000"/>
          <w:sz w:val="16"/>
          <w:szCs w:val="16"/>
        </w:rPr>
      </w:pPr>
    </w:p>
    <w:p w:rsidR="000B4A41" w:rsidRPr="000B4A41" w:rsidRDefault="000B4A41" w:rsidP="000B4A41">
      <w:pPr>
        <w:widowControl w:val="0"/>
        <w:autoSpaceDE w:val="0"/>
        <w:autoSpaceDN w:val="0"/>
        <w:adjustRightInd w:val="0"/>
        <w:jc w:val="both"/>
        <w:rPr>
          <w:b/>
          <w:color w:val="000000"/>
          <w:sz w:val="16"/>
          <w:szCs w:val="16"/>
        </w:rPr>
      </w:pPr>
      <w:r w:rsidRPr="000B4A41">
        <w:rPr>
          <w:b/>
          <w:color w:val="000000"/>
          <w:sz w:val="16"/>
          <w:szCs w:val="16"/>
        </w:rPr>
        <w:t xml:space="preserve">                                                  </w:t>
      </w:r>
    </w:p>
    <w:p w:rsidR="000B4A41" w:rsidRPr="000B4A41" w:rsidRDefault="000B4A41" w:rsidP="000B4A41">
      <w:pPr>
        <w:widowControl w:val="0"/>
        <w:autoSpaceDE w:val="0"/>
        <w:autoSpaceDN w:val="0"/>
        <w:adjustRightInd w:val="0"/>
        <w:jc w:val="center"/>
        <w:rPr>
          <w:color w:val="000000"/>
          <w:sz w:val="16"/>
          <w:szCs w:val="16"/>
        </w:rPr>
      </w:pPr>
      <w:r w:rsidRPr="000B4A41">
        <w:rPr>
          <w:b/>
          <w:color w:val="000000"/>
          <w:sz w:val="16"/>
          <w:szCs w:val="16"/>
        </w:rPr>
        <w:t xml:space="preserve">ПРЕДПИСАНИЕ </w:t>
      </w:r>
      <w:r w:rsidRPr="000B4A41">
        <w:rPr>
          <w:color w:val="000000"/>
          <w:sz w:val="16"/>
          <w:szCs w:val="16"/>
        </w:rPr>
        <w:t>№ ____</w:t>
      </w:r>
    </w:p>
    <w:p w:rsidR="000B4A41" w:rsidRPr="000B4A41" w:rsidRDefault="000B4A41" w:rsidP="000B4A41">
      <w:pPr>
        <w:widowControl w:val="0"/>
        <w:autoSpaceDE w:val="0"/>
        <w:autoSpaceDN w:val="0"/>
        <w:adjustRightInd w:val="0"/>
        <w:jc w:val="center"/>
        <w:rPr>
          <w:color w:val="000000"/>
          <w:sz w:val="16"/>
          <w:szCs w:val="16"/>
        </w:rPr>
      </w:pPr>
      <w:r w:rsidRPr="000B4A41">
        <w:rPr>
          <w:color w:val="000000"/>
          <w:sz w:val="16"/>
          <w:szCs w:val="16"/>
        </w:rPr>
        <w:t>об устранении нарушений законодательства Российской Федерации</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"____" ____________ 20____ г.                                  _______________________________</w:t>
      </w: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 xml:space="preserve">                                                                                                (место составления)</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tabs>
          <w:tab w:val="left" w:pos="-2127"/>
          <w:tab w:val="left" w:pos="284"/>
          <w:tab w:val="left" w:pos="567"/>
          <w:tab w:val="left" w:pos="1134"/>
        </w:tabs>
        <w:autoSpaceDE w:val="0"/>
        <w:autoSpaceDN w:val="0"/>
        <w:adjustRightInd w:val="0"/>
        <w:ind w:firstLine="709"/>
        <w:jc w:val="both"/>
        <w:outlineLvl w:val="0"/>
        <w:rPr>
          <w:bCs/>
          <w:sz w:val="16"/>
          <w:szCs w:val="16"/>
        </w:rPr>
      </w:pPr>
      <w:r w:rsidRPr="000B4A41">
        <w:rPr>
          <w:bCs/>
          <w:sz w:val="16"/>
          <w:szCs w:val="16"/>
        </w:rPr>
        <w:t>В рамках осуществления муниципального жилищного контроля мною, _________________________________________________________________,</w:t>
      </w:r>
    </w:p>
    <w:p w:rsidR="000B4A41" w:rsidRPr="000B4A41" w:rsidRDefault="000B4A41" w:rsidP="000B4A41">
      <w:pPr>
        <w:tabs>
          <w:tab w:val="left" w:pos="-2127"/>
          <w:tab w:val="left" w:pos="284"/>
          <w:tab w:val="left" w:pos="567"/>
          <w:tab w:val="left" w:pos="1134"/>
        </w:tabs>
        <w:autoSpaceDE w:val="0"/>
        <w:autoSpaceDN w:val="0"/>
        <w:adjustRightInd w:val="0"/>
        <w:ind w:firstLine="709"/>
        <w:jc w:val="both"/>
        <w:outlineLvl w:val="0"/>
        <w:rPr>
          <w:bCs/>
          <w:sz w:val="16"/>
          <w:szCs w:val="16"/>
        </w:rPr>
      </w:pPr>
      <w:r w:rsidRPr="000B4A41">
        <w:rPr>
          <w:bCs/>
          <w:sz w:val="16"/>
          <w:szCs w:val="16"/>
        </w:rPr>
        <w:t xml:space="preserve">                                             (Ф.И.О., должность)</w:t>
      </w:r>
    </w:p>
    <w:p w:rsidR="000B4A41" w:rsidRPr="000B4A41" w:rsidRDefault="000B4A41" w:rsidP="000B4A41">
      <w:pPr>
        <w:tabs>
          <w:tab w:val="left" w:pos="-2127"/>
          <w:tab w:val="left" w:pos="284"/>
          <w:tab w:val="left" w:pos="567"/>
          <w:tab w:val="left" w:pos="1134"/>
        </w:tabs>
        <w:autoSpaceDE w:val="0"/>
        <w:autoSpaceDN w:val="0"/>
        <w:adjustRightInd w:val="0"/>
        <w:jc w:val="both"/>
        <w:outlineLvl w:val="0"/>
        <w:rPr>
          <w:bCs/>
          <w:sz w:val="16"/>
          <w:szCs w:val="16"/>
        </w:rPr>
      </w:pPr>
      <w:r w:rsidRPr="000B4A41">
        <w:rPr>
          <w:bCs/>
          <w:sz w:val="16"/>
          <w:szCs w:val="16"/>
        </w:rPr>
        <w:t xml:space="preserve">служебное удостоверение, выданное ______________ 20___ года № ______, на основании распоряжения Администрации Любытинского муниципального района от __________ 20__ года № _____ проведена ____________________ проверка </w:t>
      </w:r>
    </w:p>
    <w:p w:rsidR="000B4A41" w:rsidRPr="000B4A41" w:rsidRDefault="000B4A41" w:rsidP="000B4A41">
      <w:pPr>
        <w:tabs>
          <w:tab w:val="left" w:pos="-2127"/>
          <w:tab w:val="left" w:pos="284"/>
          <w:tab w:val="left" w:pos="567"/>
          <w:tab w:val="left" w:pos="1134"/>
        </w:tabs>
        <w:autoSpaceDE w:val="0"/>
        <w:autoSpaceDN w:val="0"/>
        <w:adjustRightInd w:val="0"/>
        <w:spacing w:line="240" w:lineRule="exact"/>
        <w:jc w:val="both"/>
        <w:outlineLvl w:val="0"/>
        <w:rPr>
          <w:bCs/>
          <w:sz w:val="16"/>
          <w:szCs w:val="16"/>
        </w:rPr>
      </w:pPr>
      <w:r w:rsidRPr="000B4A41">
        <w:rPr>
          <w:rFonts w:ascii="Courier New" w:hAnsi="Courier New" w:cs="Courier New"/>
          <w:bCs/>
          <w:sz w:val="16"/>
          <w:szCs w:val="16"/>
        </w:rPr>
        <w:t xml:space="preserve">                                               </w:t>
      </w:r>
      <w:r w:rsidRPr="000B4A41">
        <w:rPr>
          <w:bCs/>
          <w:sz w:val="16"/>
          <w:szCs w:val="16"/>
        </w:rPr>
        <w:t>(плановая/внеплановая,</w:t>
      </w:r>
    </w:p>
    <w:p w:rsidR="000B4A41" w:rsidRPr="000B4A41" w:rsidRDefault="000B4A41" w:rsidP="000B4A41">
      <w:pPr>
        <w:tabs>
          <w:tab w:val="left" w:pos="-2127"/>
          <w:tab w:val="left" w:pos="284"/>
          <w:tab w:val="left" w:pos="567"/>
          <w:tab w:val="left" w:pos="1134"/>
        </w:tabs>
        <w:autoSpaceDE w:val="0"/>
        <w:autoSpaceDN w:val="0"/>
        <w:adjustRightInd w:val="0"/>
        <w:spacing w:line="240" w:lineRule="exact"/>
        <w:jc w:val="both"/>
        <w:outlineLvl w:val="0"/>
        <w:rPr>
          <w:bCs/>
          <w:sz w:val="16"/>
          <w:szCs w:val="16"/>
        </w:rPr>
      </w:pPr>
      <w:r w:rsidRPr="000B4A41">
        <w:rPr>
          <w:bCs/>
          <w:sz w:val="16"/>
          <w:szCs w:val="16"/>
        </w:rPr>
        <w:t xml:space="preserve">                                                                                        документарная/выездная)</w:t>
      </w:r>
    </w:p>
    <w:p w:rsidR="000B4A41" w:rsidRPr="000B4A41" w:rsidRDefault="000B4A41" w:rsidP="000B4A41">
      <w:pPr>
        <w:tabs>
          <w:tab w:val="left" w:pos="-2127"/>
          <w:tab w:val="left" w:pos="284"/>
          <w:tab w:val="left" w:pos="567"/>
          <w:tab w:val="left" w:pos="1134"/>
        </w:tabs>
        <w:autoSpaceDE w:val="0"/>
        <w:autoSpaceDN w:val="0"/>
        <w:adjustRightInd w:val="0"/>
        <w:jc w:val="both"/>
        <w:outlineLvl w:val="0"/>
        <w:rPr>
          <w:bCs/>
          <w:sz w:val="16"/>
          <w:szCs w:val="16"/>
        </w:rPr>
      </w:pPr>
      <w:r w:rsidRPr="000B4A41">
        <w:rPr>
          <w:bCs/>
          <w:sz w:val="16"/>
          <w:szCs w:val="16"/>
        </w:rPr>
        <w:t>соблюдения обязательных требований в отношении __________________________________________________________________</w:t>
      </w:r>
    </w:p>
    <w:p w:rsidR="000B4A41" w:rsidRPr="000B4A41" w:rsidRDefault="000B4A41" w:rsidP="000B4A41">
      <w:pPr>
        <w:tabs>
          <w:tab w:val="left" w:pos="-2127"/>
          <w:tab w:val="left" w:pos="284"/>
          <w:tab w:val="left" w:pos="567"/>
          <w:tab w:val="left" w:pos="1134"/>
        </w:tabs>
        <w:autoSpaceDE w:val="0"/>
        <w:autoSpaceDN w:val="0"/>
        <w:adjustRightInd w:val="0"/>
        <w:jc w:val="both"/>
        <w:outlineLvl w:val="0"/>
        <w:rPr>
          <w:bCs/>
          <w:sz w:val="16"/>
          <w:szCs w:val="16"/>
        </w:rPr>
      </w:pPr>
      <w:r w:rsidRPr="000B4A41">
        <w:rPr>
          <w:bCs/>
          <w:sz w:val="16"/>
          <w:szCs w:val="16"/>
        </w:rPr>
        <w:t xml:space="preserve">по адресу: ________________________________________________________. </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tabs>
          <w:tab w:val="left" w:pos="-2127"/>
          <w:tab w:val="left" w:pos="284"/>
          <w:tab w:val="left" w:pos="567"/>
          <w:tab w:val="left" w:pos="1134"/>
        </w:tabs>
        <w:autoSpaceDE w:val="0"/>
        <w:autoSpaceDN w:val="0"/>
        <w:adjustRightInd w:val="0"/>
        <w:ind w:firstLine="709"/>
        <w:jc w:val="both"/>
        <w:outlineLvl w:val="0"/>
        <w:rPr>
          <w:color w:val="000000"/>
          <w:sz w:val="16"/>
          <w:szCs w:val="16"/>
        </w:rPr>
      </w:pPr>
      <w:r w:rsidRPr="000B4A41">
        <w:rPr>
          <w:bCs/>
          <w:sz w:val="16"/>
          <w:szCs w:val="16"/>
        </w:rPr>
        <w:t xml:space="preserve">В результате проверки выявлены нарушения обязательных требований, в целях устранения которых </w:t>
      </w:r>
      <w:r w:rsidRPr="000B4A41">
        <w:rPr>
          <w:b/>
          <w:color w:val="000000"/>
          <w:sz w:val="16"/>
          <w:szCs w:val="16"/>
        </w:rPr>
        <w:t>ПРЕДПИСЫВАЮ</w:t>
      </w:r>
      <w:r w:rsidRPr="000B4A41">
        <w:rPr>
          <w:color w:val="000000"/>
          <w:sz w:val="16"/>
          <w:szCs w:val="16"/>
        </w:rPr>
        <w:t xml:space="preserve">: </w:t>
      </w:r>
    </w:p>
    <w:p w:rsidR="000B4A41" w:rsidRPr="000B4A41" w:rsidRDefault="000B4A41" w:rsidP="000B4A41">
      <w:pPr>
        <w:tabs>
          <w:tab w:val="left" w:pos="-2127"/>
          <w:tab w:val="left" w:pos="284"/>
          <w:tab w:val="left" w:pos="567"/>
          <w:tab w:val="left" w:pos="1134"/>
        </w:tabs>
        <w:autoSpaceDE w:val="0"/>
        <w:autoSpaceDN w:val="0"/>
        <w:adjustRightInd w:val="0"/>
        <w:jc w:val="both"/>
        <w:outlineLvl w:val="0"/>
        <w:rPr>
          <w:b/>
          <w:color w:val="000000"/>
          <w:sz w:val="16"/>
          <w:szCs w:val="16"/>
        </w:rPr>
      </w:pPr>
      <w:r w:rsidRPr="000B4A41">
        <w:rPr>
          <w:b/>
          <w:color w:val="000000"/>
          <w:sz w:val="16"/>
          <w:szCs w:val="16"/>
        </w:rPr>
        <w:t>___________________________________________________________________</w:t>
      </w:r>
    </w:p>
    <w:p w:rsidR="000B4A41" w:rsidRPr="000B4A41" w:rsidRDefault="000B4A41" w:rsidP="000B4A41">
      <w:pPr>
        <w:widowControl w:val="0"/>
        <w:autoSpaceDE w:val="0"/>
        <w:autoSpaceDN w:val="0"/>
        <w:adjustRightInd w:val="0"/>
        <w:spacing w:line="240" w:lineRule="exact"/>
        <w:jc w:val="center"/>
        <w:rPr>
          <w:color w:val="000000"/>
          <w:sz w:val="16"/>
          <w:szCs w:val="16"/>
        </w:rPr>
      </w:pPr>
      <w:r w:rsidRPr="000B4A41">
        <w:rPr>
          <w:color w:val="000000"/>
          <w:sz w:val="16"/>
          <w:szCs w:val="16"/>
        </w:rPr>
        <w:t>(полное и сокращенное наименование проверяемого юридического лица,</w:t>
      </w:r>
    </w:p>
    <w:p w:rsidR="000B4A41" w:rsidRPr="000B4A41" w:rsidRDefault="000B4A41" w:rsidP="000B4A41">
      <w:pPr>
        <w:widowControl w:val="0"/>
        <w:autoSpaceDE w:val="0"/>
        <w:autoSpaceDN w:val="0"/>
        <w:adjustRightInd w:val="0"/>
        <w:spacing w:line="240" w:lineRule="exact"/>
        <w:jc w:val="center"/>
        <w:rPr>
          <w:color w:val="000000"/>
          <w:sz w:val="16"/>
          <w:szCs w:val="16"/>
        </w:rPr>
      </w:pPr>
      <w:r w:rsidRPr="000B4A41">
        <w:rPr>
          <w:color w:val="000000"/>
          <w:sz w:val="16"/>
          <w:szCs w:val="16"/>
        </w:rPr>
        <w:t>ФИО (при наличии) индивидуального предпринимателя, гражданина, которому выдается предписание)</w:t>
      </w:r>
    </w:p>
    <w:p w:rsidR="000B4A41" w:rsidRPr="000B4A41" w:rsidRDefault="000B4A41" w:rsidP="000B4A41">
      <w:pPr>
        <w:widowControl w:val="0"/>
        <w:autoSpaceDE w:val="0"/>
        <w:autoSpaceDN w:val="0"/>
        <w:adjustRightInd w:val="0"/>
        <w:ind w:firstLine="720"/>
        <w:jc w:val="both"/>
        <w:rPr>
          <w:rFonts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2328"/>
        <w:gridCol w:w="3402"/>
      </w:tblGrid>
      <w:tr w:rsidR="000B4A41" w:rsidRPr="000B4A41" w:rsidTr="000B4A41">
        <w:tc>
          <w:tcPr>
            <w:tcW w:w="660" w:type="dxa"/>
          </w:tcPr>
          <w:p w:rsidR="000B4A41" w:rsidRPr="000B4A41" w:rsidRDefault="000B4A41" w:rsidP="000B4A41">
            <w:pPr>
              <w:widowControl w:val="0"/>
              <w:autoSpaceDE w:val="0"/>
              <w:autoSpaceDN w:val="0"/>
              <w:adjustRightInd w:val="0"/>
              <w:ind w:firstLine="720"/>
              <w:jc w:val="center"/>
              <w:rPr>
                <w:rFonts w:cs="Arial"/>
                <w:color w:val="000000"/>
                <w:sz w:val="16"/>
                <w:szCs w:val="16"/>
              </w:rPr>
            </w:pPr>
            <w:r w:rsidRPr="000B4A41">
              <w:rPr>
                <w:rFonts w:cs="Arial"/>
                <w:color w:val="000000"/>
                <w:sz w:val="16"/>
                <w:szCs w:val="16"/>
              </w:rPr>
              <w:t>№ п/п</w:t>
            </w:r>
          </w:p>
        </w:tc>
        <w:tc>
          <w:tcPr>
            <w:tcW w:w="3175" w:type="dxa"/>
          </w:tcPr>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Перечень выявленных нарушений обязательных требований</w:t>
            </w:r>
          </w:p>
        </w:tc>
        <w:tc>
          <w:tcPr>
            <w:tcW w:w="2328" w:type="dxa"/>
          </w:tcPr>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Основание (ссылка на  положения нормативного правового акта,</w:t>
            </w:r>
          </w:p>
          <w:p w:rsidR="000B4A41" w:rsidRPr="000B4A41" w:rsidRDefault="000B4A41" w:rsidP="000B4A41">
            <w:pPr>
              <w:autoSpaceDE w:val="0"/>
              <w:autoSpaceDN w:val="0"/>
              <w:adjustRightInd w:val="0"/>
              <w:spacing w:line="240" w:lineRule="exact"/>
              <w:jc w:val="center"/>
              <w:rPr>
                <w:color w:val="000000"/>
                <w:sz w:val="16"/>
                <w:szCs w:val="16"/>
              </w:rPr>
            </w:pPr>
            <w:r w:rsidRPr="000B4A41">
              <w:rPr>
                <w:bCs/>
                <w:sz w:val="16"/>
                <w:szCs w:val="16"/>
              </w:rPr>
              <w:t>которым установлено нарушенное требование</w:t>
            </w:r>
            <w:r w:rsidRPr="000B4A41">
              <w:rPr>
                <w:color w:val="000000"/>
                <w:sz w:val="16"/>
                <w:szCs w:val="16"/>
              </w:rPr>
              <w:t>)</w:t>
            </w:r>
          </w:p>
        </w:tc>
        <w:tc>
          <w:tcPr>
            <w:tcW w:w="3402" w:type="dxa"/>
          </w:tcPr>
          <w:p w:rsidR="000B4A41" w:rsidRPr="000B4A41" w:rsidRDefault="000B4A41" w:rsidP="000B4A41">
            <w:pPr>
              <w:widowControl w:val="0"/>
              <w:autoSpaceDE w:val="0"/>
              <w:autoSpaceDN w:val="0"/>
              <w:adjustRightInd w:val="0"/>
              <w:spacing w:line="240" w:lineRule="exact"/>
              <w:ind w:firstLine="720"/>
              <w:jc w:val="center"/>
              <w:rPr>
                <w:rFonts w:cs="Arial"/>
                <w:color w:val="000000"/>
                <w:sz w:val="16"/>
                <w:szCs w:val="16"/>
              </w:rPr>
            </w:pPr>
            <w:r w:rsidRPr="000B4A41">
              <w:rPr>
                <w:rFonts w:cs="Arial"/>
                <w:color w:val="000000"/>
                <w:sz w:val="16"/>
                <w:szCs w:val="16"/>
              </w:rPr>
              <w:t>Срок исполнения</w:t>
            </w:r>
          </w:p>
        </w:tc>
      </w:tr>
      <w:tr w:rsidR="000B4A41" w:rsidRPr="000B4A41" w:rsidTr="000B4A41">
        <w:tc>
          <w:tcPr>
            <w:tcW w:w="660" w:type="dxa"/>
          </w:tcPr>
          <w:p w:rsidR="000B4A41" w:rsidRPr="000B4A41" w:rsidRDefault="000B4A41" w:rsidP="000B4A41">
            <w:pPr>
              <w:widowControl w:val="0"/>
              <w:autoSpaceDE w:val="0"/>
              <w:autoSpaceDN w:val="0"/>
              <w:adjustRightInd w:val="0"/>
              <w:ind w:firstLine="720"/>
              <w:rPr>
                <w:rFonts w:cs="Arial"/>
                <w:color w:val="000000"/>
                <w:sz w:val="16"/>
                <w:szCs w:val="16"/>
              </w:rPr>
            </w:pPr>
            <w:r w:rsidRPr="000B4A41">
              <w:rPr>
                <w:rFonts w:cs="Arial"/>
                <w:color w:val="000000"/>
                <w:sz w:val="16"/>
                <w:szCs w:val="16"/>
              </w:rPr>
              <w:t>1.</w:t>
            </w:r>
          </w:p>
        </w:tc>
        <w:tc>
          <w:tcPr>
            <w:tcW w:w="3175"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2328"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3402" w:type="dxa"/>
          </w:tcPr>
          <w:p w:rsidR="000B4A41" w:rsidRPr="000B4A41" w:rsidRDefault="000B4A41" w:rsidP="000B4A41">
            <w:pPr>
              <w:widowControl w:val="0"/>
              <w:autoSpaceDE w:val="0"/>
              <w:autoSpaceDN w:val="0"/>
              <w:adjustRightInd w:val="0"/>
              <w:ind w:firstLine="720"/>
              <w:rPr>
                <w:rFonts w:cs="Arial"/>
                <w:color w:val="000000"/>
                <w:sz w:val="16"/>
                <w:szCs w:val="16"/>
              </w:rPr>
            </w:pPr>
          </w:p>
        </w:tc>
      </w:tr>
      <w:tr w:rsidR="000B4A41" w:rsidRPr="000B4A41" w:rsidTr="000B4A41">
        <w:tc>
          <w:tcPr>
            <w:tcW w:w="660" w:type="dxa"/>
          </w:tcPr>
          <w:p w:rsidR="000B4A41" w:rsidRPr="000B4A41" w:rsidRDefault="000B4A41" w:rsidP="000B4A41">
            <w:pPr>
              <w:widowControl w:val="0"/>
              <w:autoSpaceDE w:val="0"/>
              <w:autoSpaceDN w:val="0"/>
              <w:adjustRightInd w:val="0"/>
              <w:ind w:firstLine="720"/>
              <w:rPr>
                <w:rFonts w:cs="Arial"/>
                <w:color w:val="000000"/>
                <w:sz w:val="16"/>
                <w:szCs w:val="16"/>
              </w:rPr>
            </w:pPr>
            <w:r w:rsidRPr="000B4A41">
              <w:rPr>
                <w:rFonts w:cs="Arial"/>
                <w:color w:val="000000"/>
                <w:sz w:val="16"/>
                <w:szCs w:val="16"/>
              </w:rPr>
              <w:t>2.</w:t>
            </w:r>
          </w:p>
        </w:tc>
        <w:tc>
          <w:tcPr>
            <w:tcW w:w="3175"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2328"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3402" w:type="dxa"/>
          </w:tcPr>
          <w:p w:rsidR="000B4A41" w:rsidRPr="000B4A41" w:rsidRDefault="000B4A41" w:rsidP="000B4A41">
            <w:pPr>
              <w:widowControl w:val="0"/>
              <w:autoSpaceDE w:val="0"/>
              <w:autoSpaceDN w:val="0"/>
              <w:adjustRightInd w:val="0"/>
              <w:ind w:firstLine="720"/>
              <w:rPr>
                <w:rFonts w:cs="Arial"/>
                <w:color w:val="000000"/>
                <w:sz w:val="16"/>
                <w:szCs w:val="16"/>
              </w:rPr>
            </w:pPr>
          </w:p>
        </w:tc>
      </w:tr>
      <w:tr w:rsidR="000B4A41" w:rsidRPr="000B4A41" w:rsidTr="000B4A41">
        <w:tc>
          <w:tcPr>
            <w:tcW w:w="660" w:type="dxa"/>
          </w:tcPr>
          <w:p w:rsidR="000B4A41" w:rsidRPr="000B4A41" w:rsidRDefault="000B4A41" w:rsidP="000B4A41">
            <w:pPr>
              <w:widowControl w:val="0"/>
              <w:autoSpaceDE w:val="0"/>
              <w:autoSpaceDN w:val="0"/>
              <w:adjustRightInd w:val="0"/>
              <w:ind w:firstLine="720"/>
              <w:rPr>
                <w:rFonts w:cs="Arial"/>
                <w:color w:val="000000"/>
                <w:sz w:val="16"/>
                <w:szCs w:val="16"/>
              </w:rPr>
            </w:pPr>
            <w:r w:rsidRPr="000B4A41">
              <w:rPr>
                <w:rFonts w:cs="Arial"/>
                <w:color w:val="000000"/>
                <w:sz w:val="16"/>
                <w:szCs w:val="16"/>
              </w:rPr>
              <w:t>3.</w:t>
            </w:r>
          </w:p>
        </w:tc>
        <w:tc>
          <w:tcPr>
            <w:tcW w:w="3175"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2328" w:type="dxa"/>
          </w:tcPr>
          <w:p w:rsidR="000B4A41" w:rsidRPr="000B4A41" w:rsidRDefault="000B4A41" w:rsidP="000B4A41">
            <w:pPr>
              <w:widowControl w:val="0"/>
              <w:autoSpaceDE w:val="0"/>
              <w:autoSpaceDN w:val="0"/>
              <w:adjustRightInd w:val="0"/>
              <w:ind w:firstLine="720"/>
              <w:rPr>
                <w:rFonts w:cs="Arial"/>
                <w:color w:val="000000"/>
                <w:sz w:val="16"/>
                <w:szCs w:val="16"/>
              </w:rPr>
            </w:pPr>
          </w:p>
        </w:tc>
        <w:tc>
          <w:tcPr>
            <w:tcW w:w="3402" w:type="dxa"/>
          </w:tcPr>
          <w:p w:rsidR="000B4A41" w:rsidRPr="000B4A41" w:rsidRDefault="000B4A41" w:rsidP="000B4A41">
            <w:pPr>
              <w:widowControl w:val="0"/>
              <w:autoSpaceDE w:val="0"/>
              <w:autoSpaceDN w:val="0"/>
              <w:adjustRightInd w:val="0"/>
              <w:ind w:firstLine="720"/>
              <w:rPr>
                <w:rFonts w:cs="Arial"/>
                <w:color w:val="000000"/>
                <w:sz w:val="16"/>
                <w:szCs w:val="16"/>
              </w:rPr>
            </w:pPr>
          </w:p>
        </w:tc>
      </w:tr>
    </w:tbl>
    <w:p w:rsidR="000B4A41" w:rsidRPr="000B4A41" w:rsidRDefault="000B4A41" w:rsidP="000B4A41">
      <w:pPr>
        <w:widowControl w:val="0"/>
        <w:autoSpaceDE w:val="0"/>
        <w:autoSpaceDN w:val="0"/>
        <w:adjustRightInd w:val="0"/>
        <w:ind w:firstLine="720"/>
        <w:jc w:val="both"/>
        <w:rPr>
          <w:rFonts w:cs="Arial"/>
          <w:color w:val="000000"/>
          <w:sz w:val="16"/>
          <w:szCs w:val="16"/>
        </w:rPr>
      </w:pPr>
    </w:p>
    <w:p w:rsidR="000B4A41" w:rsidRPr="000B4A41" w:rsidRDefault="000B4A41" w:rsidP="000B4A41">
      <w:pPr>
        <w:widowControl w:val="0"/>
        <w:autoSpaceDE w:val="0"/>
        <w:autoSpaceDN w:val="0"/>
        <w:adjustRightInd w:val="0"/>
        <w:ind w:firstLine="709"/>
        <w:jc w:val="center"/>
        <w:rPr>
          <w:color w:val="000000"/>
          <w:sz w:val="16"/>
          <w:szCs w:val="16"/>
        </w:rPr>
      </w:pPr>
    </w:p>
    <w:p w:rsidR="000B4A41" w:rsidRPr="000B4A41" w:rsidRDefault="000B4A41" w:rsidP="000B4A41">
      <w:pPr>
        <w:widowControl w:val="0"/>
        <w:autoSpaceDE w:val="0"/>
        <w:autoSpaceDN w:val="0"/>
        <w:adjustRightInd w:val="0"/>
        <w:ind w:firstLine="709"/>
        <w:jc w:val="both"/>
        <w:rPr>
          <w:color w:val="000000"/>
          <w:sz w:val="16"/>
          <w:szCs w:val="16"/>
        </w:rPr>
      </w:pPr>
      <w:r w:rsidRPr="000B4A41">
        <w:rPr>
          <w:color w:val="000000"/>
          <w:sz w:val="16"/>
          <w:szCs w:val="16"/>
        </w:rPr>
        <w:t>Лицо,  которому  выдано  предписание,  обязано  направить  информацию о выполнении  пунктов  настоящего  предписания с приложением подтверждающих документов в адрес Администрации Любытинского муниципального района не  позднее  чем  через  7  дней  по  истечении  срока выполнения соответствующих пунктов предписания.</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________________________________  ____________    ____________________________</w:t>
      </w: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(наименование должностного лица)       (подпись)                    (ФИО)</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 xml:space="preserve">    МП</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lastRenderedPageBreak/>
        <w:t>Предписание получено:</w:t>
      </w: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________________________________    ____________    ____________________________</w:t>
      </w:r>
    </w:p>
    <w:p w:rsidR="000B4A41" w:rsidRPr="000B4A41" w:rsidRDefault="000B4A41" w:rsidP="000B4A41">
      <w:pPr>
        <w:widowControl w:val="0"/>
        <w:autoSpaceDE w:val="0"/>
        <w:autoSpaceDN w:val="0"/>
        <w:adjustRightInd w:val="0"/>
        <w:jc w:val="both"/>
        <w:rPr>
          <w:color w:val="000000"/>
          <w:sz w:val="16"/>
          <w:szCs w:val="16"/>
        </w:rPr>
      </w:pPr>
      <w:r w:rsidRPr="000B4A41">
        <w:rPr>
          <w:color w:val="000000"/>
          <w:sz w:val="16"/>
          <w:szCs w:val="16"/>
        </w:rPr>
        <w:t xml:space="preserve">           (должность)                                   (подпись)                                 (ФИО)  </w:t>
      </w:r>
    </w:p>
    <w:p w:rsidR="000B4A41" w:rsidRPr="000B4A41" w:rsidRDefault="000B4A41" w:rsidP="000B4A41">
      <w:pPr>
        <w:widowControl w:val="0"/>
        <w:autoSpaceDE w:val="0"/>
        <w:autoSpaceDN w:val="0"/>
        <w:adjustRightInd w:val="0"/>
        <w:jc w:val="both"/>
        <w:rPr>
          <w:color w:val="000000"/>
          <w:sz w:val="16"/>
          <w:szCs w:val="16"/>
        </w:rPr>
      </w:pPr>
    </w:p>
    <w:p w:rsidR="000B4A41" w:rsidRPr="000B4A41" w:rsidRDefault="000B4A41" w:rsidP="000B4A41">
      <w:pPr>
        <w:widowControl w:val="0"/>
        <w:autoSpaceDE w:val="0"/>
        <w:autoSpaceDN w:val="0"/>
        <w:adjustRightInd w:val="0"/>
        <w:jc w:val="right"/>
        <w:rPr>
          <w:color w:val="000000"/>
          <w:sz w:val="16"/>
          <w:szCs w:val="16"/>
        </w:rPr>
      </w:pPr>
      <w:r w:rsidRPr="000B4A41">
        <w:rPr>
          <w:color w:val="000000"/>
          <w:sz w:val="16"/>
          <w:szCs w:val="16"/>
        </w:rPr>
        <w:t xml:space="preserve">                                        Дата ______________________________</w:t>
      </w:r>
    </w:p>
    <w:p w:rsidR="000B4A41" w:rsidRPr="000B4A41" w:rsidRDefault="000B4A41" w:rsidP="000B4A41">
      <w:pPr>
        <w:spacing w:line="240" w:lineRule="exact"/>
        <w:ind w:right="-510" w:firstLine="720"/>
        <w:jc w:val="center"/>
        <w:rPr>
          <w:b/>
          <w:sz w:val="16"/>
          <w:szCs w:val="16"/>
        </w:rPr>
      </w:pPr>
    </w:p>
    <w:p w:rsidR="000B4A41" w:rsidRPr="000B4A41" w:rsidRDefault="000B4A41" w:rsidP="000B4A41">
      <w:pPr>
        <w:widowControl w:val="0"/>
        <w:autoSpaceDE w:val="0"/>
        <w:autoSpaceDN w:val="0"/>
        <w:adjustRightInd w:val="0"/>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spacing w:line="240" w:lineRule="exact"/>
        <w:ind w:firstLine="720"/>
        <w:jc w:val="right"/>
        <w:outlineLvl w:val="1"/>
        <w:rPr>
          <w:rFonts w:cs="Arial"/>
          <w:color w:val="000000"/>
          <w:sz w:val="16"/>
          <w:szCs w:val="16"/>
        </w:rPr>
      </w:pPr>
    </w:p>
    <w:p w:rsidR="000B4A41" w:rsidRPr="000B4A41" w:rsidRDefault="000B4A41" w:rsidP="000B4A41">
      <w:pPr>
        <w:widowControl w:val="0"/>
        <w:autoSpaceDE w:val="0"/>
        <w:autoSpaceDN w:val="0"/>
        <w:adjustRightInd w:val="0"/>
        <w:spacing w:line="240" w:lineRule="exact"/>
        <w:ind w:firstLine="720"/>
        <w:jc w:val="right"/>
        <w:outlineLvl w:val="1"/>
        <w:rPr>
          <w:rFonts w:cs="Arial"/>
          <w:color w:val="000000"/>
          <w:sz w:val="16"/>
          <w:szCs w:val="16"/>
        </w:rPr>
      </w:pPr>
    </w:p>
    <w:p w:rsidR="000B4A41" w:rsidRPr="000B4A41" w:rsidRDefault="000B4A41" w:rsidP="000B4A41">
      <w:pPr>
        <w:keepNext/>
        <w:spacing w:line="240" w:lineRule="exact"/>
        <w:ind w:right="-58"/>
        <w:jc w:val="center"/>
        <w:outlineLvl w:val="4"/>
        <w:rPr>
          <w:b/>
          <w:sz w:val="16"/>
          <w:szCs w:val="16"/>
        </w:rPr>
      </w:pPr>
      <w:r w:rsidRPr="000B4A41">
        <w:rPr>
          <w:b/>
          <w:sz w:val="16"/>
          <w:szCs w:val="16"/>
        </w:rPr>
        <w:t>Российская  Федерация</w:t>
      </w:r>
    </w:p>
    <w:p w:rsidR="000B4A41" w:rsidRPr="000B4A41" w:rsidRDefault="000B4A41" w:rsidP="000B4A41">
      <w:pPr>
        <w:keepNext/>
        <w:spacing w:line="240" w:lineRule="exact"/>
        <w:ind w:right="-58"/>
        <w:jc w:val="center"/>
        <w:outlineLvl w:val="4"/>
        <w:rPr>
          <w:b/>
          <w:color w:val="000000"/>
          <w:sz w:val="16"/>
          <w:szCs w:val="16"/>
        </w:rPr>
      </w:pPr>
      <w:r w:rsidRPr="000B4A41">
        <w:rPr>
          <w:b/>
          <w:color w:val="000000"/>
          <w:sz w:val="16"/>
          <w:szCs w:val="16"/>
        </w:rPr>
        <w:t>Новгородская область</w:t>
      </w:r>
    </w:p>
    <w:p w:rsidR="000B4A41" w:rsidRPr="000B4A41" w:rsidRDefault="000B4A41" w:rsidP="000B4A41">
      <w:pPr>
        <w:keepNext/>
        <w:ind w:right="-58"/>
        <w:jc w:val="center"/>
        <w:outlineLvl w:val="7"/>
        <w:rPr>
          <w:b/>
          <w:color w:val="000000"/>
          <w:sz w:val="16"/>
          <w:szCs w:val="16"/>
        </w:rPr>
      </w:pPr>
      <w:r w:rsidRPr="000B4A41">
        <w:rPr>
          <w:b/>
          <w:color w:val="000000"/>
          <w:sz w:val="16"/>
          <w:szCs w:val="16"/>
        </w:rPr>
        <w:t>Администрация  Любытинского муниципального района</w:t>
      </w:r>
    </w:p>
    <w:p w:rsidR="000B4A41" w:rsidRPr="000B4A41" w:rsidRDefault="000B4A41" w:rsidP="000B4A41">
      <w:pPr>
        <w:ind w:right="-58"/>
        <w:jc w:val="center"/>
        <w:rPr>
          <w:b/>
          <w:color w:val="000000"/>
          <w:sz w:val="16"/>
          <w:szCs w:val="16"/>
        </w:rPr>
      </w:pPr>
      <w:r w:rsidRPr="000B4A41">
        <w:rPr>
          <w:b/>
          <w:color w:val="000000"/>
          <w:sz w:val="16"/>
          <w:szCs w:val="16"/>
        </w:rPr>
        <w:t>П О С Т А Н О В Л Е Н И Е</w:t>
      </w:r>
    </w:p>
    <w:p w:rsidR="000B4A41" w:rsidRPr="000B4A41" w:rsidRDefault="000B4A41" w:rsidP="000B4A41">
      <w:pPr>
        <w:spacing w:line="240" w:lineRule="exact"/>
        <w:ind w:right="85"/>
        <w:rPr>
          <w:b/>
          <w:color w:val="000000"/>
          <w:sz w:val="16"/>
          <w:szCs w:val="16"/>
        </w:rPr>
      </w:pPr>
    </w:p>
    <w:p w:rsidR="000B4A41" w:rsidRPr="000B4A41" w:rsidRDefault="000B4A41" w:rsidP="000B4A41">
      <w:pPr>
        <w:spacing w:line="240" w:lineRule="exact"/>
        <w:ind w:right="85"/>
        <w:jc w:val="center"/>
        <w:rPr>
          <w:b/>
          <w:color w:val="000000"/>
          <w:sz w:val="16"/>
          <w:szCs w:val="16"/>
        </w:rPr>
      </w:pPr>
      <w:r w:rsidRPr="000B4A41">
        <w:rPr>
          <w:color w:val="000000"/>
          <w:sz w:val="16"/>
          <w:szCs w:val="16"/>
        </w:rPr>
        <w:t>от 04.12.2018 № 1105</w:t>
      </w:r>
    </w:p>
    <w:p w:rsidR="000B4A41" w:rsidRPr="000B4A41" w:rsidRDefault="000B4A41" w:rsidP="000B4A41">
      <w:pPr>
        <w:spacing w:line="240" w:lineRule="exact"/>
        <w:ind w:right="85"/>
        <w:jc w:val="center"/>
        <w:rPr>
          <w:color w:val="000000"/>
          <w:sz w:val="16"/>
          <w:szCs w:val="16"/>
        </w:rPr>
      </w:pPr>
      <w:r w:rsidRPr="000B4A41">
        <w:rPr>
          <w:color w:val="000000"/>
          <w:sz w:val="16"/>
          <w:szCs w:val="16"/>
        </w:rPr>
        <w:t xml:space="preserve">        </w:t>
      </w:r>
    </w:p>
    <w:p w:rsidR="000B4A41" w:rsidRPr="000B4A41" w:rsidRDefault="000B4A41" w:rsidP="000B4A41">
      <w:pPr>
        <w:spacing w:line="240" w:lineRule="exact"/>
        <w:ind w:right="85"/>
        <w:jc w:val="center"/>
        <w:rPr>
          <w:color w:val="000000"/>
          <w:sz w:val="16"/>
          <w:szCs w:val="16"/>
        </w:rPr>
      </w:pPr>
      <w:r w:rsidRPr="000B4A41">
        <w:rPr>
          <w:color w:val="000000"/>
          <w:sz w:val="16"/>
          <w:szCs w:val="16"/>
        </w:rPr>
        <w:t>р.п.Любытино</w:t>
      </w:r>
    </w:p>
    <w:p w:rsidR="000B4A41" w:rsidRPr="000B4A41" w:rsidRDefault="000B4A41" w:rsidP="000B4A41">
      <w:pPr>
        <w:spacing w:line="240" w:lineRule="exact"/>
        <w:ind w:right="85" w:firstLine="720"/>
        <w:jc w:val="center"/>
        <w:rPr>
          <w:b/>
          <w:sz w:val="16"/>
          <w:szCs w:val="16"/>
        </w:rPr>
      </w:pPr>
    </w:p>
    <w:p w:rsidR="000B4A41" w:rsidRPr="000B4A41" w:rsidRDefault="000B4A41" w:rsidP="000B4A41">
      <w:pPr>
        <w:widowControl w:val="0"/>
        <w:autoSpaceDE w:val="0"/>
        <w:autoSpaceDN w:val="0"/>
        <w:adjustRightInd w:val="0"/>
        <w:spacing w:line="240" w:lineRule="exact"/>
        <w:ind w:right="85"/>
        <w:jc w:val="center"/>
        <w:rPr>
          <w:b/>
          <w:bCs/>
          <w:color w:val="000000"/>
          <w:sz w:val="16"/>
          <w:szCs w:val="16"/>
        </w:rPr>
      </w:pPr>
      <w:r w:rsidRPr="000B4A41">
        <w:rPr>
          <w:b/>
          <w:bCs/>
          <w:color w:val="000000"/>
          <w:sz w:val="16"/>
          <w:szCs w:val="16"/>
        </w:rPr>
        <w:t>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Любытинского муниципального района</w:t>
      </w:r>
    </w:p>
    <w:p w:rsidR="000B4A41" w:rsidRPr="000B4A41" w:rsidRDefault="000B4A41" w:rsidP="000B4A41">
      <w:pPr>
        <w:spacing w:line="240" w:lineRule="exact"/>
        <w:ind w:right="85"/>
        <w:rPr>
          <w:color w:val="000000"/>
          <w:sz w:val="16"/>
          <w:szCs w:val="16"/>
        </w:rPr>
      </w:pPr>
    </w:p>
    <w:p w:rsidR="000B4A41" w:rsidRPr="000B4A41" w:rsidRDefault="000B4A41" w:rsidP="000B4A41">
      <w:pPr>
        <w:widowControl w:val="0"/>
        <w:autoSpaceDE w:val="0"/>
        <w:autoSpaceDN w:val="0"/>
        <w:adjustRightInd w:val="0"/>
        <w:spacing w:line="360" w:lineRule="atLeast"/>
        <w:ind w:firstLine="851"/>
        <w:jc w:val="both"/>
        <w:rPr>
          <w:rFonts w:cs="Arial"/>
          <w:b/>
          <w:color w:val="000000"/>
          <w:sz w:val="16"/>
          <w:szCs w:val="16"/>
        </w:rPr>
      </w:pPr>
      <w:r w:rsidRPr="000B4A41">
        <w:rPr>
          <w:rFonts w:cs="Arial"/>
          <w:color w:val="000000"/>
          <w:sz w:val="16"/>
          <w:szCs w:val="16"/>
        </w:rPr>
        <w:t xml:space="preserve">В соответствии с федеральными законами от 6 октября 2003 года             </w:t>
      </w:r>
      <w:hyperlink r:id="rId55" w:history="1">
        <w:r w:rsidRPr="000B4A41">
          <w:rPr>
            <w:rFonts w:cs="Arial"/>
            <w:color w:val="000000"/>
            <w:sz w:val="16"/>
            <w:szCs w:val="16"/>
          </w:rPr>
          <w:t>№ 131-ФЗ</w:t>
        </w:r>
      </w:hyperlink>
      <w:r w:rsidRPr="000B4A41">
        <w:rPr>
          <w:rFonts w:cs="Arial"/>
          <w:color w:val="000000"/>
          <w:sz w:val="16"/>
          <w:szCs w:val="16"/>
        </w:rPr>
        <w:t xml:space="preserve"> «Об общих принципах организации местного самоуправления в Российской Федерации», от 8 ноября 2007 года </w:t>
      </w:r>
      <w:hyperlink r:id="rId56" w:history="1">
        <w:r w:rsidRPr="000B4A41">
          <w:rPr>
            <w:rFonts w:cs="Arial"/>
            <w:color w:val="000000"/>
            <w:sz w:val="16"/>
            <w:szCs w:val="16"/>
          </w:rPr>
          <w:t>№ 257-ФЗ</w:t>
        </w:r>
      </w:hyperlink>
      <w:r w:rsidRPr="000B4A41">
        <w:rPr>
          <w:rFonts w:cs="Arial"/>
          <w:color w:val="000000"/>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w:t>
      </w:r>
      <w:hyperlink r:id="rId57" w:history="1">
        <w:r w:rsidRPr="000B4A41">
          <w:rPr>
            <w:rFonts w:cs="Arial"/>
            <w:color w:val="000000"/>
            <w:sz w:val="16"/>
            <w:szCs w:val="16"/>
          </w:rPr>
          <w:t>№ 294-ФЗ</w:t>
        </w:r>
      </w:hyperlink>
      <w:r w:rsidRPr="000B4A41">
        <w:rPr>
          <w:rFonts w:cs="Arial"/>
          <w:color w:val="000000"/>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w:t>
      </w:r>
      <w:hyperlink r:id="rId58" w:history="1">
        <w:r w:rsidRPr="000B4A41">
          <w:rPr>
            <w:rFonts w:cs="Arial"/>
            <w:color w:val="000000"/>
            <w:sz w:val="16"/>
            <w:szCs w:val="16"/>
          </w:rPr>
          <w:t>законом</w:t>
        </w:r>
      </w:hyperlink>
      <w:r w:rsidRPr="000B4A41">
        <w:rPr>
          <w:rFonts w:cs="Arial"/>
          <w:color w:val="000000"/>
          <w:sz w:val="16"/>
          <w:szCs w:val="16"/>
        </w:rPr>
        <w:t xml:space="preserve">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w:t>
      </w:r>
      <w:hyperlink r:id="rId59" w:history="1">
        <w:r w:rsidRPr="000B4A41">
          <w:rPr>
            <w:rFonts w:cs="Arial"/>
            <w:color w:val="000000"/>
            <w:sz w:val="16"/>
            <w:szCs w:val="16"/>
          </w:rPr>
          <w:t>Уставом</w:t>
        </w:r>
      </w:hyperlink>
      <w:r w:rsidRPr="000B4A41">
        <w:rPr>
          <w:rFonts w:cs="Arial"/>
          <w:color w:val="000000"/>
          <w:sz w:val="16"/>
          <w:szCs w:val="16"/>
        </w:rPr>
        <w:t xml:space="preserve"> Любытинского муниципального района, </w:t>
      </w:r>
      <w:hyperlink r:id="rId60" w:history="1">
        <w:r w:rsidRPr="000B4A41">
          <w:rPr>
            <w:rFonts w:cs="Arial"/>
            <w:color w:val="000000"/>
            <w:sz w:val="16"/>
            <w:szCs w:val="16"/>
          </w:rPr>
          <w:t>Положением</w:t>
        </w:r>
      </w:hyperlink>
      <w:r w:rsidRPr="000B4A41">
        <w:rPr>
          <w:rFonts w:cs="Arial"/>
          <w:color w:val="000000"/>
          <w:sz w:val="16"/>
          <w:szCs w:val="16"/>
        </w:rPr>
        <w:t xml:space="preserve"> о порядке осуществления  муниципального контроля на территории Любытинского муниципального района, утвержденным Решением Думы Любытинского муниципального района от 19.04.2017 № 160, </w:t>
      </w:r>
      <w:hyperlink r:id="rId61" w:history="1">
        <w:r w:rsidRPr="000B4A41">
          <w:rPr>
            <w:rFonts w:cs="Arial"/>
            <w:color w:val="000000"/>
            <w:sz w:val="16"/>
            <w:szCs w:val="16"/>
          </w:rPr>
          <w:t>Положением</w:t>
        </w:r>
      </w:hyperlink>
      <w:r w:rsidRPr="000B4A41">
        <w:rPr>
          <w:rFonts w:cs="Arial"/>
          <w:color w:val="000000"/>
          <w:sz w:val="16"/>
          <w:szCs w:val="16"/>
        </w:rPr>
        <w:t xml:space="preserve"> о муниципальном контроле за обеспечением сохранности автомобильных дорог местного значения в границах Любытинского муниципального района, утвержденным Решением Думы Любытинского муниципального района от 20.06.2014</w:t>
      </w:r>
      <w:r w:rsidRPr="000B4A41">
        <w:rPr>
          <w:rFonts w:cs="Arial"/>
          <w:i/>
          <w:color w:val="000000"/>
          <w:sz w:val="16"/>
          <w:szCs w:val="16"/>
        </w:rPr>
        <w:t xml:space="preserve"> </w:t>
      </w:r>
      <w:r w:rsidRPr="000B4A41">
        <w:rPr>
          <w:rFonts w:cs="Arial"/>
          <w:color w:val="000000"/>
          <w:sz w:val="16"/>
          <w:szCs w:val="16"/>
        </w:rPr>
        <w:t xml:space="preserve">№ 280, Администрация любытинского муниципального района </w:t>
      </w:r>
      <w:r w:rsidRPr="000B4A41">
        <w:rPr>
          <w:rFonts w:cs="Arial"/>
          <w:b/>
          <w:color w:val="000000"/>
          <w:sz w:val="16"/>
          <w:szCs w:val="16"/>
        </w:rPr>
        <w:t>ПОСТАНОВЛЯЕТ:</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p>
    <w:p w:rsidR="000B4A41" w:rsidRPr="000B4A41"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1.Утвердить прилагаемый Административный </w:t>
      </w:r>
      <w:hyperlink w:anchor="P34" w:history="1">
        <w:r w:rsidRPr="000B4A41">
          <w:rPr>
            <w:rFonts w:cs="Arial"/>
            <w:color w:val="000000"/>
            <w:sz w:val="16"/>
            <w:szCs w:val="16"/>
          </w:rPr>
          <w:t>регламент</w:t>
        </w:r>
      </w:hyperlink>
      <w:r w:rsidRPr="000B4A41">
        <w:rPr>
          <w:rFonts w:cs="Arial"/>
          <w:color w:val="000000"/>
          <w:sz w:val="16"/>
          <w:szCs w:val="16"/>
        </w:rPr>
        <w:t xml:space="preserve">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Любы</w:t>
      </w:r>
      <w:r w:rsidR="00C9342D">
        <w:rPr>
          <w:rFonts w:cs="Arial"/>
          <w:color w:val="000000"/>
          <w:sz w:val="16"/>
          <w:szCs w:val="16"/>
        </w:rPr>
        <w:t>тинского муниципального района.</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color w:val="000000"/>
          <w:sz w:val="16"/>
          <w:szCs w:val="16"/>
        </w:rPr>
        <w:t xml:space="preserve">2. Опубликовать настоящее постановление в бюллетене « Официальный вестник» и разместить на официальном сайте Администрации Любытинского муниципального района </w:t>
      </w:r>
      <w:r w:rsidRPr="000B4A41">
        <w:rPr>
          <w:rFonts w:cs="Arial"/>
          <w:sz w:val="16"/>
          <w:szCs w:val="16"/>
        </w:rPr>
        <w:t>в информационно-телекоммуникационной сети «Интернет».</w:t>
      </w:r>
    </w:p>
    <w:p w:rsidR="000B4A41" w:rsidRPr="000B4A41" w:rsidRDefault="000B4A41" w:rsidP="000B4A41">
      <w:pPr>
        <w:widowControl w:val="0"/>
        <w:autoSpaceDE w:val="0"/>
        <w:autoSpaceDN w:val="0"/>
        <w:adjustRightInd w:val="0"/>
        <w:spacing w:line="360" w:lineRule="atLeast"/>
        <w:ind w:firstLine="851"/>
        <w:jc w:val="both"/>
        <w:rPr>
          <w:rFonts w:cs="Arial"/>
          <w:color w:val="000000"/>
          <w:sz w:val="16"/>
          <w:szCs w:val="16"/>
        </w:rPr>
      </w:pPr>
    </w:p>
    <w:p w:rsidR="000B4A41" w:rsidRPr="000B4A41" w:rsidRDefault="000B4A41" w:rsidP="000B4A41">
      <w:pPr>
        <w:widowControl w:val="0"/>
        <w:autoSpaceDE w:val="0"/>
        <w:autoSpaceDN w:val="0"/>
        <w:adjustRightInd w:val="0"/>
        <w:ind w:firstLine="851"/>
        <w:jc w:val="both"/>
        <w:rPr>
          <w:rFonts w:cs="Arial"/>
          <w:color w:val="000000"/>
          <w:sz w:val="16"/>
          <w:szCs w:val="16"/>
        </w:rPr>
      </w:pPr>
    </w:p>
    <w:p w:rsidR="000B4A41" w:rsidRPr="000B4A41" w:rsidRDefault="000B4A41" w:rsidP="000B4A41">
      <w:pPr>
        <w:widowControl w:val="0"/>
        <w:autoSpaceDE w:val="0"/>
        <w:autoSpaceDN w:val="0"/>
        <w:adjustRightInd w:val="0"/>
        <w:spacing w:line="240" w:lineRule="exact"/>
        <w:ind w:right="85"/>
        <w:outlineLvl w:val="0"/>
        <w:rPr>
          <w:rFonts w:cs="Arial"/>
          <w:b/>
          <w:color w:val="000000"/>
          <w:sz w:val="16"/>
          <w:szCs w:val="16"/>
        </w:rPr>
      </w:pPr>
      <w:r w:rsidRPr="000B4A41">
        <w:rPr>
          <w:rFonts w:cs="Arial"/>
          <w:b/>
          <w:color w:val="000000"/>
          <w:sz w:val="16"/>
          <w:szCs w:val="16"/>
        </w:rPr>
        <w:t>Глава</w:t>
      </w:r>
    </w:p>
    <w:p w:rsidR="000B4A41" w:rsidRPr="000B4A41" w:rsidRDefault="000B4A41" w:rsidP="000B4A41">
      <w:pPr>
        <w:widowControl w:val="0"/>
        <w:autoSpaceDE w:val="0"/>
        <w:autoSpaceDN w:val="0"/>
        <w:adjustRightInd w:val="0"/>
        <w:spacing w:line="240" w:lineRule="exact"/>
        <w:ind w:right="85"/>
        <w:outlineLvl w:val="0"/>
        <w:rPr>
          <w:rFonts w:cs="Arial"/>
          <w:b/>
          <w:color w:val="000000"/>
          <w:sz w:val="16"/>
          <w:szCs w:val="16"/>
        </w:rPr>
      </w:pPr>
      <w:r w:rsidRPr="000B4A41">
        <w:rPr>
          <w:rFonts w:cs="Arial"/>
          <w:b/>
          <w:color w:val="000000"/>
          <w:sz w:val="16"/>
          <w:szCs w:val="16"/>
        </w:rPr>
        <w:t>муниципального района                                                        А.А.Устинов</w:t>
      </w:r>
    </w:p>
    <w:p w:rsidR="000B4A41" w:rsidRPr="000B4A41" w:rsidRDefault="000B4A41" w:rsidP="000B4A41">
      <w:pPr>
        <w:widowControl w:val="0"/>
        <w:autoSpaceDE w:val="0"/>
        <w:autoSpaceDN w:val="0"/>
        <w:adjustRightInd w:val="0"/>
        <w:ind w:firstLine="851"/>
        <w:jc w:val="right"/>
        <w:outlineLvl w:val="0"/>
        <w:rPr>
          <w:rFonts w:cs="Arial"/>
          <w:color w:val="000000"/>
          <w:sz w:val="16"/>
          <w:szCs w:val="16"/>
        </w:rPr>
      </w:pPr>
    </w:p>
    <w:p w:rsidR="000B4A41" w:rsidRPr="000B4A41" w:rsidRDefault="000B4A41" w:rsidP="00C9342D">
      <w:pPr>
        <w:widowControl w:val="0"/>
        <w:autoSpaceDE w:val="0"/>
        <w:autoSpaceDN w:val="0"/>
        <w:adjustRightInd w:val="0"/>
        <w:outlineLvl w:val="0"/>
        <w:rPr>
          <w:rFonts w:cs="Arial"/>
          <w:color w:val="000000"/>
          <w:sz w:val="16"/>
          <w:szCs w:val="16"/>
        </w:rPr>
      </w:pPr>
    </w:p>
    <w:p w:rsidR="000B4A41" w:rsidRPr="000B4A41" w:rsidRDefault="000B4A41" w:rsidP="000B4A41">
      <w:pPr>
        <w:widowControl w:val="0"/>
        <w:autoSpaceDE w:val="0"/>
        <w:autoSpaceDN w:val="0"/>
        <w:adjustRightInd w:val="0"/>
        <w:ind w:firstLine="851"/>
        <w:jc w:val="right"/>
        <w:outlineLvl w:val="0"/>
        <w:rPr>
          <w:rFonts w:cs="Arial"/>
          <w:color w:val="000000"/>
          <w:sz w:val="16"/>
          <w:szCs w:val="16"/>
        </w:rPr>
      </w:pPr>
    </w:p>
    <w:p w:rsidR="000B4A41" w:rsidRPr="000B4A41" w:rsidRDefault="000B4A41" w:rsidP="000B4A41">
      <w:pPr>
        <w:widowControl w:val="0"/>
        <w:autoSpaceDE w:val="0"/>
        <w:autoSpaceDN w:val="0"/>
        <w:adjustRightInd w:val="0"/>
        <w:spacing w:line="240" w:lineRule="exact"/>
        <w:ind w:right="-57" w:firstLine="851"/>
        <w:jc w:val="center"/>
        <w:outlineLvl w:val="0"/>
        <w:rPr>
          <w:rFonts w:cs="Arial"/>
          <w:color w:val="000000"/>
          <w:sz w:val="16"/>
          <w:szCs w:val="16"/>
        </w:rPr>
      </w:pPr>
      <w:r w:rsidRPr="000B4A41">
        <w:rPr>
          <w:rFonts w:cs="Arial"/>
          <w:color w:val="000000"/>
          <w:sz w:val="16"/>
          <w:szCs w:val="16"/>
        </w:rPr>
        <w:t xml:space="preserve">                                         Утвержден</w:t>
      </w:r>
    </w:p>
    <w:p w:rsidR="000B4A41" w:rsidRPr="000B4A41" w:rsidRDefault="000B4A41" w:rsidP="000B4A41">
      <w:pPr>
        <w:widowControl w:val="0"/>
        <w:autoSpaceDE w:val="0"/>
        <w:autoSpaceDN w:val="0"/>
        <w:adjustRightInd w:val="0"/>
        <w:spacing w:line="240" w:lineRule="exact"/>
        <w:ind w:right="-57" w:firstLine="851"/>
        <w:jc w:val="center"/>
        <w:rPr>
          <w:rFonts w:cs="Arial"/>
          <w:color w:val="000000"/>
          <w:sz w:val="16"/>
          <w:szCs w:val="16"/>
        </w:rPr>
      </w:pPr>
      <w:r w:rsidRPr="000B4A41">
        <w:rPr>
          <w:rFonts w:cs="Arial"/>
          <w:color w:val="000000"/>
          <w:sz w:val="16"/>
          <w:szCs w:val="16"/>
        </w:rPr>
        <w:t xml:space="preserve">                                             постановлением Администрации</w:t>
      </w:r>
    </w:p>
    <w:p w:rsidR="000B4A41" w:rsidRPr="000B4A41" w:rsidRDefault="000B4A41" w:rsidP="000B4A41">
      <w:pPr>
        <w:widowControl w:val="0"/>
        <w:autoSpaceDE w:val="0"/>
        <w:autoSpaceDN w:val="0"/>
        <w:adjustRightInd w:val="0"/>
        <w:spacing w:line="240" w:lineRule="exact"/>
        <w:ind w:right="-57" w:firstLine="851"/>
        <w:jc w:val="center"/>
        <w:rPr>
          <w:rFonts w:cs="Arial"/>
          <w:color w:val="000000"/>
          <w:sz w:val="16"/>
          <w:szCs w:val="16"/>
        </w:rPr>
      </w:pPr>
      <w:r w:rsidRPr="000B4A41">
        <w:rPr>
          <w:rFonts w:cs="Arial"/>
          <w:color w:val="000000"/>
          <w:sz w:val="16"/>
          <w:szCs w:val="16"/>
        </w:rPr>
        <w:t xml:space="preserve">                                              муниципального района</w:t>
      </w:r>
    </w:p>
    <w:p w:rsidR="000B4A41" w:rsidRPr="000B4A41" w:rsidRDefault="000B4A41" w:rsidP="000B4A41">
      <w:pPr>
        <w:widowControl w:val="0"/>
        <w:autoSpaceDE w:val="0"/>
        <w:autoSpaceDN w:val="0"/>
        <w:adjustRightInd w:val="0"/>
        <w:spacing w:line="240" w:lineRule="exact"/>
        <w:ind w:right="-57" w:firstLine="851"/>
        <w:jc w:val="center"/>
        <w:rPr>
          <w:rFonts w:cs="Arial"/>
          <w:color w:val="000000"/>
          <w:sz w:val="16"/>
          <w:szCs w:val="16"/>
        </w:rPr>
      </w:pPr>
      <w:r w:rsidRPr="000B4A41">
        <w:rPr>
          <w:rFonts w:cs="Arial"/>
          <w:color w:val="000000"/>
          <w:sz w:val="16"/>
          <w:szCs w:val="16"/>
        </w:rPr>
        <w:t xml:space="preserve">                                            от 04.12.2018 № 1105</w:t>
      </w:r>
    </w:p>
    <w:p w:rsidR="000B4A41" w:rsidRPr="000B4A41" w:rsidRDefault="000B4A41" w:rsidP="000B4A41">
      <w:pPr>
        <w:widowControl w:val="0"/>
        <w:autoSpaceDE w:val="0"/>
        <w:autoSpaceDN w:val="0"/>
        <w:adjustRightInd w:val="0"/>
        <w:spacing w:line="240" w:lineRule="exact"/>
        <w:ind w:right="85"/>
        <w:jc w:val="center"/>
        <w:rPr>
          <w:rFonts w:cs="Arial"/>
          <w:color w:val="000000"/>
          <w:sz w:val="16"/>
          <w:szCs w:val="16"/>
        </w:rPr>
      </w:pPr>
    </w:p>
    <w:p w:rsidR="000B4A41" w:rsidRPr="000B4A41" w:rsidRDefault="000B4A41" w:rsidP="000B4A41">
      <w:pPr>
        <w:widowControl w:val="0"/>
        <w:autoSpaceDE w:val="0"/>
        <w:autoSpaceDN w:val="0"/>
        <w:adjustRightInd w:val="0"/>
        <w:spacing w:line="240" w:lineRule="exact"/>
        <w:ind w:right="85"/>
        <w:jc w:val="center"/>
        <w:rPr>
          <w:b/>
          <w:bCs/>
          <w:color w:val="000000"/>
          <w:sz w:val="16"/>
          <w:szCs w:val="16"/>
        </w:rPr>
      </w:pPr>
      <w:bookmarkStart w:id="8" w:name="P34"/>
      <w:bookmarkEnd w:id="8"/>
      <w:r w:rsidRPr="000B4A41">
        <w:rPr>
          <w:b/>
          <w:bCs/>
          <w:color w:val="000000"/>
          <w:sz w:val="16"/>
          <w:szCs w:val="16"/>
        </w:rPr>
        <w:t>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Любытинского муниципального района</w:t>
      </w:r>
    </w:p>
    <w:p w:rsidR="000B4A41" w:rsidRPr="000B4A41" w:rsidRDefault="000B4A41" w:rsidP="000B4A41">
      <w:pPr>
        <w:spacing w:line="240" w:lineRule="exact"/>
        <w:ind w:right="85"/>
        <w:jc w:val="center"/>
        <w:rPr>
          <w:color w:val="000000"/>
          <w:sz w:val="16"/>
          <w:szCs w:val="16"/>
        </w:rPr>
      </w:pPr>
    </w:p>
    <w:p w:rsidR="000B4A41" w:rsidRPr="000B4A41" w:rsidRDefault="000B4A41" w:rsidP="000B4A41">
      <w:pPr>
        <w:widowControl w:val="0"/>
        <w:autoSpaceDE w:val="0"/>
        <w:autoSpaceDN w:val="0"/>
        <w:adjustRightInd w:val="0"/>
        <w:spacing w:line="240" w:lineRule="exact"/>
        <w:ind w:right="85"/>
        <w:jc w:val="center"/>
        <w:outlineLvl w:val="1"/>
        <w:rPr>
          <w:rFonts w:cs="Arial"/>
          <w:b/>
          <w:color w:val="000000"/>
          <w:sz w:val="16"/>
          <w:szCs w:val="16"/>
        </w:rPr>
      </w:pPr>
      <w:r w:rsidRPr="000B4A41">
        <w:rPr>
          <w:rFonts w:cs="Arial"/>
          <w:b/>
          <w:color w:val="000000"/>
          <w:sz w:val="16"/>
          <w:szCs w:val="16"/>
        </w:rPr>
        <w:t>1. Общие положения</w:t>
      </w:r>
    </w:p>
    <w:p w:rsidR="000B4A41" w:rsidRPr="000B4A41" w:rsidRDefault="000B4A41" w:rsidP="000B4A41">
      <w:pPr>
        <w:widowControl w:val="0"/>
        <w:autoSpaceDE w:val="0"/>
        <w:autoSpaceDN w:val="0"/>
        <w:adjustRightInd w:val="0"/>
        <w:spacing w:line="240" w:lineRule="exact"/>
        <w:ind w:right="85"/>
        <w:jc w:val="center"/>
        <w:rPr>
          <w:rFonts w:cs="Arial"/>
          <w:color w:val="000000"/>
          <w:sz w:val="16"/>
          <w:szCs w:val="16"/>
        </w:rPr>
      </w:pPr>
    </w:p>
    <w:p w:rsidR="000B4A41" w:rsidRPr="000B4A41" w:rsidRDefault="000B4A41" w:rsidP="000B4A41">
      <w:pPr>
        <w:widowControl w:val="0"/>
        <w:autoSpaceDE w:val="0"/>
        <w:autoSpaceDN w:val="0"/>
        <w:adjustRightInd w:val="0"/>
        <w:spacing w:line="360" w:lineRule="atLeast"/>
        <w:ind w:firstLine="709"/>
        <w:jc w:val="both"/>
        <w:outlineLvl w:val="2"/>
        <w:rPr>
          <w:rFonts w:cs="Arial"/>
          <w:b/>
          <w:color w:val="000000"/>
          <w:sz w:val="16"/>
          <w:szCs w:val="16"/>
        </w:rPr>
      </w:pPr>
      <w:r w:rsidRPr="000B4A41">
        <w:rPr>
          <w:rFonts w:cs="Arial"/>
          <w:b/>
          <w:color w:val="000000"/>
          <w:sz w:val="16"/>
          <w:szCs w:val="16"/>
        </w:rPr>
        <w:t>1.1. Наименование муниципальной функции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Любытинского муниципального района (далее - муниципальная функция, муниципальный контроль).</w:t>
      </w:r>
    </w:p>
    <w:p w:rsidR="000B4A41" w:rsidRPr="000B4A41" w:rsidRDefault="000B4A41" w:rsidP="000B4A41">
      <w:pPr>
        <w:widowControl w:val="0"/>
        <w:autoSpaceDE w:val="0"/>
        <w:autoSpaceDN w:val="0"/>
        <w:adjustRightInd w:val="0"/>
        <w:spacing w:line="240" w:lineRule="exact"/>
        <w:ind w:right="85" w:firstLine="709"/>
        <w:jc w:val="both"/>
        <w:outlineLvl w:val="2"/>
        <w:rPr>
          <w:rFonts w:cs="Arial"/>
          <w:b/>
          <w:color w:val="000000"/>
          <w:sz w:val="16"/>
          <w:szCs w:val="16"/>
        </w:rPr>
      </w:pPr>
      <w:r w:rsidRPr="000B4A41">
        <w:rPr>
          <w:rFonts w:cs="Arial"/>
          <w:b/>
          <w:color w:val="000000"/>
          <w:sz w:val="16"/>
          <w:szCs w:val="16"/>
        </w:rPr>
        <w:t>1.2. Наименование органа местного самоуправления, исполняющего муниципальную функцию</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1.2.1. Органом, исполняющим муниципальную функцию, является Администрация Любытинского муниципального района (далее - Администрация) в лице должностных лиц Администрации, уполномоченных постановлением Администрации на осуществление муниципального контроля за обеспечением сохранности автомобильных дорог местного значения вне границ населенных пунктов в границах Любытинского муниципального района.</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1.2.2. В процессе осуществления муниципального контроля должностные лица Администрации взаимодействуют с органами прокуратуры по вопросам согласования проверок, с органами внутренних дел по вопросам оказания содействия при проведении проверок. К проведению мероприятий по муниципальному контролю могут быть привлечены эксперты, экспертные организации в соответствии с законодательством Российской Федерации.</w:t>
      </w:r>
    </w:p>
    <w:p w:rsidR="000B4A41" w:rsidRPr="000B4A41" w:rsidRDefault="000B4A41" w:rsidP="000B4A41">
      <w:pPr>
        <w:widowControl w:val="0"/>
        <w:autoSpaceDE w:val="0"/>
        <w:autoSpaceDN w:val="0"/>
        <w:adjustRightInd w:val="0"/>
        <w:spacing w:line="240" w:lineRule="exact"/>
        <w:ind w:right="-57" w:firstLine="851"/>
        <w:jc w:val="both"/>
        <w:outlineLvl w:val="2"/>
        <w:rPr>
          <w:rFonts w:cs="Arial"/>
          <w:b/>
          <w:sz w:val="16"/>
          <w:szCs w:val="16"/>
        </w:rPr>
      </w:pPr>
      <w:r w:rsidRPr="000B4A41">
        <w:rPr>
          <w:rFonts w:cs="Arial"/>
          <w:b/>
          <w:sz w:val="16"/>
          <w:szCs w:val="16"/>
        </w:rPr>
        <w:t>1.3. Перечень нормативных правовых актов, регулирующих      исполнение муниципальной функции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1.3.1. Исполнение муниципальной функции осуществляется в соответствии со следующими нормативными правовыми актами: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Конституция Российской Федерации (первоначальный текст документа опубликован - Российская газета, 1993, 25 декабря);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Кодекс Российской Федерации об административных правонарушениях (первоначальный текст документа опубликован - Собрание законодательства Российской Федерации, 2002, № 1 (ч. 1), ст. 1);</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Федеральный </w:t>
      </w:r>
      <w:hyperlink r:id="rId62" w:history="1">
        <w:r w:rsidRPr="000B4A41">
          <w:rPr>
            <w:rFonts w:cs="Arial"/>
            <w:color w:val="000000"/>
            <w:sz w:val="16"/>
            <w:szCs w:val="16"/>
          </w:rPr>
          <w:t>закон</w:t>
        </w:r>
      </w:hyperlink>
      <w:r w:rsidRPr="000B4A41">
        <w:rPr>
          <w:rFonts w:cs="Arial"/>
          <w:color w:val="000000"/>
          <w:sz w:val="16"/>
          <w:szCs w:val="16"/>
        </w:rPr>
        <w:t xml:space="preserve"> от 10 декабря </w:t>
      </w:r>
      <w:smartTag w:uri="urn:schemas-microsoft-com:office:smarttags" w:element="metricconverter">
        <w:smartTagPr>
          <w:attr w:name="ProductID" w:val="1995 г"/>
        </w:smartTagPr>
        <w:r w:rsidRPr="000B4A41">
          <w:rPr>
            <w:rFonts w:cs="Arial"/>
            <w:color w:val="000000"/>
            <w:sz w:val="16"/>
            <w:szCs w:val="16"/>
          </w:rPr>
          <w:t>1995 года</w:t>
        </w:r>
      </w:smartTag>
      <w:r w:rsidRPr="000B4A41">
        <w:rPr>
          <w:rFonts w:cs="Arial"/>
          <w:color w:val="000000"/>
          <w:sz w:val="16"/>
          <w:szCs w:val="16"/>
        </w:rPr>
        <w:t xml:space="preserve"> № 196-ФЗ «О безопасности дорожного движения» (первоначальный текст документа опубликован - Собрание законодательства Российской Федерации, 1995, № 50, ст. 4873;</w:t>
      </w:r>
    </w:p>
    <w:p w:rsidR="000B4A41" w:rsidRPr="000B4A41" w:rsidRDefault="000B4A41" w:rsidP="00C9342D">
      <w:pPr>
        <w:widowControl w:val="0"/>
        <w:autoSpaceDE w:val="0"/>
        <w:autoSpaceDN w:val="0"/>
        <w:adjustRightInd w:val="0"/>
        <w:spacing w:line="360" w:lineRule="atLeast"/>
        <w:rPr>
          <w:rFonts w:cs="Arial"/>
          <w:color w:val="000000"/>
          <w:sz w:val="16"/>
          <w:szCs w:val="16"/>
        </w:rPr>
      </w:pP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Федеральный закон от 02 мая 2006 года № 59-ФЗ «О порядке рассмотрения обращений граждан Российской Федерации» (далее Федеральный закон № 59-ФЗ) (первоначальный текст документа опубликован -  Собрание законодательства Российской Федерации, 2006, № 19, ст. 2060);</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Федеральный закон от 06 октября 2003 года № 131-ФЗ «Об общих принципах организации местного самоуправления в Российской Федерации» (первоначальный текст документа опубликован - Российская газета, 2003, 8 октября);</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Федеральный </w:t>
      </w:r>
      <w:hyperlink r:id="rId63" w:history="1">
        <w:r w:rsidRPr="000B4A41">
          <w:rPr>
            <w:rFonts w:cs="Arial"/>
            <w:color w:val="000000"/>
            <w:sz w:val="16"/>
            <w:szCs w:val="16"/>
          </w:rPr>
          <w:t>закон</w:t>
        </w:r>
      </w:hyperlink>
      <w:r w:rsidRPr="000B4A41">
        <w:rPr>
          <w:rFonts w:cs="Arial"/>
          <w:color w:val="000000"/>
          <w:sz w:val="16"/>
          <w:szCs w:val="16"/>
        </w:rPr>
        <w:t xml:space="preserve"> от 08 ноября </w:t>
      </w:r>
      <w:smartTag w:uri="urn:schemas-microsoft-com:office:smarttags" w:element="metricconverter">
        <w:smartTagPr>
          <w:attr w:name="ProductID" w:val="2007 г"/>
        </w:smartTagPr>
        <w:r w:rsidRPr="000B4A41">
          <w:rPr>
            <w:rFonts w:cs="Arial"/>
            <w:color w:val="000000"/>
            <w:sz w:val="16"/>
            <w:szCs w:val="16"/>
          </w:rPr>
          <w:t>2007 года</w:t>
        </w:r>
      </w:smartTag>
      <w:r w:rsidRPr="000B4A41">
        <w:rPr>
          <w:rFonts w:cs="Arial"/>
          <w:color w:val="000000"/>
          <w:sz w:val="16"/>
          <w:szCs w:val="1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 Собрание законодательства Российской Федерации, 2007, № 46; ст. 5553);</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(первоначальный текст документа опубликован - Российская газета, 2008, 30 декабря);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 Собрание законодательства Российской Федерации, 2010, № 28, ст. 3706);</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 Российская газета, 2009, 14 мая);</w:t>
      </w:r>
    </w:p>
    <w:p w:rsidR="000B4A41" w:rsidRPr="000B4A41" w:rsidRDefault="000B4A41" w:rsidP="000B4A41">
      <w:pPr>
        <w:autoSpaceDE w:val="0"/>
        <w:autoSpaceDN w:val="0"/>
        <w:adjustRightInd w:val="0"/>
        <w:spacing w:line="360" w:lineRule="atLeast"/>
        <w:ind w:firstLine="709"/>
        <w:jc w:val="both"/>
        <w:rPr>
          <w:color w:val="000000"/>
          <w:sz w:val="16"/>
          <w:szCs w:val="16"/>
        </w:rPr>
      </w:pPr>
      <w:r w:rsidRPr="000B4A41">
        <w:rPr>
          <w:bCs/>
          <w:sz w:val="16"/>
          <w:szCs w:val="16"/>
        </w:rPr>
        <w:lastRenderedPageBreak/>
        <w:t>областной закон от 01.02.2016 № 914-ОЗ «Об административных правонарушениях» («Новгородские ведомости» от 05.02.2016);</w:t>
      </w:r>
    </w:p>
    <w:p w:rsidR="000B4A41" w:rsidRPr="000B4A41" w:rsidRDefault="0080773C" w:rsidP="000B4A41">
      <w:pPr>
        <w:widowControl w:val="0"/>
        <w:autoSpaceDE w:val="0"/>
        <w:autoSpaceDN w:val="0"/>
        <w:adjustRightInd w:val="0"/>
        <w:spacing w:line="360" w:lineRule="atLeast"/>
        <w:ind w:firstLine="709"/>
        <w:jc w:val="both"/>
        <w:rPr>
          <w:rFonts w:cs="Arial"/>
          <w:color w:val="000000"/>
          <w:sz w:val="16"/>
          <w:szCs w:val="16"/>
        </w:rPr>
      </w:pPr>
      <w:hyperlink r:id="rId64" w:history="1">
        <w:r w:rsidR="000B4A41" w:rsidRPr="000B4A41">
          <w:rPr>
            <w:rFonts w:cs="Arial"/>
            <w:color w:val="000000"/>
            <w:sz w:val="16"/>
            <w:szCs w:val="16"/>
          </w:rPr>
          <w:t>Устав</w:t>
        </w:r>
      </w:hyperlink>
      <w:r w:rsidR="000B4A41" w:rsidRPr="000B4A41">
        <w:rPr>
          <w:rFonts w:cs="Arial"/>
          <w:color w:val="000000"/>
          <w:sz w:val="16"/>
          <w:szCs w:val="16"/>
        </w:rPr>
        <w:t xml:space="preserve"> Любытинского муниципального района </w:t>
      </w:r>
      <w:r w:rsidR="000B4A41" w:rsidRPr="000B4A41">
        <w:rPr>
          <w:rFonts w:cs="Arial"/>
          <w:sz w:val="16"/>
          <w:szCs w:val="16"/>
        </w:rPr>
        <w:t>(газета «Любытинские вести» (официальный вестник) от 24.02.2014 №02(23);</w:t>
      </w:r>
    </w:p>
    <w:p w:rsidR="000B4A41" w:rsidRPr="000B4A41" w:rsidRDefault="000B4A41" w:rsidP="000B4A41">
      <w:pPr>
        <w:widowControl w:val="0"/>
        <w:autoSpaceDE w:val="0"/>
        <w:autoSpaceDN w:val="0"/>
        <w:adjustRightInd w:val="0"/>
        <w:spacing w:line="360" w:lineRule="atLeast"/>
        <w:ind w:firstLine="709"/>
        <w:jc w:val="both"/>
        <w:rPr>
          <w:rFonts w:cs="Arial"/>
          <w:i/>
          <w:sz w:val="16"/>
          <w:szCs w:val="16"/>
        </w:rPr>
      </w:pPr>
      <w:r w:rsidRPr="000B4A41">
        <w:rPr>
          <w:rFonts w:cs="Arial"/>
          <w:i/>
          <w:color w:val="000000"/>
          <w:sz w:val="16"/>
          <w:szCs w:val="16"/>
        </w:rPr>
        <w:t xml:space="preserve"> </w:t>
      </w:r>
      <w:r w:rsidRPr="000B4A41">
        <w:rPr>
          <w:rFonts w:cs="Arial"/>
          <w:color w:val="000000"/>
          <w:sz w:val="16"/>
          <w:szCs w:val="16"/>
        </w:rPr>
        <w:t>Решение Думы Любытинского муниципального района «Об утверждении Положения о порядке осуществления муниципального контроля на территории Любытинского муниципального района» от 19.04.2017 № 160;</w:t>
      </w:r>
    </w:p>
    <w:p w:rsidR="000B4A41" w:rsidRPr="00C9342D"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Решение Думы Любытинского муниципального района «Об утверждении Положения о муниципальном контроле за обеспечением сохранности автомобильных дорог местного значени</w:t>
      </w:r>
      <w:r w:rsidR="00C9342D">
        <w:rPr>
          <w:rFonts w:cs="Arial"/>
          <w:color w:val="000000"/>
          <w:sz w:val="16"/>
          <w:szCs w:val="16"/>
        </w:rPr>
        <w:t>я в границах Любытинского муни</w:t>
      </w:r>
      <w:r w:rsidRPr="000B4A41">
        <w:rPr>
          <w:rFonts w:cs="Arial"/>
          <w:color w:val="000000"/>
          <w:sz w:val="16"/>
          <w:szCs w:val="16"/>
        </w:rPr>
        <w:t>ципального района» от 20.06.2014 № 280;</w:t>
      </w:r>
    </w:p>
    <w:p w:rsidR="000B4A41" w:rsidRPr="000B4A41" w:rsidRDefault="000B4A41" w:rsidP="000B4A41">
      <w:pPr>
        <w:widowControl w:val="0"/>
        <w:autoSpaceDE w:val="0"/>
        <w:autoSpaceDN w:val="0"/>
        <w:adjustRightInd w:val="0"/>
        <w:spacing w:line="360" w:lineRule="atLeast"/>
        <w:ind w:firstLine="709"/>
        <w:jc w:val="both"/>
        <w:rPr>
          <w:rFonts w:cs="Arial"/>
          <w:i/>
          <w:sz w:val="16"/>
          <w:szCs w:val="16"/>
        </w:rPr>
      </w:pPr>
      <w:r w:rsidRPr="000B4A41">
        <w:rPr>
          <w:rFonts w:cs="Arial"/>
          <w:sz w:val="16"/>
          <w:szCs w:val="16"/>
        </w:rPr>
        <w:t>постановление Администрации Любытинского муниципального района от 02.05.2017 № 449 «Об утверждении Порядка оформления и содержания зданий на проведение мероприятий по контролю без взаимодействия с юридическими лицами, индивидуальными предпринимателями, а также порядка оформления результатов мероприятий, в том числе результатов плановых (рейдовых) осмотров, обследований, наблюдений»</w:t>
      </w:r>
      <w:r w:rsidRPr="000B4A41">
        <w:rPr>
          <w:rFonts w:cs="Arial"/>
          <w:i/>
          <w:sz w:val="16"/>
          <w:szCs w:val="16"/>
        </w:rPr>
        <w:t xml:space="preserve">. </w:t>
      </w:r>
    </w:p>
    <w:p w:rsidR="000B4A41" w:rsidRPr="000B4A41" w:rsidRDefault="000B4A41" w:rsidP="000B4A41">
      <w:pPr>
        <w:widowControl w:val="0"/>
        <w:autoSpaceDE w:val="0"/>
        <w:autoSpaceDN w:val="0"/>
        <w:adjustRightInd w:val="0"/>
        <w:spacing w:line="360" w:lineRule="atLeast"/>
        <w:ind w:firstLine="709"/>
        <w:jc w:val="both"/>
        <w:outlineLvl w:val="2"/>
        <w:rPr>
          <w:rFonts w:cs="Arial"/>
          <w:b/>
          <w:color w:val="000000"/>
          <w:sz w:val="16"/>
          <w:szCs w:val="16"/>
        </w:rPr>
      </w:pPr>
      <w:r w:rsidRPr="000B4A41">
        <w:rPr>
          <w:rFonts w:cs="Arial"/>
          <w:b/>
          <w:color w:val="000000"/>
          <w:sz w:val="16"/>
          <w:szCs w:val="16"/>
        </w:rPr>
        <w:t>1.4. Предмет муниципального контроля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color w:val="000000"/>
          <w:sz w:val="16"/>
          <w:szCs w:val="16"/>
        </w:rPr>
        <w:t xml:space="preserve">1.4.1. Предметом муниципального контроля является обеспечение сохранности автомобильных дорог местного значения вне границ населенных пунктов в границах Любытинского муниципального района (далее также автомобильные дороги) и соблюдение </w:t>
      </w:r>
      <w:r w:rsidRPr="000B4A41">
        <w:rPr>
          <w:sz w:val="16"/>
          <w:szCs w:val="16"/>
        </w:rPr>
        <w:t>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t>Муниципальный контроль осуществляется в отношении пользователей автомобильных дорог (в области использования автомобильных дорог), должностных лиц, юридических и физических лиц (в области использования полос отвода и (или) придорожных полос автомобильных дорог).</w:t>
      </w:r>
    </w:p>
    <w:p w:rsidR="000B4A41" w:rsidRPr="000B4A41" w:rsidRDefault="000B4A41" w:rsidP="004F2BB2">
      <w:pPr>
        <w:numPr>
          <w:ilvl w:val="1"/>
          <w:numId w:val="6"/>
        </w:numPr>
        <w:autoSpaceDE w:val="0"/>
        <w:autoSpaceDN w:val="0"/>
        <w:adjustRightInd w:val="0"/>
        <w:spacing w:line="240" w:lineRule="exact"/>
        <w:ind w:left="0" w:right="85" w:firstLine="709"/>
        <w:jc w:val="both"/>
        <w:rPr>
          <w:b/>
          <w:sz w:val="16"/>
          <w:szCs w:val="16"/>
        </w:rPr>
      </w:pPr>
      <w:r w:rsidRPr="000B4A41">
        <w:rPr>
          <w:b/>
          <w:sz w:val="16"/>
          <w:szCs w:val="16"/>
        </w:rPr>
        <w:t>Права и обязанности органов местного самоуправления, должностных лиц местного самоуправления при осуществлении муниципального контроля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1.5.1. При осуществлении проверок должностные лица Администрации в соответствии с возложенными на них полномочиями по осуществлению муниципального контроля и в пределах своей компетенции имеют право:</w:t>
      </w:r>
    </w:p>
    <w:p w:rsidR="000B4A41" w:rsidRPr="000B4A41" w:rsidRDefault="000B4A41" w:rsidP="000B4A41">
      <w:pPr>
        <w:spacing w:line="360" w:lineRule="atLeast"/>
        <w:ind w:firstLine="709"/>
        <w:jc w:val="both"/>
        <w:rPr>
          <w:sz w:val="16"/>
          <w:szCs w:val="16"/>
        </w:rPr>
      </w:pPr>
      <w:r w:rsidRPr="000B4A41">
        <w:rPr>
          <w:color w:val="000000"/>
          <w:sz w:val="16"/>
          <w:szCs w:val="16"/>
        </w:rPr>
        <w:t xml:space="preserve">получать от </w:t>
      </w:r>
      <w:r w:rsidRPr="000B4A41">
        <w:rPr>
          <w:sz w:val="16"/>
          <w:szCs w:val="16"/>
        </w:rPr>
        <w:t>субъектов контроля</w:t>
      </w:r>
      <w:r w:rsidRPr="000B4A41">
        <w:rPr>
          <w:color w:val="000000"/>
          <w:sz w:val="16"/>
          <w:szCs w:val="16"/>
        </w:rPr>
        <w:t xml:space="preserve"> информацию, которая относится к предмету проверки</w:t>
      </w:r>
      <w:r w:rsidRPr="000B4A41">
        <w:rPr>
          <w:sz w:val="16"/>
          <w:szCs w:val="16"/>
        </w:rPr>
        <w:t>;</w:t>
      </w:r>
    </w:p>
    <w:p w:rsidR="000B4A41" w:rsidRPr="00C9342D" w:rsidRDefault="000B4A41" w:rsidP="00C9342D">
      <w:pPr>
        <w:spacing w:line="360" w:lineRule="atLeast"/>
        <w:ind w:firstLine="709"/>
        <w:jc w:val="both"/>
        <w:rPr>
          <w:color w:val="000000"/>
          <w:sz w:val="16"/>
          <w:szCs w:val="16"/>
        </w:rPr>
      </w:pPr>
      <w:r w:rsidRPr="000B4A41">
        <w:rPr>
          <w:color w:val="000000"/>
          <w:sz w:val="16"/>
          <w:szCs w:val="16"/>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w:t>
      </w:r>
      <w:r w:rsidR="00C9342D">
        <w:rPr>
          <w:color w:val="000000"/>
          <w:sz w:val="16"/>
          <w:szCs w:val="16"/>
        </w:rPr>
        <w:t>ных в установленных нарушениях;</w:t>
      </w:r>
    </w:p>
    <w:p w:rsidR="000B4A41" w:rsidRPr="000B4A41" w:rsidRDefault="000B4A41" w:rsidP="000B4A41">
      <w:pPr>
        <w:spacing w:line="360" w:lineRule="atLeast"/>
        <w:ind w:firstLine="709"/>
        <w:jc w:val="both"/>
        <w:rPr>
          <w:sz w:val="16"/>
          <w:szCs w:val="16"/>
        </w:rPr>
      </w:pPr>
      <w:r w:rsidRPr="000B4A41">
        <w:rPr>
          <w:sz w:val="16"/>
          <w:szCs w:val="16"/>
        </w:rPr>
        <w:t>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проверяемых лиц;</w:t>
      </w:r>
    </w:p>
    <w:p w:rsidR="000B4A41" w:rsidRPr="000B4A41" w:rsidRDefault="000B4A41" w:rsidP="000B4A41">
      <w:pPr>
        <w:spacing w:line="360" w:lineRule="atLeast"/>
        <w:ind w:firstLine="709"/>
        <w:jc w:val="both"/>
        <w:rPr>
          <w:sz w:val="16"/>
          <w:szCs w:val="16"/>
        </w:rPr>
      </w:pPr>
      <w:r w:rsidRPr="000B4A41">
        <w:rPr>
          <w:sz w:val="16"/>
          <w:szCs w:val="16"/>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0B4A41" w:rsidRPr="000B4A41" w:rsidRDefault="000B4A41" w:rsidP="000B4A41">
      <w:pPr>
        <w:spacing w:line="360" w:lineRule="atLeast"/>
        <w:ind w:firstLine="709"/>
        <w:jc w:val="both"/>
        <w:rPr>
          <w:sz w:val="16"/>
          <w:szCs w:val="16"/>
        </w:rPr>
      </w:pPr>
      <w:r w:rsidRPr="000B4A41">
        <w:rPr>
          <w:sz w:val="16"/>
          <w:szCs w:val="16"/>
        </w:rPr>
        <w:t>в установленном законом порядке направлять запросы в органы государственной власти о предоставлении информации, необходимой для осуществления своих функций;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color w:val="000000"/>
          <w:sz w:val="16"/>
          <w:szCs w:val="16"/>
        </w:rPr>
        <w:t>осуществлять иные предусмотренные законодательством Российской Федерации права.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1.5.2. При осуществлении проверок должностные лица Администрации обязаны:</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соблюдать законодательство Российской Федерации, права и законные интересы субъектов контроля, проверка которых проводится;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проводить проверку на основании распоряжения Администрации о ее проведении в соответствии с ее назначением;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65" w:history="1">
        <w:r w:rsidRPr="000B4A41">
          <w:rPr>
            <w:sz w:val="16"/>
            <w:szCs w:val="16"/>
          </w:rPr>
          <w:t>частью 5 статьи 10</w:t>
        </w:r>
      </w:hyperlink>
      <w:r w:rsidRPr="000B4A41">
        <w:rPr>
          <w:sz w:val="16"/>
          <w:szCs w:val="16"/>
        </w:rPr>
        <w:t xml:space="preserve"> Федерального закона № 294-ФЗ, копии документа о согласовании проведения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w:t>
      </w:r>
      <w:r w:rsidR="00C9342D">
        <w:rPr>
          <w:sz w:val="16"/>
          <w:szCs w:val="16"/>
        </w:rPr>
        <w:t>вителя с результатами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соблюдать сроки проведения проверки, установленные Федеральным </w:t>
      </w:r>
      <w:hyperlink r:id="rId66" w:history="1">
        <w:r w:rsidRPr="000B4A41">
          <w:rPr>
            <w:sz w:val="16"/>
            <w:szCs w:val="16"/>
          </w:rPr>
          <w:t>законом</w:t>
        </w:r>
      </w:hyperlink>
      <w:r w:rsidRPr="000B4A41">
        <w:rPr>
          <w:sz w:val="16"/>
          <w:szCs w:val="16"/>
        </w:rPr>
        <w:t xml:space="preserve"> № 294-ФЗ;</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1.5.3. При проведении проверки должностные лица Администрации не вправе: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проверять выполнение требований, установленных нормативными правовыми актами органов исполнительн</w:t>
      </w:r>
      <w:r w:rsidR="00C9342D">
        <w:rPr>
          <w:sz w:val="16"/>
          <w:szCs w:val="16"/>
        </w:rPr>
        <w:t xml:space="preserve">ой власти СССР и РСФСР, а также </w:t>
      </w:r>
      <w:r w:rsidRPr="000B4A41">
        <w:rPr>
          <w:sz w:val="16"/>
          <w:szCs w:val="16"/>
        </w:rPr>
        <w:t xml:space="preserve">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67" w:history="1">
        <w:r w:rsidRPr="000B4A41">
          <w:rPr>
            <w:sz w:val="16"/>
            <w:szCs w:val="16"/>
          </w:rPr>
          <w:t>подпунктом «б» пункта 2 части 2 статьи 10</w:t>
        </w:r>
      </w:hyperlink>
      <w:r w:rsidRPr="000B4A41">
        <w:rPr>
          <w:sz w:val="16"/>
          <w:szCs w:val="16"/>
        </w:rPr>
        <w:t xml:space="preserve"> Федерального закона № 294-ФЗ;</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8" w:history="1">
        <w:r w:rsidRPr="000B4A41">
          <w:rPr>
            <w:sz w:val="16"/>
            <w:szCs w:val="16"/>
          </w:rPr>
          <w:t>тайну</w:t>
        </w:r>
      </w:hyperlink>
      <w:r w:rsidRPr="000B4A41">
        <w:rPr>
          <w:sz w:val="16"/>
          <w:szCs w:val="16"/>
        </w:rPr>
        <w:t>, за исключением случаев, предусмотренных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превышать установленные сроки проведения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осуществлять выдачу субъектам контроля предписаний или предложений о проведении за их счет мероприятий по контролю;</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требовать от субъектов контроля представления документов, информации до даты начала проведения проверки. Администрация после принятия распоряжения о проведении проверки впр</w:t>
      </w:r>
      <w:r w:rsidR="00C9342D">
        <w:rPr>
          <w:sz w:val="16"/>
          <w:szCs w:val="16"/>
        </w:rPr>
        <w:t>аве запрашивать необходимые до</w:t>
      </w:r>
      <w:r w:rsidRPr="000B4A41">
        <w:rPr>
          <w:sz w:val="16"/>
          <w:szCs w:val="16"/>
        </w:rPr>
        <w:t>кументы и (или) информацию в рамках межведомственного информационного взаимодействия.</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1.5.4.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0B4A41">
        <w:rPr>
          <w:rFonts w:cs="Arial"/>
          <w:sz w:val="16"/>
          <w:szCs w:val="16"/>
        </w:rPr>
        <w:t>Администрации</w:t>
      </w:r>
      <w:r w:rsidRPr="000B4A41">
        <w:rPr>
          <w:rFonts w:cs="Arial"/>
          <w:color w:val="000000"/>
          <w:sz w:val="16"/>
          <w:szCs w:val="16"/>
        </w:rPr>
        <w:t>, проводившие проверку, в пределах полномочий, предусмотренных законодательством Российской Федерации</w:t>
      </w:r>
      <w:r w:rsidRPr="000B4A41">
        <w:rPr>
          <w:rFonts w:ascii="Arial" w:hAnsi="Arial" w:cs="Arial"/>
          <w:color w:val="000000"/>
          <w:sz w:val="16"/>
          <w:szCs w:val="16"/>
        </w:rPr>
        <w:t xml:space="preserve"> </w:t>
      </w:r>
      <w:r w:rsidRPr="000B4A41">
        <w:rPr>
          <w:rFonts w:cs="Arial"/>
          <w:color w:val="000000"/>
          <w:sz w:val="16"/>
          <w:szCs w:val="16"/>
        </w:rPr>
        <w:t>и в соответствии с частью 1 статьи 17 Федерального закона № 294-ФЗ, обязаны:</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w:t>
      </w:r>
      <w:r w:rsidRPr="000B4A41">
        <w:rPr>
          <w:sz w:val="16"/>
          <w:szCs w:val="16"/>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1.5.5. В случае выявления при проведении проверки нарушений гражданином обязательных требований должностные лица </w:t>
      </w:r>
      <w:r w:rsidRPr="000B4A41">
        <w:rPr>
          <w:rFonts w:cs="Arial"/>
          <w:sz w:val="16"/>
          <w:szCs w:val="16"/>
        </w:rPr>
        <w:t>Администрации</w:t>
      </w:r>
      <w:r w:rsidRPr="000B4A41">
        <w:rPr>
          <w:rFonts w:cs="Arial"/>
          <w:color w:val="000000"/>
          <w:sz w:val="16"/>
          <w:szCs w:val="16"/>
        </w:rPr>
        <w:t>, проводившие проверку, в пределах полномочий, предусмотренных законодательством Российской Федерации, обязаны:</w:t>
      </w:r>
    </w:p>
    <w:p w:rsidR="000B4A41" w:rsidRPr="000B4A41"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w:t>
      </w:r>
      <w:r w:rsidR="00C9342D">
        <w:rPr>
          <w:rFonts w:cs="Arial"/>
          <w:color w:val="000000"/>
          <w:sz w:val="16"/>
          <w:szCs w:val="16"/>
        </w:rPr>
        <w:t>юдения обязательных требований;</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0B4A41" w:rsidRPr="000B4A41" w:rsidRDefault="000B4A41" w:rsidP="004F2BB2">
      <w:pPr>
        <w:numPr>
          <w:ilvl w:val="1"/>
          <w:numId w:val="6"/>
        </w:numPr>
        <w:autoSpaceDE w:val="0"/>
        <w:autoSpaceDN w:val="0"/>
        <w:adjustRightInd w:val="0"/>
        <w:spacing w:line="240" w:lineRule="exact"/>
        <w:ind w:left="0" w:right="85" w:firstLine="709"/>
        <w:jc w:val="both"/>
        <w:rPr>
          <w:b/>
          <w:sz w:val="16"/>
          <w:szCs w:val="16"/>
        </w:rPr>
      </w:pPr>
      <w:r w:rsidRPr="000B4A41">
        <w:rPr>
          <w:b/>
          <w:sz w:val="16"/>
          <w:szCs w:val="16"/>
        </w:rPr>
        <w:t>Права и обязанности субъектов контроля, в отношении               которых осуществляются мероприятия по контролю</w:t>
      </w:r>
    </w:p>
    <w:p w:rsidR="000B4A41" w:rsidRPr="000B4A41" w:rsidRDefault="000B4A41" w:rsidP="004F2BB2">
      <w:pPr>
        <w:numPr>
          <w:ilvl w:val="2"/>
          <w:numId w:val="6"/>
        </w:numPr>
        <w:autoSpaceDE w:val="0"/>
        <w:autoSpaceDN w:val="0"/>
        <w:adjustRightInd w:val="0"/>
        <w:spacing w:line="360" w:lineRule="atLeast"/>
        <w:ind w:left="0" w:firstLine="709"/>
        <w:jc w:val="both"/>
        <w:rPr>
          <w:sz w:val="16"/>
          <w:szCs w:val="16"/>
        </w:rPr>
      </w:pPr>
      <w:r w:rsidRPr="000B4A41">
        <w:rPr>
          <w:sz w:val="16"/>
          <w:szCs w:val="16"/>
        </w:rPr>
        <w:t>Субъект контроля, в отношении которого осуществляются мероприятия по муниципальному контролю, при проведении проверки вправе: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непосредственно присутствовать при проведении проверки, давать объяснения по вопросам, относящимся к предмету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обжаловать в судебном и (или) административном порядке действия (бездействие) должностных лиц Администрации, повлекшие за собой нарушение прав субъекта контроля при проведении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 (в случае проведения проверки в отношении юридического лица или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1.6.2. Субъект контроля, в отношении которого проводится проверка по муниципальному контролю, обязан:</w:t>
      </w:r>
    </w:p>
    <w:p w:rsidR="000B4A41" w:rsidRPr="00C9342D" w:rsidRDefault="000B4A41" w:rsidP="00C9342D">
      <w:pPr>
        <w:autoSpaceDE w:val="0"/>
        <w:autoSpaceDN w:val="0"/>
        <w:adjustRightInd w:val="0"/>
        <w:spacing w:line="360" w:lineRule="atLeast"/>
        <w:ind w:firstLine="709"/>
        <w:jc w:val="both"/>
        <w:rPr>
          <w:bCs/>
          <w:sz w:val="16"/>
          <w:szCs w:val="16"/>
        </w:rPr>
      </w:pPr>
      <w:r w:rsidRPr="000B4A41">
        <w:rPr>
          <w:sz w:val="16"/>
          <w:szCs w:val="16"/>
        </w:rPr>
        <w:t xml:space="preserve">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w:t>
      </w:r>
      <w:r w:rsidRPr="000B4A41">
        <w:rPr>
          <w:bCs/>
          <w:sz w:val="16"/>
          <w:szCs w:val="16"/>
        </w:rPr>
        <w:t>на территорию, в используемые субъектом контроля при осуществлении деятельности зд</w:t>
      </w:r>
      <w:r w:rsidR="00C9342D">
        <w:rPr>
          <w:bCs/>
          <w:sz w:val="16"/>
          <w:szCs w:val="16"/>
        </w:rPr>
        <w:t>ания, строения, сооружения, по</w:t>
      </w:r>
      <w:r w:rsidRPr="000B4A41">
        <w:rPr>
          <w:bCs/>
          <w:sz w:val="16"/>
          <w:szCs w:val="16"/>
        </w:rPr>
        <w:t>мещения, к используемым оборудованию, подобным объектам, транспортным средствам и перевозимым грузам;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обеспечить присутствие руководителя, иного должностного лица или уполномоченного представителя (для юридического лица);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(для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присутствовать при проведении проверки или обеспечить присутствие уполномоченных представителей (для гражданина).</w:t>
      </w:r>
    </w:p>
    <w:p w:rsidR="000B4A41" w:rsidRPr="000B4A41" w:rsidRDefault="000B4A41" w:rsidP="004F2BB2">
      <w:pPr>
        <w:numPr>
          <w:ilvl w:val="1"/>
          <w:numId w:val="6"/>
        </w:numPr>
        <w:autoSpaceDE w:val="0"/>
        <w:autoSpaceDN w:val="0"/>
        <w:adjustRightInd w:val="0"/>
        <w:spacing w:line="360" w:lineRule="atLeast"/>
        <w:ind w:left="0" w:firstLine="709"/>
        <w:jc w:val="both"/>
        <w:rPr>
          <w:b/>
          <w:sz w:val="16"/>
          <w:szCs w:val="16"/>
        </w:rPr>
      </w:pPr>
      <w:r w:rsidRPr="000B4A41">
        <w:rPr>
          <w:b/>
          <w:sz w:val="16"/>
          <w:szCs w:val="16"/>
        </w:rPr>
        <w:t>Описание результата исполнения муниципальной функции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1.7.1. Результатом исполнения муниципальной функции является: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вручение (направление) акта проверки субъекту контроля или его уполномоченному представителю;</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вручение (направление) субъекту контроля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обязательных требований);</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направление материалов проверки в орган государственного контроля (надзора) для решения в пределах его полномочий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 иная ответственность);</w:t>
      </w:r>
    </w:p>
    <w:p w:rsidR="000B4A41" w:rsidRPr="000B4A41"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частью 1 статьи 19.4, статьей 19.4.1, частью 1 статьи 19.5, статьей 19.7 Кодекса Российской Федерации об ад</w:t>
      </w:r>
      <w:r w:rsidR="00C9342D">
        <w:rPr>
          <w:rFonts w:cs="Arial"/>
          <w:color w:val="000000"/>
          <w:sz w:val="16"/>
          <w:szCs w:val="16"/>
        </w:rPr>
        <w:t>министративных правонарушениях;</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t>направление в уполномоченные органы материалов, связанных с нарушениями обязательных требований, для решения вопроса о возбуждении уголовного дела;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вручение (направление) предостережения субъекту контроля о недопустимости нарушения обязательных требований (в случае получения сведений о готовящихся нарушениях или о признаках нарушений обязательных требований, полученных в ходе реализации мероприятий, направленных на профилактику нарушений обязательных требований, или мероприятий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вручение (направление) субъекту контроля акта, составленного по результатам мероприятий без взаимодействия с юридическими лицами, индивидуальными предпринимателями (в случае проведения мероприятий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240" w:lineRule="exact"/>
        <w:ind w:right="-510" w:firstLine="709"/>
        <w:jc w:val="both"/>
        <w:rPr>
          <w:sz w:val="16"/>
          <w:szCs w:val="16"/>
        </w:rPr>
      </w:pPr>
    </w:p>
    <w:p w:rsidR="000B4A41" w:rsidRPr="000B4A41" w:rsidRDefault="000B4A41" w:rsidP="004F2BB2">
      <w:pPr>
        <w:numPr>
          <w:ilvl w:val="0"/>
          <w:numId w:val="6"/>
        </w:numPr>
        <w:autoSpaceDE w:val="0"/>
        <w:autoSpaceDN w:val="0"/>
        <w:adjustRightInd w:val="0"/>
        <w:spacing w:line="240" w:lineRule="exact"/>
        <w:ind w:left="0" w:right="-510" w:firstLine="0"/>
        <w:jc w:val="center"/>
        <w:rPr>
          <w:b/>
          <w:sz w:val="16"/>
          <w:szCs w:val="16"/>
        </w:rPr>
      </w:pPr>
      <w:r w:rsidRPr="000B4A41">
        <w:rPr>
          <w:b/>
          <w:sz w:val="16"/>
          <w:szCs w:val="16"/>
        </w:rPr>
        <w:t>Требования к порядку исполнения муниципальной функции</w:t>
      </w:r>
    </w:p>
    <w:p w:rsidR="000B4A41" w:rsidRPr="000B4A41" w:rsidRDefault="000B4A41" w:rsidP="000B4A41">
      <w:pPr>
        <w:autoSpaceDE w:val="0"/>
        <w:autoSpaceDN w:val="0"/>
        <w:adjustRightInd w:val="0"/>
        <w:spacing w:line="240" w:lineRule="exact"/>
        <w:ind w:right="-510" w:firstLine="709"/>
        <w:jc w:val="both"/>
        <w:rPr>
          <w:sz w:val="16"/>
          <w:szCs w:val="16"/>
        </w:rPr>
      </w:pPr>
    </w:p>
    <w:p w:rsidR="000B4A41" w:rsidRPr="000B4A41" w:rsidRDefault="000B4A41" w:rsidP="004F2BB2">
      <w:pPr>
        <w:numPr>
          <w:ilvl w:val="1"/>
          <w:numId w:val="7"/>
        </w:numPr>
        <w:autoSpaceDE w:val="0"/>
        <w:autoSpaceDN w:val="0"/>
        <w:adjustRightInd w:val="0"/>
        <w:spacing w:line="240" w:lineRule="exact"/>
        <w:ind w:left="0" w:right="85" w:firstLine="709"/>
        <w:jc w:val="both"/>
        <w:rPr>
          <w:b/>
          <w:sz w:val="16"/>
          <w:szCs w:val="16"/>
        </w:rPr>
      </w:pPr>
      <w:r w:rsidRPr="000B4A41">
        <w:rPr>
          <w:b/>
          <w:sz w:val="16"/>
          <w:szCs w:val="16"/>
        </w:rPr>
        <w:t>Порядок информирования об исполнении муниципальной функции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2.1.1. Информация о месте нахождения, графике работы, справочных телефонах, адресах официального сайта Администрации в информационно-телекоммуникационной сети «Интернет», электронной почты Администрации приводится в приложении № 1 к настоящему Административному регламенту.</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2.1.2. Информация по вопросам исполнения муниципальной функции, сведения о ходе исполнения муниципальной функции могут быть получены путем обращения в Администрацию лично, по телефону, в письменной форме, посредством официального сайта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2.1.3. 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текст Административного регламента;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блок-схема и краткое описание порядка исполнения муниципальной функции;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перечень обязательных требований, подлежащих соблюдению   субъектами контроля;</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 ежегодный пла</w:t>
      </w:r>
      <w:r w:rsidR="00C9342D">
        <w:rPr>
          <w:sz w:val="16"/>
          <w:szCs w:val="16"/>
        </w:rPr>
        <w:t>н проведения плановых проверок.</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0B4A41" w:rsidRPr="000B4A41" w:rsidRDefault="000B4A41" w:rsidP="000B4A41">
      <w:pPr>
        <w:widowControl w:val="0"/>
        <w:autoSpaceDE w:val="0"/>
        <w:autoSpaceDN w:val="0"/>
        <w:adjustRightInd w:val="0"/>
        <w:spacing w:line="360" w:lineRule="atLeast"/>
        <w:ind w:firstLine="709"/>
        <w:jc w:val="both"/>
        <w:outlineLvl w:val="2"/>
        <w:rPr>
          <w:rFonts w:cs="Arial"/>
          <w:b/>
          <w:color w:val="000000"/>
          <w:sz w:val="16"/>
          <w:szCs w:val="16"/>
        </w:rPr>
      </w:pPr>
      <w:r w:rsidRPr="000B4A41">
        <w:rPr>
          <w:rFonts w:cs="Arial"/>
          <w:b/>
          <w:color w:val="000000"/>
          <w:sz w:val="16"/>
          <w:szCs w:val="16"/>
        </w:rPr>
        <w:t>2.2. Срок исполнения муниципальной функции</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color w:val="000000"/>
          <w:sz w:val="16"/>
          <w:szCs w:val="16"/>
        </w:rPr>
        <w:t xml:space="preserve">2.2.1. </w:t>
      </w:r>
      <w:r w:rsidRPr="000B4A41">
        <w:rPr>
          <w:rFonts w:cs="Arial"/>
          <w:sz w:val="16"/>
          <w:szCs w:val="16"/>
        </w:rPr>
        <w:t>Срок проведения проверки (как документарной, так и выездной) не может превышать 20 рабочих дней.</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color w:val="000000"/>
          <w:sz w:val="16"/>
          <w:szCs w:val="16"/>
        </w:rPr>
        <w:t>2.2.2. В</w:t>
      </w:r>
      <w:r w:rsidRPr="000B4A41">
        <w:rPr>
          <w:rFonts w:cs="Arial"/>
          <w:sz w:val="16"/>
          <w:szCs w:val="16"/>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2.2.3. В случае необходимости при проведении плановой выездной проверки в отношении одного субъекта </w:t>
      </w:r>
      <w:hyperlink r:id="rId69" w:history="1">
        <w:r w:rsidRPr="000B4A41">
          <w:rPr>
            <w:sz w:val="16"/>
            <w:szCs w:val="16"/>
          </w:rPr>
          <w:t>малого предпринимательства</w:t>
        </w:r>
      </w:hyperlink>
      <w:r w:rsidRPr="000B4A41">
        <w:rPr>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0B4A41" w:rsidRPr="000B4A41" w:rsidRDefault="000B4A41" w:rsidP="004F2BB2">
      <w:pPr>
        <w:numPr>
          <w:ilvl w:val="2"/>
          <w:numId w:val="8"/>
        </w:numPr>
        <w:autoSpaceDE w:val="0"/>
        <w:autoSpaceDN w:val="0"/>
        <w:adjustRightInd w:val="0"/>
        <w:spacing w:line="360" w:lineRule="atLeast"/>
        <w:ind w:left="0" w:firstLine="709"/>
        <w:jc w:val="both"/>
        <w:rPr>
          <w:sz w:val="16"/>
          <w:szCs w:val="16"/>
        </w:rPr>
      </w:pPr>
      <w:r w:rsidRPr="000B4A41">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4A41" w:rsidRPr="000B4A41" w:rsidRDefault="000B4A41" w:rsidP="000B4A41">
      <w:pPr>
        <w:autoSpaceDE w:val="0"/>
        <w:autoSpaceDN w:val="0"/>
        <w:adjustRightInd w:val="0"/>
        <w:spacing w:line="240" w:lineRule="exact"/>
        <w:ind w:right="-57" w:firstLine="709"/>
        <w:jc w:val="center"/>
        <w:rPr>
          <w:sz w:val="16"/>
          <w:szCs w:val="16"/>
        </w:rPr>
      </w:pPr>
    </w:p>
    <w:p w:rsidR="000B4A41" w:rsidRPr="000B4A41" w:rsidRDefault="000B4A41" w:rsidP="000B4A41">
      <w:pPr>
        <w:autoSpaceDE w:val="0"/>
        <w:autoSpaceDN w:val="0"/>
        <w:adjustRightInd w:val="0"/>
        <w:spacing w:line="240" w:lineRule="exact"/>
        <w:ind w:right="-57"/>
        <w:jc w:val="center"/>
        <w:rPr>
          <w:b/>
          <w:sz w:val="16"/>
          <w:szCs w:val="16"/>
        </w:rPr>
      </w:pPr>
      <w:r w:rsidRPr="000B4A41">
        <w:rPr>
          <w:b/>
          <w:sz w:val="16"/>
          <w:szCs w:val="16"/>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4A41" w:rsidRPr="000B4A41" w:rsidRDefault="000B4A41" w:rsidP="000B4A41">
      <w:pPr>
        <w:spacing w:line="240" w:lineRule="exact"/>
        <w:ind w:right="-57" w:firstLine="709"/>
        <w:jc w:val="both"/>
        <w:rPr>
          <w:sz w:val="16"/>
          <w:szCs w:val="16"/>
        </w:rPr>
      </w:pPr>
    </w:p>
    <w:p w:rsidR="000B4A41" w:rsidRPr="000B4A41" w:rsidRDefault="000B4A41" w:rsidP="000B4A41">
      <w:pPr>
        <w:spacing w:line="360" w:lineRule="atLeast"/>
        <w:ind w:firstLine="709"/>
        <w:jc w:val="both"/>
        <w:rPr>
          <w:sz w:val="16"/>
          <w:szCs w:val="16"/>
        </w:rPr>
      </w:pPr>
      <w:r w:rsidRPr="000B4A41">
        <w:rPr>
          <w:sz w:val="16"/>
          <w:szCs w:val="16"/>
        </w:rPr>
        <w:t xml:space="preserve">3.1. Исполнение муниципальной функции включает в себя следующие административные процедуры: </w:t>
      </w:r>
    </w:p>
    <w:p w:rsidR="000B4A41" w:rsidRPr="000B4A41" w:rsidRDefault="000B4A41" w:rsidP="000B4A41">
      <w:pPr>
        <w:autoSpaceDE w:val="0"/>
        <w:autoSpaceDN w:val="0"/>
        <w:adjustRightInd w:val="0"/>
        <w:spacing w:line="360" w:lineRule="atLeast"/>
        <w:ind w:firstLine="709"/>
        <w:rPr>
          <w:sz w:val="16"/>
          <w:szCs w:val="16"/>
        </w:rPr>
      </w:pPr>
      <w:r w:rsidRPr="000B4A41">
        <w:rPr>
          <w:sz w:val="16"/>
          <w:szCs w:val="16"/>
        </w:rPr>
        <w:t>-  планирование проведения проверок;</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организация и проведение проверки;</w:t>
      </w:r>
    </w:p>
    <w:p w:rsidR="000B4A41" w:rsidRPr="000B4A41" w:rsidRDefault="000B4A41" w:rsidP="00C9342D">
      <w:pPr>
        <w:autoSpaceDE w:val="0"/>
        <w:autoSpaceDN w:val="0"/>
        <w:adjustRightInd w:val="0"/>
        <w:spacing w:line="360" w:lineRule="atLeast"/>
        <w:ind w:firstLine="709"/>
        <w:rPr>
          <w:sz w:val="16"/>
          <w:szCs w:val="16"/>
        </w:rPr>
      </w:pPr>
      <w:r w:rsidRPr="000B4A41">
        <w:rPr>
          <w:sz w:val="16"/>
          <w:szCs w:val="16"/>
        </w:rPr>
        <w:t>-  оформление резул</w:t>
      </w:r>
      <w:r w:rsidR="00C9342D">
        <w:rPr>
          <w:sz w:val="16"/>
          <w:szCs w:val="16"/>
        </w:rPr>
        <w:t>ьтатов проверки и принятие мер;</w:t>
      </w:r>
    </w:p>
    <w:p w:rsidR="000B4A41" w:rsidRPr="000B4A41" w:rsidRDefault="000B4A41" w:rsidP="000B4A41">
      <w:pPr>
        <w:autoSpaceDE w:val="0"/>
        <w:spacing w:line="360" w:lineRule="atLeast"/>
        <w:ind w:firstLine="709"/>
        <w:jc w:val="both"/>
        <w:rPr>
          <w:sz w:val="16"/>
          <w:szCs w:val="16"/>
        </w:rPr>
      </w:pPr>
      <w:r w:rsidRPr="000B4A41">
        <w:rPr>
          <w:sz w:val="16"/>
          <w:szCs w:val="16"/>
        </w:rPr>
        <w:t xml:space="preserve">- организация и проведение мероприятий, направленных на профилактику обязательных требований </w:t>
      </w:r>
      <w:r w:rsidRPr="000B4A41">
        <w:rPr>
          <w:bCs/>
          <w:sz w:val="16"/>
          <w:szCs w:val="16"/>
        </w:rPr>
        <w:t>юридическими лицами, индивидуальными предпринимателями</w:t>
      </w:r>
      <w:r w:rsidRPr="000B4A41">
        <w:rPr>
          <w:sz w:val="16"/>
          <w:szCs w:val="16"/>
        </w:rPr>
        <w:t>;</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Ответственными за выполнение административных процедур являются должностные лица Администрации, уполномоченные на осуществление муниципального контроля (далее также должностное лицо Администрации, уполномоченное должностное лицо Администрации).</w:t>
      </w:r>
    </w:p>
    <w:p w:rsidR="000B4A41" w:rsidRPr="000B4A41" w:rsidRDefault="000B4A41" w:rsidP="000B4A41">
      <w:pPr>
        <w:spacing w:line="360" w:lineRule="atLeast"/>
        <w:ind w:firstLine="709"/>
        <w:jc w:val="both"/>
        <w:rPr>
          <w:sz w:val="16"/>
          <w:szCs w:val="16"/>
        </w:rPr>
      </w:pPr>
      <w:r w:rsidRPr="000B4A41">
        <w:rPr>
          <w:sz w:val="16"/>
          <w:szCs w:val="16"/>
        </w:rPr>
        <w:t>Блок-схема исполнения муниципальной функции приведена в приложении № 2 к настоящему Административному регламенту.</w:t>
      </w:r>
    </w:p>
    <w:p w:rsidR="000B4A41" w:rsidRPr="000B4A41" w:rsidRDefault="000B4A41" w:rsidP="000B4A41">
      <w:pPr>
        <w:spacing w:line="360" w:lineRule="atLeast"/>
        <w:ind w:firstLine="709"/>
        <w:jc w:val="both"/>
        <w:rPr>
          <w:b/>
          <w:bCs/>
          <w:sz w:val="16"/>
          <w:szCs w:val="16"/>
        </w:rPr>
      </w:pPr>
      <w:r w:rsidRPr="000B4A41">
        <w:rPr>
          <w:b/>
          <w:sz w:val="16"/>
          <w:szCs w:val="16"/>
        </w:rPr>
        <w:t>3.2.</w:t>
      </w:r>
      <w:r w:rsidRPr="000B4A41">
        <w:rPr>
          <w:sz w:val="16"/>
          <w:szCs w:val="16"/>
        </w:rPr>
        <w:t xml:space="preserve"> </w:t>
      </w:r>
      <w:r w:rsidRPr="000B4A41">
        <w:rPr>
          <w:b/>
          <w:bCs/>
          <w:sz w:val="16"/>
          <w:szCs w:val="16"/>
        </w:rPr>
        <w:t>Планирование проведения проверок</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t>3.2.1.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(далее – план проверок) на следующий год, в соответствии и на основании которого проводятся проверки в отношении юридических лиц и индивидуальных предпринимателей.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3.2.2. Подготовка проекта плана проверок осуществляется уполномоченным должностным лицом Администрации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lastRenderedPageBreak/>
        <w:t>3.2.3. Плановые проверки в отношении юридических лиц и индивидуальных предпринимателей проводятся не чаще одного раза в три года.</w:t>
      </w:r>
    </w:p>
    <w:p w:rsidR="000B4A41" w:rsidRPr="000B4A41" w:rsidRDefault="000B4A41" w:rsidP="000B4A41">
      <w:pPr>
        <w:spacing w:line="360" w:lineRule="atLeast"/>
        <w:ind w:firstLine="709"/>
        <w:jc w:val="both"/>
        <w:rPr>
          <w:sz w:val="16"/>
          <w:szCs w:val="16"/>
        </w:rPr>
      </w:pPr>
      <w:r w:rsidRPr="000B4A41">
        <w:rPr>
          <w:sz w:val="16"/>
          <w:szCs w:val="16"/>
        </w:rPr>
        <w:t>Основанием для включения плановой проверки в план проверок является истечение трех лет со дня:</w:t>
      </w:r>
    </w:p>
    <w:p w:rsidR="000B4A41" w:rsidRPr="000B4A41" w:rsidRDefault="000B4A41" w:rsidP="000B4A41">
      <w:pPr>
        <w:spacing w:line="360" w:lineRule="atLeast"/>
        <w:ind w:firstLine="709"/>
        <w:jc w:val="both"/>
        <w:rPr>
          <w:sz w:val="16"/>
          <w:szCs w:val="16"/>
        </w:rPr>
      </w:pPr>
      <w:r w:rsidRPr="000B4A41">
        <w:rPr>
          <w:sz w:val="16"/>
          <w:szCs w:val="16"/>
        </w:rPr>
        <w:t>- государственной регистрации юридического лица, индивидуального предпринимателя;</w:t>
      </w:r>
    </w:p>
    <w:p w:rsidR="000B4A41" w:rsidRPr="000B4A41" w:rsidRDefault="000B4A41" w:rsidP="000B4A41">
      <w:pPr>
        <w:spacing w:line="360" w:lineRule="atLeast"/>
        <w:ind w:firstLine="709"/>
        <w:jc w:val="both"/>
        <w:rPr>
          <w:sz w:val="16"/>
          <w:szCs w:val="16"/>
        </w:rPr>
      </w:pPr>
      <w:r w:rsidRPr="000B4A41">
        <w:rPr>
          <w:sz w:val="16"/>
          <w:szCs w:val="16"/>
        </w:rPr>
        <w:t>- окончания проведения последней плановой проверки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i/>
          <w:sz w:val="16"/>
          <w:szCs w:val="16"/>
        </w:rPr>
      </w:pPr>
      <w:r w:rsidRPr="000B4A41">
        <w:rPr>
          <w:sz w:val="16"/>
          <w:szCs w:val="16"/>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0B4A41" w:rsidRPr="000B4A41" w:rsidRDefault="000B4A41" w:rsidP="00C9342D">
      <w:pPr>
        <w:spacing w:line="360" w:lineRule="atLeast"/>
        <w:ind w:firstLine="709"/>
        <w:jc w:val="both"/>
        <w:rPr>
          <w:sz w:val="16"/>
          <w:szCs w:val="16"/>
        </w:rPr>
      </w:pPr>
      <w:r w:rsidRPr="000B4A41">
        <w:rPr>
          <w:sz w:val="16"/>
          <w:szCs w:val="16"/>
        </w:rPr>
        <w:t xml:space="preserve">В плане проверок </w:t>
      </w:r>
      <w:r w:rsidR="00C9342D">
        <w:rPr>
          <w:sz w:val="16"/>
          <w:szCs w:val="16"/>
        </w:rPr>
        <w:t>указываются следующие сведения:</w:t>
      </w:r>
    </w:p>
    <w:p w:rsidR="000B4A41" w:rsidRPr="000B4A41" w:rsidRDefault="000B4A41" w:rsidP="000B4A41">
      <w:pPr>
        <w:spacing w:line="360" w:lineRule="atLeast"/>
        <w:ind w:firstLine="709"/>
        <w:jc w:val="both"/>
        <w:rPr>
          <w:sz w:val="16"/>
          <w:szCs w:val="16"/>
        </w:rPr>
      </w:pPr>
      <w:r w:rsidRPr="000B4A41">
        <w:rPr>
          <w:sz w:val="16"/>
          <w:szCs w:val="1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4A41" w:rsidRPr="000B4A41" w:rsidRDefault="000B4A41" w:rsidP="000B4A41">
      <w:pPr>
        <w:spacing w:line="360" w:lineRule="atLeast"/>
        <w:ind w:firstLine="709"/>
        <w:jc w:val="both"/>
        <w:rPr>
          <w:sz w:val="16"/>
          <w:szCs w:val="16"/>
        </w:rPr>
      </w:pPr>
      <w:r w:rsidRPr="000B4A41">
        <w:rPr>
          <w:sz w:val="16"/>
          <w:szCs w:val="16"/>
        </w:rPr>
        <w:t>- цель и основание проведения каждой плановой проверки;</w:t>
      </w:r>
    </w:p>
    <w:p w:rsidR="000B4A41" w:rsidRPr="000B4A41" w:rsidRDefault="000B4A41" w:rsidP="000B4A41">
      <w:pPr>
        <w:spacing w:line="360" w:lineRule="atLeast"/>
        <w:ind w:firstLine="709"/>
        <w:jc w:val="both"/>
        <w:rPr>
          <w:sz w:val="16"/>
          <w:szCs w:val="16"/>
        </w:rPr>
      </w:pPr>
      <w:r w:rsidRPr="000B4A41">
        <w:rPr>
          <w:sz w:val="16"/>
          <w:szCs w:val="16"/>
        </w:rPr>
        <w:t>- дата начала и сроки проведения каждой плановой проверки;</w:t>
      </w:r>
    </w:p>
    <w:p w:rsidR="000B4A41" w:rsidRPr="000B4A41" w:rsidRDefault="000B4A41" w:rsidP="000B4A41">
      <w:pPr>
        <w:spacing w:line="360" w:lineRule="atLeast"/>
        <w:ind w:firstLine="709"/>
        <w:jc w:val="both"/>
        <w:rPr>
          <w:sz w:val="16"/>
          <w:szCs w:val="16"/>
        </w:rPr>
      </w:pPr>
      <w:r w:rsidRPr="000B4A41">
        <w:rPr>
          <w:sz w:val="16"/>
          <w:szCs w:val="16"/>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срок до 1 сентября года, предшествующего году проведения плановых проверок, Администрация направляет проект плана проверок в территориальный орган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Проект соответствующего сопроводительного письма готовит уполномоченное должностное лицо Администрации. Подготовленное письмо подписывает Глава Администрации. 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утвержденный распоряжением Администрации ежегодный план проведения плановых проверок. Подготовку проекта распоряжения об утверждении плана проверок и его принятие обеспечивает уполномоченное должностное лицо Администрации.</w:t>
      </w:r>
    </w:p>
    <w:p w:rsidR="000B4A41" w:rsidRPr="000B4A41" w:rsidRDefault="000B4A41" w:rsidP="000B4A41">
      <w:pPr>
        <w:spacing w:line="360" w:lineRule="atLeast"/>
        <w:ind w:firstLine="709"/>
        <w:jc w:val="both"/>
        <w:rPr>
          <w:sz w:val="16"/>
          <w:szCs w:val="16"/>
        </w:rPr>
      </w:pPr>
      <w:r w:rsidRPr="000B4A41">
        <w:rPr>
          <w:sz w:val="16"/>
          <w:szCs w:val="16"/>
        </w:rPr>
        <w:t>Срок исполнения административной процедуры по планированию проверок составляет:</w:t>
      </w:r>
    </w:p>
    <w:p w:rsidR="000B4A41" w:rsidRPr="000B4A41" w:rsidRDefault="000B4A41" w:rsidP="000B4A41">
      <w:pPr>
        <w:spacing w:line="360" w:lineRule="atLeast"/>
        <w:ind w:firstLine="709"/>
        <w:jc w:val="both"/>
        <w:rPr>
          <w:sz w:val="16"/>
          <w:szCs w:val="16"/>
        </w:rPr>
      </w:pPr>
      <w:r w:rsidRPr="000B4A41">
        <w:rPr>
          <w:sz w:val="16"/>
          <w:szCs w:val="16"/>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0B4A41" w:rsidRPr="000B4A41" w:rsidRDefault="000B4A41" w:rsidP="000B4A41">
      <w:pPr>
        <w:spacing w:line="360" w:lineRule="atLeast"/>
        <w:ind w:firstLine="709"/>
        <w:jc w:val="both"/>
        <w:rPr>
          <w:sz w:val="16"/>
          <w:szCs w:val="16"/>
        </w:rPr>
      </w:pPr>
      <w:r w:rsidRPr="000B4A41">
        <w:rPr>
          <w:sz w:val="16"/>
          <w:szCs w:val="16"/>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0B4A41" w:rsidRPr="000B4A41" w:rsidRDefault="000B4A41" w:rsidP="00C9342D">
      <w:pPr>
        <w:spacing w:line="360" w:lineRule="atLeast"/>
        <w:ind w:firstLine="709"/>
        <w:jc w:val="both"/>
        <w:rPr>
          <w:sz w:val="16"/>
          <w:szCs w:val="16"/>
        </w:rPr>
      </w:pPr>
      <w:r w:rsidRPr="000B4A41">
        <w:rPr>
          <w:sz w:val="16"/>
          <w:szCs w:val="16"/>
        </w:rPr>
        <w:t>3.2.4.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w:t>
      </w:r>
      <w:r w:rsidR="00C9342D">
        <w:rPr>
          <w:sz w:val="16"/>
          <w:szCs w:val="16"/>
        </w:rPr>
        <w:t>ии в информационно-телекоммуни</w:t>
      </w:r>
      <w:r w:rsidRPr="000B4A41">
        <w:rPr>
          <w:sz w:val="16"/>
          <w:szCs w:val="16"/>
        </w:rPr>
        <w:t>кационной сети «Интернет» до 31 декабря года, предшествующего году проведения плановых проверок.</w:t>
      </w:r>
    </w:p>
    <w:p w:rsidR="000B4A41" w:rsidRPr="000B4A41" w:rsidRDefault="000B4A41" w:rsidP="000B4A41">
      <w:pPr>
        <w:spacing w:line="360" w:lineRule="atLeast"/>
        <w:ind w:firstLine="709"/>
        <w:jc w:val="both"/>
        <w:rPr>
          <w:sz w:val="16"/>
          <w:szCs w:val="16"/>
        </w:rPr>
      </w:pPr>
      <w:r w:rsidRPr="000B4A41">
        <w:rPr>
          <w:sz w:val="16"/>
          <w:szCs w:val="16"/>
        </w:rPr>
        <w:t>3.2.5. Периодичность составления проектов планов составляет один раз в календарный год.</w:t>
      </w:r>
    </w:p>
    <w:p w:rsidR="000B4A41" w:rsidRPr="000B4A41" w:rsidRDefault="000B4A41" w:rsidP="000B4A41">
      <w:pPr>
        <w:spacing w:line="360" w:lineRule="atLeast"/>
        <w:ind w:firstLine="709"/>
        <w:jc w:val="both"/>
        <w:rPr>
          <w:sz w:val="16"/>
          <w:szCs w:val="16"/>
        </w:rPr>
      </w:pPr>
      <w:r w:rsidRPr="000B4A41">
        <w:rPr>
          <w:sz w:val="16"/>
          <w:szCs w:val="16"/>
        </w:rPr>
        <w:t>3.2.6. Приостановление административной процедуры законодательством не предусмотрено.</w:t>
      </w:r>
    </w:p>
    <w:p w:rsidR="000B4A41" w:rsidRPr="000B4A41" w:rsidRDefault="000B4A41" w:rsidP="000B4A41">
      <w:pPr>
        <w:tabs>
          <w:tab w:val="left" w:pos="851"/>
          <w:tab w:val="left" w:pos="1134"/>
        </w:tabs>
        <w:spacing w:line="360" w:lineRule="atLeast"/>
        <w:ind w:firstLine="709"/>
        <w:jc w:val="both"/>
        <w:rPr>
          <w:sz w:val="16"/>
          <w:szCs w:val="16"/>
        </w:rPr>
      </w:pPr>
      <w:r w:rsidRPr="000B4A41">
        <w:rPr>
          <w:sz w:val="16"/>
          <w:szCs w:val="16"/>
        </w:rPr>
        <w:t>3.2.7. Критериями принятия решения об утверждении плана проверок являются:</w:t>
      </w:r>
    </w:p>
    <w:p w:rsidR="000B4A41" w:rsidRPr="000B4A41" w:rsidRDefault="000B4A41" w:rsidP="000B4A41">
      <w:pPr>
        <w:spacing w:line="360" w:lineRule="atLeast"/>
        <w:ind w:firstLine="709"/>
        <w:jc w:val="both"/>
        <w:rPr>
          <w:sz w:val="16"/>
          <w:szCs w:val="16"/>
        </w:rPr>
      </w:pPr>
      <w:r w:rsidRPr="000B4A41">
        <w:rPr>
          <w:sz w:val="16"/>
          <w:szCs w:val="16"/>
        </w:rPr>
        <w:t>-</w:t>
      </w:r>
      <w:r w:rsidRPr="000B4A41">
        <w:rPr>
          <w:sz w:val="16"/>
          <w:szCs w:val="16"/>
        </w:rPr>
        <w:t> </w:t>
      </w:r>
      <w:r w:rsidRPr="000B4A41">
        <w:rPr>
          <w:sz w:val="16"/>
          <w:szCs w:val="16"/>
        </w:rPr>
        <w:t>включение в план проверок всех необходимых сведений;</w:t>
      </w:r>
    </w:p>
    <w:p w:rsidR="000B4A41" w:rsidRPr="000B4A41" w:rsidRDefault="000B4A41" w:rsidP="000B4A41">
      <w:pPr>
        <w:spacing w:line="360" w:lineRule="atLeast"/>
        <w:ind w:firstLine="709"/>
        <w:jc w:val="both"/>
        <w:rPr>
          <w:sz w:val="16"/>
          <w:szCs w:val="16"/>
        </w:rPr>
      </w:pPr>
      <w:r w:rsidRPr="000B4A41">
        <w:rPr>
          <w:sz w:val="16"/>
          <w:szCs w:val="16"/>
        </w:rPr>
        <w:lastRenderedPageBreak/>
        <w:t>-</w:t>
      </w:r>
      <w:r w:rsidRPr="000B4A41">
        <w:rPr>
          <w:sz w:val="16"/>
          <w:szCs w:val="16"/>
        </w:rPr>
        <w:t> </w:t>
      </w:r>
      <w:r w:rsidRPr="000B4A41">
        <w:rPr>
          <w:sz w:val="16"/>
          <w:szCs w:val="16"/>
        </w:rPr>
        <w:t>согласование сроков проведения совместных проверок в отношении юридических лиц и индивидуальных предпринимателей с заинтересованными органами государственного контроля (надзора) и муниципального контроля;</w:t>
      </w:r>
    </w:p>
    <w:p w:rsidR="000B4A41" w:rsidRPr="000B4A41" w:rsidRDefault="000B4A41" w:rsidP="000B4A41">
      <w:pPr>
        <w:spacing w:line="360" w:lineRule="atLeast"/>
        <w:ind w:firstLine="709"/>
        <w:jc w:val="both"/>
        <w:rPr>
          <w:sz w:val="16"/>
          <w:szCs w:val="16"/>
        </w:rPr>
      </w:pPr>
      <w:r w:rsidRPr="000B4A41">
        <w:rPr>
          <w:sz w:val="16"/>
          <w:szCs w:val="16"/>
        </w:rPr>
        <w:t>- доработка проекта плана с учетом предложений территориального органа прокуратуры, поступивших по результатам рассмотрения проекта плана.</w:t>
      </w:r>
    </w:p>
    <w:p w:rsidR="000B4A41" w:rsidRPr="000B4A41" w:rsidRDefault="000B4A41" w:rsidP="000B4A41">
      <w:pPr>
        <w:spacing w:line="360" w:lineRule="atLeast"/>
        <w:ind w:firstLine="709"/>
        <w:jc w:val="both"/>
        <w:rPr>
          <w:sz w:val="16"/>
          <w:szCs w:val="16"/>
        </w:rPr>
      </w:pPr>
      <w:r w:rsidRPr="000B4A41">
        <w:rPr>
          <w:sz w:val="16"/>
          <w:szCs w:val="16"/>
        </w:rPr>
        <w:t>3.2.8. Результатом административной процедуры является утверждение плана проверок.</w:t>
      </w:r>
    </w:p>
    <w:p w:rsidR="000B4A41" w:rsidRPr="000B4A41" w:rsidRDefault="000B4A41" w:rsidP="000B4A41">
      <w:pPr>
        <w:spacing w:line="360" w:lineRule="atLeast"/>
        <w:ind w:firstLine="709"/>
        <w:jc w:val="both"/>
        <w:rPr>
          <w:sz w:val="16"/>
          <w:szCs w:val="16"/>
        </w:rPr>
      </w:pPr>
      <w:r w:rsidRPr="000B4A41">
        <w:rPr>
          <w:sz w:val="16"/>
          <w:szCs w:val="16"/>
        </w:rPr>
        <w:t>Результат административной процедуры является основанием для организации и проведения плановых проверок.</w:t>
      </w:r>
    </w:p>
    <w:p w:rsidR="000B4A41" w:rsidRPr="000B4A41" w:rsidRDefault="000B4A41" w:rsidP="000B4A41">
      <w:pPr>
        <w:spacing w:line="360" w:lineRule="atLeast"/>
        <w:ind w:firstLine="709"/>
        <w:jc w:val="both"/>
        <w:rPr>
          <w:sz w:val="16"/>
          <w:szCs w:val="16"/>
        </w:rPr>
      </w:pPr>
      <w:r w:rsidRPr="000B4A41">
        <w:rPr>
          <w:sz w:val="16"/>
          <w:szCs w:val="16"/>
        </w:rPr>
        <w:t>3.2.9. Способом фиксации результата выполнения административной процедуры является утверждение плана проверок на бумажном носителе и его размещение на официальном сайте Администрации в информационно-телекоммуникационной сети «Интернет».</w:t>
      </w:r>
    </w:p>
    <w:p w:rsidR="000B4A41" w:rsidRPr="000B4A41" w:rsidRDefault="000B4A41" w:rsidP="000B4A41">
      <w:pPr>
        <w:spacing w:line="360" w:lineRule="atLeast"/>
        <w:ind w:firstLine="709"/>
        <w:jc w:val="both"/>
        <w:rPr>
          <w:sz w:val="16"/>
          <w:szCs w:val="16"/>
        </w:rPr>
      </w:pPr>
      <w:r w:rsidRPr="000B4A41">
        <w:rPr>
          <w:sz w:val="16"/>
          <w:szCs w:val="16"/>
        </w:rPr>
        <w:t xml:space="preserve">3.3. </w:t>
      </w:r>
      <w:r w:rsidRPr="000B4A41">
        <w:rPr>
          <w:b/>
          <w:sz w:val="16"/>
          <w:szCs w:val="16"/>
        </w:rPr>
        <w:t>Организация и</w:t>
      </w:r>
      <w:r w:rsidRPr="000B4A41">
        <w:rPr>
          <w:sz w:val="16"/>
          <w:szCs w:val="16"/>
        </w:rPr>
        <w:t xml:space="preserve"> </w:t>
      </w:r>
      <w:r w:rsidRPr="000B4A41">
        <w:rPr>
          <w:b/>
          <w:sz w:val="16"/>
          <w:szCs w:val="16"/>
        </w:rPr>
        <w:t>п</w:t>
      </w:r>
      <w:r w:rsidRPr="000B4A41">
        <w:rPr>
          <w:b/>
          <w:bCs/>
          <w:sz w:val="16"/>
          <w:szCs w:val="16"/>
        </w:rPr>
        <w:t xml:space="preserve">роведение </w:t>
      </w:r>
      <w:r w:rsidRPr="000B4A41">
        <w:rPr>
          <w:b/>
          <w:sz w:val="16"/>
          <w:szCs w:val="16"/>
        </w:rPr>
        <w:t>проверки</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color w:val="000000"/>
          <w:sz w:val="16"/>
          <w:szCs w:val="16"/>
        </w:rPr>
        <w:t xml:space="preserve">3.3.1. </w:t>
      </w:r>
      <w:r w:rsidRPr="000B4A41">
        <w:rPr>
          <w:rFonts w:cs="Arial"/>
          <w:bCs/>
          <w:sz w:val="16"/>
          <w:szCs w:val="16"/>
        </w:rPr>
        <w:t xml:space="preserve">Основанием для начала административной процедуры в зависимости от вида проверки является </w:t>
      </w:r>
      <w:r w:rsidRPr="000B4A41">
        <w:rPr>
          <w:rFonts w:cs="Arial"/>
          <w:sz w:val="16"/>
          <w:szCs w:val="16"/>
        </w:rPr>
        <w:t xml:space="preserve">наступление календарной даты начала проведения плановой проверки в соответствии с планом проверок или </w:t>
      </w:r>
      <w:r w:rsidRPr="000B4A41">
        <w:rPr>
          <w:rFonts w:cs="Arial"/>
          <w:bCs/>
          <w:sz w:val="16"/>
          <w:szCs w:val="16"/>
        </w:rPr>
        <w:t>наступление оснований для проведения внеплановой проверки.</w:t>
      </w:r>
    </w:p>
    <w:p w:rsidR="000B4A41" w:rsidRPr="000B4A41" w:rsidRDefault="000B4A41" w:rsidP="000B4A41">
      <w:pPr>
        <w:spacing w:line="360" w:lineRule="atLeast"/>
        <w:ind w:firstLine="709"/>
        <w:jc w:val="both"/>
        <w:rPr>
          <w:sz w:val="16"/>
          <w:szCs w:val="16"/>
        </w:rPr>
      </w:pPr>
      <w:r w:rsidRPr="000B4A41">
        <w:rPr>
          <w:sz w:val="16"/>
          <w:szCs w:val="16"/>
        </w:rPr>
        <w:t>3.3.2. Основаниями для проведения внеплановой проверки в отношении юридического лица, индивидуального предпринимателя являются: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3.3.2.2.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w:t>
      </w:r>
      <w:r w:rsidR="00C9342D">
        <w:rPr>
          <w:sz w:val="16"/>
          <w:szCs w:val="16"/>
        </w:rPr>
        <w:t>ст</w:t>
      </w:r>
      <w:r w:rsidRPr="000B4A41">
        <w:rPr>
          <w:sz w:val="16"/>
          <w:szCs w:val="16"/>
        </w:rPr>
        <w:t>венной власти, органов местного самоуправления, из средств массовой информации о следующих фактах: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4A41" w:rsidRPr="000B4A41" w:rsidRDefault="000B4A41" w:rsidP="000B4A41">
      <w:pPr>
        <w:spacing w:line="360" w:lineRule="atLeast"/>
        <w:ind w:firstLine="709"/>
        <w:jc w:val="both"/>
        <w:rPr>
          <w:sz w:val="16"/>
          <w:szCs w:val="16"/>
        </w:rPr>
      </w:pPr>
      <w:r w:rsidRPr="000B4A41">
        <w:rPr>
          <w:sz w:val="16"/>
          <w:szCs w:val="16"/>
        </w:rPr>
        <w:t>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3.3.2.2 настоящего Административного регламента, не могут служить основанием для проведения внеплановой проверки в отношении юридического лица, индивидуального предпринимателя. В случае, если изложенная в обращении или заявлении информация может в соответствии с подпунктом 3.3.2.2 настоящего Административного регламента являться основанием для проведения внеплановой проверки в отношении юридического лица, индивидуального предпринимателя,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в отношении юридического лица, индивидуального предпринимателя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4A41" w:rsidRPr="000B4A41" w:rsidRDefault="000B4A41" w:rsidP="00C9342D">
      <w:pPr>
        <w:spacing w:line="360" w:lineRule="atLeast"/>
        <w:ind w:firstLine="709"/>
        <w:jc w:val="both"/>
        <w:rPr>
          <w:sz w:val="16"/>
          <w:szCs w:val="16"/>
        </w:rPr>
      </w:pPr>
      <w:r w:rsidRPr="000B4A41">
        <w:rPr>
          <w:sz w:val="16"/>
          <w:szCs w:val="16"/>
        </w:rPr>
        <w:lastRenderedPageBreak/>
        <w:t>При рассмотрении обращений и заявлений, информации о фактах, указанных в подпункте 3.3.2 настоящего Административного регламента, должны учитываться результаты рассмотрения</w:t>
      </w:r>
      <w:r w:rsidR="00C9342D">
        <w:rPr>
          <w:sz w:val="16"/>
          <w:szCs w:val="16"/>
        </w:rPr>
        <w:t xml:space="preserve"> ранее поступивших подобных об</w:t>
      </w:r>
      <w:r w:rsidRPr="000B4A41">
        <w:rPr>
          <w:sz w:val="16"/>
          <w:szCs w:val="16"/>
        </w:rPr>
        <w:t>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4A41" w:rsidRPr="000B4A41" w:rsidRDefault="000B4A41" w:rsidP="000B4A41">
      <w:pPr>
        <w:spacing w:line="360" w:lineRule="atLeast"/>
        <w:ind w:firstLine="709"/>
        <w:jc w:val="both"/>
        <w:rPr>
          <w:sz w:val="16"/>
          <w:szCs w:val="16"/>
        </w:rPr>
      </w:pPr>
      <w:r w:rsidRPr="000B4A41">
        <w:rPr>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4A41" w:rsidRPr="000B4A41" w:rsidRDefault="000B4A41" w:rsidP="000B4A41">
      <w:pPr>
        <w:spacing w:line="360" w:lineRule="atLeast"/>
        <w:ind w:firstLine="709"/>
        <w:jc w:val="both"/>
        <w:rPr>
          <w:sz w:val="16"/>
          <w:szCs w:val="16"/>
        </w:rPr>
      </w:pPr>
      <w:r w:rsidRPr="000B4A41">
        <w:rPr>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3.3.2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в отношении юридического лица, индивидуального предпринимателя по основаниям, указанным в подпункте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4A41" w:rsidRPr="000B4A41" w:rsidRDefault="000B4A41" w:rsidP="000B4A41">
      <w:pPr>
        <w:spacing w:line="360" w:lineRule="atLeast"/>
        <w:ind w:firstLine="709"/>
        <w:jc w:val="both"/>
        <w:rPr>
          <w:sz w:val="16"/>
          <w:szCs w:val="16"/>
        </w:rPr>
      </w:pPr>
      <w:r w:rsidRPr="000B4A41">
        <w:rPr>
          <w:sz w:val="16"/>
          <w:szCs w:val="16"/>
        </w:rPr>
        <w:t>По решению Главы Администрации, заместителя главы Администрации предварительная проверка, внеплановая проверка в отношении юридического лица, индивидуального предпринимателя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B4A41" w:rsidRPr="000B4A41" w:rsidRDefault="000B4A41" w:rsidP="00C9342D">
      <w:pPr>
        <w:spacing w:line="360" w:lineRule="atLeast"/>
        <w:ind w:firstLine="709"/>
        <w:jc w:val="both"/>
        <w:rPr>
          <w:sz w:val="16"/>
          <w:szCs w:val="16"/>
        </w:rPr>
      </w:pPr>
      <w:r w:rsidRPr="000B4A41">
        <w:rPr>
          <w:sz w:val="16"/>
          <w:szCs w:val="16"/>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w:t>
      </w:r>
      <w:r w:rsidR="00C9342D">
        <w:rPr>
          <w:sz w:val="16"/>
          <w:szCs w:val="16"/>
        </w:rPr>
        <w:t xml:space="preserve"> в связи с рассмотрением посту</w:t>
      </w:r>
      <w:r w:rsidRPr="000B4A41">
        <w:rPr>
          <w:sz w:val="16"/>
          <w:szCs w:val="16"/>
        </w:rPr>
        <w:t>пивших заявлений, обращений указанных лиц, если в заявлениях, обращениях были указаны заведомо ложные сведения.</w:t>
      </w:r>
    </w:p>
    <w:p w:rsidR="000B4A41" w:rsidRPr="000B4A41" w:rsidRDefault="000B4A41" w:rsidP="000B4A41">
      <w:pPr>
        <w:spacing w:line="360" w:lineRule="atLeast"/>
        <w:ind w:firstLine="709"/>
        <w:jc w:val="both"/>
        <w:rPr>
          <w:sz w:val="16"/>
          <w:szCs w:val="16"/>
        </w:rPr>
      </w:pPr>
      <w:r w:rsidRPr="000B4A41">
        <w:rPr>
          <w:sz w:val="16"/>
          <w:szCs w:val="16"/>
        </w:rPr>
        <w:t>3.3.4. Основаниями для проведения внеплановой проверки в отношении граждан являются: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3.3.4.1. истечение срока исполнения гражданином ранее выданного предписания об устранении выявленного нарушения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3.3.4.2.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0B4A41">
        <w:rPr>
          <w:sz w:val="16"/>
          <w:szCs w:val="16"/>
        </w:rPr>
        <w:lastRenderedPageBreak/>
        <w:t>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4A41" w:rsidRPr="000B4A41" w:rsidRDefault="000B4A41" w:rsidP="000B4A41">
      <w:pPr>
        <w:spacing w:line="360" w:lineRule="atLeast"/>
        <w:ind w:firstLine="709"/>
        <w:jc w:val="both"/>
        <w:rPr>
          <w:sz w:val="16"/>
          <w:szCs w:val="16"/>
        </w:rPr>
      </w:pPr>
      <w:r w:rsidRPr="000B4A41">
        <w:rPr>
          <w:sz w:val="16"/>
          <w:szCs w:val="16"/>
        </w:rPr>
        <w:t>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0B4A41" w:rsidRPr="000B4A41" w:rsidRDefault="000B4A41" w:rsidP="00C9342D">
      <w:pPr>
        <w:spacing w:line="360" w:lineRule="atLeast"/>
        <w:ind w:firstLine="709"/>
        <w:jc w:val="both"/>
        <w:rPr>
          <w:sz w:val="16"/>
          <w:szCs w:val="16"/>
        </w:rPr>
      </w:pPr>
      <w:r w:rsidRPr="000B4A41">
        <w:rPr>
          <w:sz w:val="16"/>
          <w:szCs w:val="16"/>
        </w:rPr>
        <w:t xml:space="preserve">3.3.5. Внеплановая выездная проверка юридических лиц, индивидуальных предпринимателей по основаниям, указанным в подпункте 3.3.2.2 настоящего Административного регламента, Администрацией может быть проведена после </w:t>
      </w:r>
      <w:hyperlink r:id="rId70" w:history="1">
        <w:r w:rsidRPr="000B4A41">
          <w:rPr>
            <w:sz w:val="16"/>
            <w:szCs w:val="16"/>
          </w:rPr>
          <w:t>согласования</w:t>
        </w:r>
      </w:hyperlink>
      <w:r w:rsidRPr="000B4A41">
        <w:rPr>
          <w:sz w:val="16"/>
          <w:szCs w:val="16"/>
        </w:rPr>
        <w:t xml:space="preserve"> с органом прокуратуры по месту осуществления деятельности таких юридических лиц, и</w:t>
      </w:r>
      <w:r w:rsidR="00C9342D">
        <w:rPr>
          <w:sz w:val="16"/>
          <w:szCs w:val="16"/>
        </w:rPr>
        <w:t>ндивидуальных предпринимателей.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3.3.6. Проверка проводится на основании распоряжения Администрации, проект которого готовит уполномоченное должностное лицо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Проверка может проводиться только должностным лицом или должностными лицами, которые указаны в распоряжении Администрации. </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Проект распоряжения Администрации о проведении проверки в отношении юридических лиц и индивидуальных предпринимателей готовится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A41" w:rsidRPr="000B4A41" w:rsidRDefault="000B4A41" w:rsidP="000B4A41">
      <w:pPr>
        <w:spacing w:line="360" w:lineRule="atLeast"/>
        <w:ind w:firstLine="709"/>
        <w:jc w:val="both"/>
        <w:rPr>
          <w:sz w:val="16"/>
          <w:szCs w:val="16"/>
        </w:rPr>
      </w:pPr>
      <w:r w:rsidRPr="000B4A41">
        <w:rPr>
          <w:sz w:val="16"/>
          <w:szCs w:val="16"/>
        </w:rPr>
        <w:t>В распоряжении о проведении проверки в отношении юридических лиц и индивидуальных предпринимателей указываются:</w:t>
      </w:r>
    </w:p>
    <w:p w:rsidR="000B4A41" w:rsidRPr="000B4A41" w:rsidRDefault="000B4A41" w:rsidP="000B4A41">
      <w:pPr>
        <w:spacing w:line="360" w:lineRule="atLeast"/>
        <w:ind w:firstLine="709"/>
        <w:jc w:val="both"/>
        <w:rPr>
          <w:sz w:val="16"/>
          <w:szCs w:val="16"/>
        </w:rPr>
      </w:pPr>
      <w:r w:rsidRPr="000B4A41">
        <w:rPr>
          <w:sz w:val="16"/>
          <w:szCs w:val="16"/>
        </w:rPr>
        <w:t>- наименование Администрации, вид муниципального контроля;</w:t>
      </w:r>
    </w:p>
    <w:p w:rsidR="000B4A41" w:rsidRPr="000B4A41" w:rsidRDefault="000B4A41" w:rsidP="000B4A41">
      <w:pPr>
        <w:spacing w:line="360" w:lineRule="atLeast"/>
        <w:ind w:firstLine="709"/>
        <w:jc w:val="both"/>
        <w:rPr>
          <w:sz w:val="16"/>
          <w:szCs w:val="16"/>
        </w:rPr>
      </w:pPr>
      <w:r w:rsidRPr="000B4A41">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4A41" w:rsidRPr="000B4A41" w:rsidRDefault="000B4A41" w:rsidP="000B4A41">
      <w:pPr>
        <w:spacing w:line="360" w:lineRule="atLeast"/>
        <w:ind w:firstLine="709"/>
        <w:jc w:val="both"/>
        <w:rPr>
          <w:sz w:val="16"/>
          <w:szCs w:val="16"/>
        </w:rPr>
      </w:pPr>
      <w:r w:rsidRPr="000B4A41">
        <w:rPr>
          <w:sz w:val="16"/>
          <w:szCs w:val="16"/>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цели, задачи, предмет проверки и срок ее проведения;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правовые основания проведения проверки;</w:t>
      </w:r>
    </w:p>
    <w:p w:rsidR="000B4A41" w:rsidRPr="000B4A41" w:rsidRDefault="000B4A41" w:rsidP="000B4A41">
      <w:pPr>
        <w:spacing w:line="360" w:lineRule="atLeast"/>
        <w:ind w:firstLine="709"/>
        <w:jc w:val="both"/>
        <w:rPr>
          <w:sz w:val="16"/>
          <w:szCs w:val="16"/>
        </w:rPr>
      </w:pPr>
      <w:r w:rsidRPr="000B4A41">
        <w:rPr>
          <w:sz w:val="16"/>
          <w:szCs w:val="16"/>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сроки проведения и перечень мероприятий по контролю, необходимых для достижения целей и задач проведения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перечень административных регламентов по осуществлению муниципального контроля;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даты начала и окончания проведения проверки;</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 иные сведения, если это предусмотрено типовой фор</w:t>
      </w:r>
      <w:r w:rsidR="00C9342D">
        <w:rPr>
          <w:sz w:val="16"/>
          <w:szCs w:val="16"/>
        </w:rPr>
        <w:t>мой распоряжения Администрации.</w:t>
      </w:r>
    </w:p>
    <w:p w:rsidR="000B4A41" w:rsidRPr="000B4A41" w:rsidRDefault="000B4A41" w:rsidP="000B4A41">
      <w:pPr>
        <w:spacing w:line="360" w:lineRule="atLeast"/>
        <w:ind w:firstLine="709"/>
        <w:jc w:val="both"/>
        <w:rPr>
          <w:sz w:val="16"/>
          <w:szCs w:val="16"/>
        </w:rPr>
      </w:pPr>
      <w:r w:rsidRPr="000B4A41">
        <w:rPr>
          <w:sz w:val="16"/>
          <w:szCs w:val="16"/>
        </w:rPr>
        <w:t>В распоряжении о проведении проверки в отношении граждан указываются:</w:t>
      </w:r>
    </w:p>
    <w:p w:rsidR="000B4A41" w:rsidRPr="000B4A41" w:rsidRDefault="000B4A41" w:rsidP="000B4A41">
      <w:pPr>
        <w:spacing w:line="360" w:lineRule="atLeast"/>
        <w:ind w:firstLine="709"/>
        <w:jc w:val="both"/>
        <w:rPr>
          <w:sz w:val="16"/>
          <w:szCs w:val="16"/>
        </w:rPr>
      </w:pPr>
      <w:r w:rsidRPr="000B4A41">
        <w:rPr>
          <w:sz w:val="16"/>
          <w:szCs w:val="16"/>
        </w:rPr>
        <w:t>- наименование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фамилия, имя, отчество гражданина, проверка которого проводится, место его жительства, место нахождения объекта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цели, задачи, предмет проверки и срок ее проведения;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правовые основания проверки, в том числе подлежащие проверке обязательные требования;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сроки проведения и перечень мероприятий, необходимых для достижения целей и задач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 форма проверки.</w:t>
      </w:r>
    </w:p>
    <w:p w:rsidR="000B4A41" w:rsidRPr="000B4A41" w:rsidRDefault="000B4A41" w:rsidP="000B4A41">
      <w:pPr>
        <w:autoSpaceDE w:val="0"/>
        <w:spacing w:line="360" w:lineRule="atLeast"/>
        <w:ind w:firstLine="709"/>
        <w:jc w:val="both"/>
        <w:rPr>
          <w:sz w:val="16"/>
          <w:szCs w:val="16"/>
        </w:rPr>
      </w:pPr>
      <w:r w:rsidRPr="000B4A41">
        <w:rPr>
          <w:sz w:val="16"/>
          <w:szCs w:val="16"/>
        </w:rPr>
        <w:t xml:space="preserve">После подписания Главой Администрации распоряжение о проведении проверки регистрируется с присвоением ему номера. </w:t>
      </w:r>
    </w:p>
    <w:p w:rsidR="000B4A41" w:rsidRPr="000B4A41" w:rsidRDefault="000B4A41" w:rsidP="000B4A41">
      <w:pPr>
        <w:spacing w:line="360" w:lineRule="atLeast"/>
        <w:ind w:firstLine="709"/>
        <w:jc w:val="both"/>
        <w:rPr>
          <w:sz w:val="16"/>
          <w:szCs w:val="16"/>
        </w:rPr>
      </w:pPr>
      <w:r w:rsidRPr="000B4A41">
        <w:rPr>
          <w:sz w:val="16"/>
          <w:szCs w:val="16"/>
        </w:rPr>
        <w:t xml:space="preserve">3.3.7. О проведении плановой проверки юридические лица и индивидуальные предприниматели уведомляются Администрацией не позднее чем за три рабочих дня до начала ее проведения. </w:t>
      </w:r>
    </w:p>
    <w:p w:rsidR="000B4A41" w:rsidRPr="000B4A41" w:rsidRDefault="000B4A41" w:rsidP="000B4A41">
      <w:pPr>
        <w:spacing w:line="360" w:lineRule="atLeast"/>
        <w:ind w:firstLine="709"/>
        <w:jc w:val="both"/>
        <w:rPr>
          <w:sz w:val="16"/>
          <w:szCs w:val="16"/>
        </w:rPr>
      </w:pPr>
      <w:r w:rsidRPr="000B4A41">
        <w:rPr>
          <w:sz w:val="16"/>
          <w:szCs w:val="16"/>
        </w:rPr>
        <w:t>Уполномоченное должностное лицо Администрации организует направление юридическому лицу, индивидуальному предпринимателю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B4A41" w:rsidRPr="000B4A41" w:rsidRDefault="000B4A41" w:rsidP="000B4A41">
      <w:pPr>
        <w:spacing w:line="360" w:lineRule="atLeast"/>
        <w:ind w:firstLine="709"/>
        <w:jc w:val="both"/>
        <w:rPr>
          <w:sz w:val="16"/>
          <w:szCs w:val="16"/>
        </w:rPr>
      </w:pPr>
      <w:r w:rsidRPr="000B4A41">
        <w:rPr>
          <w:sz w:val="16"/>
          <w:szCs w:val="16"/>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B4A41" w:rsidRPr="000B4A41" w:rsidRDefault="000B4A41" w:rsidP="00C9342D">
      <w:pPr>
        <w:spacing w:line="360" w:lineRule="atLeast"/>
        <w:ind w:firstLine="709"/>
        <w:jc w:val="both"/>
        <w:rPr>
          <w:sz w:val="16"/>
          <w:szCs w:val="16"/>
        </w:rPr>
      </w:pPr>
      <w:r w:rsidRPr="000B4A41">
        <w:rPr>
          <w:sz w:val="16"/>
          <w:szCs w:val="16"/>
        </w:rPr>
        <w:t>3.3.8. О проведении внеплановой проверки, за исключением внеплановой выездной проверки, основания проведения которой указаны в подпунктах 3.3.2.2, 3.3.4.2 настоящего Административного регламента, субъект контроля уведомляется должностным лицом Администрации не менее чем за двадцать четыре часа до начала ее проведения любым доступным способом, в том числе посредством электронного до</w:t>
      </w:r>
      <w:r w:rsidR="00C9342D">
        <w:rPr>
          <w:sz w:val="16"/>
          <w:szCs w:val="16"/>
        </w:rPr>
        <w:t xml:space="preserve">кумента, подписанного усиленной </w:t>
      </w:r>
      <w:r w:rsidRPr="000B4A41">
        <w:rPr>
          <w:sz w:val="16"/>
          <w:szCs w:val="16"/>
        </w:rPr>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B4A41" w:rsidRPr="000B4A41" w:rsidRDefault="000B4A41" w:rsidP="000B4A41">
      <w:pPr>
        <w:spacing w:line="360" w:lineRule="atLeast"/>
        <w:ind w:firstLine="709"/>
        <w:jc w:val="both"/>
        <w:rPr>
          <w:sz w:val="16"/>
          <w:szCs w:val="16"/>
        </w:rPr>
      </w:pPr>
      <w:r w:rsidRPr="000B4A41">
        <w:rPr>
          <w:sz w:val="16"/>
          <w:szCs w:val="16"/>
        </w:rPr>
        <w:t>В случае,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0B4A41" w:rsidRPr="000B4A41" w:rsidRDefault="000B4A41" w:rsidP="000B4A41">
      <w:pPr>
        <w:spacing w:line="360" w:lineRule="atLeast"/>
        <w:ind w:firstLine="709"/>
        <w:jc w:val="both"/>
        <w:rPr>
          <w:sz w:val="16"/>
          <w:szCs w:val="16"/>
        </w:rPr>
      </w:pPr>
      <w:r w:rsidRPr="000B4A41">
        <w:rPr>
          <w:sz w:val="16"/>
          <w:szCs w:val="16"/>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3.3.9. Плановые и внеплановые проверки в отношении юридических лиц и индивидуальных предпринимателей проводятся в форме документарных и (или) выездных проверок.</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sz w:val="16"/>
          <w:szCs w:val="16"/>
        </w:rPr>
        <w:t>Внеплановые проверки в отношении граждан проводятся в форме выездных проверок.</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Документарная проверка проводится по месту нахождения Администрации. </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0B4A41" w:rsidRPr="000B4A41" w:rsidRDefault="000B4A41" w:rsidP="00C9342D">
      <w:pPr>
        <w:autoSpaceDE w:val="0"/>
        <w:spacing w:line="360" w:lineRule="atLeast"/>
        <w:ind w:firstLine="709"/>
        <w:jc w:val="both"/>
        <w:rPr>
          <w:sz w:val="16"/>
          <w:szCs w:val="16"/>
        </w:rPr>
      </w:pPr>
      <w:r w:rsidRPr="000B4A41">
        <w:rPr>
          <w:sz w:val="16"/>
          <w:szCs w:val="16"/>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71" w:history="1">
        <w:r w:rsidRPr="000B4A41">
          <w:rPr>
            <w:sz w:val="16"/>
            <w:szCs w:val="16"/>
          </w:rPr>
          <w:t>федеральными законами</w:t>
        </w:r>
      </w:hyperlink>
      <w:r w:rsidR="00C9342D">
        <w:rPr>
          <w:sz w:val="16"/>
          <w:szCs w:val="16"/>
        </w:rPr>
        <w:t>.</w:t>
      </w:r>
    </w:p>
    <w:p w:rsidR="000B4A41" w:rsidRPr="000B4A41" w:rsidRDefault="000B4A41" w:rsidP="000B4A41">
      <w:pPr>
        <w:spacing w:line="360" w:lineRule="atLeast"/>
        <w:ind w:firstLine="709"/>
        <w:jc w:val="both"/>
        <w:rPr>
          <w:sz w:val="16"/>
          <w:szCs w:val="16"/>
        </w:rPr>
      </w:pPr>
      <w:r w:rsidRPr="000B4A41">
        <w:rPr>
          <w:sz w:val="16"/>
          <w:szCs w:val="16"/>
        </w:rPr>
        <w:t>3.3.10. Проведение плановой (внеплановой) документарной проверки состоит из административных действий:</w:t>
      </w:r>
    </w:p>
    <w:p w:rsidR="000B4A41" w:rsidRPr="000B4A41" w:rsidRDefault="000B4A41" w:rsidP="000B4A41">
      <w:pPr>
        <w:spacing w:line="360" w:lineRule="atLeast"/>
        <w:ind w:firstLine="709"/>
        <w:jc w:val="both"/>
        <w:rPr>
          <w:sz w:val="16"/>
          <w:szCs w:val="16"/>
        </w:rPr>
      </w:pPr>
      <w:r w:rsidRPr="000B4A41">
        <w:rPr>
          <w:sz w:val="16"/>
          <w:szCs w:val="16"/>
        </w:rPr>
        <w:t>- подготовка и подписание распоряжения Администрации о проведении плановой (внеплановой) документарной проверки;</w:t>
      </w:r>
    </w:p>
    <w:p w:rsidR="000B4A41" w:rsidRPr="000B4A41" w:rsidRDefault="000B4A41" w:rsidP="000B4A41">
      <w:pPr>
        <w:spacing w:line="360" w:lineRule="atLeast"/>
        <w:ind w:firstLine="709"/>
        <w:jc w:val="both"/>
        <w:rPr>
          <w:sz w:val="16"/>
          <w:szCs w:val="16"/>
        </w:rPr>
      </w:pPr>
      <w:r w:rsidRPr="000B4A41">
        <w:rPr>
          <w:sz w:val="16"/>
          <w:szCs w:val="16"/>
        </w:rPr>
        <w:t>- уведомление юридических лиц, индивидуальных предпринимателей о проведении плановой (внеплановой) документарной проверки;</w:t>
      </w:r>
    </w:p>
    <w:p w:rsidR="000B4A41" w:rsidRPr="000B4A41" w:rsidRDefault="000B4A41" w:rsidP="000B4A41">
      <w:pPr>
        <w:spacing w:line="360" w:lineRule="atLeast"/>
        <w:ind w:firstLine="709"/>
        <w:jc w:val="both"/>
        <w:rPr>
          <w:sz w:val="16"/>
          <w:szCs w:val="16"/>
        </w:rPr>
      </w:pPr>
      <w:r w:rsidRPr="000B4A41">
        <w:rPr>
          <w:sz w:val="16"/>
          <w:szCs w:val="16"/>
        </w:rPr>
        <w:lastRenderedPageBreak/>
        <w:t>- рассмотрение документов юридического лица, индивидуального предпринимателя, имеющиеся в распоряжении Администрации;</w:t>
      </w:r>
    </w:p>
    <w:p w:rsidR="000B4A41" w:rsidRPr="000B4A41" w:rsidRDefault="000B4A41" w:rsidP="000B4A41">
      <w:pPr>
        <w:spacing w:line="360" w:lineRule="atLeast"/>
        <w:ind w:firstLine="709"/>
        <w:jc w:val="both"/>
        <w:rPr>
          <w:sz w:val="16"/>
          <w:szCs w:val="16"/>
        </w:rPr>
      </w:pPr>
      <w:r w:rsidRPr="000B4A41">
        <w:rPr>
          <w:sz w:val="16"/>
          <w:szCs w:val="16"/>
        </w:rPr>
        <w:t>- рассмотрение документов юридического лица, индивидуального предпринимателя, представленных по запросу Администрации;</w:t>
      </w:r>
    </w:p>
    <w:p w:rsidR="000B4A41" w:rsidRPr="000B4A41" w:rsidRDefault="000B4A41" w:rsidP="000B4A41">
      <w:pPr>
        <w:spacing w:line="360" w:lineRule="atLeast"/>
        <w:ind w:firstLine="709"/>
        <w:jc w:val="both"/>
        <w:rPr>
          <w:sz w:val="16"/>
          <w:szCs w:val="16"/>
        </w:rPr>
      </w:pPr>
      <w:r w:rsidRPr="000B4A41">
        <w:rPr>
          <w:sz w:val="16"/>
          <w:szCs w:val="16"/>
        </w:rPr>
        <w:t>- рассмотрение пояснений юридического лица, индивидуального предпринимателя относительно замечаний к представленным документам или относительно несоответствия сведений, содержащихся в документах.</w:t>
      </w:r>
    </w:p>
    <w:p w:rsidR="000B4A41" w:rsidRPr="000B4A41" w:rsidRDefault="000B4A41" w:rsidP="000B4A41">
      <w:pPr>
        <w:spacing w:line="360" w:lineRule="atLeast"/>
        <w:ind w:firstLine="709"/>
        <w:jc w:val="both"/>
        <w:rPr>
          <w:sz w:val="16"/>
          <w:szCs w:val="16"/>
        </w:rPr>
      </w:pPr>
      <w:r w:rsidRPr="000B4A41">
        <w:rPr>
          <w:sz w:val="16"/>
          <w:szCs w:val="16"/>
        </w:rPr>
        <w:t>Подготовка распоряжения Администрации о проведении плановой документарной проверки в отношении юридических лиц, индивидуальных предпринимателей начинается не позднее чем за 5 рабочих дней до наступления даты начала плановой проверки в соответствии с планом проверок.</w:t>
      </w:r>
    </w:p>
    <w:p w:rsidR="000B4A41" w:rsidRPr="000B4A41" w:rsidRDefault="000B4A41" w:rsidP="000B4A41">
      <w:pPr>
        <w:spacing w:line="360" w:lineRule="atLeast"/>
        <w:ind w:firstLine="709"/>
        <w:jc w:val="both"/>
        <w:rPr>
          <w:sz w:val="16"/>
          <w:szCs w:val="16"/>
        </w:rPr>
      </w:pPr>
      <w:r w:rsidRPr="000B4A41">
        <w:rPr>
          <w:sz w:val="16"/>
          <w:szCs w:val="16"/>
        </w:rPr>
        <w:t>Подготовка распоряжения Администрации о проведении внеплановой документарной проверки осуществляется не позднее чем в течение двух рабочих дней, следующих за днем наступления оснований для проведения внеплановой проверки, указанных в подпункте 3.3.2 настоящего Административного регламента.</w:t>
      </w:r>
    </w:p>
    <w:p w:rsidR="000B4A41" w:rsidRPr="000B4A41" w:rsidRDefault="000B4A41" w:rsidP="000B4A41">
      <w:pPr>
        <w:spacing w:line="360" w:lineRule="atLeast"/>
        <w:ind w:firstLine="709"/>
        <w:jc w:val="both"/>
        <w:rPr>
          <w:sz w:val="16"/>
          <w:szCs w:val="16"/>
        </w:rPr>
      </w:pPr>
      <w:r w:rsidRPr="000B4A41">
        <w:rPr>
          <w:sz w:val="16"/>
          <w:szCs w:val="16"/>
        </w:rPr>
        <w:t>Подготовка и подписание распоряжения Администрации о проведении плановой (внеплановой) документарной проверки, уведомление субъекта контроля о проведении плановой (внеплановой) документарной проверки осуществляются в соответствии с подпунктами 3.3.6 - 3.3.8 настоящего Административного регламента.</w:t>
      </w:r>
    </w:p>
    <w:p w:rsidR="000B4A41" w:rsidRPr="000B4A41" w:rsidRDefault="000B4A41" w:rsidP="000B4A41">
      <w:pPr>
        <w:spacing w:line="360" w:lineRule="atLeast"/>
        <w:ind w:firstLine="709"/>
        <w:jc w:val="both"/>
        <w:rPr>
          <w:sz w:val="16"/>
          <w:szCs w:val="16"/>
        </w:rPr>
      </w:pPr>
      <w:r w:rsidRPr="000B4A41">
        <w:rPr>
          <w:sz w:val="16"/>
          <w:szCs w:val="16"/>
        </w:rPr>
        <w:t>В процессе проведения документарной</w:t>
      </w:r>
      <w:r w:rsidRPr="000B4A41">
        <w:rPr>
          <w:b/>
          <w:sz w:val="16"/>
          <w:szCs w:val="16"/>
        </w:rPr>
        <w:t xml:space="preserve"> </w:t>
      </w:r>
      <w:r w:rsidRPr="000B4A41">
        <w:rPr>
          <w:sz w:val="16"/>
          <w:szCs w:val="16"/>
        </w:rPr>
        <w:t>проверки должностными лицами Администрации в первую очередь рассматриваются документы субъекта контроля,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контроля муниципального контроля.</w:t>
      </w:r>
    </w:p>
    <w:p w:rsidR="000B4A41" w:rsidRPr="000B4A41" w:rsidRDefault="000B4A41" w:rsidP="00C9342D">
      <w:pPr>
        <w:spacing w:line="360" w:lineRule="atLeast"/>
        <w:ind w:firstLine="709"/>
        <w:jc w:val="both"/>
        <w:rPr>
          <w:sz w:val="16"/>
          <w:szCs w:val="16"/>
        </w:rPr>
      </w:pPr>
      <w:r w:rsidRPr="000B4A41">
        <w:rPr>
          <w:sz w:val="16"/>
          <w:szCs w:val="16"/>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контроля обязательных требований, должностное лицо Администрации в течение 3 рабочих дней со дня окончания рассмотрения документов субъекта контроля, имеющихся в распоряжении</w:t>
      </w:r>
      <w:r w:rsidR="00C9342D">
        <w:rPr>
          <w:sz w:val="16"/>
          <w:szCs w:val="16"/>
        </w:rPr>
        <w:t xml:space="preserve"> Администрации, готовит в адрес</w:t>
      </w:r>
    </w:p>
    <w:p w:rsidR="000B4A41" w:rsidRPr="000B4A41" w:rsidRDefault="000B4A41" w:rsidP="000B4A41">
      <w:pPr>
        <w:spacing w:line="360" w:lineRule="atLeast"/>
        <w:ind w:firstLine="142"/>
        <w:jc w:val="both"/>
        <w:rPr>
          <w:sz w:val="16"/>
          <w:szCs w:val="16"/>
        </w:rPr>
      </w:pPr>
      <w:r w:rsidRPr="000B4A41">
        <w:rPr>
          <w:sz w:val="16"/>
          <w:szCs w:val="16"/>
        </w:rPr>
        <w:t xml:space="preserve">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Главе Администрации. После подписания запроса Главой Администрации должностное лицо Администрации организует направление в адрес субъекта контроля запроса с приложением заверенной печатью копии распоряжения Администрации о проведении проверки заказным почтовым отправлением с уведомлением о вручении или вручает иным доступным способом.</w:t>
      </w:r>
    </w:p>
    <w:p w:rsidR="000B4A41" w:rsidRPr="000B4A41" w:rsidRDefault="000B4A41" w:rsidP="000B4A41">
      <w:pPr>
        <w:spacing w:line="360" w:lineRule="atLeast"/>
        <w:ind w:firstLine="709"/>
        <w:jc w:val="both"/>
        <w:rPr>
          <w:sz w:val="16"/>
          <w:szCs w:val="16"/>
        </w:rPr>
      </w:pPr>
      <w:r w:rsidRPr="000B4A41">
        <w:rPr>
          <w:sz w:val="16"/>
          <w:szCs w:val="16"/>
        </w:rPr>
        <w:t xml:space="preserve">Субъект контроля в течение десяти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p>
    <w:p w:rsidR="000B4A41" w:rsidRPr="000B4A41" w:rsidRDefault="000B4A41" w:rsidP="000B4A41">
      <w:pPr>
        <w:spacing w:line="360" w:lineRule="atLeast"/>
        <w:ind w:firstLine="709"/>
        <w:jc w:val="both"/>
        <w:rPr>
          <w:sz w:val="16"/>
          <w:szCs w:val="16"/>
        </w:rPr>
      </w:pPr>
      <w:r w:rsidRPr="000B4A41">
        <w:rPr>
          <w:sz w:val="16"/>
          <w:szCs w:val="16"/>
        </w:rPr>
        <w:t>В случае, если 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субъектом контроля обязательных требований, документарная проверка считается оконченной и должностное лицо Администрации приступает к оформлению ее результатов.</w:t>
      </w:r>
    </w:p>
    <w:p w:rsidR="000B4A41" w:rsidRPr="000B4A41" w:rsidRDefault="000B4A41" w:rsidP="000B4A41">
      <w:pPr>
        <w:spacing w:line="360" w:lineRule="atLeast"/>
        <w:ind w:firstLine="709"/>
        <w:jc w:val="both"/>
        <w:rPr>
          <w:sz w:val="16"/>
          <w:szCs w:val="16"/>
        </w:rPr>
      </w:pPr>
      <w:r w:rsidRPr="000B4A41">
        <w:rPr>
          <w:sz w:val="16"/>
          <w:szCs w:val="16"/>
        </w:rPr>
        <w:t xml:space="preserve">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субъекту контроля в течение 10 рабочих дней необходимые пояснения в письменной форме. Проект запроса передается на подпись Главе Администрации. После подписания запроса Главой </w:t>
      </w:r>
      <w:r w:rsidRPr="000B4A41">
        <w:rPr>
          <w:sz w:val="16"/>
          <w:szCs w:val="16"/>
        </w:rPr>
        <w:lastRenderedPageBreak/>
        <w:t>Администрации должностное лицо Администрации организует его направление в адрес субъекта контроля заказным почтовым отправлением с уведомлением о вручении или вручает иным доступным способом.</w:t>
      </w:r>
    </w:p>
    <w:p w:rsidR="000B4A41" w:rsidRPr="000B4A41" w:rsidRDefault="000B4A41" w:rsidP="00C9342D">
      <w:pPr>
        <w:spacing w:line="360" w:lineRule="atLeast"/>
        <w:ind w:firstLine="709"/>
        <w:jc w:val="both"/>
        <w:rPr>
          <w:sz w:val="16"/>
          <w:szCs w:val="16"/>
        </w:rPr>
      </w:pPr>
      <w:r w:rsidRPr="000B4A41">
        <w:rPr>
          <w:sz w:val="16"/>
          <w:szCs w:val="16"/>
        </w:rPr>
        <w:t>Субъект контроля в Администрацию вместе с пояснениями относительно выявленных ошибок и (или) противоречий в представленных документах либо относительно несоответствия</w:t>
      </w:r>
      <w:r w:rsidR="00C9342D">
        <w:rPr>
          <w:sz w:val="16"/>
          <w:szCs w:val="16"/>
        </w:rPr>
        <w:t xml:space="preserve"> сведений, содержащихся в пред</w:t>
      </w:r>
      <w:r w:rsidRPr="000B4A41">
        <w:rPr>
          <w:sz w:val="16"/>
          <w:szCs w:val="16"/>
        </w:rPr>
        <w:t>ставленных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Должностное лицо Администрации, которое проводит документарную проверку, обязано рассмотреть представленные субъектом контроля пояснения и документы, подтверждающие достоверность ранее представленных документов. </w:t>
      </w:r>
    </w:p>
    <w:p w:rsidR="000B4A41" w:rsidRPr="000B4A41" w:rsidRDefault="000B4A41" w:rsidP="000B4A41">
      <w:pPr>
        <w:spacing w:line="360" w:lineRule="atLeast"/>
        <w:ind w:firstLine="709"/>
        <w:jc w:val="both"/>
        <w:rPr>
          <w:sz w:val="16"/>
          <w:szCs w:val="16"/>
        </w:rPr>
      </w:pPr>
      <w:r w:rsidRPr="000B4A41">
        <w:rPr>
          <w:sz w:val="16"/>
          <w:szCs w:val="16"/>
        </w:rPr>
        <w:t>В случае, если после рассмотрения представленных пояснений и документов должностное лицо Администрации не установит признаки нарушения обязательных требований, документарная проверка считается оконченной и должностное лицо Администрации приступает к оформлению ее результатов.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 требовать от субъекта контроля представления документов и (или) информации, которые были представлены им в ходе проведения документарной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 проведении документарной проверки Администрация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4A41" w:rsidRPr="000B4A41" w:rsidRDefault="000B4A41" w:rsidP="000B4A41">
      <w:pPr>
        <w:spacing w:line="360" w:lineRule="atLeast"/>
        <w:ind w:firstLine="709"/>
        <w:jc w:val="both"/>
        <w:rPr>
          <w:sz w:val="16"/>
          <w:szCs w:val="16"/>
        </w:rPr>
      </w:pPr>
      <w:r w:rsidRPr="000B4A41">
        <w:rPr>
          <w:sz w:val="16"/>
          <w:szCs w:val="16"/>
        </w:rPr>
        <w:t>3.3.11. Проведение плановой выездной проверки состоит из административных действий:</w:t>
      </w:r>
    </w:p>
    <w:p w:rsidR="000B4A41" w:rsidRPr="000B4A41" w:rsidRDefault="000B4A41" w:rsidP="000B4A41">
      <w:pPr>
        <w:spacing w:line="360" w:lineRule="atLeast"/>
        <w:ind w:firstLine="709"/>
        <w:jc w:val="both"/>
        <w:rPr>
          <w:sz w:val="16"/>
          <w:szCs w:val="16"/>
        </w:rPr>
      </w:pPr>
      <w:r w:rsidRPr="000B4A41">
        <w:rPr>
          <w:sz w:val="16"/>
          <w:szCs w:val="16"/>
        </w:rPr>
        <w:t>- подготовка и подписание распоряжения Администрации о проведении 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 уведомление юридического лица, индивидуального предпринимателя о проведении 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 проведение 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Подготовка распоряжения Администрации о проведении плановой выездной проверки в отношении юридических лиц, индивидуальных предпринимателей начинается не позднее чем за 5 рабочих дней до наступления даты начала плановой проверки в соответствии с планом проверки.</w:t>
      </w:r>
    </w:p>
    <w:p w:rsidR="000B4A41" w:rsidRPr="000B4A41" w:rsidRDefault="000B4A41" w:rsidP="00C9342D">
      <w:pPr>
        <w:spacing w:line="360" w:lineRule="atLeast"/>
        <w:ind w:firstLine="709"/>
        <w:jc w:val="both"/>
        <w:rPr>
          <w:sz w:val="16"/>
          <w:szCs w:val="16"/>
        </w:rPr>
      </w:pPr>
      <w:r w:rsidRPr="000B4A41">
        <w:rPr>
          <w:sz w:val="16"/>
          <w:szCs w:val="16"/>
        </w:rPr>
        <w:t>Подготовка и подписание распоряжения Администрации о проведении плановой выездной проверки, уведомление юридических лиц, индивидуальных предпринимателей о проведении плановой выездной проверки осуществляются в соответствии с подпунктами 3.3.6, 3.3.7 настоящег</w:t>
      </w:r>
      <w:r w:rsidR="00C9342D">
        <w:rPr>
          <w:sz w:val="16"/>
          <w:szCs w:val="16"/>
        </w:rPr>
        <w:t>о Административного регламента.</w:t>
      </w:r>
    </w:p>
    <w:p w:rsidR="000B4A41" w:rsidRPr="000B4A41" w:rsidRDefault="000B4A41" w:rsidP="000B4A41">
      <w:pPr>
        <w:spacing w:line="360" w:lineRule="atLeast"/>
        <w:ind w:firstLine="709"/>
        <w:jc w:val="both"/>
        <w:rPr>
          <w:sz w:val="16"/>
          <w:szCs w:val="16"/>
        </w:rPr>
      </w:pPr>
      <w:r w:rsidRPr="000B4A41">
        <w:rPr>
          <w:sz w:val="16"/>
          <w:szCs w:val="16"/>
        </w:rPr>
        <w:t>Плановая выездная проверка проводится в случае, если при документарной проверке не представляется возможным:</w:t>
      </w:r>
    </w:p>
    <w:p w:rsidR="000B4A41" w:rsidRPr="000B4A41" w:rsidRDefault="000B4A41" w:rsidP="000B4A41">
      <w:pPr>
        <w:spacing w:line="360" w:lineRule="atLeast"/>
        <w:ind w:firstLine="709"/>
        <w:jc w:val="both"/>
        <w:rPr>
          <w:sz w:val="16"/>
          <w:szCs w:val="16"/>
        </w:rPr>
      </w:pPr>
      <w:r w:rsidRPr="000B4A41">
        <w:rPr>
          <w:sz w:val="16"/>
          <w:szCs w:val="16"/>
        </w:rPr>
        <w:t xml:space="preserve">удостовериться в полноте и достоверности сведений, содержащихся в </w:t>
      </w:r>
      <w:hyperlink r:id="rId72" w:history="1">
        <w:r w:rsidRPr="000B4A41">
          <w:rPr>
            <w:sz w:val="16"/>
            <w:szCs w:val="16"/>
          </w:rPr>
          <w:t>уведомлении</w:t>
        </w:r>
      </w:hyperlink>
      <w:r w:rsidRPr="000B4A41">
        <w:rPr>
          <w:sz w:val="16"/>
          <w:szCs w:val="16"/>
        </w:rPr>
        <w:t xml:space="preserve"> о начале осуществления отдельных видов предпринимательской деятельности и иных имеющихся в распоряжении Администрации документах субъекта контроля;</w:t>
      </w:r>
    </w:p>
    <w:p w:rsidR="000B4A41" w:rsidRPr="000B4A41" w:rsidRDefault="000B4A41" w:rsidP="000B4A41">
      <w:pPr>
        <w:spacing w:line="360" w:lineRule="atLeast"/>
        <w:ind w:firstLine="709"/>
        <w:jc w:val="both"/>
        <w:rPr>
          <w:sz w:val="16"/>
          <w:szCs w:val="16"/>
        </w:rPr>
      </w:pPr>
      <w:r w:rsidRPr="000B4A41">
        <w:rPr>
          <w:sz w:val="16"/>
          <w:szCs w:val="16"/>
        </w:rPr>
        <w:t>оценить соответствие деятельности субъекта контроля обязательным требованиям  без проведения соответствующего мероприятия по контролю.</w:t>
      </w:r>
    </w:p>
    <w:p w:rsidR="000B4A41" w:rsidRPr="000B4A41" w:rsidRDefault="000B4A41" w:rsidP="000B4A41">
      <w:pPr>
        <w:spacing w:line="360" w:lineRule="atLeast"/>
        <w:ind w:firstLine="709"/>
        <w:jc w:val="both"/>
        <w:rPr>
          <w:sz w:val="16"/>
          <w:szCs w:val="16"/>
        </w:rPr>
      </w:pPr>
      <w:r w:rsidRPr="000B4A41">
        <w:rPr>
          <w:sz w:val="16"/>
          <w:szCs w:val="16"/>
        </w:rPr>
        <w:t>Должностное лицо Администрации, проводящее проверку, после прибытия на место проведения проверки:</w:t>
      </w:r>
    </w:p>
    <w:p w:rsidR="000B4A41" w:rsidRPr="000B4A41" w:rsidRDefault="000B4A41" w:rsidP="000B4A41">
      <w:pPr>
        <w:spacing w:line="360" w:lineRule="atLeast"/>
        <w:ind w:firstLine="709"/>
        <w:jc w:val="both"/>
        <w:rPr>
          <w:sz w:val="16"/>
          <w:szCs w:val="16"/>
        </w:rPr>
      </w:pPr>
      <w:r w:rsidRPr="000B4A41">
        <w:rPr>
          <w:sz w:val="16"/>
          <w:szCs w:val="16"/>
        </w:rPr>
        <w:t>предъявляет служебное удостоверение;</w:t>
      </w:r>
    </w:p>
    <w:p w:rsidR="000B4A41" w:rsidRPr="000B4A41" w:rsidRDefault="000B4A41" w:rsidP="000B4A41">
      <w:pPr>
        <w:spacing w:line="360" w:lineRule="atLeast"/>
        <w:ind w:firstLine="709"/>
        <w:jc w:val="both"/>
        <w:rPr>
          <w:sz w:val="16"/>
          <w:szCs w:val="16"/>
        </w:rPr>
      </w:pPr>
      <w:r w:rsidRPr="000B4A41">
        <w:rPr>
          <w:sz w:val="16"/>
          <w:szCs w:val="16"/>
        </w:rPr>
        <w:t>одновременно с предъявлением служебных удостоверений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распоряжения Администрации о проведении проверки;</w:t>
      </w:r>
    </w:p>
    <w:p w:rsidR="000B4A41" w:rsidRPr="000B4A41" w:rsidRDefault="000B4A41" w:rsidP="000B4A41">
      <w:pPr>
        <w:spacing w:line="360" w:lineRule="atLeast"/>
        <w:ind w:firstLine="709"/>
        <w:jc w:val="both"/>
        <w:rPr>
          <w:sz w:val="16"/>
          <w:szCs w:val="16"/>
        </w:rPr>
      </w:pPr>
      <w:r w:rsidRPr="000B4A41">
        <w:rPr>
          <w:sz w:val="16"/>
          <w:szCs w:val="16"/>
        </w:rPr>
        <w:t xml:space="preserve">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проведении проверки и с полномочиями проводящих выездную проверку лиц, а также с целями, </w:t>
      </w:r>
      <w:r w:rsidRPr="000B4A41">
        <w:rPr>
          <w:sz w:val="16"/>
          <w:szCs w:val="16"/>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4A41" w:rsidRPr="000B4A41" w:rsidRDefault="000B4A41" w:rsidP="000B4A41">
      <w:pPr>
        <w:spacing w:line="360" w:lineRule="atLeast"/>
        <w:ind w:firstLine="709"/>
        <w:jc w:val="both"/>
        <w:rPr>
          <w:sz w:val="16"/>
          <w:szCs w:val="16"/>
        </w:rPr>
      </w:pPr>
      <w:r w:rsidRPr="000B4A41">
        <w:rPr>
          <w:sz w:val="16"/>
          <w:szCs w:val="16"/>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 просьбе подлежащих проверке лиц знакомит их с настоящим административным регламентом;</w:t>
      </w:r>
    </w:p>
    <w:p w:rsidR="000B4A41" w:rsidRPr="000B4A41" w:rsidRDefault="000B4A41" w:rsidP="000B4A41">
      <w:pPr>
        <w:spacing w:line="360" w:lineRule="atLeast"/>
        <w:ind w:firstLine="709"/>
        <w:jc w:val="both"/>
        <w:rPr>
          <w:sz w:val="16"/>
          <w:szCs w:val="16"/>
        </w:rPr>
      </w:pPr>
      <w:r w:rsidRPr="000B4A41">
        <w:rPr>
          <w:sz w:val="16"/>
          <w:szCs w:val="16"/>
        </w:rPr>
        <w:t>проводит мероприятия по муниципальному контролю в соответствии с распоряжением Администрации.</w:t>
      </w:r>
    </w:p>
    <w:p w:rsidR="000B4A41" w:rsidRPr="000B4A41" w:rsidRDefault="000B4A41" w:rsidP="00C9342D">
      <w:pPr>
        <w:spacing w:line="360" w:lineRule="atLeast"/>
        <w:ind w:firstLine="709"/>
        <w:jc w:val="both"/>
        <w:rPr>
          <w:sz w:val="16"/>
          <w:szCs w:val="16"/>
        </w:rPr>
      </w:pPr>
      <w:r w:rsidRPr="000B4A41">
        <w:rPr>
          <w:sz w:val="16"/>
          <w:szCs w:val="16"/>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w:t>
      </w:r>
      <w:r w:rsidR="00C9342D">
        <w:rPr>
          <w:sz w:val="16"/>
          <w:szCs w:val="16"/>
        </w:rPr>
        <w:t xml:space="preserve"> указанием причин невозможности </w:t>
      </w:r>
      <w:r w:rsidRPr="000B4A41">
        <w:rPr>
          <w:sz w:val="16"/>
          <w:szCs w:val="16"/>
        </w:rPr>
        <w:t>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4A41" w:rsidRPr="000B4A41" w:rsidRDefault="000B4A41" w:rsidP="000B4A41">
      <w:pPr>
        <w:spacing w:line="360" w:lineRule="atLeast"/>
        <w:ind w:firstLine="709"/>
        <w:jc w:val="both"/>
        <w:rPr>
          <w:sz w:val="16"/>
          <w:szCs w:val="16"/>
        </w:rPr>
      </w:pPr>
      <w:r w:rsidRPr="000B4A41">
        <w:rPr>
          <w:sz w:val="16"/>
          <w:szCs w:val="16"/>
        </w:rPr>
        <w:t>3.3.12. Проведение внеплановой выездной проверки состоит из административных действий:</w:t>
      </w:r>
    </w:p>
    <w:p w:rsidR="000B4A41" w:rsidRPr="000B4A41" w:rsidRDefault="000B4A41" w:rsidP="000B4A41">
      <w:pPr>
        <w:spacing w:line="360" w:lineRule="atLeast"/>
        <w:ind w:firstLine="709"/>
        <w:jc w:val="both"/>
        <w:rPr>
          <w:sz w:val="16"/>
          <w:szCs w:val="16"/>
        </w:rPr>
      </w:pPr>
      <w:r w:rsidRPr="000B4A41">
        <w:rPr>
          <w:sz w:val="16"/>
          <w:szCs w:val="16"/>
        </w:rPr>
        <w:t>- подготовка и подписание распоряжения Администрации о проведении внеплановой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 согласование с органом прокуратуры проведения внеплановой выездной проверки по основаниям, указанным в подпункте 3.3.2.2 настоящего Административного регламента (за исключением проведения внеплановых выездных проверок в отношении граждан);</w:t>
      </w:r>
    </w:p>
    <w:p w:rsidR="000B4A41" w:rsidRPr="000B4A41" w:rsidRDefault="000B4A41" w:rsidP="000B4A41">
      <w:pPr>
        <w:spacing w:line="360" w:lineRule="atLeast"/>
        <w:ind w:firstLine="709"/>
        <w:jc w:val="both"/>
        <w:rPr>
          <w:sz w:val="16"/>
          <w:szCs w:val="16"/>
        </w:rPr>
      </w:pPr>
      <w:r w:rsidRPr="000B4A41">
        <w:rPr>
          <w:sz w:val="16"/>
          <w:szCs w:val="16"/>
        </w:rPr>
        <w:t>- уведомление субъекта контроля о проведении внеплановой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 проведение внеплановой выездной проверки.</w:t>
      </w:r>
    </w:p>
    <w:p w:rsidR="000B4A41" w:rsidRPr="000B4A41" w:rsidRDefault="000B4A41" w:rsidP="000B4A41">
      <w:pPr>
        <w:spacing w:line="360" w:lineRule="atLeast"/>
        <w:ind w:firstLine="709"/>
        <w:jc w:val="both"/>
        <w:rPr>
          <w:sz w:val="16"/>
          <w:szCs w:val="16"/>
        </w:rPr>
      </w:pPr>
      <w:r w:rsidRPr="000B4A41">
        <w:rPr>
          <w:sz w:val="16"/>
          <w:szCs w:val="16"/>
        </w:rPr>
        <w:t>Подготовка распоряжения Администрации о проведении внеплановой выездной проверки в отношении субъекта контроля осуществляется не позднее чем в течение двух рабочих дней, следующих за днем наступления оснований для проведения внеплановой проверки, указанных в подпунктах 3.3.2  и 3.3.4 настоящего Административного регламента.</w:t>
      </w:r>
    </w:p>
    <w:p w:rsidR="000B4A41" w:rsidRPr="000B4A41" w:rsidRDefault="000B4A41" w:rsidP="00C9342D">
      <w:pPr>
        <w:spacing w:line="360" w:lineRule="atLeast"/>
        <w:ind w:firstLine="709"/>
        <w:jc w:val="both"/>
        <w:rPr>
          <w:sz w:val="16"/>
          <w:szCs w:val="16"/>
        </w:rPr>
      </w:pPr>
      <w:r w:rsidRPr="000B4A41">
        <w:rPr>
          <w:sz w:val="16"/>
          <w:szCs w:val="16"/>
        </w:rPr>
        <w:t>Подготовка распоряжения Администрации о проведении внеплановой выездной проверки осуществляется незамедлительно, но не более чем за 24 часа до начала проведения проверки,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C9342D">
        <w:rPr>
          <w:sz w:val="16"/>
          <w:szCs w:val="16"/>
        </w:rPr>
        <w:t>мостью принятия неотложных мер.</w:t>
      </w:r>
    </w:p>
    <w:p w:rsidR="000B4A41" w:rsidRPr="000B4A41" w:rsidRDefault="000B4A41" w:rsidP="000B4A41">
      <w:pPr>
        <w:spacing w:line="360" w:lineRule="atLeast"/>
        <w:ind w:firstLine="709"/>
        <w:jc w:val="both"/>
        <w:rPr>
          <w:sz w:val="16"/>
          <w:szCs w:val="16"/>
        </w:rPr>
      </w:pPr>
      <w:r w:rsidRPr="000B4A41">
        <w:rPr>
          <w:sz w:val="16"/>
          <w:szCs w:val="16"/>
        </w:rPr>
        <w:t>Подготовка и подписание распоряжения Администрации о проведении внеплановой выездной проверки, уведомление субъекта контроля о проведении внеплановой выездной проверки осуществляются в соответствии с подпунктами 3.3.6, 3.3.8 настоящего Административного регламента.</w:t>
      </w:r>
    </w:p>
    <w:p w:rsidR="000B4A41" w:rsidRPr="000B4A41" w:rsidRDefault="000B4A41" w:rsidP="000B4A41">
      <w:pPr>
        <w:spacing w:line="360" w:lineRule="atLeast"/>
        <w:ind w:firstLine="709"/>
        <w:jc w:val="both"/>
        <w:rPr>
          <w:sz w:val="16"/>
          <w:szCs w:val="16"/>
        </w:rPr>
      </w:pPr>
      <w:r w:rsidRPr="000B4A41">
        <w:rPr>
          <w:sz w:val="16"/>
          <w:szCs w:val="16"/>
        </w:rPr>
        <w:t>В случае необходимости проведения внеплановой выездной проверки по основанию,  указанному в подпункте 3.3.2.2 настоящего Административного регламента, должностное лицо Администрации одновременно с подготовкой проекта распоряжения Администрации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 которое направляет на подпись Главе Администрации.</w:t>
      </w:r>
    </w:p>
    <w:p w:rsidR="000B4A41" w:rsidRPr="000B4A41" w:rsidRDefault="000B4A41" w:rsidP="000B4A41">
      <w:pPr>
        <w:spacing w:line="360" w:lineRule="atLeast"/>
        <w:ind w:firstLine="709"/>
        <w:jc w:val="both"/>
        <w:rPr>
          <w:sz w:val="16"/>
          <w:szCs w:val="16"/>
        </w:rPr>
      </w:pPr>
      <w:r w:rsidRPr="000B4A41">
        <w:rPr>
          <w:sz w:val="16"/>
          <w:szCs w:val="16"/>
        </w:rPr>
        <w:lastRenderedPageBreak/>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подписанное Главой Администрации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4A41" w:rsidRPr="000B4A41" w:rsidRDefault="000B4A41" w:rsidP="00C9342D">
      <w:pPr>
        <w:spacing w:line="360" w:lineRule="atLeast"/>
        <w:ind w:firstLine="709"/>
        <w:jc w:val="both"/>
        <w:rPr>
          <w:sz w:val="16"/>
          <w:szCs w:val="16"/>
        </w:rPr>
      </w:pPr>
      <w:r w:rsidRPr="000B4A41">
        <w:rPr>
          <w:sz w:val="16"/>
          <w:szCs w:val="1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Администрации о проведении внеплановой выездной проверки, документов, которые содержат сведения, послуж</w:t>
      </w:r>
      <w:r w:rsidR="00C9342D">
        <w:rPr>
          <w:sz w:val="16"/>
          <w:szCs w:val="16"/>
        </w:rPr>
        <w:t>ившие основанием ее проведения.</w:t>
      </w:r>
    </w:p>
    <w:p w:rsidR="000B4A41" w:rsidRPr="000B4A41" w:rsidRDefault="000B4A41" w:rsidP="000B4A41">
      <w:pPr>
        <w:spacing w:line="360" w:lineRule="atLeast"/>
        <w:ind w:firstLine="709"/>
        <w:jc w:val="both"/>
        <w:rPr>
          <w:sz w:val="16"/>
          <w:szCs w:val="16"/>
        </w:rPr>
      </w:pPr>
      <w:r w:rsidRPr="000B4A41">
        <w:rPr>
          <w:sz w:val="16"/>
          <w:szCs w:val="16"/>
        </w:rPr>
        <w:t>Проведение внеплановой выездной проверки осуществляется в порядке, предусмотренном подпунктом 3.3.11 настоящего Административного регламента.</w:t>
      </w:r>
    </w:p>
    <w:p w:rsidR="000B4A41" w:rsidRPr="000B4A41" w:rsidRDefault="000B4A41" w:rsidP="000B4A41">
      <w:pPr>
        <w:spacing w:line="360" w:lineRule="atLeast"/>
        <w:ind w:firstLine="709"/>
        <w:jc w:val="both"/>
        <w:rPr>
          <w:sz w:val="16"/>
          <w:szCs w:val="16"/>
        </w:rPr>
      </w:pPr>
      <w:r w:rsidRPr="000B4A41">
        <w:rPr>
          <w:sz w:val="16"/>
          <w:szCs w:val="16"/>
        </w:rPr>
        <w:t>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юридического лица, индивидуального предпринимателя внеплановой выездной проверки без предварительного уведомления гражданина, юридического лица, индивидуального предпринимателя.</w:t>
      </w:r>
    </w:p>
    <w:p w:rsidR="000B4A41" w:rsidRPr="000B4A41" w:rsidRDefault="000B4A41" w:rsidP="000B4A41">
      <w:pPr>
        <w:autoSpaceDE w:val="0"/>
        <w:spacing w:line="360" w:lineRule="atLeast"/>
        <w:ind w:firstLine="709"/>
        <w:jc w:val="both"/>
        <w:rPr>
          <w:sz w:val="16"/>
          <w:szCs w:val="16"/>
        </w:rPr>
      </w:pPr>
      <w:r w:rsidRPr="000B4A41">
        <w:rPr>
          <w:sz w:val="16"/>
          <w:szCs w:val="16"/>
        </w:rPr>
        <w:t>3.3.13. Срок проведения проверки (как документарной, так и выездной) не может превышать 20 рабочих дней.</w:t>
      </w:r>
    </w:p>
    <w:p w:rsidR="000B4A41" w:rsidRPr="000B4A41" w:rsidRDefault="000B4A41" w:rsidP="000B4A41">
      <w:pPr>
        <w:widowControl w:val="0"/>
        <w:autoSpaceDE w:val="0"/>
        <w:autoSpaceDN w:val="0"/>
        <w:adjustRightInd w:val="0"/>
        <w:spacing w:line="360" w:lineRule="atLeast"/>
        <w:ind w:firstLine="709"/>
        <w:jc w:val="both"/>
        <w:rPr>
          <w:rFonts w:cs="Arial"/>
          <w:sz w:val="16"/>
          <w:szCs w:val="16"/>
        </w:rPr>
      </w:pPr>
      <w:r w:rsidRPr="000B4A41">
        <w:rPr>
          <w:rFonts w:cs="Arial"/>
          <w:color w:val="000000"/>
          <w:sz w:val="16"/>
          <w:szCs w:val="16"/>
        </w:rPr>
        <w:t>В</w:t>
      </w:r>
      <w:r w:rsidRPr="000B4A41">
        <w:rPr>
          <w:rFonts w:cs="Arial"/>
          <w:sz w:val="16"/>
          <w:szCs w:val="16"/>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В случае необходимости при проведении плановой выездной проверки в отношении одного субъекта </w:t>
      </w:r>
      <w:hyperlink r:id="rId73" w:history="1">
        <w:r w:rsidRPr="000B4A41">
          <w:rPr>
            <w:sz w:val="16"/>
            <w:szCs w:val="16"/>
          </w:rPr>
          <w:t>малого предпринимательства</w:t>
        </w:r>
      </w:hyperlink>
      <w:r w:rsidRPr="000B4A41">
        <w:rPr>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w:t>
      </w:r>
      <w:r w:rsidR="00C9342D">
        <w:rPr>
          <w:sz w:val="16"/>
          <w:szCs w:val="16"/>
        </w:rPr>
        <w:t xml:space="preserve">может быть продлен </w:t>
      </w:r>
      <w:r w:rsidR="00C9342D">
        <w:rPr>
          <w:sz w:val="16"/>
          <w:szCs w:val="16"/>
        </w:rPr>
        <w:lastRenderedPageBreak/>
        <w:t>распоряжени</w:t>
      </w:r>
      <w:r w:rsidRPr="000B4A41">
        <w:rPr>
          <w:sz w:val="16"/>
          <w:szCs w:val="16"/>
        </w:rPr>
        <w:t>ем Администрации,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4A41" w:rsidRPr="000B4A41" w:rsidRDefault="000B4A41" w:rsidP="000B4A41">
      <w:pPr>
        <w:autoSpaceDE w:val="0"/>
        <w:autoSpaceDN w:val="0"/>
        <w:adjustRightInd w:val="0"/>
        <w:spacing w:line="360" w:lineRule="atLeast"/>
        <w:ind w:firstLine="709"/>
        <w:jc w:val="both"/>
        <w:rPr>
          <w:sz w:val="16"/>
          <w:szCs w:val="16"/>
          <w:shd w:val="clear" w:color="auto" w:fill="FFFF00"/>
        </w:rPr>
      </w:pPr>
      <w:r w:rsidRPr="000B4A41">
        <w:rPr>
          <w:sz w:val="16"/>
          <w:szCs w:val="16"/>
        </w:rPr>
        <w:t>3.3.14. Критерием принятия решения для организации и проведения проверки является наличие оснований для ее проведения.</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 xml:space="preserve">3.3.15. 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0B4A41">
        <w:rPr>
          <w:bCs/>
          <w:sz w:val="16"/>
          <w:szCs w:val="16"/>
        </w:rPr>
        <w:t>выполнение (невыполнение) предписаний Администрации</w:t>
      </w:r>
      <w:r w:rsidRPr="000B4A41">
        <w:rPr>
          <w:sz w:val="16"/>
          <w:szCs w:val="16"/>
        </w:rPr>
        <w:t>, проведение (непроведение) субъектом контроля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4A41" w:rsidRPr="000B4A41" w:rsidRDefault="000B4A41" w:rsidP="000B4A41">
      <w:pPr>
        <w:autoSpaceDE w:val="0"/>
        <w:spacing w:line="360" w:lineRule="atLeast"/>
        <w:ind w:firstLine="709"/>
        <w:jc w:val="both"/>
        <w:rPr>
          <w:color w:val="000000"/>
          <w:sz w:val="16"/>
          <w:szCs w:val="16"/>
        </w:rPr>
      </w:pPr>
      <w:r w:rsidRPr="000B4A41">
        <w:rPr>
          <w:sz w:val="16"/>
          <w:szCs w:val="16"/>
        </w:rPr>
        <w:t>3.3.16. 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0B4A41" w:rsidRPr="000B4A41" w:rsidRDefault="000B4A41" w:rsidP="000B4A41">
      <w:pPr>
        <w:widowControl w:val="0"/>
        <w:autoSpaceDE w:val="0"/>
        <w:autoSpaceDN w:val="0"/>
        <w:adjustRightInd w:val="0"/>
        <w:spacing w:line="360" w:lineRule="atLeast"/>
        <w:ind w:firstLine="709"/>
        <w:jc w:val="both"/>
        <w:outlineLvl w:val="2"/>
        <w:rPr>
          <w:rFonts w:cs="Arial"/>
          <w:sz w:val="16"/>
          <w:szCs w:val="16"/>
        </w:rPr>
      </w:pPr>
      <w:r w:rsidRPr="000B4A41">
        <w:rPr>
          <w:rFonts w:cs="Arial"/>
          <w:b/>
          <w:color w:val="000000"/>
          <w:sz w:val="16"/>
          <w:szCs w:val="16"/>
        </w:rPr>
        <w:t>3.4. О</w:t>
      </w:r>
      <w:r w:rsidRPr="000B4A41">
        <w:rPr>
          <w:rFonts w:cs="Arial"/>
          <w:b/>
          <w:sz w:val="16"/>
          <w:szCs w:val="16"/>
        </w:rPr>
        <w:t>формление результатов проверки и принятие мер</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3.4.1. </w:t>
      </w:r>
      <w:r w:rsidRPr="000B4A41">
        <w:rPr>
          <w:rFonts w:cs="Arial"/>
          <w:sz w:val="16"/>
          <w:szCs w:val="16"/>
        </w:rPr>
        <w:t xml:space="preserve">Основанием для начала административной процедуры являются проведенные в ходе проверки мероприятия по контролю и </w:t>
      </w:r>
      <w:r w:rsidRPr="000B4A41">
        <w:rPr>
          <w:rFonts w:cs="Arial"/>
          <w:bCs/>
          <w:sz w:val="16"/>
          <w:szCs w:val="16"/>
        </w:rPr>
        <w:t>завершение проведения проверки.</w:t>
      </w:r>
    </w:p>
    <w:p w:rsidR="000B4A41" w:rsidRPr="000B4A41" w:rsidRDefault="000B4A41" w:rsidP="00C9342D">
      <w:pPr>
        <w:spacing w:line="360" w:lineRule="atLeast"/>
        <w:ind w:firstLine="709"/>
        <w:jc w:val="both"/>
        <w:rPr>
          <w:sz w:val="16"/>
          <w:szCs w:val="16"/>
        </w:rPr>
      </w:pPr>
      <w:r w:rsidRPr="000B4A41">
        <w:rPr>
          <w:sz w:val="16"/>
          <w:szCs w:val="16"/>
        </w:rPr>
        <w:t xml:space="preserve">3.4.2. По результатам проверки в отношении юридических лиц и индивидуальных предпринимателей уполномоченным должностным лицом Администрации составляется акт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C9342D">
        <w:rPr>
          <w:sz w:val="16"/>
          <w:szCs w:val="16"/>
        </w:rPr>
        <w:t>(надзора) и муниципального кон</w:t>
      </w:r>
      <w:r w:rsidRPr="000B4A41">
        <w:rPr>
          <w:sz w:val="16"/>
          <w:szCs w:val="16"/>
        </w:rPr>
        <w:t>троля», в отношении граждан - по форме согласно приложению № 3 к настоящему Административному регламенту.</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акте проверки указываются: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время и место составления акта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органа муниципального контроля;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и номер распоряжения Администрации о проведении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фамилии, имена, отчества и должности должностного лица или должностных лиц, проводивших проверку;</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время, продолжительность и место проведения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w:t>
      </w:r>
      <w:r w:rsidRPr="000B4A41">
        <w:rPr>
          <w:sz w:val="16"/>
          <w:szCs w:val="16"/>
        </w:rPr>
        <w:lastRenderedPageBreak/>
        <w:t>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подписи должностного лица или должностных лиц, проводивших проверку.</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К акту проверки прилагаются протоколы,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w:t>
      </w:r>
      <w:r w:rsidR="00C9342D">
        <w:rPr>
          <w:sz w:val="16"/>
          <w:szCs w:val="16"/>
        </w:rPr>
        <w:t>б отказе в ознакомлении с актом</w:t>
      </w:r>
    </w:p>
    <w:p w:rsidR="000B4A41" w:rsidRPr="000B4A41" w:rsidRDefault="000B4A41" w:rsidP="000B4A41">
      <w:pPr>
        <w:autoSpaceDE w:val="0"/>
        <w:autoSpaceDN w:val="0"/>
        <w:adjustRightInd w:val="0"/>
        <w:spacing w:line="360" w:lineRule="atLeast"/>
        <w:ind w:firstLine="142"/>
        <w:jc w:val="both"/>
        <w:rPr>
          <w:sz w:val="16"/>
          <w:szCs w:val="16"/>
        </w:rPr>
      </w:pPr>
      <w:r w:rsidRPr="000B4A41">
        <w:rPr>
          <w:sz w:val="16"/>
          <w:szCs w:val="16"/>
        </w:rPr>
        <w:t xml:space="preserve">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Акт проверки, направленный гражданину</w:t>
      </w:r>
      <w:r w:rsidRPr="000B4A41">
        <w:rPr>
          <w:rFonts w:cs="Arial"/>
          <w:sz w:val="16"/>
          <w:szCs w:val="16"/>
        </w:rPr>
        <w:t xml:space="preserve"> заказным почтовым отправлением с уведомлением о вручении</w:t>
      </w:r>
      <w:r w:rsidRPr="000B4A41">
        <w:rPr>
          <w:rFonts w:cs="Arial"/>
          <w:color w:val="000000"/>
          <w:sz w:val="16"/>
          <w:szCs w:val="16"/>
        </w:rPr>
        <w:t xml:space="preserve">, считается </w:t>
      </w:r>
      <w:r w:rsidRPr="000B4A41">
        <w:rPr>
          <w:rFonts w:cs="Arial"/>
          <w:sz w:val="16"/>
          <w:szCs w:val="16"/>
        </w:rPr>
        <w:t>полученным проверяемым лицом</w:t>
      </w:r>
      <w:r w:rsidRPr="000B4A41">
        <w:rPr>
          <w:rFonts w:cs="Arial"/>
          <w:color w:val="000000"/>
          <w:sz w:val="16"/>
          <w:szCs w:val="16"/>
        </w:rPr>
        <w:t>, если:</w:t>
      </w:r>
    </w:p>
    <w:p w:rsidR="000B4A41" w:rsidRPr="000B4A41"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адресат отказался от получения почтового отправления, и этот отказ зафиксирован организацией почтовой связи, о чем организация почтовой</w:t>
      </w:r>
      <w:r w:rsidR="00C9342D">
        <w:rPr>
          <w:rFonts w:cs="Arial"/>
          <w:color w:val="000000"/>
          <w:sz w:val="16"/>
          <w:szCs w:val="16"/>
        </w:rPr>
        <w:t xml:space="preserve"> связи уведомила Администрацию;</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Администрацию.</w:t>
      </w:r>
    </w:p>
    <w:p w:rsidR="000B4A41" w:rsidRPr="000B4A41" w:rsidRDefault="000B4A41" w:rsidP="000B4A41">
      <w:pPr>
        <w:spacing w:line="360" w:lineRule="atLeast"/>
        <w:ind w:firstLine="709"/>
        <w:jc w:val="both"/>
        <w:rPr>
          <w:sz w:val="16"/>
          <w:szCs w:val="16"/>
        </w:rPr>
      </w:pPr>
      <w:r w:rsidRPr="000B4A41">
        <w:rPr>
          <w:sz w:val="16"/>
          <w:szCs w:val="16"/>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4A41" w:rsidRPr="000B4A41" w:rsidRDefault="000B4A41" w:rsidP="000B4A41">
      <w:pPr>
        <w:spacing w:line="360" w:lineRule="atLeast"/>
        <w:ind w:firstLine="709"/>
        <w:jc w:val="both"/>
        <w:rPr>
          <w:sz w:val="16"/>
          <w:szCs w:val="16"/>
        </w:rPr>
      </w:pPr>
      <w:r w:rsidRPr="000B4A41">
        <w:rPr>
          <w:sz w:val="16"/>
          <w:szCs w:val="16"/>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4A41" w:rsidRPr="000B4A41" w:rsidRDefault="000B4A41" w:rsidP="000B4A41">
      <w:pPr>
        <w:spacing w:line="360" w:lineRule="atLeast"/>
        <w:ind w:firstLine="709"/>
        <w:jc w:val="both"/>
        <w:rPr>
          <w:sz w:val="16"/>
          <w:szCs w:val="16"/>
        </w:rPr>
      </w:pPr>
      <w:r w:rsidRPr="000B4A41">
        <w:rPr>
          <w:sz w:val="16"/>
          <w:szCs w:val="16"/>
        </w:rPr>
        <w:t>3.4.3. В случае выявления при проведении проверки в отношении юридических лиц и индивидуальных предпринимателей нарушений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B4A41" w:rsidRPr="000B4A41" w:rsidRDefault="000B4A41" w:rsidP="000B4A41">
      <w:pPr>
        <w:spacing w:line="360" w:lineRule="atLeast"/>
        <w:ind w:firstLine="709"/>
        <w:jc w:val="both"/>
        <w:rPr>
          <w:sz w:val="16"/>
          <w:szCs w:val="16"/>
        </w:rPr>
      </w:pPr>
      <w:r w:rsidRPr="000B4A41">
        <w:rPr>
          <w:sz w:val="16"/>
          <w:szCs w:val="16"/>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4A41" w:rsidRPr="000B4A41" w:rsidRDefault="000B4A41" w:rsidP="00C9342D">
      <w:pPr>
        <w:spacing w:line="360" w:lineRule="atLeast"/>
        <w:ind w:firstLine="709"/>
        <w:jc w:val="both"/>
        <w:rPr>
          <w:sz w:val="16"/>
          <w:szCs w:val="16"/>
        </w:rPr>
      </w:pPr>
      <w:r w:rsidRPr="000B4A41">
        <w:rPr>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w:t>
      </w:r>
      <w:r w:rsidR="00C9342D">
        <w:rPr>
          <w:sz w:val="16"/>
          <w:szCs w:val="16"/>
        </w:rPr>
        <w:t>ждению возникновения чрезвычай</w:t>
      </w:r>
      <w:r w:rsidRPr="000B4A41">
        <w:rPr>
          <w:sz w:val="16"/>
          <w:szCs w:val="16"/>
        </w:rPr>
        <w:t>ных ситуаций природного и техногенного характера, а также меры по привлечению лиц, допустивших выявленные нарушения, к ответственности.</w:t>
      </w:r>
    </w:p>
    <w:p w:rsidR="000B4A41" w:rsidRPr="000B4A41" w:rsidRDefault="000B4A41" w:rsidP="000B4A41">
      <w:pPr>
        <w:spacing w:line="360" w:lineRule="atLeast"/>
        <w:ind w:firstLine="709"/>
        <w:jc w:val="both"/>
        <w:rPr>
          <w:sz w:val="16"/>
          <w:szCs w:val="16"/>
        </w:rPr>
      </w:pPr>
      <w:r w:rsidRPr="000B4A41">
        <w:rPr>
          <w:sz w:val="16"/>
          <w:szCs w:val="16"/>
        </w:rPr>
        <w:t>В случае выявления при проведении проверки нарушений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0B4A41" w:rsidRPr="000B4A41" w:rsidRDefault="000B4A41" w:rsidP="000B4A41">
      <w:pPr>
        <w:spacing w:line="360" w:lineRule="atLeast"/>
        <w:ind w:firstLine="709"/>
        <w:jc w:val="both"/>
        <w:rPr>
          <w:sz w:val="16"/>
          <w:szCs w:val="16"/>
        </w:rPr>
      </w:pPr>
      <w:r w:rsidRPr="000B4A41">
        <w:rPr>
          <w:sz w:val="16"/>
          <w:szCs w:val="16"/>
        </w:rPr>
        <w:t>Форма предписания приведена в приложении № 4 к настоящему Административному регламенту.</w:t>
      </w:r>
    </w:p>
    <w:p w:rsidR="000B4A41" w:rsidRPr="000B4A41" w:rsidRDefault="000B4A41" w:rsidP="000B4A41">
      <w:pPr>
        <w:spacing w:line="360" w:lineRule="atLeast"/>
        <w:ind w:firstLine="709"/>
        <w:jc w:val="both"/>
        <w:rPr>
          <w:sz w:val="16"/>
          <w:szCs w:val="16"/>
        </w:rPr>
      </w:pPr>
      <w:r w:rsidRPr="000B4A41">
        <w:rPr>
          <w:sz w:val="16"/>
          <w:szCs w:val="16"/>
        </w:rPr>
        <w:t>3.4.4.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3.4.5. По окончании проверки при наличии у юридического лица, индивидуального предпринимателя журнала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B4A41" w:rsidRPr="000B4A41" w:rsidRDefault="000B4A41" w:rsidP="00C9342D">
      <w:pPr>
        <w:autoSpaceDE w:val="0"/>
        <w:spacing w:line="360" w:lineRule="atLeast"/>
        <w:ind w:firstLine="709"/>
        <w:jc w:val="both"/>
        <w:rPr>
          <w:sz w:val="16"/>
          <w:szCs w:val="16"/>
        </w:rPr>
      </w:pPr>
      <w:r w:rsidRPr="000B4A41">
        <w:rPr>
          <w:sz w:val="16"/>
          <w:szCs w:val="16"/>
        </w:rPr>
        <w:lastRenderedPageBreak/>
        <w:t>3.4.6. 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или внеп</w:t>
      </w:r>
      <w:r w:rsidR="00C9342D">
        <w:rPr>
          <w:sz w:val="16"/>
          <w:szCs w:val="16"/>
        </w:rPr>
        <w:t>лановой выездной проверки таких</w:t>
      </w:r>
      <w:r w:rsidRPr="000B4A41">
        <w:rPr>
          <w:sz w:val="16"/>
          <w:szCs w:val="16"/>
        </w:rPr>
        <w:t xml:space="preserve">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sz w:val="16"/>
          <w:szCs w:val="16"/>
        </w:rPr>
        <w:t xml:space="preserve">3.4.7. </w:t>
      </w:r>
      <w:r w:rsidRPr="000B4A41">
        <w:rPr>
          <w:rFonts w:cs="Arial"/>
          <w:color w:val="000000"/>
          <w:sz w:val="16"/>
          <w:szCs w:val="16"/>
        </w:rPr>
        <w:t xml:space="preserve">В случае, если выявленные нарушения обязательных требований содержат признаки состава административного правонарушения, предусмотренного Кодексом Российской Федерации об административных правонарушениях, или признаки состава преступления, </w:t>
      </w:r>
      <w:r w:rsidRPr="000B4A41">
        <w:rPr>
          <w:rFonts w:cs="Arial"/>
          <w:sz w:val="16"/>
          <w:szCs w:val="16"/>
        </w:rPr>
        <w:t>Администрация</w:t>
      </w:r>
      <w:r w:rsidRPr="000B4A41">
        <w:rPr>
          <w:rFonts w:cs="Arial"/>
          <w:color w:val="000000"/>
          <w:sz w:val="16"/>
          <w:szCs w:val="16"/>
        </w:rPr>
        <w:t xml:space="preserve"> в течение 3 рабочих дней со дня составления акта проверки направляет материалы проверки соответственно в орган </w:t>
      </w:r>
      <w:r w:rsidRPr="000B4A41">
        <w:rPr>
          <w:rFonts w:cs="Arial"/>
          <w:sz w:val="16"/>
          <w:szCs w:val="16"/>
        </w:rPr>
        <w:t xml:space="preserve">государственного контроля (надзора), уполномоченный на составление протоколов об </w:t>
      </w:r>
      <w:r w:rsidRPr="000B4A41">
        <w:rPr>
          <w:rFonts w:cs="Arial"/>
          <w:color w:val="000000"/>
          <w:sz w:val="16"/>
          <w:szCs w:val="16"/>
        </w:rPr>
        <w:t xml:space="preserve">административном правонарушении, </w:t>
      </w:r>
      <w:r w:rsidRPr="000B4A41">
        <w:rPr>
          <w:rFonts w:cs="Arial"/>
          <w:sz w:val="16"/>
          <w:szCs w:val="16"/>
        </w:rPr>
        <w:t>или в правоохранительные органы для решения вопроса о возбуждении уголовного дела.</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В случае выявления признаков состава административного правонарушения, предусмотренного частью 1 статьи 19.4, статьей 19.4.1, статьей 19.7 Кодекса Российской Федерации об административных правонарушениях, должностное лицо </w:t>
      </w:r>
      <w:r w:rsidRPr="000B4A41">
        <w:rPr>
          <w:rFonts w:cs="Arial"/>
          <w:sz w:val="16"/>
          <w:szCs w:val="16"/>
        </w:rPr>
        <w:t>Администрации</w:t>
      </w:r>
      <w:r w:rsidRPr="000B4A41">
        <w:rPr>
          <w:rFonts w:cs="Arial"/>
          <w:color w:val="000000"/>
          <w:sz w:val="16"/>
          <w:szCs w:val="16"/>
        </w:rPr>
        <w:t xml:space="preserve">, проводившее проверку, составляет протокол об административном правонарушении в сроки и порядке, установленные </w:t>
      </w:r>
      <w:r w:rsidRPr="000B4A41">
        <w:rPr>
          <w:rFonts w:cs="Arial"/>
          <w:sz w:val="16"/>
          <w:szCs w:val="16"/>
        </w:rPr>
        <w:t>Кодексом Российской Федерации об административных правонарушениях, и направляет его для рассмотрения в суд.</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В случае н</w:t>
      </w:r>
      <w:r w:rsidRPr="000B4A41">
        <w:rPr>
          <w:rFonts w:cs="Arial"/>
          <w:sz w:val="16"/>
          <w:szCs w:val="16"/>
        </w:rPr>
        <w:t xml:space="preserve">евыполнения в установленный срок предписания об устранении выявленных нарушений </w:t>
      </w:r>
      <w:r w:rsidRPr="000B4A41">
        <w:rPr>
          <w:rFonts w:cs="Arial"/>
          <w:color w:val="000000"/>
          <w:sz w:val="16"/>
          <w:szCs w:val="16"/>
        </w:rPr>
        <w:t xml:space="preserve">должностное лицо </w:t>
      </w:r>
      <w:r w:rsidRPr="000B4A41">
        <w:rPr>
          <w:rFonts w:cs="Arial"/>
          <w:sz w:val="16"/>
          <w:szCs w:val="16"/>
        </w:rPr>
        <w:t>Администрации</w:t>
      </w:r>
      <w:r w:rsidRPr="000B4A41">
        <w:rPr>
          <w:rFonts w:cs="Arial"/>
          <w:color w:val="000000"/>
          <w:sz w:val="16"/>
          <w:szCs w:val="16"/>
        </w:rPr>
        <w:t xml:space="preserve">, проводившее проверку, составляет протокол об административном правонарушении, предусмотренном частью 1 статьи 19.5 Кодекса Российской Федерации об административных правонарушениях, в сроки и порядке, установленные </w:t>
      </w:r>
      <w:r w:rsidRPr="000B4A41">
        <w:rPr>
          <w:rFonts w:cs="Arial"/>
          <w:sz w:val="16"/>
          <w:szCs w:val="16"/>
        </w:rPr>
        <w:t>Кодексом Российской Федерации об административных правонарушениях, и направляет его для рассмотрения в суд.</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3.4.8. Срок выполнения административной процедуры зависит от результата проведенной проверки:</w:t>
      </w:r>
    </w:p>
    <w:p w:rsidR="000B4A41" w:rsidRPr="000B4A41" w:rsidRDefault="000B4A41" w:rsidP="000B4A41">
      <w:pPr>
        <w:autoSpaceDE w:val="0"/>
        <w:spacing w:line="360" w:lineRule="atLeast"/>
        <w:ind w:firstLine="709"/>
        <w:jc w:val="both"/>
        <w:rPr>
          <w:sz w:val="16"/>
          <w:szCs w:val="16"/>
        </w:rPr>
      </w:pPr>
      <w:r w:rsidRPr="000B4A41">
        <w:rPr>
          <w:sz w:val="16"/>
          <w:szCs w:val="16"/>
        </w:rPr>
        <w:t>составление акта проверки, оформление предписания об устранении выявленных нарушений - непосредственно после завершения проверки или в срок, не превышающий 3  рабочих дней после завершения мероприятий по контролю,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запись о проведенной проверке в журнале учета проверок (при его наличии у юридического лица, индивидуального предпринимателя) - по окончании проверки;</w:t>
      </w:r>
    </w:p>
    <w:p w:rsidR="000B4A41" w:rsidRPr="00C9342D" w:rsidRDefault="000B4A41" w:rsidP="00C9342D">
      <w:pPr>
        <w:autoSpaceDE w:val="0"/>
        <w:spacing w:line="360" w:lineRule="atLeast"/>
        <w:ind w:firstLine="709"/>
        <w:jc w:val="both"/>
        <w:rPr>
          <w:sz w:val="16"/>
          <w:szCs w:val="16"/>
        </w:rPr>
      </w:pPr>
      <w:r w:rsidRPr="000B4A41">
        <w:rPr>
          <w:sz w:val="16"/>
          <w:szCs w:val="16"/>
        </w:rPr>
        <w:t>направление копии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w:t>
      </w:r>
      <w:r w:rsidR="00C9342D">
        <w:rPr>
          <w:sz w:val="16"/>
          <w:szCs w:val="16"/>
        </w:rPr>
        <w:t>лучае, если для проведения вне</w:t>
      </w:r>
      <w:r w:rsidRPr="000B4A41">
        <w:rPr>
          <w:sz w:val="16"/>
          <w:szCs w:val="16"/>
        </w:rPr>
        <w:t xml:space="preserve">плановой выездной проверки требовалось согласование ее проведения с органом прокуратуры; </w:t>
      </w:r>
    </w:p>
    <w:p w:rsidR="000B4A41" w:rsidRPr="000B4A41" w:rsidRDefault="000B4A41" w:rsidP="000B4A41">
      <w:pPr>
        <w:autoSpaceDE w:val="0"/>
        <w:spacing w:line="360" w:lineRule="atLeast"/>
        <w:ind w:firstLine="709"/>
        <w:jc w:val="both"/>
        <w:rPr>
          <w:sz w:val="16"/>
          <w:szCs w:val="16"/>
        </w:rPr>
      </w:pPr>
      <w:r w:rsidRPr="000B4A41">
        <w:rPr>
          <w:sz w:val="16"/>
          <w:szCs w:val="16"/>
        </w:rPr>
        <w:t>в случае выявления нарушений сообщение в саморегулируемую организацию о выявленных нарушениях обязательных требований членами саморегулируемой организации - в течение пяти рабочих дней со дня окончания проведения плановой, внеплановой выездной проверки;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направление материалов проверки в орган государственного контроля (надзора) и правоохранительные органы для решения вопроса о привлечении виновных лиц к ответственности, установленной законодательством Российской Федерации, </w:t>
      </w:r>
      <w:r w:rsidRPr="000B4A41">
        <w:rPr>
          <w:rFonts w:cs="Arial"/>
          <w:sz w:val="16"/>
          <w:szCs w:val="16"/>
        </w:rPr>
        <w:t>- в течение 3 рабочих дней со дня составления акта проверки;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color w:val="000000"/>
          <w:sz w:val="16"/>
          <w:szCs w:val="16"/>
        </w:rPr>
        <w:t xml:space="preserve">составление в пределах полномочий Администрации протокола об административном правонарушении – в сроки, предусмотренные статьей 28.5 </w:t>
      </w:r>
      <w:r w:rsidRPr="000B4A41">
        <w:rPr>
          <w:sz w:val="16"/>
          <w:szCs w:val="16"/>
        </w:rPr>
        <w:t>Кодекса Российской Федерации об административных правонарушениях.</w:t>
      </w:r>
    </w:p>
    <w:p w:rsidR="000B4A41" w:rsidRPr="000B4A41" w:rsidRDefault="000B4A41" w:rsidP="000B4A41">
      <w:pPr>
        <w:spacing w:line="360" w:lineRule="atLeast"/>
        <w:ind w:firstLine="709"/>
        <w:jc w:val="both"/>
        <w:rPr>
          <w:sz w:val="16"/>
          <w:szCs w:val="16"/>
        </w:rPr>
      </w:pPr>
      <w:r w:rsidRPr="000B4A41">
        <w:rPr>
          <w:sz w:val="16"/>
          <w:szCs w:val="16"/>
        </w:rPr>
        <w:t>3.4.8. Приостановление административной процедуры законодательством не предусмотрено.</w:t>
      </w:r>
    </w:p>
    <w:p w:rsidR="000B4A41" w:rsidRPr="000B4A41" w:rsidRDefault="000B4A41" w:rsidP="000B4A41">
      <w:pPr>
        <w:spacing w:line="360" w:lineRule="atLeast"/>
        <w:ind w:firstLine="709"/>
        <w:jc w:val="both"/>
        <w:rPr>
          <w:sz w:val="16"/>
          <w:szCs w:val="16"/>
        </w:rPr>
      </w:pPr>
      <w:r w:rsidRPr="000B4A41">
        <w:rPr>
          <w:sz w:val="16"/>
          <w:szCs w:val="16"/>
        </w:rPr>
        <w:t>3.4.9. Критерием принятия решения является выявление допущенных  субъектом контроля в процессе осуществления деятельности нарушений обязательных требований или отсутствие таких нарушений.</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3.4.10. Результатом административной процедуры является: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акт проверки, составленный в 2 экземплярах, один из которых вручен  (направлен) с копиями приложений субъекту контроля или его уполномоченному представителю, второй подшит в дело, хранящееся в Администрации; </w:t>
      </w:r>
    </w:p>
    <w:p w:rsidR="000B4A41" w:rsidRPr="000B4A41" w:rsidRDefault="000B4A41" w:rsidP="000B4A41">
      <w:pPr>
        <w:autoSpaceDE w:val="0"/>
        <w:autoSpaceDN w:val="0"/>
        <w:adjustRightInd w:val="0"/>
        <w:spacing w:line="360" w:lineRule="atLeast"/>
        <w:ind w:firstLine="709"/>
        <w:jc w:val="both"/>
        <w:rPr>
          <w:sz w:val="16"/>
          <w:szCs w:val="16"/>
          <w:shd w:val="clear" w:color="auto" w:fill="FFFF00"/>
        </w:rPr>
      </w:pPr>
      <w:r w:rsidRPr="000B4A41">
        <w:rPr>
          <w:sz w:val="16"/>
          <w:szCs w:val="16"/>
        </w:rPr>
        <w:lastRenderedPageBreak/>
        <w:t>запись, осуществленная в журнале учета проверок при его наличии у юридического лица, индивидуального предпринимателя;</w:t>
      </w:r>
    </w:p>
    <w:p w:rsidR="000B4A41" w:rsidRPr="000B4A41" w:rsidRDefault="000B4A41" w:rsidP="000B4A41">
      <w:pPr>
        <w:autoSpaceDE w:val="0"/>
        <w:spacing w:line="360" w:lineRule="atLeast"/>
        <w:ind w:firstLine="709"/>
        <w:jc w:val="both"/>
        <w:rPr>
          <w:bCs/>
          <w:iCs/>
          <w:sz w:val="16"/>
          <w:szCs w:val="16"/>
          <w:shd w:val="clear" w:color="auto" w:fill="FFFF00"/>
        </w:rPr>
      </w:pPr>
      <w:r w:rsidRPr="000B4A41">
        <w:rPr>
          <w:sz w:val="16"/>
          <w:szCs w:val="16"/>
        </w:rPr>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p w:rsidR="000B4A41" w:rsidRPr="000B4A41" w:rsidRDefault="000B4A41" w:rsidP="000B4A41">
      <w:pPr>
        <w:autoSpaceDE w:val="0"/>
        <w:spacing w:line="360" w:lineRule="atLeast"/>
        <w:ind w:firstLine="709"/>
        <w:jc w:val="both"/>
        <w:rPr>
          <w:sz w:val="16"/>
          <w:szCs w:val="16"/>
        </w:rPr>
      </w:pPr>
      <w:r w:rsidRPr="000B4A41">
        <w:rPr>
          <w:sz w:val="16"/>
          <w:szCs w:val="16"/>
        </w:rPr>
        <w:t>предписание об устранении выявленных нарушений с указанием сроков их устранения, выданное субъекту контроля в случае выявления нарушений обязательных требований;</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направление материалов проверки в орган государственного контроля (надзора) или правоохранительные органы для решения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или уголовная ответственность;</w:t>
      </w:r>
    </w:p>
    <w:p w:rsidR="000B4A41" w:rsidRPr="00C9342D" w:rsidRDefault="000B4A41" w:rsidP="00C9342D">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частью 1 статьи 19.4, статьей</w:t>
      </w:r>
      <w:r w:rsidR="00C9342D">
        <w:rPr>
          <w:rFonts w:cs="Arial"/>
          <w:color w:val="000000"/>
          <w:sz w:val="16"/>
          <w:szCs w:val="16"/>
        </w:rPr>
        <w:t xml:space="preserve"> 19.4.1, частью 1 статьи 19.5, </w:t>
      </w:r>
      <w:r w:rsidRPr="000B4A41">
        <w:rPr>
          <w:rFonts w:cs="Arial"/>
          <w:color w:val="000000"/>
          <w:sz w:val="16"/>
          <w:szCs w:val="16"/>
        </w:rPr>
        <w:t>статьей 19.7 Кодекса Российской Федерации об административных правонарушениях, и направление его для рассмотрения в суд.</w:t>
      </w:r>
    </w:p>
    <w:p w:rsidR="000B4A41" w:rsidRPr="000B4A41" w:rsidRDefault="000B4A41" w:rsidP="000B4A41">
      <w:pPr>
        <w:autoSpaceDE w:val="0"/>
        <w:autoSpaceDN w:val="0"/>
        <w:adjustRightInd w:val="0"/>
        <w:spacing w:line="360" w:lineRule="atLeast"/>
        <w:ind w:firstLine="709"/>
        <w:jc w:val="both"/>
        <w:rPr>
          <w:color w:val="000000"/>
          <w:sz w:val="16"/>
          <w:szCs w:val="16"/>
        </w:rPr>
      </w:pPr>
      <w:r w:rsidRPr="000B4A41">
        <w:rPr>
          <w:sz w:val="16"/>
          <w:szCs w:val="16"/>
        </w:rPr>
        <w:t xml:space="preserve">3.4.11. 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в журнале учета проверок, оформление предписания об устранении выявленных нарушений, составление в пределах полномочий протокола об административном правонарушении, </w:t>
      </w:r>
      <w:r w:rsidRPr="000B4A41">
        <w:rPr>
          <w:bCs/>
          <w:iCs/>
          <w:sz w:val="16"/>
          <w:szCs w:val="16"/>
        </w:rPr>
        <w:t xml:space="preserve">направление </w:t>
      </w:r>
      <w:r w:rsidRPr="000B4A41">
        <w:rPr>
          <w:color w:val="000000"/>
          <w:sz w:val="16"/>
          <w:szCs w:val="16"/>
        </w:rPr>
        <w:t xml:space="preserve">материалов проверки в орган государственного контроля (надзора) или правоохранительные органы для решения вопроса о привлечении виновных лиц к ответственности за </w:t>
      </w:r>
      <w:r w:rsidRPr="000B4A41">
        <w:rPr>
          <w:sz w:val="16"/>
          <w:szCs w:val="16"/>
        </w:rPr>
        <w:t xml:space="preserve">нарушения требований законодательства, за которые законодательством Российской Федерации предусмотрена административная и уголовная ответственность. </w:t>
      </w:r>
    </w:p>
    <w:p w:rsidR="000B4A41" w:rsidRPr="000B4A41" w:rsidRDefault="000B4A41" w:rsidP="000B4A41">
      <w:pPr>
        <w:autoSpaceDE w:val="0"/>
        <w:autoSpaceDN w:val="0"/>
        <w:adjustRightInd w:val="0"/>
        <w:spacing w:line="240" w:lineRule="exact"/>
        <w:ind w:right="85" w:firstLine="709"/>
        <w:jc w:val="both"/>
        <w:rPr>
          <w:b/>
          <w:sz w:val="16"/>
          <w:szCs w:val="16"/>
        </w:rPr>
      </w:pPr>
      <w:r w:rsidRPr="000B4A41">
        <w:rPr>
          <w:b/>
          <w:sz w:val="16"/>
          <w:szCs w:val="16"/>
        </w:rPr>
        <w:t xml:space="preserve">3.5. Организация и проведение мероприятий, направленных на профилактику нарушений обязательных требований </w:t>
      </w:r>
      <w:r w:rsidRPr="000B4A41">
        <w:rPr>
          <w:b/>
          <w:bCs/>
          <w:sz w:val="16"/>
          <w:szCs w:val="16"/>
        </w:rPr>
        <w:t>юридическими лицами, индивидуальными предпринимателями</w:t>
      </w:r>
    </w:p>
    <w:p w:rsidR="000B4A41" w:rsidRPr="000B4A41" w:rsidRDefault="000B4A41" w:rsidP="000B4A41">
      <w:pPr>
        <w:autoSpaceDE w:val="0"/>
        <w:spacing w:line="360" w:lineRule="atLeast"/>
        <w:ind w:firstLine="709"/>
        <w:jc w:val="both"/>
        <w:rPr>
          <w:sz w:val="16"/>
          <w:szCs w:val="16"/>
        </w:rPr>
      </w:pPr>
      <w:r w:rsidRPr="000B4A41">
        <w:rPr>
          <w:bCs/>
          <w:sz w:val="16"/>
          <w:szCs w:val="16"/>
        </w:rPr>
        <w:t>3.5.1. Основанием для начала административной процедуры является разработка ежегодно утверждаемой Администрацией программы профилактики нарушений.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ежегодно до 25 декабря года, предшествующего году проведения мероприятий по профилактике нарушений обязательных требований,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Проект распоряжения об утверждении программы профилактики нарушений разрабатывает уполномоченное должностное лицо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целях профилактики нарушений обязательных требований уполномоченные должностные лица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обеспечивают размещение на официальном сайте Администрации в информационно-телекоммуникационной сети «Интернет» </w:t>
      </w:r>
      <w:hyperlink r:id="rId74" w:history="1">
        <w:r w:rsidRPr="000B4A41">
          <w:rPr>
            <w:sz w:val="16"/>
            <w:szCs w:val="16"/>
          </w:rPr>
          <w:t>перечней</w:t>
        </w:r>
      </w:hyperlink>
      <w:r w:rsidRPr="000B4A41">
        <w:rPr>
          <w:sz w:val="16"/>
          <w:szCs w:val="16"/>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w:t>
      </w:r>
      <w:r w:rsidR="00C9342D">
        <w:rPr>
          <w:sz w:val="16"/>
          <w:szCs w:val="16"/>
        </w:rPr>
        <w:t xml:space="preserve">нформации и иными способами. В </w:t>
      </w:r>
      <w:r w:rsidRPr="000B4A41">
        <w:rPr>
          <w:sz w:val="16"/>
          <w:szCs w:val="16"/>
        </w:rPr>
        <w:t>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 обеспечивают регулярное (не реже одного раза в год) обобщение практики осуществления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 xml:space="preserve">выдают предостережения о недопустимости нарушения обязательных требований в соответствии с </w:t>
      </w:r>
      <w:hyperlink r:id="rId75" w:history="1">
        <w:r w:rsidRPr="000B4A41">
          <w:rPr>
            <w:sz w:val="16"/>
            <w:szCs w:val="16"/>
          </w:rPr>
          <w:t>частями 5</w:t>
        </w:r>
      </w:hyperlink>
      <w:r w:rsidRPr="000B4A41">
        <w:rPr>
          <w:sz w:val="16"/>
          <w:szCs w:val="16"/>
        </w:rPr>
        <w:t xml:space="preserve"> - </w:t>
      </w:r>
      <w:hyperlink r:id="rId76" w:history="1">
        <w:r w:rsidRPr="000B4A41">
          <w:rPr>
            <w:sz w:val="16"/>
            <w:szCs w:val="16"/>
          </w:rPr>
          <w:t>7</w:t>
        </w:r>
      </w:hyperlink>
      <w:r w:rsidRPr="000B4A41">
        <w:rPr>
          <w:sz w:val="16"/>
          <w:szCs w:val="16"/>
        </w:rPr>
        <w:t xml:space="preserve"> статьи 8.2 Федерального закона № 294-ФЗ, если иной порядок не установлен федеральным законом.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3.5.3.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B4A41" w:rsidRPr="000B4A41" w:rsidRDefault="0080773C" w:rsidP="000B4A41">
      <w:pPr>
        <w:autoSpaceDE w:val="0"/>
        <w:autoSpaceDN w:val="0"/>
        <w:adjustRightInd w:val="0"/>
        <w:spacing w:line="360" w:lineRule="atLeast"/>
        <w:ind w:firstLine="709"/>
        <w:jc w:val="both"/>
        <w:rPr>
          <w:sz w:val="16"/>
          <w:szCs w:val="16"/>
        </w:rPr>
      </w:pPr>
      <w:hyperlink r:id="rId77" w:history="1">
        <w:r w:rsidR="000B4A41" w:rsidRPr="000B4A41">
          <w:rPr>
            <w:sz w:val="16"/>
            <w:szCs w:val="16"/>
          </w:rPr>
          <w:t>Порядок</w:t>
        </w:r>
      </w:hyperlink>
      <w:r w:rsidR="000B4A41" w:rsidRPr="000B4A41">
        <w:rPr>
          <w:sz w:val="16"/>
          <w:szCs w:val="1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3.5.5. Решение о направлении предостережения принимает уполномоченное должностное лицо Администрации при наличии указанных в подпункте 3.5.3 настоящего Административного регламента сведений.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3.5.6. Составление и направление предостережения осуществляется не позднее 30 дней со дня получения Администрацией  сведений, указанных в  подпункте 3.5.3 настоящего Административного регламента.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3.5.7. В предостережении указываются: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Администрации, которая направляет предостережение;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и номер предостережения;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юридического лица, фамилия, имя, отчество (при наличии)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указание на обязательные требования, нормативные правовые акты, включая их структурные единицы, предусматривающие указанные требования;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предложение юридическому лицу, индивидуальному предпринимателю принять меры по обеспечению соблюдения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предложение юридическому лицу, индивидуальному предпринимателю направить уведомление об исполнении предостережения в Администрацию;</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3.5.8. Предостережение не может содержать требования о предоставлении юридическим лицом, индивидуальным предпринимателем сведений и документов.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3.5.10.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возражениях указываются: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юридического лица, фамилия, имя, отчество (при наличии)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идентификационный номер налогоплательщика -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и номер предостережения, направленного в адрес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3.5.11.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w:t>
      </w:r>
      <w:r w:rsidR="00C9342D">
        <w:rPr>
          <w:sz w:val="16"/>
          <w:szCs w:val="16"/>
        </w:rPr>
        <w:t xml:space="preserve">го лица, на </w:t>
      </w:r>
      <w:r w:rsidRPr="000B4A41">
        <w:rPr>
          <w:sz w:val="16"/>
          <w:szCs w:val="16"/>
        </w:rPr>
        <w:t>указанный в предостережении адрес электронной почты Администрации, либо иным указанным в предостережении способом.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3.5.12. Администрация рассматривает возражение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для направления предостережения.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3.5.13.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3.5.14.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уведомлении об исполнении предостережения указываются: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наименование юридического лица, фамилия, имя, отчество (при наличии)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идентификационный номер налогоплательщика -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дата и номер предостережения, направленного в адрес юридического лица, индивидуального предпринимателя;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сведения о принятых по результатам рассмотрения предостережения мерах по обеспечению соблюдения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3.5.15.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3.5.16. 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3.5.17. Срок выполнения административной процедуры определяется </w:t>
      </w:r>
      <w:r w:rsidRPr="000B4A41">
        <w:rPr>
          <w:bCs/>
          <w:sz w:val="16"/>
          <w:szCs w:val="16"/>
        </w:rPr>
        <w:t xml:space="preserve">программой профилактики нарушений. </w:t>
      </w:r>
      <w:r w:rsidRPr="000B4A41">
        <w:rPr>
          <w:sz w:val="16"/>
          <w:szCs w:val="16"/>
        </w:rPr>
        <w:t xml:space="preserve">Составление и направление предостережения осуществляется не позднее 30 дней со дня получения должностным лицом Администрации сведений, указанных в  подпункте 3.5.3 настоящего Административного регламента. Уведомление об исполнении предостережения направляется юридическим лицом, индивидуальным предпринимателем в срок не менее 60 дней со дня направления предостережения. </w:t>
      </w:r>
    </w:p>
    <w:p w:rsidR="000B4A41" w:rsidRPr="000B4A41" w:rsidRDefault="000B4A41" w:rsidP="000B4A41">
      <w:pPr>
        <w:autoSpaceDE w:val="0"/>
        <w:autoSpaceDN w:val="0"/>
        <w:adjustRightInd w:val="0"/>
        <w:spacing w:line="360" w:lineRule="atLeast"/>
        <w:ind w:firstLine="709"/>
        <w:jc w:val="center"/>
        <w:rPr>
          <w:sz w:val="16"/>
          <w:szCs w:val="16"/>
        </w:rPr>
      </w:pP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Рассмотрение  возражений осуществляется в течение 20 рабочих дней со дня их получения Администрацией.</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3.5.18. Приостановление административной процедуры законодательством не предусмотрено.</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 xml:space="preserve">3.5.19. Критерием принятия решения является </w:t>
      </w:r>
      <w:r w:rsidRPr="000B4A41">
        <w:rPr>
          <w:bCs/>
          <w:sz w:val="16"/>
          <w:szCs w:val="16"/>
        </w:rPr>
        <w:t xml:space="preserve">необходимость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 xml:space="preserve">3.5.20. Результатом административной процедуры является утвержденная </w:t>
      </w:r>
      <w:r w:rsidRPr="000B4A41">
        <w:rPr>
          <w:bCs/>
          <w:sz w:val="16"/>
          <w:szCs w:val="16"/>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 xml:space="preserve">3.5.21. Способом фиксации результата выполнения административной процедуры является утверждение </w:t>
      </w:r>
      <w:r w:rsidRPr="000B4A41">
        <w:rPr>
          <w:bCs/>
          <w:sz w:val="16"/>
          <w:szCs w:val="16"/>
        </w:rPr>
        <w:t>программы профилактики нарушений,</w:t>
      </w:r>
      <w:r w:rsidRPr="000B4A41">
        <w:rPr>
          <w:sz w:val="16"/>
          <w:szCs w:val="16"/>
        </w:rPr>
        <w:t xml:space="preserve"> составление </w:t>
      </w:r>
      <w:r w:rsidRPr="000B4A41">
        <w:rPr>
          <w:bCs/>
          <w:sz w:val="16"/>
          <w:szCs w:val="16"/>
        </w:rPr>
        <w:t xml:space="preserve">предостережения о недопустимости нарушения обязательных требований </w:t>
      </w:r>
      <w:r w:rsidRPr="000B4A41">
        <w:rPr>
          <w:sz w:val="16"/>
          <w:szCs w:val="16"/>
        </w:rPr>
        <w:t>в бумажном виде и в форме электронного документа</w:t>
      </w:r>
      <w:r w:rsidRPr="000B4A41">
        <w:rPr>
          <w:bCs/>
          <w:sz w:val="16"/>
          <w:szCs w:val="16"/>
        </w:rPr>
        <w:t>, подготовка ответа на возражения на предостережение</w:t>
      </w:r>
      <w:r w:rsidRPr="000B4A41">
        <w:rPr>
          <w:sz w:val="16"/>
          <w:szCs w:val="16"/>
        </w:rPr>
        <w:t>.</w:t>
      </w:r>
    </w:p>
    <w:p w:rsidR="000B4A41" w:rsidRPr="000B4A41" w:rsidRDefault="000B4A41" w:rsidP="000B4A41">
      <w:pPr>
        <w:autoSpaceDE w:val="0"/>
        <w:autoSpaceDN w:val="0"/>
        <w:adjustRightInd w:val="0"/>
        <w:spacing w:line="240" w:lineRule="exact"/>
        <w:ind w:right="85" w:firstLine="709"/>
        <w:jc w:val="both"/>
        <w:rPr>
          <w:b/>
          <w:sz w:val="16"/>
          <w:szCs w:val="16"/>
        </w:rPr>
      </w:pPr>
      <w:r w:rsidRPr="000B4A41">
        <w:rPr>
          <w:b/>
          <w:sz w:val="16"/>
          <w:szCs w:val="16"/>
        </w:rPr>
        <w:t>3.6.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3.6.1. </w:t>
      </w:r>
      <w:r w:rsidRPr="000B4A41">
        <w:rPr>
          <w:bCs/>
          <w:sz w:val="16"/>
          <w:szCs w:val="16"/>
        </w:rPr>
        <w:t xml:space="preserve">Основанием для начала административной процедуры является подготовка и утверждение </w:t>
      </w:r>
      <w:r w:rsidRPr="000B4A41">
        <w:rPr>
          <w:sz w:val="16"/>
          <w:szCs w:val="16"/>
        </w:rPr>
        <w:t>задания на проведение мероприятий по муниципальному контролю, при проведении которых не требуется взаимодействие Администрации с юридическими лицами и индивидуальными предпринимателями.</w:t>
      </w:r>
      <w:r w:rsidRPr="000B4A41">
        <w:rPr>
          <w:bCs/>
          <w:sz w:val="16"/>
          <w:szCs w:val="16"/>
        </w:rPr>
        <w:t xml:space="preserve"> </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мероприятия по муниципальному контролю без взаимодействия с юридическими лицами, индивидуальными предпринимателями), относятся: </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xml:space="preserve">- наблюдение за соблюдением обязательных требований при размещении информации </w:t>
      </w:r>
      <w:r w:rsidRPr="000B4A41">
        <w:rPr>
          <w:rFonts w:cs="Arial"/>
          <w:sz w:val="16"/>
          <w:szCs w:val="16"/>
        </w:rPr>
        <w:t>в информационно-телекоммуникационной сети «Интернет»</w:t>
      </w:r>
      <w:r w:rsidRPr="000B4A41">
        <w:rPr>
          <w:rFonts w:cs="Arial"/>
          <w:color w:val="000000"/>
          <w:sz w:val="16"/>
          <w:szCs w:val="16"/>
        </w:rPr>
        <w:t xml:space="preserve"> и средствах массовой информации;</w:t>
      </w:r>
    </w:p>
    <w:p w:rsidR="000B4A41" w:rsidRPr="000B4A41" w:rsidRDefault="000B4A41" w:rsidP="000B4A41">
      <w:pPr>
        <w:widowControl w:val="0"/>
        <w:autoSpaceDE w:val="0"/>
        <w:autoSpaceDN w:val="0"/>
        <w:adjustRightInd w:val="0"/>
        <w:spacing w:line="360" w:lineRule="atLeast"/>
        <w:ind w:firstLine="709"/>
        <w:jc w:val="both"/>
        <w:rPr>
          <w:rFonts w:cs="Arial"/>
          <w:color w:val="000000"/>
          <w:sz w:val="16"/>
          <w:szCs w:val="16"/>
        </w:rPr>
      </w:pPr>
      <w:r w:rsidRPr="000B4A41">
        <w:rPr>
          <w:rFonts w:cs="Arial"/>
          <w:color w:val="000000"/>
          <w:sz w:val="16"/>
          <w:szCs w:val="1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Администрацией в пределах своей компетенции на основании заданий на проведение таких мероприятий, утверждаемых распоряжением Администрации муниципального района.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bCs/>
          <w:sz w:val="16"/>
          <w:szCs w:val="16"/>
        </w:rPr>
        <w:t>При составлении</w:t>
      </w:r>
      <w:r w:rsidRPr="000B4A41">
        <w:rPr>
          <w:sz w:val="16"/>
          <w:szCs w:val="16"/>
        </w:rPr>
        <w:t xml:space="preserve"> заданий </w:t>
      </w:r>
      <w:r w:rsidRPr="000B4A41">
        <w:rPr>
          <w:bCs/>
          <w:sz w:val="16"/>
          <w:szCs w:val="16"/>
        </w:rPr>
        <w:t xml:space="preserve">учитывается </w:t>
      </w:r>
      <w:r w:rsidRPr="000B4A41">
        <w:rPr>
          <w:sz w:val="16"/>
          <w:szCs w:val="16"/>
        </w:rPr>
        <w:t xml:space="preserve">информация, содержащая сведения о нарушениях </w:t>
      </w:r>
      <w:r w:rsidRPr="000B4A41">
        <w:rPr>
          <w:bCs/>
          <w:sz w:val="16"/>
          <w:szCs w:val="16"/>
        </w:rPr>
        <w:t xml:space="preserve">(возможных нарушениях) </w:t>
      </w:r>
      <w:r w:rsidRPr="000B4A41">
        <w:rPr>
          <w:sz w:val="16"/>
          <w:szCs w:val="16"/>
        </w:rPr>
        <w:t>требований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3.6.3. Проект задания на проведение мероприятий по муниципальному контролю без взаимодействия с юридическими лицами, индивидуальными предпринимателями готовит уполномоченное должностное лицо Администрации не менее чем за 5 рабочих дней до даты начала проведения мероприятий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задании указываются следующие сведения:</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должность, фамилия и инициалы, подпись, должностного лица, утверждающего задание или дата и номер распоряжения Администрации об утверждении задания;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bCs/>
          <w:sz w:val="16"/>
          <w:szCs w:val="16"/>
        </w:rPr>
        <w:t>- дата и номер задания;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наименование органа муниципального контроля, должности, фамилии, имена, отчества (при наличии) лиц, уполномоченных на проведение мероприятия по муниципальному контролю без взаимодействия с юридическими лицами, индивидуальными предпринимателями, а также привлекаемых к проведению мероприятия экспертов, представителей экспертных организаций;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правовые основания проведения 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xml:space="preserve">- сведения (информация), являющиеся основанием для проведения </w:t>
      </w:r>
      <w:r w:rsidRPr="000B4A41">
        <w:rPr>
          <w:sz w:val="16"/>
          <w:szCs w:val="16"/>
        </w:rPr>
        <w:t>мероприятия по муниципальному контролю без взаимодействия с юридическими лицами, индивидуальными предпринимателями</w:t>
      </w:r>
      <w:r w:rsidRPr="000B4A41">
        <w:rPr>
          <w:bCs/>
          <w:sz w:val="16"/>
          <w:szCs w:val="16"/>
        </w:rPr>
        <w:t>;</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цели, задачи и предмет 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сроки проведения и перечень мероприятий, необходимых для достижения целей и задач 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xml:space="preserve">- место проведения </w:t>
      </w:r>
      <w:r w:rsidRPr="000B4A41">
        <w:rPr>
          <w:sz w:val="16"/>
          <w:szCs w:val="16"/>
        </w:rPr>
        <w:t>мероприятия по муниципальному контролю без взаимодействия с юридическими лицами, индивидуальными предпринимателями</w:t>
      </w:r>
      <w:r w:rsidRPr="000B4A41">
        <w:rPr>
          <w:bCs/>
          <w:sz w:val="16"/>
          <w:szCs w:val="16"/>
        </w:rPr>
        <w:t>;</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даты начала и окончания проведения 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сроки составления акта результатов 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bCs/>
          <w:sz w:val="16"/>
          <w:szCs w:val="16"/>
        </w:rPr>
        <w:t>- должность, подпись, фамилия и инициалы должностного лица, выдавшего задание.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3.6.4. По результатам проведенных мероприятий по муниципальному контролю без взаимодействия с юридическими лицами, индивидуальными предпринимателями </w:t>
      </w:r>
      <w:r w:rsidRPr="000B4A41">
        <w:rPr>
          <w:bCs/>
          <w:sz w:val="16"/>
          <w:szCs w:val="16"/>
        </w:rPr>
        <w:t xml:space="preserve">в течение 3 рабочих дней с даты завершения мероприятия </w:t>
      </w:r>
      <w:r w:rsidRPr="000B4A41">
        <w:rPr>
          <w:sz w:val="16"/>
          <w:szCs w:val="16"/>
        </w:rPr>
        <w:t xml:space="preserve">уполномоченными должностными лицами Администрации </w:t>
      </w:r>
      <w:r w:rsidRPr="000B4A41">
        <w:rPr>
          <w:bCs/>
          <w:sz w:val="16"/>
          <w:szCs w:val="16"/>
        </w:rPr>
        <w:t>в двух экземплярах</w:t>
      </w:r>
      <w:r w:rsidRPr="000B4A41">
        <w:rPr>
          <w:sz w:val="16"/>
          <w:szCs w:val="16"/>
        </w:rPr>
        <w:t xml:space="preserve"> составляется и подписывается акт.</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3.6.5. В акте указываются: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наименование органа муниципального контроля;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bCs/>
          <w:sz w:val="16"/>
          <w:szCs w:val="16"/>
        </w:rPr>
        <w:t>- место, дата и время составления акта;</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должность, фамилия и инициалы, подпись, должностного лица, утвердившего  задание или дата и номер распоряжения Администрации об утверждении задания;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основание проведения планового (рейдового) осмотра (обследования) земельного участка;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 место проведения, даты и время </w:t>
      </w:r>
      <w:r w:rsidRPr="000B4A41">
        <w:rPr>
          <w:bCs/>
          <w:sz w:val="16"/>
          <w:szCs w:val="16"/>
        </w:rPr>
        <w:t xml:space="preserve">начала и завершения проведения </w:t>
      </w:r>
      <w:r w:rsidRPr="000B4A41">
        <w:rPr>
          <w:sz w:val="16"/>
          <w:szCs w:val="16"/>
        </w:rPr>
        <w:t>мероприятия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должности, фамилии, имена, отчества (при наличии) лиц, уполномоченных на проведение мероприятия, а также привлекаемых к его проведению экспертов, представителей экспертных организаций;</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sz w:val="16"/>
          <w:szCs w:val="16"/>
        </w:rPr>
        <w:lastRenderedPageBreak/>
        <w:t xml:space="preserve">- сведения о </w:t>
      </w:r>
      <w:r w:rsidRPr="000B4A41">
        <w:rPr>
          <w:bCs/>
          <w:sz w:val="16"/>
          <w:szCs w:val="16"/>
        </w:rPr>
        <w:t xml:space="preserve">результатах </w:t>
      </w:r>
      <w:r w:rsidRPr="000B4A41">
        <w:rPr>
          <w:sz w:val="16"/>
          <w:szCs w:val="16"/>
        </w:rPr>
        <w:t>мероприятия по муниципальному контролю без взаимодействия с юридическими лицами, индивидуальными предпринимателями</w:t>
      </w:r>
      <w:r w:rsidRPr="000B4A41">
        <w:rPr>
          <w:bCs/>
          <w:sz w:val="16"/>
          <w:szCs w:val="16"/>
        </w:rPr>
        <w:t xml:space="preserve"> и выявленных нарушениях обязательных требований, а также лицах, их допустивших;</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xml:space="preserve">- перечень мероприятий, проведенных в ходе </w:t>
      </w:r>
      <w:r w:rsidRPr="000B4A41">
        <w:rPr>
          <w:sz w:val="16"/>
          <w:szCs w:val="16"/>
        </w:rPr>
        <w:t>мероприятия по муниципальному контролю без взаимодействия с юридическими лицами, индивидуальными предпринимателями</w:t>
      </w:r>
      <w:r w:rsidRPr="000B4A41">
        <w:rPr>
          <w:bCs/>
          <w:sz w:val="16"/>
          <w:szCs w:val="16"/>
        </w:rPr>
        <w:t>;</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 - подписи лиц, проводивших мероприятие по муниципальному контролю без взаимодействия с юридическими лицами, индивидуальными предпринимателями, а также привлеченных к его проведению экспертов, представителей экспертных организаций;</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перечень прилагаемых документов, фото- и видеоматериалов (при наличии).</w:t>
      </w:r>
    </w:p>
    <w:p w:rsidR="000B4A41" w:rsidRPr="000B4A41" w:rsidRDefault="000B4A41" w:rsidP="000B4A41">
      <w:pPr>
        <w:autoSpaceDE w:val="0"/>
        <w:autoSpaceDN w:val="0"/>
        <w:adjustRightInd w:val="0"/>
        <w:spacing w:line="360" w:lineRule="atLeast"/>
        <w:ind w:firstLine="709"/>
        <w:jc w:val="both"/>
        <w:rPr>
          <w:bCs/>
          <w:sz w:val="16"/>
          <w:szCs w:val="16"/>
        </w:rPr>
      </w:pPr>
      <w:r w:rsidRPr="000B4A41">
        <w:rPr>
          <w:bCs/>
          <w:sz w:val="16"/>
          <w:szCs w:val="16"/>
        </w:rPr>
        <w:t xml:space="preserve">3.6.6. Задания на проведение </w:t>
      </w:r>
      <w:r w:rsidRPr="000B4A41">
        <w:rPr>
          <w:sz w:val="16"/>
          <w:szCs w:val="16"/>
        </w:rPr>
        <w:t>мероприятий по муниципальному контролю без взаимодействия с юридическими лицами, индивидуальными предпринимателями</w:t>
      </w:r>
      <w:r w:rsidRPr="000B4A41">
        <w:rPr>
          <w:bCs/>
          <w:sz w:val="16"/>
          <w:szCs w:val="16"/>
        </w:rPr>
        <w:t xml:space="preserve"> и акты подлежат регистрации в книге учета заданий и актов.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3.6.7. В случае выявления при проведении мероприятия по муниципальному контролю без взаимодействия с юридическими лицами, индивидуальными предпринимателями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Администрации (заместителю Главы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3.3.2.2 настоящего Административного регламента.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мотивированном представлении указываются, в том числе: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сведения о выявленных нарушениях обязательных требований или о готовящихся юридическим лицом, индивидуальным предпринимателем нарушениях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информация об источниках получения указанных сведений;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информация об отсутствии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информация о привлечении или непривлечении юридического лица, индивидуального предпринимателя к административной или иной ответственности за нарушение соответствующих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3.6.8. В случае получения в ходе проведения мероприятия по муниципальному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подпункте 3.5.3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3.6.9. Срок выполнения административной процедуры определяется сроками проведения мероприятий по муниципальному контролю без взаимодействия с юридическими лицами, индивидуальными предпринимателями</w:t>
      </w:r>
    </w:p>
    <w:p w:rsidR="000B4A41" w:rsidRPr="000B4A41" w:rsidRDefault="000B4A41" w:rsidP="000B4A41">
      <w:pPr>
        <w:autoSpaceDE w:val="0"/>
        <w:autoSpaceDN w:val="0"/>
        <w:adjustRightInd w:val="0"/>
        <w:spacing w:line="360" w:lineRule="atLeast"/>
        <w:jc w:val="both"/>
        <w:rPr>
          <w:sz w:val="16"/>
          <w:szCs w:val="16"/>
        </w:rPr>
      </w:pPr>
      <w:r w:rsidRPr="000B4A41">
        <w:rPr>
          <w:sz w:val="16"/>
          <w:szCs w:val="16"/>
        </w:rPr>
        <w:t xml:space="preserve"> в соответствии с заданием. Составление и подписание акта результатов мероприятия по муниципальному контролю без взаимодействия с юридическими лицами, индивидуальными предпринимателями осуществляется </w:t>
      </w:r>
      <w:r w:rsidRPr="000B4A41">
        <w:rPr>
          <w:bCs/>
          <w:sz w:val="16"/>
          <w:szCs w:val="16"/>
        </w:rPr>
        <w:t>в течение 3 рабочих дней с даты завершения мероприятия.</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Приостановление административной процедуры законодательством не предусмотрено.</w:t>
      </w:r>
    </w:p>
    <w:p w:rsidR="000B4A41" w:rsidRPr="000B4A41" w:rsidRDefault="000B4A41" w:rsidP="000B4A41">
      <w:pPr>
        <w:autoSpaceDE w:val="0"/>
        <w:spacing w:line="360" w:lineRule="atLeast"/>
        <w:ind w:firstLine="709"/>
        <w:jc w:val="both"/>
        <w:rPr>
          <w:sz w:val="16"/>
          <w:szCs w:val="16"/>
          <w:shd w:val="clear" w:color="auto" w:fill="FFFF00"/>
        </w:rPr>
      </w:pPr>
      <w:r w:rsidRPr="000B4A41">
        <w:rPr>
          <w:sz w:val="16"/>
          <w:szCs w:val="16"/>
        </w:rPr>
        <w:t xml:space="preserve">Критерием принятия решения является </w:t>
      </w:r>
      <w:r w:rsidRPr="000B4A41">
        <w:rPr>
          <w:bCs/>
          <w:sz w:val="16"/>
          <w:szCs w:val="16"/>
        </w:rPr>
        <w:t xml:space="preserve">необходимость выявления или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0B4A41" w:rsidRPr="000B4A41" w:rsidRDefault="000B4A41" w:rsidP="000B4A41">
      <w:pPr>
        <w:autoSpaceDE w:val="0"/>
        <w:spacing w:line="360" w:lineRule="atLeast"/>
        <w:ind w:firstLine="709"/>
        <w:jc w:val="both"/>
        <w:rPr>
          <w:sz w:val="16"/>
          <w:szCs w:val="16"/>
        </w:rPr>
      </w:pPr>
      <w:r w:rsidRPr="000B4A41">
        <w:rPr>
          <w:sz w:val="16"/>
          <w:szCs w:val="16"/>
        </w:rPr>
        <w:t xml:space="preserve">Результатом административной процедуры является составленный акт результатов мероприятия по муниципальному контролю без взаимодействия с юридическими лицами, индивидуальными предпринимателями, подготовленное мотивированное представление с информацией о </w:t>
      </w:r>
      <w:r w:rsidRPr="000B4A41">
        <w:rPr>
          <w:sz w:val="16"/>
          <w:szCs w:val="16"/>
        </w:rPr>
        <w:lastRenderedPageBreak/>
        <w:t>выявленных нарушениях для принятия решения о назначении внеплановой проверки юридического лица, индивидуального предпринимателя, направленное юридическому лицу, индивидуальному предпринимателю предостережение о недопустимости нарушения обязательных требований.</w:t>
      </w:r>
    </w:p>
    <w:p w:rsidR="000B4A41" w:rsidRPr="000B4A41" w:rsidRDefault="000B4A41" w:rsidP="000B4A41">
      <w:pPr>
        <w:autoSpaceDE w:val="0"/>
        <w:spacing w:line="360" w:lineRule="atLeast"/>
        <w:ind w:firstLine="709"/>
        <w:jc w:val="both"/>
        <w:rPr>
          <w:sz w:val="16"/>
          <w:szCs w:val="16"/>
        </w:rPr>
      </w:pPr>
      <w:r w:rsidRPr="000B4A41">
        <w:rPr>
          <w:sz w:val="16"/>
          <w:szCs w:val="16"/>
        </w:rPr>
        <w:t>Способом фиксации результата выполнения административной процедуры является составление акта результатов мероприятия по муниципальному контролю без взаимодействия с юридическими лицами, индивидуальными предпринимателями</w:t>
      </w:r>
      <w:r w:rsidRPr="000B4A41">
        <w:rPr>
          <w:bCs/>
          <w:sz w:val="16"/>
          <w:szCs w:val="16"/>
        </w:rPr>
        <w:t>,</w:t>
      </w:r>
      <w:r w:rsidRPr="000B4A41">
        <w:rPr>
          <w:sz w:val="16"/>
          <w:szCs w:val="16"/>
        </w:rPr>
        <w:t xml:space="preserve"> мотивированного представления или </w:t>
      </w:r>
      <w:r w:rsidRPr="000B4A41">
        <w:rPr>
          <w:bCs/>
          <w:sz w:val="16"/>
          <w:szCs w:val="16"/>
        </w:rPr>
        <w:t xml:space="preserve">предостережения о недопустимости нарушения обязательных требований </w:t>
      </w:r>
      <w:r w:rsidRPr="000B4A41">
        <w:rPr>
          <w:sz w:val="16"/>
          <w:szCs w:val="16"/>
        </w:rPr>
        <w:t>в бумажном виде.</w:t>
      </w:r>
    </w:p>
    <w:p w:rsidR="000B4A41" w:rsidRPr="000B4A41" w:rsidRDefault="000B4A41" w:rsidP="000B4A41">
      <w:pPr>
        <w:autoSpaceDE w:val="0"/>
        <w:autoSpaceDN w:val="0"/>
        <w:adjustRightInd w:val="0"/>
        <w:spacing w:line="240" w:lineRule="exact"/>
        <w:ind w:right="-57"/>
        <w:jc w:val="center"/>
        <w:rPr>
          <w:color w:val="000000"/>
          <w:sz w:val="16"/>
          <w:szCs w:val="16"/>
        </w:rPr>
      </w:pPr>
    </w:p>
    <w:p w:rsidR="000B4A41" w:rsidRPr="000B4A41" w:rsidRDefault="000B4A41" w:rsidP="000B4A41">
      <w:pPr>
        <w:autoSpaceDE w:val="0"/>
        <w:autoSpaceDN w:val="0"/>
        <w:adjustRightInd w:val="0"/>
        <w:spacing w:line="240" w:lineRule="exact"/>
        <w:ind w:right="-57"/>
        <w:jc w:val="center"/>
        <w:rPr>
          <w:b/>
          <w:sz w:val="16"/>
          <w:szCs w:val="16"/>
        </w:rPr>
      </w:pPr>
      <w:r w:rsidRPr="000B4A41">
        <w:rPr>
          <w:b/>
          <w:sz w:val="16"/>
          <w:szCs w:val="16"/>
        </w:rPr>
        <w:t>4.Порядок и формы контроля за исполнением муниципальной функции</w:t>
      </w:r>
    </w:p>
    <w:p w:rsidR="000B4A41" w:rsidRPr="000B4A41" w:rsidRDefault="000B4A41" w:rsidP="000B4A41">
      <w:pPr>
        <w:autoSpaceDE w:val="0"/>
        <w:autoSpaceDN w:val="0"/>
        <w:adjustRightInd w:val="0"/>
        <w:spacing w:line="240" w:lineRule="exact"/>
        <w:ind w:right="-57" w:firstLine="709"/>
        <w:jc w:val="both"/>
        <w:rPr>
          <w:sz w:val="16"/>
          <w:szCs w:val="16"/>
        </w:rPr>
      </w:pPr>
    </w:p>
    <w:p w:rsidR="000B4A41" w:rsidRPr="000B4A41" w:rsidRDefault="000B4A41" w:rsidP="000B4A41">
      <w:pPr>
        <w:autoSpaceDE w:val="0"/>
        <w:autoSpaceDN w:val="0"/>
        <w:adjustRightInd w:val="0"/>
        <w:spacing w:line="240" w:lineRule="exact"/>
        <w:ind w:right="-57" w:firstLine="709"/>
        <w:jc w:val="both"/>
        <w:rPr>
          <w:sz w:val="16"/>
          <w:szCs w:val="16"/>
        </w:rPr>
      </w:pPr>
      <w:r w:rsidRPr="000B4A41">
        <w:rPr>
          <w:b/>
          <w:sz w:val="16"/>
          <w:szCs w:val="16"/>
        </w:rPr>
        <w:t>4.1.Текущий контроль за соблюдением и исполнением должностными лицами местного самоуправления, исполняющими муниципальную функцию, положений регламентов и иных нормативных правовых актов, устанавливающих требования к исполнению муниципальной функции, а также за принятием ими решений</w:t>
      </w:r>
      <w:r w:rsidRPr="000B4A41">
        <w:rPr>
          <w:sz w:val="16"/>
          <w:szCs w:val="16"/>
        </w:rPr>
        <w:t xml:space="preserve"> </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Текущий контроль за соблюдением и исполнением должностными лицами Администрации, исполняющими муниципальную функцию,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Главы Администрации, курирующим вопросы осуществления дорожной деятельности.</w:t>
      </w:r>
    </w:p>
    <w:p w:rsidR="000B4A41" w:rsidRPr="000B4A41" w:rsidRDefault="000B4A41" w:rsidP="004F2BB2">
      <w:pPr>
        <w:numPr>
          <w:ilvl w:val="2"/>
          <w:numId w:val="9"/>
        </w:numPr>
        <w:autoSpaceDE w:val="0"/>
        <w:autoSpaceDN w:val="0"/>
        <w:adjustRightInd w:val="0"/>
        <w:spacing w:line="360" w:lineRule="atLeast"/>
        <w:ind w:left="0" w:firstLine="708"/>
        <w:jc w:val="both"/>
        <w:rPr>
          <w:sz w:val="16"/>
          <w:szCs w:val="16"/>
        </w:rPr>
      </w:pPr>
      <w:r w:rsidRPr="000B4A41">
        <w:rPr>
          <w:sz w:val="16"/>
          <w:szCs w:val="16"/>
        </w:rPr>
        <w:t xml:space="preserve">В Администрации ведется учет случаев ненадлежащего исполнения должностными лицами </w:t>
      </w:r>
      <w:r w:rsidRPr="000B4A41">
        <w:rPr>
          <w:color w:val="000000"/>
          <w:sz w:val="16"/>
          <w:szCs w:val="16"/>
        </w:rPr>
        <w:t>Администрации</w:t>
      </w:r>
      <w:r w:rsidRPr="000B4A41">
        <w:rPr>
          <w:sz w:val="16"/>
          <w:szCs w:val="16"/>
        </w:rPr>
        <w:t>, исполняющими муниципальную функцию,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0B4A41" w:rsidRPr="000B4A41" w:rsidRDefault="000B4A41" w:rsidP="004F2BB2">
      <w:pPr>
        <w:numPr>
          <w:ilvl w:val="2"/>
          <w:numId w:val="9"/>
        </w:numPr>
        <w:autoSpaceDE w:val="0"/>
        <w:autoSpaceDN w:val="0"/>
        <w:adjustRightInd w:val="0"/>
        <w:spacing w:line="360" w:lineRule="atLeast"/>
        <w:ind w:left="0" w:firstLine="708"/>
        <w:jc w:val="both"/>
        <w:rPr>
          <w:sz w:val="16"/>
          <w:szCs w:val="16"/>
        </w:rPr>
      </w:pPr>
      <w:r w:rsidRPr="000B4A41">
        <w:rPr>
          <w:color w:val="000000"/>
          <w:sz w:val="16"/>
          <w:szCs w:val="16"/>
        </w:rPr>
        <w:t xml:space="preserve">Персональная ответственность должностных лиц Администрации закрепляется в их должностных инструкциях (регламентах) в соответствии с положениями Федерального </w:t>
      </w:r>
      <w:hyperlink r:id="rId78" w:history="1">
        <w:r w:rsidRPr="000B4A41">
          <w:rPr>
            <w:color w:val="000000"/>
            <w:sz w:val="16"/>
            <w:szCs w:val="16"/>
          </w:rPr>
          <w:t>закона</w:t>
        </w:r>
      </w:hyperlink>
      <w:r w:rsidRPr="000B4A41">
        <w:rPr>
          <w:color w:val="000000"/>
          <w:sz w:val="16"/>
          <w:szCs w:val="16"/>
        </w:rPr>
        <w:t xml:space="preserve"> от 02 марта 2007 года № 25-ФЗ «О муниципальной службе в Российской Федерации».</w:t>
      </w:r>
    </w:p>
    <w:p w:rsidR="000B4A41" w:rsidRPr="000B4A41" w:rsidRDefault="000B4A41" w:rsidP="004F2BB2">
      <w:pPr>
        <w:numPr>
          <w:ilvl w:val="1"/>
          <w:numId w:val="9"/>
        </w:numPr>
        <w:autoSpaceDE w:val="0"/>
        <w:autoSpaceDN w:val="0"/>
        <w:adjustRightInd w:val="0"/>
        <w:spacing w:line="240" w:lineRule="exact"/>
        <w:ind w:left="0" w:right="85" w:firstLine="709"/>
        <w:jc w:val="both"/>
        <w:rPr>
          <w:b/>
          <w:sz w:val="16"/>
          <w:szCs w:val="16"/>
        </w:rPr>
      </w:pPr>
      <w:r w:rsidRPr="000B4A41">
        <w:rPr>
          <w:b/>
          <w:sz w:val="16"/>
          <w:szCs w:val="16"/>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B4A41" w:rsidRPr="000B4A41" w:rsidRDefault="000B4A41" w:rsidP="004F2BB2">
      <w:pPr>
        <w:numPr>
          <w:ilvl w:val="2"/>
          <w:numId w:val="9"/>
        </w:numPr>
        <w:autoSpaceDE w:val="0"/>
        <w:autoSpaceDN w:val="0"/>
        <w:adjustRightInd w:val="0"/>
        <w:spacing w:line="360" w:lineRule="atLeast"/>
        <w:ind w:left="0" w:firstLine="708"/>
        <w:jc w:val="both"/>
        <w:rPr>
          <w:sz w:val="16"/>
          <w:szCs w:val="16"/>
        </w:rPr>
      </w:pPr>
      <w:r w:rsidRPr="000B4A41">
        <w:rPr>
          <w:sz w:val="16"/>
          <w:szCs w:val="16"/>
        </w:rPr>
        <w:t>При проверке рассматриваются все вопросы, связанные с исполнением муниципальной функции (комплексные проверки), или отдельные вопросы по ее исполнению (тематические проверки).</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Проверки полноты и качества исполнения муниципальной функции могут быть плановыми и внеплановыми.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Плановые проверки за полнотой и качеством исполнения муниципальной функции осуществляются на основании утвержденных годовых планов.</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Внеплановые проверки за полнотой и качеством исполнения муниципальной функции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Результаты проведения проверок за полнотой и качеством исполнения муниципальной функции оформляются в виде акта, в котором отмечаются выявленные недостатки и предложения по их устранению.</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4A41" w:rsidRPr="000B4A41" w:rsidRDefault="000B4A41" w:rsidP="004F2BB2">
      <w:pPr>
        <w:numPr>
          <w:ilvl w:val="1"/>
          <w:numId w:val="9"/>
        </w:numPr>
        <w:autoSpaceDE w:val="0"/>
        <w:autoSpaceDN w:val="0"/>
        <w:adjustRightInd w:val="0"/>
        <w:spacing w:line="240" w:lineRule="exact"/>
        <w:ind w:left="0" w:right="85" w:firstLine="709"/>
        <w:jc w:val="both"/>
        <w:rPr>
          <w:b/>
          <w:sz w:val="16"/>
          <w:szCs w:val="16"/>
        </w:rPr>
      </w:pPr>
      <w:r w:rsidRPr="000B4A41">
        <w:rPr>
          <w:b/>
          <w:sz w:val="16"/>
          <w:szCs w:val="16"/>
        </w:rPr>
        <w:t>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Уполномоченные должностные лица Администрации в случае ненадлежащего исполнения муниципальной функции,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color w:val="000000"/>
          <w:sz w:val="16"/>
          <w:szCs w:val="16"/>
        </w:rPr>
        <w:t>О мерах, принятых в отношении должностных лиц Администрации, виновных в нарушении законодательства Российской Федерации, в течение десяти дней со дня принятия таких мер сообщается в письменной форме гражданину, юридическому лицу, индивидуальному предпринимателю, права и (или) законные интересы которых нарушены.</w:t>
      </w:r>
    </w:p>
    <w:p w:rsidR="000B4A41" w:rsidRPr="000B4A41" w:rsidRDefault="000B4A41" w:rsidP="000B4A41">
      <w:pPr>
        <w:autoSpaceDE w:val="0"/>
        <w:autoSpaceDN w:val="0"/>
        <w:adjustRightInd w:val="0"/>
        <w:spacing w:line="360" w:lineRule="atLeast"/>
        <w:rPr>
          <w:sz w:val="16"/>
          <w:szCs w:val="16"/>
        </w:rPr>
      </w:pPr>
    </w:p>
    <w:p w:rsidR="000B4A41" w:rsidRPr="000B4A41" w:rsidRDefault="000B4A41" w:rsidP="004F2BB2">
      <w:pPr>
        <w:numPr>
          <w:ilvl w:val="1"/>
          <w:numId w:val="9"/>
        </w:numPr>
        <w:autoSpaceDE w:val="0"/>
        <w:autoSpaceDN w:val="0"/>
        <w:adjustRightInd w:val="0"/>
        <w:spacing w:line="240" w:lineRule="exact"/>
        <w:ind w:left="0" w:right="85" w:firstLine="709"/>
        <w:jc w:val="both"/>
        <w:rPr>
          <w:b/>
          <w:sz w:val="16"/>
          <w:szCs w:val="16"/>
        </w:rPr>
      </w:pPr>
      <w:r w:rsidRPr="000B4A41">
        <w:rPr>
          <w:b/>
          <w:sz w:val="16"/>
          <w:szCs w:val="16"/>
        </w:rPr>
        <w:t>Требования к порядку и формам контроля за исполнением муниципальной функции, в том числе со стороны граждан, их объединений и организаций</w:t>
      </w:r>
    </w:p>
    <w:p w:rsidR="000B4A41" w:rsidRPr="000B4A41" w:rsidRDefault="000B4A41" w:rsidP="004F2BB2">
      <w:pPr>
        <w:numPr>
          <w:ilvl w:val="2"/>
          <w:numId w:val="9"/>
        </w:numPr>
        <w:autoSpaceDE w:val="0"/>
        <w:autoSpaceDN w:val="0"/>
        <w:adjustRightInd w:val="0"/>
        <w:spacing w:line="360" w:lineRule="atLeast"/>
        <w:ind w:left="0" w:firstLine="709"/>
        <w:jc w:val="both"/>
        <w:rPr>
          <w:sz w:val="16"/>
          <w:szCs w:val="16"/>
        </w:rPr>
      </w:pPr>
      <w:r w:rsidRPr="000B4A41">
        <w:rPr>
          <w:sz w:val="16"/>
          <w:szCs w:val="16"/>
        </w:rPr>
        <w:t>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w:t>
      </w:r>
    </w:p>
    <w:p w:rsidR="000B4A41" w:rsidRPr="000B4A41" w:rsidRDefault="000B4A41" w:rsidP="000B4A41">
      <w:pPr>
        <w:autoSpaceDE w:val="0"/>
        <w:autoSpaceDN w:val="0"/>
        <w:adjustRightInd w:val="0"/>
        <w:spacing w:line="240" w:lineRule="exact"/>
        <w:ind w:right="-57" w:firstLine="709"/>
        <w:jc w:val="both"/>
        <w:rPr>
          <w:sz w:val="16"/>
          <w:szCs w:val="16"/>
        </w:rPr>
      </w:pPr>
    </w:p>
    <w:p w:rsidR="000B4A41" w:rsidRPr="000B4A41" w:rsidRDefault="000B4A41" w:rsidP="000B4A41">
      <w:pPr>
        <w:autoSpaceDE w:val="0"/>
        <w:autoSpaceDN w:val="0"/>
        <w:adjustRightInd w:val="0"/>
        <w:spacing w:line="240" w:lineRule="exact"/>
        <w:ind w:right="-57"/>
        <w:jc w:val="center"/>
        <w:rPr>
          <w:b/>
          <w:sz w:val="16"/>
          <w:szCs w:val="16"/>
        </w:rPr>
      </w:pPr>
      <w:r w:rsidRPr="000B4A41">
        <w:rPr>
          <w:b/>
          <w:sz w:val="16"/>
          <w:szCs w:val="16"/>
        </w:rPr>
        <w:t>5.Досудебный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местного самоуправления</w:t>
      </w:r>
    </w:p>
    <w:p w:rsidR="000B4A41" w:rsidRPr="000B4A41" w:rsidRDefault="000B4A41" w:rsidP="000B4A41">
      <w:pPr>
        <w:autoSpaceDE w:val="0"/>
        <w:autoSpaceDN w:val="0"/>
        <w:adjustRightInd w:val="0"/>
        <w:spacing w:line="240" w:lineRule="exact"/>
        <w:ind w:right="-57" w:firstLine="709"/>
        <w:jc w:val="both"/>
        <w:rPr>
          <w:b/>
          <w:sz w:val="16"/>
          <w:szCs w:val="16"/>
        </w:rPr>
      </w:pPr>
    </w:p>
    <w:p w:rsidR="000B4A41" w:rsidRPr="000B4A41" w:rsidRDefault="000B4A41" w:rsidP="000B4A41">
      <w:pPr>
        <w:autoSpaceDE w:val="0"/>
        <w:autoSpaceDN w:val="0"/>
        <w:adjustRightInd w:val="0"/>
        <w:spacing w:line="240" w:lineRule="exact"/>
        <w:ind w:right="-57" w:firstLine="709"/>
        <w:jc w:val="both"/>
        <w:rPr>
          <w:b/>
          <w:sz w:val="16"/>
          <w:szCs w:val="16"/>
        </w:rPr>
      </w:pPr>
      <w:r w:rsidRPr="000B4A41">
        <w:rPr>
          <w:b/>
          <w:sz w:val="16"/>
          <w:szCs w:val="16"/>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5.1.1. 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исполнении муниципальной функции, имеет право на досудебное (внесудебное) обжалование решений и действий (бездействия), принятых (осуществляемых) в ходе исполнения муниципальной функции.</w:t>
      </w:r>
    </w:p>
    <w:p w:rsidR="000B4A41" w:rsidRPr="000B4A41" w:rsidRDefault="000B4A41" w:rsidP="000B4A41">
      <w:pPr>
        <w:autoSpaceDE w:val="0"/>
        <w:autoSpaceDN w:val="0"/>
        <w:adjustRightInd w:val="0"/>
        <w:spacing w:line="360" w:lineRule="atLeast"/>
        <w:ind w:firstLine="709"/>
        <w:jc w:val="both"/>
        <w:rPr>
          <w:b/>
          <w:sz w:val="16"/>
          <w:szCs w:val="16"/>
        </w:rPr>
      </w:pPr>
      <w:r w:rsidRPr="000B4A41">
        <w:rPr>
          <w:b/>
          <w:sz w:val="16"/>
          <w:szCs w:val="16"/>
        </w:rPr>
        <w:t xml:space="preserve">5.2. Предмет досудебного (внесудебного) обжалования </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5.2.1. 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Административным регламентом.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Заинтересованное лицо может обратиться с жалобой, в том числе в следующих случаях: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79" w:history="1">
        <w:r w:rsidRPr="000B4A41">
          <w:rPr>
            <w:sz w:val="16"/>
            <w:szCs w:val="16"/>
          </w:rPr>
          <w:t>законом</w:t>
        </w:r>
      </w:hyperlink>
      <w:r w:rsidRPr="000B4A41">
        <w:rPr>
          <w:sz w:val="16"/>
          <w:szCs w:val="16"/>
        </w:rPr>
        <w:t xml:space="preserve"> № 294-ФЗ и настоящим Административным регламентом;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исполнения муниципальной функции.</w:t>
      </w:r>
    </w:p>
    <w:p w:rsidR="000B4A41" w:rsidRPr="000B4A41" w:rsidRDefault="000B4A41" w:rsidP="000B4A41">
      <w:pPr>
        <w:autoSpaceDE w:val="0"/>
        <w:autoSpaceDN w:val="0"/>
        <w:adjustRightInd w:val="0"/>
        <w:spacing w:line="240" w:lineRule="exact"/>
        <w:ind w:right="85" w:firstLine="709"/>
        <w:jc w:val="both"/>
        <w:rPr>
          <w:b/>
          <w:bCs/>
          <w:sz w:val="16"/>
          <w:szCs w:val="16"/>
        </w:rPr>
      </w:pPr>
      <w:r w:rsidRPr="000B4A41">
        <w:rPr>
          <w:b/>
          <w:sz w:val="16"/>
          <w:szCs w:val="16"/>
        </w:rPr>
        <w:t xml:space="preserve">5.3. Исчерпывающий перечень </w:t>
      </w:r>
      <w:r w:rsidRPr="000B4A41">
        <w:rPr>
          <w:b/>
          <w:bCs/>
          <w:sz w:val="16"/>
          <w:szCs w:val="16"/>
        </w:rPr>
        <w:t>случаев, в которых ответ               на жалобу не дается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5.3.1.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В случае поступления в Администрацию письменного обращения, содержащего вопрос, ответ на который размещен в соответствии с </w:t>
      </w:r>
      <w:hyperlink r:id="rId80" w:history="1">
        <w:r w:rsidRPr="000B4A41">
          <w:rPr>
            <w:sz w:val="16"/>
            <w:szCs w:val="16"/>
          </w:rPr>
          <w:t>частью 4 статьи 10</w:t>
        </w:r>
      </w:hyperlink>
      <w:r w:rsidRPr="000B4A41">
        <w:rPr>
          <w:sz w:val="16"/>
          <w:szCs w:val="16"/>
        </w:rPr>
        <w:t xml:space="preserve"> Федерального закона № 59-ФЗ на официальном сайте Администрации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81" w:history="1">
        <w:r w:rsidRPr="000B4A41">
          <w:rPr>
            <w:sz w:val="16"/>
            <w:szCs w:val="16"/>
          </w:rPr>
          <w:t>порядка</w:t>
        </w:r>
      </w:hyperlink>
      <w:r w:rsidRPr="000B4A41">
        <w:rPr>
          <w:sz w:val="16"/>
          <w:szCs w:val="16"/>
        </w:rPr>
        <w:t xml:space="preserve"> обжалования данного судебного решения.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0B4A41" w:rsidRPr="000B4A41" w:rsidRDefault="000B4A41" w:rsidP="000B4A41">
      <w:pPr>
        <w:autoSpaceDE w:val="0"/>
        <w:autoSpaceDN w:val="0"/>
        <w:adjustRightInd w:val="0"/>
        <w:spacing w:line="240" w:lineRule="exact"/>
        <w:ind w:right="85" w:firstLine="709"/>
        <w:jc w:val="both"/>
        <w:rPr>
          <w:b/>
          <w:sz w:val="16"/>
          <w:szCs w:val="16"/>
        </w:rPr>
      </w:pPr>
      <w:r w:rsidRPr="000B4A41">
        <w:rPr>
          <w:b/>
          <w:sz w:val="16"/>
          <w:szCs w:val="16"/>
        </w:rPr>
        <w:t>5.4. Основания для начала процедуры досудебного (внесудебного) обжалования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5.4.1. 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доверенность, оформленная в соответствии с законодательством Российской Федерации (для физических лиц);</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5.4.3. В случае подачи жалобы при личном приеме заявитель представляет документ, удостоверяющий его личность.</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5.4.4. В электронном виде жалоба может быть подана заявителем посредством: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официального сайта Администрации в информационно-телекоммуникационной сети «Интернет»;</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региональной государственной информационной системы «Портал государственных и муниципальных услуг (функций) Новгородской области»;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федеральной государственной информационной системы «Единый портал государственных и муниципальных услуг (функций)».</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5.4.5. 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0B4A41" w:rsidRPr="000B4A41" w:rsidRDefault="000B4A41" w:rsidP="000B4A41">
      <w:pPr>
        <w:autoSpaceDE w:val="0"/>
        <w:autoSpaceDN w:val="0"/>
        <w:adjustRightInd w:val="0"/>
        <w:spacing w:line="240" w:lineRule="exact"/>
        <w:ind w:right="85" w:firstLine="709"/>
        <w:jc w:val="both"/>
        <w:rPr>
          <w:b/>
          <w:bCs/>
          <w:sz w:val="16"/>
          <w:szCs w:val="16"/>
        </w:rPr>
      </w:pPr>
      <w:r w:rsidRPr="000B4A41">
        <w:rPr>
          <w:b/>
          <w:sz w:val="16"/>
          <w:szCs w:val="16"/>
        </w:rPr>
        <w:t>5.5. П</w:t>
      </w:r>
      <w:r w:rsidRPr="000B4A41">
        <w:rPr>
          <w:b/>
          <w:bCs/>
          <w:sz w:val="16"/>
          <w:szCs w:val="16"/>
        </w:rPr>
        <w:t>рава заинтересованных лиц на получение информации и документов, необходимых для обоснования и рассмотрения жалобы</w:t>
      </w:r>
    </w:p>
    <w:p w:rsidR="000B4A41" w:rsidRPr="000B4A41" w:rsidRDefault="000B4A41" w:rsidP="000B4A41">
      <w:pPr>
        <w:autoSpaceDE w:val="0"/>
        <w:autoSpaceDN w:val="0"/>
        <w:adjustRightInd w:val="0"/>
        <w:spacing w:line="360" w:lineRule="atLeast"/>
        <w:ind w:firstLine="709"/>
        <w:jc w:val="both"/>
        <w:rPr>
          <w:sz w:val="16"/>
          <w:szCs w:val="16"/>
        </w:rPr>
      </w:pPr>
      <w:r w:rsidRPr="000B4A41">
        <w:rPr>
          <w:bCs/>
          <w:sz w:val="16"/>
          <w:szCs w:val="16"/>
        </w:rPr>
        <w:lastRenderedPageBreak/>
        <w:t xml:space="preserve">5.5.1. </w:t>
      </w:r>
      <w:r w:rsidRPr="000B4A41">
        <w:rPr>
          <w:sz w:val="16"/>
          <w:szCs w:val="16"/>
        </w:rPr>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0B4A41" w:rsidRPr="000B4A41" w:rsidRDefault="000B4A41" w:rsidP="000B4A41">
      <w:pPr>
        <w:autoSpaceDE w:val="0"/>
        <w:autoSpaceDN w:val="0"/>
        <w:adjustRightInd w:val="0"/>
        <w:spacing w:line="240" w:lineRule="exact"/>
        <w:ind w:right="85" w:firstLine="709"/>
        <w:jc w:val="both"/>
        <w:rPr>
          <w:b/>
          <w:bCs/>
          <w:sz w:val="16"/>
          <w:szCs w:val="16"/>
        </w:rPr>
      </w:pPr>
      <w:r w:rsidRPr="000B4A41">
        <w:rPr>
          <w:b/>
          <w:sz w:val="16"/>
          <w:szCs w:val="16"/>
        </w:rPr>
        <w:t>5.6. О</w:t>
      </w:r>
      <w:r w:rsidRPr="000B4A41">
        <w:rPr>
          <w:b/>
          <w:bCs/>
          <w:sz w:val="16"/>
          <w:szCs w:val="16"/>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5.6.1. 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Главе Администрации.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Рассмотрение жалобы не может быть поручено должностным лицам, решения или действия (бездействие) которых обжалуются.</w:t>
      </w:r>
    </w:p>
    <w:p w:rsidR="000B4A41" w:rsidRPr="000B4A41" w:rsidRDefault="000B4A41" w:rsidP="000B4A41">
      <w:pPr>
        <w:autoSpaceDE w:val="0"/>
        <w:autoSpaceDN w:val="0"/>
        <w:adjustRightInd w:val="0"/>
        <w:spacing w:line="360" w:lineRule="atLeast"/>
        <w:ind w:firstLine="709"/>
        <w:jc w:val="both"/>
        <w:rPr>
          <w:b/>
          <w:sz w:val="16"/>
          <w:szCs w:val="16"/>
        </w:rPr>
      </w:pPr>
      <w:r w:rsidRPr="000B4A41">
        <w:rPr>
          <w:b/>
          <w:sz w:val="16"/>
          <w:szCs w:val="16"/>
        </w:rPr>
        <w:t>5.7. Сроки рассмотрения жалобы</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5.7.1. Жалоба, поступившая в Администрацию, подлежит рассмотрению в течение 30 дней со дня ее регистрации.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0B4A41" w:rsidRPr="000B4A41" w:rsidRDefault="000B4A41" w:rsidP="000B4A41">
      <w:pPr>
        <w:autoSpaceDE w:val="0"/>
        <w:autoSpaceDN w:val="0"/>
        <w:adjustRightInd w:val="0"/>
        <w:spacing w:line="240" w:lineRule="exact"/>
        <w:ind w:right="-57" w:firstLine="709"/>
        <w:jc w:val="both"/>
        <w:rPr>
          <w:b/>
          <w:sz w:val="16"/>
          <w:szCs w:val="16"/>
        </w:rPr>
      </w:pPr>
      <w:r w:rsidRPr="000B4A41">
        <w:rPr>
          <w:b/>
          <w:sz w:val="16"/>
          <w:szCs w:val="16"/>
        </w:rPr>
        <w:t>5.8. Результат</w:t>
      </w:r>
      <w:r w:rsidRPr="000B4A41">
        <w:rPr>
          <w:sz w:val="16"/>
          <w:szCs w:val="16"/>
        </w:rPr>
        <w:t xml:space="preserve"> </w:t>
      </w:r>
      <w:r w:rsidRPr="000B4A41">
        <w:rPr>
          <w:b/>
          <w:sz w:val="16"/>
          <w:szCs w:val="16"/>
        </w:rPr>
        <w:t>досудебного (внесудебного) обжалования применительно к каждой процедуре либо инстанции обжалования</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5.8.1. По результатам рассмотрения жалобы Администрация принимает одно из следующих решений:</w:t>
      </w:r>
    </w:p>
    <w:p w:rsidR="000B4A41" w:rsidRPr="000B4A41" w:rsidRDefault="000B4A41" w:rsidP="00C9342D">
      <w:pPr>
        <w:autoSpaceDE w:val="0"/>
        <w:autoSpaceDN w:val="0"/>
        <w:adjustRightInd w:val="0"/>
        <w:spacing w:line="360" w:lineRule="atLeast"/>
        <w:ind w:firstLine="709"/>
        <w:jc w:val="both"/>
        <w:rPr>
          <w:sz w:val="16"/>
          <w:szCs w:val="16"/>
        </w:rPr>
      </w:pPr>
      <w:r w:rsidRPr="000B4A41">
        <w:rPr>
          <w:sz w:val="16"/>
          <w:szCs w:val="16"/>
        </w:rPr>
        <w:t>удовлетворяет жалобу, в том числе в форме отмены принятого решения, исправления допущенных Администраци</w:t>
      </w:r>
      <w:r w:rsidR="00C9342D">
        <w:rPr>
          <w:sz w:val="16"/>
          <w:szCs w:val="16"/>
        </w:rPr>
        <w:t>ей опечаток и ошибок в вы</w:t>
      </w:r>
      <w:r w:rsidRPr="000B4A41">
        <w:rPr>
          <w:sz w:val="16"/>
          <w:szCs w:val="16"/>
        </w:rPr>
        <w:t>данных в результате исполнения муниципальной функции документах, возврата заявителю денежных средств, взимание которых не предусмотренонормативными правовыми актами Российской Федерации, нормативными правовыми актами Новгородской области, а также в иных формах;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отказывает в удовлетворении жалобы.</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5.8.2. 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5.8.3. Администрация отказывает в удовлетворении жалобы в следующих случаях:</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наличие вступившего в законную силу решения суда, арбитражного суда по жалобе о том же предмете и по тем же основаниям;</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наличие решения по жалобе, принятого ранее в отношении того же заявителя и по тому же предмету жалобы;</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доводы заявителя признаны необоснованными.</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 xml:space="preserve">5.8.4. </w:t>
      </w:r>
      <w:r w:rsidRPr="000B4A41">
        <w:rPr>
          <w:bCs/>
          <w:sz w:val="16"/>
          <w:szCs w:val="1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2" w:history="1">
        <w:r w:rsidRPr="000B4A41">
          <w:rPr>
            <w:bCs/>
            <w:sz w:val="16"/>
            <w:szCs w:val="16"/>
          </w:rPr>
          <w:t>части 2 статьи 6</w:t>
        </w:r>
      </w:hyperlink>
      <w:r w:rsidRPr="000B4A41">
        <w:rPr>
          <w:bCs/>
          <w:sz w:val="16"/>
          <w:szCs w:val="16"/>
        </w:rPr>
        <w:t xml:space="preserve"> Федерального закона № 59-ФЗ на официальном сайте Администрации в информационно-телекоммуни-кационной сети «Интернет».</w:t>
      </w:r>
    </w:p>
    <w:p w:rsidR="000B4A41" w:rsidRPr="000B4A41" w:rsidRDefault="000B4A41" w:rsidP="000B4A41">
      <w:pPr>
        <w:autoSpaceDE w:val="0"/>
        <w:autoSpaceDN w:val="0"/>
        <w:adjustRightInd w:val="0"/>
        <w:spacing w:line="360" w:lineRule="atLeast"/>
        <w:ind w:firstLine="709"/>
        <w:jc w:val="both"/>
        <w:rPr>
          <w:sz w:val="16"/>
          <w:szCs w:val="16"/>
        </w:rPr>
      </w:pPr>
      <w:r w:rsidRPr="000B4A41">
        <w:rPr>
          <w:sz w:val="16"/>
          <w:szCs w:val="16"/>
        </w:rPr>
        <w:t>5.8.5.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0B4A41" w:rsidRPr="000B4A41" w:rsidRDefault="000B4A41" w:rsidP="000B4A41">
      <w:pPr>
        <w:autoSpaceDE w:val="0"/>
        <w:autoSpaceDN w:val="0"/>
        <w:adjustRightInd w:val="0"/>
        <w:spacing w:line="360" w:lineRule="atLeast"/>
        <w:ind w:firstLine="709"/>
        <w:jc w:val="both"/>
        <w:rPr>
          <w:sz w:val="16"/>
          <w:szCs w:val="16"/>
        </w:rPr>
      </w:pPr>
    </w:p>
    <w:p w:rsidR="00C9342D" w:rsidRPr="002F20CC" w:rsidRDefault="00C9342D" w:rsidP="00C9342D">
      <w:pPr>
        <w:autoSpaceDE w:val="0"/>
        <w:autoSpaceDN w:val="0"/>
        <w:adjustRightInd w:val="0"/>
        <w:spacing w:line="240" w:lineRule="exact"/>
        <w:ind w:firstLine="851"/>
        <w:jc w:val="center"/>
        <w:outlineLvl w:val="0"/>
        <w:rPr>
          <w:rFonts w:eastAsia="SimSun" w:cs="Mangal"/>
          <w:sz w:val="16"/>
          <w:szCs w:val="16"/>
          <w:lang w:eastAsia="hi-IN" w:bidi="hi-IN"/>
        </w:rPr>
      </w:pPr>
      <w:r w:rsidRPr="002F20CC">
        <w:rPr>
          <w:rFonts w:eastAsia="SimSun" w:cs="Mangal"/>
          <w:sz w:val="16"/>
          <w:szCs w:val="16"/>
          <w:lang w:eastAsia="hi-IN" w:bidi="hi-IN"/>
        </w:rPr>
        <w:t xml:space="preserve">                                   Приложение № 1</w:t>
      </w:r>
    </w:p>
    <w:p w:rsidR="00C9342D" w:rsidRPr="002F20CC"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2F20CC">
        <w:rPr>
          <w:rFonts w:eastAsia="SimSun" w:cs="Mangal"/>
          <w:sz w:val="16"/>
          <w:szCs w:val="16"/>
          <w:lang w:eastAsia="hi-IN" w:bidi="hi-IN"/>
        </w:rPr>
        <w:t xml:space="preserve">                                  к административному регламенту</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по исполнению муниципальной функции</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по осуществлению муниципального контроля</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за обеспечением сохранности автомобильных дорог</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местного значения вне границ населенных пунктов</w:t>
      </w:r>
    </w:p>
    <w:p w:rsidR="00C9342D" w:rsidRPr="002F20CC"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2F20CC">
        <w:rPr>
          <w:rFonts w:eastAsia="SimSun" w:cs="Mangal"/>
          <w:kern w:val="2"/>
          <w:sz w:val="16"/>
          <w:szCs w:val="16"/>
          <w:lang w:eastAsia="hi-IN" w:bidi="hi-IN"/>
        </w:rPr>
        <w:t xml:space="preserve">                         в границах Любытинского_муниципального района</w:t>
      </w:r>
    </w:p>
    <w:p w:rsidR="00C9342D" w:rsidRPr="002F20CC" w:rsidRDefault="00C9342D" w:rsidP="00C9342D">
      <w:pPr>
        <w:autoSpaceDE w:val="0"/>
        <w:autoSpaceDN w:val="0"/>
        <w:adjustRightInd w:val="0"/>
        <w:ind w:firstLine="709"/>
        <w:jc w:val="right"/>
        <w:outlineLvl w:val="0"/>
        <w:rPr>
          <w:sz w:val="16"/>
          <w:szCs w:val="16"/>
        </w:rPr>
      </w:pPr>
    </w:p>
    <w:p w:rsidR="00C9342D" w:rsidRPr="002F20CC" w:rsidRDefault="00C9342D" w:rsidP="00C9342D">
      <w:pPr>
        <w:autoSpaceDE w:val="0"/>
        <w:autoSpaceDN w:val="0"/>
        <w:adjustRightInd w:val="0"/>
        <w:ind w:firstLine="709"/>
        <w:jc w:val="center"/>
        <w:rPr>
          <w:sz w:val="16"/>
          <w:szCs w:val="16"/>
        </w:rPr>
      </w:pPr>
    </w:p>
    <w:p w:rsidR="00C9342D" w:rsidRPr="002F20CC" w:rsidRDefault="00C9342D" w:rsidP="00C9342D">
      <w:pPr>
        <w:autoSpaceDE w:val="0"/>
        <w:autoSpaceDN w:val="0"/>
        <w:adjustRightInd w:val="0"/>
        <w:spacing w:line="240" w:lineRule="exact"/>
        <w:ind w:firstLine="709"/>
        <w:jc w:val="center"/>
        <w:rPr>
          <w:sz w:val="16"/>
          <w:szCs w:val="16"/>
        </w:rPr>
      </w:pPr>
      <w:r w:rsidRPr="002F20CC">
        <w:rPr>
          <w:sz w:val="16"/>
          <w:szCs w:val="16"/>
        </w:rPr>
        <w:lastRenderedPageBreak/>
        <w:t>ИНФОРМАЦИЯ</w:t>
      </w:r>
    </w:p>
    <w:p w:rsidR="00C9342D" w:rsidRPr="002F20CC" w:rsidRDefault="00C9342D" w:rsidP="00C9342D">
      <w:pPr>
        <w:autoSpaceDE w:val="0"/>
        <w:autoSpaceDN w:val="0"/>
        <w:adjustRightInd w:val="0"/>
        <w:spacing w:line="240" w:lineRule="exact"/>
        <w:ind w:firstLine="709"/>
        <w:jc w:val="center"/>
        <w:rPr>
          <w:sz w:val="16"/>
          <w:szCs w:val="16"/>
        </w:rPr>
      </w:pPr>
      <w:r w:rsidRPr="002F20CC">
        <w:rPr>
          <w:sz w:val="16"/>
          <w:szCs w:val="16"/>
        </w:rPr>
        <w:t xml:space="preserve">о месте нахождения, графике работы, контактных телефонах, адресах официального сайта и электронной почты </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outlineLvl w:val="1"/>
        <w:rPr>
          <w:sz w:val="16"/>
          <w:szCs w:val="16"/>
        </w:rPr>
      </w:pPr>
      <w:r w:rsidRPr="002F20CC">
        <w:rPr>
          <w:sz w:val="16"/>
          <w:szCs w:val="16"/>
        </w:rPr>
        <w:t>Администрация  Любытинского муниципального района</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Место нахождения:Новгородская область, Любытинский район, р.п.Любытино, ул.Советов, д.29</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График работы: понедельник – пятница 8.00 – 17.00, перерыв 13.00-14.00</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Телефон для консультаций по вопросу осуществления муниципального контроля: 8(81668) 6 -22-05</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Адрес официального сайта Администрации в информационно-телекоммуникационной сети «Интернет»: </w:t>
      </w:r>
      <w:r w:rsidRPr="002F20CC">
        <w:rPr>
          <w:color w:val="000000"/>
          <w:sz w:val="16"/>
          <w:szCs w:val="16"/>
          <w:lang w:val="en-US"/>
        </w:rPr>
        <w:t>www</w:t>
      </w:r>
      <w:r w:rsidRPr="002F20CC">
        <w:rPr>
          <w:color w:val="000000"/>
          <w:sz w:val="16"/>
          <w:szCs w:val="16"/>
        </w:rPr>
        <w:t>.</w:t>
      </w:r>
      <w:r w:rsidRPr="002F20CC">
        <w:rPr>
          <w:color w:val="000000"/>
          <w:sz w:val="16"/>
          <w:szCs w:val="16"/>
          <w:lang w:val="en-US"/>
        </w:rPr>
        <w:t>lubytino</w:t>
      </w:r>
      <w:r w:rsidRPr="002F20CC">
        <w:rPr>
          <w:color w:val="000000"/>
          <w:sz w:val="16"/>
          <w:szCs w:val="16"/>
        </w:rPr>
        <w:t>.</w:t>
      </w:r>
      <w:r w:rsidRPr="002F20CC">
        <w:rPr>
          <w:color w:val="000000"/>
          <w:sz w:val="16"/>
          <w:szCs w:val="16"/>
          <w:lang w:val="en-US"/>
        </w:rPr>
        <w:t>ru</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Адрес электронной почты Администрации: </w:t>
      </w:r>
      <w:r w:rsidRPr="002F20CC">
        <w:rPr>
          <w:sz w:val="16"/>
          <w:szCs w:val="16"/>
          <w:lang w:val="en-US"/>
        </w:rPr>
        <w:t>admin</w:t>
      </w:r>
      <w:r w:rsidRPr="002F20CC">
        <w:rPr>
          <w:sz w:val="16"/>
          <w:szCs w:val="16"/>
        </w:rPr>
        <w:t>_</w:t>
      </w:r>
      <w:r w:rsidRPr="002F20CC">
        <w:rPr>
          <w:sz w:val="16"/>
          <w:szCs w:val="16"/>
          <w:lang w:val="en-US"/>
        </w:rPr>
        <w:t>lub</w:t>
      </w:r>
      <w:r w:rsidRPr="002F20CC">
        <w:rPr>
          <w:sz w:val="16"/>
          <w:szCs w:val="16"/>
        </w:rPr>
        <w:t>@</w:t>
      </w:r>
      <w:r w:rsidRPr="002F20CC">
        <w:rPr>
          <w:sz w:val="16"/>
          <w:szCs w:val="16"/>
          <w:lang w:val="en-US"/>
        </w:rPr>
        <w:t>mail</w:t>
      </w:r>
      <w:r w:rsidRPr="002F20CC">
        <w:rPr>
          <w:sz w:val="16"/>
          <w:szCs w:val="16"/>
        </w:rPr>
        <w:t>.</w:t>
      </w:r>
      <w:r w:rsidRPr="002F20CC">
        <w:rPr>
          <w:sz w:val="16"/>
          <w:szCs w:val="16"/>
          <w:lang w:val="en-US"/>
        </w:rPr>
        <w:t>ru</w:t>
      </w:r>
    </w:p>
    <w:p w:rsidR="00C9342D" w:rsidRPr="002F20CC" w:rsidRDefault="00C9342D" w:rsidP="00C9342D">
      <w:pPr>
        <w:autoSpaceDE w:val="0"/>
        <w:autoSpaceDN w:val="0"/>
        <w:adjustRightInd w:val="0"/>
        <w:ind w:firstLine="851"/>
        <w:jc w:val="both"/>
        <w:rPr>
          <w:sz w:val="16"/>
          <w:szCs w:val="16"/>
        </w:rPr>
      </w:pPr>
    </w:p>
    <w:p w:rsidR="000B4A41" w:rsidRPr="000B4A41" w:rsidRDefault="000B4A41" w:rsidP="000B4A41">
      <w:pPr>
        <w:widowControl w:val="0"/>
        <w:autoSpaceDE w:val="0"/>
        <w:autoSpaceDN w:val="0"/>
        <w:adjustRightInd w:val="0"/>
        <w:spacing w:line="240" w:lineRule="exact"/>
        <w:ind w:firstLine="720"/>
        <w:jc w:val="right"/>
        <w:outlineLvl w:val="1"/>
        <w:rPr>
          <w:rFonts w:cs="Arial"/>
          <w:color w:val="000000"/>
          <w:sz w:val="16"/>
          <w:szCs w:val="16"/>
        </w:rPr>
      </w:pPr>
    </w:p>
    <w:p w:rsidR="00C9342D" w:rsidRPr="00C9342D" w:rsidRDefault="00C9342D" w:rsidP="00C9342D">
      <w:pPr>
        <w:autoSpaceDE w:val="0"/>
        <w:autoSpaceDN w:val="0"/>
        <w:adjustRightInd w:val="0"/>
        <w:spacing w:line="240" w:lineRule="exact"/>
        <w:ind w:firstLine="851"/>
        <w:jc w:val="center"/>
        <w:outlineLvl w:val="0"/>
        <w:rPr>
          <w:rFonts w:eastAsia="SimSun" w:cs="Mangal"/>
          <w:sz w:val="16"/>
          <w:szCs w:val="16"/>
          <w:lang w:eastAsia="hi-IN" w:bidi="hi-IN"/>
        </w:rPr>
      </w:pPr>
      <w:r w:rsidRPr="00C9342D">
        <w:rPr>
          <w:sz w:val="16"/>
          <w:szCs w:val="16"/>
        </w:rPr>
        <w:t xml:space="preserve">                               </w:t>
      </w:r>
      <w:r w:rsidRPr="00C9342D">
        <w:rPr>
          <w:rFonts w:eastAsia="SimSun" w:cs="Mangal"/>
          <w:sz w:val="16"/>
          <w:szCs w:val="16"/>
          <w:lang w:eastAsia="hi-IN" w:bidi="hi-IN"/>
        </w:rPr>
        <w:t>Приложение № 2</w:t>
      </w:r>
    </w:p>
    <w:p w:rsidR="00C9342D" w:rsidRPr="00C9342D"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C9342D">
        <w:rPr>
          <w:rFonts w:eastAsia="SimSun" w:cs="Mangal"/>
          <w:sz w:val="16"/>
          <w:szCs w:val="16"/>
          <w:lang w:eastAsia="hi-IN" w:bidi="hi-IN"/>
        </w:rPr>
        <w:t xml:space="preserve">                              к административному регламенту</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по исполнению муниципальной функции</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по осуществлению муниципального контроля</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за обеспечением сохранности автомобильных дорог</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местного значения вне границ населенных пунктов</w:t>
      </w:r>
    </w:p>
    <w:p w:rsidR="00C9342D" w:rsidRPr="00C9342D"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C9342D">
        <w:rPr>
          <w:rFonts w:eastAsia="SimSun" w:cs="Mangal"/>
          <w:kern w:val="2"/>
          <w:sz w:val="16"/>
          <w:szCs w:val="16"/>
          <w:lang w:eastAsia="hi-IN" w:bidi="hi-IN"/>
        </w:rPr>
        <w:t xml:space="preserve">                        в границах Любытинского муниципального района</w:t>
      </w:r>
    </w:p>
    <w:p w:rsidR="00C9342D" w:rsidRPr="00C9342D" w:rsidRDefault="00C9342D" w:rsidP="00C9342D">
      <w:pPr>
        <w:autoSpaceDE w:val="0"/>
        <w:autoSpaceDN w:val="0"/>
        <w:adjustRightInd w:val="0"/>
        <w:ind w:firstLine="709"/>
        <w:jc w:val="right"/>
        <w:rPr>
          <w:sz w:val="16"/>
          <w:szCs w:val="16"/>
        </w:rPr>
      </w:pPr>
      <w:r w:rsidRPr="00C9342D">
        <w:rPr>
          <w:sz w:val="16"/>
          <w:szCs w:val="16"/>
        </w:rPr>
        <w:t xml:space="preserve"> </w:t>
      </w:r>
    </w:p>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БЛОК-СХЕМА</w:t>
      </w:r>
    </w:p>
    <w:p w:rsidR="00C9342D" w:rsidRPr="00C9342D" w:rsidRDefault="00C9342D" w:rsidP="00C9342D">
      <w:pPr>
        <w:autoSpaceDE w:val="0"/>
        <w:autoSpaceDN w:val="0"/>
        <w:adjustRightInd w:val="0"/>
        <w:spacing w:line="240" w:lineRule="exact"/>
        <w:ind w:right="85" w:firstLine="709"/>
        <w:jc w:val="center"/>
        <w:rPr>
          <w:rFonts w:eastAsia="SimSun" w:cs="Mangal"/>
          <w:kern w:val="2"/>
          <w:sz w:val="16"/>
          <w:szCs w:val="16"/>
          <w:lang w:eastAsia="hi-IN" w:bidi="hi-IN"/>
        </w:rPr>
      </w:pPr>
      <w:r w:rsidRPr="00C9342D">
        <w:rPr>
          <w:rFonts w:eastAsia="SimSun" w:cs="Mangal"/>
          <w:kern w:val="2"/>
          <w:sz w:val="16"/>
          <w:szCs w:val="16"/>
          <w:lang w:eastAsia="hi-IN" w:bidi="hi-IN"/>
        </w:rPr>
        <w:t>исполнения муниципальной функции по осуществлению муниципального контроля</w:t>
      </w:r>
      <w:r w:rsidRPr="00C9342D">
        <w:rPr>
          <w:sz w:val="16"/>
          <w:szCs w:val="16"/>
        </w:rPr>
        <w:t xml:space="preserve"> </w:t>
      </w:r>
      <w:r w:rsidRPr="00C9342D">
        <w:rPr>
          <w:rFonts w:eastAsia="SimSun" w:cs="Mangal"/>
          <w:kern w:val="2"/>
          <w:sz w:val="16"/>
          <w:szCs w:val="16"/>
          <w:lang w:eastAsia="hi-IN" w:bidi="hi-IN"/>
        </w:rPr>
        <w:t xml:space="preserve">за обеспечением сохранности автомобильных дорог местного значения вне границ населенных пунктов в границах </w:t>
      </w:r>
    </w:p>
    <w:p w:rsidR="00C9342D" w:rsidRPr="00C9342D" w:rsidRDefault="00C9342D" w:rsidP="00C9342D">
      <w:pPr>
        <w:autoSpaceDE w:val="0"/>
        <w:autoSpaceDN w:val="0"/>
        <w:adjustRightInd w:val="0"/>
        <w:spacing w:line="240" w:lineRule="exact"/>
        <w:ind w:right="85" w:firstLine="709"/>
        <w:jc w:val="center"/>
        <w:rPr>
          <w:rFonts w:eastAsia="SimSun" w:cs="Mangal"/>
          <w:sz w:val="16"/>
          <w:szCs w:val="16"/>
          <w:lang w:eastAsia="hi-IN" w:bidi="hi-IN"/>
        </w:rPr>
      </w:pPr>
      <w:r w:rsidRPr="00C9342D">
        <w:rPr>
          <w:rFonts w:eastAsia="SimSun" w:cs="Mangal"/>
          <w:kern w:val="2"/>
          <w:sz w:val="16"/>
          <w:szCs w:val="16"/>
          <w:lang w:eastAsia="hi-IN" w:bidi="hi-IN"/>
        </w:rPr>
        <w:t>Любытинского муниципального района</w:t>
      </w:r>
    </w:p>
    <w:p w:rsidR="00C9342D" w:rsidRPr="00C9342D" w:rsidRDefault="00C9342D" w:rsidP="00C9342D">
      <w:pPr>
        <w:autoSpaceDE w:val="0"/>
        <w:autoSpaceDN w:val="0"/>
        <w:adjustRightInd w:val="0"/>
        <w:ind w:firstLine="709"/>
        <w:jc w:val="cente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974"/>
        <w:gridCol w:w="1114"/>
        <w:gridCol w:w="921"/>
        <w:gridCol w:w="1376"/>
        <w:gridCol w:w="30"/>
        <w:gridCol w:w="29"/>
        <w:gridCol w:w="1321"/>
        <w:gridCol w:w="1345"/>
        <w:gridCol w:w="18"/>
        <w:gridCol w:w="49"/>
        <w:gridCol w:w="1344"/>
      </w:tblGrid>
      <w:tr w:rsidR="00C9342D" w:rsidRPr="00C9342D" w:rsidTr="00AC2722">
        <w:tc>
          <w:tcPr>
            <w:tcW w:w="2028" w:type="dxa"/>
            <w:gridSpan w:val="2"/>
            <w:tcBorders>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Плановая проверка</w:t>
            </w:r>
          </w:p>
        </w:tc>
        <w:tc>
          <w:tcPr>
            <w:tcW w:w="2035" w:type="dxa"/>
            <w:gridSpan w:val="2"/>
            <w:tcBorders>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Внеплановая проверка</w:t>
            </w:r>
          </w:p>
        </w:tc>
        <w:tc>
          <w:tcPr>
            <w:tcW w:w="2756" w:type="dxa"/>
            <w:gridSpan w:val="4"/>
            <w:tcBorders>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Мероприятия по муниципальному контролю без взаимодействия с юридическими лицами, индивидуальными предпринимателями</w:t>
            </w:r>
          </w:p>
        </w:tc>
        <w:tc>
          <w:tcPr>
            <w:tcW w:w="2756" w:type="dxa"/>
            <w:gridSpan w:val="4"/>
            <w:tcBorders>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 xml:space="preserve">Мероприятия, направленные на профилактику нарушений обязательных требований </w:t>
            </w:r>
            <w:r w:rsidRPr="00C9342D">
              <w:rPr>
                <w:bCs/>
                <w:sz w:val="16"/>
                <w:szCs w:val="16"/>
              </w:rPr>
              <w:t>юридическими лицами, индивидуальными предпринимателями</w:t>
            </w:r>
          </w:p>
        </w:tc>
      </w:tr>
      <w:tr w:rsidR="00C9342D" w:rsidRPr="00C9342D" w:rsidTr="00AC2722">
        <w:tc>
          <w:tcPr>
            <w:tcW w:w="1054"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18" w:firstLine="5"/>
              <w:rPr>
                <w:sz w:val="16"/>
                <w:szCs w:val="16"/>
              </w:rPr>
            </w:pPr>
          </w:p>
        </w:tc>
        <w:tc>
          <w:tcPr>
            <w:tcW w:w="974" w:type="dxa"/>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18" w:firstLine="5"/>
              <w:rPr>
                <w:sz w:val="16"/>
                <w:szCs w:val="16"/>
              </w:rPr>
            </w:pPr>
          </w:p>
        </w:tc>
        <w:tc>
          <w:tcPr>
            <w:tcW w:w="1114"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18" w:firstLine="5"/>
              <w:rPr>
                <w:sz w:val="16"/>
                <w:szCs w:val="16"/>
              </w:rPr>
            </w:pPr>
          </w:p>
        </w:tc>
        <w:tc>
          <w:tcPr>
            <w:tcW w:w="2297" w:type="dxa"/>
            <w:gridSpan w:val="2"/>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rPr>
                <w:sz w:val="16"/>
                <w:szCs w:val="16"/>
              </w:rPr>
            </w:pPr>
          </w:p>
        </w:tc>
        <w:tc>
          <w:tcPr>
            <w:tcW w:w="2725" w:type="dxa"/>
            <w:gridSpan w:val="4"/>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rPr>
                <w:sz w:val="16"/>
                <w:szCs w:val="16"/>
              </w:rPr>
            </w:pPr>
          </w:p>
        </w:tc>
        <w:tc>
          <w:tcPr>
            <w:tcW w:w="1411" w:type="dxa"/>
            <w:gridSpan w:val="3"/>
            <w:tcBorders>
              <w:top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18" w:firstLine="5"/>
              <w:rPr>
                <w:sz w:val="16"/>
                <w:szCs w:val="16"/>
              </w:rPr>
            </w:pPr>
          </w:p>
        </w:tc>
      </w:tr>
      <w:tr w:rsidR="00C9342D" w:rsidRPr="00C9342D" w:rsidTr="00AC2722">
        <w:tc>
          <w:tcPr>
            <w:tcW w:w="2028" w:type="dxa"/>
            <w:gridSpan w:val="2"/>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Разработка и утверждение ежегодного плана проведения плановых проверок</w:t>
            </w:r>
          </w:p>
        </w:tc>
        <w:tc>
          <w:tcPr>
            <w:tcW w:w="2035" w:type="dxa"/>
            <w:gridSpan w:val="2"/>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Наступление оснований для проведения внеплановой проверки</w:t>
            </w:r>
          </w:p>
          <w:p w:rsidR="00C9342D" w:rsidRPr="00C9342D" w:rsidRDefault="00C9342D" w:rsidP="00C9342D">
            <w:pPr>
              <w:autoSpaceDE w:val="0"/>
              <w:autoSpaceDN w:val="0"/>
              <w:adjustRightInd w:val="0"/>
              <w:spacing w:line="240" w:lineRule="exact"/>
              <w:ind w:right="-18" w:firstLine="5"/>
              <w:jc w:val="center"/>
              <w:rPr>
                <w:sz w:val="16"/>
                <w:szCs w:val="16"/>
              </w:rPr>
            </w:pPr>
          </w:p>
        </w:tc>
        <w:tc>
          <w:tcPr>
            <w:tcW w:w="275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Разработка и утверждение заданий на проведение мероприятий по муниципальному контролю без взаимодействия с юридическими лицами, индивидуальными предпринимателями</w:t>
            </w:r>
          </w:p>
        </w:tc>
        <w:tc>
          <w:tcPr>
            <w:tcW w:w="275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Разработка и утверждение ежегодной программы профилактики нарушений</w:t>
            </w:r>
          </w:p>
        </w:tc>
      </w:tr>
      <w:tr w:rsidR="00C9342D" w:rsidRPr="00C9342D" w:rsidTr="00AC2722">
        <w:tc>
          <w:tcPr>
            <w:tcW w:w="2028"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3441" w:type="dxa"/>
            <w:gridSpan w:val="4"/>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2713" w:type="dxa"/>
            <w:gridSpan w:val="4"/>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1393" w:type="dxa"/>
            <w:gridSpan w:val="2"/>
            <w:tcBorders>
              <w:top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18" w:firstLine="709"/>
              <w:jc w:val="center"/>
              <w:rPr>
                <w:sz w:val="16"/>
                <w:szCs w:val="16"/>
              </w:rPr>
            </w:pPr>
          </w:p>
        </w:tc>
      </w:tr>
      <w:tr w:rsidR="00C9342D" w:rsidRPr="00C9342D" w:rsidTr="00AC2722">
        <w:tc>
          <w:tcPr>
            <w:tcW w:w="4063"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r w:rsidRPr="00C9342D">
              <w:rPr>
                <w:sz w:val="16"/>
                <w:szCs w:val="16"/>
              </w:rPr>
              <w:t>Подготовка и подписание Главой распоряжения Администрации о проведении проверки</w:t>
            </w:r>
          </w:p>
        </w:tc>
        <w:tc>
          <w:tcPr>
            <w:tcW w:w="275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jc w:val="center"/>
              <w:rPr>
                <w:sz w:val="16"/>
                <w:szCs w:val="16"/>
              </w:rPr>
            </w:pPr>
            <w:r w:rsidRPr="00C9342D">
              <w:rPr>
                <w:sz w:val="16"/>
                <w:szCs w:val="16"/>
              </w:rPr>
              <w:t>Проведение мероприятий по муниципальному контролю без взаимодействия с юридическими лицами, индивидуальными предпринимателями</w:t>
            </w:r>
          </w:p>
        </w:tc>
        <w:tc>
          <w:tcPr>
            <w:tcW w:w="275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jc w:val="center"/>
              <w:rPr>
                <w:sz w:val="16"/>
                <w:szCs w:val="16"/>
              </w:rPr>
            </w:pPr>
            <w:r w:rsidRPr="00C9342D">
              <w:rPr>
                <w:sz w:val="16"/>
                <w:szCs w:val="16"/>
              </w:rPr>
              <w:t>Проведение мероприятий, направленных на профилактику нарушений</w:t>
            </w:r>
          </w:p>
        </w:tc>
      </w:tr>
      <w:tr w:rsidR="00C9342D" w:rsidRPr="00C9342D" w:rsidTr="00AC2722">
        <w:tc>
          <w:tcPr>
            <w:tcW w:w="2028"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3470" w:type="dxa"/>
            <w:gridSpan w:val="5"/>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2733" w:type="dxa"/>
            <w:gridSpan w:val="4"/>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709"/>
              <w:jc w:val="center"/>
              <w:rPr>
                <w:sz w:val="16"/>
                <w:szCs w:val="16"/>
              </w:rPr>
            </w:pPr>
          </w:p>
        </w:tc>
        <w:tc>
          <w:tcPr>
            <w:tcW w:w="1344" w:type="dxa"/>
            <w:tcBorders>
              <w:top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18" w:firstLine="709"/>
              <w:jc w:val="center"/>
              <w:rPr>
                <w:sz w:val="16"/>
                <w:szCs w:val="16"/>
              </w:rPr>
            </w:pPr>
          </w:p>
        </w:tc>
      </w:tr>
      <w:tr w:rsidR="00C9342D" w:rsidRPr="00C9342D" w:rsidTr="00AC2722">
        <w:tc>
          <w:tcPr>
            <w:tcW w:w="4063"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18" w:firstLine="5"/>
              <w:jc w:val="center"/>
              <w:rPr>
                <w:sz w:val="16"/>
                <w:szCs w:val="16"/>
              </w:rPr>
            </w:pPr>
            <w:r w:rsidRPr="00C9342D">
              <w:rPr>
                <w:sz w:val="16"/>
                <w:szCs w:val="16"/>
              </w:rPr>
              <w:t>Уведомление субъекта контроля о проведении проверки</w:t>
            </w:r>
          </w:p>
        </w:tc>
        <w:tc>
          <w:tcPr>
            <w:tcW w:w="2756" w:type="dxa"/>
            <w:gridSpan w:val="4"/>
            <w:vMerge w:val="restart"/>
            <w:tcBorders>
              <w:top w:val="single" w:sz="2" w:space="0" w:color="auto"/>
            </w:tcBorders>
          </w:tcPr>
          <w:p w:rsidR="00C9342D" w:rsidRPr="00C9342D" w:rsidRDefault="00C9342D" w:rsidP="00C9342D">
            <w:pPr>
              <w:autoSpaceDE w:val="0"/>
              <w:autoSpaceDN w:val="0"/>
              <w:adjustRightInd w:val="0"/>
              <w:spacing w:line="240" w:lineRule="exact"/>
              <w:ind w:right="-18" w:firstLine="28"/>
              <w:jc w:val="center"/>
              <w:rPr>
                <w:sz w:val="16"/>
                <w:szCs w:val="16"/>
              </w:rPr>
            </w:pPr>
            <w:r w:rsidRPr="00C9342D">
              <w:rPr>
                <w:sz w:val="16"/>
                <w:szCs w:val="16"/>
              </w:rPr>
              <w:t>Оформление результатов мероприятий по муниципальному контролю без взаимодействия с юридическими лицами, индивидуальными предпринимателями</w:t>
            </w:r>
          </w:p>
        </w:tc>
        <w:tc>
          <w:tcPr>
            <w:tcW w:w="2756" w:type="dxa"/>
            <w:gridSpan w:val="4"/>
            <w:vMerge w:val="restart"/>
            <w:tcBorders>
              <w:top w:val="single" w:sz="2" w:space="0" w:color="auto"/>
            </w:tcBorders>
          </w:tcPr>
          <w:p w:rsidR="00C9342D" w:rsidRPr="00C9342D" w:rsidRDefault="00C9342D" w:rsidP="00C9342D">
            <w:pPr>
              <w:autoSpaceDE w:val="0"/>
              <w:autoSpaceDN w:val="0"/>
              <w:adjustRightInd w:val="0"/>
              <w:spacing w:line="240" w:lineRule="exact"/>
              <w:ind w:right="-18"/>
              <w:jc w:val="center"/>
              <w:rPr>
                <w:sz w:val="16"/>
                <w:szCs w:val="16"/>
              </w:rPr>
            </w:pPr>
            <w:r w:rsidRPr="00C9342D">
              <w:rPr>
                <w:sz w:val="16"/>
                <w:szCs w:val="16"/>
              </w:rPr>
              <w:t>Выдача предостережения о недопустимости нарушения обязательных требований</w:t>
            </w:r>
          </w:p>
        </w:tc>
      </w:tr>
      <w:tr w:rsidR="00C9342D" w:rsidRPr="00C9342D" w:rsidTr="00AC2722">
        <w:tc>
          <w:tcPr>
            <w:tcW w:w="2028"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2035" w:type="dxa"/>
            <w:gridSpan w:val="2"/>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4063" w:type="dxa"/>
            <w:gridSpan w:val="4"/>
            <w:tcBorders>
              <w:top w:val="single" w:sz="2" w:space="0" w:color="auto"/>
              <w:bottom w:val="single" w:sz="2" w:space="0" w:color="auto"/>
            </w:tcBorders>
          </w:tcPr>
          <w:p w:rsidR="00C9342D" w:rsidRPr="00C9342D" w:rsidRDefault="00C9342D" w:rsidP="00C9342D">
            <w:pPr>
              <w:autoSpaceDE w:val="0"/>
              <w:autoSpaceDN w:val="0"/>
              <w:adjustRightInd w:val="0"/>
              <w:jc w:val="center"/>
              <w:rPr>
                <w:sz w:val="16"/>
                <w:szCs w:val="16"/>
              </w:rPr>
            </w:pPr>
            <w:r w:rsidRPr="00C9342D">
              <w:rPr>
                <w:sz w:val="16"/>
                <w:szCs w:val="16"/>
              </w:rPr>
              <w:t>Проведение проверки</w:t>
            </w: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2028"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2035" w:type="dxa"/>
            <w:gridSpan w:val="2"/>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4063" w:type="dxa"/>
            <w:gridSpan w:val="4"/>
            <w:tcBorders>
              <w:top w:val="single" w:sz="2" w:space="0" w:color="auto"/>
            </w:tcBorders>
          </w:tcPr>
          <w:p w:rsidR="00C9342D" w:rsidRPr="00C9342D" w:rsidRDefault="00C9342D" w:rsidP="00C9342D">
            <w:pPr>
              <w:autoSpaceDE w:val="0"/>
              <w:autoSpaceDN w:val="0"/>
              <w:adjustRightInd w:val="0"/>
              <w:ind w:firstLine="5"/>
              <w:jc w:val="center"/>
              <w:rPr>
                <w:sz w:val="16"/>
                <w:szCs w:val="16"/>
              </w:rPr>
            </w:pPr>
            <w:r w:rsidRPr="00C9342D">
              <w:rPr>
                <w:sz w:val="16"/>
                <w:szCs w:val="16"/>
              </w:rPr>
              <w:t>Оформление результатов проверки, принятие мер</w:t>
            </w: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c>
          <w:tcPr>
            <w:tcW w:w="2756" w:type="dxa"/>
            <w:gridSpan w:val="4"/>
            <w:vMerge/>
          </w:tcPr>
          <w:p w:rsidR="00C9342D" w:rsidRPr="00C9342D" w:rsidRDefault="00C9342D" w:rsidP="00C9342D">
            <w:pPr>
              <w:autoSpaceDE w:val="0"/>
              <w:autoSpaceDN w:val="0"/>
              <w:adjustRightInd w:val="0"/>
              <w:ind w:firstLine="709"/>
              <w:jc w:val="center"/>
              <w:rPr>
                <w:sz w:val="16"/>
                <w:szCs w:val="16"/>
              </w:rPr>
            </w:pPr>
          </w:p>
        </w:tc>
      </w:tr>
    </w:tbl>
    <w:p w:rsidR="00C9342D" w:rsidRPr="00C9342D" w:rsidRDefault="00C9342D" w:rsidP="00C9342D">
      <w:pPr>
        <w:autoSpaceDE w:val="0"/>
        <w:autoSpaceDN w:val="0"/>
        <w:adjustRightInd w:val="0"/>
        <w:ind w:firstLine="709"/>
        <w:jc w:val="both"/>
        <w:rPr>
          <w:sz w:val="16"/>
          <w:szCs w:val="16"/>
        </w:rPr>
      </w:pPr>
    </w:p>
    <w:p w:rsidR="00C9342D" w:rsidRPr="00C9342D" w:rsidRDefault="00C9342D" w:rsidP="00C9342D">
      <w:pPr>
        <w:autoSpaceDE w:val="0"/>
        <w:autoSpaceDN w:val="0"/>
        <w:adjustRightInd w:val="0"/>
        <w:ind w:firstLine="709"/>
        <w:jc w:val="right"/>
        <w:outlineLvl w:val="0"/>
        <w:rPr>
          <w:sz w:val="16"/>
          <w:szCs w:val="16"/>
        </w:rPr>
      </w:pPr>
    </w:p>
    <w:p w:rsidR="00C9342D" w:rsidRPr="00C9342D" w:rsidRDefault="00C9342D" w:rsidP="00C9342D">
      <w:pPr>
        <w:autoSpaceDE w:val="0"/>
        <w:autoSpaceDN w:val="0"/>
        <w:adjustRightInd w:val="0"/>
        <w:ind w:firstLine="709"/>
        <w:jc w:val="right"/>
        <w:outlineLvl w:val="0"/>
        <w:rPr>
          <w:sz w:val="16"/>
          <w:szCs w:val="16"/>
        </w:rPr>
      </w:pPr>
    </w:p>
    <w:p w:rsidR="000B4A41" w:rsidRPr="000B4A41" w:rsidRDefault="000B4A41" w:rsidP="000B4A41">
      <w:pPr>
        <w:widowControl w:val="0"/>
        <w:autoSpaceDE w:val="0"/>
        <w:autoSpaceDN w:val="0"/>
        <w:adjustRightInd w:val="0"/>
        <w:spacing w:line="240" w:lineRule="exact"/>
        <w:ind w:firstLine="720"/>
        <w:jc w:val="right"/>
        <w:outlineLvl w:val="1"/>
        <w:rPr>
          <w:rFonts w:cs="Arial"/>
          <w:color w:val="000000"/>
          <w:sz w:val="16"/>
          <w:szCs w:val="16"/>
        </w:rPr>
      </w:pPr>
    </w:p>
    <w:p w:rsidR="00C9342D" w:rsidRPr="00C9342D" w:rsidRDefault="00C9342D" w:rsidP="00C9342D">
      <w:pPr>
        <w:autoSpaceDE w:val="0"/>
        <w:autoSpaceDN w:val="0"/>
        <w:adjustRightInd w:val="0"/>
        <w:ind w:firstLine="709"/>
        <w:jc w:val="center"/>
        <w:rPr>
          <w:bCs/>
          <w:sz w:val="16"/>
          <w:szCs w:val="16"/>
        </w:rPr>
      </w:pPr>
      <w:r w:rsidRPr="00C9342D">
        <w:rPr>
          <w:sz w:val="16"/>
          <w:szCs w:val="16"/>
        </w:rPr>
        <w:t>Блок-схема 1 «</w:t>
      </w:r>
      <w:r w:rsidRPr="00C9342D">
        <w:rPr>
          <w:bCs/>
          <w:sz w:val="16"/>
          <w:szCs w:val="16"/>
        </w:rPr>
        <w:t>Планирование проведения проверок»</w:t>
      </w:r>
    </w:p>
    <w:p w:rsidR="00C9342D" w:rsidRPr="00C9342D" w:rsidRDefault="00C9342D" w:rsidP="00C9342D">
      <w:pPr>
        <w:autoSpaceDE w:val="0"/>
        <w:autoSpaceDN w:val="0"/>
        <w:adjustRightInd w:val="0"/>
        <w:ind w:firstLine="709"/>
        <w:jc w:val="center"/>
        <w:rPr>
          <w:sz w:val="16"/>
          <w:szCs w:val="16"/>
        </w:rPr>
      </w:pPr>
      <w:r>
        <w:rPr>
          <w:noProof/>
          <w:sz w:val="16"/>
          <w:szCs w:val="16"/>
        </w:rPr>
        <mc:AlternateContent>
          <mc:Choice Requires="wps">
            <w:drawing>
              <wp:anchor distT="0" distB="0" distL="114300" distR="114300" simplePos="0" relativeHeight="251692032" behindDoc="0" locked="0" layoutInCell="1" allowOverlap="1" wp14:anchorId="7A1B7E86" wp14:editId="0BD1E381">
                <wp:simplePos x="0" y="0"/>
                <wp:positionH relativeFrom="column">
                  <wp:posOffset>-161777</wp:posOffset>
                </wp:positionH>
                <wp:positionV relativeFrom="paragraph">
                  <wp:posOffset>3043</wp:posOffset>
                </wp:positionV>
                <wp:extent cx="6131560" cy="463138"/>
                <wp:effectExtent l="0" t="0" r="21590" b="1333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463138"/>
                        </a:xfrm>
                        <a:prstGeom prst="ellipse">
                          <a:avLst/>
                        </a:prstGeom>
                        <a:solidFill>
                          <a:srgbClr val="FFFFFF"/>
                        </a:solidFill>
                        <a:ln w="9525">
                          <a:solidFill>
                            <a:srgbClr val="000000"/>
                          </a:solidFill>
                          <a:round/>
                          <a:headEnd/>
                          <a:tailEnd/>
                        </a:ln>
                      </wps:spPr>
                      <wps:txbx>
                        <w:txbxContent>
                          <w:p w:rsidR="000D06AE" w:rsidRPr="000A1AC7" w:rsidRDefault="000D06AE" w:rsidP="00C9342D">
                            <w:pPr>
                              <w:autoSpaceDE w:val="0"/>
                              <w:autoSpaceDN w:val="0"/>
                              <w:adjustRightInd w:val="0"/>
                              <w:jc w:val="center"/>
                            </w:pPr>
                            <w:r w:rsidRPr="00C9342D">
                              <w:rPr>
                                <w:bCs/>
                                <w:sz w:val="16"/>
                                <w:szCs w:val="16"/>
                              </w:rPr>
                              <w:t>Планирование проведения проверок в отношении юридических лиц и индивидуальных</w:t>
                            </w:r>
                            <w:r w:rsidRPr="0087142F">
                              <w:rPr>
                                <w:bCs/>
                                <w:sz w:val="28"/>
                                <w:szCs w:val="28"/>
                              </w:rPr>
                              <w:t xml:space="preserve"> </w:t>
                            </w:r>
                            <w:r w:rsidRPr="00C9342D">
                              <w:rPr>
                                <w:bCs/>
                                <w:sz w:val="16"/>
                                <w:szCs w:val="16"/>
                              </w:rPr>
                              <w:t>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9" style="position:absolute;left:0;text-align:left;margin-left:-12.75pt;margin-top:.25pt;width:482.8pt;height:3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">
                <v:textbox>
                  <w:txbxContent>
                    <w:p w:rsidR="000D06AE" w:rsidRPr="000A1AC7" w:rsidRDefault="000D06AE" w:rsidP="00C9342D">
                      <w:pPr>
                        <w:autoSpaceDE w:val="0"/>
                        <w:autoSpaceDN w:val="0"/>
                        <w:adjustRightInd w:val="0"/>
                        <w:jc w:val="center"/>
                      </w:pPr>
                      <w:r w:rsidRPr="00C9342D">
                        <w:rPr>
                          <w:bCs/>
                          <w:sz w:val="16"/>
                          <w:szCs w:val="16"/>
                        </w:rPr>
                        <w:t>Планирование проведения проверок в отношении юр</w:t>
                      </w:r>
                      <w:r w:rsidRPr="00C9342D">
                        <w:rPr>
                          <w:bCs/>
                          <w:sz w:val="16"/>
                          <w:szCs w:val="16"/>
                        </w:rPr>
                        <w:t>и</w:t>
                      </w:r>
                      <w:r w:rsidRPr="00C9342D">
                        <w:rPr>
                          <w:bCs/>
                          <w:sz w:val="16"/>
                          <w:szCs w:val="16"/>
                        </w:rPr>
                        <w:t>дических лиц и индивидуальных</w:t>
                      </w:r>
                      <w:r w:rsidRPr="0087142F">
                        <w:rPr>
                          <w:bCs/>
                          <w:sz w:val="28"/>
                          <w:szCs w:val="28"/>
                        </w:rPr>
                        <w:t xml:space="preserve"> </w:t>
                      </w:r>
                      <w:r w:rsidRPr="00C9342D">
                        <w:rPr>
                          <w:bCs/>
                          <w:sz w:val="16"/>
                          <w:szCs w:val="16"/>
                        </w:rPr>
                        <w:t>предпринимателей</w:t>
                      </w:r>
                    </w:p>
                  </w:txbxContent>
                </v:textbox>
              </v:oval>
            </w:pict>
          </mc:Fallback>
        </mc:AlternateContent>
      </w:r>
    </w:p>
    <w:p w:rsidR="00C9342D" w:rsidRPr="00C9342D" w:rsidRDefault="00C9342D" w:rsidP="00C9342D">
      <w:pPr>
        <w:autoSpaceDE w:val="0"/>
        <w:autoSpaceDN w:val="0"/>
        <w:adjustRightInd w:val="0"/>
        <w:ind w:firstLine="709"/>
        <w:jc w:val="center"/>
        <w:rPr>
          <w:sz w:val="16"/>
          <w:szCs w:val="16"/>
        </w:rPr>
      </w:pPr>
    </w:p>
    <w:p w:rsidR="00C9342D" w:rsidRPr="00C9342D" w:rsidRDefault="00C9342D" w:rsidP="00C9342D">
      <w:pPr>
        <w:ind w:firstLine="709"/>
        <w:jc w:val="both"/>
        <w:rPr>
          <w:sz w:val="16"/>
          <w:szCs w:val="16"/>
        </w:rPr>
      </w:pPr>
    </w:p>
    <w:p w:rsidR="00C9342D" w:rsidRPr="00C9342D" w:rsidRDefault="00C9342D" w:rsidP="00C9342D">
      <w:pPr>
        <w:ind w:firstLine="709"/>
        <w:jc w:val="both"/>
        <w:rPr>
          <w:sz w:val="16"/>
          <w:szCs w:val="16"/>
        </w:rPr>
      </w:pPr>
      <w:r>
        <w:rPr>
          <w:noProof/>
          <w:sz w:val="16"/>
          <w:szCs w:val="16"/>
        </w:rPr>
        <mc:AlternateContent>
          <mc:Choice Requires="wps">
            <w:drawing>
              <wp:anchor distT="0" distB="0" distL="114300" distR="114300" simplePos="0" relativeHeight="251693056" behindDoc="0" locked="0" layoutInCell="1" allowOverlap="1" wp14:anchorId="0E11730E" wp14:editId="4E77937C">
                <wp:simplePos x="0" y="0"/>
                <wp:positionH relativeFrom="column">
                  <wp:posOffset>2986405</wp:posOffset>
                </wp:positionH>
                <wp:positionV relativeFrom="paragraph">
                  <wp:posOffset>119380</wp:posOffset>
                </wp:positionV>
                <wp:extent cx="0" cy="173355"/>
                <wp:effectExtent l="8890" t="10795" r="10160" b="63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5.15pt;margin-top:9.4pt;width:0;height:1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SSwIAAFUEAAAOAAAAZHJzL2Uyb0RvYy54bWysVM2O0zAQviPxDlbubZr+bRs1XaGk5bJA&#10;pV0ewLWdxiKxLdttWiGkhRfYR+AVuHDgR/sM6Rsxdn+0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"/>
            </w:pict>
          </mc:Fallback>
        </mc:AlternateConten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0"/>
        <w:gridCol w:w="8"/>
        <w:gridCol w:w="70"/>
        <w:gridCol w:w="285"/>
        <w:gridCol w:w="137"/>
        <w:gridCol w:w="99"/>
        <w:gridCol w:w="4119"/>
        <w:gridCol w:w="99"/>
      </w:tblGrid>
      <w:tr w:rsidR="00C9342D" w:rsidRPr="00C9342D" w:rsidTr="00AC2722">
        <w:trPr>
          <w:gridAfter w:val="1"/>
          <w:wAfter w:w="99" w:type="dxa"/>
        </w:trPr>
        <w:tc>
          <w:tcPr>
            <w:tcW w:w="9568" w:type="dxa"/>
            <w:gridSpan w:val="7"/>
          </w:tcPr>
          <w:p w:rsidR="00C9342D" w:rsidRPr="00C9342D" w:rsidRDefault="00C9342D" w:rsidP="00C9342D">
            <w:pPr>
              <w:ind w:firstLine="709"/>
              <w:jc w:val="center"/>
              <w:rPr>
                <w:sz w:val="16"/>
                <w:szCs w:val="16"/>
              </w:rPr>
            </w:pPr>
            <w:r w:rsidRPr="00C9342D">
              <w:rPr>
                <w:sz w:val="16"/>
                <w:szCs w:val="16"/>
              </w:rPr>
              <w:lastRenderedPageBreak/>
              <w:t xml:space="preserve">Подготовка проекта ежегодного плана проведения плановых проверок (далее – план проверок) </w:t>
            </w:r>
          </w:p>
        </w:tc>
      </w:tr>
      <w:tr w:rsidR="00C9342D" w:rsidRPr="00C9342D" w:rsidTr="00AC2722">
        <w:trPr>
          <w:gridAfter w:val="1"/>
          <w:wAfter w:w="99" w:type="dxa"/>
        </w:trPr>
        <w:tc>
          <w:tcPr>
            <w:tcW w:w="4850" w:type="dxa"/>
            <w:tcBorders>
              <w:left w:val="nil"/>
            </w:tcBorders>
          </w:tcPr>
          <w:p w:rsidR="00C9342D" w:rsidRPr="00C9342D" w:rsidRDefault="00C9342D" w:rsidP="00C9342D">
            <w:pPr>
              <w:ind w:firstLine="709"/>
              <w:jc w:val="both"/>
              <w:rPr>
                <w:sz w:val="16"/>
                <w:szCs w:val="16"/>
              </w:rPr>
            </w:pPr>
          </w:p>
        </w:tc>
        <w:tc>
          <w:tcPr>
            <w:tcW w:w="4718" w:type="dxa"/>
            <w:gridSpan w:val="6"/>
            <w:tcBorders>
              <w:right w:val="nil"/>
            </w:tcBorders>
          </w:tcPr>
          <w:p w:rsidR="00C9342D" w:rsidRPr="00C9342D" w:rsidRDefault="00C9342D" w:rsidP="00C9342D">
            <w:pPr>
              <w:ind w:firstLine="709"/>
              <w:jc w:val="both"/>
              <w:rPr>
                <w:sz w:val="16"/>
                <w:szCs w:val="16"/>
              </w:rPr>
            </w:pPr>
          </w:p>
        </w:tc>
      </w:tr>
      <w:tr w:rsidR="00C9342D" w:rsidRPr="00C9342D" w:rsidTr="00AC2722">
        <w:trPr>
          <w:gridAfter w:val="1"/>
          <w:wAfter w:w="99" w:type="dxa"/>
        </w:trPr>
        <w:tc>
          <w:tcPr>
            <w:tcW w:w="9568" w:type="dxa"/>
            <w:gridSpan w:val="7"/>
          </w:tcPr>
          <w:p w:rsidR="00C9342D" w:rsidRPr="00C9342D" w:rsidRDefault="00C9342D" w:rsidP="00C9342D">
            <w:pPr>
              <w:ind w:firstLine="709"/>
              <w:jc w:val="center"/>
              <w:rPr>
                <w:sz w:val="16"/>
                <w:szCs w:val="16"/>
              </w:rPr>
            </w:pPr>
            <w:r w:rsidRPr="00C9342D">
              <w:rPr>
                <w:sz w:val="16"/>
                <w:szCs w:val="16"/>
              </w:rPr>
              <w:t>Направление проекта плана проверок в территориальный орган прокуратуры (до 1 сентября года, предшествующего году проведения плановых проверок)</w:t>
            </w:r>
          </w:p>
        </w:tc>
      </w:tr>
      <w:tr w:rsidR="00C9342D" w:rsidRPr="00C9342D" w:rsidTr="00AC2722">
        <w:trPr>
          <w:gridAfter w:val="1"/>
          <w:wAfter w:w="99" w:type="dxa"/>
        </w:trPr>
        <w:tc>
          <w:tcPr>
            <w:tcW w:w="4858" w:type="dxa"/>
            <w:gridSpan w:val="2"/>
            <w:tcBorders>
              <w:left w:val="nil"/>
            </w:tcBorders>
          </w:tcPr>
          <w:p w:rsidR="00C9342D" w:rsidRPr="00C9342D" w:rsidRDefault="00C9342D" w:rsidP="00C9342D">
            <w:pPr>
              <w:ind w:firstLine="709"/>
              <w:jc w:val="both"/>
              <w:rPr>
                <w:sz w:val="16"/>
                <w:szCs w:val="16"/>
              </w:rPr>
            </w:pPr>
          </w:p>
        </w:tc>
        <w:tc>
          <w:tcPr>
            <w:tcW w:w="4710" w:type="dxa"/>
            <w:gridSpan w:val="5"/>
            <w:tcBorders>
              <w:right w:val="nil"/>
            </w:tcBorders>
          </w:tcPr>
          <w:p w:rsidR="00C9342D" w:rsidRPr="00C9342D" w:rsidRDefault="00C9342D" w:rsidP="00C9342D">
            <w:pPr>
              <w:ind w:firstLine="709"/>
              <w:jc w:val="both"/>
              <w:rPr>
                <w:sz w:val="16"/>
                <w:szCs w:val="16"/>
              </w:rPr>
            </w:pPr>
          </w:p>
        </w:tc>
      </w:tr>
      <w:tr w:rsidR="00C9342D" w:rsidRPr="00C9342D" w:rsidTr="00AC2722">
        <w:trPr>
          <w:gridAfter w:val="1"/>
          <w:wAfter w:w="99" w:type="dxa"/>
          <w:trHeight w:val="893"/>
        </w:trPr>
        <w:tc>
          <w:tcPr>
            <w:tcW w:w="9568" w:type="dxa"/>
            <w:gridSpan w:val="7"/>
            <w:tcBorders>
              <w:bottom w:val="single" w:sz="4" w:space="0" w:color="auto"/>
            </w:tcBorders>
          </w:tcPr>
          <w:p w:rsidR="00C9342D" w:rsidRPr="00C9342D" w:rsidRDefault="00C9342D" w:rsidP="00C9342D">
            <w:pPr>
              <w:ind w:firstLine="709"/>
              <w:jc w:val="center"/>
              <w:rPr>
                <w:sz w:val="16"/>
                <w:szCs w:val="16"/>
              </w:rPr>
            </w:pPr>
            <w:r w:rsidRPr="00C9342D">
              <w:rPr>
                <w:sz w:val="16"/>
                <w:szCs w:val="16"/>
              </w:rPr>
              <w:t>Получение из территориального органа прокуратуры предложений о проведении при возможности совместных плановых проверок</w:t>
            </w:r>
          </w:p>
        </w:tc>
      </w:tr>
      <w:tr w:rsidR="00C9342D" w:rsidRPr="00C9342D" w:rsidTr="00AC2722">
        <w:trPr>
          <w:gridAfter w:val="1"/>
          <w:wAfter w:w="99" w:type="dxa"/>
          <w:trHeight w:val="43"/>
        </w:trPr>
        <w:tc>
          <w:tcPr>
            <w:tcW w:w="5350" w:type="dxa"/>
            <w:gridSpan w:val="5"/>
            <w:tcBorders>
              <w:left w:val="nil"/>
              <w:right w:val="nil"/>
            </w:tcBorders>
          </w:tcPr>
          <w:p w:rsidR="00C9342D" w:rsidRPr="00C9342D" w:rsidRDefault="00C9342D" w:rsidP="00C9342D">
            <w:pPr>
              <w:ind w:firstLine="709"/>
              <w:jc w:val="center"/>
              <w:rPr>
                <w:sz w:val="16"/>
                <w:szCs w:val="16"/>
              </w:rPr>
            </w:pPr>
            <w:r>
              <w:rPr>
                <w:noProof/>
                <w:sz w:val="16"/>
                <w:szCs w:val="16"/>
              </w:rPr>
              <mc:AlternateContent>
                <mc:Choice Requires="wps">
                  <w:drawing>
                    <wp:anchor distT="0" distB="0" distL="114300" distR="114300" simplePos="0" relativeHeight="251696128" behindDoc="0" locked="0" layoutInCell="1" allowOverlap="1" wp14:anchorId="5C61ED1D" wp14:editId="33D24F0C">
                      <wp:simplePos x="0" y="0"/>
                      <wp:positionH relativeFrom="column">
                        <wp:posOffset>3033395</wp:posOffset>
                      </wp:positionH>
                      <wp:positionV relativeFrom="paragraph">
                        <wp:posOffset>19685</wp:posOffset>
                      </wp:positionV>
                      <wp:extent cx="5080" cy="217170"/>
                      <wp:effectExtent l="8255" t="7620" r="571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8.85pt;margin-top:1.55pt;width:.4pt;height:17.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"/>
                  </w:pict>
                </mc:Fallback>
              </mc:AlternateContent>
            </w:r>
          </w:p>
        </w:tc>
        <w:tc>
          <w:tcPr>
            <w:tcW w:w="4218" w:type="dxa"/>
            <w:gridSpan w:val="2"/>
            <w:tcBorders>
              <w:top w:val="nil"/>
              <w:left w:val="nil"/>
              <w:right w:val="nil"/>
            </w:tcBorders>
          </w:tcPr>
          <w:p w:rsidR="00C9342D" w:rsidRPr="00C9342D" w:rsidRDefault="00C9342D" w:rsidP="00C9342D">
            <w:pPr>
              <w:ind w:firstLine="709"/>
              <w:jc w:val="center"/>
              <w:rPr>
                <w:sz w:val="16"/>
                <w:szCs w:val="16"/>
              </w:rPr>
            </w:pPr>
          </w:p>
        </w:tc>
      </w:tr>
      <w:tr w:rsidR="00C9342D" w:rsidRPr="00C9342D" w:rsidTr="00AC2722">
        <w:trPr>
          <w:gridAfter w:val="1"/>
          <w:wAfter w:w="99" w:type="dxa"/>
        </w:trPr>
        <w:tc>
          <w:tcPr>
            <w:tcW w:w="9568" w:type="dxa"/>
            <w:gridSpan w:val="7"/>
          </w:tcPr>
          <w:p w:rsidR="00C9342D" w:rsidRPr="00C9342D" w:rsidRDefault="00C9342D" w:rsidP="00C9342D">
            <w:pPr>
              <w:ind w:firstLine="709"/>
              <w:jc w:val="center"/>
              <w:rPr>
                <w:sz w:val="16"/>
                <w:szCs w:val="16"/>
              </w:rPr>
            </w:pPr>
            <w:r w:rsidRPr="00C9342D">
              <w:rPr>
                <w:sz w:val="16"/>
                <w:szCs w:val="16"/>
              </w:rPr>
              <w:t>Доработка проекта плана проверок  с учетом замечаний и предложений территориального органа прокуратуры</w:t>
            </w:r>
          </w:p>
        </w:tc>
      </w:tr>
      <w:tr w:rsidR="00C9342D" w:rsidRPr="00C9342D" w:rsidTr="00AC2722">
        <w:trPr>
          <w:gridAfter w:val="1"/>
          <w:wAfter w:w="99" w:type="dxa"/>
        </w:trPr>
        <w:tc>
          <w:tcPr>
            <w:tcW w:w="4928" w:type="dxa"/>
            <w:gridSpan w:val="3"/>
            <w:tcBorders>
              <w:left w:val="nil"/>
            </w:tcBorders>
          </w:tcPr>
          <w:p w:rsidR="00C9342D" w:rsidRPr="00C9342D" w:rsidRDefault="00C9342D" w:rsidP="00C9342D">
            <w:pPr>
              <w:ind w:firstLine="709"/>
              <w:jc w:val="center"/>
              <w:rPr>
                <w:sz w:val="16"/>
                <w:szCs w:val="16"/>
              </w:rPr>
            </w:pPr>
          </w:p>
        </w:tc>
        <w:tc>
          <w:tcPr>
            <w:tcW w:w="4640" w:type="dxa"/>
            <w:gridSpan w:val="4"/>
            <w:tcBorders>
              <w:right w:val="nil"/>
            </w:tcBorders>
          </w:tcPr>
          <w:p w:rsidR="00C9342D" w:rsidRPr="00C9342D" w:rsidRDefault="00C9342D" w:rsidP="00C9342D">
            <w:pPr>
              <w:ind w:firstLine="709"/>
              <w:jc w:val="center"/>
              <w:rPr>
                <w:sz w:val="16"/>
                <w:szCs w:val="16"/>
              </w:rPr>
            </w:pPr>
          </w:p>
        </w:tc>
      </w:tr>
      <w:tr w:rsidR="00C9342D" w:rsidRPr="00C9342D" w:rsidTr="00AC2722">
        <w:trPr>
          <w:gridAfter w:val="1"/>
          <w:wAfter w:w="99" w:type="dxa"/>
        </w:trPr>
        <w:tc>
          <w:tcPr>
            <w:tcW w:w="9568" w:type="dxa"/>
            <w:gridSpan w:val="7"/>
          </w:tcPr>
          <w:p w:rsidR="00C9342D" w:rsidRPr="00C9342D" w:rsidRDefault="00C9342D" w:rsidP="00C9342D">
            <w:pPr>
              <w:ind w:firstLine="709"/>
              <w:jc w:val="center"/>
              <w:rPr>
                <w:sz w:val="16"/>
                <w:szCs w:val="16"/>
              </w:rPr>
            </w:pPr>
            <w:r w:rsidRPr="00C9342D">
              <w:rPr>
                <w:sz w:val="16"/>
                <w:szCs w:val="16"/>
              </w:rPr>
              <w:t xml:space="preserve">Утверждение распоряжением Администрации плана проверок </w:t>
            </w:r>
          </w:p>
        </w:tc>
      </w:tr>
      <w:tr w:rsidR="00C9342D" w:rsidRPr="00C9342D" w:rsidTr="00AC2722">
        <w:trPr>
          <w:gridAfter w:val="1"/>
          <w:wAfter w:w="99" w:type="dxa"/>
        </w:trPr>
        <w:tc>
          <w:tcPr>
            <w:tcW w:w="9568" w:type="dxa"/>
            <w:gridSpan w:val="7"/>
            <w:tcBorders>
              <w:left w:val="nil"/>
              <w:bottom w:val="nil"/>
              <w:right w:val="nil"/>
            </w:tcBorders>
          </w:tcPr>
          <w:p w:rsidR="00C9342D" w:rsidRPr="00C9342D" w:rsidRDefault="00C9342D" w:rsidP="00C9342D">
            <w:pPr>
              <w:ind w:firstLine="709"/>
              <w:jc w:val="center"/>
              <w:rPr>
                <w:sz w:val="16"/>
                <w:szCs w:val="16"/>
              </w:rPr>
            </w:pPr>
            <w:r>
              <w:rPr>
                <w:noProof/>
                <w:sz w:val="16"/>
                <w:szCs w:val="16"/>
              </w:rPr>
              <mc:AlternateContent>
                <mc:Choice Requires="wps">
                  <w:drawing>
                    <wp:anchor distT="0" distB="0" distL="114300" distR="114300" simplePos="0" relativeHeight="251695104" behindDoc="0" locked="0" layoutInCell="1" allowOverlap="1" wp14:anchorId="262F4D36" wp14:editId="7FB1DFE3">
                      <wp:simplePos x="0" y="0"/>
                      <wp:positionH relativeFrom="column">
                        <wp:posOffset>1535430</wp:posOffset>
                      </wp:positionH>
                      <wp:positionV relativeFrom="paragraph">
                        <wp:posOffset>3175</wp:posOffset>
                      </wp:positionV>
                      <wp:extent cx="0" cy="158115"/>
                      <wp:effectExtent l="5715" t="6985" r="1333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0.9pt;margin-top:.25pt;width:0;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"/>
                  </w:pict>
                </mc:Fallback>
              </mc:AlternateContent>
            </w:r>
            <w:r>
              <w:rPr>
                <w:noProof/>
                <w:sz w:val="16"/>
                <w:szCs w:val="16"/>
              </w:rPr>
              <mc:AlternateContent>
                <mc:Choice Requires="wps">
                  <w:drawing>
                    <wp:anchor distT="0" distB="0" distL="114300" distR="114300" simplePos="0" relativeHeight="251694080" behindDoc="0" locked="0" layoutInCell="1" allowOverlap="1" wp14:anchorId="65E70E69" wp14:editId="6C20B13A">
                      <wp:simplePos x="0" y="0"/>
                      <wp:positionH relativeFrom="column">
                        <wp:posOffset>4735830</wp:posOffset>
                      </wp:positionH>
                      <wp:positionV relativeFrom="paragraph">
                        <wp:posOffset>33655</wp:posOffset>
                      </wp:positionV>
                      <wp:extent cx="0" cy="127635"/>
                      <wp:effectExtent l="5715" t="8890" r="1333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2.9pt;margin-top:2.65pt;width:0;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"/>
                  </w:pict>
                </mc:Fallback>
              </mc:AlternateContent>
            </w:r>
          </w:p>
        </w:tc>
      </w:tr>
      <w:tr w:rsidR="00C9342D" w:rsidRPr="00C9342D" w:rsidTr="00AC2722">
        <w:tc>
          <w:tcPr>
            <w:tcW w:w="5213" w:type="dxa"/>
            <w:gridSpan w:val="4"/>
          </w:tcPr>
          <w:p w:rsidR="00C9342D" w:rsidRPr="00C9342D" w:rsidRDefault="00C9342D" w:rsidP="00C9342D">
            <w:pPr>
              <w:ind w:firstLine="709"/>
              <w:jc w:val="center"/>
              <w:rPr>
                <w:sz w:val="16"/>
                <w:szCs w:val="16"/>
              </w:rPr>
            </w:pPr>
            <w:r w:rsidRPr="00C9342D">
              <w:rPr>
                <w:sz w:val="16"/>
                <w:szCs w:val="16"/>
              </w:rPr>
              <w:t>Направление утвержденного плана проверок в территориальный орган прокуратуры (до 1 ноября года, предшествующего году проведения плановых проверок)</w:t>
            </w:r>
          </w:p>
        </w:tc>
        <w:tc>
          <w:tcPr>
            <w:tcW w:w="236" w:type="dxa"/>
            <w:gridSpan w:val="2"/>
            <w:tcBorders>
              <w:top w:val="nil"/>
              <w:bottom w:val="nil"/>
            </w:tcBorders>
          </w:tcPr>
          <w:p w:rsidR="00C9342D" w:rsidRPr="00C9342D" w:rsidRDefault="00C9342D" w:rsidP="00C9342D">
            <w:pPr>
              <w:ind w:firstLine="709"/>
              <w:jc w:val="center"/>
              <w:rPr>
                <w:sz w:val="16"/>
                <w:szCs w:val="16"/>
              </w:rPr>
            </w:pPr>
          </w:p>
        </w:tc>
        <w:tc>
          <w:tcPr>
            <w:tcW w:w="4218" w:type="dxa"/>
            <w:gridSpan w:val="2"/>
          </w:tcPr>
          <w:p w:rsidR="00C9342D" w:rsidRPr="00C9342D" w:rsidRDefault="00C9342D" w:rsidP="00C9342D">
            <w:pPr>
              <w:jc w:val="center"/>
              <w:rPr>
                <w:sz w:val="16"/>
                <w:szCs w:val="16"/>
              </w:rPr>
            </w:pPr>
            <w:r w:rsidRPr="00C9342D">
              <w:rPr>
                <w:sz w:val="16"/>
                <w:szCs w:val="16"/>
              </w:rPr>
              <w:t>Размещение утвержденного плана проверок на официальном сайте Администрации в информационно-телекоммуникационной сети «Интернет» (до 31 декабря года, предшествующего году проведения плановых проверок)</w:t>
            </w:r>
          </w:p>
        </w:tc>
      </w:tr>
    </w:tbl>
    <w:p w:rsidR="000B4A41" w:rsidRPr="000B4A41" w:rsidRDefault="000B4A41" w:rsidP="000B4A41">
      <w:pPr>
        <w:widowControl w:val="0"/>
        <w:autoSpaceDE w:val="0"/>
        <w:autoSpaceDN w:val="0"/>
        <w:adjustRightInd w:val="0"/>
        <w:spacing w:line="240" w:lineRule="exact"/>
        <w:ind w:firstLine="720"/>
        <w:jc w:val="right"/>
        <w:outlineLvl w:val="1"/>
        <w:rPr>
          <w:rFonts w:cs="Arial"/>
          <w:color w:val="000000"/>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6F6BCD" w:rsidRDefault="006F6BCD" w:rsidP="006F6BCD">
      <w:pPr>
        <w:jc w:val="center"/>
        <w:rPr>
          <w:sz w:val="16"/>
          <w:szCs w:val="16"/>
        </w:rPr>
      </w:pPr>
    </w:p>
    <w:p w:rsidR="00C9342D" w:rsidRPr="00C9342D" w:rsidRDefault="00C9342D" w:rsidP="00C9342D">
      <w:pPr>
        <w:autoSpaceDE w:val="0"/>
        <w:autoSpaceDN w:val="0"/>
        <w:adjustRightInd w:val="0"/>
        <w:ind w:firstLine="709"/>
        <w:jc w:val="center"/>
        <w:outlineLvl w:val="0"/>
        <w:rPr>
          <w:sz w:val="16"/>
          <w:szCs w:val="16"/>
        </w:rPr>
      </w:pPr>
      <w:r w:rsidRPr="00C9342D">
        <w:rPr>
          <w:sz w:val="16"/>
          <w:szCs w:val="16"/>
        </w:rPr>
        <w:t>Блок-схема 2 «Организация и проведение проверки»</w:t>
      </w:r>
    </w:p>
    <w:p w:rsidR="00C9342D" w:rsidRPr="00C9342D" w:rsidRDefault="00C9342D" w:rsidP="00C9342D">
      <w:pPr>
        <w:autoSpaceDE w:val="0"/>
        <w:autoSpaceDN w:val="0"/>
        <w:adjustRightInd w:val="0"/>
        <w:ind w:firstLine="709"/>
        <w:jc w:val="center"/>
        <w:rPr>
          <w:sz w:val="16"/>
          <w:szCs w:val="16"/>
        </w:rPr>
      </w:pPr>
    </w:p>
    <w:p w:rsidR="00C9342D" w:rsidRPr="00C9342D" w:rsidRDefault="00C9342D" w:rsidP="00C9342D">
      <w:pPr>
        <w:autoSpaceDE w:val="0"/>
        <w:autoSpaceDN w:val="0"/>
        <w:adjustRightInd w:val="0"/>
        <w:ind w:firstLine="709"/>
        <w:jc w:val="center"/>
        <w:rPr>
          <w:sz w:val="16"/>
          <w:szCs w:val="16"/>
        </w:rPr>
      </w:pPr>
      <w:r w:rsidRPr="00C9342D">
        <w:rPr>
          <w:sz w:val="16"/>
          <w:szCs w:val="16"/>
        </w:rPr>
        <w:t>ПРОВЕДЕНИЕ ПЛАНОВОЙ (ВНЕПЛАНОВОЙ) ДОКУМЕНТАРНОЙ ПРОВЕРКИ</w:t>
      </w:r>
    </w:p>
    <w:p w:rsidR="00C9342D" w:rsidRPr="00C9342D" w:rsidRDefault="00C9342D" w:rsidP="00C9342D">
      <w:pPr>
        <w:autoSpaceDE w:val="0"/>
        <w:autoSpaceDN w:val="0"/>
        <w:adjustRightInd w:val="0"/>
        <w:ind w:firstLine="709"/>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5"/>
        <w:gridCol w:w="30"/>
        <w:gridCol w:w="20"/>
        <w:gridCol w:w="10"/>
        <w:gridCol w:w="10"/>
        <w:gridCol w:w="10"/>
        <w:gridCol w:w="10"/>
        <w:gridCol w:w="2354"/>
        <w:gridCol w:w="706"/>
        <w:gridCol w:w="1838"/>
        <w:gridCol w:w="20"/>
        <w:gridCol w:w="20"/>
        <w:gridCol w:w="1414"/>
        <w:gridCol w:w="567"/>
        <w:gridCol w:w="425"/>
      </w:tblGrid>
      <w:tr w:rsidR="00C9342D" w:rsidRPr="00C9342D" w:rsidTr="00AC2722">
        <w:trPr>
          <w:gridAfter w:val="1"/>
          <w:wAfter w:w="425" w:type="dxa"/>
        </w:trPr>
        <w:tc>
          <w:tcPr>
            <w:tcW w:w="9464" w:type="dxa"/>
            <w:gridSpan w:val="14"/>
            <w:tcBorders>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Подготовка проекта распоряжения о проведении документарной проверки</w:t>
            </w:r>
          </w:p>
        </w:tc>
      </w:tr>
      <w:tr w:rsidR="00C9342D" w:rsidRPr="00C9342D" w:rsidTr="00AC2722">
        <w:trPr>
          <w:gridAfter w:val="1"/>
          <w:wAfter w:w="425" w:type="dxa"/>
        </w:trPr>
        <w:tc>
          <w:tcPr>
            <w:tcW w:w="4899" w:type="dxa"/>
            <w:gridSpan w:val="8"/>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9464" w:type="dxa"/>
            <w:gridSpan w:val="1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Подписание распоряжения о проведении документарной проверки</w:t>
            </w:r>
          </w:p>
        </w:tc>
      </w:tr>
      <w:tr w:rsidR="00C9342D" w:rsidRPr="00C9342D" w:rsidTr="00AC2722">
        <w:trPr>
          <w:gridAfter w:val="1"/>
          <w:wAfter w:w="425" w:type="dxa"/>
        </w:trPr>
        <w:tc>
          <w:tcPr>
            <w:tcW w:w="4899" w:type="dxa"/>
            <w:gridSpan w:val="8"/>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9464" w:type="dxa"/>
            <w:gridSpan w:val="1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Уведомление  субъекта контроля о проведении документарной проверки</w:t>
            </w:r>
          </w:p>
        </w:tc>
      </w:tr>
      <w:tr w:rsidR="00C9342D" w:rsidRPr="00C9342D" w:rsidTr="00AC2722">
        <w:trPr>
          <w:gridAfter w:val="1"/>
          <w:wAfter w:w="425" w:type="dxa"/>
        </w:trPr>
        <w:tc>
          <w:tcPr>
            <w:tcW w:w="4899" w:type="dxa"/>
            <w:gridSpan w:val="8"/>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9464" w:type="dxa"/>
            <w:gridSpan w:val="1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Наступление даты начала проверки в соответствии с ежегодным планом проведения плановых проверок или оснований для проведения внеплановой проверки</w:t>
            </w:r>
          </w:p>
        </w:tc>
      </w:tr>
      <w:tr w:rsidR="00C9342D" w:rsidRPr="00C9342D" w:rsidTr="00AC2722">
        <w:trPr>
          <w:gridAfter w:val="1"/>
          <w:wAfter w:w="425" w:type="dxa"/>
        </w:trPr>
        <w:tc>
          <w:tcPr>
            <w:tcW w:w="4899" w:type="dxa"/>
            <w:gridSpan w:val="8"/>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4565" w:type="dxa"/>
            <w:gridSpan w:val="6"/>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9464" w:type="dxa"/>
            <w:gridSpan w:val="14"/>
            <w:tcBorders>
              <w:top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Рассмотрение документов субъекта контроля, имеющихся в распоряжении Администрации</w:t>
            </w:r>
          </w:p>
        </w:tc>
      </w:tr>
      <w:tr w:rsidR="00C9342D" w:rsidRPr="00C9342D" w:rsidTr="00AC2722">
        <w:trPr>
          <w:gridAfter w:val="1"/>
          <w:wAfter w:w="425" w:type="dxa"/>
        </w:trPr>
        <w:tc>
          <w:tcPr>
            <w:tcW w:w="2525" w:type="dxa"/>
            <w:gridSpan w:val="5"/>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74" w:type="dxa"/>
            <w:gridSpan w:val="3"/>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84" w:type="dxa"/>
            <w:gridSpan w:val="4"/>
            <w:vMerge w:val="restart"/>
            <w:tcBorders>
              <w:left w:val="nil"/>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val="restart"/>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4899" w:type="dxa"/>
            <w:gridSpan w:val="8"/>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Достоверность и полнота сведений, содержащихся в документах, вызывают сомнения</w:t>
            </w:r>
          </w:p>
        </w:tc>
        <w:tc>
          <w:tcPr>
            <w:tcW w:w="2584" w:type="dxa"/>
            <w:gridSpan w:val="4"/>
            <w:vMerge/>
            <w:tcBorders>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2505" w:type="dxa"/>
            <w:gridSpan w:val="3"/>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94" w:type="dxa"/>
            <w:gridSpan w:val="5"/>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84" w:type="dxa"/>
            <w:gridSpan w:val="4"/>
            <w:vMerge/>
            <w:tcBorders>
              <w:left w:val="nil"/>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4899" w:type="dxa"/>
            <w:gridSpan w:val="8"/>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Подготовка, подписание и направление в адрес субъекта контроля запроса о предоставлении документов</w:t>
            </w:r>
          </w:p>
        </w:tc>
        <w:tc>
          <w:tcPr>
            <w:tcW w:w="2584" w:type="dxa"/>
            <w:gridSpan w:val="4"/>
            <w:vMerge/>
            <w:tcBorders>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2485"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414" w:type="dxa"/>
            <w:gridSpan w:val="6"/>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84" w:type="dxa"/>
            <w:gridSpan w:val="4"/>
            <w:vMerge/>
            <w:tcBorders>
              <w:left w:val="nil"/>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4899" w:type="dxa"/>
            <w:gridSpan w:val="8"/>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Получение документов, указанных в запросе</w:t>
            </w:r>
          </w:p>
        </w:tc>
        <w:tc>
          <w:tcPr>
            <w:tcW w:w="2584" w:type="dxa"/>
            <w:gridSpan w:val="4"/>
            <w:vMerge/>
            <w:tcBorders>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2455"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444" w:type="dxa"/>
            <w:gridSpan w:val="7"/>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84" w:type="dxa"/>
            <w:gridSpan w:val="4"/>
            <w:vMerge/>
            <w:tcBorders>
              <w:left w:val="nil"/>
              <w:bottom w:val="nil"/>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1981" w:type="dxa"/>
            <w:gridSpan w:val="2"/>
            <w:vMerge/>
            <w:tcBorders>
              <w:left w:val="single" w:sz="2" w:space="0" w:color="auto"/>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Height w:val="170"/>
        </w:trPr>
        <w:tc>
          <w:tcPr>
            <w:tcW w:w="4899" w:type="dxa"/>
            <w:gridSpan w:val="8"/>
            <w:vMerge w:val="restart"/>
            <w:tcBorders>
              <w:top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Рассмотрение документов, направленных по запросу</w:t>
            </w:r>
          </w:p>
        </w:tc>
        <w:tc>
          <w:tcPr>
            <w:tcW w:w="706" w:type="dxa"/>
            <w:tcBorders>
              <w:top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3859" w:type="dxa"/>
            <w:gridSpan w:val="5"/>
            <w:vMerge w:val="restart"/>
            <w:tcBorders>
              <w:top w:val="single" w:sz="2" w:space="0" w:color="auto"/>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Достоверность и полнота сведений, содержащихся в документах, не вызывают сомнений</w:t>
            </w:r>
          </w:p>
        </w:tc>
      </w:tr>
      <w:tr w:rsidR="00C9342D" w:rsidRPr="00C9342D" w:rsidTr="00AC2722">
        <w:trPr>
          <w:gridAfter w:val="1"/>
          <w:wAfter w:w="425" w:type="dxa"/>
          <w:trHeight w:val="230"/>
        </w:trPr>
        <w:tc>
          <w:tcPr>
            <w:tcW w:w="4899" w:type="dxa"/>
            <w:gridSpan w:val="8"/>
            <w:vMerge/>
            <w:tcBorders>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706" w:type="dxa"/>
            <w:tcBorders>
              <w:top w:val="single" w:sz="2" w:space="0" w:color="auto"/>
              <w:bottom w:val="nil"/>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3859" w:type="dxa"/>
            <w:gridSpan w:val="5"/>
            <w:vMerge/>
            <w:tcBorders>
              <w:left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2545" w:type="dxa"/>
            <w:gridSpan w:val="7"/>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54" w:type="dxa"/>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44" w:type="dxa"/>
            <w:gridSpan w:val="2"/>
            <w:tcBorders>
              <w:top w:val="nil"/>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2021" w:type="dxa"/>
            <w:gridSpan w:val="4"/>
            <w:tcBorders>
              <w:top w:val="nil"/>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1"/>
          <w:wAfter w:w="425" w:type="dxa"/>
        </w:trPr>
        <w:tc>
          <w:tcPr>
            <w:tcW w:w="4899" w:type="dxa"/>
            <w:gridSpan w:val="8"/>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Достоверность и полнота сведений, содержащихся в документах, вызывают сомнения</w:t>
            </w:r>
          </w:p>
        </w:tc>
        <w:tc>
          <w:tcPr>
            <w:tcW w:w="4565" w:type="dxa"/>
            <w:gridSpan w:val="6"/>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p w:rsidR="00C9342D" w:rsidRPr="00C9342D" w:rsidRDefault="00C9342D" w:rsidP="00C9342D">
            <w:pPr>
              <w:autoSpaceDE w:val="0"/>
              <w:autoSpaceDN w:val="0"/>
              <w:adjustRightInd w:val="0"/>
              <w:spacing w:line="240" w:lineRule="exact"/>
              <w:ind w:right="85" w:firstLine="709"/>
              <w:jc w:val="both"/>
              <w:rPr>
                <w:sz w:val="16"/>
                <w:szCs w:val="16"/>
              </w:rPr>
            </w:pPr>
            <w:r w:rsidRPr="00C9342D">
              <w:rPr>
                <w:sz w:val="16"/>
                <w:szCs w:val="16"/>
              </w:rPr>
              <w:t>Завершение проверки</w:t>
            </w:r>
          </w:p>
        </w:tc>
      </w:tr>
      <w:tr w:rsidR="00C9342D" w:rsidRPr="00C9342D" w:rsidTr="00AC2722">
        <w:trPr>
          <w:gridAfter w:val="1"/>
          <w:wAfter w:w="425" w:type="dxa"/>
        </w:trPr>
        <w:tc>
          <w:tcPr>
            <w:tcW w:w="2535" w:type="dxa"/>
            <w:gridSpan w:val="6"/>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64"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4565" w:type="dxa"/>
            <w:gridSpan w:val="6"/>
            <w:tcBorders>
              <w:top w:val="single" w:sz="2" w:space="0" w:color="auto"/>
              <w:left w:val="nil"/>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rPr>
          <w:gridAfter w:val="7"/>
          <w:wAfter w:w="4990" w:type="dxa"/>
          <w:trHeight w:val="1109"/>
        </w:trPr>
        <w:tc>
          <w:tcPr>
            <w:tcW w:w="4899" w:type="dxa"/>
            <w:gridSpan w:val="8"/>
            <w:tcBorders>
              <w:top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Подготовка, подписание и направление в адрес субъекта контроля запроса о предоставлении пояснений</w:t>
            </w:r>
          </w:p>
        </w:tc>
      </w:tr>
      <w:tr w:rsidR="00C9342D" w:rsidRPr="00C9342D" w:rsidTr="00AC2722">
        <w:trPr>
          <w:gridAfter w:val="4"/>
          <w:wAfter w:w="2426" w:type="dxa"/>
        </w:trPr>
        <w:tc>
          <w:tcPr>
            <w:tcW w:w="2515" w:type="dxa"/>
            <w:gridSpan w:val="4"/>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2384" w:type="dxa"/>
            <w:gridSpan w:val="4"/>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c>
          <w:tcPr>
            <w:tcW w:w="2564" w:type="dxa"/>
            <w:gridSpan w:val="3"/>
            <w:tcBorders>
              <w:top w:val="nil"/>
              <w:left w:val="nil"/>
              <w:bottom w:val="nil"/>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r w:rsidR="00C9342D" w:rsidRPr="00C9342D" w:rsidTr="00AC2722">
        <w:tc>
          <w:tcPr>
            <w:tcW w:w="4899" w:type="dxa"/>
            <w:gridSpan w:val="8"/>
            <w:tcBorders>
              <w:top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t>Рассмотрение пояснений и дополнительно представленных документов</w:t>
            </w:r>
          </w:p>
        </w:tc>
        <w:tc>
          <w:tcPr>
            <w:tcW w:w="3998" w:type="dxa"/>
            <w:gridSpan w:val="5"/>
            <w:tcBorders>
              <w:top w:val="single" w:sz="4" w:space="0" w:color="auto"/>
              <w:left w:val="single" w:sz="2" w:space="0" w:color="auto"/>
              <w:bottom w:val="single" w:sz="4" w:space="0" w:color="auto"/>
              <w:right w:val="nil"/>
            </w:tcBorders>
          </w:tcPr>
          <w:p w:rsidR="00C9342D" w:rsidRPr="00C9342D" w:rsidRDefault="00C9342D" w:rsidP="00C9342D">
            <w:pPr>
              <w:autoSpaceDE w:val="0"/>
              <w:autoSpaceDN w:val="0"/>
              <w:adjustRightInd w:val="0"/>
              <w:spacing w:line="240" w:lineRule="exact"/>
              <w:ind w:right="85" w:firstLine="709"/>
              <w:jc w:val="both"/>
              <w:rPr>
                <w:sz w:val="16"/>
                <w:szCs w:val="16"/>
              </w:rPr>
            </w:pPr>
            <w:r w:rsidRPr="00C9342D">
              <w:rPr>
                <w:sz w:val="16"/>
                <w:szCs w:val="16"/>
              </w:rPr>
              <w:t>Завершение проверки</w:t>
            </w:r>
          </w:p>
        </w:tc>
        <w:tc>
          <w:tcPr>
            <w:tcW w:w="992" w:type="dxa"/>
            <w:gridSpan w:val="2"/>
            <w:tcBorders>
              <w:top w:val="single" w:sz="4" w:space="0" w:color="auto"/>
              <w:left w:val="nil"/>
              <w:bottom w:val="single" w:sz="4" w:space="0" w:color="auto"/>
              <w:right w:val="single" w:sz="4" w:space="0" w:color="auto"/>
            </w:tcBorders>
          </w:tcPr>
          <w:p w:rsidR="00C9342D" w:rsidRPr="00C9342D" w:rsidRDefault="00C9342D" w:rsidP="00C9342D">
            <w:pPr>
              <w:autoSpaceDE w:val="0"/>
              <w:autoSpaceDN w:val="0"/>
              <w:adjustRightInd w:val="0"/>
              <w:spacing w:line="240" w:lineRule="exact"/>
              <w:ind w:right="85" w:firstLine="709"/>
              <w:jc w:val="both"/>
              <w:rPr>
                <w:sz w:val="16"/>
                <w:szCs w:val="16"/>
              </w:rPr>
            </w:pPr>
          </w:p>
        </w:tc>
      </w:tr>
    </w:tbl>
    <w:p w:rsidR="00C9342D" w:rsidRPr="00C9342D" w:rsidRDefault="00C9342D" w:rsidP="00C9342D">
      <w:pPr>
        <w:autoSpaceDE w:val="0"/>
        <w:autoSpaceDN w:val="0"/>
        <w:adjustRightInd w:val="0"/>
        <w:spacing w:line="240" w:lineRule="exact"/>
        <w:ind w:right="85" w:firstLine="709"/>
        <w:jc w:val="both"/>
        <w:rPr>
          <w:sz w:val="16"/>
          <w:szCs w:val="16"/>
        </w:rPr>
      </w:pPr>
      <w:r>
        <w:rPr>
          <w:noProof/>
          <w:sz w:val="16"/>
          <w:szCs w:val="16"/>
        </w:rPr>
        <mc:AlternateContent>
          <mc:Choice Requires="wps">
            <w:drawing>
              <wp:anchor distT="0" distB="0" distL="114300" distR="114300" simplePos="0" relativeHeight="251698176" behindDoc="0" locked="0" layoutInCell="1" allowOverlap="1" wp14:anchorId="3D3BEB2B" wp14:editId="3EB99614">
                <wp:simplePos x="0" y="0"/>
                <wp:positionH relativeFrom="column">
                  <wp:posOffset>1519555</wp:posOffset>
                </wp:positionH>
                <wp:positionV relativeFrom="paragraph">
                  <wp:posOffset>8890</wp:posOffset>
                </wp:positionV>
                <wp:extent cx="0" cy="128270"/>
                <wp:effectExtent l="8890" t="12065" r="10160"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9.65pt;margin-top:.7pt;width:0;height:1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"/>
            </w:pict>
          </mc:Fallback>
        </mc:AlternateConten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tblGrid>
      <w:tr w:rsidR="00C9342D" w:rsidRPr="00C9342D" w:rsidTr="00AC2722">
        <w:trPr>
          <w:trHeight w:val="490"/>
        </w:trPr>
        <w:tc>
          <w:tcPr>
            <w:tcW w:w="4925" w:type="dxa"/>
          </w:tcPr>
          <w:p w:rsidR="00C9342D" w:rsidRPr="00C9342D" w:rsidRDefault="00C9342D" w:rsidP="00C9342D">
            <w:pPr>
              <w:autoSpaceDE w:val="0"/>
              <w:autoSpaceDN w:val="0"/>
              <w:adjustRightInd w:val="0"/>
              <w:spacing w:line="240" w:lineRule="exact"/>
              <w:ind w:right="85"/>
              <w:jc w:val="center"/>
              <w:rPr>
                <w:sz w:val="16"/>
                <w:szCs w:val="16"/>
              </w:rPr>
            </w:pPr>
            <w:r w:rsidRPr="00C9342D">
              <w:rPr>
                <w:sz w:val="16"/>
                <w:szCs w:val="16"/>
              </w:rPr>
              <w:lastRenderedPageBreak/>
              <w:t>При установлении признаков нарушений обязательных требований проведение выездной проверки</w:t>
            </w:r>
          </w:p>
        </w:tc>
      </w:tr>
    </w:tbl>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Pr="00C9342D" w:rsidRDefault="00C9342D" w:rsidP="00C9342D">
      <w:pPr>
        <w:autoSpaceDE w:val="0"/>
        <w:autoSpaceDN w:val="0"/>
        <w:adjustRightInd w:val="0"/>
        <w:ind w:firstLine="709"/>
        <w:jc w:val="center"/>
        <w:rPr>
          <w:sz w:val="16"/>
          <w:szCs w:val="16"/>
        </w:rPr>
      </w:pPr>
      <w:r w:rsidRPr="00C9342D">
        <w:rPr>
          <w:sz w:val="16"/>
          <w:szCs w:val="16"/>
        </w:rPr>
        <w:t>ПРОВЕДЕНИЕ ПЛАНОВОЙ ВЫЕЗДНОЙ ПРОВЕРКИ</w:t>
      </w:r>
    </w:p>
    <w:p w:rsidR="00C9342D" w:rsidRPr="00C9342D" w:rsidRDefault="00C9342D" w:rsidP="00C9342D">
      <w:pPr>
        <w:autoSpaceDE w:val="0"/>
        <w:autoSpaceDN w:val="0"/>
        <w:adjustRightInd w:val="0"/>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10"/>
        <w:gridCol w:w="10"/>
        <w:gridCol w:w="4965"/>
      </w:tblGrid>
      <w:tr w:rsidR="00C9342D" w:rsidRPr="00C9342D" w:rsidTr="00AC2722">
        <w:tc>
          <w:tcPr>
            <w:tcW w:w="9797" w:type="dxa"/>
            <w:gridSpan w:val="4"/>
            <w:tcBorders>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Подготовка проекта распоряжения о проведении плановой выездной проверки</w:t>
            </w:r>
          </w:p>
        </w:tc>
      </w:tr>
      <w:tr w:rsidR="00C9342D" w:rsidRPr="00C9342D" w:rsidTr="00AC2722">
        <w:tc>
          <w:tcPr>
            <w:tcW w:w="4822"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Подписание распоряжения о проведении плановой выездной проверки</w:t>
            </w:r>
          </w:p>
        </w:tc>
      </w:tr>
      <w:tr w:rsidR="00C9342D" w:rsidRPr="00C9342D" w:rsidTr="00AC2722">
        <w:tc>
          <w:tcPr>
            <w:tcW w:w="4812"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85" w:type="dxa"/>
            <w:gridSpan w:val="3"/>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Уведомление субъекта контроля о проведении плановой выездной проверки</w:t>
            </w:r>
          </w:p>
        </w:tc>
      </w:tr>
      <w:tr w:rsidR="00C9342D" w:rsidRPr="00C9342D" w:rsidTr="00AC2722">
        <w:tc>
          <w:tcPr>
            <w:tcW w:w="4822"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Наступление даты начала проверки в соответствии с ежегодным планом проведения плановых проверок</w:t>
            </w:r>
          </w:p>
        </w:tc>
      </w:tr>
      <w:tr w:rsidR="00C9342D" w:rsidRPr="00C9342D" w:rsidTr="00AC2722">
        <w:tc>
          <w:tcPr>
            <w:tcW w:w="4832" w:type="dxa"/>
            <w:gridSpan w:val="3"/>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65" w:type="dxa"/>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Проведение проверки</w:t>
            </w:r>
          </w:p>
        </w:tc>
      </w:tr>
    </w:tbl>
    <w:p w:rsidR="00C9342D" w:rsidRDefault="00C9342D" w:rsidP="00C9342D">
      <w:pPr>
        <w:autoSpaceDE w:val="0"/>
        <w:autoSpaceDN w:val="0"/>
        <w:adjustRightInd w:val="0"/>
        <w:ind w:firstLine="709"/>
        <w:jc w:val="right"/>
        <w:rPr>
          <w:sz w:val="16"/>
          <w:szCs w:val="16"/>
        </w:rPr>
      </w:pPr>
    </w:p>
    <w:p w:rsidR="00C9342D" w:rsidRPr="00C9342D" w:rsidRDefault="00C9342D" w:rsidP="00C9342D">
      <w:pPr>
        <w:autoSpaceDE w:val="0"/>
        <w:autoSpaceDN w:val="0"/>
        <w:adjustRightInd w:val="0"/>
        <w:ind w:firstLine="709"/>
        <w:jc w:val="right"/>
        <w:outlineLvl w:val="0"/>
        <w:rPr>
          <w:sz w:val="16"/>
          <w:szCs w:val="16"/>
        </w:rPr>
      </w:pPr>
    </w:p>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ПРОВЕДЕНИЕ ВНЕПЛАНОВОЙ ВЫЕЗДНОЙ ПРОВЕРКИ, ЗА ИСКЛЮЧЕНИЕМ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ИЛИ УГРОЗЫ ЧРЕЗВЫЧАЙНЫХ СИТУАЦИЙ ПРИРОДНОГО И ТЕХНОГЕННОГО ХАРАКТЕРА</w:t>
      </w:r>
    </w:p>
    <w:p w:rsidR="00C9342D" w:rsidRPr="00C9342D" w:rsidRDefault="00C9342D" w:rsidP="00C9342D">
      <w:pPr>
        <w:autoSpaceDE w:val="0"/>
        <w:autoSpaceDN w:val="0"/>
        <w:adjustRightInd w:val="0"/>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10"/>
        <w:gridCol w:w="10"/>
        <w:gridCol w:w="4965"/>
      </w:tblGrid>
      <w:tr w:rsidR="00C9342D" w:rsidRPr="00C9342D" w:rsidTr="00AC2722">
        <w:tc>
          <w:tcPr>
            <w:tcW w:w="9797" w:type="dxa"/>
            <w:gridSpan w:val="4"/>
            <w:tcBorders>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Подготовка проекта распоряжения о проведении внеплановой выездной проверки</w:t>
            </w:r>
          </w:p>
        </w:tc>
      </w:tr>
      <w:tr w:rsidR="00C9342D" w:rsidRPr="00C9342D" w:rsidTr="00AC2722">
        <w:tc>
          <w:tcPr>
            <w:tcW w:w="4822"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Подписание распоряжения о проведении внеплановой выездной проверки</w:t>
            </w:r>
          </w:p>
        </w:tc>
      </w:tr>
      <w:tr w:rsidR="00C9342D" w:rsidRPr="00C9342D" w:rsidTr="00AC2722">
        <w:tc>
          <w:tcPr>
            <w:tcW w:w="4812"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85" w:type="dxa"/>
            <w:gridSpan w:val="3"/>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Уведомление субъекта контроля о проведении внеплановой выездной проверки</w:t>
            </w:r>
          </w:p>
        </w:tc>
      </w:tr>
      <w:tr w:rsidR="00C9342D" w:rsidRPr="00C9342D" w:rsidTr="00AC2722">
        <w:tc>
          <w:tcPr>
            <w:tcW w:w="4822"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75"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Наступление даты начала проверки</w:t>
            </w:r>
          </w:p>
        </w:tc>
      </w:tr>
      <w:tr w:rsidR="00C9342D" w:rsidRPr="00C9342D" w:rsidTr="00AC2722">
        <w:tc>
          <w:tcPr>
            <w:tcW w:w="4832" w:type="dxa"/>
            <w:gridSpan w:val="3"/>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ind w:firstLine="709"/>
              <w:jc w:val="center"/>
              <w:rPr>
                <w:sz w:val="16"/>
                <w:szCs w:val="16"/>
              </w:rPr>
            </w:pPr>
          </w:p>
        </w:tc>
        <w:tc>
          <w:tcPr>
            <w:tcW w:w="4965" w:type="dxa"/>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ind w:firstLine="709"/>
              <w:jc w:val="center"/>
              <w:rPr>
                <w:sz w:val="16"/>
                <w:szCs w:val="16"/>
              </w:rPr>
            </w:pPr>
          </w:p>
        </w:tc>
      </w:tr>
      <w:tr w:rsidR="00C9342D" w:rsidRPr="00C9342D" w:rsidTr="00AC2722">
        <w:tc>
          <w:tcPr>
            <w:tcW w:w="9797" w:type="dxa"/>
            <w:gridSpan w:val="4"/>
            <w:tcBorders>
              <w:top w:val="single" w:sz="2" w:space="0" w:color="auto"/>
              <w:bottom w:val="single" w:sz="2" w:space="0" w:color="auto"/>
            </w:tcBorders>
          </w:tcPr>
          <w:p w:rsidR="00C9342D" w:rsidRPr="00C9342D" w:rsidRDefault="00C9342D" w:rsidP="00C9342D">
            <w:pPr>
              <w:autoSpaceDE w:val="0"/>
              <w:autoSpaceDN w:val="0"/>
              <w:adjustRightInd w:val="0"/>
              <w:ind w:firstLine="709"/>
              <w:jc w:val="center"/>
              <w:rPr>
                <w:sz w:val="16"/>
                <w:szCs w:val="16"/>
              </w:rPr>
            </w:pPr>
            <w:r w:rsidRPr="00C9342D">
              <w:rPr>
                <w:sz w:val="16"/>
                <w:szCs w:val="16"/>
              </w:rPr>
              <w:t>Проведение проверки</w:t>
            </w:r>
          </w:p>
        </w:tc>
      </w:tr>
    </w:tbl>
    <w:p w:rsidR="00C9342D" w:rsidRPr="00C9342D" w:rsidRDefault="00C9342D" w:rsidP="00C9342D">
      <w:pPr>
        <w:autoSpaceDE w:val="0"/>
        <w:autoSpaceDN w:val="0"/>
        <w:adjustRightInd w:val="0"/>
        <w:ind w:firstLine="709"/>
        <w:jc w:val="both"/>
        <w:rPr>
          <w:sz w:val="16"/>
          <w:szCs w:val="16"/>
        </w:rPr>
      </w:pPr>
    </w:p>
    <w:p w:rsidR="00C9342D" w:rsidRPr="00C9342D" w:rsidRDefault="00C9342D" w:rsidP="00C9342D">
      <w:pPr>
        <w:autoSpaceDE w:val="0"/>
        <w:autoSpaceDN w:val="0"/>
        <w:adjustRightInd w:val="0"/>
        <w:ind w:firstLine="709"/>
        <w:jc w:val="both"/>
        <w:rPr>
          <w:sz w:val="16"/>
          <w:szCs w:val="16"/>
        </w:rPr>
      </w:pPr>
    </w:p>
    <w:p w:rsidR="00C9342D" w:rsidRPr="00C9342D" w:rsidRDefault="00C9342D" w:rsidP="00C9342D">
      <w:pPr>
        <w:autoSpaceDE w:val="0"/>
        <w:autoSpaceDN w:val="0"/>
        <w:adjustRightInd w:val="0"/>
        <w:spacing w:line="240" w:lineRule="exact"/>
        <w:ind w:right="85" w:firstLine="709"/>
        <w:jc w:val="center"/>
        <w:outlineLvl w:val="0"/>
        <w:rPr>
          <w:sz w:val="16"/>
          <w:szCs w:val="16"/>
        </w:rPr>
      </w:pPr>
      <w:r w:rsidRPr="00C9342D">
        <w:rPr>
          <w:sz w:val="16"/>
          <w:szCs w:val="16"/>
        </w:rPr>
        <w:t>ПРОВЕДЕНИЕ ВНЕПЛАНОВОЙ ВЫЕЗДНОЙ ПРОВЕРКИ (ЗА ИСКЛЮЧЕНИЕМ ГРАЖДАН)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ИЛИ УГРОЗЫ ЧРЕЗВЫЧАЙНЫХ СИТУАЦИЙ ПРИРОДНОГО И ТЕХНОГЕННОГО ХАРАКТЕРА</w:t>
      </w:r>
    </w:p>
    <w:tbl>
      <w:tblPr>
        <w:tblpPr w:leftFromText="180" w:rightFromText="180" w:vertAnchor="text" w:horzAnchor="margin" w:tblpXSpec="right" w:tblpY="9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10"/>
        <w:gridCol w:w="10"/>
        <w:gridCol w:w="2386"/>
        <w:gridCol w:w="2590"/>
        <w:gridCol w:w="2478"/>
      </w:tblGrid>
      <w:tr w:rsidR="00C9342D" w:rsidRPr="00C9342D" w:rsidTr="00AC2722">
        <w:tc>
          <w:tcPr>
            <w:tcW w:w="9854" w:type="dxa"/>
            <w:gridSpan w:val="6"/>
            <w:tcBorders>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 xml:space="preserve">Подготовка проекта распоряжения о проведении внеплановой выездной проверки и проекта заявления о согласовании  с органом прокуратуры проведения внеплановой выездной проверки, их подписание </w:t>
            </w:r>
          </w:p>
        </w:tc>
      </w:tr>
      <w:tr w:rsidR="00C9342D" w:rsidRPr="00C9342D" w:rsidTr="00AC2722">
        <w:tc>
          <w:tcPr>
            <w:tcW w:w="2390" w:type="dxa"/>
            <w:gridSpan w:val="2"/>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96" w:type="dxa"/>
            <w:gridSpan w:val="2"/>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590"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p w:rsidR="00C9342D" w:rsidRPr="00C9342D" w:rsidRDefault="00C9342D" w:rsidP="00C9342D">
            <w:pPr>
              <w:autoSpaceDE w:val="0"/>
              <w:autoSpaceDN w:val="0"/>
              <w:adjustRightInd w:val="0"/>
              <w:spacing w:line="240" w:lineRule="exact"/>
              <w:ind w:right="85" w:firstLine="709"/>
              <w:jc w:val="center"/>
              <w:rPr>
                <w:sz w:val="16"/>
                <w:szCs w:val="16"/>
              </w:rPr>
            </w:pPr>
          </w:p>
        </w:tc>
        <w:tc>
          <w:tcPr>
            <w:tcW w:w="2478" w:type="dxa"/>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p w:rsidR="00C9342D" w:rsidRPr="00C9342D" w:rsidRDefault="00C9342D" w:rsidP="00C9342D">
            <w:pPr>
              <w:autoSpaceDE w:val="0"/>
              <w:autoSpaceDN w:val="0"/>
              <w:adjustRightInd w:val="0"/>
              <w:spacing w:line="240" w:lineRule="exact"/>
              <w:ind w:right="85" w:firstLine="709"/>
              <w:jc w:val="center"/>
              <w:rPr>
                <w:sz w:val="16"/>
                <w:szCs w:val="16"/>
              </w:rPr>
            </w:pPr>
          </w:p>
        </w:tc>
      </w:tr>
      <w:tr w:rsidR="00C9342D" w:rsidRPr="00C9342D" w:rsidTr="00AC2722">
        <w:tc>
          <w:tcPr>
            <w:tcW w:w="478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Направление в прокуратуру заявления о согласовании проведения внеплановой выездной проверки, копии распоряжения о проведении внеплановой выездной проверки, документов, которые содержат сведения, послужившие основанием ее проведения</w:t>
            </w:r>
          </w:p>
          <w:p w:rsidR="00C9342D" w:rsidRPr="00C9342D" w:rsidRDefault="00C9342D" w:rsidP="00C9342D">
            <w:pPr>
              <w:autoSpaceDE w:val="0"/>
              <w:autoSpaceDN w:val="0"/>
              <w:adjustRightInd w:val="0"/>
              <w:spacing w:line="240" w:lineRule="exact"/>
              <w:ind w:right="85" w:firstLine="709"/>
              <w:jc w:val="center"/>
              <w:rPr>
                <w:sz w:val="16"/>
                <w:szCs w:val="16"/>
              </w:rPr>
            </w:pPr>
          </w:p>
        </w:tc>
        <w:tc>
          <w:tcPr>
            <w:tcW w:w="5068" w:type="dxa"/>
            <w:gridSpan w:val="2"/>
            <w:tcBorders>
              <w:top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Проведение проверки внеплановой выездной проверки незамедлительно с извещением органов прокуратуры о проведении мероприятий по контролю в связи с необходимостью принятия неотложных мер в случае обнаружения нарушений обязательных требований в момент совершения таких нарушений и если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342D" w:rsidRPr="00C9342D" w:rsidRDefault="00C9342D" w:rsidP="00C9342D">
            <w:pPr>
              <w:autoSpaceDE w:val="0"/>
              <w:autoSpaceDN w:val="0"/>
              <w:adjustRightInd w:val="0"/>
              <w:spacing w:line="240" w:lineRule="exact"/>
              <w:ind w:right="85" w:firstLine="709"/>
              <w:jc w:val="center"/>
              <w:rPr>
                <w:sz w:val="16"/>
                <w:szCs w:val="16"/>
              </w:rPr>
            </w:pPr>
          </w:p>
        </w:tc>
      </w:tr>
      <w:tr w:rsidR="00C9342D" w:rsidRPr="00C9342D" w:rsidTr="00AC2722">
        <w:tc>
          <w:tcPr>
            <w:tcW w:w="2380" w:type="dxa"/>
            <w:tcBorders>
              <w:top w:val="single" w:sz="2" w:space="0" w:color="auto"/>
              <w:left w:val="nil"/>
              <w:bottom w:val="single" w:sz="2" w:space="0" w:color="auto"/>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406" w:type="dxa"/>
            <w:gridSpan w:val="3"/>
            <w:tcBorders>
              <w:top w:val="single" w:sz="2" w:space="0" w:color="auto"/>
              <w:left w:val="single" w:sz="2" w:space="0" w:color="auto"/>
              <w:bottom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5068" w:type="dxa"/>
            <w:gridSpan w:val="2"/>
            <w:vMerge w:val="restart"/>
            <w:tcBorders>
              <w:left w:val="nil"/>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r>
      <w:tr w:rsidR="00C9342D" w:rsidRPr="00C9342D" w:rsidTr="00AC2722">
        <w:tc>
          <w:tcPr>
            <w:tcW w:w="4786" w:type="dxa"/>
            <w:gridSpan w:val="4"/>
            <w:tcBorders>
              <w:top w:val="single" w:sz="2" w:space="0" w:color="auto"/>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Получение решения о согласовании органом прокуратуры проведения проверки</w:t>
            </w:r>
          </w:p>
        </w:tc>
        <w:tc>
          <w:tcPr>
            <w:tcW w:w="5068" w:type="dxa"/>
            <w:gridSpan w:val="2"/>
            <w:vMerge/>
            <w:tcBorders>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r>
      <w:tr w:rsidR="00C9342D" w:rsidRPr="00C9342D" w:rsidTr="00AC2722">
        <w:trPr>
          <w:trHeight w:val="562"/>
        </w:trPr>
        <w:tc>
          <w:tcPr>
            <w:tcW w:w="2400" w:type="dxa"/>
            <w:gridSpan w:val="3"/>
            <w:tcBorders>
              <w:top w:val="single" w:sz="2" w:space="0" w:color="auto"/>
              <w:left w:val="nil"/>
              <w:right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2386" w:type="dxa"/>
            <w:tcBorders>
              <w:top w:val="single" w:sz="2" w:space="0" w:color="auto"/>
              <w:left w:val="single" w:sz="2" w:space="0" w:color="auto"/>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c>
          <w:tcPr>
            <w:tcW w:w="5068" w:type="dxa"/>
            <w:gridSpan w:val="2"/>
            <w:vMerge/>
            <w:tcBorders>
              <w:left w:val="nil"/>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r>
      <w:tr w:rsidR="00C9342D" w:rsidRPr="00C9342D" w:rsidTr="00AC2722">
        <w:tc>
          <w:tcPr>
            <w:tcW w:w="4786" w:type="dxa"/>
            <w:gridSpan w:val="4"/>
            <w:tcBorders>
              <w:top w:val="nil"/>
              <w:bottom w:val="single" w:sz="2" w:space="0" w:color="auto"/>
            </w:tcBorders>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Проведение проверки</w:t>
            </w:r>
          </w:p>
        </w:tc>
        <w:tc>
          <w:tcPr>
            <w:tcW w:w="5068" w:type="dxa"/>
            <w:gridSpan w:val="2"/>
            <w:vMerge/>
            <w:tcBorders>
              <w:bottom w:val="nil"/>
              <w:right w:val="nil"/>
            </w:tcBorders>
          </w:tcPr>
          <w:p w:rsidR="00C9342D" w:rsidRPr="00C9342D" w:rsidRDefault="00C9342D" w:rsidP="00C9342D">
            <w:pPr>
              <w:autoSpaceDE w:val="0"/>
              <w:autoSpaceDN w:val="0"/>
              <w:adjustRightInd w:val="0"/>
              <w:spacing w:line="240" w:lineRule="exact"/>
              <w:ind w:right="85" w:firstLine="709"/>
              <w:jc w:val="center"/>
              <w:rPr>
                <w:sz w:val="16"/>
                <w:szCs w:val="16"/>
              </w:rPr>
            </w:pPr>
          </w:p>
        </w:tc>
      </w:tr>
    </w:tbl>
    <w:p w:rsidR="00C9342D" w:rsidRPr="00C9342D" w:rsidRDefault="00C9342D" w:rsidP="00C9342D">
      <w:pPr>
        <w:autoSpaceDE w:val="0"/>
        <w:autoSpaceDN w:val="0"/>
        <w:adjustRightInd w:val="0"/>
        <w:ind w:firstLine="709"/>
        <w:jc w:val="center"/>
        <w:outlineLvl w:val="0"/>
        <w:rPr>
          <w:sz w:val="16"/>
          <w:szCs w:val="16"/>
        </w:rPr>
      </w:pPr>
    </w:p>
    <w:p w:rsidR="00C9342D" w:rsidRDefault="00C9342D" w:rsidP="00C9342D">
      <w:pPr>
        <w:autoSpaceDE w:val="0"/>
        <w:autoSpaceDN w:val="0"/>
        <w:adjustRightInd w:val="0"/>
        <w:ind w:firstLine="709"/>
        <w:jc w:val="right"/>
        <w:rPr>
          <w:sz w:val="16"/>
          <w:szCs w:val="16"/>
        </w:rPr>
      </w:pPr>
      <w:r w:rsidRPr="00C9342D">
        <w:rPr>
          <w:sz w:val="16"/>
          <w:szCs w:val="16"/>
        </w:rPr>
        <w:br w:type="page"/>
      </w: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Pr="00C9342D" w:rsidRDefault="00C9342D" w:rsidP="00C9342D">
      <w:pPr>
        <w:ind w:firstLine="709"/>
        <w:jc w:val="center"/>
        <w:rPr>
          <w:sz w:val="16"/>
          <w:szCs w:val="16"/>
        </w:rPr>
      </w:pPr>
      <w:r w:rsidRPr="00C9342D">
        <w:rPr>
          <w:sz w:val="16"/>
          <w:szCs w:val="16"/>
        </w:rPr>
        <w:t>Блок-схема 3 «Оформление результатов проверки и принятие мер»</w:t>
      </w:r>
    </w:p>
    <w:p w:rsidR="00C9342D" w:rsidRPr="00C9342D" w:rsidRDefault="00C9342D" w:rsidP="00C9342D">
      <w:pPr>
        <w:autoSpaceDE w:val="0"/>
        <w:autoSpaceDN w:val="0"/>
        <w:adjustRightInd w:val="0"/>
        <w:ind w:firstLine="70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792"/>
      </w:tblGrid>
      <w:tr w:rsidR="00C9342D" w:rsidRPr="00C9342D" w:rsidTr="00AC2722">
        <w:tc>
          <w:tcPr>
            <w:tcW w:w="9464" w:type="dxa"/>
            <w:gridSpan w:val="2"/>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 xml:space="preserve">Составление акта проверки, </w:t>
            </w:r>
          </w:p>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осуществление записи о проведенной проверке в журнале учета проверок в случае его наличия у юридического лица, индивидуального предпринимателя</w:t>
            </w:r>
          </w:p>
        </w:tc>
      </w:tr>
      <w:tr w:rsidR="00C9342D" w:rsidRPr="00C9342D" w:rsidTr="00AC2722">
        <w:tc>
          <w:tcPr>
            <w:tcW w:w="4672" w:type="dxa"/>
            <w:tcBorders>
              <w:left w:val="nil"/>
            </w:tcBorders>
          </w:tcPr>
          <w:p w:rsidR="00C9342D" w:rsidRPr="00C9342D" w:rsidRDefault="00C9342D" w:rsidP="00C9342D">
            <w:pPr>
              <w:spacing w:line="240" w:lineRule="exact"/>
              <w:ind w:right="85" w:firstLine="709"/>
              <w:jc w:val="center"/>
              <w:rPr>
                <w:sz w:val="16"/>
                <w:szCs w:val="16"/>
              </w:rPr>
            </w:pPr>
          </w:p>
        </w:tc>
        <w:tc>
          <w:tcPr>
            <w:tcW w:w="4792" w:type="dxa"/>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c>
          <w:tcPr>
            <w:tcW w:w="9464" w:type="dxa"/>
            <w:gridSpan w:val="2"/>
          </w:tcPr>
          <w:p w:rsidR="00C9342D" w:rsidRPr="00C9342D" w:rsidRDefault="00C9342D" w:rsidP="00C9342D">
            <w:pPr>
              <w:spacing w:line="240" w:lineRule="exact"/>
              <w:ind w:right="85" w:firstLine="709"/>
              <w:jc w:val="center"/>
              <w:rPr>
                <w:sz w:val="16"/>
                <w:szCs w:val="16"/>
              </w:rPr>
            </w:pPr>
            <w:r w:rsidRPr="00C9342D">
              <w:rPr>
                <w:sz w:val="16"/>
                <w:szCs w:val="16"/>
              </w:rPr>
              <w:t xml:space="preserve">Вручение (направление) акта проверки субъекту контроля </w:t>
            </w:r>
          </w:p>
          <w:p w:rsidR="00C9342D" w:rsidRPr="00C9342D" w:rsidRDefault="00C9342D" w:rsidP="00C9342D">
            <w:pPr>
              <w:spacing w:line="240" w:lineRule="exact"/>
              <w:ind w:right="85" w:firstLine="709"/>
              <w:jc w:val="center"/>
              <w:rPr>
                <w:sz w:val="16"/>
                <w:szCs w:val="16"/>
              </w:rPr>
            </w:pPr>
            <w:r w:rsidRPr="00C9342D">
              <w:rPr>
                <w:sz w:val="16"/>
                <w:szCs w:val="16"/>
              </w:rPr>
              <w:t>(его уполномоченному представителю)</w:t>
            </w:r>
          </w:p>
        </w:tc>
      </w:tr>
      <w:tr w:rsidR="00C9342D" w:rsidRPr="00C9342D" w:rsidTr="00AC2722">
        <w:tc>
          <w:tcPr>
            <w:tcW w:w="4672" w:type="dxa"/>
            <w:tcBorders>
              <w:left w:val="nil"/>
            </w:tcBorders>
          </w:tcPr>
          <w:p w:rsidR="00C9342D" w:rsidRPr="00C9342D" w:rsidRDefault="00C9342D" w:rsidP="00C9342D">
            <w:pPr>
              <w:spacing w:line="240" w:lineRule="exact"/>
              <w:ind w:right="85" w:firstLine="709"/>
              <w:jc w:val="center"/>
              <w:rPr>
                <w:sz w:val="16"/>
                <w:szCs w:val="16"/>
              </w:rPr>
            </w:pPr>
          </w:p>
        </w:tc>
        <w:tc>
          <w:tcPr>
            <w:tcW w:w="4792" w:type="dxa"/>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c>
          <w:tcPr>
            <w:tcW w:w="9464" w:type="dxa"/>
            <w:gridSpan w:val="2"/>
          </w:tcPr>
          <w:p w:rsidR="00C9342D" w:rsidRPr="00C9342D" w:rsidRDefault="00C9342D" w:rsidP="00C9342D">
            <w:pPr>
              <w:autoSpaceDE w:val="0"/>
              <w:spacing w:line="240" w:lineRule="exact"/>
              <w:ind w:right="85" w:firstLine="709"/>
              <w:jc w:val="center"/>
              <w:rPr>
                <w:sz w:val="16"/>
                <w:szCs w:val="16"/>
              </w:rPr>
            </w:pPr>
            <w:r w:rsidRPr="00C9342D">
              <w:rPr>
                <w:sz w:val="16"/>
                <w:szCs w:val="16"/>
              </w:rPr>
              <w:t>Направление копии акта внеплановой выездной проверки в орган прокуратуры, которым принято решение о согласовании проведения проверки</w:t>
            </w:r>
          </w:p>
        </w:tc>
      </w:tr>
    </w:tbl>
    <w:p w:rsidR="00C9342D" w:rsidRPr="00C9342D" w:rsidRDefault="00C9342D" w:rsidP="00C9342D">
      <w:pPr>
        <w:autoSpaceDE w:val="0"/>
        <w:autoSpaceDN w:val="0"/>
        <w:adjustRightInd w:val="0"/>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0224" behindDoc="0" locked="0" layoutInCell="1" allowOverlap="1" wp14:anchorId="70BF65B7" wp14:editId="79ADFF42">
                <wp:simplePos x="0" y="0"/>
                <wp:positionH relativeFrom="column">
                  <wp:posOffset>2854325</wp:posOffset>
                </wp:positionH>
                <wp:positionV relativeFrom="paragraph">
                  <wp:posOffset>17780</wp:posOffset>
                </wp:positionV>
                <wp:extent cx="0" cy="115570"/>
                <wp:effectExtent l="10160" t="6985" r="8890" b="107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4.75pt;margin-top:1.4pt;width:0;height: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b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"/>
            </w:pict>
          </mc:Fallback>
        </mc:AlternateConten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C9342D" w:rsidRPr="00C9342D" w:rsidTr="00AC2722">
        <w:trPr>
          <w:trHeight w:val="269"/>
        </w:trPr>
        <w:tc>
          <w:tcPr>
            <w:tcW w:w="9466" w:type="dxa"/>
          </w:tcPr>
          <w:p w:rsidR="00C9342D" w:rsidRPr="00C9342D" w:rsidRDefault="00C9342D" w:rsidP="00C9342D">
            <w:pPr>
              <w:autoSpaceDE w:val="0"/>
              <w:spacing w:line="240" w:lineRule="exact"/>
              <w:ind w:right="85" w:firstLine="709"/>
              <w:jc w:val="center"/>
              <w:rPr>
                <w:sz w:val="16"/>
                <w:szCs w:val="16"/>
              </w:rPr>
            </w:pPr>
            <w:r w:rsidRPr="00C9342D">
              <w:rPr>
                <w:sz w:val="16"/>
                <w:szCs w:val="16"/>
              </w:rPr>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tc>
      </w:tr>
    </w:tbl>
    <w:p w:rsidR="00C9342D" w:rsidRPr="00C9342D" w:rsidRDefault="00C9342D" w:rsidP="00C9342D">
      <w:pPr>
        <w:autoSpaceDE w:val="0"/>
        <w:autoSpaceDN w:val="0"/>
        <w:adjustRightInd w:val="0"/>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1248" behindDoc="0" locked="0" layoutInCell="1" allowOverlap="1" wp14:anchorId="232688D4" wp14:editId="185BFE9E">
                <wp:simplePos x="0" y="0"/>
                <wp:positionH relativeFrom="column">
                  <wp:posOffset>2940050</wp:posOffset>
                </wp:positionH>
                <wp:positionV relativeFrom="paragraph">
                  <wp:posOffset>5080</wp:posOffset>
                </wp:positionV>
                <wp:extent cx="0" cy="133985"/>
                <wp:effectExtent l="10160" t="6985" r="8890" b="114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1.5pt;margin-top:.4pt;width:0;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"/>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9342D" w:rsidRPr="00C9342D" w:rsidTr="00AC2722">
        <w:trPr>
          <w:trHeight w:val="230"/>
        </w:trPr>
        <w:tc>
          <w:tcPr>
            <w:tcW w:w="9498" w:type="dxa"/>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Рассмотрение возражений субъекта контроля  в отношении акта проверки и (или) выданного предписания об устранении выявленных нарушений в целом или его отдельных положений</w:t>
            </w:r>
          </w:p>
        </w:tc>
      </w:tr>
    </w:tbl>
    <w:p w:rsidR="00C9342D" w:rsidRPr="00C9342D" w:rsidRDefault="00C9342D" w:rsidP="00C9342D">
      <w:pPr>
        <w:autoSpaceDE w:val="0"/>
        <w:autoSpaceDN w:val="0"/>
        <w:adjustRightInd w:val="0"/>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2272" behindDoc="0" locked="0" layoutInCell="1" allowOverlap="1" wp14:anchorId="1C439F75" wp14:editId="69491DD9">
                <wp:simplePos x="0" y="0"/>
                <wp:positionH relativeFrom="column">
                  <wp:posOffset>2940050</wp:posOffset>
                </wp:positionH>
                <wp:positionV relativeFrom="paragraph">
                  <wp:posOffset>28575</wp:posOffset>
                </wp:positionV>
                <wp:extent cx="0" cy="140335"/>
                <wp:effectExtent l="10160" t="5080" r="8890" b="69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1.5pt;margin-top:2.25pt;width:0;height:1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KDSw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"/>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7"/>
      </w:tblGrid>
      <w:tr w:rsidR="00C9342D" w:rsidRPr="00C9342D" w:rsidTr="00AC2722">
        <w:trPr>
          <w:trHeight w:val="307"/>
        </w:trPr>
        <w:tc>
          <w:tcPr>
            <w:tcW w:w="9507" w:type="dxa"/>
          </w:tcPr>
          <w:p w:rsidR="00C9342D" w:rsidRPr="00C9342D" w:rsidRDefault="00C9342D" w:rsidP="00C9342D">
            <w:pPr>
              <w:autoSpaceDE w:val="0"/>
              <w:autoSpaceDN w:val="0"/>
              <w:adjustRightInd w:val="0"/>
              <w:spacing w:line="240" w:lineRule="exact"/>
              <w:ind w:right="85" w:firstLine="709"/>
              <w:jc w:val="center"/>
              <w:rPr>
                <w:sz w:val="16"/>
                <w:szCs w:val="16"/>
              </w:rPr>
            </w:pPr>
            <w:r w:rsidRPr="00C9342D">
              <w:rPr>
                <w:sz w:val="16"/>
                <w:szCs w:val="16"/>
              </w:rPr>
              <w:t>Выявление нарушений обязательных требований</w:t>
            </w:r>
          </w:p>
        </w:tc>
      </w:tr>
    </w:tbl>
    <w:p w:rsidR="00C9342D" w:rsidRPr="00C9342D" w:rsidRDefault="00C9342D" w:rsidP="00C9342D">
      <w:pPr>
        <w:autoSpaceDE w:val="0"/>
        <w:autoSpaceDN w:val="0"/>
        <w:adjustRightInd w:val="0"/>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5344" behindDoc="0" locked="0" layoutInCell="1" allowOverlap="1" wp14:anchorId="350AFF93" wp14:editId="01FB79E8">
                <wp:simplePos x="0" y="0"/>
                <wp:positionH relativeFrom="column">
                  <wp:posOffset>4914900</wp:posOffset>
                </wp:positionH>
                <wp:positionV relativeFrom="paragraph">
                  <wp:posOffset>79375</wp:posOffset>
                </wp:positionV>
                <wp:extent cx="0" cy="249555"/>
                <wp:effectExtent l="13335" t="6350" r="5715" b="107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pt;margin-top:6.25pt;width:0;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"/>
            </w:pict>
          </mc:Fallback>
        </mc:AlternateContent>
      </w:r>
      <w:r>
        <w:rPr>
          <w:noProof/>
          <w:sz w:val="16"/>
          <w:szCs w:val="16"/>
        </w:rPr>
        <mc:AlternateContent>
          <mc:Choice Requires="wps">
            <w:drawing>
              <wp:anchor distT="0" distB="0" distL="114300" distR="114300" simplePos="0" relativeHeight="251704320" behindDoc="0" locked="0" layoutInCell="1" allowOverlap="1" wp14:anchorId="2780620B" wp14:editId="033E12A6">
                <wp:simplePos x="0" y="0"/>
                <wp:positionH relativeFrom="column">
                  <wp:posOffset>2976880</wp:posOffset>
                </wp:positionH>
                <wp:positionV relativeFrom="paragraph">
                  <wp:posOffset>48895</wp:posOffset>
                </wp:positionV>
                <wp:extent cx="5715" cy="316865"/>
                <wp:effectExtent l="8890" t="13970" r="13970" b="1206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1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4.4pt;margin-top:3.85pt;width:.45pt;height:24.9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"/>
            </w:pict>
          </mc:Fallback>
        </mc:AlternateContent>
      </w:r>
      <w:r>
        <w:rPr>
          <w:noProof/>
          <w:sz w:val="16"/>
          <w:szCs w:val="16"/>
        </w:rPr>
        <mc:AlternateContent>
          <mc:Choice Requires="wps">
            <w:drawing>
              <wp:anchor distT="0" distB="0" distL="114300" distR="114300" simplePos="0" relativeHeight="251703296" behindDoc="0" locked="0" layoutInCell="1" allowOverlap="1" wp14:anchorId="7F5E1BD4" wp14:editId="585E96B1">
                <wp:simplePos x="0" y="0"/>
                <wp:positionH relativeFrom="column">
                  <wp:posOffset>970915</wp:posOffset>
                </wp:positionH>
                <wp:positionV relativeFrom="paragraph">
                  <wp:posOffset>48895</wp:posOffset>
                </wp:positionV>
                <wp:extent cx="0" cy="237490"/>
                <wp:effectExtent l="12700" t="13970" r="6350" b="57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6.45pt;margin-top:3.85pt;width:0;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"/>
            </w:pict>
          </mc:Fallback>
        </mc:AlternateConten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828"/>
        <w:gridCol w:w="2693"/>
      </w:tblGrid>
      <w:tr w:rsidR="00C9342D" w:rsidRPr="00C9342D" w:rsidTr="00AC2722">
        <w:trPr>
          <w:trHeight w:val="442"/>
        </w:trPr>
        <w:tc>
          <w:tcPr>
            <w:tcW w:w="3005" w:type="dxa"/>
          </w:tcPr>
          <w:p w:rsidR="00C9342D" w:rsidRPr="00C9342D" w:rsidRDefault="00C9342D" w:rsidP="00C9342D">
            <w:pPr>
              <w:autoSpaceDE w:val="0"/>
              <w:spacing w:line="240" w:lineRule="exact"/>
              <w:ind w:right="85"/>
              <w:jc w:val="center"/>
              <w:rPr>
                <w:sz w:val="16"/>
                <w:szCs w:val="16"/>
              </w:rPr>
            </w:pPr>
            <w:r w:rsidRPr="00C9342D">
              <w:rPr>
                <w:sz w:val="16"/>
                <w:szCs w:val="16"/>
              </w:rPr>
              <w:t>Выдача предписания об устранении выявленных нарушений с указанием сроков их устранения</w:t>
            </w:r>
          </w:p>
        </w:tc>
        <w:tc>
          <w:tcPr>
            <w:tcW w:w="3828" w:type="dxa"/>
          </w:tcPr>
          <w:p w:rsidR="00C9342D" w:rsidRPr="00C9342D" w:rsidRDefault="00C9342D" w:rsidP="00C9342D">
            <w:pPr>
              <w:spacing w:line="240" w:lineRule="exact"/>
              <w:ind w:right="85"/>
              <w:jc w:val="center"/>
              <w:rPr>
                <w:sz w:val="16"/>
                <w:szCs w:val="16"/>
              </w:rPr>
            </w:pPr>
            <w:r w:rsidRPr="00C9342D">
              <w:rPr>
                <w:sz w:val="16"/>
                <w:szCs w:val="16"/>
              </w:rPr>
              <w:t>Привлечение к административной ответственности в пределах полномочий Администрации</w:t>
            </w:r>
          </w:p>
          <w:p w:rsidR="00C9342D" w:rsidRPr="00C9342D" w:rsidRDefault="00C9342D" w:rsidP="00C9342D">
            <w:pPr>
              <w:spacing w:line="240" w:lineRule="exact"/>
              <w:ind w:right="85"/>
              <w:jc w:val="center"/>
              <w:rPr>
                <w:sz w:val="16"/>
                <w:szCs w:val="16"/>
              </w:rPr>
            </w:pPr>
          </w:p>
        </w:tc>
        <w:tc>
          <w:tcPr>
            <w:tcW w:w="2693" w:type="dxa"/>
          </w:tcPr>
          <w:p w:rsidR="00C9342D" w:rsidRPr="00C9342D" w:rsidRDefault="00C9342D" w:rsidP="00C9342D">
            <w:pPr>
              <w:spacing w:line="240" w:lineRule="exact"/>
              <w:ind w:right="85"/>
              <w:jc w:val="center"/>
              <w:rPr>
                <w:sz w:val="16"/>
                <w:szCs w:val="16"/>
              </w:rPr>
            </w:pPr>
            <w:r w:rsidRPr="00C9342D">
              <w:rPr>
                <w:sz w:val="16"/>
                <w:szCs w:val="16"/>
              </w:rPr>
              <w:t>Направление материалов проверки в уполномоченные органы для решения вопроса о привлечении виновных лиц к административной или уголовной ответственности</w:t>
            </w:r>
          </w:p>
        </w:tc>
      </w:tr>
    </w:tbl>
    <w:p w:rsidR="00C9342D" w:rsidRPr="00C9342D" w:rsidRDefault="00C9342D" w:rsidP="00C9342D">
      <w:pPr>
        <w:autoSpaceDE w:val="0"/>
        <w:autoSpaceDN w:val="0"/>
        <w:adjustRightInd w:val="0"/>
        <w:spacing w:line="240" w:lineRule="exact"/>
        <w:ind w:right="85" w:firstLine="709"/>
        <w:jc w:val="center"/>
        <w:rPr>
          <w:sz w:val="16"/>
          <w:szCs w:val="16"/>
        </w:rPr>
      </w:pPr>
    </w:p>
    <w:p w:rsidR="00C9342D" w:rsidRPr="00C9342D" w:rsidRDefault="00C9342D" w:rsidP="00C9342D">
      <w:pPr>
        <w:autoSpaceDE w:val="0"/>
        <w:autoSpaceDN w:val="0"/>
        <w:adjustRightInd w:val="0"/>
        <w:spacing w:line="240" w:lineRule="exact"/>
        <w:ind w:right="85" w:firstLine="709"/>
        <w:jc w:val="center"/>
        <w:rPr>
          <w:bCs/>
          <w:sz w:val="16"/>
          <w:szCs w:val="16"/>
        </w:rPr>
      </w:pPr>
      <w:r w:rsidRPr="00C9342D">
        <w:rPr>
          <w:sz w:val="16"/>
          <w:szCs w:val="16"/>
        </w:rPr>
        <w:t xml:space="preserve">Блок-схема 4 «Организация и проведение мероприятий, направленных на профилактику обязательных требований </w:t>
      </w:r>
      <w:r w:rsidRPr="00C9342D">
        <w:rPr>
          <w:bCs/>
          <w:sz w:val="16"/>
          <w:szCs w:val="16"/>
        </w:rPr>
        <w:t>юридическими лицами, индивидуальными предпринимателями»</w:t>
      </w:r>
    </w:p>
    <w:p w:rsidR="00C9342D" w:rsidRPr="00C9342D" w:rsidRDefault="00C9342D" w:rsidP="00C9342D">
      <w:pPr>
        <w:autoSpaceDE w:val="0"/>
        <w:autoSpaceDN w:val="0"/>
        <w:adjustRightInd w:val="0"/>
        <w:spacing w:line="240" w:lineRule="exact"/>
        <w:ind w:right="85" w:firstLine="70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9"/>
        <w:gridCol w:w="4673"/>
      </w:tblGrid>
      <w:tr w:rsidR="00C9342D" w:rsidRPr="00C9342D" w:rsidTr="00AC2722">
        <w:tc>
          <w:tcPr>
            <w:tcW w:w="9348" w:type="dxa"/>
            <w:gridSpan w:val="3"/>
          </w:tcPr>
          <w:p w:rsidR="00C9342D" w:rsidRPr="00C9342D" w:rsidRDefault="00C9342D" w:rsidP="00C9342D">
            <w:pPr>
              <w:spacing w:line="240" w:lineRule="exact"/>
              <w:ind w:right="85" w:firstLine="709"/>
              <w:jc w:val="center"/>
              <w:rPr>
                <w:sz w:val="16"/>
                <w:szCs w:val="16"/>
              </w:rPr>
            </w:pPr>
            <w:r w:rsidRPr="00C9342D">
              <w:rPr>
                <w:sz w:val="16"/>
                <w:szCs w:val="16"/>
              </w:rPr>
              <w:t>Подготовка проекта программы профилактики нарушений</w:t>
            </w:r>
          </w:p>
        </w:tc>
      </w:tr>
      <w:tr w:rsidR="00C9342D" w:rsidRPr="00C9342D" w:rsidTr="00AC2722">
        <w:tc>
          <w:tcPr>
            <w:tcW w:w="4675"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4673" w:type="dxa"/>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c>
          <w:tcPr>
            <w:tcW w:w="9348" w:type="dxa"/>
            <w:gridSpan w:val="3"/>
          </w:tcPr>
          <w:p w:rsidR="00C9342D" w:rsidRPr="00C9342D" w:rsidRDefault="00C9342D" w:rsidP="00C9342D">
            <w:pPr>
              <w:spacing w:line="240" w:lineRule="exact"/>
              <w:ind w:right="85" w:firstLine="709"/>
              <w:jc w:val="center"/>
              <w:rPr>
                <w:sz w:val="16"/>
                <w:szCs w:val="16"/>
              </w:rPr>
            </w:pPr>
            <w:r w:rsidRPr="00C9342D">
              <w:rPr>
                <w:sz w:val="16"/>
                <w:szCs w:val="16"/>
              </w:rPr>
              <w:t>Утверждение ежегодной программы профилактики нарушений</w:t>
            </w:r>
          </w:p>
        </w:tc>
      </w:tr>
      <w:tr w:rsidR="00C9342D" w:rsidRPr="00C9342D" w:rsidTr="00AC2722">
        <w:tc>
          <w:tcPr>
            <w:tcW w:w="4675"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4673" w:type="dxa"/>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c>
          <w:tcPr>
            <w:tcW w:w="4675" w:type="dxa"/>
            <w:gridSpan w:val="2"/>
          </w:tcPr>
          <w:p w:rsidR="00C9342D" w:rsidRPr="00C9342D" w:rsidRDefault="00C9342D" w:rsidP="00C9342D">
            <w:pPr>
              <w:spacing w:line="240" w:lineRule="exact"/>
              <w:ind w:right="85"/>
              <w:jc w:val="center"/>
              <w:rPr>
                <w:sz w:val="16"/>
                <w:szCs w:val="16"/>
              </w:rPr>
            </w:pPr>
            <w:r w:rsidRPr="00C9342D">
              <w:rPr>
                <w:sz w:val="16"/>
                <w:szCs w:val="16"/>
              </w:rPr>
              <w:t>Получение сведений, являющихся основанием для направления  юридическому лицу, индивидуальному предпринимателю предостережения о недопустимости нарушения обязательных требований</w:t>
            </w:r>
          </w:p>
        </w:tc>
        <w:tc>
          <w:tcPr>
            <w:tcW w:w="4673" w:type="dxa"/>
          </w:tcPr>
          <w:p w:rsidR="00C9342D" w:rsidRPr="00C9342D" w:rsidRDefault="00C9342D" w:rsidP="00C9342D">
            <w:pPr>
              <w:spacing w:line="240" w:lineRule="exact"/>
              <w:ind w:right="85"/>
              <w:jc w:val="center"/>
              <w:rPr>
                <w:sz w:val="16"/>
                <w:szCs w:val="16"/>
              </w:rPr>
            </w:pPr>
            <w:r w:rsidRPr="00C9342D">
              <w:rPr>
                <w:sz w:val="16"/>
                <w:szCs w:val="16"/>
              </w:rPr>
              <w:t>Проведение мероприятий согласно утвержденной программе профилактики нарушений</w:t>
            </w:r>
          </w:p>
        </w:tc>
      </w:tr>
      <w:tr w:rsidR="00C9342D" w:rsidRPr="00C9342D" w:rsidTr="00AC2722">
        <w:tc>
          <w:tcPr>
            <w:tcW w:w="2336" w:type="dxa"/>
            <w:tcBorders>
              <w:left w:val="nil"/>
            </w:tcBorders>
          </w:tcPr>
          <w:p w:rsidR="00C9342D" w:rsidRPr="00C9342D" w:rsidRDefault="00C9342D" w:rsidP="00C9342D">
            <w:pPr>
              <w:ind w:firstLine="709"/>
              <w:jc w:val="center"/>
              <w:rPr>
                <w:sz w:val="16"/>
                <w:szCs w:val="16"/>
              </w:rPr>
            </w:pPr>
          </w:p>
        </w:tc>
        <w:tc>
          <w:tcPr>
            <w:tcW w:w="2339" w:type="dxa"/>
            <w:tcBorders>
              <w:right w:val="nil"/>
            </w:tcBorders>
          </w:tcPr>
          <w:p w:rsidR="00C9342D" w:rsidRPr="00C9342D" w:rsidRDefault="00C9342D" w:rsidP="00C9342D">
            <w:pPr>
              <w:ind w:firstLine="709"/>
              <w:jc w:val="center"/>
              <w:rPr>
                <w:sz w:val="16"/>
                <w:szCs w:val="16"/>
              </w:rPr>
            </w:pPr>
          </w:p>
        </w:tc>
        <w:tc>
          <w:tcPr>
            <w:tcW w:w="4673" w:type="dxa"/>
            <w:vMerge w:val="restart"/>
            <w:tcBorders>
              <w:left w:val="nil"/>
              <w:right w:val="nil"/>
            </w:tcBorders>
          </w:tcPr>
          <w:p w:rsidR="00C9342D" w:rsidRPr="00C9342D" w:rsidRDefault="00C9342D" w:rsidP="00C9342D">
            <w:pPr>
              <w:ind w:firstLine="709"/>
              <w:jc w:val="center"/>
              <w:rPr>
                <w:sz w:val="16"/>
                <w:szCs w:val="16"/>
              </w:rPr>
            </w:pPr>
          </w:p>
        </w:tc>
      </w:tr>
      <w:tr w:rsidR="00C9342D" w:rsidRPr="00C9342D" w:rsidTr="00AC2722">
        <w:tc>
          <w:tcPr>
            <w:tcW w:w="4675" w:type="dxa"/>
            <w:gridSpan w:val="2"/>
          </w:tcPr>
          <w:p w:rsidR="00C9342D" w:rsidRPr="00C9342D" w:rsidRDefault="00C9342D" w:rsidP="00C9342D">
            <w:pPr>
              <w:jc w:val="center"/>
              <w:rPr>
                <w:sz w:val="16"/>
                <w:szCs w:val="16"/>
              </w:rPr>
            </w:pPr>
            <w:r w:rsidRPr="00C9342D">
              <w:rPr>
                <w:sz w:val="16"/>
                <w:szCs w:val="16"/>
              </w:rPr>
              <w:t>Принятие уполномоченным должностным лицом Администрации решения о направлении юридическому лицу, индивидуальному предпринимателю предостережения о недопустимости нарушения обязательных требований</w:t>
            </w:r>
          </w:p>
        </w:tc>
        <w:tc>
          <w:tcPr>
            <w:tcW w:w="4673" w:type="dxa"/>
            <w:vMerge/>
            <w:tcBorders>
              <w:right w:val="nil"/>
            </w:tcBorders>
          </w:tcPr>
          <w:p w:rsidR="00C9342D" w:rsidRPr="00C9342D" w:rsidRDefault="00C9342D" w:rsidP="00C9342D">
            <w:pPr>
              <w:ind w:firstLine="709"/>
              <w:jc w:val="center"/>
              <w:rPr>
                <w:sz w:val="16"/>
                <w:szCs w:val="16"/>
              </w:rPr>
            </w:pPr>
          </w:p>
        </w:tc>
      </w:tr>
      <w:tr w:rsidR="00C9342D" w:rsidRPr="00C9342D" w:rsidTr="00AC2722">
        <w:tc>
          <w:tcPr>
            <w:tcW w:w="2336" w:type="dxa"/>
            <w:tcBorders>
              <w:left w:val="nil"/>
            </w:tcBorders>
          </w:tcPr>
          <w:p w:rsidR="00C9342D" w:rsidRPr="00C9342D" w:rsidRDefault="00C9342D" w:rsidP="00C9342D">
            <w:pPr>
              <w:ind w:firstLine="709"/>
              <w:jc w:val="center"/>
              <w:rPr>
                <w:sz w:val="16"/>
                <w:szCs w:val="16"/>
              </w:rPr>
            </w:pPr>
          </w:p>
        </w:tc>
        <w:tc>
          <w:tcPr>
            <w:tcW w:w="2339" w:type="dxa"/>
            <w:tcBorders>
              <w:right w:val="nil"/>
            </w:tcBorders>
          </w:tcPr>
          <w:p w:rsidR="00C9342D" w:rsidRPr="00C9342D" w:rsidRDefault="00C9342D" w:rsidP="00C9342D">
            <w:pPr>
              <w:ind w:firstLine="709"/>
              <w:jc w:val="center"/>
              <w:rPr>
                <w:sz w:val="16"/>
                <w:szCs w:val="16"/>
              </w:rPr>
            </w:pPr>
          </w:p>
        </w:tc>
        <w:tc>
          <w:tcPr>
            <w:tcW w:w="4673" w:type="dxa"/>
            <w:vMerge/>
            <w:tcBorders>
              <w:left w:val="nil"/>
              <w:right w:val="nil"/>
            </w:tcBorders>
          </w:tcPr>
          <w:p w:rsidR="00C9342D" w:rsidRPr="00C9342D" w:rsidRDefault="00C9342D" w:rsidP="00C9342D">
            <w:pPr>
              <w:ind w:firstLine="709"/>
              <w:jc w:val="center"/>
              <w:rPr>
                <w:sz w:val="16"/>
                <w:szCs w:val="16"/>
              </w:rPr>
            </w:pPr>
          </w:p>
        </w:tc>
      </w:tr>
      <w:tr w:rsidR="00C9342D" w:rsidRPr="00C9342D" w:rsidTr="00AC2722">
        <w:tc>
          <w:tcPr>
            <w:tcW w:w="4675" w:type="dxa"/>
            <w:gridSpan w:val="2"/>
          </w:tcPr>
          <w:p w:rsidR="00C9342D" w:rsidRPr="00C9342D" w:rsidRDefault="00C9342D" w:rsidP="00C9342D">
            <w:pPr>
              <w:jc w:val="center"/>
              <w:rPr>
                <w:sz w:val="16"/>
                <w:szCs w:val="16"/>
              </w:rPr>
            </w:pPr>
            <w:r w:rsidRPr="00C9342D">
              <w:rPr>
                <w:sz w:val="16"/>
                <w:szCs w:val="16"/>
              </w:rPr>
              <w:t>Составление и направление юридическому лицу, индивидуальному предпринимателю предостережения о недопустимости нарушения обязательных требований</w:t>
            </w:r>
          </w:p>
        </w:tc>
        <w:tc>
          <w:tcPr>
            <w:tcW w:w="4673" w:type="dxa"/>
            <w:vMerge/>
            <w:tcBorders>
              <w:right w:val="nil"/>
            </w:tcBorders>
          </w:tcPr>
          <w:p w:rsidR="00C9342D" w:rsidRPr="00C9342D" w:rsidRDefault="00C9342D" w:rsidP="00C9342D">
            <w:pPr>
              <w:ind w:firstLine="709"/>
              <w:jc w:val="center"/>
              <w:rPr>
                <w:sz w:val="16"/>
                <w:szCs w:val="16"/>
              </w:rPr>
            </w:pPr>
          </w:p>
        </w:tc>
      </w:tr>
      <w:tr w:rsidR="00C9342D" w:rsidRPr="00C9342D" w:rsidTr="00AC2722">
        <w:tc>
          <w:tcPr>
            <w:tcW w:w="2336" w:type="dxa"/>
            <w:tcBorders>
              <w:left w:val="nil"/>
            </w:tcBorders>
          </w:tcPr>
          <w:p w:rsidR="00C9342D" w:rsidRPr="00C9342D" w:rsidRDefault="00C9342D" w:rsidP="00C9342D">
            <w:pPr>
              <w:ind w:firstLine="709"/>
              <w:jc w:val="center"/>
              <w:rPr>
                <w:sz w:val="16"/>
                <w:szCs w:val="16"/>
              </w:rPr>
            </w:pPr>
          </w:p>
        </w:tc>
        <w:tc>
          <w:tcPr>
            <w:tcW w:w="2339" w:type="dxa"/>
            <w:tcBorders>
              <w:right w:val="nil"/>
            </w:tcBorders>
          </w:tcPr>
          <w:p w:rsidR="00C9342D" w:rsidRPr="00C9342D" w:rsidRDefault="00C9342D" w:rsidP="00C9342D">
            <w:pPr>
              <w:ind w:firstLine="709"/>
              <w:jc w:val="center"/>
              <w:rPr>
                <w:sz w:val="16"/>
                <w:szCs w:val="16"/>
              </w:rPr>
            </w:pPr>
          </w:p>
        </w:tc>
        <w:tc>
          <w:tcPr>
            <w:tcW w:w="4673" w:type="dxa"/>
            <w:vMerge/>
            <w:tcBorders>
              <w:left w:val="nil"/>
              <w:right w:val="nil"/>
            </w:tcBorders>
          </w:tcPr>
          <w:p w:rsidR="00C9342D" w:rsidRPr="00C9342D" w:rsidRDefault="00C9342D" w:rsidP="00C9342D">
            <w:pPr>
              <w:ind w:firstLine="709"/>
              <w:jc w:val="center"/>
              <w:rPr>
                <w:sz w:val="16"/>
                <w:szCs w:val="16"/>
              </w:rPr>
            </w:pPr>
          </w:p>
        </w:tc>
      </w:tr>
      <w:tr w:rsidR="00C9342D" w:rsidRPr="00C9342D" w:rsidTr="00AC2722">
        <w:tc>
          <w:tcPr>
            <w:tcW w:w="4675" w:type="dxa"/>
            <w:gridSpan w:val="2"/>
          </w:tcPr>
          <w:p w:rsidR="00C9342D" w:rsidRPr="00C9342D" w:rsidRDefault="00C9342D" w:rsidP="00C9342D">
            <w:pPr>
              <w:jc w:val="center"/>
              <w:rPr>
                <w:sz w:val="16"/>
                <w:szCs w:val="16"/>
              </w:rPr>
            </w:pPr>
            <w:r w:rsidRPr="00C9342D">
              <w:rPr>
                <w:sz w:val="16"/>
                <w:szCs w:val="16"/>
              </w:rPr>
              <w:t>Рассмотрение поступивших возражений на предостережение о недопустимости нарушения обязательных требований</w:t>
            </w:r>
          </w:p>
        </w:tc>
        <w:tc>
          <w:tcPr>
            <w:tcW w:w="4673" w:type="dxa"/>
            <w:vMerge/>
            <w:tcBorders>
              <w:right w:val="nil"/>
            </w:tcBorders>
          </w:tcPr>
          <w:p w:rsidR="00C9342D" w:rsidRPr="00C9342D" w:rsidRDefault="00C9342D" w:rsidP="00C9342D">
            <w:pPr>
              <w:ind w:firstLine="709"/>
              <w:jc w:val="center"/>
              <w:rPr>
                <w:sz w:val="16"/>
                <w:szCs w:val="16"/>
              </w:rPr>
            </w:pPr>
          </w:p>
        </w:tc>
      </w:tr>
      <w:tr w:rsidR="00C9342D" w:rsidRPr="00C9342D" w:rsidTr="00AC2722">
        <w:tc>
          <w:tcPr>
            <w:tcW w:w="2336" w:type="dxa"/>
            <w:tcBorders>
              <w:left w:val="nil"/>
            </w:tcBorders>
          </w:tcPr>
          <w:p w:rsidR="00C9342D" w:rsidRPr="00C9342D" w:rsidRDefault="00C9342D" w:rsidP="00C9342D">
            <w:pPr>
              <w:ind w:firstLine="709"/>
              <w:jc w:val="center"/>
              <w:rPr>
                <w:sz w:val="16"/>
                <w:szCs w:val="16"/>
              </w:rPr>
            </w:pPr>
          </w:p>
        </w:tc>
        <w:tc>
          <w:tcPr>
            <w:tcW w:w="2339" w:type="dxa"/>
            <w:tcBorders>
              <w:right w:val="nil"/>
            </w:tcBorders>
          </w:tcPr>
          <w:p w:rsidR="00C9342D" w:rsidRPr="00C9342D" w:rsidRDefault="00C9342D" w:rsidP="00C9342D">
            <w:pPr>
              <w:ind w:firstLine="709"/>
              <w:jc w:val="center"/>
              <w:rPr>
                <w:sz w:val="16"/>
                <w:szCs w:val="16"/>
              </w:rPr>
            </w:pPr>
          </w:p>
        </w:tc>
        <w:tc>
          <w:tcPr>
            <w:tcW w:w="4673" w:type="dxa"/>
            <w:vMerge/>
            <w:tcBorders>
              <w:left w:val="nil"/>
              <w:right w:val="nil"/>
            </w:tcBorders>
          </w:tcPr>
          <w:p w:rsidR="00C9342D" w:rsidRPr="00C9342D" w:rsidRDefault="00C9342D" w:rsidP="00C9342D">
            <w:pPr>
              <w:ind w:firstLine="709"/>
              <w:jc w:val="center"/>
              <w:rPr>
                <w:sz w:val="16"/>
                <w:szCs w:val="16"/>
              </w:rPr>
            </w:pPr>
          </w:p>
        </w:tc>
      </w:tr>
      <w:tr w:rsidR="00C9342D" w:rsidRPr="00C9342D" w:rsidTr="00AC2722">
        <w:tc>
          <w:tcPr>
            <w:tcW w:w="4675" w:type="dxa"/>
            <w:gridSpan w:val="2"/>
          </w:tcPr>
          <w:p w:rsidR="00C9342D" w:rsidRPr="00C9342D" w:rsidRDefault="00C9342D" w:rsidP="00C9342D">
            <w:pPr>
              <w:jc w:val="center"/>
              <w:rPr>
                <w:sz w:val="16"/>
                <w:szCs w:val="16"/>
              </w:rPr>
            </w:pPr>
            <w:r w:rsidRPr="00C9342D">
              <w:rPr>
                <w:sz w:val="16"/>
                <w:szCs w:val="16"/>
              </w:rPr>
              <w:t>Получение уведомления об исполнении предостережения о недопустимости нарушения обязательных требований</w:t>
            </w:r>
          </w:p>
        </w:tc>
        <w:tc>
          <w:tcPr>
            <w:tcW w:w="4673" w:type="dxa"/>
            <w:vMerge/>
            <w:tcBorders>
              <w:bottom w:val="nil"/>
              <w:right w:val="nil"/>
            </w:tcBorders>
          </w:tcPr>
          <w:p w:rsidR="00C9342D" w:rsidRPr="00C9342D" w:rsidRDefault="00C9342D" w:rsidP="00C9342D">
            <w:pPr>
              <w:ind w:firstLine="709"/>
              <w:jc w:val="center"/>
              <w:rPr>
                <w:sz w:val="16"/>
                <w:szCs w:val="16"/>
              </w:rPr>
            </w:pPr>
          </w:p>
        </w:tc>
      </w:tr>
    </w:tbl>
    <w:p w:rsidR="00C9342D" w:rsidRPr="00C9342D" w:rsidRDefault="00C9342D" w:rsidP="00C9342D">
      <w:pPr>
        <w:ind w:firstLine="709"/>
        <w:rPr>
          <w:sz w:val="16"/>
          <w:szCs w:val="16"/>
        </w:rPr>
      </w:pPr>
    </w:p>
    <w:p w:rsidR="00C9342D" w:rsidRPr="00C9342D" w:rsidRDefault="00C9342D" w:rsidP="00C9342D">
      <w:pPr>
        <w:ind w:firstLine="709"/>
        <w:jc w:val="center"/>
        <w:rPr>
          <w:sz w:val="16"/>
          <w:szCs w:val="16"/>
        </w:rPr>
      </w:pPr>
    </w:p>
    <w:p w:rsidR="00C9342D" w:rsidRPr="00C9342D" w:rsidRDefault="00C9342D" w:rsidP="00C9342D">
      <w:pPr>
        <w:ind w:firstLine="709"/>
        <w:jc w:val="center"/>
        <w:rPr>
          <w:sz w:val="16"/>
          <w:szCs w:val="16"/>
        </w:rPr>
      </w:pPr>
    </w:p>
    <w:p w:rsidR="00C9342D" w:rsidRPr="00C9342D" w:rsidRDefault="00C9342D" w:rsidP="00C9342D">
      <w:pPr>
        <w:spacing w:line="240" w:lineRule="exact"/>
        <w:ind w:right="85" w:firstLine="709"/>
        <w:jc w:val="center"/>
        <w:rPr>
          <w:sz w:val="16"/>
          <w:szCs w:val="16"/>
        </w:rPr>
      </w:pPr>
      <w:r w:rsidRPr="00C9342D">
        <w:rPr>
          <w:sz w:val="16"/>
          <w:szCs w:val="16"/>
        </w:rPr>
        <w:t>Блок-схема 5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C9342D" w:rsidRPr="00C9342D" w:rsidRDefault="00C9342D" w:rsidP="00C9342D">
      <w:pPr>
        <w:autoSpaceDE w:val="0"/>
        <w:autoSpaceDN w:val="0"/>
        <w:adjustRightInd w:val="0"/>
        <w:spacing w:line="240" w:lineRule="exact"/>
        <w:ind w:right="85" w:firstLine="709"/>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1084"/>
        <w:gridCol w:w="992"/>
        <w:gridCol w:w="1276"/>
        <w:gridCol w:w="850"/>
        <w:gridCol w:w="893"/>
        <w:gridCol w:w="950"/>
        <w:gridCol w:w="902"/>
        <w:gridCol w:w="232"/>
        <w:gridCol w:w="1128"/>
      </w:tblGrid>
      <w:tr w:rsidR="00C9342D" w:rsidRPr="00C9342D" w:rsidTr="00AC2722">
        <w:trPr>
          <w:jc w:val="center"/>
        </w:trPr>
        <w:tc>
          <w:tcPr>
            <w:tcW w:w="9345" w:type="dxa"/>
            <w:gridSpan w:val="10"/>
          </w:tcPr>
          <w:p w:rsidR="00C9342D" w:rsidRPr="00C9342D" w:rsidRDefault="00C9342D" w:rsidP="00C9342D">
            <w:pPr>
              <w:spacing w:line="240" w:lineRule="exact"/>
              <w:ind w:right="85" w:firstLine="709"/>
              <w:jc w:val="center"/>
              <w:rPr>
                <w:sz w:val="16"/>
                <w:szCs w:val="16"/>
              </w:rPr>
            </w:pPr>
            <w:r w:rsidRPr="00C9342D">
              <w:rPr>
                <w:sz w:val="16"/>
                <w:szCs w:val="16"/>
              </w:rPr>
              <w:lastRenderedPageBreak/>
              <w:t>Подготовка проекта задания на проведение мероприятий по муниципальному контролю без взаимодействия с юридическими лицами, индивидуальными предпринимателями</w:t>
            </w:r>
          </w:p>
        </w:tc>
      </w:tr>
      <w:tr w:rsidR="00C9342D" w:rsidRPr="00C9342D" w:rsidTr="00AC2722">
        <w:trPr>
          <w:jc w:val="center"/>
        </w:trPr>
        <w:tc>
          <w:tcPr>
            <w:tcW w:w="5240" w:type="dxa"/>
            <w:gridSpan w:val="5"/>
            <w:tcBorders>
              <w:left w:val="nil"/>
            </w:tcBorders>
          </w:tcPr>
          <w:p w:rsidR="00C9342D" w:rsidRPr="00C9342D" w:rsidRDefault="00C9342D" w:rsidP="00C9342D">
            <w:pPr>
              <w:spacing w:line="240" w:lineRule="exact"/>
              <w:ind w:right="85" w:firstLine="709"/>
              <w:jc w:val="center"/>
              <w:rPr>
                <w:sz w:val="16"/>
                <w:szCs w:val="16"/>
              </w:rPr>
            </w:pPr>
          </w:p>
        </w:tc>
        <w:tc>
          <w:tcPr>
            <w:tcW w:w="4105" w:type="dxa"/>
            <w:gridSpan w:val="5"/>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9345" w:type="dxa"/>
            <w:gridSpan w:val="10"/>
          </w:tcPr>
          <w:p w:rsidR="00C9342D" w:rsidRPr="00C9342D" w:rsidRDefault="00C9342D" w:rsidP="00C9342D">
            <w:pPr>
              <w:spacing w:line="240" w:lineRule="exact"/>
              <w:ind w:right="85" w:firstLine="709"/>
              <w:jc w:val="center"/>
              <w:rPr>
                <w:sz w:val="16"/>
                <w:szCs w:val="16"/>
              </w:rPr>
            </w:pPr>
            <w:r w:rsidRPr="00C9342D">
              <w:rPr>
                <w:sz w:val="16"/>
                <w:szCs w:val="16"/>
              </w:rPr>
              <w:t>Утверждение задания на проведение мероприятий по муниципальному контролю без взаимодействия с юридическими лицами, индивидуальными предпринимателями</w:t>
            </w:r>
          </w:p>
        </w:tc>
      </w:tr>
      <w:tr w:rsidR="00C9342D" w:rsidRPr="00C9342D" w:rsidTr="00AC2722">
        <w:trPr>
          <w:jc w:val="center"/>
        </w:trPr>
        <w:tc>
          <w:tcPr>
            <w:tcW w:w="5240" w:type="dxa"/>
            <w:gridSpan w:val="5"/>
            <w:tcBorders>
              <w:left w:val="nil"/>
            </w:tcBorders>
          </w:tcPr>
          <w:p w:rsidR="00C9342D" w:rsidRPr="00C9342D" w:rsidRDefault="00C9342D" w:rsidP="00C9342D">
            <w:pPr>
              <w:spacing w:line="240" w:lineRule="exact"/>
              <w:ind w:right="85" w:firstLine="709"/>
              <w:jc w:val="center"/>
              <w:rPr>
                <w:sz w:val="16"/>
                <w:szCs w:val="16"/>
              </w:rPr>
            </w:pPr>
          </w:p>
        </w:tc>
        <w:tc>
          <w:tcPr>
            <w:tcW w:w="4105" w:type="dxa"/>
            <w:gridSpan w:val="5"/>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9345" w:type="dxa"/>
            <w:gridSpan w:val="10"/>
          </w:tcPr>
          <w:p w:rsidR="00C9342D" w:rsidRPr="00C9342D" w:rsidRDefault="00C9342D" w:rsidP="00C9342D">
            <w:pPr>
              <w:spacing w:line="240" w:lineRule="exact"/>
              <w:ind w:right="85" w:firstLine="709"/>
              <w:jc w:val="center"/>
              <w:rPr>
                <w:sz w:val="16"/>
                <w:szCs w:val="16"/>
              </w:rPr>
            </w:pPr>
            <w:r w:rsidRPr="00C9342D">
              <w:rPr>
                <w:sz w:val="16"/>
                <w:szCs w:val="16"/>
              </w:rPr>
              <w:t>Наступление даты начала проведения мероприятий по муниципальному контролю без взаимодействия с юридическими лицами, индивидуальными предпринимателями</w:t>
            </w:r>
          </w:p>
        </w:tc>
      </w:tr>
      <w:tr w:rsidR="00C9342D" w:rsidRPr="00C9342D" w:rsidTr="00AC2722">
        <w:trPr>
          <w:jc w:val="center"/>
        </w:trPr>
        <w:tc>
          <w:tcPr>
            <w:tcW w:w="5240" w:type="dxa"/>
            <w:gridSpan w:val="5"/>
            <w:tcBorders>
              <w:left w:val="nil"/>
            </w:tcBorders>
          </w:tcPr>
          <w:p w:rsidR="00C9342D" w:rsidRPr="00C9342D" w:rsidRDefault="00C9342D" w:rsidP="00C9342D">
            <w:pPr>
              <w:spacing w:line="240" w:lineRule="exact"/>
              <w:ind w:right="85" w:firstLine="709"/>
              <w:jc w:val="center"/>
              <w:rPr>
                <w:sz w:val="16"/>
                <w:szCs w:val="16"/>
              </w:rPr>
            </w:pPr>
          </w:p>
        </w:tc>
        <w:tc>
          <w:tcPr>
            <w:tcW w:w="4105" w:type="dxa"/>
            <w:gridSpan w:val="5"/>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9345" w:type="dxa"/>
            <w:gridSpan w:val="10"/>
          </w:tcPr>
          <w:p w:rsidR="00C9342D" w:rsidRPr="00C9342D" w:rsidRDefault="00C9342D" w:rsidP="00C9342D">
            <w:pPr>
              <w:spacing w:line="240" w:lineRule="exact"/>
              <w:ind w:right="85" w:firstLine="709"/>
              <w:jc w:val="center"/>
              <w:rPr>
                <w:sz w:val="16"/>
                <w:szCs w:val="16"/>
              </w:rPr>
            </w:pPr>
            <w:r w:rsidRPr="00C9342D">
              <w:rPr>
                <w:sz w:val="16"/>
                <w:szCs w:val="16"/>
              </w:rPr>
              <w:t>Проведение мероприятий по муниципальному контролю без взаимодействия с юридическими лицами, индивидуальными предпринимателями</w:t>
            </w:r>
          </w:p>
        </w:tc>
      </w:tr>
      <w:tr w:rsidR="00C9342D" w:rsidRPr="00C9342D" w:rsidTr="00AC2722">
        <w:trPr>
          <w:jc w:val="center"/>
        </w:trPr>
        <w:tc>
          <w:tcPr>
            <w:tcW w:w="5240" w:type="dxa"/>
            <w:gridSpan w:val="5"/>
            <w:tcBorders>
              <w:left w:val="nil"/>
            </w:tcBorders>
          </w:tcPr>
          <w:p w:rsidR="00C9342D" w:rsidRPr="00C9342D" w:rsidRDefault="00C9342D" w:rsidP="00C9342D">
            <w:pPr>
              <w:spacing w:line="240" w:lineRule="exact"/>
              <w:ind w:right="85" w:firstLine="709"/>
              <w:jc w:val="center"/>
              <w:rPr>
                <w:sz w:val="16"/>
                <w:szCs w:val="16"/>
              </w:rPr>
            </w:pPr>
          </w:p>
        </w:tc>
        <w:tc>
          <w:tcPr>
            <w:tcW w:w="4105" w:type="dxa"/>
            <w:gridSpan w:val="5"/>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9345" w:type="dxa"/>
            <w:gridSpan w:val="10"/>
          </w:tcPr>
          <w:p w:rsidR="00C9342D" w:rsidRPr="00C9342D" w:rsidRDefault="00C9342D" w:rsidP="00C9342D">
            <w:pPr>
              <w:spacing w:line="240" w:lineRule="exact"/>
              <w:ind w:right="85" w:firstLine="709"/>
              <w:jc w:val="center"/>
              <w:rPr>
                <w:sz w:val="16"/>
                <w:szCs w:val="16"/>
              </w:rPr>
            </w:pPr>
            <w:r w:rsidRPr="00C9342D">
              <w:rPr>
                <w:sz w:val="16"/>
                <w:szCs w:val="16"/>
              </w:rPr>
              <w:t>Составление акта по результатам мероприятий по муниципальному контролю без взаимодействия с юридическими лицами, индивидуальными предпринимателями</w:t>
            </w:r>
          </w:p>
        </w:tc>
      </w:tr>
      <w:tr w:rsidR="00C9342D" w:rsidRPr="00C9342D" w:rsidTr="00AC2722">
        <w:trPr>
          <w:jc w:val="center"/>
        </w:trPr>
        <w:tc>
          <w:tcPr>
            <w:tcW w:w="2122"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6095" w:type="dxa"/>
            <w:gridSpan w:val="7"/>
          </w:tcPr>
          <w:p w:rsidR="00C9342D" w:rsidRPr="00C9342D" w:rsidRDefault="00C9342D" w:rsidP="00C9342D">
            <w:pPr>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7392" behindDoc="0" locked="0" layoutInCell="1" allowOverlap="1" wp14:anchorId="3FC7ECD3" wp14:editId="73D54366">
                      <wp:simplePos x="0" y="0"/>
                      <wp:positionH relativeFrom="column">
                        <wp:posOffset>2180590</wp:posOffset>
                      </wp:positionH>
                      <wp:positionV relativeFrom="paragraph">
                        <wp:posOffset>10160</wp:posOffset>
                      </wp:positionV>
                      <wp:extent cx="0" cy="121920"/>
                      <wp:effectExtent l="13970" t="5715" r="5080" b="57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71.7pt;margin-top:.8pt;width:0;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"/>
                  </w:pict>
                </mc:Fallback>
              </mc:AlternateContent>
            </w:r>
          </w:p>
        </w:tc>
        <w:tc>
          <w:tcPr>
            <w:tcW w:w="1128" w:type="dxa"/>
            <w:tcBorders>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4390" w:type="dxa"/>
            <w:gridSpan w:val="4"/>
          </w:tcPr>
          <w:p w:rsidR="00C9342D" w:rsidRPr="00C9342D" w:rsidRDefault="00C9342D" w:rsidP="00C9342D">
            <w:pPr>
              <w:spacing w:line="240" w:lineRule="exact"/>
              <w:ind w:right="85"/>
              <w:jc w:val="center"/>
              <w:rPr>
                <w:sz w:val="16"/>
                <w:szCs w:val="16"/>
              </w:rPr>
            </w:pPr>
            <w:r w:rsidRPr="00C9342D">
              <w:rPr>
                <w:sz w:val="16"/>
                <w:szCs w:val="16"/>
              </w:rPr>
              <w:t>Выявление нарушений обязательных требований</w:t>
            </w:r>
          </w:p>
        </w:tc>
        <w:tc>
          <w:tcPr>
            <w:tcW w:w="2693" w:type="dxa"/>
            <w:gridSpan w:val="3"/>
          </w:tcPr>
          <w:p w:rsidR="00C9342D" w:rsidRPr="00C9342D" w:rsidRDefault="00C9342D" w:rsidP="00C9342D">
            <w:pPr>
              <w:spacing w:line="240" w:lineRule="exact"/>
              <w:ind w:right="85"/>
              <w:jc w:val="center"/>
              <w:rPr>
                <w:sz w:val="16"/>
                <w:szCs w:val="16"/>
              </w:rPr>
            </w:pPr>
            <w:r w:rsidRPr="00C9342D">
              <w:rPr>
                <w:sz w:val="16"/>
                <w:szCs w:val="16"/>
              </w:rPr>
              <w:t>Получение сведений о готовящихся нарушениях или признаках нарушения обязательных требований</w:t>
            </w:r>
          </w:p>
        </w:tc>
        <w:tc>
          <w:tcPr>
            <w:tcW w:w="2262" w:type="dxa"/>
            <w:gridSpan w:val="3"/>
          </w:tcPr>
          <w:p w:rsidR="00C9342D" w:rsidRPr="00C9342D" w:rsidRDefault="00C9342D" w:rsidP="00C9342D">
            <w:pPr>
              <w:spacing w:line="240" w:lineRule="exact"/>
              <w:ind w:right="85"/>
              <w:jc w:val="center"/>
              <w:rPr>
                <w:sz w:val="16"/>
                <w:szCs w:val="16"/>
              </w:rPr>
            </w:pPr>
            <w:r w:rsidRPr="00C9342D">
              <w:rPr>
                <w:sz w:val="16"/>
                <w:szCs w:val="16"/>
              </w:rPr>
              <w:t>Нарушения   обязательных требований не выявлены</w:t>
            </w:r>
          </w:p>
        </w:tc>
      </w:tr>
      <w:tr w:rsidR="00C9342D" w:rsidRPr="00C9342D" w:rsidTr="00AC2722">
        <w:trPr>
          <w:jc w:val="center"/>
        </w:trPr>
        <w:tc>
          <w:tcPr>
            <w:tcW w:w="2122"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4961" w:type="dxa"/>
            <w:gridSpan w:val="5"/>
            <w:tcBorders>
              <w:right w:val="nil"/>
            </w:tcBorders>
          </w:tcPr>
          <w:p w:rsidR="00C9342D" w:rsidRPr="00C9342D" w:rsidRDefault="00C9342D" w:rsidP="00C9342D">
            <w:pPr>
              <w:spacing w:line="240" w:lineRule="exact"/>
              <w:ind w:right="85" w:firstLine="709"/>
              <w:jc w:val="center"/>
              <w:rPr>
                <w:sz w:val="16"/>
                <w:szCs w:val="16"/>
              </w:rPr>
            </w:pPr>
            <w:r>
              <w:rPr>
                <w:noProof/>
                <w:sz w:val="16"/>
                <w:szCs w:val="16"/>
              </w:rPr>
              <mc:AlternateContent>
                <mc:Choice Requires="wps">
                  <w:drawing>
                    <wp:anchor distT="0" distB="0" distL="114300" distR="114300" simplePos="0" relativeHeight="251708416" behindDoc="0" locked="0" layoutInCell="1" allowOverlap="1" wp14:anchorId="57879DB5" wp14:editId="08BA1A20">
                      <wp:simplePos x="0" y="0"/>
                      <wp:positionH relativeFrom="column">
                        <wp:posOffset>2241550</wp:posOffset>
                      </wp:positionH>
                      <wp:positionV relativeFrom="paragraph">
                        <wp:posOffset>45720</wp:posOffset>
                      </wp:positionV>
                      <wp:extent cx="0" cy="115570"/>
                      <wp:effectExtent l="8255" t="6350" r="10795" b="114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6.5pt;margin-top:3.6pt;width:0;height: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t25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"/>
                  </w:pict>
                </mc:Fallback>
              </mc:AlternateContent>
            </w:r>
          </w:p>
        </w:tc>
        <w:tc>
          <w:tcPr>
            <w:tcW w:w="902" w:type="dxa"/>
            <w:vMerge w:val="restart"/>
            <w:tcBorders>
              <w:left w:val="nil"/>
              <w:right w:val="nil"/>
              <w:tl2br w:val="nil"/>
              <w:tr2bl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val="restart"/>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4390" w:type="dxa"/>
            <w:gridSpan w:val="4"/>
          </w:tcPr>
          <w:p w:rsidR="00C9342D" w:rsidRPr="00C9342D" w:rsidRDefault="00C9342D" w:rsidP="00C9342D">
            <w:pPr>
              <w:spacing w:line="240" w:lineRule="exact"/>
              <w:ind w:right="85"/>
              <w:jc w:val="center"/>
              <w:rPr>
                <w:sz w:val="16"/>
                <w:szCs w:val="16"/>
              </w:rPr>
            </w:pPr>
            <w:r w:rsidRPr="00C9342D">
              <w:rPr>
                <w:sz w:val="16"/>
                <w:szCs w:val="16"/>
              </w:rPr>
              <w:t>Принятие мер по пресечению нарушений</w:t>
            </w:r>
          </w:p>
        </w:tc>
        <w:tc>
          <w:tcPr>
            <w:tcW w:w="2693" w:type="dxa"/>
            <w:gridSpan w:val="3"/>
          </w:tcPr>
          <w:p w:rsidR="00C9342D" w:rsidRPr="00C9342D" w:rsidRDefault="00C9342D" w:rsidP="00C9342D">
            <w:pPr>
              <w:spacing w:line="240" w:lineRule="exact"/>
              <w:ind w:right="85"/>
              <w:jc w:val="center"/>
              <w:rPr>
                <w:sz w:val="16"/>
                <w:szCs w:val="16"/>
              </w:rPr>
            </w:pPr>
            <w:r w:rsidRPr="00C9342D">
              <w:rPr>
                <w:sz w:val="16"/>
                <w:szCs w:val="16"/>
              </w:rPr>
              <w:t>Направление юридическому лицу, индивидуальному предпринимателю предостережения о недопустимости нарушения обязательных требований</w:t>
            </w:r>
          </w:p>
        </w:tc>
        <w:tc>
          <w:tcPr>
            <w:tcW w:w="902" w:type="dxa"/>
            <w:vMerge/>
            <w:tcBorders>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2122"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2268" w:type="dxa"/>
            <w:gridSpan w:val="2"/>
            <w:tcBorders>
              <w:right w:val="nil"/>
            </w:tcBorders>
          </w:tcPr>
          <w:p w:rsidR="00C9342D" w:rsidRPr="00C9342D" w:rsidRDefault="00C9342D" w:rsidP="00C9342D">
            <w:pPr>
              <w:spacing w:line="240" w:lineRule="exact"/>
              <w:ind w:right="85" w:firstLine="709"/>
              <w:jc w:val="center"/>
              <w:rPr>
                <w:sz w:val="16"/>
                <w:szCs w:val="16"/>
              </w:rPr>
            </w:pPr>
          </w:p>
        </w:tc>
        <w:tc>
          <w:tcPr>
            <w:tcW w:w="1743" w:type="dxa"/>
            <w:gridSpan w:val="2"/>
            <w:vMerge w:val="restart"/>
            <w:tcBorders>
              <w:left w:val="nil"/>
              <w:right w:val="nil"/>
            </w:tcBorders>
          </w:tcPr>
          <w:p w:rsidR="00C9342D" w:rsidRPr="00C9342D" w:rsidRDefault="00C9342D" w:rsidP="00C9342D">
            <w:pPr>
              <w:spacing w:line="240" w:lineRule="exact"/>
              <w:ind w:right="85" w:firstLine="709"/>
              <w:jc w:val="center"/>
              <w:rPr>
                <w:sz w:val="16"/>
                <w:szCs w:val="16"/>
              </w:rPr>
            </w:pPr>
          </w:p>
        </w:tc>
        <w:tc>
          <w:tcPr>
            <w:tcW w:w="950" w:type="dxa"/>
            <w:vMerge w:val="restart"/>
            <w:tcBorders>
              <w:left w:val="nil"/>
              <w:right w:val="nil"/>
              <w:tl2br w:val="nil"/>
              <w:tr2bl w:val="nil"/>
            </w:tcBorders>
          </w:tcPr>
          <w:p w:rsidR="00C9342D" w:rsidRPr="00C9342D" w:rsidRDefault="00C9342D" w:rsidP="00C9342D">
            <w:pPr>
              <w:spacing w:line="240" w:lineRule="exact"/>
              <w:ind w:right="85" w:firstLine="709"/>
              <w:jc w:val="center"/>
              <w:rPr>
                <w:sz w:val="16"/>
                <w:szCs w:val="16"/>
              </w:rPr>
            </w:pPr>
          </w:p>
        </w:tc>
        <w:tc>
          <w:tcPr>
            <w:tcW w:w="902" w:type="dxa"/>
            <w:vMerge/>
            <w:tcBorders>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trHeight w:val="503"/>
          <w:jc w:val="center"/>
        </w:trPr>
        <w:tc>
          <w:tcPr>
            <w:tcW w:w="4390" w:type="dxa"/>
            <w:gridSpan w:val="4"/>
            <w:vMerge w:val="restart"/>
          </w:tcPr>
          <w:p w:rsidR="00C9342D" w:rsidRPr="00C9342D" w:rsidRDefault="00C9342D" w:rsidP="00C9342D">
            <w:pPr>
              <w:spacing w:line="240" w:lineRule="exact"/>
              <w:ind w:right="85"/>
              <w:jc w:val="center"/>
              <w:rPr>
                <w:sz w:val="16"/>
                <w:szCs w:val="16"/>
              </w:rPr>
            </w:pPr>
            <w:r w:rsidRPr="00C9342D">
              <w:rPr>
                <w:sz w:val="16"/>
                <w:szCs w:val="16"/>
              </w:rPr>
              <w:t>Направление мотивированного представления руководителю Администрации или его заместителю с информацией о выявленных нарушениях</w:t>
            </w:r>
          </w:p>
        </w:tc>
        <w:tc>
          <w:tcPr>
            <w:tcW w:w="1743" w:type="dxa"/>
            <w:gridSpan w:val="2"/>
            <w:vMerge/>
            <w:tcBorders>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left w:val="nil"/>
              <w:bottom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left w:val="nil"/>
              <w:bottom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trHeight w:val="393"/>
          <w:jc w:val="center"/>
        </w:trPr>
        <w:tc>
          <w:tcPr>
            <w:tcW w:w="4390" w:type="dxa"/>
            <w:gridSpan w:val="4"/>
            <w:vMerge/>
          </w:tcPr>
          <w:p w:rsidR="00C9342D" w:rsidRPr="00C9342D" w:rsidRDefault="00C9342D" w:rsidP="00C9342D">
            <w:pPr>
              <w:spacing w:line="240" w:lineRule="exact"/>
              <w:ind w:right="85" w:firstLine="709"/>
              <w:jc w:val="center"/>
              <w:rPr>
                <w:sz w:val="16"/>
                <w:szCs w:val="16"/>
              </w:rPr>
            </w:pPr>
          </w:p>
        </w:tc>
        <w:tc>
          <w:tcPr>
            <w:tcW w:w="1743" w:type="dxa"/>
            <w:gridSpan w:val="2"/>
            <w:vMerge/>
            <w:tcBorders>
              <w:right w:val="nil"/>
            </w:tcBorders>
          </w:tcPr>
          <w:p w:rsidR="00C9342D" w:rsidRPr="00C9342D" w:rsidRDefault="00C9342D" w:rsidP="00C9342D">
            <w:pPr>
              <w:spacing w:line="240" w:lineRule="exact"/>
              <w:ind w:right="85" w:firstLine="709"/>
              <w:jc w:val="center"/>
              <w:rPr>
                <w:sz w:val="16"/>
                <w:szCs w:val="16"/>
              </w:rPr>
            </w:pPr>
          </w:p>
        </w:tc>
        <w:tc>
          <w:tcPr>
            <w:tcW w:w="1852" w:type="dxa"/>
            <w:gridSpan w:val="2"/>
            <w:tcBorders>
              <w:top w:val="nil"/>
              <w:left w:val="nil"/>
              <w:bottom w:val="nil"/>
              <w:right w:val="nil"/>
            </w:tcBorders>
            <w:textDirection w:val="tbRlV"/>
            <w:vAlign w:val="center"/>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trHeight w:val="538"/>
          <w:jc w:val="center"/>
        </w:trPr>
        <w:tc>
          <w:tcPr>
            <w:tcW w:w="4390" w:type="dxa"/>
            <w:gridSpan w:val="4"/>
            <w:vMerge/>
          </w:tcPr>
          <w:p w:rsidR="00C9342D" w:rsidRPr="00C9342D" w:rsidRDefault="00C9342D" w:rsidP="00C9342D">
            <w:pPr>
              <w:spacing w:line="240" w:lineRule="exact"/>
              <w:ind w:right="85" w:firstLine="709"/>
              <w:jc w:val="center"/>
              <w:rPr>
                <w:sz w:val="16"/>
                <w:szCs w:val="16"/>
              </w:rPr>
            </w:pPr>
          </w:p>
        </w:tc>
        <w:tc>
          <w:tcPr>
            <w:tcW w:w="1743" w:type="dxa"/>
            <w:gridSpan w:val="2"/>
            <w:vMerge/>
            <w:tcBorders>
              <w:right w:val="nil"/>
            </w:tcBorders>
          </w:tcPr>
          <w:p w:rsidR="00C9342D" w:rsidRPr="00C9342D" w:rsidRDefault="00C9342D" w:rsidP="00C9342D">
            <w:pPr>
              <w:spacing w:line="240" w:lineRule="exact"/>
              <w:ind w:right="85" w:firstLine="709"/>
              <w:jc w:val="center"/>
              <w:rPr>
                <w:sz w:val="16"/>
                <w:szCs w:val="16"/>
              </w:rPr>
            </w:pPr>
          </w:p>
        </w:tc>
        <w:tc>
          <w:tcPr>
            <w:tcW w:w="950" w:type="dxa"/>
            <w:vMerge w:val="restart"/>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val="restart"/>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2122" w:type="dxa"/>
            <w:gridSpan w:val="2"/>
            <w:tcBorders>
              <w:left w:val="nil"/>
            </w:tcBorders>
          </w:tcPr>
          <w:p w:rsidR="00C9342D" w:rsidRPr="00C9342D" w:rsidRDefault="00C9342D" w:rsidP="00C9342D">
            <w:pPr>
              <w:spacing w:line="240" w:lineRule="exact"/>
              <w:ind w:right="85" w:firstLine="709"/>
              <w:jc w:val="center"/>
              <w:rPr>
                <w:sz w:val="16"/>
                <w:szCs w:val="16"/>
              </w:rPr>
            </w:pPr>
          </w:p>
        </w:tc>
        <w:tc>
          <w:tcPr>
            <w:tcW w:w="2268" w:type="dxa"/>
            <w:gridSpan w:val="2"/>
            <w:tcBorders>
              <w:right w:val="nil"/>
            </w:tcBorders>
          </w:tcPr>
          <w:p w:rsidR="00C9342D" w:rsidRPr="00C9342D" w:rsidRDefault="00C9342D" w:rsidP="00C9342D">
            <w:pPr>
              <w:spacing w:line="240" w:lineRule="exact"/>
              <w:ind w:right="85" w:firstLine="709"/>
              <w:jc w:val="center"/>
              <w:rPr>
                <w:sz w:val="16"/>
                <w:szCs w:val="16"/>
              </w:rPr>
            </w:pPr>
          </w:p>
        </w:tc>
        <w:tc>
          <w:tcPr>
            <w:tcW w:w="1743"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4390" w:type="dxa"/>
            <w:gridSpan w:val="4"/>
          </w:tcPr>
          <w:p w:rsidR="00C9342D" w:rsidRPr="00C9342D" w:rsidRDefault="00C9342D" w:rsidP="00C9342D">
            <w:pPr>
              <w:spacing w:line="240" w:lineRule="exact"/>
              <w:ind w:right="85"/>
              <w:jc w:val="center"/>
              <w:rPr>
                <w:sz w:val="16"/>
                <w:szCs w:val="16"/>
              </w:rPr>
            </w:pPr>
            <w:r w:rsidRPr="00C9342D">
              <w:rPr>
                <w:sz w:val="16"/>
                <w:szCs w:val="16"/>
              </w:rPr>
              <w:t>Рассмотрение мотивированного представления</w:t>
            </w:r>
          </w:p>
        </w:tc>
        <w:tc>
          <w:tcPr>
            <w:tcW w:w="1743" w:type="dxa"/>
            <w:gridSpan w:val="2"/>
            <w:vMerge/>
            <w:tcBorders>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1038" w:type="dxa"/>
            <w:tcBorders>
              <w:left w:val="nil"/>
            </w:tcBorders>
          </w:tcPr>
          <w:p w:rsidR="00C9342D" w:rsidRPr="00C9342D" w:rsidRDefault="00C9342D" w:rsidP="00C9342D">
            <w:pPr>
              <w:spacing w:line="240" w:lineRule="exact"/>
              <w:ind w:right="85" w:firstLine="709"/>
              <w:jc w:val="center"/>
              <w:rPr>
                <w:sz w:val="16"/>
                <w:szCs w:val="16"/>
              </w:rPr>
            </w:pPr>
          </w:p>
        </w:tc>
        <w:tc>
          <w:tcPr>
            <w:tcW w:w="2076" w:type="dxa"/>
            <w:gridSpan w:val="2"/>
          </w:tcPr>
          <w:p w:rsidR="00C9342D" w:rsidRPr="00C9342D" w:rsidRDefault="00C9342D" w:rsidP="00C9342D">
            <w:pPr>
              <w:spacing w:line="240" w:lineRule="exact"/>
              <w:ind w:right="85" w:firstLine="709"/>
              <w:jc w:val="center"/>
              <w:rPr>
                <w:sz w:val="16"/>
                <w:szCs w:val="16"/>
              </w:rPr>
            </w:pPr>
          </w:p>
        </w:tc>
        <w:tc>
          <w:tcPr>
            <w:tcW w:w="1276" w:type="dxa"/>
            <w:tcBorders>
              <w:right w:val="nil"/>
            </w:tcBorders>
          </w:tcPr>
          <w:p w:rsidR="00C9342D" w:rsidRPr="00C9342D" w:rsidRDefault="00C9342D" w:rsidP="00C9342D">
            <w:pPr>
              <w:spacing w:line="240" w:lineRule="exact"/>
              <w:ind w:right="85" w:firstLine="709"/>
              <w:jc w:val="center"/>
              <w:rPr>
                <w:sz w:val="16"/>
                <w:szCs w:val="16"/>
              </w:rPr>
            </w:pPr>
          </w:p>
        </w:tc>
        <w:tc>
          <w:tcPr>
            <w:tcW w:w="1743"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2122" w:type="dxa"/>
            <w:gridSpan w:val="2"/>
          </w:tcPr>
          <w:p w:rsidR="00C9342D" w:rsidRPr="00C9342D" w:rsidRDefault="00C9342D" w:rsidP="00C9342D">
            <w:pPr>
              <w:spacing w:line="240" w:lineRule="exact"/>
              <w:ind w:right="85"/>
              <w:jc w:val="center"/>
              <w:rPr>
                <w:sz w:val="16"/>
                <w:szCs w:val="16"/>
              </w:rPr>
            </w:pPr>
            <w:r w:rsidRPr="00C9342D">
              <w:rPr>
                <w:sz w:val="16"/>
                <w:szCs w:val="16"/>
              </w:rPr>
              <w:t>Выявление оснований для проведения внеплановой проверки</w:t>
            </w:r>
          </w:p>
        </w:tc>
        <w:tc>
          <w:tcPr>
            <w:tcW w:w="2268" w:type="dxa"/>
            <w:gridSpan w:val="2"/>
          </w:tcPr>
          <w:p w:rsidR="00C9342D" w:rsidRPr="00C9342D" w:rsidRDefault="00C9342D" w:rsidP="00C9342D">
            <w:pPr>
              <w:spacing w:line="240" w:lineRule="exact"/>
              <w:ind w:right="85"/>
              <w:jc w:val="center"/>
              <w:rPr>
                <w:sz w:val="16"/>
                <w:szCs w:val="16"/>
              </w:rPr>
            </w:pPr>
            <w:r w:rsidRPr="00C9342D">
              <w:rPr>
                <w:sz w:val="16"/>
                <w:szCs w:val="16"/>
              </w:rPr>
              <w:t>Отсутствие оснований для проведения внеплановой проверки</w:t>
            </w:r>
          </w:p>
        </w:tc>
        <w:tc>
          <w:tcPr>
            <w:tcW w:w="1743" w:type="dxa"/>
            <w:gridSpan w:val="2"/>
            <w:vMerge/>
            <w:tcBorders>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1038" w:type="dxa"/>
            <w:tcBorders>
              <w:left w:val="nil"/>
            </w:tcBorders>
          </w:tcPr>
          <w:p w:rsidR="00C9342D" w:rsidRPr="00C9342D" w:rsidRDefault="00C9342D" w:rsidP="00C9342D">
            <w:pPr>
              <w:spacing w:line="240" w:lineRule="exact"/>
              <w:ind w:right="85" w:firstLine="709"/>
              <w:jc w:val="center"/>
              <w:rPr>
                <w:sz w:val="16"/>
                <w:szCs w:val="16"/>
              </w:rPr>
            </w:pPr>
          </w:p>
        </w:tc>
        <w:tc>
          <w:tcPr>
            <w:tcW w:w="2076" w:type="dxa"/>
            <w:gridSpan w:val="2"/>
            <w:tcBorders>
              <w:bottom w:val="nil"/>
              <w:right w:val="nil"/>
            </w:tcBorders>
          </w:tcPr>
          <w:p w:rsidR="00C9342D" w:rsidRPr="00C9342D" w:rsidRDefault="00C9342D" w:rsidP="00C9342D">
            <w:pPr>
              <w:spacing w:line="240" w:lineRule="exact"/>
              <w:ind w:right="85" w:firstLine="709"/>
              <w:jc w:val="center"/>
              <w:rPr>
                <w:sz w:val="16"/>
                <w:szCs w:val="16"/>
              </w:rPr>
            </w:pPr>
          </w:p>
        </w:tc>
        <w:tc>
          <w:tcPr>
            <w:tcW w:w="1276" w:type="dxa"/>
            <w:vMerge w:val="restart"/>
            <w:tcBorders>
              <w:left w:val="nil"/>
              <w:right w:val="nil"/>
            </w:tcBorders>
          </w:tcPr>
          <w:p w:rsidR="00C9342D" w:rsidRPr="00C9342D" w:rsidRDefault="00C9342D" w:rsidP="00C9342D">
            <w:pPr>
              <w:spacing w:line="240" w:lineRule="exact"/>
              <w:ind w:right="85" w:firstLine="709"/>
              <w:jc w:val="center"/>
              <w:rPr>
                <w:sz w:val="16"/>
                <w:szCs w:val="16"/>
              </w:rPr>
            </w:pPr>
          </w:p>
        </w:tc>
        <w:tc>
          <w:tcPr>
            <w:tcW w:w="1743"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right w:val="nil"/>
            </w:tcBorders>
          </w:tcPr>
          <w:p w:rsidR="00C9342D" w:rsidRPr="00C9342D" w:rsidRDefault="00C9342D" w:rsidP="00C9342D">
            <w:pPr>
              <w:spacing w:line="240" w:lineRule="exact"/>
              <w:ind w:right="85" w:firstLine="709"/>
              <w:jc w:val="center"/>
              <w:rPr>
                <w:sz w:val="16"/>
                <w:szCs w:val="16"/>
              </w:rPr>
            </w:pPr>
          </w:p>
        </w:tc>
      </w:tr>
      <w:tr w:rsidR="00C9342D" w:rsidRPr="00C9342D" w:rsidTr="00AC2722">
        <w:trPr>
          <w:jc w:val="center"/>
        </w:trPr>
        <w:tc>
          <w:tcPr>
            <w:tcW w:w="2122" w:type="dxa"/>
            <w:gridSpan w:val="2"/>
          </w:tcPr>
          <w:p w:rsidR="00C9342D" w:rsidRPr="00C9342D" w:rsidRDefault="00C9342D" w:rsidP="00C9342D">
            <w:pPr>
              <w:spacing w:line="240" w:lineRule="exact"/>
              <w:ind w:right="85"/>
              <w:jc w:val="center"/>
              <w:rPr>
                <w:sz w:val="16"/>
                <w:szCs w:val="16"/>
              </w:rPr>
            </w:pPr>
            <w:r w:rsidRPr="00C9342D">
              <w:rPr>
                <w:sz w:val="16"/>
                <w:szCs w:val="16"/>
              </w:rPr>
              <w:t>Назначение внеплановой проверки</w:t>
            </w:r>
          </w:p>
        </w:tc>
        <w:tc>
          <w:tcPr>
            <w:tcW w:w="992" w:type="dxa"/>
            <w:tcBorders>
              <w:top w:val="nil"/>
              <w:bottom w:val="nil"/>
              <w:right w:val="nil"/>
            </w:tcBorders>
          </w:tcPr>
          <w:p w:rsidR="00C9342D" w:rsidRPr="00C9342D" w:rsidRDefault="00C9342D" w:rsidP="00C9342D">
            <w:pPr>
              <w:spacing w:line="240" w:lineRule="exact"/>
              <w:ind w:right="85" w:firstLine="709"/>
              <w:jc w:val="center"/>
              <w:rPr>
                <w:sz w:val="16"/>
                <w:szCs w:val="16"/>
              </w:rPr>
            </w:pPr>
          </w:p>
        </w:tc>
        <w:tc>
          <w:tcPr>
            <w:tcW w:w="1276" w:type="dxa"/>
            <w:vMerge/>
            <w:tcBorders>
              <w:left w:val="nil"/>
              <w:bottom w:val="nil"/>
              <w:right w:val="nil"/>
            </w:tcBorders>
          </w:tcPr>
          <w:p w:rsidR="00C9342D" w:rsidRPr="00C9342D" w:rsidRDefault="00C9342D" w:rsidP="00C9342D">
            <w:pPr>
              <w:spacing w:line="240" w:lineRule="exact"/>
              <w:ind w:right="85" w:firstLine="709"/>
              <w:jc w:val="center"/>
              <w:rPr>
                <w:sz w:val="16"/>
                <w:szCs w:val="16"/>
              </w:rPr>
            </w:pPr>
          </w:p>
        </w:tc>
        <w:tc>
          <w:tcPr>
            <w:tcW w:w="1743" w:type="dxa"/>
            <w:gridSpan w:val="2"/>
            <w:vMerge/>
            <w:tcBorders>
              <w:left w:val="nil"/>
              <w:bottom w:val="nil"/>
              <w:right w:val="nil"/>
            </w:tcBorders>
          </w:tcPr>
          <w:p w:rsidR="00C9342D" w:rsidRPr="00C9342D" w:rsidRDefault="00C9342D" w:rsidP="00C9342D">
            <w:pPr>
              <w:spacing w:line="240" w:lineRule="exact"/>
              <w:ind w:right="85" w:firstLine="709"/>
              <w:jc w:val="center"/>
              <w:rPr>
                <w:sz w:val="16"/>
                <w:szCs w:val="16"/>
              </w:rPr>
            </w:pPr>
          </w:p>
        </w:tc>
        <w:tc>
          <w:tcPr>
            <w:tcW w:w="950" w:type="dxa"/>
            <w:vMerge/>
            <w:tcBorders>
              <w:top w:val="nil"/>
              <w:left w:val="nil"/>
              <w:bottom w:val="nil"/>
              <w:right w:val="nil"/>
            </w:tcBorders>
          </w:tcPr>
          <w:p w:rsidR="00C9342D" w:rsidRPr="00C9342D" w:rsidRDefault="00C9342D" w:rsidP="00C9342D">
            <w:pPr>
              <w:spacing w:line="240" w:lineRule="exact"/>
              <w:ind w:right="85" w:firstLine="709"/>
              <w:jc w:val="center"/>
              <w:rPr>
                <w:sz w:val="16"/>
                <w:szCs w:val="16"/>
              </w:rPr>
            </w:pPr>
          </w:p>
        </w:tc>
        <w:tc>
          <w:tcPr>
            <w:tcW w:w="902" w:type="dxa"/>
            <w:vMerge/>
            <w:tcBorders>
              <w:top w:val="nil"/>
              <w:left w:val="nil"/>
              <w:bottom w:val="nil"/>
              <w:right w:val="nil"/>
            </w:tcBorders>
          </w:tcPr>
          <w:p w:rsidR="00C9342D" w:rsidRPr="00C9342D" w:rsidRDefault="00C9342D" w:rsidP="00C9342D">
            <w:pPr>
              <w:spacing w:line="240" w:lineRule="exact"/>
              <w:ind w:right="85" w:firstLine="709"/>
              <w:jc w:val="center"/>
              <w:rPr>
                <w:sz w:val="16"/>
                <w:szCs w:val="16"/>
              </w:rPr>
            </w:pPr>
          </w:p>
        </w:tc>
        <w:tc>
          <w:tcPr>
            <w:tcW w:w="1360" w:type="dxa"/>
            <w:gridSpan w:val="2"/>
            <w:vMerge/>
            <w:tcBorders>
              <w:left w:val="nil"/>
              <w:bottom w:val="nil"/>
              <w:right w:val="nil"/>
            </w:tcBorders>
          </w:tcPr>
          <w:p w:rsidR="00C9342D" w:rsidRPr="00C9342D" w:rsidRDefault="00C9342D" w:rsidP="00C9342D">
            <w:pPr>
              <w:spacing w:line="240" w:lineRule="exact"/>
              <w:ind w:right="85" w:firstLine="709"/>
              <w:jc w:val="center"/>
              <w:rPr>
                <w:sz w:val="16"/>
                <w:szCs w:val="16"/>
              </w:rPr>
            </w:pPr>
          </w:p>
        </w:tc>
      </w:tr>
    </w:tbl>
    <w:p w:rsidR="00C9342D" w:rsidRPr="00C9342D" w:rsidRDefault="00C9342D" w:rsidP="00C9342D">
      <w:pPr>
        <w:ind w:firstLine="709"/>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Pr="002F20CC" w:rsidRDefault="00C9342D" w:rsidP="00C9342D">
      <w:pPr>
        <w:ind w:firstLine="709"/>
        <w:jc w:val="center"/>
        <w:rPr>
          <w:sz w:val="16"/>
          <w:szCs w:val="16"/>
        </w:rPr>
      </w:pPr>
    </w:p>
    <w:p w:rsidR="00C9342D" w:rsidRPr="002F20CC" w:rsidRDefault="00C9342D" w:rsidP="00C9342D">
      <w:pPr>
        <w:autoSpaceDE w:val="0"/>
        <w:autoSpaceDN w:val="0"/>
        <w:adjustRightInd w:val="0"/>
        <w:spacing w:line="240" w:lineRule="exact"/>
        <w:ind w:firstLine="851"/>
        <w:jc w:val="center"/>
        <w:outlineLvl w:val="0"/>
        <w:rPr>
          <w:rFonts w:eastAsia="SimSun" w:cs="Mangal"/>
          <w:sz w:val="16"/>
          <w:szCs w:val="16"/>
          <w:lang w:eastAsia="hi-IN" w:bidi="hi-IN"/>
        </w:rPr>
      </w:pPr>
      <w:r w:rsidRPr="002F20CC">
        <w:rPr>
          <w:rFonts w:eastAsia="SimSun" w:cs="Mangal"/>
          <w:sz w:val="16"/>
          <w:szCs w:val="16"/>
          <w:lang w:eastAsia="hi-IN" w:bidi="hi-IN"/>
        </w:rPr>
        <w:t xml:space="preserve">                          Приложение № 3</w:t>
      </w:r>
    </w:p>
    <w:p w:rsidR="00C9342D" w:rsidRPr="002F20CC"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2F20CC">
        <w:rPr>
          <w:rFonts w:eastAsia="SimSun" w:cs="Mangal"/>
          <w:sz w:val="16"/>
          <w:szCs w:val="16"/>
          <w:lang w:eastAsia="hi-IN" w:bidi="hi-IN"/>
        </w:rPr>
        <w:t xml:space="preserve">                            к административному регламенту</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по исполнению муниципальной функции</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по осуществлению муниципального контроля</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за обеспечением сохранности автомобильных дорог</w:t>
      </w:r>
    </w:p>
    <w:p w:rsidR="00C9342D" w:rsidRPr="002F20CC"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2F20CC">
        <w:rPr>
          <w:rFonts w:eastAsia="SimSun" w:cs="Mangal"/>
          <w:kern w:val="2"/>
          <w:sz w:val="16"/>
          <w:szCs w:val="16"/>
          <w:lang w:eastAsia="hi-IN" w:bidi="hi-IN"/>
        </w:rPr>
        <w:t xml:space="preserve">                     местного значения вне границ населенных пунктов </w:t>
      </w:r>
    </w:p>
    <w:p w:rsidR="00C9342D" w:rsidRPr="002F20CC"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2F20CC">
        <w:rPr>
          <w:rFonts w:eastAsia="SimSun" w:cs="Mangal"/>
          <w:kern w:val="2"/>
          <w:sz w:val="16"/>
          <w:szCs w:val="16"/>
          <w:lang w:eastAsia="hi-IN" w:bidi="hi-IN"/>
        </w:rPr>
        <w:t xml:space="preserve">                    в границах Любытинского муниципального района</w:t>
      </w:r>
    </w:p>
    <w:p w:rsidR="00C9342D" w:rsidRPr="002F20CC" w:rsidRDefault="00C9342D" w:rsidP="00C9342D">
      <w:pPr>
        <w:autoSpaceDE w:val="0"/>
        <w:autoSpaceDN w:val="0"/>
        <w:adjustRightInd w:val="0"/>
        <w:ind w:firstLine="851"/>
        <w:jc w:val="both"/>
        <w:rPr>
          <w:rFonts w:eastAsia="SimSun" w:cs="Mangal"/>
          <w:sz w:val="16"/>
          <w:szCs w:val="16"/>
          <w:lang w:eastAsia="hi-IN" w:bidi="hi-IN"/>
        </w:rPr>
      </w:pP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851"/>
        <w:jc w:val="both"/>
        <w:rPr>
          <w:sz w:val="16"/>
          <w:szCs w:val="16"/>
        </w:rPr>
      </w:pPr>
      <w:r w:rsidRPr="002F20CC">
        <w:rPr>
          <w:sz w:val="16"/>
          <w:szCs w:val="16"/>
        </w:rPr>
        <w:t xml:space="preserve">Администрация  Любытинского муниципального района </w:t>
      </w:r>
    </w:p>
    <w:p w:rsidR="00C9342D" w:rsidRPr="002F20CC" w:rsidRDefault="00C9342D" w:rsidP="00C9342D">
      <w:pPr>
        <w:autoSpaceDE w:val="0"/>
        <w:autoSpaceDN w:val="0"/>
        <w:adjustRightInd w:val="0"/>
        <w:ind w:firstLine="851"/>
        <w:jc w:val="both"/>
        <w:rPr>
          <w:sz w:val="16"/>
          <w:szCs w:val="16"/>
        </w:rPr>
      </w:pPr>
      <w:r w:rsidRPr="002F20CC">
        <w:rPr>
          <w:sz w:val="16"/>
          <w:szCs w:val="16"/>
        </w:rPr>
        <w:t xml:space="preserve">               (наименование органа муниципального контроля)</w:t>
      </w:r>
    </w:p>
    <w:p w:rsidR="00C9342D" w:rsidRPr="002F20CC" w:rsidRDefault="00C9342D" w:rsidP="00C9342D">
      <w:pPr>
        <w:autoSpaceDE w:val="0"/>
        <w:autoSpaceDN w:val="0"/>
        <w:adjustRightInd w:val="0"/>
        <w:ind w:firstLine="851"/>
        <w:jc w:val="both"/>
        <w:rPr>
          <w:sz w:val="16"/>
          <w:szCs w:val="16"/>
        </w:rPr>
      </w:pPr>
    </w:p>
    <w:p w:rsidR="00C9342D" w:rsidRPr="002F20CC" w:rsidRDefault="00C9342D" w:rsidP="00C9342D">
      <w:pPr>
        <w:autoSpaceDE w:val="0"/>
        <w:autoSpaceDN w:val="0"/>
        <w:adjustRightInd w:val="0"/>
        <w:jc w:val="both"/>
        <w:rPr>
          <w:sz w:val="16"/>
          <w:szCs w:val="16"/>
        </w:rPr>
      </w:pPr>
      <w:r w:rsidRPr="002F20CC">
        <w:rPr>
          <w:sz w:val="16"/>
          <w:szCs w:val="16"/>
        </w:rPr>
        <w:t xml:space="preserve"> ____________________________                                             "___" _______________ 20__ г.</w:t>
      </w:r>
    </w:p>
    <w:p w:rsidR="00C9342D" w:rsidRPr="002F20CC" w:rsidRDefault="00C9342D" w:rsidP="00C9342D">
      <w:pPr>
        <w:autoSpaceDE w:val="0"/>
        <w:autoSpaceDN w:val="0"/>
        <w:adjustRightInd w:val="0"/>
        <w:jc w:val="both"/>
        <w:rPr>
          <w:sz w:val="16"/>
          <w:szCs w:val="16"/>
        </w:rPr>
      </w:pPr>
      <w:r w:rsidRPr="002F20CC">
        <w:rPr>
          <w:sz w:val="16"/>
          <w:szCs w:val="16"/>
        </w:rPr>
        <w:lastRenderedPageBreak/>
        <w:t xml:space="preserve">      (место составления акта)                                                         (дата составления акта)</w:t>
      </w:r>
    </w:p>
    <w:p w:rsidR="00C9342D" w:rsidRPr="002F20CC" w:rsidRDefault="00C9342D" w:rsidP="00C9342D">
      <w:pPr>
        <w:autoSpaceDE w:val="0"/>
        <w:autoSpaceDN w:val="0"/>
        <w:adjustRightInd w:val="0"/>
        <w:jc w:val="right"/>
        <w:rPr>
          <w:sz w:val="16"/>
          <w:szCs w:val="16"/>
        </w:rPr>
      </w:pPr>
      <w:r w:rsidRPr="002F20CC">
        <w:rPr>
          <w:sz w:val="16"/>
          <w:szCs w:val="16"/>
        </w:rPr>
        <w:t>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 xml:space="preserve">                                                                                           (время составления акта)</w:t>
      </w:r>
    </w:p>
    <w:p w:rsidR="00C9342D" w:rsidRPr="002F20CC" w:rsidRDefault="00C9342D" w:rsidP="00C9342D">
      <w:pPr>
        <w:autoSpaceDE w:val="0"/>
        <w:autoSpaceDN w:val="0"/>
        <w:adjustRightInd w:val="0"/>
        <w:ind w:firstLine="851"/>
        <w:jc w:val="both"/>
        <w:rPr>
          <w:sz w:val="16"/>
          <w:szCs w:val="16"/>
        </w:rPr>
      </w:pPr>
    </w:p>
    <w:p w:rsidR="00C9342D" w:rsidRPr="002F20CC" w:rsidRDefault="00C9342D" w:rsidP="00C9342D">
      <w:pPr>
        <w:autoSpaceDE w:val="0"/>
        <w:autoSpaceDN w:val="0"/>
        <w:adjustRightInd w:val="0"/>
        <w:ind w:firstLine="851"/>
        <w:jc w:val="center"/>
        <w:rPr>
          <w:sz w:val="16"/>
          <w:szCs w:val="16"/>
        </w:rPr>
      </w:pPr>
      <w:r w:rsidRPr="002F20CC">
        <w:rPr>
          <w:sz w:val="16"/>
          <w:szCs w:val="16"/>
        </w:rPr>
        <w:t>АКТ ПРОВЕРКИ ГРАЖДАНИНА</w:t>
      </w:r>
    </w:p>
    <w:p w:rsidR="00C9342D" w:rsidRPr="002F20CC" w:rsidRDefault="00C9342D" w:rsidP="00C9342D">
      <w:pPr>
        <w:autoSpaceDE w:val="0"/>
        <w:autoSpaceDN w:val="0"/>
        <w:adjustRightInd w:val="0"/>
        <w:ind w:firstLine="851"/>
        <w:jc w:val="center"/>
        <w:rPr>
          <w:sz w:val="16"/>
          <w:szCs w:val="16"/>
        </w:rPr>
      </w:pPr>
      <w:r w:rsidRPr="002F20CC">
        <w:rPr>
          <w:sz w:val="16"/>
          <w:szCs w:val="16"/>
        </w:rPr>
        <w:t>№ ____________</w:t>
      </w:r>
    </w:p>
    <w:p w:rsidR="00C9342D" w:rsidRPr="002F20CC" w:rsidRDefault="00C9342D" w:rsidP="00C9342D">
      <w:pPr>
        <w:autoSpaceDE w:val="0"/>
        <w:autoSpaceDN w:val="0"/>
        <w:adjustRightInd w:val="0"/>
        <w:ind w:firstLine="851"/>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Администрацией Любытинского муниципального  района </w:t>
      </w: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                                                        </w:t>
      </w:r>
    </w:p>
    <w:p w:rsidR="00C9342D" w:rsidRPr="002F20CC" w:rsidRDefault="00C9342D" w:rsidP="00C9342D">
      <w:pPr>
        <w:autoSpaceDE w:val="0"/>
        <w:autoSpaceDN w:val="0"/>
        <w:adjustRightInd w:val="0"/>
        <w:jc w:val="both"/>
        <w:rPr>
          <w:sz w:val="16"/>
          <w:szCs w:val="16"/>
        </w:rPr>
      </w:pPr>
      <w:r w:rsidRPr="002F20CC">
        <w:rPr>
          <w:sz w:val="16"/>
          <w:szCs w:val="16"/>
        </w:rPr>
        <w:t xml:space="preserve">по адресу: ___________________________________________________                    </w:t>
      </w: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                                               (место проведения проверки)</w:t>
      </w:r>
    </w:p>
    <w:p w:rsidR="00C9342D" w:rsidRPr="002F20CC" w:rsidRDefault="00C9342D" w:rsidP="00C9342D">
      <w:pPr>
        <w:autoSpaceDE w:val="0"/>
        <w:autoSpaceDN w:val="0"/>
        <w:adjustRightInd w:val="0"/>
        <w:jc w:val="both"/>
        <w:rPr>
          <w:sz w:val="16"/>
          <w:szCs w:val="16"/>
        </w:rPr>
      </w:pPr>
      <w:r w:rsidRPr="002F20CC">
        <w:rPr>
          <w:sz w:val="16"/>
          <w:szCs w:val="16"/>
        </w:rPr>
        <w:t>на основании: 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(вид документа с указанием реквизитов (номер, дата))</w:t>
      </w:r>
    </w:p>
    <w:p w:rsidR="00C9342D" w:rsidRPr="002F20CC" w:rsidRDefault="00C9342D" w:rsidP="00C9342D">
      <w:pPr>
        <w:autoSpaceDE w:val="0"/>
        <w:autoSpaceDN w:val="0"/>
        <w:adjustRightInd w:val="0"/>
        <w:jc w:val="both"/>
        <w:rPr>
          <w:sz w:val="16"/>
          <w:szCs w:val="16"/>
        </w:rPr>
      </w:pPr>
      <w:r w:rsidRPr="002F20CC">
        <w:rPr>
          <w:sz w:val="16"/>
          <w:szCs w:val="16"/>
        </w:rPr>
        <w:t xml:space="preserve">была проведена внеплановая _______________________________ проверка в </w:t>
      </w:r>
    </w:p>
    <w:p w:rsidR="00C9342D" w:rsidRPr="002F20CC" w:rsidRDefault="00C9342D" w:rsidP="00C9342D">
      <w:pPr>
        <w:autoSpaceDE w:val="0"/>
        <w:autoSpaceDN w:val="0"/>
        <w:adjustRightInd w:val="0"/>
        <w:jc w:val="center"/>
        <w:rPr>
          <w:sz w:val="16"/>
          <w:szCs w:val="16"/>
        </w:rPr>
      </w:pPr>
      <w:r w:rsidRPr="002F20CC">
        <w:rPr>
          <w:sz w:val="16"/>
          <w:szCs w:val="16"/>
        </w:rPr>
        <w:t xml:space="preserve">                (документарная/выездная)</w:t>
      </w:r>
    </w:p>
    <w:p w:rsidR="00C9342D" w:rsidRPr="002F20CC" w:rsidRDefault="00C9342D" w:rsidP="00C9342D">
      <w:pPr>
        <w:autoSpaceDE w:val="0"/>
        <w:autoSpaceDN w:val="0"/>
        <w:adjustRightInd w:val="0"/>
        <w:jc w:val="both"/>
        <w:rPr>
          <w:sz w:val="16"/>
          <w:szCs w:val="16"/>
        </w:rPr>
      </w:pPr>
      <w:r w:rsidRPr="002F20CC">
        <w:rPr>
          <w:sz w:val="16"/>
          <w:szCs w:val="16"/>
        </w:rPr>
        <w:t>отношении  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(фамилия, имя, отчество (при наличии) гражданина)</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Дата и время начала и окончания проведения проверки:</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jc w:val="both"/>
        <w:rPr>
          <w:sz w:val="16"/>
          <w:szCs w:val="16"/>
        </w:rPr>
      </w:pPr>
      <w:r w:rsidRPr="002F20CC">
        <w:rPr>
          <w:sz w:val="16"/>
          <w:szCs w:val="16"/>
        </w:rPr>
        <w:t>с   "___" ______________ 20__ г. с ____ час. ____ мин. до ____ час. ____ мин.</w:t>
      </w:r>
    </w:p>
    <w:p w:rsidR="00C9342D" w:rsidRPr="002F20CC" w:rsidRDefault="00C9342D" w:rsidP="00C9342D">
      <w:pPr>
        <w:autoSpaceDE w:val="0"/>
        <w:autoSpaceDN w:val="0"/>
        <w:adjustRightInd w:val="0"/>
        <w:jc w:val="both"/>
        <w:rPr>
          <w:sz w:val="16"/>
          <w:szCs w:val="16"/>
        </w:rPr>
      </w:pPr>
      <w:r w:rsidRPr="002F20CC">
        <w:rPr>
          <w:sz w:val="16"/>
          <w:szCs w:val="16"/>
        </w:rPr>
        <w:t>по "___" ______________ 20__ г. с ____ час. ____ мин. до ____ час. ____ мин.</w:t>
      </w: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  </w:t>
      </w:r>
    </w:p>
    <w:p w:rsidR="00C9342D" w:rsidRPr="002F20CC" w:rsidRDefault="00C9342D" w:rsidP="00C9342D">
      <w:pPr>
        <w:autoSpaceDE w:val="0"/>
        <w:autoSpaceDN w:val="0"/>
        <w:adjustRightInd w:val="0"/>
        <w:ind w:firstLine="709"/>
        <w:jc w:val="both"/>
        <w:rPr>
          <w:sz w:val="16"/>
          <w:szCs w:val="16"/>
        </w:rPr>
      </w:pPr>
      <w:r w:rsidRPr="002F20CC">
        <w:rPr>
          <w:sz w:val="16"/>
          <w:szCs w:val="16"/>
        </w:rPr>
        <w:t>Общая продолжительность проверки: 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 xml:space="preserve">                                                              (рабочих дней/часов)</w:t>
      </w:r>
    </w:p>
    <w:p w:rsidR="00C9342D" w:rsidRPr="002F20CC" w:rsidRDefault="00C9342D" w:rsidP="00C9342D">
      <w:pPr>
        <w:autoSpaceDE w:val="0"/>
        <w:autoSpaceDN w:val="0"/>
        <w:adjustRightInd w:val="0"/>
        <w:ind w:firstLine="709"/>
        <w:jc w:val="both"/>
        <w:rPr>
          <w:sz w:val="16"/>
          <w:szCs w:val="16"/>
        </w:rPr>
      </w:pPr>
      <w:r w:rsidRPr="002F20CC">
        <w:rPr>
          <w:sz w:val="16"/>
          <w:szCs w:val="16"/>
        </w:rPr>
        <w:t>Акт составлен: 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 xml:space="preserve">                         (наименование органа муниципального контроля)</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С копией распоряжения о проведении проверки ознакомлен:</w:t>
      </w:r>
    </w:p>
    <w:p w:rsidR="00C9342D" w:rsidRPr="002F20CC" w:rsidRDefault="00C9342D" w:rsidP="00C9342D">
      <w:pPr>
        <w:autoSpaceDE w:val="0"/>
        <w:autoSpaceDN w:val="0"/>
        <w:adjustRightInd w:val="0"/>
        <w:ind w:firstLine="709"/>
        <w:jc w:val="both"/>
        <w:rPr>
          <w:sz w:val="16"/>
          <w:szCs w:val="16"/>
        </w:rPr>
      </w:pPr>
      <w:r w:rsidRPr="002F20CC">
        <w:rPr>
          <w:sz w:val="16"/>
          <w:szCs w:val="16"/>
        </w:rPr>
        <w:t>(заполняется при проведении выездной проверки)</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(фамилия, инициалы, подпись, дата, время)</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Лицо(а), проводившее(ие) проверку: _____________________________</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(фамилии, имена, отчества и должности должностного лица или должностных лиц, проводивших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9342D" w:rsidRPr="002F20CC" w:rsidRDefault="00C9342D" w:rsidP="00C9342D">
      <w:pPr>
        <w:autoSpaceDE w:val="0"/>
        <w:autoSpaceDN w:val="0"/>
        <w:adjustRightInd w:val="0"/>
        <w:ind w:firstLine="709"/>
        <w:jc w:val="center"/>
        <w:rPr>
          <w:sz w:val="16"/>
          <w:szCs w:val="16"/>
        </w:rPr>
      </w:pPr>
      <w:r w:rsidRPr="002F20CC">
        <w:rPr>
          <w:sz w:val="16"/>
          <w:szCs w:val="16"/>
        </w:rPr>
        <w:t>2</w:t>
      </w:r>
    </w:p>
    <w:p w:rsidR="00C9342D" w:rsidRPr="002F20CC" w:rsidRDefault="00C9342D" w:rsidP="00C9342D">
      <w:pPr>
        <w:autoSpaceDE w:val="0"/>
        <w:autoSpaceDN w:val="0"/>
        <w:adjustRightInd w:val="0"/>
        <w:ind w:firstLine="709"/>
        <w:jc w:val="both"/>
        <w:rPr>
          <w:sz w:val="16"/>
          <w:szCs w:val="16"/>
        </w:rPr>
      </w:pPr>
      <w:r w:rsidRPr="002F20CC">
        <w:rPr>
          <w:sz w:val="16"/>
          <w:szCs w:val="16"/>
        </w:rPr>
        <w:t>При проведении проверки присутствовали: _______________________</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 xml:space="preserve"> (фамилия, имя, отчество (при наличии) гражданина, в отношении которого проводилась проверка, или его уполномоченного представителя; данные о лицах, присутствующих при проверке и составлении акта проверки)</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В ходе проведения проверки:</w:t>
      </w:r>
    </w:p>
    <w:p w:rsidR="00C9342D" w:rsidRPr="002F20CC" w:rsidRDefault="00C9342D" w:rsidP="00C9342D">
      <w:pPr>
        <w:autoSpaceDE w:val="0"/>
        <w:autoSpaceDN w:val="0"/>
        <w:adjustRightInd w:val="0"/>
        <w:ind w:firstLine="709"/>
        <w:jc w:val="both"/>
        <w:rPr>
          <w:sz w:val="16"/>
          <w:szCs w:val="16"/>
        </w:rPr>
      </w:pPr>
      <w:r w:rsidRPr="002F20CC">
        <w:rPr>
          <w:sz w:val="16"/>
          <w:szCs w:val="16"/>
        </w:rPr>
        <w:t>выявлены нарушения обязательных требований (с указанием положений (нормативных) правовых актов): ____________________________________</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(с указанием характера нарушений; лиц, допустивших нарушения)</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выявлены факты невыполнения предписаний Администрации _____ (с указанием реквизитов выданных предписаний):</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установлен факт выполнения предписаний органа муниципального контроля об устранении выявленных ранее нарушений обязательных требований (с указанием реквизитов выданных предписаний):</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нарушений не выявлено __________________________________________________ .</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Прилагаемые к акту документы: _________________________________</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Подписи лиц, проводивших проверку: </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С  актом  проверки  ознакомлен(а),  копию  акта  со  всеми приложениями получил(а):</w:t>
      </w:r>
    </w:p>
    <w:p w:rsidR="00C9342D" w:rsidRPr="002F20CC" w:rsidRDefault="00C9342D" w:rsidP="00C9342D">
      <w:pPr>
        <w:autoSpaceDE w:val="0"/>
        <w:autoSpaceDN w:val="0"/>
        <w:adjustRightInd w:val="0"/>
        <w:jc w:val="both"/>
        <w:rPr>
          <w:sz w:val="16"/>
          <w:szCs w:val="16"/>
        </w:rPr>
      </w:pPr>
      <w:r w:rsidRPr="002F20CC">
        <w:rPr>
          <w:sz w:val="16"/>
          <w:szCs w:val="16"/>
        </w:rPr>
        <w:t>_____________________________________________________________________________________</w:t>
      </w:r>
    </w:p>
    <w:p w:rsidR="00C9342D" w:rsidRPr="002F20CC" w:rsidRDefault="00C9342D" w:rsidP="00C9342D">
      <w:pPr>
        <w:autoSpaceDE w:val="0"/>
        <w:autoSpaceDN w:val="0"/>
        <w:adjustRightInd w:val="0"/>
        <w:ind w:firstLine="709"/>
        <w:jc w:val="center"/>
        <w:rPr>
          <w:sz w:val="16"/>
          <w:szCs w:val="16"/>
        </w:rPr>
      </w:pPr>
      <w:r w:rsidRPr="002F20CC">
        <w:rPr>
          <w:sz w:val="16"/>
          <w:szCs w:val="16"/>
        </w:rPr>
        <w:t>(фамилия, имя, отчество (при наличии) гражданина, в отношении которого проводилась проверка, или его уполномоченного представителя)</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"___" _____________ 20__ г.</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 ___________________________</w:t>
      </w:r>
    </w:p>
    <w:p w:rsidR="00C9342D" w:rsidRPr="002F20CC" w:rsidRDefault="00C9342D" w:rsidP="00C9342D">
      <w:pPr>
        <w:autoSpaceDE w:val="0"/>
        <w:autoSpaceDN w:val="0"/>
        <w:adjustRightInd w:val="0"/>
        <w:ind w:firstLine="709"/>
        <w:jc w:val="both"/>
        <w:rPr>
          <w:sz w:val="16"/>
          <w:szCs w:val="16"/>
        </w:rPr>
      </w:pPr>
      <w:r w:rsidRPr="002F20CC">
        <w:rPr>
          <w:sz w:val="16"/>
          <w:szCs w:val="16"/>
        </w:rPr>
        <w:t xml:space="preserve">             (подпись)</w:t>
      </w:r>
    </w:p>
    <w:p w:rsidR="00C9342D" w:rsidRPr="002F20CC" w:rsidRDefault="00C9342D" w:rsidP="00C9342D">
      <w:pPr>
        <w:autoSpaceDE w:val="0"/>
        <w:autoSpaceDN w:val="0"/>
        <w:adjustRightInd w:val="0"/>
        <w:ind w:firstLine="709"/>
        <w:jc w:val="both"/>
        <w:rPr>
          <w:sz w:val="16"/>
          <w:szCs w:val="16"/>
        </w:rPr>
      </w:pPr>
    </w:p>
    <w:p w:rsidR="00C9342D" w:rsidRPr="002F20CC" w:rsidRDefault="00C9342D" w:rsidP="00C9342D">
      <w:pPr>
        <w:autoSpaceDE w:val="0"/>
        <w:autoSpaceDN w:val="0"/>
        <w:adjustRightInd w:val="0"/>
        <w:ind w:firstLine="709"/>
        <w:jc w:val="both"/>
        <w:rPr>
          <w:sz w:val="16"/>
          <w:szCs w:val="16"/>
        </w:rPr>
      </w:pPr>
      <w:r w:rsidRPr="002F20CC">
        <w:rPr>
          <w:sz w:val="16"/>
          <w:szCs w:val="16"/>
        </w:rPr>
        <w:t>Пометка об отказе ознакомления с актом проверки:   ________________</w:t>
      </w:r>
    </w:p>
    <w:p w:rsidR="00C9342D" w:rsidRDefault="00C9342D" w:rsidP="00C9342D">
      <w:pPr>
        <w:autoSpaceDE w:val="0"/>
        <w:autoSpaceDN w:val="0"/>
        <w:adjustRightInd w:val="0"/>
        <w:ind w:firstLine="709"/>
        <w:jc w:val="right"/>
        <w:rPr>
          <w:sz w:val="16"/>
          <w:szCs w:val="16"/>
        </w:rPr>
      </w:pPr>
      <w:r w:rsidRPr="002F20CC">
        <w:rPr>
          <w:sz w:val="16"/>
          <w:szCs w:val="16"/>
        </w:rPr>
        <w:t xml:space="preserve">                                                                                 (подпись должностного лица (лиц), проводившего(их) проверку</w:t>
      </w: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Pr="00C9342D" w:rsidRDefault="00C9342D" w:rsidP="00C9342D">
      <w:pPr>
        <w:widowControl w:val="0"/>
        <w:autoSpaceDE w:val="0"/>
        <w:autoSpaceDN w:val="0"/>
        <w:adjustRightInd w:val="0"/>
        <w:spacing w:line="240" w:lineRule="exact"/>
        <w:ind w:firstLine="720"/>
        <w:jc w:val="center"/>
        <w:outlineLvl w:val="1"/>
        <w:rPr>
          <w:rFonts w:cs="Arial"/>
          <w:color w:val="000000"/>
          <w:sz w:val="16"/>
          <w:szCs w:val="16"/>
        </w:rPr>
      </w:pPr>
      <w:r w:rsidRPr="00C9342D">
        <w:rPr>
          <w:rFonts w:cs="Arial"/>
          <w:color w:val="000000"/>
          <w:sz w:val="16"/>
          <w:szCs w:val="16"/>
        </w:rPr>
        <w:t xml:space="preserve">                              Приложение № 4</w:t>
      </w:r>
    </w:p>
    <w:p w:rsidR="00C9342D" w:rsidRPr="00C9342D"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C9342D">
        <w:rPr>
          <w:rFonts w:eastAsia="SimSun" w:cs="Mangal"/>
          <w:sz w:val="16"/>
          <w:szCs w:val="16"/>
          <w:lang w:eastAsia="hi-IN" w:bidi="hi-IN"/>
        </w:rPr>
        <w:t xml:space="preserve">                           к административному регламенту</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по исполнению муниципальной функции</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по осуществлению муниципального контроля</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за обеспечением сохранности автомобильных дорог</w:t>
      </w:r>
    </w:p>
    <w:p w:rsidR="00C9342D" w:rsidRPr="00C9342D" w:rsidRDefault="00C9342D" w:rsidP="00C9342D">
      <w:pPr>
        <w:autoSpaceDE w:val="0"/>
        <w:autoSpaceDN w:val="0"/>
        <w:adjustRightInd w:val="0"/>
        <w:spacing w:line="240" w:lineRule="exact"/>
        <w:ind w:firstLine="851"/>
        <w:jc w:val="center"/>
        <w:rPr>
          <w:rFonts w:eastAsia="SimSun" w:cs="Mangal"/>
          <w:kern w:val="2"/>
          <w:sz w:val="16"/>
          <w:szCs w:val="16"/>
          <w:lang w:eastAsia="hi-IN" w:bidi="hi-IN"/>
        </w:rPr>
      </w:pPr>
      <w:r w:rsidRPr="00C9342D">
        <w:rPr>
          <w:rFonts w:eastAsia="SimSun" w:cs="Mangal"/>
          <w:kern w:val="2"/>
          <w:sz w:val="16"/>
          <w:szCs w:val="16"/>
          <w:lang w:eastAsia="hi-IN" w:bidi="hi-IN"/>
        </w:rPr>
        <w:t xml:space="preserve">                        местного значения вне границ населенных пунктов </w:t>
      </w:r>
    </w:p>
    <w:p w:rsidR="00C9342D" w:rsidRPr="00C9342D" w:rsidRDefault="00C9342D" w:rsidP="00C9342D">
      <w:pPr>
        <w:autoSpaceDE w:val="0"/>
        <w:autoSpaceDN w:val="0"/>
        <w:adjustRightInd w:val="0"/>
        <w:spacing w:line="240" w:lineRule="exact"/>
        <w:ind w:firstLine="851"/>
        <w:jc w:val="center"/>
        <w:rPr>
          <w:rFonts w:eastAsia="SimSun" w:cs="Mangal"/>
          <w:sz w:val="16"/>
          <w:szCs w:val="16"/>
          <w:lang w:eastAsia="hi-IN" w:bidi="hi-IN"/>
        </w:rPr>
      </w:pPr>
      <w:r w:rsidRPr="00C9342D">
        <w:rPr>
          <w:rFonts w:eastAsia="SimSun" w:cs="Mangal"/>
          <w:kern w:val="2"/>
          <w:sz w:val="16"/>
          <w:szCs w:val="16"/>
          <w:lang w:eastAsia="hi-IN" w:bidi="hi-IN"/>
        </w:rPr>
        <w:t xml:space="preserve">                       в границах Любытинского муниципального района</w:t>
      </w:r>
    </w:p>
    <w:p w:rsidR="00C9342D" w:rsidRPr="00C9342D" w:rsidRDefault="00C9342D" w:rsidP="00C9342D">
      <w:pPr>
        <w:widowControl w:val="0"/>
        <w:autoSpaceDE w:val="0"/>
        <w:autoSpaceDN w:val="0"/>
        <w:adjustRightInd w:val="0"/>
        <w:jc w:val="both"/>
        <w:rPr>
          <w:b/>
          <w:color w:val="000000"/>
          <w:sz w:val="16"/>
          <w:szCs w:val="16"/>
        </w:rPr>
      </w:pPr>
      <w:r w:rsidRPr="00C9342D">
        <w:rPr>
          <w:b/>
          <w:color w:val="000000"/>
          <w:sz w:val="16"/>
          <w:szCs w:val="16"/>
        </w:rPr>
        <w:t xml:space="preserve">                                                  </w:t>
      </w:r>
    </w:p>
    <w:p w:rsidR="00C9342D" w:rsidRPr="00C9342D" w:rsidRDefault="00C9342D" w:rsidP="00C9342D">
      <w:pPr>
        <w:widowControl w:val="0"/>
        <w:autoSpaceDE w:val="0"/>
        <w:autoSpaceDN w:val="0"/>
        <w:adjustRightInd w:val="0"/>
        <w:jc w:val="center"/>
        <w:rPr>
          <w:color w:val="000000"/>
          <w:sz w:val="16"/>
          <w:szCs w:val="16"/>
        </w:rPr>
      </w:pPr>
      <w:r w:rsidRPr="00C9342D">
        <w:rPr>
          <w:b/>
          <w:color w:val="000000"/>
          <w:sz w:val="16"/>
          <w:szCs w:val="16"/>
        </w:rPr>
        <w:t xml:space="preserve">ПРЕДПИСАНИЕ </w:t>
      </w:r>
      <w:r w:rsidRPr="00C9342D">
        <w:rPr>
          <w:color w:val="000000"/>
          <w:sz w:val="16"/>
          <w:szCs w:val="16"/>
        </w:rPr>
        <w:t>№ ____</w:t>
      </w:r>
    </w:p>
    <w:p w:rsidR="00C9342D" w:rsidRPr="00C9342D" w:rsidRDefault="00C9342D" w:rsidP="00C9342D">
      <w:pPr>
        <w:widowControl w:val="0"/>
        <w:autoSpaceDE w:val="0"/>
        <w:autoSpaceDN w:val="0"/>
        <w:adjustRightInd w:val="0"/>
        <w:jc w:val="center"/>
        <w:rPr>
          <w:color w:val="000000"/>
          <w:sz w:val="16"/>
          <w:szCs w:val="16"/>
        </w:rPr>
      </w:pPr>
      <w:r w:rsidRPr="00C9342D">
        <w:rPr>
          <w:color w:val="000000"/>
          <w:sz w:val="16"/>
          <w:szCs w:val="16"/>
        </w:rPr>
        <w:t>об устранении нарушений законодательства Российской Федерации</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"____" ____________ 20____ г.                                     _______________________________</w:t>
      </w: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 xml:space="preserve">                                                                                                        (место составления)</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tabs>
          <w:tab w:val="left" w:pos="-2127"/>
          <w:tab w:val="left" w:pos="284"/>
          <w:tab w:val="left" w:pos="567"/>
          <w:tab w:val="left" w:pos="1134"/>
        </w:tabs>
        <w:autoSpaceDE w:val="0"/>
        <w:autoSpaceDN w:val="0"/>
        <w:adjustRightInd w:val="0"/>
        <w:ind w:firstLine="709"/>
        <w:jc w:val="both"/>
        <w:outlineLvl w:val="0"/>
        <w:rPr>
          <w:rFonts w:eastAsia="Calibri"/>
          <w:bCs/>
          <w:sz w:val="16"/>
          <w:szCs w:val="16"/>
        </w:rPr>
      </w:pPr>
      <w:r w:rsidRPr="00C9342D">
        <w:rPr>
          <w:rFonts w:eastAsia="Calibri"/>
          <w:bCs/>
          <w:sz w:val="16"/>
          <w:szCs w:val="16"/>
        </w:rPr>
        <w:t>В рамках осуществления муниципального контроля з</w:t>
      </w:r>
      <w:r w:rsidRPr="00C9342D">
        <w:rPr>
          <w:rFonts w:eastAsia="SimSun" w:cs="Mangal"/>
          <w:kern w:val="2"/>
          <w:sz w:val="16"/>
          <w:szCs w:val="16"/>
          <w:lang w:eastAsia="hi-IN" w:bidi="hi-IN"/>
        </w:rPr>
        <w:t xml:space="preserve">а обеспечением сохранности автомобильных дорог местного значения вне границ населенных пунктов в границах Любытинского муниципального района </w:t>
      </w:r>
      <w:r w:rsidRPr="00C9342D">
        <w:rPr>
          <w:rFonts w:eastAsia="Calibri"/>
          <w:bCs/>
          <w:sz w:val="16"/>
          <w:szCs w:val="16"/>
        </w:rPr>
        <w:t>мною, _________________________________________________________________,</w:t>
      </w:r>
    </w:p>
    <w:p w:rsidR="00C9342D" w:rsidRPr="00C9342D" w:rsidRDefault="00C9342D" w:rsidP="00C9342D">
      <w:pPr>
        <w:tabs>
          <w:tab w:val="left" w:pos="-2127"/>
          <w:tab w:val="left" w:pos="284"/>
          <w:tab w:val="left" w:pos="567"/>
          <w:tab w:val="left" w:pos="1134"/>
        </w:tabs>
        <w:autoSpaceDE w:val="0"/>
        <w:autoSpaceDN w:val="0"/>
        <w:adjustRightInd w:val="0"/>
        <w:ind w:firstLine="709"/>
        <w:jc w:val="both"/>
        <w:outlineLvl w:val="0"/>
        <w:rPr>
          <w:rFonts w:eastAsia="Calibri"/>
          <w:bCs/>
          <w:sz w:val="16"/>
          <w:szCs w:val="16"/>
        </w:rPr>
      </w:pPr>
      <w:r w:rsidRPr="00C9342D">
        <w:rPr>
          <w:rFonts w:eastAsia="Calibri"/>
          <w:bCs/>
          <w:sz w:val="16"/>
          <w:szCs w:val="16"/>
        </w:rPr>
        <w:t xml:space="preserve">                                             (Ф.И.О., должность)</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rFonts w:eastAsia="Calibri"/>
          <w:bCs/>
          <w:sz w:val="16"/>
          <w:szCs w:val="16"/>
        </w:rPr>
      </w:pPr>
      <w:r w:rsidRPr="00C9342D">
        <w:rPr>
          <w:rFonts w:eastAsia="Calibri"/>
          <w:bCs/>
          <w:sz w:val="16"/>
          <w:szCs w:val="16"/>
        </w:rPr>
        <w:t xml:space="preserve">служебное удостоверение, выданное ______________ 20___ года № ______, на основании распоряжения Администрации _________ муниципального района от _______ 20__ года № _____ проведена ________________ проверка </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rFonts w:eastAsia="Calibri"/>
          <w:bCs/>
          <w:sz w:val="16"/>
          <w:szCs w:val="16"/>
        </w:rPr>
      </w:pPr>
      <w:r w:rsidRPr="00C9342D">
        <w:rPr>
          <w:rFonts w:ascii="Courier New" w:eastAsia="Calibri" w:hAnsi="Courier New" w:cs="Courier New"/>
          <w:bCs/>
          <w:sz w:val="16"/>
          <w:szCs w:val="16"/>
        </w:rPr>
        <w:t xml:space="preserve">                                                 </w:t>
      </w:r>
      <w:r w:rsidRPr="00C9342D">
        <w:rPr>
          <w:rFonts w:eastAsia="Calibri"/>
          <w:bCs/>
          <w:sz w:val="16"/>
          <w:szCs w:val="16"/>
        </w:rPr>
        <w:t>(плановая/внеплановая,</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rFonts w:eastAsia="Calibri"/>
          <w:bCs/>
          <w:sz w:val="16"/>
          <w:szCs w:val="16"/>
        </w:rPr>
      </w:pPr>
      <w:r w:rsidRPr="00C9342D">
        <w:rPr>
          <w:rFonts w:eastAsia="Calibri"/>
          <w:bCs/>
          <w:sz w:val="16"/>
          <w:szCs w:val="16"/>
        </w:rPr>
        <w:t xml:space="preserve">                                                                                               документарная/выездная)</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rFonts w:eastAsia="Calibri"/>
          <w:bCs/>
          <w:sz w:val="16"/>
          <w:szCs w:val="16"/>
        </w:rPr>
      </w:pPr>
      <w:r w:rsidRPr="00C9342D">
        <w:rPr>
          <w:rFonts w:eastAsia="Calibri"/>
          <w:bCs/>
          <w:sz w:val="16"/>
          <w:szCs w:val="16"/>
        </w:rPr>
        <w:t>соблюдения обязательных требований в отношении __________________________________________________________________</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rFonts w:eastAsia="Calibri"/>
          <w:bCs/>
          <w:sz w:val="16"/>
          <w:szCs w:val="16"/>
        </w:rPr>
      </w:pPr>
      <w:r w:rsidRPr="00C9342D">
        <w:rPr>
          <w:rFonts w:eastAsia="Calibri"/>
          <w:bCs/>
          <w:sz w:val="16"/>
          <w:szCs w:val="16"/>
        </w:rPr>
        <w:t xml:space="preserve">по адресу: ________________________________________________________ . </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tabs>
          <w:tab w:val="left" w:pos="-2127"/>
          <w:tab w:val="left" w:pos="284"/>
          <w:tab w:val="left" w:pos="567"/>
          <w:tab w:val="left" w:pos="1134"/>
        </w:tabs>
        <w:autoSpaceDE w:val="0"/>
        <w:autoSpaceDN w:val="0"/>
        <w:adjustRightInd w:val="0"/>
        <w:ind w:firstLine="709"/>
        <w:jc w:val="both"/>
        <w:outlineLvl w:val="0"/>
        <w:rPr>
          <w:color w:val="000000"/>
          <w:sz w:val="16"/>
          <w:szCs w:val="16"/>
        </w:rPr>
      </w:pPr>
      <w:r w:rsidRPr="00C9342D">
        <w:rPr>
          <w:rFonts w:eastAsia="Calibri"/>
          <w:bCs/>
          <w:sz w:val="16"/>
          <w:szCs w:val="16"/>
        </w:rPr>
        <w:t xml:space="preserve">В результате проверки выявлены нарушения обязательных требований, в целях устранения которых </w:t>
      </w:r>
      <w:r w:rsidRPr="00C9342D">
        <w:rPr>
          <w:color w:val="000000"/>
          <w:sz w:val="16"/>
          <w:szCs w:val="16"/>
        </w:rPr>
        <w:t xml:space="preserve">ПРЕДПИСЫВАЮ: </w:t>
      </w:r>
    </w:p>
    <w:p w:rsidR="00C9342D" w:rsidRPr="00C9342D" w:rsidRDefault="00C9342D" w:rsidP="00C9342D">
      <w:pPr>
        <w:tabs>
          <w:tab w:val="left" w:pos="-2127"/>
          <w:tab w:val="left" w:pos="284"/>
          <w:tab w:val="left" w:pos="567"/>
          <w:tab w:val="left" w:pos="1134"/>
        </w:tabs>
        <w:autoSpaceDE w:val="0"/>
        <w:autoSpaceDN w:val="0"/>
        <w:adjustRightInd w:val="0"/>
        <w:jc w:val="both"/>
        <w:outlineLvl w:val="0"/>
        <w:rPr>
          <w:b/>
          <w:color w:val="000000"/>
          <w:sz w:val="16"/>
          <w:szCs w:val="16"/>
        </w:rPr>
      </w:pPr>
      <w:r w:rsidRPr="00C9342D">
        <w:rPr>
          <w:b/>
          <w:color w:val="000000"/>
          <w:sz w:val="16"/>
          <w:szCs w:val="16"/>
        </w:rPr>
        <w:t>__________________________________________________________________</w:t>
      </w:r>
    </w:p>
    <w:p w:rsidR="00C9342D" w:rsidRPr="00C9342D" w:rsidRDefault="00C9342D" w:rsidP="00C9342D">
      <w:pPr>
        <w:widowControl w:val="0"/>
        <w:autoSpaceDE w:val="0"/>
        <w:autoSpaceDN w:val="0"/>
        <w:adjustRightInd w:val="0"/>
        <w:jc w:val="center"/>
        <w:rPr>
          <w:color w:val="000000"/>
          <w:sz w:val="16"/>
          <w:szCs w:val="16"/>
        </w:rPr>
      </w:pPr>
      <w:r w:rsidRPr="00C9342D">
        <w:rPr>
          <w:color w:val="000000"/>
          <w:sz w:val="16"/>
          <w:szCs w:val="16"/>
        </w:rPr>
        <w:t>(полное и сокращенное наименование проверяемого юридического лица,</w:t>
      </w:r>
    </w:p>
    <w:p w:rsidR="00C9342D" w:rsidRPr="00C9342D" w:rsidRDefault="00C9342D" w:rsidP="00C9342D">
      <w:pPr>
        <w:widowControl w:val="0"/>
        <w:autoSpaceDE w:val="0"/>
        <w:autoSpaceDN w:val="0"/>
        <w:adjustRightInd w:val="0"/>
        <w:jc w:val="center"/>
        <w:rPr>
          <w:color w:val="000000"/>
          <w:sz w:val="16"/>
          <w:szCs w:val="16"/>
        </w:rPr>
      </w:pPr>
      <w:r w:rsidRPr="00C9342D">
        <w:rPr>
          <w:color w:val="000000"/>
          <w:sz w:val="16"/>
          <w:szCs w:val="16"/>
        </w:rPr>
        <w:t>ФИО (при наличии) индивидуального предпринимателя, гражданина, которому выдается предписание)</w:t>
      </w:r>
    </w:p>
    <w:p w:rsidR="00C9342D" w:rsidRPr="00C9342D" w:rsidRDefault="00C9342D" w:rsidP="00C9342D">
      <w:pPr>
        <w:widowControl w:val="0"/>
        <w:autoSpaceDE w:val="0"/>
        <w:autoSpaceDN w:val="0"/>
        <w:adjustRightInd w:val="0"/>
        <w:ind w:firstLine="720"/>
        <w:jc w:val="both"/>
        <w:rPr>
          <w:rFonts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2328"/>
        <w:gridCol w:w="3402"/>
      </w:tblGrid>
      <w:tr w:rsidR="00C9342D" w:rsidRPr="00C9342D" w:rsidTr="00AC2722">
        <w:tc>
          <w:tcPr>
            <w:tcW w:w="660" w:type="dxa"/>
          </w:tcPr>
          <w:p w:rsidR="00C9342D" w:rsidRPr="00C9342D" w:rsidRDefault="00C9342D" w:rsidP="00C9342D">
            <w:pPr>
              <w:widowControl w:val="0"/>
              <w:autoSpaceDE w:val="0"/>
              <w:autoSpaceDN w:val="0"/>
              <w:adjustRightInd w:val="0"/>
              <w:spacing w:line="240" w:lineRule="exact"/>
              <w:ind w:left="-137" w:right="-320" w:firstLine="5"/>
              <w:jc w:val="center"/>
              <w:rPr>
                <w:rFonts w:cs="Arial"/>
                <w:color w:val="000000"/>
                <w:sz w:val="16"/>
                <w:szCs w:val="16"/>
              </w:rPr>
            </w:pPr>
            <w:r w:rsidRPr="00C9342D">
              <w:rPr>
                <w:rFonts w:cs="Arial"/>
                <w:color w:val="000000"/>
                <w:sz w:val="16"/>
                <w:szCs w:val="16"/>
              </w:rPr>
              <w:t>№</w:t>
            </w:r>
          </w:p>
          <w:p w:rsidR="00C9342D" w:rsidRPr="00C9342D" w:rsidRDefault="00C9342D" w:rsidP="00C9342D">
            <w:pPr>
              <w:widowControl w:val="0"/>
              <w:autoSpaceDE w:val="0"/>
              <w:autoSpaceDN w:val="0"/>
              <w:adjustRightInd w:val="0"/>
              <w:spacing w:line="240" w:lineRule="exact"/>
              <w:ind w:left="-137" w:right="-320" w:firstLine="5"/>
              <w:jc w:val="center"/>
              <w:rPr>
                <w:rFonts w:cs="Arial"/>
                <w:color w:val="000000"/>
                <w:sz w:val="16"/>
                <w:szCs w:val="16"/>
              </w:rPr>
            </w:pPr>
            <w:r w:rsidRPr="00C9342D">
              <w:rPr>
                <w:rFonts w:cs="Arial"/>
                <w:color w:val="000000"/>
                <w:sz w:val="16"/>
                <w:szCs w:val="16"/>
              </w:rPr>
              <w:t>п/п</w:t>
            </w:r>
          </w:p>
        </w:tc>
        <w:tc>
          <w:tcPr>
            <w:tcW w:w="3175" w:type="dxa"/>
          </w:tcPr>
          <w:p w:rsidR="00C9342D" w:rsidRPr="00C9342D" w:rsidRDefault="00C9342D" w:rsidP="00C9342D">
            <w:pPr>
              <w:widowControl w:val="0"/>
              <w:autoSpaceDE w:val="0"/>
              <w:autoSpaceDN w:val="0"/>
              <w:adjustRightInd w:val="0"/>
              <w:spacing w:line="240" w:lineRule="exact"/>
              <w:ind w:firstLine="5"/>
              <w:jc w:val="center"/>
              <w:rPr>
                <w:rFonts w:cs="Arial"/>
                <w:color w:val="000000"/>
                <w:sz w:val="16"/>
                <w:szCs w:val="16"/>
              </w:rPr>
            </w:pPr>
            <w:r w:rsidRPr="00C9342D">
              <w:rPr>
                <w:rFonts w:cs="Arial"/>
                <w:color w:val="000000"/>
                <w:sz w:val="16"/>
                <w:szCs w:val="16"/>
              </w:rPr>
              <w:t>Перечень выявленных нарушений обязательных требований</w:t>
            </w:r>
          </w:p>
        </w:tc>
        <w:tc>
          <w:tcPr>
            <w:tcW w:w="2328" w:type="dxa"/>
          </w:tcPr>
          <w:p w:rsidR="00C9342D" w:rsidRPr="00C9342D" w:rsidRDefault="00C9342D" w:rsidP="00C9342D">
            <w:pPr>
              <w:widowControl w:val="0"/>
              <w:autoSpaceDE w:val="0"/>
              <w:autoSpaceDN w:val="0"/>
              <w:adjustRightInd w:val="0"/>
              <w:spacing w:line="240" w:lineRule="exact"/>
              <w:ind w:firstLine="5"/>
              <w:jc w:val="center"/>
              <w:rPr>
                <w:rFonts w:cs="Arial"/>
                <w:color w:val="000000"/>
                <w:sz w:val="16"/>
                <w:szCs w:val="16"/>
              </w:rPr>
            </w:pPr>
            <w:r w:rsidRPr="00C9342D">
              <w:rPr>
                <w:rFonts w:cs="Arial"/>
                <w:color w:val="000000"/>
                <w:sz w:val="16"/>
                <w:szCs w:val="16"/>
              </w:rPr>
              <w:t>Основание (ссылка на  положения нормативного правового акта,</w:t>
            </w:r>
          </w:p>
          <w:p w:rsidR="00C9342D" w:rsidRPr="00C9342D" w:rsidRDefault="00C9342D" w:rsidP="00C9342D">
            <w:pPr>
              <w:autoSpaceDE w:val="0"/>
              <w:autoSpaceDN w:val="0"/>
              <w:adjustRightInd w:val="0"/>
              <w:spacing w:line="240" w:lineRule="exact"/>
              <w:ind w:firstLine="5"/>
              <w:jc w:val="center"/>
              <w:rPr>
                <w:color w:val="000000"/>
                <w:sz w:val="16"/>
                <w:szCs w:val="16"/>
              </w:rPr>
            </w:pPr>
            <w:r w:rsidRPr="00C9342D">
              <w:rPr>
                <w:bCs/>
                <w:sz w:val="16"/>
                <w:szCs w:val="16"/>
              </w:rPr>
              <w:t>которым установлено нарушенное требование</w:t>
            </w:r>
            <w:r w:rsidRPr="00C9342D">
              <w:rPr>
                <w:color w:val="000000"/>
                <w:sz w:val="16"/>
                <w:szCs w:val="16"/>
              </w:rPr>
              <w:t>)</w:t>
            </w:r>
          </w:p>
        </w:tc>
        <w:tc>
          <w:tcPr>
            <w:tcW w:w="3402" w:type="dxa"/>
          </w:tcPr>
          <w:p w:rsidR="00C9342D" w:rsidRPr="00C9342D" w:rsidRDefault="00C9342D" w:rsidP="00C9342D">
            <w:pPr>
              <w:widowControl w:val="0"/>
              <w:autoSpaceDE w:val="0"/>
              <w:autoSpaceDN w:val="0"/>
              <w:adjustRightInd w:val="0"/>
              <w:spacing w:line="240" w:lineRule="exact"/>
              <w:ind w:firstLine="5"/>
              <w:jc w:val="center"/>
              <w:rPr>
                <w:rFonts w:cs="Arial"/>
                <w:color w:val="000000"/>
                <w:sz w:val="16"/>
                <w:szCs w:val="16"/>
              </w:rPr>
            </w:pPr>
            <w:r w:rsidRPr="00C9342D">
              <w:rPr>
                <w:rFonts w:cs="Arial"/>
                <w:color w:val="000000"/>
                <w:sz w:val="16"/>
                <w:szCs w:val="16"/>
              </w:rPr>
              <w:t>Срок исполнения</w:t>
            </w:r>
          </w:p>
        </w:tc>
      </w:tr>
      <w:tr w:rsidR="00C9342D" w:rsidRPr="00C9342D" w:rsidTr="00AC2722">
        <w:tc>
          <w:tcPr>
            <w:tcW w:w="660" w:type="dxa"/>
          </w:tcPr>
          <w:p w:rsidR="00C9342D" w:rsidRPr="00C9342D" w:rsidRDefault="00C9342D" w:rsidP="00C9342D">
            <w:pPr>
              <w:widowControl w:val="0"/>
              <w:autoSpaceDE w:val="0"/>
              <w:autoSpaceDN w:val="0"/>
              <w:adjustRightInd w:val="0"/>
              <w:spacing w:line="240" w:lineRule="exact"/>
              <w:ind w:left="-137" w:right="-320" w:firstLine="5"/>
              <w:jc w:val="center"/>
              <w:rPr>
                <w:rFonts w:cs="Arial"/>
                <w:color w:val="000000"/>
                <w:sz w:val="16"/>
                <w:szCs w:val="16"/>
              </w:rPr>
            </w:pPr>
            <w:r w:rsidRPr="00C9342D">
              <w:rPr>
                <w:rFonts w:cs="Arial"/>
                <w:color w:val="000000"/>
                <w:sz w:val="16"/>
                <w:szCs w:val="16"/>
              </w:rPr>
              <w:t>1.</w:t>
            </w:r>
          </w:p>
        </w:tc>
        <w:tc>
          <w:tcPr>
            <w:tcW w:w="3175"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2328"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3402"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r>
      <w:tr w:rsidR="00C9342D" w:rsidRPr="00C9342D" w:rsidTr="00AC2722">
        <w:tc>
          <w:tcPr>
            <w:tcW w:w="660" w:type="dxa"/>
          </w:tcPr>
          <w:p w:rsidR="00C9342D" w:rsidRPr="00C9342D" w:rsidRDefault="00C9342D" w:rsidP="00C9342D">
            <w:pPr>
              <w:widowControl w:val="0"/>
              <w:autoSpaceDE w:val="0"/>
              <w:autoSpaceDN w:val="0"/>
              <w:adjustRightInd w:val="0"/>
              <w:spacing w:line="240" w:lineRule="exact"/>
              <w:ind w:left="-137" w:right="-320" w:firstLine="5"/>
              <w:jc w:val="center"/>
              <w:rPr>
                <w:rFonts w:cs="Arial"/>
                <w:color w:val="000000"/>
                <w:sz w:val="16"/>
                <w:szCs w:val="16"/>
              </w:rPr>
            </w:pPr>
            <w:r w:rsidRPr="00C9342D">
              <w:rPr>
                <w:rFonts w:cs="Arial"/>
                <w:color w:val="000000"/>
                <w:sz w:val="16"/>
                <w:szCs w:val="16"/>
              </w:rPr>
              <w:t>2.</w:t>
            </w:r>
          </w:p>
        </w:tc>
        <w:tc>
          <w:tcPr>
            <w:tcW w:w="3175"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2328"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3402"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r>
      <w:tr w:rsidR="00C9342D" w:rsidRPr="00C9342D" w:rsidTr="00AC2722">
        <w:tc>
          <w:tcPr>
            <w:tcW w:w="660" w:type="dxa"/>
          </w:tcPr>
          <w:p w:rsidR="00C9342D" w:rsidRPr="00C9342D" w:rsidRDefault="00C9342D" w:rsidP="00C9342D">
            <w:pPr>
              <w:widowControl w:val="0"/>
              <w:autoSpaceDE w:val="0"/>
              <w:autoSpaceDN w:val="0"/>
              <w:adjustRightInd w:val="0"/>
              <w:spacing w:line="240" w:lineRule="exact"/>
              <w:ind w:left="-137" w:right="-320" w:firstLine="5"/>
              <w:jc w:val="center"/>
              <w:rPr>
                <w:rFonts w:cs="Arial"/>
                <w:color w:val="000000"/>
                <w:sz w:val="16"/>
                <w:szCs w:val="16"/>
              </w:rPr>
            </w:pPr>
            <w:r w:rsidRPr="00C9342D">
              <w:rPr>
                <w:rFonts w:cs="Arial"/>
                <w:color w:val="000000"/>
                <w:sz w:val="16"/>
                <w:szCs w:val="16"/>
              </w:rPr>
              <w:t>3.</w:t>
            </w:r>
          </w:p>
        </w:tc>
        <w:tc>
          <w:tcPr>
            <w:tcW w:w="3175"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2328"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c>
          <w:tcPr>
            <w:tcW w:w="3402" w:type="dxa"/>
          </w:tcPr>
          <w:p w:rsidR="00C9342D" w:rsidRPr="00C9342D" w:rsidRDefault="00C9342D" w:rsidP="00C9342D">
            <w:pPr>
              <w:widowControl w:val="0"/>
              <w:autoSpaceDE w:val="0"/>
              <w:autoSpaceDN w:val="0"/>
              <w:adjustRightInd w:val="0"/>
              <w:spacing w:line="240" w:lineRule="exact"/>
              <w:ind w:firstLine="5"/>
              <w:rPr>
                <w:rFonts w:cs="Arial"/>
                <w:color w:val="000000"/>
                <w:sz w:val="16"/>
                <w:szCs w:val="16"/>
              </w:rPr>
            </w:pPr>
          </w:p>
        </w:tc>
      </w:tr>
    </w:tbl>
    <w:p w:rsidR="00C9342D" w:rsidRPr="00C9342D" w:rsidRDefault="00C9342D" w:rsidP="00C9342D">
      <w:pPr>
        <w:widowControl w:val="0"/>
        <w:autoSpaceDE w:val="0"/>
        <w:autoSpaceDN w:val="0"/>
        <w:adjustRightInd w:val="0"/>
        <w:ind w:firstLine="720"/>
        <w:jc w:val="both"/>
        <w:rPr>
          <w:rFonts w:cs="Arial"/>
          <w:color w:val="000000"/>
          <w:sz w:val="16"/>
          <w:szCs w:val="16"/>
        </w:rPr>
      </w:pPr>
    </w:p>
    <w:p w:rsidR="00C9342D" w:rsidRPr="00C9342D" w:rsidRDefault="00C9342D" w:rsidP="00C9342D">
      <w:pPr>
        <w:widowControl w:val="0"/>
        <w:autoSpaceDE w:val="0"/>
        <w:autoSpaceDN w:val="0"/>
        <w:adjustRightInd w:val="0"/>
        <w:ind w:firstLine="709"/>
        <w:jc w:val="both"/>
        <w:rPr>
          <w:color w:val="000000"/>
          <w:sz w:val="16"/>
          <w:szCs w:val="16"/>
        </w:rPr>
      </w:pPr>
    </w:p>
    <w:p w:rsidR="00C9342D" w:rsidRPr="00C9342D" w:rsidRDefault="00C9342D" w:rsidP="00AC2722">
      <w:pPr>
        <w:widowControl w:val="0"/>
        <w:autoSpaceDE w:val="0"/>
        <w:autoSpaceDN w:val="0"/>
        <w:adjustRightInd w:val="0"/>
        <w:rPr>
          <w:color w:val="000000"/>
          <w:sz w:val="16"/>
          <w:szCs w:val="16"/>
        </w:rPr>
      </w:pPr>
    </w:p>
    <w:p w:rsidR="00C9342D" w:rsidRPr="00C9342D" w:rsidRDefault="00C9342D" w:rsidP="00C9342D">
      <w:pPr>
        <w:widowControl w:val="0"/>
        <w:autoSpaceDE w:val="0"/>
        <w:autoSpaceDN w:val="0"/>
        <w:adjustRightInd w:val="0"/>
        <w:ind w:firstLine="709"/>
        <w:jc w:val="both"/>
        <w:rPr>
          <w:color w:val="000000"/>
          <w:sz w:val="16"/>
          <w:szCs w:val="16"/>
        </w:rPr>
      </w:pPr>
      <w:r w:rsidRPr="00C9342D">
        <w:rPr>
          <w:color w:val="000000"/>
          <w:sz w:val="16"/>
          <w:szCs w:val="16"/>
        </w:rPr>
        <w:t>Лицо,  которому  выдано  предписание,  обязано  направить  информацию о выполнении  пунктов  настоящего  предписания с приложением подтверждающих документов в адрес Администрации Любытинского муниципального района не  позднее  чем  через  7  дней  по  истечении  срока выполнения соответствующих пунктов предписания.</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________________________________  ____________    ____________________________</w:t>
      </w: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(наименование должностного лица)       (подпись)                    (ФИО)</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 xml:space="preserve">    МП</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Предписание получено:</w:t>
      </w: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________________________________    ____________    ____________________________</w:t>
      </w:r>
    </w:p>
    <w:p w:rsidR="00C9342D" w:rsidRPr="00C9342D" w:rsidRDefault="00C9342D" w:rsidP="00C9342D">
      <w:pPr>
        <w:widowControl w:val="0"/>
        <w:autoSpaceDE w:val="0"/>
        <w:autoSpaceDN w:val="0"/>
        <w:adjustRightInd w:val="0"/>
        <w:jc w:val="both"/>
        <w:rPr>
          <w:color w:val="000000"/>
          <w:sz w:val="16"/>
          <w:szCs w:val="16"/>
        </w:rPr>
      </w:pPr>
      <w:r w:rsidRPr="00C9342D">
        <w:rPr>
          <w:color w:val="000000"/>
          <w:sz w:val="16"/>
          <w:szCs w:val="16"/>
        </w:rPr>
        <w:t xml:space="preserve">           (должность)                                       (подпись)                                 (ФИО)  </w:t>
      </w:r>
    </w:p>
    <w:p w:rsidR="00C9342D" w:rsidRPr="00C9342D" w:rsidRDefault="00C9342D" w:rsidP="00C9342D">
      <w:pPr>
        <w:widowControl w:val="0"/>
        <w:autoSpaceDE w:val="0"/>
        <w:autoSpaceDN w:val="0"/>
        <w:adjustRightInd w:val="0"/>
        <w:jc w:val="both"/>
        <w:rPr>
          <w:color w:val="000000"/>
          <w:sz w:val="16"/>
          <w:szCs w:val="16"/>
        </w:rPr>
      </w:pPr>
    </w:p>
    <w:p w:rsidR="00C9342D" w:rsidRPr="00C9342D" w:rsidRDefault="00C9342D" w:rsidP="00C9342D">
      <w:pPr>
        <w:widowControl w:val="0"/>
        <w:autoSpaceDE w:val="0"/>
        <w:autoSpaceDN w:val="0"/>
        <w:adjustRightInd w:val="0"/>
        <w:jc w:val="right"/>
        <w:rPr>
          <w:color w:val="000000"/>
          <w:sz w:val="16"/>
          <w:szCs w:val="16"/>
        </w:rPr>
      </w:pPr>
      <w:r w:rsidRPr="00C9342D">
        <w:rPr>
          <w:color w:val="000000"/>
          <w:sz w:val="16"/>
          <w:szCs w:val="16"/>
        </w:rPr>
        <w:t xml:space="preserve">                                        Дата ______________________________</w:t>
      </w:r>
    </w:p>
    <w:p w:rsidR="00C9342D" w:rsidRPr="00C9342D" w:rsidRDefault="00C9342D" w:rsidP="00C9342D">
      <w:pPr>
        <w:spacing w:line="240" w:lineRule="exact"/>
        <w:ind w:right="-510" w:firstLine="720"/>
        <w:jc w:val="center"/>
        <w:rPr>
          <w:b/>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AC2722" w:rsidRPr="00AC2722" w:rsidRDefault="00AC2722" w:rsidP="00AC2722">
      <w:pPr>
        <w:keepNext/>
        <w:spacing w:line="240" w:lineRule="exact"/>
        <w:ind w:right="-58"/>
        <w:jc w:val="center"/>
        <w:outlineLvl w:val="4"/>
        <w:rPr>
          <w:b/>
          <w:sz w:val="16"/>
          <w:szCs w:val="16"/>
        </w:rPr>
      </w:pPr>
      <w:r w:rsidRPr="00AC2722">
        <w:rPr>
          <w:b/>
          <w:sz w:val="16"/>
          <w:szCs w:val="16"/>
        </w:rPr>
        <w:lastRenderedPageBreak/>
        <w:t>Российская  Федерация</w:t>
      </w:r>
    </w:p>
    <w:p w:rsidR="00AC2722" w:rsidRPr="00AC2722" w:rsidRDefault="00AC2722" w:rsidP="00AC2722">
      <w:pPr>
        <w:keepNext/>
        <w:spacing w:line="240" w:lineRule="exact"/>
        <w:ind w:right="-58"/>
        <w:jc w:val="center"/>
        <w:outlineLvl w:val="4"/>
        <w:rPr>
          <w:b/>
          <w:color w:val="000000"/>
          <w:sz w:val="16"/>
          <w:szCs w:val="16"/>
        </w:rPr>
      </w:pPr>
      <w:r w:rsidRPr="00AC2722">
        <w:rPr>
          <w:b/>
          <w:color w:val="000000"/>
          <w:sz w:val="16"/>
          <w:szCs w:val="16"/>
        </w:rPr>
        <w:t>Новгородская область</w:t>
      </w:r>
    </w:p>
    <w:p w:rsidR="00AC2722" w:rsidRPr="00AC2722" w:rsidRDefault="00AC2722" w:rsidP="00AC2722">
      <w:pPr>
        <w:keepNext/>
        <w:ind w:right="-58"/>
        <w:jc w:val="center"/>
        <w:outlineLvl w:val="7"/>
        <w:rPr>
          <w:b/>
          <w:color w:val="000000"/>
          <w:sz w:val="16"/>
          <w:szCs w:val="16"/>
        </w:rPr>
      </w:pPr>
      <w:r w:rsidRPr="00AC2722">
        <w:rPr>
          <w:b/>
          <w:color w:val="000000"/>
          <w:sz w:val="16"/>
          <w:szCs w:val="16"/>
        </w:rPr>
        <w:t>Администрация  Любытинского муниципального района</w:t>
      </w:r>
    </w:p>
    <w:p w:rsidR="00AC2722" w:rsidRPr="00AC2722" w:rsidRDefault="00AC2722" w:rsidP="00AC2722">
      <w:pPr>
        <w:ind w:right="-58"/>
        <w:jc w:val="center"/>
        <w:rPr>
          <w:b/>
          <w:color w:val="000000"/>
          <w:sz w:val="16"/>
          <w:szCs w:val="16"/>
        </w:rPr>
      </w:pPr>
      <w:r w:rsidRPr="00AC2722">
        <w:rPr>
          <w:b/>
          <w:color w:val="000000"/>
          <w:sz w:val="16"/>
          <w:szCs w:val="16"/>
        </w:rPr>
        <w:t>П О С Т А Н О В Л Е Н И Е</w:t>
      </w:r>
    </w:p>
    <w:p w:rsidR="00AC2722" w:rsidRPr="00AC2722" w:rsidRDefault="00AC2722" w:rsidP="00AC2722">
      <w:pPr>
        <w:spacing w:line="240" w:lineRule="exact"/>
        <w:ind w:right="-2"/>
        <w:jc w:val="center"/>
        <w:rPr>
          <w:b/>
          <w:color w:val="000000"/>
          <w:sz w:val="16"/>
          <w:szCs w:val="16"/>
        </w:rPr>
      </w:pPr>
    </w:p>
    <w:p w:rsidR="00AC2722" w:rsidRPr="00AC2722" w:rsidRDefault="00AC2722" w:rsidP="00AC2722">
      <w:pPr>
        <w:spacing w:line="240" w:lineRule="exact"/>
        <w:ind w:right="-2"/>
        <w:jc w:val="center"/>
        <w:rPr>
          <w:color w:val="000000"/>
          <w:sz w:val="16"/>
          <w:szCs w:val="16"/>
        </w:rPr>
      </w:pPr>
      <w:r w:rsidRPr="00AC2722">
        <w:rPr>
          <w:color w:val="000000"/>
          <w:sz w:val="16"/>
          <w:szCs w:val="16"/>
        </w:rPr>
        <w:t xml:space="preserve">от 04.12.2018 № 1106 </w:t>
      </w:r>
    </w:p>
    <w:p w:rsidR="00AC2722" w:rsidRPr="00AC2722" w:rsidRDefault="00AC2722" w:rsidP="00AC2722">
      <w:pPr>
        <w:spacing w:line="240" w:lineRule="exact"/>
        <w:ind w:right="-2"/>
        <w:jc w:val="center"/>
        <w:rPr>
          <w:sz w:val="16"/>
          <w:szCs w:val="16"/>
        </w:rPr>
      </w:pPr>
    </w:p>
    <w:p w:rsidR="00AC2722" w:rsidRPr="00AC2722" w:rsidRDefault="00AC2722" w:rsidP="00AC2722">
      <w:pPr>
        <w:spacing w:line="240" w:lineRule="exact"/>
        <w:ind w:right="-2"/>
        <w:jc w:val="center"/>
        <w:rPr>
          <w:color w:val="000000"/>
          <w:sz w:val="16"/>
          <w:szCs w:val="16"/>
        </w:rPr>
      </w:pPr>
      <w:r w:rsidRPr="00AC2722">
        <w:rPr>
          <w:sz w:val="16"/>
          <w:szCs w:val="16"/>
        </w:rPr>
        <w:t>р.п.Любытино</w:t>
      </w:r>
    </w:p>
    <w:p w:rsidR="00AC2722" w:rsidRPr="00AC2722" w:rsidRDefault="00AC2722" w:rsidP="00AC2722">
      <w:pPr>
        <w:widowControl w:val="0"/>
        <w:autoSpaceDE w:val="0"/>
        <w:autoSpaceDN w:val="0"/>
        <w:adjustRightInd w:val="0"/>
        <w:jc w:val="center"/>
        <w:rPr>
          <w:b/>
          <w:sz w:val="16"/>
          <w:szCs w:val="16"/>
        </w:rPr>
      </w:pPr>
      <w:r w:rsidRPr="00AC2722">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C2722" w:rsidRPr="00AC2722" w:rsidTr="00AC2722">
        <w:tc>
          <w:tcPr>
            <w:tcW w:w="9747" w:type="dxa"/>
            <w:tcBorders>
              <w:top w:val="nil"/>
              <w:left w:val="nil"/>
              <w:bottom w:val="nil"/>
              <w:right w:val="nil"/>
            </w:tcBorders>
          </w:tcPr>
          <w:p w:rsidR="00AC2722" w:rsidRPr="00AC2722" w:rsidRDefault="00AC2722" w:rsidP="00AC2722">
            <w:pPr>
              <w:spacing w:line="240" w:lineRule="exact"/>
              <w:jc w:val="center"/>
              <w:rPr>
                <w:b/>
                <w:sz w:val="16"/>
                <w:szCs w:val="16"/>
              </w:rPr>
            </w:pPr>
            <w:r w:rsidRPr="00AC2722">
              <w:rPr>
                <w:b/>
                <w:sz w:val="16"/>
                <w:szCs w:val="16"/>
              </w:rPr>
              <w:t>Об утверждении админи</w:t>
            </w:r>
            <w:r w:rsidRPr="00AC2722">
              <w:rPr>
                <w:b/>
                <w:sz w:val="16"/>
                <w:szCs w:val="16"/>
              </w:rPr>
              <w:softHyphen/>
              <w:t xml:space="preserve">стративного регламента по предоставлению </w:t>
            </w:r>
          </w:p>
          <w:p w:rsidR="00AC2722" w:rsidRPr="00AC2722" w:rsidRDefault="00AC2722" w:rsidP="00AC2722">
            <w:pPr>
              <w:spacing w:line="240" w:lineRule="exact"/>
              <w:jc w:val="center"/>
              <w:rPr>
                <w:b/>
                <w:sz w:val="16"/>
                <w:szCs w:val="16"/>
              </w:rPr>
            </w:pPr>
            <w:r w:rsidRPr="00AC2722">
              <w:rPr>
                <w:b/>
                <w:sz w:val="16"/>
                <w:szCs w:val="16"/>
              </w:rPr>
              <w:t>муници</w:t>
            </w:r>
            <w:r w:rsidRPr="00AC2722">
              <w:rPr>
                <w:b/>
                <w:sz w:val="16"/>
                <w:szCs w:val="16"/>
              </w:rPr>
              <w:softHyphen/>
              <w:t>пальной услуги «Выдача уведом</w:t>
            </w:r>
            <w:r w:rsidRPr="00AC2722">
              <w:rPr>
                <w:b/>
                <w:sz w:val="16"/>
                <w:szCs w:val="16"/>
              </w:rPr>
              <w:softHyphen/>
              <w:t xml:space="preserve">ления о соответствии/ </w:t>
            </w:r>
          </w:p>
          <w:p w:rsidR="00AC2722" w:rsidRPr="00AC2722" w:rsidRDefault="00AC2722" w:rsidP="00AC2722">
            <w:pPr>
              <w:spacing w:line="240" w:lineRule="exact"/>
              <w:jc w:val="center"/>
              <w:rPr>
                <w:b/>
                <w:sz w:val="16"/>
                <w:szCs w:val="16"/>
              </w:rPr>
            </w:pPr>
            <w:r w:rsidRPr="00AC2722">
              <w:rPr>
                <w:b/>
                <w:sz w:val="16"/>
                <w:szCs w:val="16"/>
              </w:rPr>
              <w:t xml:space="preserve">несоответствии построенного или реконструированного объекта </w:t>
            </w:r>
          </w:p>
          <w:p w:rsidR="00AC2722" w:rsidRPr="00AC2722" w:rsidRDefault="00AC2722" w:rsidP="00AC2722">
            <w:pPr>
              <w:spacing w:line="240" w:lineRule="exact"/>
              <w:jc w:val="center"/>
              <w:rPr>
                <w:b/>
                <w:sz w:val="16"/>
                <w:szCs w:val="16"/>
              </w:rPr>
            </w:pPr>
            <w:r w:rsidRPr="00AC2722">
              <w:rPr>
                <w:b/>
                <w:sz w:val="16"/>
                <w:szCs w:val="16"/>
              </w:rPr>
              <w:t xml:space="preserve">индивидуального жилищного строительства или садового дома </w:t>
            </w:r>
          </w:p>
          <w:p w:rsidR="00AC2722" w:rsidRPr="00AC2722" w:rsidRDefault="00AC2722" w:rsidP="00AC2722">
            <w:pPr>
              <w:spacing w:line="240" w:lineRule="exact"/>
              <w:jc w:val="center"/>
              <w:rPr>
                <w:b/>
                <w:sz w:val="16"/>
                <w:szCs w:val="16"/>
              </w:rPr>
            </w:pPr>
            <w:r w:rsidRPr="00AC2722">
              <w:rPr>
                <w:b/>
                <w:sz w:val="16"/>
                <w:szCs w:val="16"/>
              </w:rPr>
              <w:t>требованиям законодательства о градостроительной деятельности»</w:t>
            </w:r>
          </w:p>
        </w:tc>
      </w:tr>
    </w:tbl>
    <w:p w:rsidR="00AC2722" w:rsidRPr="00AC2722" w:rsidRDefault="00AC2722" w:rsidP="00AC2722">
      <w:pPr>
        <w:ind w:firstLine="708"/>
        <w:jc w:val="both"/>
        <w:rPr>
          <w:snapToGrid w:val="0"/>
          <w:sz w:val="16"/>
          <w:szCs w:val="16"/>
        </w:rPr>
      </w:pPr>
    </w:p>
    <w:p w:rsidR="00AC2722" w:rsidRPr="00AC2722" w:rsidRDefault="00AC2722" w:rsidP="00AC2722">
      <w:pPr>
        <w:ind w:firstLine="708"/>
        <w:jc w:val="both"/>
        <w:rPr>
          <w:snapToGrid w:val="0"/>
          <w:sz w:val="16"/>
          <w:szCs w:val="16"/>
        </w:rPr>
      </w:pPr>
    </w:p>
    <w:p w:rsidR="00AC2722" w:rsidRPr="00AC2722" w:rsidRDefault="00AC2722" w:rsidP="00AC2722">
      <w:pPr>
        <w:autoSpaceDE w:val="0"/>
        <w:autoSpaceDN w:val="0"/>
        <w:adjustRightInd w:val="0"/>
        <w:spacing w:line="360" w:lineRule="atLeast"/>
        <w:jc w:val="both"/>
        <w:rPr>
          <w:color w:val="000000"/>
          <w:sz w:val="16"/>
          <w:szCs w:val="16"/>
        </w:rPr>
      </w:pPr>
      <w:r w:rsidRPr="00AC2722">
        <w:rPr>
          <w:color w:val="000000"/>
          <w:sz w:val="16"/>
          <w:szCs w:val="16"/>
        </w:rPr>
        <w:t xml:space="preserve">           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постановлением Администрации Любытинского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AC2722">
        <w:rPr>
          <w:b/>
          <w:color w:val="000000"/>
          <w:sz w:val="16"/>
          <w:szCs w:val="16"/>
        </w:rPr>
        <w:t>ПОСТАНОВЛЯЕТ:</w:t>
      </w:r>
    </w:p>
    <w:p w:rsidR="00AC2722" w:rsidRPr="00AC2722" w:rsidRDefault="00AC2722" w:rsidP="00AC2722">
      <w:pPr>
        <w:autoSpaceDE w:val="0"/>
        <w:autoSpaceDN w:val="0"/>
        <w:adjustRightInd w:val="0"/>
        <w:spacing w:line="360" w:lineRule="atLeast"/>
        <w:jc w:val="both"/>
        <w:outlineLvl w:val="0"/>
        <w:rPr>
          <w:color w:val="000000"/>
          <w:sz w:val="16"/>
          <w:szCs w:val="16"/>
        </w:rPr>
      </w:pPr>
      <w:r w:rsidRPr="00AC2722">
        <w:rPr>
          <w:color w:val="000000"/>
          <w:sz w:val="16"/>
          <w:szCs w:val="16"/>
        </w:rPr>
        <w:tab/>
      </w:r>
    </w:p>
    <w:p w:rsidR="00AC2722" w:rsidRPr="00AC2722" w:rsidRDefault="00AC2722" w:rsidP="00AC2722">
      <w:pPr>
        <w:autoSpaceDE w:val="0"/>
        <w:autoSpaceDN w:val="0"/>
        <w:adjustRightInd w:val="0"/>
        <w:spacing w:line="360" w:lineRule="atLeast"/>
        <w:ind w:firstLine="720"/>
        <w:jc w:val="both"/>
        <w:outlineLvl w:val="0"/>
        <w:rPr>
          <w:color w:val="000000"/>
          <w:sz w:val="16"/>
          <w:szCs w:val="16"/>
        </w:rPr>
      </w:pPr>
      <w:r w:rsidRPr="00AC2722">
        <w:rPr>
          <w:color w:val="000000"/>
          <w:sz w:val="16"/>
          <w:szCs w:val="16"/>
        </w:rPr>
        <w:t xml:space="preserve">1. Утвердить прилагаемый Административный </w:t>
      </w:r>
      <w:hyperlink w:anchor="Par39" w:tooltip="АДМИНИСТРАТИВНЫЙ РЕГЛАМЕНТ" w:history="1">
        <w:r w:rsidRPr="00AC2722">
          <w:rPr>
            <w:color w:val="000000"/>
            <w:sz w:val="16"/>
            <w:szCs w:val="16"/>
          </w:rPr>
          <w:t>регламент</w:t>
        </w:r>
      </w:hyperlink>
      <w:r w:rsidRPr="00AC2722">
        <w:rPr>
          <w:color w:val="000000"/>
          <w:sz w:val="16"/>
          <w:szCs w:val="16"/>
        </w:rPr>
        <w:t xml:space="preserve"> по предоставлению муниципальной услуги «Выдача </w:t>
      </w:r>
      <w:r w:rsidRPr="00AC2722">
        <w:rPr>
          <w:sz w:val="16"/>
          <w:szCs w:val="1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AC2722">
        <w:rPr>
          <w:color w:val="000000"/>
          <w:sz w:val="16"/>
          <w:szCs w:val="16"/>
        </w:rPr>
        <w:t>» (далее - административный регламент).</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 Опубликовать постановление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C2722" w:rsidRPr="00AC2722" w:rsidRDefault="00AC2722" w:rsidP="00AC2722">
      <w:pPr>
        <w:spacing w:line="360" w:lineRule="atLeast"/>
        <w:jc w:val="both"/>
        <w:rPr>
          <w:sz w:val="16"/>
          <w:szCs w:val="16"/>
        </w:rPr>
      </w:pPr>
    </w:p>
    <w:p w:rsidR="00AC2722" w:rsidRPr="00AC2722" w:rsidRDefault="00AC2722" w:rsidP="00AC2722">
      <w:pPr>
        <w:spacing w:line="240" w:lineRule="exact"/>
        <w:ind w:right="-510"/>
        <w:jc w:val="both"/>
        <w:rPr>
          <w:sz w:val="16"/>
          <w:szCs w:val="16"/>
        </w:rPr>
      </w:pPr>
    </w:p>
    <w:p w:rsidR="00AC2722" w:rsidRPr="00AC2722" w:rsidRDefault="00AC2722" w:rsidP="00AC2722">
      <w:pPr>
        <w:spacing w:line="240" w:lineRule="exact"/>
        <w:ind w:right="-510"/>
        <w:jc w:val="both"/>
        <w:rPr>
          <w:b/>
          <w:sz w:val="16"/>
          <w:szCs w:val="16"/>
        </w:rPr>
      </w:pPr>
      <w:r w:rsidRPr="00AC2722">
        <w:rPr>
          <w:b/>
          <w:sz w:val="16"/>
          <w:szCs w:val="16"/>
        </w:rPr>
        <w:t>Глава</w:t>
      </w:r>
    </w:p>
    <w:p w:rsidR="00AC2722" w:rsidRPr="00AC2722" w:rsidRDefault="00AC2722" w:rsidP="00AC2722">
      <w:pPr>
        <w:spacing w:line="240" w:lineRule="exact"/>
        <w:ind w:right="-510"/>
        <w:jc w:val="both"/>
        <w:rPr>
          <w:sz w:val="16"/>
          <w:szCs w:val="16"/>
        </w:rPr>
      </w:pPr>
      <w:r w:rsidRPr="00AC2722">
        <w:rPr>
          <w:b/>
          <w:sz w:val="16"/>
          <w:szCs w:val="16"/>
        </w:rPr>
        <w:t xml:space="preserve">муниципального района                                                   А.А.Устинов                                                                                                                </w:t>
      </w:r>
    </w:p>
    <w:p w:rsidR="00AC2722" w:rsidRPr="00AC2722" w:rsidRDefault="00AC2722" w:rsidP="00AC2722">
      <w:pPr>
        <w:spacing w:before="120" w:line="240" w:lineRule="exact"/>
        <w:ind w:firstLine="709"/>
        <w:rPr>
          <w:sz w:val="16"/>
          <w:szCs w:val="16"/>
        </w:rPr>
      </w:pPr>
    </w:p>
    <w:p w:rsidR="00AC2722" w:rsidRPr="00AC2722" w:rsidRDefault="00AC2722" w:rsidP="00AC2722">
      <w:pPr>
        <w:spacing w:line="240" w:lineRule="exact"/>
        <w:ind w:right="-510" w:firstLine="709"/>
        <w:jc w:val="center"/>
        <w:rPr>
          <w:sz w:val="16"/>
          <w:szCs w:val="16"/>
        </w:rPr>
      </w:pPr>
      <w:r w:rsidRPr="00AC2722">
        <w:rPr>
          <w:sz w:val="16"/>
          <w:szCs w:val="16"/>
        </w:rPr>
        <w:t xml:space="preserve">                                                              </w:t>
      </w:r>
    </w:p>
    <w:p w:rsidR="00AC2722" w:rsidRPr="00AC2722" w:rsidRDefault="00AC2722" w:rsidP="00AC2722">
      <w:pPr>
        <w:spacing w:line="240" w:lineRule="exact"/>
        <w:ind w:right="-510" w:firstLine="709"/>
        <w:jc w:val="center"/>
        <w:rPr>
          <w:sz w:val="16"/>
          <w:szCs w:val="16"/>
        </w:rPr>
      </w:pPr>
    </w:p>
    <w:p w:rsidR="00AC2722" w:rsidRPr="00AC2722" w:rsidRDefault="00AC2722" w:rsidP="00AC2722">
      <w:pPr>
        <w:spacing w:line="240" w:lineRule="exact"/>
        <w:ind w:right="-510" w:firstLine="709"/>
        <w:jc w:val="center"/>
        <w:rPr>
          <w:sz w:val="16"/>
          <w:szCs w:val="16"/>
        </w:rPr>
      </w:pPr>
    </w:p>
    <w:p w:rsidR="00AC2722" w:rsidRPr="00AC2722" w:rsidRDefault="00AC2722" w:rsidP="00AC2722">
      <w:pPr>
        <w:spacing w:line="240" w:lineRule="exact"/>
        <w:ind w:right="-510" w:firstLine="709"/>
        <w:jc w:val="center"/>
        <w:rPr>
          <w:sz w:val="16"/>
          <w:szCs w:val="16"/>
        </w:rPr>
      </w:pPr>
      <w:r w:rsidRPr="00AC2722">
        <w:rPr>
          <w:sz w:val="16"/>
          <w:szCs w:val="16"/>
        </w:rPr>
        <w:t xml:space="preserve">                                                    Утвержден</w:t>
      </w:r>
    </w:p>
    <w:p w:rsidR="00AC2722" w:rsidRPr="00AC2722" w:rsidRDefault="00AC2722" w:rsidP="00AC2722">
      <w:pPr>
        <w:spacing w:line="240" w:lineRule="exact"/>
        <w:ind w:right="-510" w:firstLine="709"/>
        <w:jc w:val="center"/>
        <w:rPr>
          <w:sz w:val="16"/>
          <w:szCs w:val="16"/>
        </w:rPr>
      </w:pPr>
      <w:r w:rsidRPr="00AC2722">
        <w:rPr>
          <w:sz w:val="16"/>
          <w:szCs w:val="16"/>
        </w:rPr>
        <w:t xml:space="preserve">                                                       постановлением Администрации</w:t>
      </w:r>
    </w:p>
    <w:p w:rsidR="00AC2722" w:rsidRPr="00AC2722" w:rsidRDefault="00AC2722" w:rsidP="00AC2722">
      <w:pPr>
        <w:spacing w:line="240" w:lineRule="exact"/>
        <w:ind w:right="-510" w:firstLine="708"/>
        <w:jc w:val="center"/>
        <w:rPr>
          <w:sz w:val="16"/>
          <w:szCs w:val="16"/>
        </w:rPr>
      </w:pPr>
      <w:r w:rsidRPr="00AC2722">
        <w:rPr>
          <w:sz w:val="16"/>
          <w:szCs w:val="16"/>
        </w:rPr>
        <w:t xml:space="preserve">                                                                      муниципального района </w:t>
      </w:r>
      <w:r w:rsidRPr="00AC2722">
        <w:rPr>
          <w:sz w:val="16"/>
          <w:szCs w:val="16"/>
        </w:rPr>
        <w:tab/>
      </w:r>
      <w:r w:rsidRPr="00AC2722">
        <w:rPr>
          <w:sz w:val="16"/>
          <w:szCs w:val="16"/>
        </w:rPr>
        <w:tab/>
      </w:r>
      <w:r w:rsidRPr="00AC2722">
        <w:rPr>
          <w:sz w:val="16"/>
          <w:szCs w:val="16"/>
        </w:rPr>
        <w:tab/>
      </w:r>
      <w:r w:rsidRPr="00AC2722">
        <w:rPr>
          <w:sz w:val="16"/>
          <w:szCs w:val="16"/>
        </w:rPr>
        <w:tab/>
      </w:r>
      <w:r w:rsidRPr="00AC2722">
        <w:rPr>
          <w:sz w:val="16"/>
          <w:szCs w:val="16"/>
        </w:rPr>
        <w:tab/>
      </w:r>
      <w:r w:rsidRPr="00AC2722">
        <w:rPr>
          <w:sz w:val="16"/>
          <w:szCs w:val="16"/>
        </w:rPr>
        <w:tab/>
      </w:r>
      <w:r w:rsidRPr="00AC2722">
        <w:rPr>
          <w:sz w:val="16"/>
          <w:szCs w:val="16"/>
        </w:rPr>
        <w:tab/>
      </w:r>
      <w:r w:rsidRPr="00AC2722">
        <w:rPr>
          <w:sz w:val="16"/>
          <w:szCs w:val="16"/>
        </w:rPr>
        <w:tab/>
      </w:r>
      <w:r w:rsidRPr="00AC2722">
        <w:rPr>
          <w:sz w:val="16"/>
          <w:szCs w:val="16"/>
        </w:rPr>
        <w:tab/>
        <w:t xml:space="preserve">          от 04.12.2018 № 1106_____</w:t>
      </w:r>
    </w:p>
    <w:p w:rsidR="00AC2722" w:rsidRPr="00AC2722" w:rsidRDefault="00AC2722" w:rsidP="00AC2722">
      <w:pPr>
        <w:widowControl w:val="0"/>
        <w:autoSpaceDE w:val="0"/>
        <w:autoSpaceDN w:val="0"/>
        <w:adjustRightInd w:val="0"/>
        <w:spacing w:line="240" w:lineRule="exact"/>
        <w:ind w:firstLine="540"/>
        <w:jc w:val="center"/>
        <w:rPr>
          <w:b/>
          <w:sz w:val="16"/>
          <w:szCs w:val="16"/>
        </w:rPr>
      </w:pPr>
    </w:p>
    <w:p w:rsidR="00AC2722" w:rsidRPr="00AC2722" w:rsidRDefault="00AC2722" w:rsidP="00AC2722">
      <w:pPr>
        <w:widowControl w:val="0"/>
        <w:autoSpaceDE w:val="0"/>
        <w:autoSpaceDN w:val="0"/>
        <w:adjustRightInd w:val="0"/>
        <w:spacing w:line="240" w:lineRule="exact"/>
        <w:ind w:firstLine="540"/>
        <w:jc w:val="center"/>
        <w:rPr>
          <w:b/>
          <w:sz w:val="16"/>
          <w:szCs w:val="16"/>
        </w:rPr>
      </w:pPr>
    </w:p>
    <w:p w:rsidR="00AC2722" w:rsidRPr="00AC2722" w:rsidRDefault="00AC2722" w:rsidP="00AC2722">
      <w:pPr>
        <w:widowControl w:val="0"/>
        <w:autoSpaceDE w:val="0"/>
        <w:autoSpaceDN w:val="0"/>
        <w:adjustRightInd w:val="0"/>
        <w:spacing w:line="240" w:lineRule="exact"/>
        <w:jc w:val="center"/>
        <w:rPr>
          <w:b/>
          <w:bCs/>
          <w:color w:val="000000"/>
          <w:sz w:val="16"/>
          <w:szCs w:val="16"/>
        </w:rPr>
      </w:pPr>
      <w:r w:rsidRPr="00AC2722">
        <w:rPr>
          <w:b/>
          <w:bCs/>
          <w:color w:val="000000"/>
          <w:sz w:val="16"/>
          <w:szCs w:val="16"/>
        </w:rPr>
        <w:t>АДМИНИСТРАТИВНЫЙ РЕГЛАМЕНТ</w:t>
      </w:r>
    </w:p>
    <w:p w:rsidR="00AC2722" w:rsidRPr="00AC2722" w:rsidRDefault="00AC2722" w:rsidP="00AC2722">
      <w:pPr>
        <w:autoSpaceDE w:val="0"/>
        <w:autoSpaceDN w:val="0"/>
        <w:adjustRightInd w:val="0"/>
        <w:spacing w:line="240" w:lineRule="exact"/>
        <w:jc w:val="center"/>
        <w:rPr>
          <w:b/>
          <w:color w:val="000000"/>
          <w:sz w:val="16"/>
          <w:szCs w:val="16"/>
        </w:rPr>
      </w:pPr>
      <w:r w:rsidRPr="00AC2722">
        <w:rPr>
          <w:b/>
          <w:color w:val="000000"/>
          <w:sz w:val="16"/>
          <w:szCs w:val="16"/>
        </w:rPr>
        <w:t>по предоставлению муниципальной услуги «Выдача уведомления о соответствии/несоответствии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C2722" w:rsidRPr="00AC2722" w:rsidRDefault="00AC2722" w:rsidP="00AC2722">
      <w:pPr>
        <w:autoSpaceDE w:val="0"/>
        <w:autoSpaceDN w:val="0"/>
        <w:adjustRightInd w:val="0"/>
        <w:spacing w:line="360" w:lineRule="atLeast"/>
        <w:ind w:firstLine="540"/>
        <w:jc w:val="both"/>
        <w:rPr>
          <w:color w:val="000000"/>
          <w:sz w:val="16"/>
          <w:szCs w:val="16"/>
        </w:rPr>
      </w:pPr>
    </w:p>
    <w:p w:rsidR="00AC2722" w:rsidRPr="00AC2722" w:rsidRDefault="00AC2722" w:rsidP="00AC2722">
      <w:pPr>
        <w:autoSpaceDE w:val="0"/>
        <w:autoSpaceDN w:val="0"/>
        <w:adjustRightInd w:val="0"/>
        <w:spacing w:line="360" w:lineRule="atLeast"/>
        <w:ind w:firstLine="720"/>
        <w:jc w:val="center"/>
        <w:rPr>
          <w:b/>
          <w:color w:val="000000"/>
          <w:sz w:val="16"/>
          <w:szCs w:val="16"/>
        </w:rPr>
      </w:pPr>
      <w:r w:rsidRPr="00AC2722">
        <w:rPr>
          <w:b/>
          <w:color w:val="000000"/>
          <w:sz w:val="16"/>
          <w:szCs w:val="16"/>
          <w:lang w:val="en-US"/>
        </w:rPr>
        <w:t>I</w:t>
      </w:r>
      <w:r w:rsidRPr="00AC2722">
        <w:rPr>
          <w:b/>
          <w:color w:val="000000"/>
          <w:sz w:val="16"/>
          <w:szCs w:val="16"/>
        </w:rPr>
        <w:t>. Общие положения</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1.1. Предмет регулирования административного регламента</w:t>
      </w:r>
    </w:p>
    <w:p w:rsidR="00AC2722" w:rsidRPr="00AC2722" w:rsidRDefault="00AC2722" w:rsidP="00AC2722">
      <w:pPr>
        <w:autoSpaceDE w:val="0"/>
        <w:autoSpaceDN w:val="0"/>
        <w:adjustRightInd w:val="0"/>
        <w:spacing w:line="360" w:lineRule="atLeast"/>
        <w:ind w:firstLine="720"/>
        <w:jc w:val="both"/>
        <w:outlineLvl w:val="0"/>
        <w:rPr>
          <w:color w:val="000000"/>
          <w:sz w:val="16"/>
          <w:szCs w:val="16"/>
        </w:rPr>
      </w:pPr>
      <w:r w:rsidRPr="00AC2722">
        <w:rPr>
          <w:color w:val="000000"/>
          <w:sz w:val="16"/>
          <w:szCs w:val="16"/>
        </w:rPr>
        <w:t>Предметом регулирования административного регламента по предоставлению муници</w:t>
      </w:r>
      <w:r w:rsidRPr="00AC2722">
        <w:rPr>
          <w:color w:val="000000"/>
          <w:sz w:val="16"/>
          <w:szCs w:val="16"/>
        </w:rPr>
        <w:softHyphen/>
        <w:t xml:space="preserve">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w:t>
      </w:r>
      <w:r w:rsidRPr="00AC2722">
        <w:rPr>
          <w:color w:val="000000"/>
          <w:sz w:val="16"/>
          <w:szCs w:val="16"/>
        </w:rPr>
        <w:lastRenderedPageBreak/>
        <w:t>законодательства о градостроительной деятельности</w:t>
      </w:r>
      <w:r w:rsidRPr="00AC2722">
        <w:rPr>
          <w:bCs/>
          <w:color w:val="000000"/>
          <w:sz w:val="16"/>
          <w:szCs w:val="16"/>
        </w:rPr>
        <w:t>»</w:t>
      </w:r>
      <w:r w:rsidRPr="00AC2722">
        <w:rPr>
          <w:color w:val="000000"/>
          <w:sz w:val="16"/>
          <w:szCs w:val="16"/>
        </w:rPr>
        <w:t xml:space="preserve"> (далее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1.2. Круг заявителей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за предоставлением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 Для получения муниципальной услуги в электронном виде используется личный кабинет физического или юридического лица.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C2722" w:rsidRPr="00AC2722" w:rsidRDefault="00AC2722" w:rsidP="00AC2722">
      <w:pPr>
        <w:widowControl w:val="0"/>
        <w:autoSpaceDE w:val="0"/>
        <w:autoSpaceDN w:val="0"/>
        <w:adjustRightInd w:val="0"/>
        <w:spacing w:line="240" w:lineRule="exact"/>
        <w:ind w:firstLine="720"/>
        <w:jc w:val="both"/>
        <w:rPr>
          <w:b/>
          <w:color w:val="000000"/>
          <w:sz w:val="16"/>
          <w:szCs w:val="16"/>
        </w:rPr>
      </w:pPr>
      <w:r w:rsidRPr="00AC2722">
        <w:rPr>
          <w:b/>
          <w:color w:val="000000"/>
          <w:sz w:val="16"/>
          <w:szCs w:val="16"/>
        </w:rPr>
        <w:t>1.3. Случаи, в которых требуется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outlineLvl w:val="0"/>
        <w:rPr>
          <w:color w:val="000000"/>
          <w:sz w:val="16"/>
          <w:szCs w:val="16"/>
        </w:rPr>
      </w:pPr>
      <w:r w:rsidRPr="00AC2722">
        <w:rPr>
          <w:color w:val="000000"/>
          <w:sz w:val="16"/>
          <w:szCs w:val="16"/>
        </w:rPr>
        <w:t>1.3.1. Окончание строительства или реконструкции объекта индивидуального жилищного строительства или садового дома.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1.3.2 Требования к порядку информирования о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1.3.3. Место нахождения Администрации Любытинского муниципального района, его структурных подразделений - отдел архитектуры и градостроительства (далее - Уполномоченный орган):  Новгородская область, р.п.Любытино,  ул. Советов, д.29, кабинет №15;</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почтовый адрес: 174760, Новгородская область, р.п.Любытино,  ул.Советов, д.29;</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место нахождения МФЦ: Новгородская область, р.п.Любытино,  ул.Советов, д.29 (вход со двора).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1.3.4. </w:t>
      </w:r>
      <w:r w:rsidRPr="00AC2722">
        <w:rPr>
          <w:b/>
          <w:color w:val="000000"/>
          <w:sz w:val="16"/>
          <w:szCs w:val="16"/>
        </w:rPr>
        <w:t>График (режим) приема</w:t>
      </w:r>
      <w:r w:rsidRPr="00AC2722">
        <w:rPr>
          <w:color w:val="000000"/>
          <w:sz w:val="16"/>
          <w:szCs w:val="16"/>
        </w:rPr>
        <w:t xml:space="preserve"> заинтересованных лиц по вопросам предоставления муниципальной услуги </w:t>
      </w:r>
      <w:r w:rsidRPr="00AC2722">
        <w:rPr>
          <w:b/>
          <w:color w:val="000000"/>
          <w:sz w:val="16"/>
          <w:szCs w:val="16"/>
        </w:rPr>
        <w:t>специалистами  Отдела</w:t>
      </w:r>
      <w:r w:rsidRPr="00AC2722">
        <w:rPr>
          <w:color w:val="000000"/>
          <w:sz w:val="16"/>
          <w:szCs w:val="16"/>
        </w:rPr>
        <w:t>:</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Вторник и четверг: с 8.00 до 17.00, перерыв на обед с 13.00 до 14.00.</w:t>
      </w:r>
    </w:p>
    <w:p w:rsidR="00AC2722" w:rsidRPr="00AC2722" w:rsidRDefault="00AC2722" w:rsidP="00AC2722">
      <w:pPr>
        <w:autoSpaceDE w:val="0"/>
        <w:autoSpaceDN w:val="0"/>
        <w:adjustRightInd w:val="0"/>
        <w:spacing w:line="360" w:lineRule="atLeast"/>
        <w:jc w:val="center"/>
        <w:rPr>
          <w:color w:val="000000"/>
          <w:sz w:val="16"/>
          <w:szCs w:val="16"/>
        </w:rPr>
      </w:pPr>
      <w:r w:rsidRPr="00AC2722">
        <w:rPr>
          <w:b/>
          <w:color w:val="000000"/>
          <w:sz w:val="16"/>
          <w:szCs w:val="16"/>
        </w:rPr>
        <w:t>График (режим) приема заинтересованных  лиц в ГОАУ «МФЦ</w:t>
      </w:r>
      <w:r w:rsidRPr="00AC2722">
        <w:rPr>
          <w:color w:val="000000"/>
          <w:sz w:val="16"/>
          <w:szCs w:val="16"/>
        </w:rPr>
        <w:t>»:</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понедельник: 8.30 - 14.30;</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вторник, среда, четверг, пятница: 8.30 - 17.30;</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суббота: 9.00 - 15.00;</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воскресенье - выходной;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без перерыва на обед</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          Справочные телефоны: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 xml:space="preserve">телефоны специалистов отдела: 8(816-68) 6-16-52;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ab/>
        <w:t>телефоны специалистов ГОАУ «МФЦ»: 8(816-68)6-15-67;</w:t>
      </w:r>
    </w:p>
    <w:p w:rsidR="00AC2722" w:rsidRPr="00AC2722" w:rsidRDefault="00AC2722" w:rsidP="00AC2722">
      <w:pPr>
        <w:autoSpaceDE w:val="0"/>
        <w:autoSpaceDN w:val="0"/>
        <w:adjustRightInd w:val="0"/>
        <w:spacing w:line="360" w:lineRule="atLeast"/>
        <w:jc w:val="both"/>
        <w:rPr>
          <w:color w:val="000000"/>
          <w:sz w:val="16"/>
          <w:szCs w:val="16"/>
        </w:rPr>
      </w:pPr>
      <w:r w:rsidRPr="00AC2722">
        <w:rPr>
          <w:color w:val="000000"/>
          <w:sz w:val="16"/>
          <w:szCs w:val="16"/>
        </w:rPr>
        <w:t xml:space="preserve">         1.3.5 Официальный сайт отдела в информационно-телекоммуникационной сети «Интернет» (далее сеть Интернет) отсутствует;</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адрес интернет-сайта Администрации муниципального района:            http:// lubytino.ru/.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адрес электронной почты Администрации муниципального района: admin_lub@mail.ru;</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адрес электронной почты отдела: lubarhitektor@yandex.ru;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адрес электронной почты ГОАУ «МФЦ»: lub-mfc@mail.ru.</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Адрес Единого портала государственных и муниципальных услуг (функций): www.gosuslugi.ru.</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Адрес Портала государственных и муниципальных услуг (функций) области: </w:t>
      </w:r>
      <w:hyperlink r:id="rId83" w:history="1">
        <w:r w:rsidRPr="00AC2722">
          <w:rPr>
            <w:sz w:val="16"/>
            <w:szCs w:val="16"/>
          </w:rPr>
          <w:t>http://pgu.nov.ru</w:t>
        </w:r>
      </w:hyperlink>
      <w:r w:rsidRPr="00AC2722">
        <w:rPr>
          <w:color w:val="000000"/>
          <w:sz w:val="16"/>
          <w:szCs w:val="16"/>
        </w:rPr>
        <w:t>.</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1.3.6. Информацию о правилах предоставления муниципальной услуги заявитель может получить следующими способами: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лично;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посредством телефонной, факсимильной связи;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посредством электронной связи;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посредством почтовой связи;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на информационных стендах в помещениях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на официальном сайте Администрации муниципального района в информационно-телекоммуникационной сети «Интернет»;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сайте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Региональном портале.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1.3.7. Информирование о правилах предоставления муниципальной услуги осуществляется по следующим вопросам: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место нахождения отдела,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должностные лица и муниципальные служащие отдела, уполномоченные предоставлять муниципальную услугу, и номера контактных телефонов;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график работы отдела,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адреса интернет-сайтов отдела,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адреса электронной почты отдела,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порядок предоставления муниципальной услуги, в том числе с использованием Регионального портала;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административные процедуры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срок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порядок, размер и основания взимания платы за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основания для отказа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порядок и формы контроля за предоставлением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1.3.8 Информирование (консультирование) осуществляется специалистами отдела, работниками МФЦ, ответственными за информирование, при обращении заявителей за информацией лично, по телефону, посредством почты или электронной почты.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Информирование проводится на русском языке в форме индивидуального и публичного информирования.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1.3.9.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Если для подготовки ответа требуется продолжительное время, специалист, ответственный за информирование, может предложить заявителю</w:t>
      </w:r>
      <w:r>
        <w:rPr>
          <w:color w:val="000000"/>
          <w:sz w:val="16"/>
          <w:szCs w:val="16"/>
        </w:rPr>
        <w:t xml:space="preserve"> </w:t>
      </w:r>
      <w:r w:rsidRPr="00AC2722">
        <w:rPr>
          <w:color w:val="000000"/>
          <w:sz w:val="16"/>
          <w:szCs w:val="16"/>
        </w:rPr>
        <w:t>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1.3.10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Ответ на обращение предоставляется в простой, четкой форме с указанием фамилии, имени, отчества, номера телефона исполнителя и подписывается уполномоченным лицом.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1.3.11.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средствах массовой информации;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официальном сайте Администрации муниципального района в информационно-телекоммуникационной сети «Интернет»;</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сайте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Региональном портале;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информационных стендах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AC2722" w:rsidRPr="00AC2722" w:rsidRDefault="00AC2722" w:rsidP="00AC2722">
      <w:pPr>
        <w:autoSpaceDE w:val="0"/>
        <w:autoSpaceDN w:val="0"/>
        <w:adjustRightInd w:val="0"/>
        <w:spacing w:line="240" w:lineRule="exact"/>
        <w:ind w:right="-510" w:firstLine="720"/>
        <w:jc w:val="both"/>
        <w:rPr>
          <w:b/>
          <w:color w:val="000000"/>
          <w:sz w:val="16"/>
          <w:szCs w:val="16"/>
        </w:rPr>
      </w:pPr>
    </w:p>
    <w:p w:rsidR="00AC2722" w:rsidRPr="00AC2722" w:rsidRDefault="00AC2722" w:rsidP="00AC2722">
      <w:pPr>
        <w:autoSpaceDE w:val="0"/>
        <w:autoSpaceDN w:val="0"/>
        <w:adjustRightInd w:val="0"/>
        <w:spacing w:line="240" w:lineRule="exact"/>
        <w:ind w:right="-510" w:firstLine="720"/>
        <w:jc w:val="center"/>
        <w:rPr>
          <w:b/>
          <w:color w:val="000000"/>
          <w:sz w:val="16"/>
          <w:szCs w:val="16"/>
        </w:rPr>
      </w:pPr>
      <w:r w:rsidRPr="00AC2722">
        <w:rPr>
          <w:b/>
          <w:color w:val="000000"/>
          <w:sz w:val="16"/>
          <w:szCs w:val="16"/>
        </w:rPr>
        <w:t>II. Стандарт предоставления муниципальной услуги</w:t>
      </w:r>
    </w:p>
    <w:p w:rsidR="00AC2722" w:rsidRPr="00AC2722" w:rsidRDefault="00AC2722" w:rsidP="00AC2722">
      <w:pPr>
        <w:autoSpaceDE w:val="0"/>
        <w:autoSpaceDN w:val="0"/>
        <w:adjustRightInd w:val="0"/>
        <w:spacing w:line="240" w:lineRule="exact"/>
        <w:ind w:right="-510" w:firstLine="720"/>
        <w:jc w:val="both"/>
        <w:rPr>
          <w:b/>
          <w:color w:val="000000"/>
          <w:sz w:val="16"/>
          <w:szCs w:val="16"/>
        </w:rPr>
      </w:pPr>
    </w:p>
    <w:p w:rsidR="00AC2722" w:rsidRPr="00AC2722" w:rsidRDefault="00AC2722" w:rsidP="00AC2722">
      <w:pPr>
        <w:autoSpaceDE w:val="0"/>
        <w:autoSpaceDN w:val="0"/>
        <w:adjustRightInd w:val="0"/>
        <w:spacing w:line="240" w:lineRule="exact"/>
        <w:ind w:right="-510" w:firstLine="720"/>
        <w:jc w:val="both"/>
        <w:rPr>
          <w:b/>
          <w:color w:val="000000"/>
          <w:sz w:val="16"/>
          <w:szCs w:val="16"/>
        </w:rPr>
      </w:pPr>
      <w:r w:rsidRPr="00AC2722">
        <w:rPr>
          <w:b/>
          <w:color w:val="000000"/>
          <w:sz w:val="16"/>
          <w:szCs w:val="16"/>
        </w:rPr>
        <w:t>2.1. Наименование муниципальной услуги</w:t>
      </w:r>
    </w:p>
    <w:p w:rsidR="00AC2722" w:rsidRPr="00AC2722" w:rsidRDefault="00AC2722" w:rsidP="008A109E">
      <w:pPr>
        <w:autoSpaceDE w:val="0"/>
        <w:autoSpaceDN w:val="0"/>
        <w:adjustRightInd w:val="0"/>
        <w:spacing w:line="360" w:lineRule="atLeast"/>
        <w:ind w:firstLine="720"/>
        <w:jc w:val="both"/>
        <w:rPr>
          <w:color w:val="000000"/>
          <w:sz w:val="16"/>
          <w:szCs w:val="16"/>
        </w:rPr>
      </w:pPr>
      <w:r w:rsidRPr="00AC2722">
        <w:rPr>
          <w:color w:val="000000"/>
          <w:sz w:val="16"/>
          <w:szCs w:val="16"/>
        </w:rPr>
        <w:t>2.1.1. Выдача уведомления о соответствии/несоответствии построенного или реконструированного объекта и</w:t>
      </w:r>
      <w:r w:rsidR="008A109E">
        <w:rPr>
          <w:color w:val="000000"/>
          <w:sz w:val="16"/>
          <w:szCs w:val="16"/>
        </w:rPr>
        <w:t>ндивидуального жилищного строи</w:t>
      </w:r>
      <w:r w:rsidRPr="00AC2722">
        <w:rPr>
          <w:color w:val="000000"/>
          <w:sz w:val="16"/>
          <w:szCs w:val="16"/>
        </w:rPr>
        <w:t>тельства или садового дома требованиям законодательства о градостроительной деятельности.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2.2. Наименование органа, предоставляющего муниципальную услугу</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2.2.1. Муниципальная услуга предоставляется Администрацией муниципального района и осуществляется через отдел архитектуры и градостроительства Администрации муниципального района (далее отдел).</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2.2.2. Документы, необходимые для предоставления муниципальной услуги, могут быть поданы через государственное областное автономное учреждение «Многофункциональный центр предоставления государственных и муниципальных услуг» (далее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2.2.3. Предоставление муниципальной услуги возможно при однократном обращении заявителя в МФЦ.</w:t>
      </w:r>
    </w:p>
    <w:p w:rsidR="00AC2722" w:rsidRPr="00AC2722" w:rsidRDefault="00AC2722" w:rsidP="00AC2722">
      <w:pPr>
        <w:autoSpaceDE w:val="0"/>
        <w:autoSpaceDN w:val="0"/>
        <w:adjustRightInd w:val="0"/>
        <w:spacing w:line="360" w:lineRule="atLeast"/>
        <w:ind w:firstLine="720"/>
        <w:jc w:val="both"/>
        <w:rPr>
          <w:color w:val="000000"/>
          <w:sz w:val="16"/>
          <w:szCs w:val="16"/>
          <w:shd w:val="clear" w:color="auto" w:fill="FFFF00"/>
        </w:rPr>
      </w:pPr>
      <w:r w:rsidRPr="00AC2722">
        <w:rPr>
          <w:color w:val="000000"/>
          <w:sz w:val="16"/>
          <w:szCs w:val="16"/>
        </w:rPr>
        <w:t xml:space="preserve">2.2.4. В процессе предоставления муниципальной услуги осуществляется взаимодействие с: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Управлением Федерального казначейства по Новгородской области;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Управлением Федеральной службы государственной регистрации, кадастра и картографии по Новгородской области;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Межрайонной инспекцией Федеральной налоговой службы № 6 по Новгородской области.</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2.3. Результат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2.3.1. Конечным результатом предоставления муниципальной услуги является: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2.4. Срок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2.4.1. Общий срок предоставления муниципальной услуги не должен превышать 7 рабочих дней со дня поступления в отдел уведомления об окончании строительства или реконструкции объекта индивидуального жилищного строительства или садового дома (далее уведомление об окончании строительства).</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2.5. Правовые основания для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2.5.1. Градостроительный кодекс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2.5.2. Федеральный закон от 27 июля 2010 года № 210-ФЗ «Об организации предоставления государственных и муниципальных услуг»;</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2.5.3. Федеральный закон от 06 октября 2003 года  № 131-ФЗ «Об общих принципах организации местного самоуправления в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2.5.4.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2.6.1. Для получения муниципальной услуги заявитель подает уведомление об окончании строительства (приложение 2) в двух экземплярах, по форме, утвержденной Приказом Минстроя, к которому прилагаются следующие документы: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технический план объекта индивидуального жилищного строительства или садового дома;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 xml:space="preserve">2.6.2. Документы, которые заявитель вправе представить по собственной инициативе: </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правоустанавливающие документы на земельный участок.</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2.6.3.Одновременно с комплексным запросом заявитель подает в МФЦ документы предусмотренные пунктом  2.6.1 административного регламента.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Уведомление и документы, направляются МФЦ в отдел не позднее одного рабочего дня, следующего за днем получения документов.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2.6.4.В целях предоставления муниципальной услуги заявитель дает согласие на обработку персональных данных.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4" w:history="1">
        <w:r w:rsidRPr="00AC2722">
          <w:rPr>
            <w:color w:val="000000"/>
            <w:sz w:val="16"/>
            <w:szCs w:val="16"/>
          </w:rPr>
          <w:t>законного представителя</w:t>
        </w:r>
      </w:hyperlink>
      <w:r w:rsidRPr="00AC2722">
        <w:rPr>
          <w:color w:val="000000"/>
          <w:sz w:val="16"/>
          <w:szCs w:val="16"/>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lastRenderedPageBreak/>
        <w:t>2.6.6. Копии документов заверяются нотариально или при личном обращении заверяются специалистом отдела или работником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2.6.7.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Региональный портал) путем заполнения специальной интерактивной формы, которая обеспечивает идентификацию заявителя.</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2.6.8. В случае если заявителем (представителем заявителя) не были по собственной инициативе представлены документы, указанные в пункте 2.6.2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 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 xml:space="preserve">2.6.9. Непредставление заявителем документов, указанных в </w:t>
      </w:r>
      <w:hyperlink w:anchor="P175">
        <w:r w:rsidRPr="00AC2722">
          <w:rPr>
            <w:color w:val="000000"/>
            <w:sz w:val="16"/>
            <w:szCs w:val="16"/>
          </w:rPr>
          <w:t>пункте 2.6.</w:t>
        </w:r>
      </w:hyperlink>
      <w:r w:rsidRPr="00AC2722">
        <w:rPr>
          <w:color w:val="000000"/>
          <w:sz w:val="16"/>
          <w:szCs w:val="16"/>
        </w:rPr>
        <w:t>2 административного регламента, не является основанием для отказа заявителю в предоставлении муниципальной услуги.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2.6.10. Запрещается требовать от заявителя:</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5" w:history="1">
        <w:r w:rsidRPr="00AC2722">
          <w:rPr>
            <w:color w:val="000000"/>
            <w:sz w:val="16"/>
            <w:szCs w:val="16"/>
          </w:rPr>
          <w:t>части 1 статьи 9</w:t>
        </w:r>
      </w:hyperlink>
      <w:r w:rsidRPr="00AC2722">
        <w:rPr>
          <w:color w:val="000000"/>
          <w:sz w:val="16"/>
          <w:szCs w:val="16"/>
        </w:rPr>
        <w:t xml:space="preserve">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2.7. Исчерпывающий перечень</w:t>
      </w:r>
      <w:r>
        <w:rPr>
          <w:b/>
          <w:color w:val="000000"/>
          <w:sz w:val="16"/>
          <w:szCs w:val="16"/>
        </w:rPr>
        <w:t xml:space="preserve"> документов, необходимых в соот</w:t>
      </w:r>
      <w:r w:rsidRPr="00AC2722">
        <w:rPr>
          <w:b/>
          <w:color w:val="000000"/>
          <w:sz w:val="16"/>
          <w:szCs w:val="16"/>
        </w:rPr>
        <w:t>ветствии с нормативными правовы</w:t>
      </w:r>
      <w:r>
        <w:rPr>
          <w:b/>
          <w:color w:val="000000"/>
          <w:sz w:val="16"/>
          <w:szCs w:val="16"/>
        </w:rPr>
        <w:t>ми актами для предоставления му</w:t>
      </w:r>
      <w:r w:rsidRPr="00AC2722">
        <w:rPr>
          <w:b/>
          <w:color w:val="000000"/>
          <w:sz w:val="16"/>
          <w:szCs w:val="16"/>
        </w:rPr>
        <w:t>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2.7.1. В случае если заявителем не представлены самостоятельно вы-писки из Единого государственного реестра юридических лиц или индивидуальных предпринимателей, то Уполномоченный орган через официальный сайт Федеральной налоговой службы Российской Федерации в </w:t>
      </w:r>
      <w:r w:rsidRPr="00AC2722">
        <w:rPr>
          <w:color w:val="000000"/>
          <w:sz w:val="16"/>
          <w:szCs w:val="16"/>
        </w:rPr>
        <w:lastRenderedPageBreak/>
        <w:t>сети Интернет запрашивает выписку из Единого государственного реестра юридических лиц или индивидуальных предпринимателей в электронной форме.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Непредставление заявителем указанных документов не является основанием для отказа заявителю в предоставлении услуги.</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 xml:space="preserve">2.8. Указание на запрет требовать от заявителя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2.8.1. Запрещено требовать от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представления документов и и</w:t>
      </w:r>
      <w:r w:rsidR="008A109E">
        <w:rPr>
          <w:color w:val="000000"/>
          <w:sz w:val="16"/>
          <w:szCs w:val="16"/>
        </w:rPr>
        <w:t>нформации или осуществления дей</w:t>
      </w:r>
      <w:r w:rsidRPr="00AC2722">
        <w:rPr>
          <w:color w:val="000000"/>
          <w:sz w:val="16"/>
          <w:szCs w:val="16"/>
        </w:rPr>
        <w:t>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AC2722" w:rsidRPr="00AC2722" w:rsidRDefault="00AC2722" w:rsidP="00AC2722">
      <w:pPr>
        <w:spacing w:line="360" w:lineRule="atLeast"/>
        <w:ind w:firstLine="720"/>
        <w:jc w:val="both"/>
        <w:rPr>
          <w:color w:val="000000"/>
          <w:sz w:val="16"/>
          <w:szCs w:val="16"/>
        </w:rPr>
      </w:pPr>
      <w:r w:rsidRPr="00AC2722">
        <w:rPr>
          <w:color w:val="000000"/>
          <w:sz w:val="16"/>
          <w:szCs w:val="16"/>
        </w:rPr>
        <w:t>2.9.1. Отсутствие в уведомлении об окончании строительства следующих сведений: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фамилия, имя, отчество (при наличии), место жительства застройщика, реквизиты документа, удостоверяющего личность (для физического лица);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кадастровый номер земельного участка (при его наличии), адрес или описание местоположения земельного участка;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сведения о праве застройщика на земельный участок, а также сведения о наличии прав иных лиц на земельный участок (при наличии таких лиц);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почтовый адрес и (или) адрес электронной почты для связи с застройщиком;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сведения о параметрах построенных или реконструированных объекта индивидуального жилищного строительства или садового дома;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сведения об оплате государственной пошлины за осуществление государственной регистрации прав;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способ направления застройщику уведомлений, предусмотренных пунктом 2.3.1. настоящего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2.9.2. Отсутствие документов, предусмотренных пунктом 2.6.1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2.9.3.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2.9.4.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6" w:history="1">
        <w:r w:rsidRPr="00AC2722">
          <w:rPr>
            <w:color w:val="000000"/>
            <w:sz w:val="16"/>
            <w:szCs w:val="16"/>
          </w:rPr>
          <w:t>частью 6 статьи 51.1</w:t>
        </w:r>
      </w:hyperlink>
      <w:r w:rsidRPr="00AC2722">
        <w:rPr>
          <w:color w:val="000000"/>
          <w:sz w:val="16"/>
          <w:szCs w:val="16"/>
        </w:rPr>
        <w:t xml:space="preserve"> Градостроительного кодекса Российской Федерации.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bCs/>
          <w:color w:val="000000"/>
          <w:sz w:val="16"/>
          <w:szCs w:val="16"/>
        </w:rPr>
      </w:pPr>
      <w:r w:rsidRPr="00AC2722">
        <w:rPr>
          <w:color w:val="000000"/>
          <w:sz w:val="16"/>
          <w:szCs w:val="16"/>
        </w:rPr>
        <w:t xml:space="preserve">2.10.1. </w:t>
      </w:r>
      <w:r w:rsidRPr="00AC2722">
        <w:rPr>
          <w:bCs/>
          <w:color w:val="000000"/>
          <w:sz w:val="16"/>
          <w:szCs w:val="16"/>
        </w:rPr>
        <w:t>Основаниями для приостановления предоставления муниципальной услуги являются:</w:t>
      </w:r>
    </w:p>
    <w:p w:rsidR="00AC2722" w:rsidRPr="00AC2722" w:rsidRDefault="00AC2722" w:rsidP="00AC2722">
      <w:pPr>
        <w:autoSpaceDE w:val="0"/>
        <w:autoSpaceDN w:val="0"/>
        <w:adjustRightInd w:val="0"/>
        <w:spacing w:line="360" w:lineRule="atLeast"/>
        <w:ind w:firstLine="720"/>
        <w:jc w:val="both"/>
        <w:rPr>
          <w:bCs/>
          <w:color w:val="000000"/>
          <w:sz w:val="16"/>
          <w:szCs w:val="16"/>
        </w:rPr>
      </w:pPr>
      <w:r w:rsidRPr="00AC2722">
        <w:rPr>
          <w:bCs/>
          <w:color w:val="000000"/>
          <w:sz w:val="16"/>
          <w:szCs w:val="16"/>
        </w:rPr>
        <w:t>поступление от заявителя письменного заявления о приостановлении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2.10.2. Основаниями для отказа в предоставлении муниципальной услуги являются: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87" w:history="1">
        <w:r w:rsidRPr="00AC2722">
          <w:rPr>
            <w:color w:val="000000"/>
            <w:sz w:val="16"/>
            <w:szCs w:val="16"/>
          </w:rPr>
          <w:t>пункте 1 части 19</w:t>
        </w:r>
      </w:hyperlink>
      <w:r w:rsidRPr="00AC2722">
        <w:rPr>
          <w:color w:val="000000"/>
          <w:sz w:val="16"/>
          <w:szCs w:val="16"/>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 2.10.3.Заявитель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2.11. Перечень услуг, которы</w:t>
      </w:r>
      <w:r>
        <w:rPr>
          <w:b/>
          <w:color w:val="000000"/>
          <w:sz w:val="16"/>
          <w:szCs w:val="16"/>
        </w:rPr>
        <w:t>е являются необходимыми и обяза</w:t>
      </w:r>
      <w:r w:rsidRPr="00AC2722">
        <w:rPr>
          <w:b/>
          <w:color w:val="000000"/>
          <w:sz w:val="16"/>
          <w:szCs w:val="16"/>
        </w:rPr>
        <w:t>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 Не имеется. </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Муниципальная услуга предоставляется бесплатно.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случае внесения изменений в вы</w:t>
      </w:r>
      <w:r>
        <w:rPr>
          <w:color w:val="000000"/>
          <w:sz w:val="16"/>
          <w:szCs w:val="16"/>
        </w:rPr>
        <w:t>данный по результатам предостав</w:t>
      </w:r>
      <w:r w:rsidRPr="00AC2722">
        <w:rPr>
          <w:color w:val="000000"/>
          <w:sz w:val="16"/>
          <w:szCs w:val="16"/>
        </w:rPr>
        <w:t>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2.13.1. Муниципальная услуга предоставляется бесплатно.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2.13.2.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2.14.1. Максимальный срок ожидания в очереди при подаче уведомления </w:t>
      </w:r>
      <w:r w:rsidRPr="00AC2722">
        <w:rPr>
          <w:bCs/>
          <w:iCs/>
          <w:color w:val="000000"/>
          <w:sz w:val="16"/>
          <w:szCs w:val="16"/>
        </w:rPr>
        <w:t>об окончании строительства</w:t>
      </w:r>
      <w:r w:rsidRPr="00AC2722">
        <w:rPr>
          <w:color w:val="000000"/>
          <w:sz w:val="16"/>
          <w:szCs w:val="16"/>
        </w:rPr>
        <w:t xml:space="preserve"> и при получении результата предоставления муниципальной  услуги составляет не более 15 (пятнадцати) минут.</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2.15. Срок регистрации запроса заявителя о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b/>
          <w:bCs/>
          <w:iCs/>
          <w:color w:val="000000"/>
          <w:sz w:val="16"/>
          <w:szCs w:val="16"/>
        </w:rPr>
      </w:pPr>
      <w:r w:rsidRPr="00AC2722">
        <w:rPr>
          <w:color w:val="000000"/>
          <w:sz w:val="16"/>
          <w:szCs w:val="16"/>
        </w:rPr>
        <w:t xml:space="preserve">2.15.1. Уведомление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регистрируется в день обращения заявителя за предоставлением муниципальной услуги в отдел.</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2.15.2. Регистрация уведомления </w:t>
      </w:r>
      <w:r w:rsidRPr="00AC2722">
        <w:rPr>
          <w:bCs/>
          <w:iCs/>
          <w:color w:val="000000"/>
          <w:sz w:val="16"/>
          <w:szCs w:val="16"/>
        </w:rPr>
        <w:t>об окончании строительства</w:t>
      </w:r>
      <w:r w:rsidRPr="00AC2722">
        <w:rPr>
          <w:color w:val="000000"/>
          <w:sz w:val="16"/>
          <w:szCs w:val="16"/>
        </w:rPr>
        <w:t xml:space="preserve">,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уведомления о планируемом строительстве по окончании рабочего времени отдела. В случае поступления уведомления </w:t>
      </w:r>
      <w:r w:rsidRPr="00AC2722">
        <w:rPr>
          <w:bCs/>
          <w:iCs/>
          <w:color w:val="000000"/>
          <w:sz w:val="16"/>
          <w:szCs w:val="16"/>
        </w:rPr>
        <w:t>об окончании строительства</w:t>
      </w:r>
      <w:r w:rsidRPr="00AC2722">
        <w:rPr>
          <w:color w:val="000000"/>
          <w:sz w:val="16"/>
          <w:szCs w:val="16"/>
        </w:rPr>
        <w:t xml:space="preserve">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AC2722" w:rsidRPr="00AC2722" w:rsidRDefault="00AC2722" w:rsidP="00AC2722">
      <w:pPr>
        <w:autoSpaceDE w:val="0"/>
        <w:autoSpaceDN w:val="0"/>
        <w:adjustRightInd w:val="0"/>
        <w:spacing w:line="360" w:lineRule="atLeast"/>
        <w:ind w:firstLine="720"/>
        <w:jc w:val="both"/>
        <w:rPr>
          <w:b/>
          <w:bCs/>
          <w:iCs/>
          <w:color w:val="000000"/>
          <w:sz w:val="16"/>
          <w:szCs w:val="16"/>
        </w:rPr>
      </w:pPr>
      <w:r w:rsidRPr="00AC2722">
        <w:rPr>
          <w:color w:val="000000"/>
          <w:sz w:val="16"/>
          <w:szCs w:val="16"/>
        </w:rPr>
        <w:lastRenderedPageBreak/>
        <w:t xml:space="preserve">2.15.3. Уведомление </w:t>
      </w:r>
      <w:r w:rsidRPr="00AC2722">
        <w:rPr>
          <w:bCs/>
          <w:iCs/>
          <w:color w:val="000000"/>
          <w:sz w:val="16"/>
          <w:szCs w:val="16"/>
        </w:rPr>
        <w:t xml:space="preserve">об окончании строительства </w:t>
      </w:r>
      <w:r w:rsidRPr="00AC2722">
        <w:rPr>
          <w:color w:val="000000"/>
          <w:sz w:val="16"/>
          <w:szCs w:val="16"/>
        </w:rPr>
        <w:t xml:space="preserve">регистрируется в журнале регистрации заявлений о предоставлении муниципальных услуг. На уведомлении </w:t>
      </w:r>
      <w:r w:rsidRPr="00AC2722">
        <w:rPr>
          <w:bCs/>
          <w:iCs/>
          <w:color w:val="000000"/>
          <w:sz w:val="16"/>
          <w:szCs w:val="16"/>
        </w:rPr>
        <w:t>об окончании строительства</w:t>
      </w:r>
      <w:r w:rsidRPr="00AC2722">
        <w:rPr>
          <w:color w:val="000000"/>
          <w:sz w:val="16"/>
          <w:szCs w:val="16"/>
        </w:rPr>
        <w:t xml:space="preserve"> проставляется отметка с указанием даты приема и входящего номера регистрации.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w:t>
      </w:r>
      <w:r>
        <w:rPr>
          <w:color w:val="000000"/>
          <w:sz w:val="16"/>
          <w:szCs w:val="16"/>
        </w:rPr>
        <w:t>вания к персональным электронно</w:t>
      </w:r>
      <w:r w:rsidRPr="00AC2722">
        <w:rPr>
          <w:color w:val="000000"/>
          <w:sz w:val="16"/>
          <w:szCs w:val="16"/>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2.16.3. Требования к размещению мест ожидания: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места ожидания должны быть оборудованы стульями (кресельными секциями) и (или) скамьями (банкетками);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2.16.4. Требования к оформлению входа в здание: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здание должно быть оборудовано удобной лестницей с поручнями для свободного доступа заявителей в помещение;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центральный вход в здание должен быть оборудован информационной табличкой (вывеской), содержащей следующую информацию: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наименование Администрации муниципального района;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режим работы;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вход и выход из здания оборудуются соответствующими указателями;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информационные таблички должны размещаться рядом с входом либо на двери входа так, чтобы их хорошо видели посетители;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фасад здания должен быть оборудован осветительными приборами;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2.16.6. Требования к местам приема заявителей: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кабинеты приема заявителей должны быть оборудованы информационными табличками с указанием: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номера кабинета;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фамилии, имени, отчества и должности специалиста, осуществляющего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времени перерыва на обед;</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рабочее место должностного лица должно обеспечивать ему возможность свободного входа и выхода из помещения при необходимости;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место для приема заявителя должно быть снабжено стулом, иметь место для письма и раскладки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2.16.9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2.17. Показатели доступности и качества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2.17.2. Показателями доступности муниципальной услуги являются: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обеспечение предоставления муниципальной услуги с использованием Регионального портала;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получение муниципальной услуги в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2.17.3. Показателями качества предоставления муниципальной услуги являются: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степень удовлетворенности граждан качеством и доступностью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соответствие предоставляемой муниципальной услуги требованиям настоящего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соблюдение сроков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количество обоснованных жалоб;</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регистрация, учет и анализ жалоб и обращений в Администрации муниципального района.</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2.18.1.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2.148.2.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2.18.3.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Информация об адресах мест нахождения отделений МФЦ, режиме работы и телефонах размещается на вышеуказанных информационных ресурсах.</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2.18.4.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2.18.5.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ходе личного приема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 телефону;</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по электронной почте.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2.18.6. 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AC2722" w:rsidRPr="00AC2722" w:rsidRDefault="00AC2722" w:rsidP="00AC2722">
      <w:pPr>
        <w:autoSpaceDE w:val="0"/>
        <w:autoSpaceDN w:val="0"/>
        <w:adjustRightInd w:val="0"/>
        <w:spacing w:line="240" w:lineRule="exact"/>
        <w:ind w:firstLine="720"/>
        <w:jc w:val="both"/>
        <w:rPr>
          <w:b/>
          <w:color w:val="000000"/>
          <w:sz w:val="16"/>
          <w:szCs w:val="16"/>
        </w:rPr>
      </w:pPr>
    </w:p>
    <w:p w:rsidR="00AC2722" w:rsidRPr="00AC2722" w:rsidRDefault="00AC2722" w:rsidP="00AC2722">
      <w:pPr>
        <w:autoSpaceDE w:val="0"/>
        <w:autoSpaceDN w:val="0"/>
        <w:adjustRightInd w:val="0"/>
        <w:spacing w:line="240" w:lineRule="exact"/>
        <w:ind w:firstLine="720"/>
        <w:jc w:val="center"/>
        <w:rPr>
          <w:b/>
          <w:color w:val="000000"/>
          <w:sz w:val="16"/>
          <w:szCs w:val="16"/>
        </w:rPr>
      </w:pPr>
      <w:r w:rsidRPr="00AC2722">
        <w:rPr>
          <w:b/>
          <w:color w:val="000000"/>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2722" w:rsidRPr="00AC2722" w:rsidRDefault="00AC2722" w:rsidP="00AC2722">
      <w:pPr>
        <w:autoSpaceDE w:val="0"/>
        <w:autoSpaceDN w:val="0"/>
        <w:adjustRightInd w:val="0"/>
        <w:spacing w:line="240" w:lineRule="exact"/>
        <w:ind w:firstLine="720"/>
        <w:jc w:val="both"/>
        <w:rPr>
          <w:b/>
          <w:color w:val="000000"/>
          <w:sz w:val="16"/>
          <w:szCs w:val="16"/>
        </w:rPr>
      </w:pP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3.1. Исчерпывающий перечень административных процедур</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3.1.1. Прием и регистрация уведомления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 xml:space="preserve">и документов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3.1.2. Рассмотрение уведомления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и представленных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3.1.3 Формирование и направление межведомственных запросов;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3.1.4. Принятие предварительного решения о предоставлении муниципальной услуги либо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3.1.5. Подготовка документов о предоставлении муниципальной услуги либо решения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3.1.6. Выдача заявителю результата оказания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3.1.7. Последовательность предоставления муниципальной услуги отражена в блок – схеме, представленной в приложении к административному регламенту.</w:t>
      </w:r>
    </w:p>
    <w:p w:rsidR="00AC2722" w:rsidRPr="00AC2722" w:rsidRDefault="00AC2722" w:rsidP="00AC2722">
      <w:pPr>
        <w:spacing w:line="360" w:lineRule="atLeast"/>
        <w:ind w:firstLine="709"/>
        <w:jc w:val="both"/>
        <w:rPr>
          <w:sz w:val="16"/>
          <w:szCs w:val="16"/>
        </w:rPr>
      </w:pPr>
      <w:r w:rsidRPr="00AC2722">
        <w:rPr>
          <w:sz w:val="16"/>
          <w:szCs w:val="16"/>
        </w:rPr>
        <w:t>3.1.8.  Взаимодействие администрации и ГОАУ "МФЦ".</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 xml:space="preserve">3.2.  Прием и регистрация уведомления об окончании строительства и документов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3.2.1. Основанием для начала административной процедуры по приему и регистрации уведомления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 xml:space="preserve">и документов от заявителя является поступление  в отдел  или МФЦ уведомления </w:t>
      </w:r>
      <w:r w:rsidRPr="00AC2722">
        <w:rPr>
          <w:bCs/>
          <w:iCs/>
          <w:color w:val="000000"/>
          <w:sz w:val="16"/>
          <w:szCs w:val="16"/>
        </w:rPr>
        <w:t>об окончании строительства</w:t>
      </w:r>
      <w:r w:rsidRPr="00AC2722">
        <w:rPr>
          <w:color w:val="000000"/>
          <w:sz w:val="16"/>
          <w:szCs w:val="16"/>
        </w:rPr>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3.2.2. Поступившее уведомление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и документы регистрируются в установленном МФЦ или отделе порядке для регистрации входящей корреспонденции.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3.2.3. Уведомление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информационная система).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Специалист отдела, принимающий уведомление </w:t>
      </w:r>
      <w:r w:rsidRPr="00AC2722">
        <w:rPr>
          <w:bCs/>
          <w:iCs/>
          <w:color w:val="000000"/>
          <w:sz w:val="16"/>
          <w:szCs w:val="16"/>
        </w:rPr>
        <w:t>об окончании строительства</w:t>
      </w:r>
      <w:r w:rsidRPr="00AC2722">
        <w:rPr>
          <w:b/>
          <w:bCs/>
          <w:iCs/>
          <w:color w:val="000000"/>
          <w:sz w:val="16"/>
          <w:szCs w:val="16"/>
        </w:rPr>
        <w:t xml:space="preserve"> </w:t>
      </w:r>
      <w:r w:rsidRPr="00AC2722">
        <w:rPr>
          <w:color w:val="000000"/>
          <w:sz w:val="16"/>
          <w:szCs w:val="16"/>
        </w:rPr>
        <w:t>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правильность заполнения электронного заявления, а также полноту указанных сведений;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наличие документов, необходимых для предоставления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актуальность представленных документов в соответствии с требованиями к срокам их действия;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соблюдение следующих требований: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наличие чёткого изображения сканированных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соответствие сведений, содержащихся в уведомлении о планируемом строительстве, сведениям, содержащимся в представленных заявителем документах;</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распечатывает электронные документы, приложенные к заявлению, посредством электронных печатных устройств и приобщает к заявлению заявителя.  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вносит в журнал регистрации заявлений о предоставлении муниципальных услуг запись о приёме электронного заявления и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направляет заявителю уведомление о статусе, присвоенном заявлению, путём заполнения в информационной системе интерактивных полей.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3.2.4. При представлении документов заявителем при личном обращении в МФЦ работник, ответственный за прием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 xml:space="preserve">принимает от заявителя уведомление </w:t>
      </w:r>
      <w:r w:rsidRPr="00AC2722">
        <w:rPr>
          <w:bCs/>
          <w:iCs/>
          <w:color w:val="000000"/>
          <w:sz w:val="16"/>
          <w:szCs w:val="16"/>
        </w:rPr>
        <w:t>об окончании строительства</w:t>
      </w:r>
      <w:r w:rsidRPr="00AC2722">
        <w:rPr>
          <w:color w:val="000000"/>
          <w:sz w:val="16"/>
          <w:szCs w:val="16"/>
        </w:rPr>
        <w:t>, заполненное в установленной форме, и прилагаемые к нему необходимые документы;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правильность оформления уведомления о планируемом строительстве,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уведомления о планируемом строительстве, разъясняет заявителю содержание выявленных недостатков в представленных документах и предлагает принять меры по их устранению;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сверяет копии документов с оригиналами, ставит штамп соответствия копий оригиналам и заверяет своей подписью;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регистрирует представленное заявителем заявление, а также прилагающиеся документы в журнале регистрации и контроля обращений заявите-</w:t>
      </w:r>
    </w:p>
    <w:p w:rsidR="00AC2722" w:rsidRPr="00AC2722" w:rsidRDefault="00AC2722" w:rsidP="00AC2722">
      <w:pPr>
        <w:autoSpaceDE w:val="0"/>
        <w:autoSpaceDN w:val="0"/>
        <w:adjustRightInd w:val="0"/>
        <w:spacing w:line="360" w:lineRule="atLeast"/>
        <w:jc w:val="both"/>
        <w:rPr>
          <w:color w:val="000000"/>
          <w:sz w:val="16"/>
          <w:szCs w:val="16"/>
        </w:rPr>
      </w:pPr>
      <w:r w:rsidRPr="00AC2722">
        <w:rPr>
          <w:color w:val="000000"/>
          <w:sz w:val="16"/>
          <w:szCs w:val="16"/>
        </w:rPr>
        <w:t>лей в МФЦ, реализованном в программно-техническом комплексе, вносит в него данные о принятых документах;</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готовит и распечатывает расписку в двух экземплярах. Первый экземпляр расписки с регистрационным номером, датой и подписью работника МФЦ,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3.2.5. Комплект принятых документов в течение одного рабочего дня передается в отдел.</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3.2.6. При представлении документов заявителем при личном обращении в отдел, специалист, ответственный за регистрацию входящей корреспонденции: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принимает от заявителя уведомление </w:t>
      </w:r>
      <w:r w:rsidRPr="00AC2722">
        <w:rPr>
          <w:bCs/>
          <w:iCs/>
          <w:color w:val="000000"/>
          <w:sz w:val="16"/>
          <w:szCs w:val="16"/>
        </w:rPr>
        <w:t>об окончании строительства</w:t>
      </w:r>
      <w:r w:rsidRPr="00AC2722">
        <w:rPr>
          <w:color w:val="000000"/>
          <w:sz w:val="16"/>
          <w:szCs w:val="16"/>
        </w:rPr>
        <w:t>, заполненное в установленной форме, и прилагаемые к нему необходимые документы;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правильность оформления уведомления о планируемом строительстве,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уведомления о планируемом строительстве, разъясняет заявителю содержание выявленных недостатков в представленных документах и предлагает принять меры по их устранению;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сверяет копии документов с оригиналами, ставит штамп соответствия копий оригиналам и заверяет своей подписью;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специалистом отдела комплекта документов от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3.2.7.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вносит в электронную базу данных учета входящих документов запись о приеме документов, в том числе: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регистрационный номер;</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дату приема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ФИО (наименование)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другие реквизиты;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распечатывает документы, поступившие по электронной почте;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3.2.8. Результат административной процедуры - регистрация заявления в журнале регистрации заявлений о предоставлении муниципальных услуг.</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3.2.9. Время выполнения административной процедуры составляет один рабочий день со дня поступления заявления в отдел.</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3.3. Рассмотрение уведомления об окончании строительства и представленных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3.3.1. Основанием для начала административной процедуры является зарегистрированное в отделе уведомление </w:t>
      </w:r>
      <w:r w:rsidRPr="00AC2722">
        <w:rPr>
          <w:bCs/>
          <w:iCs/>
          <w:color w:val="000000"/>
          <w:sz w:val="16"/>
          <w:szCs w:val="16"/>
        </w:rPr>
        <w:t>об окончании строительства</w:t>
      </w:r>
      <w:r w:rsidRPr="00AC2722">
        <w:rPr>
          <w:color w:val="000000"/>
          <w:sz w:val="16"/>
          <w:szCs w:val="16"/>
        </w:rPr>
        <w:t xml:space="preserve"> с приложенными к нему документами.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3.3.2. Специалист отдела, ответственный за предоставление муниципальной услуги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правильности заполнения уведомления об окончании строительства;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наличия документов, указанных в пункте 2.6.1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соответствия документов, подтверждающих полномочия (права) представителя заявителя, действующему законодательству;</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проверяет соответствие представленных документов следующим требованиям: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тексты документов написаны разборчиво;</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документы не исполнены карандашом;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документы не имеют серьезных повреждений, наличие которых не позволяет однозначно истолковать их содержание;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наличие или отсутствие оснований, предусмотренных пунктом 2.8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3.3.3. В случае выявления оснований для отказа в приеме документов предусмотренных пунктом 2.7 регламента отдел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AC2722">
        <w:rPr>
          <w:bCs/>
          <w:iCs/>
          <w:color w:val="000000"/>
          <w:sz w:val="16"/>
          <w:szCs w:val="16"/>
        </w:rPr>
        <w:t>об окончании строительства</w:t>
      </w:r>
      <w:r w:rsidRPr="00AC2722">
        <w:rPr>
          <w:color w:val="000000"/>
          <w:sz w:val="16"/>
          <w:szCs w:val="16"/>
        </w:rPr>
        <w:t xml:space="preserve"> считается ненаправленным.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3.3.3. Результат административной процедуры - принятие решения о необходимости (отсутствии необходимости) направления межведомственных запросов, возвращение застройщику уведомления об окончании строительства и прилагаемых к нему документов без рассмотрения с указанием причин возврата.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3.3.4. Время выполнения административной процедуры составляет один рабочий день со дня поступления заявления в отдел.</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3.4. Формирование и направление межведомственных запросов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88" w:history="1">
        <w:r w:rsidRPr="00AC2722">
          <w:rPr>
            <w:color w:val="000000"/>
            <w:sz w:val="16"/>
            <w:szCs w:val="16"/>
          </w:rPr>
          <w:t>пункте 2.6.2</w:t>
        </w:r>
      </w:hyperlink>
      <w:r w:rsidRPr="00AC2722">
        <w:rPr>
          <w:color w:val="000000"/>
          <w:sz w:val="16"/>
          <w:szCs w:val="16"/>
        </w:rPr>
        <w:t xml:space="preserve">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3.4.2. Документы (их копии или сведения, содержащиеся в них), указанные в </w:t>
      </w:r>
      <w:hyperlink r:id="rId89" w:history="1">
        <w:r w:rsidRPr="00AC2722">
          <w:rPr>
            <w:color w:val="000000"/>
            <w:sz w:val="16"/>
            <w:szCs w:val="16"/>
          </w:rPr>
          <w:t>пункте 2.6.2</w:t>
        </w:r>
      </w:hyperlink>
      <w:r w:rsidRPr="00AC2722">
        <w:rPr>
          <w:color w:val="000000"/>
          <w:sz w:val="16"/>
          <w:szCs w:val="16"/>
        </w:rPr>
        <w:t xml:space="preserve">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документы (их копии или сведения, содержащиеся в них), указанные в </w:t>
      </w:r>
      <w:hyperlink r:id="rId90" w:history="1">
        <w:r w:rsidRPr="00AC2722">
          <w:rPr>
            <w:color w:val="000000"/>
            <w:sz w:val="16"/>
            <w:szCs w:val="16"/>
          </w:rPr>
          <w:t>пункте 2.6.2</w:t>
        </w:r>
      </w:hyperlink>
      <w:r w:rsidRPr="00AC2722">
        <w:rPr>
          <w:color w:val="000000"/>
          <w:sz w:val="16"/>
          <w:szCs w:val="16"/>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3.4.4. Результат административной процедуры - сформированный и направленный межведомственный запрос.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3.4.5. Время выполнения административной процедуры не должно превышать пяти рабочих дней со дня  поступления заявления в отдел.</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3.5. Принятие предварительного решения о предоставлении муниципальной услуги либо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3.5.1. Основанием для начала административной процедуры является формирование полного пакета документов для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3.5.2. Специалист отдела ответственный за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AC2722">
        <w:rPr>
          <w:color w:val="000000"/>
          <w:sz w:val="16"/>
          <w:szCs w:val="16"/>
        </w:rPr>
        <w:lastRenderedPageBreak/>
        <w:t>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AC2722" w:rsidRPr="00AC2722" w:rsidRDefault="00AC2722" w:rsidP="00AC2722">
      <w:pPr>
        <w:widowControl w:val="0"/>
        <w:autoSpaceDE w:val="0"/>
        <w:autoSpaceDN w:val="0"/>
        <w:adjustRightInd w:val="0"/>
        <w:spacing w:line="360" w:lineRule="atLeast"/>
        <w:ind w:firstLine="720"/>
        <w:jc w:val="both"/>
        <w:rPr>
          <w:color w:val="000000"/>
          <w:sz w:val="16"/>
          <w:szCs w:val="16"/>
        </w:rPr>
      </w:pPr>
      <w:r w:rsidRPr="00AC2722">
        <w:rPr>
          <w:color w:val="000000"/>
          <w:sz w:val="16"/>
          <w:szCs w:val="16"/>
        </w:rPr>
        <w:t>3.5.4.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3.5.5. Время выполнения административной процедуры составляет 7 рабочих дней со дня поступления уведомления об окончании строительства.</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3.6. Подготовка документов о предоставлении муниципальной услуги либо решения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3.6.2. В случае отсутствия оснований для отказа в предоставлении муниципальной услуги, указанных в пункте 2.8 административного регламента,  специалист отдела, ответственный за предоставление муниципальной услуги, готовит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и передает его на подписание заведующему отделом.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3.6.3. В случае наличия оснований для отказа в предоставлении муниципальной услуги, указанных в пункте 2.8 административного регламента, специалист отдела, ответственный за предоставление муниципальной услуги, готовит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и передает его на подписание заведующему отделом.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3.6.4. К уведомлениям указанным в пунктах 3.6.2, 3.6.3 административного регламента, направляемым заявителю прикладывается один экземпляр прошитого и пронумерованного уведомления об окончании строительства.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3.6.5. Специалист отдела, в течение семи рабочих дней со дня поступления уведомления об окончании строительства, 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орган регистрации прав, а также: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в Инспекцию государственного строительного надзора Новгородской области, в случае направления застройщику указанного уведомления по основанию, предусмотренному </w:t>
      </w:r>
      <w:hyperlink r:id="rId91" w:history="1">
        <w:r w:rsidRPr="00AC2722">
          <w:rPr>
            <w:color w:val="000000"/>
            <w:sz w:val="16"/>
            <w:szCs w:val="16"/>
          </w:rPr>
          <w:t>пунктом 1</w:t>
        </w:r>
      </w:hyperlink>
      <w:r w:rsidRPr="00AC2722">
        <w:rPr>
          <w:color w:val="000000"/>
          <w:sz w:val="16"/>
          <w:szCs w:val="16"/>
        </w:rPr>
        <w:t xml:space="preserve"> или </w:t>
      </w:r>
      <w:hyperlink r:id="rId92" w:history="1">
        <w:r w:rsidRPr="00AC2722">
          <w:rPr>
            <w:color w:val="000000"/>
            <w:sz w:val="16"/>
            <w:szCs w:val="16"/>
          </w:rPr>
          <w:t>2 части 20</w:t>
        </w:r>
      </w:hyperlink>
      <w:r w:rsidRPr="00AC2722">
        <w:rPr>
          <w:color w:val="000000"/>
          <w:sz w:val="16"/>
          <w:szCs w:val="16"/>
        </w:rPr>
        <w:t xml:space="preserve"> статьи  55 Градостроительного кодекса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93" w:history="1">
        <w:r w:rsidRPr="00AC2722">
          <w:rPr>
            <w:color w:val="000000"/>
            <w:sz w:val="16"/>
            <w:szCs w:val="16"/>
          </w:rPr>
          <w:t>пунктом 3</w:t>
        </w:r>
      </w:hyperlink>
      <w:r w:rsidRPr="00AC2722">
        <w:rPr>
          <w:color w:val="000000"/>
          <w:sz w:val="16"/>
          <w:szCs w:val="16"/>
        </w:rPr>
        <w:t xml:space="preserve"> или </w:t>
      </w:r>
      <w:hyperlink r:id="rId94" w:history="1">
        <w:r w:rsidRPr="00AC2722">
          <w:rPr>
            <w:color w:val="000000"/>
            <w:sz w:val="16"/>
            <w:szCs w:val="16"/>
          </w:rPr>
          <w:t>4 части 20</w:t>
        </w:r>
      </w:hyperlink>
      <w:r w:rsidRPr="00AC2722">
        <w:rPr>
          <w:color w:val="000000"/>
          <w:sz w:val="16"/>
          <w:szCs w:val="16"/>
        </w:rPr>
        <w:t xml:space="preserve"> статьи  55 Градостроительного кодекса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3.6.6. Специалист отдела,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95" w:history="1">
        <w:r w:rsidRPr="00AC2722">
          <w:rPr>
            <w:color w:val="000000"/>
            <w:sz w:val="16"/>
            <w:szCs w:val="16"/>
          </w:rPr>
          <w:t>кодексом</w:t>
        </w:r>
      </w:hyperlink>
      <w:r w:rsidRPr="00AC2722">
        <w:rPr>
          <w:color w:val="000000"/>
          <w:sz w:val="16"/>
          <w:szCs w:val="16"/>
        </w:rP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направляет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w:t>
      </w:r>
      <w:r w:rsidRPr="00AC2722">
        <w:rPr>
          <w:color w:val="000000"/>
          <w:sz w:val="16"/>
          <w:szCs w:val="16"/>
        </w:rPr>
        <w:lastRenderedPageBreak/>
        <w:t xml:space="preserve">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3.6.7. Результат административной процедуры - подписанные и зарегистрированные в установленном порядке,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3.6.8. Время выполнения административной процедуры составляет один рабочий день со дня поступления в отдел ответов на межведомственные запросы.</w:t>
      </w:r>
    </w:p>
    <w:p w:rsidR="00AC2722" w:rsidRPr="00AC2722" w:rsidRDefault="00AC2722" w:rsidP="00AC2722">
      <w:pPr>
        <w:autoSpaceDE w:val="0"/>
        <w:autoSpaceDN w:val="0"/>
        <w:adjustRightInd w:val="0"/>
        <w:spacing w:line="360" w:lineRule="atLeast"/>
        <w:ind w:firstLine="720"/>
        <w:jc w:val="both"/>
        <w:rPr>
          <w:b/>
          <w:color w:val="000000"/>
          <w:sz w:val="16"/>
          <w:szCs w:val="16"/>
        </w:rPr>
      </w:pPr>
      <w:r w:rsidRPr="00AC2722">
        <w:rPr>
          <w:b/>
          <w:color w:val="000000"/>
          <w:sz w:val="16"/>
          <w:szCs w:val="16"/>
        </w:rPr>
        <w:t>3.7. Выдача заявителю результата оказания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3.7.1. Основанием для начала административной процедуры по  выдаче заявителю результата оказания муниципальной услуги является подготовленное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3.7.2. Специалист отдела, ответственный за предоставление муниципальной услуги, не позднее дня, следующего за днем подготовки результата оказания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3.7.3. Работник МФЦ осуществляет выдачу заявителю результата предоставления муниципальной услуги в следующей последовательности: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работник МФЦ договаривается с заявителем (по телефону или лично при явке заявителя) о дате и времени приема в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результаты предоставления услуги МФЦ выдаются заявителю (представителю заявителя), предъявившему следующие документы:</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документ, удостоверяющий личность заявителя либо личность его представителя;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документ, подтверждающий полномочия представителя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заявитель подтверждает получение документов личной подписью с расшифровкой в соответствующей графе второго экземпляра расписки.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3.7.4.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подготовки результата оказания муниципальной услуги, через информационную систему межведомственного взаимодействия в подсистеме «Личный кабинет» заявителя на Региональном портале, направляется уведомление о готовности документов и месте их получения.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3.7.5.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одного рабочего дня, следующего за днем поступления таких документов в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3.7.6. 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результата оказания муниципальной услуги, осуществляет направление его по почте заявителю на указанный им в заявлении  почтовый адрес.</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3.7.7. При выдаче результата оказания муниципальной услуги непосредственно в отделе специалист отдела, ответственный за предоставление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уведомляет заявителя по телефону о необходимости получения результата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устанавливает личность заявителя либо уполномоченного им лица;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выдает заявителю результат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3.7.8.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одного рабочего дня со дня его вынесения с использованием услуг</w:t>
      </w:r>
    </w:p>
    <w:p w:rsidR="00AC2722" w:rsidRPr="00AC2722" w:rsidRDefault="00AC2722" w:rsidP="00AC2722">
      <w:pPr>
        <w:autoSpaceDE w:val="0"/>
        <w:autoSpaceDN w:val="0"/>
        <w:adjustRightInd w:val="0"/>
        <w:spacing w:line="360" w:lineRule="atLeast"/>
        <w:jc w:val="both"/>
        <w:rPr>
          <w:color w:val="000000"/>
          <w:sz w:val="16"/>
          <w:szCs w:val="16"/>
        </w:rPr>
      </w:pPr>
      <w:r w:rsidRPr="00AC2722">
        <w:rPr>
          <w:color w:val="000000"/>
          <w:sz w:val="16"/>
          <w:szCs w:val="16"/>
        </w:rPr>
        <w:t xml:space="preserve">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3.7.9. Результат административной  процедуры - направление  (вручение) результата оказания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3.7.10. Время выполнения административной процедуры один рабочий день со дня подготовки муниципальной услуги.</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3.8. Административная процедура - взаимодействие администрации и ГОАУ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3.8.1. Основанием для начала административной процедуры является поступление в ГОАУ «МФЦ» заявления и документов, указанных в пункте 2.6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3.8.2. Специалист отдела МФЦ проверяет наличие всех необходимых документов, указанных в пункте 2.6 настоящего Административного регламента.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3.8.3.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верна», личной подписью, ее расшифровкой и датой заверения, возвращает подлинники обратившемуся лицу, проверяет сведения, указанные в заявлении, выдает расписку-уведомление о приеме заявления и документов с указанием:</w:t>
      </w:r>
    </w:p>
    <w:p w:rsidR="00AC2722" w:rsidRPr="00AC2722" w:rsidRDefault="00AC2722" w:rsidP="004F2BB2">
      <w:pPr>
        <w:numPr>
          <w:ilvl w:val="0"/>
          <w:numId w:val="10"/>
        </w:numPr>
        <w:autoSpaceDE w:val="0"/>
        <w:autoSpaceDN w:val="0"/>
        <w:adjustRightInd w:val="0"/>
        <w:spacing w:line="360" w:lineRule="atLeast"/>
        <w:jc w:val="both"/>
        <w:rPr>
          <w:color w:val="000000"/>
          <w:sz w:val="16"/>
          <w:szCs w:val="16"/>
        </w:rPr>
      </w:pPr>
      <w:r w:rsidRPr="00AC2722">
        <w:rPr>
          <w:color w:val="000000"/>
          <w:sz w:val="16"/>
          <w:szCs w:val="16"/>
        </w:rPr>
        <w:t>даты приема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2) количества принятых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3)фамилии и инициалов специалиста отдела МФЦ, принявшего доку-менты, а также его подписи.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3.8.5. При установлении фактов отсутствия документов, указанных в пункте 2.7 настоящего Административного регламента, специалист отдела МФЦ запрашивает документы по каналам межведом</w:t>
      </w:r>
      <w:r>
        <w:rPr>
          <w:color w:val="000000"/>
          <w:sz w:val="16"/>
          <w:szCs w:val="16"/>
        </w:rPr>
        <w:t>ственного взаимодей</w:t>
      </w:r>
      <w:r w:rsidRPr="00AC2722">
        <w:rPr>
          <w:color w:val="000000"/>
          <w:sz w:val="16"/>
          <w:szCs w:val="16"/>
        </w:rPr>
        <w:t>ствия.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3.8.6. Принятые отделом МФЦ заявление и прилагаемые к нему документы передаются в Администрацию муниципального района..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3.8.7. Передача документов осуществляется на основании журнала межведомственного взаимодействия, который содержит дату и время пере-дачи.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3.8.8. При передаче пакета документов специалист Администрации муниципального района, принимающий их, проверяет в присутствии сотрудника ГОАУ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соответствие и количество документов с данными, указанными в рас-писке-уведомлении о приеме заявления и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правильность заполнения форм документов;</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наличие штампа соответствия копий оригиналам, подписи специалиста ГОАУ «МФЦ», расшифровки подписи и даты заверки копии документа.</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3.8.11.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w:t>
      </w:r>
      <w:r w:rsidRPr="00AC2722">
        <w:rPr>
          <w:b/>
          <w:color w:val="000000"/>
          <w:sz w:val="16"/>
          <w:szCs w:val="16"/>
        </w:rPr>
        <w:t xml:space="preserve"> </w:t>
      </w:r>
      <w:r w:rsidRPr="00AC2722">
        <w:rPr>
          <w:color w:val="000000"/>
          <w:sz w:val="16"/>
          <w:szCs w:val="16"/>
        </w:rPr>
        <w:t xml:space="preserve">в соответствии с законодательством Российской Федерации. </w:t>
      </w:r>
    </w:p>
    <w:p w:rsidR="00AC2722" w:rsidRPr="00AC2722" w:rsidRDefault="00AC2722" w:rsidP="00AC2722">
      <w:pPr>
        <w:autoSpaceDE w:val="0"/>
        <w:autoSpaceDN w:val="0"/>
        <w:adjustRightInd w:val="0"/>
        <w:spacing w:line="240" w:lineRule="exact"/>
        <w:ind w:right="141"/>
        <w:jc w:val="center"/>
        <w:rPr>
          <w:b/>
          <w:color w:val="000000"/>
          <w:sz w:val="16"/>
          <w:szCs w:val="16"/>
        </w:rPr>
      </w:pPr>
    </w:p>
    <w:p w:rsidR="00AC2722" w:rsidRPr="00AC2722" w:rsidRDefault="00AC2722" w:rsidP="00AC2722">
      <w:pPr>
        <w:autoSpaceDE w:val="0"/>
        <w:autoSpaceDN w:val="0"/>
        <w:adjustRightInd w:val="0"/>
        <w:spacing w:line="240" w:lineRule="exact"/>
        <w:ind w:right="141"/>
        <w:jc w:val="center"/>
        <w:rPr>
          <w:b/>
          <w:color w:val="000000"/>
          <w:sz w:val="16"/>
          <w:szCs w:val="16"/>
        </w:rPr>
      </w:pPr>
      <w:r w:rsidRPr="00AC2722">
        <w:rPr>
          <w:b/>
          <w:color w:val="000000"/>
          <w:sz w:val="16"/>
          <w:szCs w:val="16"/>
        </w:rPr>
        <w:t xml:space="preserve">IV. Порядок и формы контроля за предоставлением муниципальной </w:t>
      </w:r>
    </w:p>
    <w:p w:rsidR="00AC2722" w:rsidRPr="00AC2722" w:rsidRDefault="00AC2722" w:rsidP="00AC2722">
      <w:pPr>
        <w:autoSpaceDE w:val="0"/>
        <w:autoSpaceDN w:val="0"/>
        <w:adjustRightInd w:val="0"/>
        <w:spacing w:line="240" w:lineRule="exact"/>
        <w:ind w:right="141"/>
        <w:jc w:val="center"/>
        <w:rPr>
          <w:b/>
          <w:color w:val="000000"/>
          <w:sz w:val="16"/>
          <w:szCs w:val="16"/>
        </w:rPr>
      </w:pPr>
      <w:r w:rsidRPr="00AC2722">
        <w:rPr>
          <w:b/>
          <w:color w:val="000000"/>
          <w:sz w:val="16"/>
          <w:szCs w:val="16"/>
        </w:rPr>
        <w:t>услуги</w:t>
      </w:r>
    </w:p>
    <w:p w:rsidR="00AC2722" w:rsidRPr="00AC2722" w:rsidRDefault="00AC2722" w:rsidP="00AC2722">
      <w:pPr>
        <w:autoSpaceDE w:val="0"/>
        <w:autoSpaceDN w:val="0"/>
        <w:adjustRightInd w:val="0"/>
        <w:spacing w:line="240" w:lineRule="exact"/>
        <w:ind w:right="141"/>
        <w:jc w:val="center"/>
        <w:rPr>
          <w:b/>
          <w:color w:val="000000"/>
          <w:sz w:val="16"/>
          <w:szCs w:val="16"/>
        </w:rPr>
      </w:pPr>
    </w:p>
    <w:p w:rsidR="00AC2722" w:rsidRPr="00AC2722" w:rsidRDefault="00AC2722" w:rsidP="00AC2722">
      <w:pPr>
        <w:autoSpaceDE w:val="0"/>
        <w:autoSpaceDN w:val="0"/>
        <w:adjustRightInd w:val="0"/>
        <w:spacing w:line="240" w:lineRule="exact"/>
        <w:ind w:right="141" w:firstLine="720"/>
        <w:jc w:val="both"/>
        <w:rPr>
          <w:b/>
          <w:color w:val="000000"/>
          <w:sz w:val="16"/>
          <w:szCs w:val="16"/>
        </w:rPr>
      </w:pPr>
      <w:r w:rsidRPr="00AC2722">
        <w:rPr>
          <w:b/>
          <w:color w:val="000000"/>
          <w:sz w:val="16"/>
          <w:szCs w:val="1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4.1.1. Текущий контроль за соблюдением последовательности действий, определённых настоящим административным регламентом, и принятия решений специалистами отдела, осуществляется заведующим отделом.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4.1.2.Текущий контроль за соблюдением последовательности действий, определённых настоящим административным регламентом, и принятия решений работниками МФЦ осуществляется должностными лицами Администрации муниципального района,  руководителем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4.1.3. Текущий контроль осуществляется путем проведения, проверок соблюдения и исполнения специалистами отдела и работниками МФЦ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4.1.4. Работники МФЦ несут ответственность, установленную законодательством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lastRenderedPageBreak/>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4.3.2. МФЦ, его работники, несут ответственность, установленную законодательством Российской Федерации:</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96" w:history="1">
        <w:r w:rsidRPr="00AC2722">
          <w:rPr>
            <w:color w:val="000000"/>
            <w:sz w:val="16"/>
            <w:szCs w:val="16"/>
          </w:rPr>
          <w:t>кодексом</w:t>
        </w:r>
      </w:hyperlink>
      <w:r w:rsidRPr="00AC2722">
        <w:rPr>
          <w:color w:val="000000"/>
          <w:sz w:val="16"/>
          <w:szCs w:val="16"/>
        </w:rPr>
        <w:t xml:space="preserve"> Российской Федерации и </w:t>
      </w:r>
      <w:hyperlink r:id="rId97" w:history="1">
        <w:r w:rsidRPr="00AC2722">
          <w:rPr>
            <w:color w:val="000000"/>
            <w:sz w:val="16"/>
            <w:szCs w:val="16"/>
          </w:rPr>
          <w:t>Кодексом</w:t>
        </w:r>
      </w:hyperlink>
      <w:r w:rsidRPr="00AC2722">
        <w:rPr>
          <w:color w:val="000000"/>
          <w:sz w:val="16"/>
          <w:szCs w:val="16"/>
        </w:rPr>
        <w:t xml:space="preserve"> Российской Федерации об административных правонарушениях для должностных лиц.</w:t>
      </w:r>
    </w:p>
    <w:p w:rsidR="00AC2722" w:rsidRPr="00AC2722" w:rsidRDefault="00AC2722" w:rsidP="00AC2722">
      <w:pPr>
        <w:autoSpaceDE w:val="0"/>
        <w:autoSpaceDN w:val="0"/>
        <w:adjustRightInd w:val="0"/>
        <w:spacing w:line="360" w:lineRule="atLeast"/>
        <w:rPr>
          <w:color w:val="000000"/>
          <w:sz w:val="16"/>
          <w:szCs w:val="16"/>
        </w:rPr>
      </w:pPr>
    </w:p>
    <w:p w:rsidR="00AC2722" w:rsidRPr="00AC2722" w:rsidRDefault="00AC2722" w:rsidP="00AC2722">
      <w:pPr>
        <w:autoSpaceDE w:val="0"/>
        <w:autoSpaceDN w:val="0"/>
        <w:adjustRightInd w:val="0"/>
        <w:spacing w:line="240" w:lineRule="exact"/>
        <w:ind w:firstLine="720"/>
        <w:jc w:val="both"/>
        <w:rPr>
          <w:b/>
          <w:color w:val="000000"/>
          <w:sz w:val="16"/>
          <w:szCs w:val="16"/>
        </w:rPr>
      </w:pPr>
      <w:r w:rsidRPr="00AC2722">
        <w:rPr>
          <w:b/>
          <w:color w:val="00000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722" w:rsidRPr="00AC2722" w:rsidRDefault="00AC2722" w:rsidP="00AC2722">
      <w:pPr>
        <w:autoSpaceDE w:val="0"/>
        <w:autoSpaceDN w:val="0"/>
        <w:adjustRightInd w:val="0"/>
        <w:spacing w:line="360" w:lineRule="atLeast"/>
        <w:ind w:firstLine="720"/>
        <w:jc w:val="both"/>
        <w:rPr>
          <w:color w:val="000000"/>
          <w:sz w:val="16"/>
          <w:szCs w:val="16"/>
        </w:rPr>
      </w:pPr>
      <w:r w:rsidRPr="00AC2722">
        <w:rPr>
          <w:color w:val="000000"/>
          <w:sz w:val="16"/>
          <w:szCs w:val="16"/>
        </w:rPr>
        <w:t>4.4.1.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AC2722" w:rsidRPr="00AC2722" w:rsidRDefault="00AC2722" w:rsidP="00AC2722">
      <w:pPr>
        <w:autoSpaceDE w:val="0"/>
        <w:autoSpaceDN w:val="0"/>
        <w:adjustRightInd w:val="0"/>
        <w:ind w:firstLine="540"/>
        <w:jc w:val="center"/>
        <w:rPr>
          <w:sz w:val="16"/>
          <w:szCs w:val="16"/>
        </w:rPr>
      </w:pPr>
      <w:bookmarkStart w:id="9" w:name="dst147"/>
      <w:bookmarkEnd w:id="9"/>
    </w:p>
    <w:p w:rsidR="00AC2722" w:rsidRPr="00AC2722" w:rsidRDefault="00AC2722" w:rsidP="00AC2722">
      <w:pPr>
        <w:spacing w:line="240" w:lineRule="exact"/>
        <w:jc w:val="center"/>
        <w:rPr>
          <w:b/>
          <w:sz w:val="16"/>
          <w:szCs w:val="16"/>
        </w:rPr>
      </w:pPr>
      <w:r w:rsidRPr="00AC2722">
        <w:rPr>
          <w:b/>
          <w:sz w:val="16"/>
          <w:szCs w:val="16"/>
        </w:rPr>
        <w:t>V. Досудебный (внесудебный) порядок обжалования решений и действий (бездействия) органа исполнительной власти области (органа местного самоуправления области), должностных лиц органа исполнительной власти области (органа местного самоуправления области), государственных гражданских служащих (муниципальных служащих),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государственную (муниципальную) услугу (областного государственного учреждения, которому переданы полномочия по предоставлению государственной (муниципальной) услуги)</w:t>
      </w:r>
    </w:p>
    <w:p w:rsidR="00AC2722" w:rsidRPr="00AC2722" w:rsidRDefault="00AC2722" w:rsidP="00AC2722">
      <w:pPr>
        <w:widowControl w:val="0"/>
        <w:autoSpaceDE w:val="0"/>
        <w:autoSpaceDN w:val="0"/>
        <w:adjustRightInd w:val="0"/>
        <w:spacing w:line="240" w:lineRule="exact"/>
        <w:jc w:val="center"/>
        <w:rPr>
          <w:b/>
          <w:sz w:val="16"/>
          <w:szCs w:val="16"/>
        </w:rPr>
      </w:pPr>
    </w:p>
    <w:p w:rsidR="00AC2722" w:rsidRPr="00AC2722" w:rsidRDefault="00AC2722" w:rsidP="00AC2722">
      <w:pPr>
        <w:spacing w:line="240" w:lineRule="exact"/>
        <w:ind w:firstLine="709"/>
        <w:jc w:val="both"/>
        <w:rPr>
          <w:b/>
          <w:sz w:val="16"/>
          <w:szCs w:val="16"/>
        </w:rPr>
      </w:pPr>
      <w:r w:rsidRPr="00AC2722">
        <w:rPr>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AC2722" w:rsidRPr="00AC2722" w:rsidRDefault="00AC2722" w:rsidP="00AC2722">
      <w:pPr>
        <w:suppressAutoHyphens/>
        <w:spacing w:line="360" w:lineRule="atLeast"/>
        <w:ind w:firstLine="760"/>
        <w:jc w:val="both"/>
        <w:rPr>
          <w:rFonts w:eastAsia="Arial Unicode MS"/>
          <w:bCs/>
          <w:color w:val="000000"/>
          <w:sz w:val="16"/>
          <w:szCs w:val="16"/>
          <w:lang w:eastAsia="zh-CN" w:bidi="ru-RU"/>
        </w:rPr>
      </w:pPr>
      <w:r w:rsidRPr="00AC2722">
        <w:rPr>
          <w:rFonts w:eastAsia="Calibri"/>
          <w:bCs/>
          <w:sz w:val="16"/>
          <w:szCs w:val="16"/>
          <w:lang w:eastAsia="zh-CN"/>
        </w:rPr>
        <w:t xml:space="preserve">5.1.1. </w:t>
      </w:r>
      <w:r w:rsidRPr="00AC2722">
        <w:rPr>
          <w:rFonts w:eastAsia="Arial Unicode MS"/>
          <w:bCs/>
          <w:color w:val="000000"/>
          <w:sz w:val="16"/>
          <w:szCs w:val="16"/>
          <w:lang w:eastAsia="zh-CN" w:bidi="ru-RU"/>
        </w:rPr>
        <w:t>Заявитель может обратиться с жалобой в том числе в следующих случаях:</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нарушение срока регистрации запроса о предоставлении государственной (муниципальной) услуги, комплексного запроса;</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 xml:space="preserve">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w:t>
      </w:r>
      <w:r w:rsidRPr="00AC2722">
        <w:rPr>
          <w:color w:val="000000"/>
          <w:sz w:val="16"/>
          <w:szCs w:val="16"/>
          <w:lang w:bidi="ru-RU"/>
        </w:rPr>
        <w:lastRenderedPageBreak/>
        <w:t>услуг» (далее - Федеральный закон № 210-ФЗ);</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государственной (муниципальной) услуги;</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нарушение срока или порядка выдачи документов по результатам предоставления государственной (муниципальной) услуги;</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w:t>
      </w:r>
    </w:p>
    <w:p w:rsidR="00AC2722" w:rsidRPr="00AC2722" w:rsidRDefault="00AC2722" w:rsidP="00AC2722">
      <w:pPr>
        <w:widowControl w:val="0"/>
        <w:spacing w:line="360" w:lineRule="atLeast"/>
        <w:jc w:val="both"/>
        <w:rPr>
          <w:color w:val="000000"/>
          <w:sz w:val="16"/>
          <w:szCs w:val="16"/>
          <w:lang w:bidi="ru-RU"/>
        </w:rPr>
      </w:pPr>
      <w:r w:rsidRPr="00AC2722">
        <w:rPr>
          <w:color w:val="000000"/>
          <w:sz w:val="16"/>
          <w:szCs w:val="16"/>
          <w:lang w:bidi="ru-RU"/>
        </w:rPr>
        <w:t>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2722" w:rsidRPr="00AC2722" w:rsidRDefault="00AC2722" w:rsidP="00AC2722">
      <w:pPr>
        <w:widowControl w:val="0"/>
        <w:autoSpaceDE w:val="0"/>
        <w:autoSpaceDN w:val="0"/>
        <w:adjustRightInd w:val="0"/>
        <w:spacing w:line="360" w:lineRule="atLeast"/>
        <w:ind w:firstLine="709"/>
        <w:jc w:val="both"/>
        <w:rPr>
          <w:b/>
          <w:sz w:val="16"/>
          <w:szCs w:val="16"/>
        </w:rPr>
      </w:pPr>
      <w:r w:rsidRPr="00AC2722">
        <w:rPr>
          <w:b/>
          <w:sz w:val="16"/>
          <w:szCs w:val="16"/>
        </w:rPr>
        <w:t>5.2. Предмет жалобы</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 xml:space="preserve"> 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2.нарушение срока регистрации заявления о предоставлении муниципальной услуги;</w:t>
      </w:r>
    </w:p>
    <w:p w:rsidR="00AC2722" w:rsidRPr="00AC2722" w:rsidRDefault="00AC2722" w:rsidP="00AC2722">
      <w:pPr>
        <w:autoSpaceDE w:val="0"/>
        <w:autoSpaceDN w:val="0"/>
        <w:adjustRightInd w:val="0"/>
        <w:spacing w:line="360" w:lineRule="atLeast"/>
        <w:ind w:firstLine="709"/>
        <w:jc w:val="both"/>
        <w:rPr>
          <w:rFonts w:eastAsia="Calibri"/>
          <w:sz w:val="16"/>
          <w:szCs w:val="16"/>
          <w:lang w:eastAsia="en-US"/>
        </w:rPr>
      </w:pPr>
      <w:r w:rsidRPr="00AC2722">
        <w:rPr>
          <w:sz w:val="16"/>
          <w:szCs w:val="16"/>
        </w:rPr>
        <w:t>3</w:t>
      </w:r>
      <w:r w:rsidRPr="00AC2722">
        <w:rPr>
          <w:rFonts w:eastAsia="Calibri"/>
          <w:sz w:val="16"/>
          <w:szCs w:val="16"/>
          <w:lang w:eastAsia="en-US"/>
        </w:rPr>
        <w:t>. нарушение срока или порядка выдачи документов по результатам предоставления государственной или муниципальной услуги;</w:t>
      </w:r>
    </w:p>
    <w:p w:rsidR="00AC2722" w:rsidRPr="00AC2722" w:rsidRDefault="00AC2722" w:rsidP="00AC2722">
      <w:pPr>
        <w:autoSpaceDE w:val="0"/>
        <w:autoSpaceDN w:val="0"/>
        <w:adjustRightInd w:val="0"/>
        <w:spacing w:line="360" w:lineRule="atLeast"/>
        <w:jc w:val="both"/>
        <w:rPr>
          <w:sz w:val="16"/>
          <w:szCs w:val="16"/>
        </w:rPr>
      </w:pPr>
      <w:r w:rsidRPr="00AC2722">
        <w:rPr>
          <w:rFonts w:eastAsia="Calibri"/>
          <w:sz w:val="16"/>
          <w:szCs w:val="16"/>
          <w:lang w:eastAsia="en-US"/>
        </w:rPr>
        <w:t xml:space="preserve">(п. 8 введен Федеральным </w:t>
      </w:r>
      <w:hyperlink r:id="rId98" w:history="1">
        <w:r w:rsidRPr="00AC2722">
          <w:rPr>
            <w:rFonts w:eastAsia="Calibri"/>
            <w:sz w:val="16"/>
            <w:szCs w:val="16"/>
            <w:lang w:eastAsia="en-US"/>
          </w:rPr>
          <w:t>законом</w:t>
        </w:r>
      </w:hyperlink>
      <w:r w:rsidRPr="00AC2722">
        <w:rPr>
          <w:rFonts w:eastAsia="Calibri"/>
          <w:sz w:val="16"/>
          <w:szCs w:val="16"/>
          <w:lang w:eastAsia="en-US"/>
        </w:rPr>
        <w:t xml:space="preserve"> от 29.12.2017 N 479-ФЗ)</w:t>
      </w:r>
      <w:r w:rsidRPr="00AC2722">
        <w:rPr>
          <w:sz w:val="16"/>
          <w:szCs w:val="16"/>
        </w:rPr>
        <w:t>;</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4.требование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5.отказ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AC2722" w:rsidRPr="00AC2722" w:rsidRDefault="00AC2722" w:rsidP="00AC2722">
      <w:pPr>
        <w:autoSpaceDE w:val="0"/>
        <w:autoSpaceDN w:val="0"/>
        <w:adjustRightInd w:val="0"/>
        <w:spacing w:line="360" w:lineRule="atLeast"/>
        <w:ind w:firstLine="720"/>
        <w:jc w:val="both"/>
        <w:outlineLvl w:val="1"/>
        <w:rPr>
          <w:sz w:val="16"/>
          <w:szCs w:val="16"/>
        </w:rPr>
      </w:pPr>
      <w:r w:rsidRPr="00AC2722">
        <w:rPr>
          <w:sz w:val="16"/>
          <w:szCs w:val="16"/>
        </w:rPr>
        <w:lastRenderedPageBreak/>
        <w:t>6.отказ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7.затребование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AC2722" w:rsidRPr="00AC2722" w:rsidRDefault="00AC2722" w:rsidP="00AC2722">
      <w:pPr>
        <w:widowControl w:val="0"/>
        <w:autoSpaceDE w:val="0"/>
        <w:autoSpaceDN w:val="0"/>
        <w:adjustRightInd w:val="0"/>
        <w:spacing w:line="360" w:lineRule="atLeast"/>
        <w:ind w:firstLine="709"/>
        <w:jc w:val="both"/>
        <w:rPr>
          <w:sz w:val="16"/>
          <w:szCs w:val="16"/>
        </w:rPr>
      </w:pPr>
      <w:r w:rsidRPr="00AC2722">
        <w:rPr>
          <w:sz w:val="16"/>
          <w:szCs w:val="16"/>
        </w:rPr>
        <w:t>8.отказ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2722" w:rsidRPr="00AC2722" w:rsidRDefault="00AC2722" w:rsidP="00AC2722">
      <w:pPr>
        <w:autoSpaceDE w:val="0"/>
        <w:autoSpaceDN w:val="0"/>
        <w:adjustRightInd w:val="0"/>
        <w:spacing w:line="360" w:lineRule="atLeast"/>
        <w:ind w:firstLine="709"/>
        <w:jc w:val="both"/>
        <w:rPr>
          <w:rFonts w:eastAsia="Calibri"/>
          <w:sz w:val="16"/>
          <w:szCs w:val="16"/>
          <w:lang w:eastAsia="en-US"/>
        </w:rPr>
      </w:pPr>
      <w:r w:rsidRPr="00AC2722">
        <w:rPr>
          <w:rFonts w:eastAsia="Calibri"/>
          <w:sz w:val="16"/>
          <w:szCs w:val="16"/>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2722" w:rsidRPr="00AC2722" w:rsidRDefault="00AC2722" w:rsidP="00AC2722">
      <w:pPr>
        <w:autoSpaceDE w:val="0"/>
        <w:autoSpaceDN w:val="0"/>
        <w:adjustRightInd w:val="0"/>
        <w:spacing w:line="240" w:lineRule="exact"/>
        <w:ind w:firstLine="720"/>
        <w:jc w:val="both"/>
        <w:rPr>
          <w:b/>
          <w:sz w:val="16"/>
          <w:szCs w:val="16"/>
        </w:rPr>
      </w:pPr>
      <w:r w:rsidRPr="00AC2722">
        <w:rPr>
          <w:rFonts w:eastAsia="Calibri"/>
          <w:b/>
          <w:iCs/>
          <w:sz w:val="16"/>
          <w:szCs w:val="16"/>
        </w:rPr>
        <w:t xml:space="preserve">5.3. </w:t>
      </w:r>
      <w:r w:rsidRPr="00AC2722">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AC2722" w:rsidRPr="00AC2722" w:rsidRDefault="00AC2722" w:rsidP="00AC2722">
      <w:pPr>
        <w:widowControl w:val="0"/>
        <w:tabs>
          <w:tab w:val="left" w:pos="1390"/>
          <w:tab w:val="left" w:pos="4236"/>
          <w:tab w:val="left" w:pos="6948"/>
          <w:tab w:val="left" w:pos="8335"/>
        </w:tabs>
        <w:spacing w:line="360" w:lineRule="atLeast"/>
        <w:ind w:firstLine="760"/>
        <w:jc w:val="both"/>
        <w:rPr>
          <w:color w:val="000000"/>
          <w:sz w:val="16"/>
          <w:szCs w:val="16"/>
          <w:lang w:bidi="ru-RU"/>
        </w:rPr>
      </w:pPr>
      <w:r w:rsidRPr="00AC2722">
        <w:rPr>
          <w:color w:val="000000"/>
          <w:sz w:val="16"/>
          <w:szCs w:val="16"/>
          <w:lang w:bidi="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C2722" w:rsidRPr="00AC2722" w:rsidRDefault="00AC2722" w:rsidP="00AC2722">
      <w:pPr>
        <w:widowControl w:val="0"/>
        <w:tabs>
          <w:tab w:val="left" w:pos="1390"/>
          <w:tab w:val="left" w:pos="4236"/>
          <w:tab w:val="left" w:pos="6948"/>
          <w:tab w:val="left" w:pos="8335"/>
        </w:tabs>
        <w:spacing w:line="360" w:lineRule="atLeast"/>
        <w:ind w:firstLine="760"/>
        <w:jc w:val="both"/>
        <w:rPr>
          <w:color w:val="000000"/>
          <w:sz w:val="16"/>
          <w:szCs w:val="16"/>
          <w:lang w:bidi="ru-RU"/>
        </w:rPr>
      </w:pPr>
      <w:r w:rsidRPr="00AC2722">
        <w:rPr>
          <w:color w:val="000000"/>
          <w:sz w:val="16"/>
          <w:szCs w:val="16"/>
          <w:lang w:bidi="ru-RU"/>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AC2722" w:rsidRPr="00AC2722" w:rsidRDefault="00AC2722" w:rsidP="00AC2722">
      <w:pPr>
        <w:tabs>
          <w:tab w:val="left" w:pos="0"/>
        </w:tabs>
        <w:autoSpaceDE w:val="0"/>
        <w:autoSpaceDN w:val="0"/>
        <w:adjustRightInd w:val="0"/>
        <w:spacing w:line="360" w:lineRule="atLeast"/>
        <w:ind w:firstLine="567"/>
        <w:jc w:val="both"/>
        <w:rPr>
          <w:b/>
          <w:sz w:val="16"/>
          <w:szCs w:val="16"/>
        </w:rPr>
      </w:pPr>
      <w:r w:rsidRPr="00AC2722">
        <w:rPr>
          <w:sz w:val="16"/>
          <w:szCs w:val="16"/>
        </w:rPr>
        <w:tab/>
      </w:r>
      <w:r w:rsidRPr="00AC2722">
        <w:rPr>
          <w:b/>
          <w:sz w:val="16"/>
          <w:szCs w:val="16"/>
        </w:rPr>
        <w:t>5.4. Порядок подачи и рассмотрения жалобы</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Жалоба должна содержать:</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 xml:space="preserve">сведения об обжалуемых решениях и действиях (бездействии) органа, предоставляющего государственную услугу (органа, </w:t>
      </w:r>
      <w:r w:rsidRPr="00AC2722">
        <w:rPr>
          <w:color w:val="000000"/>
          <w:sz w:val="16"/>
          <w:szCs w:val="16"/>
          <w:lang w:bidi="ru-RU"/>
        </w:rPr>
        <w:lastRenderedPageBreak/>
        <w:t>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C2722" w:rsidRPr="00AC2722" w:rsidRDefault="00AC2722" w:rsidP="00AC2722">
      <w:pPr>
        <w:autoSpaceDE w:val="0"/>
        <w:autoSpaceDN w:val="0"/>
        <w:adjustRightInd w:val="0"/>
        <w:spacing w:line="360" w:lineRule="atLeast"/>
        <w:ind w:firstLine="540"/>
        <w:jc w:val="both"/>
        <w:outlineLvl w:val="1"/>
        <w:rPr>
          <w:rFonts w:eastAsia="Calibri"/>
          <w:iCs/>
          <w:sz w:val="16"/>
          <w:szCs w:val="16"/>
        </w:rPr>
      </w:pPr>
      <w:r w:rsidRPr="00AC2722">
        <w:rPr>
          <w:rFonts w:eastAsia="Calibri"/>
          <w:iCs/>
          <w:sz w:val="16"/>
          <w:szCs w:val="16"/>
        </w:rPr>
        <w:t xml:space="preserve"> В электронном виде жалоба может быть подана заявителем посредством:</w:t>
      </w:r>
    </w:p>
    <w:p w:rsidR="00AC2722" w:rsidRPr="00AC2722" w:rsidRDefault="00AC2722" w:rsidP="00AC2722">
      <w:pPr>
        <w:autoSpaceDE w:val="0"/>
        <w:autoSpaceDN w:val="0"/>
        <w:adjustRightInd w:val="0"/>
        <w:spacing w:line="360" w:lineRule="atLeast"/>
        <w:ind w:firstLine="540"/>
        <w:jc w:val="both"/>
        <w:outlineLvl w:val="1"/>
        <w:rPr>
          <w:rFonts w:eastAsia="Calibri"/>
          <w:iCs/>
          <w:sz w:val="16"/>
          <w:szCs w:val="16"/>
        </w:rPr>
      </w:pPr>
      <w:r w:rsidRPr="00AC2722">
        <w:rPr>
          <w:rFonts w:eastAsia="Calibri"/>
          <w:iCs/>
          <w:sz w:val="16"/>
          <w:szCs w:val="16"/>
        </w:rPr>
        <w:t>1)региональной государственной информационной системы «Портал государственных и муниципальных услуг (функций) Новгородской области»;</w:t>
      </w:r>
    </w:p>
    <w:p w:rsidR="00AC2722" w:rsidRPr="00AC2722" w:rsidRDefault="00AC2722" w:rsidP="00AC2722">
      <w:pPr>
        <w:autoSpaceDE w:val="0"/>
        <w:autoSpaceDN w:val="0"/>
        <w:adjustRightInd w:val="0"/>
        <w:spacing w:line="360" w:lineRule="atLeast"/>
        <w:ind w:firstLine="540"/>
        <w:jc w:val="both"/>
        <w:outlineLvl w:val="1"/>
        <w:rPr>
          <w:rFonts w:eastAsia="Calibri"/>
          <w:iCs/>
          <w:sz w:val="16"/>
          <w:szCs w:val="16"/>
        </w:rPr>
      </w:pPr>
      <w:r w:rsidRPr="00AC2722">
        <w:rPr>
          <w:rFonts w:eastAsia="Calibri"/>
          <w:iCs/>
          <w:sz w:val="16"/>
          <w:szCs w:val="16"/>
        </w:rPr>
        <w:t xml:space="preserve">2)федеральной государственной информационной системы «Единый портал государственных и муниципальных услуг (функций)»   </w:t>
      </w:r>
    </w:p>
    <w:p w:rsidR="00AC2722" w:rsidRPr="00AC2722" w:rsidRDefault="00AC2722" w:rsidP="00AC2722">
      <w:pPr>
        <w:autoSpaceDE w:val="0"/>
        <w:autoSpaceDN w:val="0"/>
        <w:adjustRightInd w:val="0"/>
        <w:spacing w:line="360" w:lineRule="atLeast"/>
        <w:ind w:firstLine="540"/>
        <w:jc w:val="both"/>
        <w:outlineLvl w:val="1"/>
        <w:rPr>
          <w:rFonts w:eastAsia="Calibri"/>
          <w:iCs/>
          <w:sz w:val="16"/>
          <w:szCs w:val="16"/>
        </w:rPr>
      </w:pPr>
      <w:r w:rsidRPr="00AC2722">
        <w:rPr>
          <w:rFonts w:eastAsia="Calibri"/>
          <w:iCs/>
          <w:sz w:val="16"/>
          <w:szCs w:val="16"/>
        </w:rPr>
        <w:t>3) федеральная государственная информационная система «Досудебное обжалование»:</w:t>
      </w:r>
      <w:r w:rsidRPr="00AC2722">
        <w:rPr>
          <w:rFonts w:eastAsia="Calibri"/>
          <w:iCs/>
          <w:sz w:val="16"/>
          <w:szCs w:val="16"/>
          <w:lang w:val="en-US"/>
        </w:rPr>
        <w:t>https</w:t>
      </w:r>
      <w:r w:rsidRPr="00AC2722">
        <w:rPr>
          <w:rFonts w:eastAsia="Calibri"/>
          <w:iCs/>
          <w:sz w:val="16"/>
          <w:szCs w:val="16"/>
        </w:rPr>
        <w:t>://</w:t>
      </w:r>
      <w:r w:rsidRPr="00AC2722">
        <w:rPr>
          <w:rFonts w:eastAsia="Calibri"/>
          <w:iCs/>
          <w:sz w:val="16"/>
          <w:szCs w:val="16"/>
          <w:lang w:val="en-US"/>
        </w:rPr>
        <w:t>do</w:t>
      </w:r>
      <w:r w:rsidRPr="00AC2722">
        <w:rPr>
          <w:rFonts w:eastAsia="Calibri"/>
          <w:iCs/>
          <w:sz w:val="16"/>
          <w:szCs w:val="16"/>
        </w:rPr>
        <w:t>.</w:t>
      </w:r>
      <w:r w:rsidRPr="00AC2722">
        <w:rPr>
          <w:rFonts w:eastAsia="Calibri"/>
          <w:iCs/>
          <w:sz w:val="16"/>
          <w:szCs w:val="16"/>
          <w:lang w:val="en-US"/>
        </w:rPr>
        <w:t>gosuslugi</w:t>
      </w:r>
      <w:r w:rsidRPr="00AC2722">
        <w:rPr>
          <w:rFonts w:eastAsia="Calibri"/>
          <w:iCs/>
          <w:sz w:val="16"/>
          <w:szCs w:val="16"/>
        </w:rPr>
        <w:t>.</w:t>
      </w:r>
      <w:r w:rsidRPr="00AC2722">
        <w:rPr>
          <w:rFonts w:eastAsia="Calibri"/>
          <w:iCs/>
          <w:sz w:val="16"/>
          <w:szCs w:val="16"/>
          <w:lang w:val="en-US"/>
        </w:rPr>
        <w:t>ru</w:t>
      </w:r>
      <w:r w:rsidRPr="00AC2722">
        <w:rPr>
          <w:rFonts w:eastAsia="Calibri"/>
          <w:iCs/>
          <w:sz w:val="16"/>
          <w:szCs w:val="16"/>
        </w:rPr>
        <w:t>.</w:t>
      </w:r>
    </w:p>
    <w:p w:rsidR="00AC2722" w:rsidRPr="00AC2722" w:rsidRDefault="00AC2722" w:rsidP="00AC2722">
      <w:pPr>
        <w:tabs>
          <w:tab w:val="left" w:pos="0"/>
        </w:tabs>
        <w:autoSpaceDE w:val="0"/>
        <w:autoSpaceDN w:val="0"/>
        <w:adjustRightInd w:val="0"/>
        <w:spacing w:line="360" w:lineRule="atLeast"/>
        <w:ind w:firstLine="567"/>
        <w:jc w:val="both"/>
        <w:rPr>
          <w:b/>
          <w:sz w:val="16"/>
          <w:szCs w:val="16"/>
        </w:rPr>
      </w:pPr>
      <w:r w:rsidRPr="00AC2722">
        <w:rPr>
          <w:sz w:val="16"/>
          <w:szCs w:val="16"/>
        </w:rPr>
        <w:tab/>
      </w:r>
      <w:r w:rsidRPr="00AC2722">
        <w:rPr>
          <w:b/>
          <w:sz w:val="16"/>
          <w:szCs w:val="16"/>
        </w:rPr>
        <w:t>5.5. Сроки рассмотрения жалобы</w:t>
      </w:r>
    </w:p>
    <w:p w:rsidR="00AC2722" w:rsidRPr="00AC2722" w:rsidRDefault="00AC2722" w:rsidP="00AC2722">
      <w:pPr>
        <w:autoSpaceDE w:val="0"/>
        <w:autoSpaceDN w:val="0"/>
        <w:adjustRightInd w:val="0"/>
        <w:spacing w:line="360" w:lineRule="atLeast"/>
        <w:ind w:firstLine="720"/>
        <w:jc w:val="both"/>
        <w:outlineLvl w:val="1"/>
        <w:rPr>
          <w:rFonts w:eastAsia="Calibri"/>
          <w:iCs/>
          <w:sz w:val="16"/>
          <w:szCs w:val="16"/>
        </w:rPr>
      </w:pPr>
      <w:r w:rsidRPr="00AC2722">
        <w:rPr>
          <w:rFonts w:eastAsia="Calibri"/>
          <w:iCs/>
          <w:sz w:val="16"/>
          <w:szCs w:val="16"/>
        </w:rPr>
        <w:t xml:space="preserve">5.5.1. Жалоба, поступившая в </w:t>
      </w:r>
      <w:r w:rsidRPr="00AC2722">
        <w:rPr>
          <w:rFonts w:eastAsia="Calibri"/>
          <w:sz w:val="16"/>
          <w:szCs w:val="16"/>
        </w:rPr>
        <w:t>Уполномоченный орган</w:t>
      </w:r>
      <w:r w:rsidRPr="00AC2722">
        <w:rPr>
          <w:rFonts w:eastAsia="Calibri"/>
          <w:iCs/>
          <w:sz w:val="16"/>
          <w:szCs w:val="16"/>
        </w:rPr>
        <w:t xml:space="preserve">, рассматривается в течение 15 рабочих дней со дня ее регистрации, а в случае обжалования отказа </w:t>
      </w:r>
      <w:r w:rsidRPr="00AC2722">
        <w:rPr>
          <w:rFonts w:eastAsia="Calibri"/>
          <w:sz w:val="16"/>
          <w:szCs w:val="16"/>
        </w:rPr>
        <w:t>Уполномоченного органа</w:t>
      </w:r>
      <w:r w:rsidRPr="00AC2722">
        <w:rPr>
          <w:rFonts w:eastAsia="Calibri"/>
          <w:iCs/>
          <w:sz w:val="16"/>
          <w:szCs w:val="16"/>
        </w:rPr>
        <w:t xml:space="preserve">, должностного лица </w:t>
      </w:r>
      <w:r w:rsidRPr="00AC2722">
        <w:rPr>
          <w:rFonts w:eastAsia="Calibri"/>
          <w:sz w:val="16"/>
          <w:szCs w:val="16"/>
        </w:rPr>
        <w:t>Уполномоченного органа</w:t>
      </w:r>
      <w:r w:rsidRPr="00AC2722">
        <w:rPr>
          <w:rFonts w:eastAsia="Calibri"/>
          <w:iCs/>
          <w:sz w:val="16"/>
          <w:szCs w:val="1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C2722" w:rsidRPr="00AC2722" w:rsidRDefault="00AC2722" w:rsidP="00AC2722">
      <w:pPr>
        <w:tabs>
          <w:tab w:val="left" w:pos="0"/>
        </w:tabs>
        <w:autoSpaceDE w:val="0"/>
        <w:autoSpaceDN w:val="0"/>
        <w:adjustRightInd w:val="0"/>
        <w:spacing w:line="360" w:lineRule="atLeast"/>
        <w:ind w:firstLine="567"/>
        <w:jc w:val="both"/>
        <w:rPr>
          <w:b/>
          <w:sz w:val="16"/>
          <w:szCs w:val="16"/>
        </w:rPr>
      </w:pPr>
      <w:r w:rsidRPr="00AC2722">
        <w:rPr>
          <w:b/>
          <w:sz w:val="16"/>
          <w:szCs w:val="16"/>
        </w:rPr>
        <w:tab/>
        <w:t>5.6. Результат рассмотрения жалобы</w:t>
      </w:r>
    </w:p>
    <w:p w:rsidR="00AC2722" w:rsidRPr="00AC2722" w:rsidRDefault="00AC2722" w:rsidP="00AC2722">
      <w:pPr>
        <w:autoSpaceDE w:val="0"/>
        <w:autoSpaceDN w:val="0"/>
        <w:adjustRightInd w:val="0"/>
        <w:spacing w:line="360" w:lineRule="atLeast"/>
        <w:ind w:firstLine="720"/>
        <w:jc w:val="both"/>
        <w:outlineLvl w:val="1"/>
        <w:rPr>
          <w:rFonts w:eastAsia="Calibri"/>
          <w:iCs/>
          <w:sz w:val="16"/>
          <w:szCs w:val="16"/>
        </w:rPr>
      </w:pPr>
      <w:r w:rsidRPr="00AC2722">
        <w:rPr>
          <w:rFonts w:eastAsia="Calibri"/>
          <w:iCs/>
          <w:sz w:val="16"/>
          <w:szCs w:val="16"/>
        </w:rPr>
        <w:t>5.6.1. По результатам рассмотрения жалобы принимается одно из следующих решений:</w:t>
      </w:r>
    </w:p>
    <w:p w:rsidR="00AC2722" w:rsidRPr="00AC2722" w:rsidRDefault="00AC2722" w:rsidP="00AC2722">
      <w:pPr>
        <w:autoSpaceDE w:val="0"/>
        <w:autoSpaceDN w:val="0"/>
        <w:adjustRightInd w:val="0"/>
        <w:spacing w:line="360" w:lineRule="atLeast"/>
        <w:ind w:firstLine="720"/>
        <w:jc w:val="both"/>
        <w:outlineLvl w:val="1"/>
        <w:rPr>
          <w:rFonts w:eastAsia="Calibri"/>
          <w:iCs/>
          <w:sz w:val="16"/>
          <w:szCs w:val="16"/>
        </w:rPr>
      </w:pPr>
      <w:r w:rsidRPr="00AC2722">
        <w:rPr>
          <w:rFonts w:eastAsia="Calibri"/>
          <w:iCs/>
          <w:sz w:val="16"/>
          <w:szCs w:val="16"/>
        </w:rPr>
        <w:t xml:space="preserve">об удовлетворении жалобы, в том числе в форме отмены принятого решения, исправления допущенных </w:t>
      </w:r>
      <w:r w:rsidRPr="00AC2722">
        <w:rPr>
          <w:rFonts w:eastAsia="Calibri"/>
          <w:sz w:val="16"/>
          <w:szCs w:val="16"/>
        </w:rPr>
        <w:t>Уполномоченного органа</w:t>
      </w:r>
      <w:r w:rsidRPr="00AC2722">
        <w:rPr>
          <w:rFonts w:eastAsia="Calibri"/>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C2722">
        <w:rPr>
          <w:rFonts w:eastAsia="Calibri"/>
          <w:sz w:val="16"/>
          <w:szCs w:val="16"/>
        </w:rPr>
        <w:t xml:space="preserve"> муниципальными правовыми актами  Администрации Любытинского муниципального района</w:t>
      </w:r>
      <w:r w:rsidRPr="00AC2722">
        <w:rPr>
          <w:rFonts w:eastAsia="Calibri"/>
          <w:iCs/>
          <w:sz w:val="16"/>
          <w:szCs w:val="16"/>
        </w:rPr>
        <w:t xml:space="preserve"> также в иных формах;</w:t>
      </w:r>
    </w:p>
    <w:p w:rsidR="00AC2722" w:rsidRPr="00AC2722" w:rsidRDefault="00AC2722" w:rsidP="00AC2722">
      <w:pPr>
        <w:autoSpaceDE w:val="0"/>
        <w:autoSpaceDN w:val="0"/>
        <w:adjustRightInd w:val="0"/>
        <w:spacing w:line="360" w:lineRule="atLeast"/>
        <w:ind w:firstLine="720"/>
        <w:jc w:val="both"/>
        <w:outlineLvl w:val="1"/>
        <w:rPr>
          <w:rFonts w:eastAsia="Calibri"/>
          <w:iCs/>
          <w:sz w:val="16"/>
          <w:szCs w:val="16"/>
        </w:rPr>
      </w:pPr>
      <w:r w:rsidRPr="00AC2722">
        <w:rPr>
          <w:rFonts w:eastAsia="Calibri"/>
          <w:iCs/>
          <w:sz w:val="16"/>
          <w:szCs w:val="16"/>
        </w:rPr>
        <w:t>об отказе в удовлетворении жалобы.</w:t>
      </w:r>
    </w:p>
    <w:p w:rsidR="00AC2722" w:rsidRPr="00AC2722" w:rsidRDefault="00AC2722" w:rsidP="00AC2722">
      <w:pPr>
        <w:tabs>
          <w:tab w:val="left" w:pos="0"/>
        </w:tabs>
        <w:autoSpaceDE w:val="0"/>
        <w:autoSpaceDN w:val="0"/>
        <w:adjustRightInd w:val="0"/>
        <w:spacing w:line="240" w:lineRule="exact"/>
        <w:ind w:firstLine="567"/>
        <w:jc w:val="both"/>
        <w:rPr>
          <w:b/>
          <w:sz w:val="16"/>
          <w:szCs w:val="16"/>
        </w:rPr>
      </w:pPr>
      <w:r w:rsidRPr="00AC2722">
        <w:rPr>
          <w:sz w:val="16"/>
          <w:szCs w:val="16"/>
        </w:rPr>
        <w:tab/>
      </w:r>
      <w:r w:rsidRPr="00AC2722">
        <w:rPr>
          <w:b/>
          <w:sz w:val="16"/>
          <w:szCs w:val="16"/>
        </w:rPr>
        <w:t>5.7. Порядок информирования заявителя о результатах рассмотрения жалобы</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По результатам рассмотрения жалобы принимается одно из следующих решений:</w:t>
      </w:r>
    </w:p>
    <w:p w:rsidR="00AC2722" w:rsidRPr="00AC2722" w:rsidRDefault="00AC2722" w:rsidP="00AC2722">
      <w:pPr>
        <w:widowControl w:val="0"/>
        <w:spacing w:line="360" w:lineRule="atLeast"/>
        <w:ind w:firstLine="760"/>
        <w:jc w:val="both"/>
        <w:rPr>
          <w:color w:val="000000"/>
          <w:sz w:val="16"/>
          <w:szCs w:val="16"/>
          <w:lang w:bidi="ru-RU"/>
        </w:rPr>
      </w:pPr>
      <w:r w:rsidRPr="00AC2722">
        <w:rPr>
          <w:color w:val="000000"/>
          <w:sz w:val="16"/>
          <w:szCs w:val="16"/>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AC2722" w:rsidRPr="00AC2722" w:rsidRDefault="00AC2722" w:rsidP="00AC2722">
      <w:pPr>
        <w:widowControl w:val="0"/>
        <w:spacing w:line="360" w:lineRule="atLeast"/>
        <w:ind w:firstLine="760"/>
        <w:rPr>
          <w:rFonts w:eastAsia="Calibri"/>
          <w:iCs/>
          <w:sz w:val="16"/>
          <w:szCs w:val="16"/>
        </w:rPr>
      </w:pPr>
      <w:r w:rsidRPr="00AC2722">
        <w:rPr>
          <w:color w:val="000000"/>
          <w:sz w:val="16"/>
          <w:szCs w:val="16"/>
          <w:lang w:bidi="ru-RU"/>
        </w:rPr>
        <w:t>в удовлетворении жалобы отказывается</w:t>
      </w:r>
      <w:r w:rsidRPr="00AC2722">
        <w:rPr>
          <w:rFonts w:eastAsia="Calibri"/>
          <w:iCs/>
          <w:sz w:val="16"/>
          <w:szCs w:val="16"/>
        </w:rPr>
        <w:t>.</w:t>
      </w:r>
    </w:p>
    <w:p w:rsidR="00AC2722" w:rsidRPr="00AC2722" w:rsidRDefault="00AC2722" w:rsidP="00AC2722">
      <w:pPr>
        <w:autoSpaceDE w:val="0"/>
        <w:autoSpaceDN w:val="0"/>
        <w:adjustRightInd w:val="0"/>
        <w:ind w:firstLine="540"/>
        <w:jc w:val="center"/>
        <w:rPr>
          <w:sz w:val="16"/>
          <w:szCs w:val="16"/>
        </w:rPr>
      </w:pPr>
      <w:r w:rsidRPr="00AC2722">
        <w:rPr>
          <w:sz w:val="16"/>
          <w:szCs w:val="16"/>
        </w:rPr>
        <w:t>------------------</w:t>
      </w:r>
      <w:r>
        <w:rPr>
          <w:sz w:val="16"/>
          <w:szCs w:val="16"/>
        </w:rPr>
        <w:t>-------------------------------</w:t>
      </w:r>
    </w:p>
    <w:p w:rsidR="00AC2722" w:rsidRPr="00AC2722" w:rsidRDefault="00AC2722" w:rsidP="00AC2722">
      <w:pPr>
        <w:autoSpaceDE w:val="0"/>
        <w:autoSpaceDN w:val="0"/>
        <w:adjustRightInd w:val="0"/>
        <w:spacing w:line="240" w:lineRule="exact"/>
        <w:rPr>
          <w:sz w:val="16"/>
          <w:szCs w:val="16"/>
        </w:rPr>
      </w:pPr>
    </w:p>
    <w:p w:rsidR="00AC2722" w:rsidRPr="00AC2722" w:rsidRDefault="00AC2722" w:rsidP="00AC2722">
      <w:pPr>
        <w:autoSpaceDE w:val="0"/>
        <w:autoSpaceDN w:val="0"/>
        <w:adjustRightInd w:val="0"/>
        <w:spacing w:line="240" w:lineRule="exact"/>
        <w:ind w:firstLine="540"/>
        <w:jc w:val="center"/>
        <w:rPr>
          <w:sz w:val="16"/>
          <w:szCs w:val="16"/>
        </w:rPr>
      </w:pP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sz w:val="16"/>
          <w:szCs w:val="16"/>
        </w:rPr>
        <w:t xml:space="preserve">                            Приложение 1 к </w:t>
      </w:r>
      <w:r w:rsidRPr="00AC2722">
        <w:rPr>
          <w:color w:val="000000"/>
          <w:sz w:val="16"/>
          <w:szCs w:val="16"/>
        </w:rPr>
        <w:t xml:space="preserve">административному </w:t>
      </w:r>
      <w:hyperlink w:anchor="Par39" w:tooltip="АДМИНИСТРАТИВНЫЙ РЕГЛАМЕНТ" w:history="1">
        <w:r w:rsidRPr="00AC2722">
          <w:rPr>
            <w:color w:val="000000"/>
            <w:sz w:val="16"/>
            <w:szCs w:val="16"/>
          </w:rPr>
          <w:t>регламент</w:t>
        </w:r>
      </w:hyperlink>
      <w:r w:rsidRPr="00AC2722">
        <w:rPr>
          <w:sz w:val="16"/>
          <w:szCs w:val="16"/>
        </w:rPr>
        <w:t>у</w:t>
      </w:r>
      <w:r w:rsidRPr="00AC2722">
        <w:rPr>
          <w:color w:val="000000"/>
          <w:sz w:val="16"/>
          <w:szCs w:val="16"/>
        </w:rPr>
        <w:t xml:space="preserve">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по предоставлению муниципальной ус</w:t>
      </w:r>
      <w:r w:rsidRPr="00AC2722">
        <w:rPr>
          <w:color w:val="000000"/>
          <w:sz w:val="16"/>
          <w:szCs w:val="16"/>
        </w:rPr>
        <w:softHyphen/>
        <w:t xml:space="preserve">луги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«Выдача уведомления об окончании строительства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или реконструкции объекта индивидуального </w:t>
      </w:r>
    </w:p>
    <w:p w:rsidR="00AC2722" w:rsidRPr="00AC2722" w:rsidRDefault="00AC2722" w:rsidP="00AC2722">
      <w:pPr>
        <w:autoSpaceDE w:val="0"/>
        <w:autoSpaceDN w:val="0"/>
        <w:adjustRightInd w:val="0"/>
        <w:spacing w:line="240" w:lineRule="exact"/>
        <w:ind w:firstLine="540"/>
        <w:jc w:val="center"/>
        <w:rPr>
          <w:sz w:val="16"/>
          <w:szCs w:val="16"/>
        </w:rPr>
      </w:pPr>
      <w:r w:rsidRPr="00AC2722">
        <w:rPr>
          <w:color w:val="000000"/>
          <w:sz w:val="16"/>
          <w:szCs w:val="16"/>
        </w:rPr>
        <w:t xml:space="preserve">                            жилищ</w:t>
      </w:r>
      <w:r w:rsidRPr="00AC2722">
        <w:rPr>
          <w:color w:val="000000"/>
          <w:sz w:val="16"/>
          <w:szCs w:val="16"/>
        </w:rPr>
        <w:softHyphen/>
        <w:t>ного строительства или садового дома»</w:t>
      </w:r>
    </w:p>
    <w:p w:rsidR="00AC2722" w:rsidRPr="00AC2722" w:rsidRDefault="00AC2722" w:rsidP="00AC2722">
      <w:pPr>
        <w:autoSpaceDE w:val="0"/>
        <w:autoSpaceDN w:val="0"/>
        <w:adjustRightInd w:val="0"/>
        <w:spacing w:line="240" w:lineRule="exact"/>
        <w:ind w:firstLine="540"/>
        <w:jc w:val="center"/>
        <w:rPr>
          <w:sz w:val="16"/>
          <w:szCs w:val="16"/>
        </w:rPr>
      </w:pPr>
    </w:p>
    <w:p w:rsidR="00AC2722" w:rsidRPr="00AC2722" w:rsidRDefault="00AC2722" w:rsidP="00AC2722">
      <w:pPr>
        <w:autoSpaceDE w:val="0"/>
        <w:autoSpaceDN w:val="0"/>
        <w:adjustRightInd w:val="0"/>
        <w:spacing w:line="240" w:lineRule="exact"/>
        <w:ind w:firstLine="540"/>
        <w:jc w:val="center"/>
        <w:rPr>
          <w:sz w:val="16"/>
          <w:szCs w:val="16"/>
        </w:rPr>
      </w:pPr>
    </w:p>
    <w:p w:rsidR="00AC2722" w:rsidRPr="00AC2722" w:rsidRDefault="00AC2722" w:rsidP="00AC2722">
      <w:pPr>
        <w:autoSpaceDE w:val="0"/>
        <w:autoSpaceDN w:val="0"/>
        <w:adjustRightInd w:val="0"/>
        <w:spacing w:line="240" w:lineRule="exact"/>
        <w:ind w:right="-2" w:firstLine="539"/>
        <w:jc w:val="center"/>
        <w:rPr>
          <w:b/>
          <w:sz w:val="16"/>
          <w:szCs w:val="16"/>
        </w:rPr>
      </w:pPr>
      <w:r w:rsidRPr="00AC2722">
        <w:rPr>
          <w:b/>
          <w:sz w:val="16"/>
          <w:szCs w:val="16"/>
        </w:rPr>
        <w:t>ИНФОРМАЦИЯ</w:t>
      </w:r>
    </w:p>
    <w:p w:rsidR="00AC2722" w:rsidRPr="00AC2722" w:rsidRDefault="00AC2722" w:rsidP="00AC2722">
      <w:pPr>
        <w:autoSpaceDE w:val="0"/>
        <w:autoSpaceDN w:val="0"/>
        <w:adjustRightInd w:val="0"/>
        <w:spacing w:line="240" w:lineRule="exact"/>
        <w:ind w:right="-2" w:firstLine="539"/>
        <w:jc w:val="center"/>
        <w:rPr>
          <w:b/>
          <w:sz w:val="16"/>
          <w:szCs w:val="16"/>
        </w:rPr>
      </w:pPr>
      <w:r w:rsidRPr="00AC2722">
        <w:rPr>
          <w:b/>
          <w:sz w:val="16"/>
          <w:szCs w:val="16"/>
        </w:rPr>
        <w:t>о месте нахождения и графике работы организаций,</w:t>
      </w:r>
    </w:p>
    <w:p w:rsidR="00AC2722" w:rsidRPr="00AC2722" w:rsidRDefault="00AC2722" w:rsidP="00AC2722">
      <w:pPr>
        <w:autoSpaceDE w:val="0"/>
        <w:autoSpaceDN w:val="0"/>
        <w:adjustRightInd w:val="0"/>
        <w:spacing w:line="240" w:lineRule="exact"/>
        <w:ind w:right="-2" w:firstLine="539"/>
        <w:jc w:val="center"/>
        <w:rPr>
          <w:b/>
          <w:sz w:val="16"/>
          <w:szCs w:val="16"/>
        </w:rPr>
      </w:pPr>
      <w:r w:rsidRPr="00AC2722">
        <w:rPr>
          <w:b/>
          <w:sz w:val="16"/>
          <w:szCs w:val="16"/>
        </w:rPr>
        <w:t>государственных и муниципальных органов,</w:t>
      </w:r>
    </w:p>
    <w:p w:rsidR="00AC2722" w:rsidRPr="00AC2722" w:rsidRDefault="00AC2722" w:rsidP="00AC2722">
      <w:pPr>
        <w:autoSpaceDE w:val="0"/>
        <w:autoSpaceDN w:val="0"/>
        <w:adjustRightInd w:val="0"/>
        <w:spacing w:line="240" w:lineRule="exact"/>
        <w:ind w:right="-2" w:firstLine="539"/>
        <w:jc w:val="center"/>
        <w:rPr>
          <w:b/>
          <w:sz w:val="16"/>
          <w:szCs w:val="16"/>
        </w:rPr>
      </w:pPr>
      <w:r w:rsidRPr="00AC2722">
        <w:rPr>
          <w:b/>
          <w:sz w:val="16"/>
          <w:szCs w:val="16"/>
        </w:rPr>
        <w:t>участвующих в предоставлении муниципальной услуги</w:t>
      </w:r>
    </w:p>
    <w:p w:rsidR="00AC2722" w:rsidRPr="00AC2722" w:rsidRDefault="00AC2722" w:rsidP="00AC2722">
      <w:pPr>
        <w:autoSpaceDE w:val="0"/>
        <w:autoSpaceDN w:val="0"/>
        <w:adjustRightInd w:val="0"/>
        <w:spacing w:line="240" w:lineRule="exact"/>
        <w:ind w:right="-2" w:firstLine="539"/>
        <w:jc w:val="both"/>
        <w:rPr>
          <w:sz w:val="16"/>
          <w:szCs w:val="16"/>
        </w:rPr>
      </w:pPr>
    </w:p>
    <w:p w:rsidR="00AC2722" w:rsidRPr="00AC2722" w:rsidRDefault="00AC2722" w:rsidP="00AC2722">
      <w:pPr>
        <w:autoSpaceDE w:val="0"/>
        <w:autoSpaceDN w:val="0"/>
        <w:adjustRightInd w:val="0"/>
        <w:spacing w:line="360" w:lineRule="atLeast"/>
        <w:ind w:firstLine="540"/>
        <w:jc w:val="both"/>
        <w:rPr>
          <w:b/>
          <w:sz w:val="16"/>
          <w:szCs w:val="16"/>
        </w:rPr>
      </w:pPr>
      <w:r w:rsidRPr="00AC2722">
        <w:rPr>
          <w:b/>
          <w:sz w:val="16"/>
          <w:szCs w:val="16"/>
        </w:rPr>
        <w:lastRenderedPageBreak/>
        <w:t>1. МФЦ по Любытинскому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Местонахождение: Новгородская область, р.п.Любытино, ул.Советов, д.29.</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Почтовый адрес: 174755, Новгородская область, р.п.Любытино, ул.Советов, д.29.</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Телефоны: 8-816-68-61-567</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Официальный сайт в сети Интернет: mfc53.novreg.ru.</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Адрес электронной почты: lub-mfc@mail.ru.</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График приема граждан:</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понедельник</w:t>
      </w:r>
      <w:r w:rsidRPr="00AC2722">
        <w:rPr>
          <w:sz w:val="16"/>
          <w:szCs w:val="16"/>
        </w:rPr>
        <w:tab/>
        <w:t>- 8-30 - 12-00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вторник</w:t>
      </w:r>
      <w:r w:rsidRPr="00AC2722">
        <w:rPr>
          <w:sz w:val="16"/>
          <w:szCs w:val="16"/>
        </w:rPr>
        <w:tab/>
        <w:t>- 8-30 - 17-30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среда</w:t>
      </w:r>
      <w:r w:rsidRPr="00AC2722">
        <w:rPr>
          <w:sz w:val="16"/>
          <w:szCs w:val="16"/>
        </w:rPr>
        <w:tab/>
        <w:t>- 8-30 - 17-30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четверг</w:t>
      </w:r>
      <w:r w:rsidRPr="00AC2722">
        <w:rPr>
          <w:sz w:val="16"/>
          <w:szCs w:val="16"/>
        </w:rPr>
        <w:tab/>
        <w:t>- 8-30 - 20-00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пятница</w:t>
      </w:r>
      <w:r w:rsidRPr="00AC2722">
        <w:rPr>
          <w:sz w:val="16"/>
          <w:szCs w:val="16"/>
        </w:rPr>
        <w:tab/>
        <w:t xml:space="preserve">- 8-30 - 17-30 </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суббота</w:t>
      </w:r>
      <w:r w:rsidRPr="00AC2722">
        <w:rPr>
          <w:sz w:val="16"/>
          <w:szCs w:val="16"/>
        </w:rPr>
        <w:tab/>
        <w:t>- 9-00 - 14-00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воскресенье</w:t>
      </w:r>
      <w:r w:rsidRPr="00AC2722">
        <w:rPr>
          <w:sz w:val="16"/>
          <w:szCs w:val="16"/>
        </w:rPr>
        <w:tab/>
        <w:t>- выходной.</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 xml:space="preserve">         Без перерыва на обед.</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 xml:space="preserve">         Время перерыва для отдыха и питания должностных лиц отдела МФЦ устанавливается правилами служебного распорядка с соблюдением графика (режима) работы с заявителями.</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 xml:space="preserve">2. </w:t>
      </w:r>
      <w:r w:rsidRPr="00AC2722">
        <w:rPr>
          <w:b/>
          <w:sz w:val="16"/>
          <w:szCs w:val="16"/>
        </w:rPr>
        <w:t>Управление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Местонахождение: 173002, Великий Новгород, ул.Октябрьская, д.17.</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Почтовый адрес: 173002, Великий Новгород, ул.Октябрьская, д.17.</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Телефоны: +7 (8162) 94-30-00, факс: +7 (8162) 77-03-66;</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Ведомственный центр телефонного обслуживания Росреестра:                        8-800-100-34-34</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Официальный сайт в сети Интернет: www.rosreestr.ru.</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Адрес электронной почты: посредством электронного сервиса на сайте www.rosreestr.ru на странице «Обращения граждан».</w:t>
      </w:r>
    </w:p>
    <w:p w:rsidR="00AC2722" w:rsidRPr="00AC2722" w:rsidRDefault="00AC2722" w:rsidP="00AC2722">
      <w:pPr>
        <w:autoSpaceDE w:val="0"/>
        <w:autoSpaceDN w:val="0"/>
        <w:adjustRightInd w:val="0"/>
        <w:spacing w:line="360" w:lineRule="atLeast"/>
        <w:ind w:firstLine="540"/>
        <w:jc w:val="center"/>
        <w:rPr>
          <w:sz w:val="16"/>
          <w:szCs w:val="16"/>
        </w:rPr>
      </w:pPr>
    </w:p>
    <w:p w:rsidR="00AC2722" w:rsidRPr="00AC2722" w:rsidRDefault="00AC2722" w:rsidP="00AC2722">
      <w:pPr>
        <w:autoSpaceDE w:val="0"/>
        <w:autoSpaceDN w:val="0"/>
        <w:adjustRightInd w:val="0"/>
        <w:spacing w:line="360" w:lineRule="atLeast"/>
        <w:ind w:firstLine="540"/>
        <w:jc w:val="center"/>
        <w:rPr>
          <w:sz w:val="16"/>
          <w:szCs w:val="16"/>
        </w:rPr>
      </w:pP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График приема граждан (в МФЦ):</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понедельник</w:t>
      </w:r>
      <w:r w:rsidRPr="00AC2722">
        <w:rPr>
          <w:sz w:val="16"/>
          <w:szCs w:val="16"/>
        </w:rPr>
        <w:tab/>
        <w:t>-</w:t>
      </w:r>
      <w:r w:rsidRPr="00AC2722">
        <w:rPr>
          <w:sz w:val="16"/>
          <w:szCs w:val="16"/>
        </w:rPr>
        <w:tab/>
        <w:t>08.30 - 17.30, перерыв с 13.00 до 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вторник</w:t>
      </w:r>
      <w:r w:rsidRPr="00AC2722">
        <w:rPr>
          <w:sz w:val="16"/>
          <w:szCs w:val="16"/>
        </w:rPr>
        <w:tab/>
        <w:t>-</w:t>
      </w:r>
      <w:r w:rsidRPr="00AC2722">
        <w:rPr>
          <w:sz w:val="16"/>
          <w:szCs w:val="16"/>
        </w:rPr>
        <w:tab/>
        <w:t>08.30 - 19.00, перерыв с 13.00 до 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среда</w:t>
      </w:r>
      <w:r w:rsidRPr="00AC2722">
        <w:rPr>
          <w:sz w:val="16"/>
          <w:szCs w:val="16"/>
        </w:rPr>
        <w:tab/>
        <w:t>-</w:t>
      </w:r>
      <w:r w:rsidRPr="00AC2722">
        <w:rPr>
          <w:sz w:val="16"/>
          <w:szCs w:val="16"/>
        </w:rPr>
        <w:tab/>
        <w:t>08.30 - 17.30, перерыв с 13.00 до 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четверг</w:t>
      </w:r>
      <w:r w:rsidRPr="00AC2722">
        <w:rPr>
          <w:sz w:val="16"/>
          <w:szCs w:val="16"/>
        </w:rPr>
        <w:tab/>
        <w:t>-</w:t>
      </w:r>
      <w:r w:rsidRPr="00AC2722">
        <w:rPr>
          <w:sz w:val="16"/>
          <w:szCs w:val="16"/>
        </w:rPr>
        <w:tab/>
        <w:t>08.30 - 19.00, перерыв с 13.00 до 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пятница</w:t>
      </w:r>
      <w:r w:rsidRPr="00AC2722">
        <w:rPr>
          <w:sz w:val="16"/>
          <w:szCs w:val="16"/>
        </w:rPr>
        <w:tab/>
        <w:t>-</w:t>
      </w:r>
      <w:r w:rsidRPr="00AC2722">
        <w:rPr>
          <w:sz w:val="16"/>
          <w:szCs w:val="16"/>
        </w:rPr>
        <w:tab/>
        <w:t>08.30 - 17.30, перерыв с 13.00 до14.00;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суббота</w:t>
      </w:r>
      <w:r w:rsidRPr="00AC2722">
        <w:rPr>
          <w:sz w:val="16"/>
          <w:szCs w:val="16"/>
        </w:rPr>
        <w:tab/>
        <w:t>-</w:t>
      </w:r>
      <w:r w:rsidRPr="00AC2722">
        <w:rPr>
          <w:sz w:val="16"/>
          <w:szCs w:val="16"/>
        </w:rPr>
        <w:tab/>
        <w:t>09.00 - 14.00 (без перерыва на обед);</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воскресенье</w:t>
      </w:r>
      <w:r w:rsidRPr="00AC2722">
        <w:rPr>
          <w:sz w:val="16"/>
          <w:szCs w:val="16"/>
        </w:rPr>
        <w:tab/>
        <w:t>-</w:t>
      </w:r>
      <w:r w:rsidRPr="00AC2722">
        <w:rPr>
          <w:sz w:val="16"/>
          <w:szCs w:val="16"/>
        </w:rPr>
        <w:tab/>
        <w:t>выходной день.</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AC2722" w:rsidRPr="00AC2722" w:rsidRDefault="00AC2722" w:rsidP="00AC2722">
      <w:pPr>
        <w:autoSpaceDE w:val="0"/>
        <w:autoSpaceDN w:val="0"/>
        <w:adjustRightInd w:val="0"/>
        <w:spacing w:line="360" w:lineRule="atLeast"/>
        <w:ind w:firstLine="540"/>
        <w:jc w:val="both"/>
        <w:rPr>
          <w:sz w:val="16"/>
          <w:szCs w:val="16"/>
        </w:rPr>
      </w:pPr>
    </w:p>
    <w:p w:rsidR="00AC2722" w:rsidRPr="00AC2722" w:rsidRDefault="00AC2722" w:rsidP="00AC2722">
      <w:pPr>
        <w:autoSpaceDE w:val="0"/>
        <w:autoSpaceDN w:val="0"/>
        <w:adjustRightInd w:val="0"/>
        <w:spacing w:line="360" w:lineRule="atLeast"/>
        <w:ind w:firstLine="540"/>
        <w:jc w:val="both"/>
        <w:rPr>
          <w:b/>
          <w:sz w:val="16"/>
          <w:szCs w:val="16"/>
        </w:rPr>
      </w:pPr>
      <w:r w:rsidRPr="00AC2722">
        <w:rPr>
          <w:b/>
          <w:sz w:val="16"/>
          <w:szCs w:val="16"/>
        </w:rPr>
        <w:lastRenderedPageBreak/>
        <w:t>3.  Межмуниципальный отдел по Боровичскому, Мошенскому и Любытинскому районам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Местонахождение:  г.Боровичи, ул.Вышневолоцкая, д.11.</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Почтовый адрес: 174400, г.Боровичи, ул.Вышневолоцкая, д.11.</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Телефоны: 8 800 100-34-34.</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Официальный сайт в сети Интернет: mfc53.novreg.ru.</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Адрес электронной почты: 53_upr@rosreestr.ru</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График приема граждан:</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понедельник</w:t>
      </w:r>
      <w:r w:rsidRPr="00AC2722">
        <w:rPr>
          <w:sz w:val="16"/>
          <w:szCs w:val="16"/>
        </w:rPr>
        <w:tab/>
        <w:t>- 8-30 - 17-30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вторник</w:t>
      </w:r>
      <w:r w:rsidRPr="00AC2722">
        <w:rPr>
          <w:sz w:val="16"/>
          <w:szCs w:val="16"/>
        </w:rPr>
        <w:tab/>
        <w:t>- 8-30 - 17-30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среда</w:t>
      </w:r>
      <w:r w:rsidRPr="00AC2722">
        <w:rPr>
          <w:sz w:val="16"/>
          <w:szCs w:val="16"/>
        </w:rPr>
        <w:tab/>
        <w:t>- 8-30 - 17-30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четверг</w:t>
      </w:r>
      <w:r w:rsidRPr="00AC2722">
        <w:rPr>
          <w:sz w:val="16"/>
          <w:szCs w:val="16"/>
        </w:rPr>
        <w:tab/>
        <w:t>- 8-30 - 20-00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пятница</w:t>
      </w:r>
      <w:r w:rsidRPr="00AC2722">
        <w:rPr>
          <w:sz w:val="16"/>
          <w:szCs w:val="16"/>
        </w:rPr>
        <w:tab/>
        <w:t xml:space="preserve">- 8-30 - 16-40 </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суббота</w:t>
      </w:r>
      <w:r w:rsidRPr="00AC2722">
        <w:rPr>
          <w:sz w:val="16"/>
          <w:szCs w:val="16"/>
        </w:rPr>
        <w:tab/>
        <w:t>- выходной</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воскресенье</w:t>
      </w:r>
      <w:r w:rsidRPr="00AC2722">
        <w:rPr>
          <w:sz w:val="16"/>
          <w:szCs w:val="16"/>
        </w:rPr>
        <w:tab/>
        <w:t>- выходной.</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 xml:space="preserve">         Обед с 13-00 до 13-50.</w:t>
      </w:r>
    </w:p>
    <w:p w:rsidR="00AC2722" w:rsidRPr="00AC2722" w:rsidRDefault="00AC2722" w:rsidP="00AC2722">
      <w:pPr>
        <w:autoSpaceDE w:val="0"/>
        <w:autoSpaceDN w:val="0"/>
        <w:adjustRightInd w:val="0"/>
        <w:spacing w:line="360" w:lineRule="atLeast"/>
        <w:ind w:firstLine="540"/>
        <w:jc w:val="both"/>
        <w:rPr>
          <w:sz w:val="16"/>
          <w:szCs w:val="16"/>
        </w:rPr>
      </w:pPr>
      <w:r w:rsidRPr="00AC2722">
        <w:rPr>
          <w:sz w:val="16"/>
          <w:szCs w:val="16"/>
        </w:rPr>
        <w:t xml:space="preserve">       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C9342D" w:rsidRDefault="00C9342D" w:rsidP="00C9342D">
      <w:pPr>
        <w:autoSpaceDE w:val="0"/>
        <w:autoSpaceDN w:val="0"/>
        <w:adjustRightInd w:val="0"/>
        <w:ind w:firstLine="709"/>
        <w:jc w:val="right"/>
        <w:rPr>
          <w:sz w:val="16"/>
          <w:szCs w:val="16"/>
        </w:rPr>
      </w:pP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sz w:val="16"/>
          <w:szCs w:val="16"/>
        </w:rPr>
        <w:t xml:space="preserve">                              Приложение 2 к </w:t>
      </w:r>
      <w:r w:rsidRPr="00AC2722">
        <w:rPr>
          <w:color w:val="000000"/>
          <w:sz w:val="16"/>
          <w:szCs w:val="16"/>
        </w:rPr>
        <w:t xml:space="preserve">административному </w:t>
      </w:r>
      <w:hyperlink w:anchor="Par39" w:tooltip="АДМИНИСТРАТИВНЫЙ РЕГЛАМЕНТ" w:history="1">
        <w:r w:rsidRPr="00AC2722">
          <w:rPr>
            <w:color w:val="000000"/>
            <w:sz w:val="16"/>
            <w:szCs w:val="16"/>
          </w:rPr>
          <w:t>регламент</w:t>
        </w:r>
      </w:hyperlink>
      <w:r w:rsidRPr="00AC2722">
        <w:rPr>
          <w:sz w:val="16"/>
          <w:szCs w:val="16"/>
        </w:rPr>
        <w:t>у</w:t>
      </w:r>
      <w:r w:rsidRPr="00AC2722">
        <w:rPr>
          <w:color w:val="000000"/>
          <w:sz w:val="16"/>
          <w:szCs w:val="16"/>
        </w:rPr>
        <w:t xml:space="preserve">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по предоставлению муниципальной ус</w:t>
      </w:r>
      <w:r w:rsidRPr="00AC2722">
        <w:rPr>
          <w:color w:val="000000"/>
          <w:sz w:val="16"/>
          <w:szCs w:val="16"/>
        </w:rPr>
        <w:softHyphen/>
        <w:t xml:space="preserve">луги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«Выдача уведомления об окончании строительства </w:t>
      </w:r>
    </w:p>
    <w:p w:rsidR="00AC2722" w:rsidRPr="00AC2722" w:rsidRDefault="00AC2722" w:rsidP="00AC2722">
      <w:pPr>
        <w:autoSpaceDE w:val="0"/>
        <w:autoSpaceDN w:val="0"/>
        <w:adjustRightInd w:val="0"/>
        <w:spacing w:line="240" w:lineRule="exact"/>
        <w:ind w:firstLine="540"/>
        <w:jc w:val="center"/>
        <w:rPr>
          <w:color w:val="000000"/>
          <w:sz w:val="16"/>
          <w:szCs w:val="16"/>
        </w:rPr>
      </w:pPr>
      <w:r w:rsidRPr="00AC2722">
        <w:rPr>
          <w:color w:val="000000"/>
          <w:sz w:val="16"/>
          <w:szCs w:val="16"/>
        </w:rPr>
        <w:t xml:space="preserve">                                или реконструкции объекта индивидуального </w:t>
      </w:r>
    </w:p>
    <w:p w:rsidR="00AC2722" w:rsidRPr="00AC2722" w:rsidRDefault="00AC2722" w:rsidP="00AC2722">
      <w:pPr>
        <w:autoSpaceDE w:val="0"/>
        <w:autoSpaceDN w:val="0"/>
        <w:adjustRightInd w:val="0"/>
        <w:spacing w:line="240" w:lineRule="exact"/>
        <w:ind w:firstLine="540"/>
        <w:jc w:val="center"/>
        <w:rPr>
          <w:sz w:val="16"/>
          <w:szCs w:val="16"/>
        </w:rPr>
      </w:pPr>
      <w:r w:rsidRPr="00AC2722">
        <w:rPr>
          <w:color w:val="000000"/>
          <w:sz w:val="16"/>
          <w:szCs w:val="16"/>
        </w:rPr>
        <w:t xml:space="preserve">                            жилищ</w:t>
      </w:r>
      <w:r w:rsidRPr="00AC2722">
        <w:rPr>
          <w:color w:val="000000"/>
          <w:sz w:val="16"/>
          <w:szCs w:val="16"/>
        </w:rPr>
        <w:softHyphen/>
        <w:t>ного строительства или садового дома»</w:t>
      </w:r>
    </w:p>
    <w:p w:rsidR="00AC2722" w:rsidRPr="00AC2722" w:rsidRDefault="00AC2722" w:rsidP="00AC2722">
      <w:pPr>
        <w:autoSpaceDE w:val="0"/>
        <w:autoSpaceDN w:val="0"/>
        <w:adjustRightInd w:val="0"/>
        <w:spacing w:line="240" w:lineRule="exact"/>
        <w:ind w:firstLine="540"/>
        <w:jc w:val="center"/>
        <w:rPr>
          <w:sz w:val="16"/>
          <w:szCs w:val="16"/>
        </w:rPr>
      </w:pPr>
    </w:p>
    <w:p w:rsidR="00AC2722" w:rsidRPr="00AC2722" w:rsidRDefault="00AC2722" w:rsidP="00AC2722">
      <w:pPr>
        <w:autoSpaceDE w:val="0"/>
        <w:autoSpaceDN w:val="0"/>
        <w:adjustRightInd w:val="0"/>
        <w:spacing w:line="240" w:lineRule="exact"/>
        <w:ind w:firstLine="540"/>
        <w:jc w:val="right"/>
        <w:rPr>
          <w:b/>
          <w:sz w:val="16"/>
          <w:szCs w:val="16"/>
        </w:rPr>
      </w:pPr>
    </w:p>
    <w:p w:rsidR="00AC2722" w:rsidRPr="00AC2722" w:rsidRDefault="00AC2722" w:rsidP="00AC2722">
      <w:pPr>
        <w:autoSpaceDE w:val="0"/>
        <w:autoSpaceDN w:val="0"/>
        <w:spacing w:after="960"/>
        <w:jc w:val="center"/>
        <w:rPr>
          <w:b/>
          <w:sz w:val="16"/>
          <w:szCs w:val="16"/>
        </w:rPr>
      </w:pPr>
      <w:r w:rsidRPr="00AC2722">
        <w:rPr>
          <w:b/>
          <w:sz w:val="16"/>
          <w:szCs w:val="1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C2722" w:rsidRPr="00AC2722" w:rsidTr="00AC2722">
        <w:trPr>
          <w:jc w:val="right"/>
        </w:trPr>
        <w:tc>
          <w:tcPr>
            <w:tcW w:w="198" w:type="dxa"/>
            <w:tcBorders>
              <w:top w:val="nil"/>
              <w:left w:val="nil"/>
              <w:bottom w:val="nil"/>
              <w:right w:val="nil"/>
            </w:tcBorders>
            <w:vAlign w:val="bottom"/>
          </w:tcPr>
          <w:p w:rsidR="00AC2722" w:rsidRPr="00AC2722" w:rsidRDefault="00AC2722" w:rsidP="00AC2722">
            <w:pPr>
              <w:autoSpaceDE w:val="0"/>
              <w:autoSpaceDN w:val="0"/>
              <w:jc w:val="right"/>
              <w:rPr>
                <w:sz w:val="16"/>
                <w:szCs w:val="16"/>
              </w:rPr>
            </w:pPr>
            <w:bookmarkStart w:id="10" w:name="OLE_LINK5"/>
            <w:r w:rsidRPr="00AC2722">
              <w:rPr>
                <w:sz w:val="16"/>
                <w:szCs w:val="16"/>
              </w:rPr>
              <w:t>«</w:t>
            </w:r>
          </w:p>
        </w:tc>
        <w:tc>
          <w:tcPr>
            <w:tcW w:w="397" w:type="dxa"/>
            <w:tcBorders>
              <w:top w:val="nil"/>
              <w:left w:val="nil"/>
              <w:bottom w:val="single" w:sz="4" w:space="0" w:color="auto"/>
              <w:right w:val="nil"/>
            </w:tcBorders>
            <w:vAlign w:val="bottom"/>
          </w:tcPr>
          <w:p w:rsidR="00AC2722" w:rsidRPr="00AC2722" w:rsidRDefault="00AC2722" w:rsidP="00AC2722">
            <w:pPr>
              <w:autoSpaceDE w:val="0"/>
              <w:autoSpaceDN w:val="0"/>
              <w:jc w:val="center"/>
              <w:rPr>
                <w:sz w:val="16"/>
                <w:szCs w:val="16"/>
              </w:rPr>
            </w:pPr>
          </w:p>
        </w:tc>
        <w:tc>
          <w:tcPr>
            <w:tcW w:w="255" w:type="dxa"/>
            <w:tcBorders>
              <w:top w:val="nil"/>
              <w:left w:val="nil"/>
              <w:bottom w:val="nil"/>
              <w:right w:val="nil"/>
            </w:tcBorders>
            <w:vAlign w:val="bottom"/>
          </w:tcPr>
          <w:p w:rsidR="00AC2722" w:rsidRPr="00AC2722" w:rsidRDefault="00AC2722" w:rsidP="00AC2722">
            <w:pPr>
              <w:autoSpaceDE w:val="0"/>
              <w:autoSpaceDN w:val="0"/>
              <w:rPr>
                <w:sz w:val="16"/>
                <w:szCs w:val="16"/>
              </w:rPr>
            </w:pPr>
            <w:r w:rsidRPr="00AC2722">
              <w:rPr>
                <w:sz w:val="16"/>
                <w:szCs w:val="16"/>
              </w:rPr>
              <w:t>»</w:t>
            </w:r>
          </w:p>
        </w:tc>
        <w:tc>
          <w:tcPr>
            <w:tcW w:w="1418" w:type="dxa"/>
            <w:tcBorders>
              <w:top w:val="nil"/>
              <w:left w:val="nil"/>
              <w:bottom w:val="single" w:sz="4" w:space="0" w:color="auto"/>
              <w:right w:val="nil"/>
            </w:tcBorders>
            <w:vAlign w:val="bottom"/>
          </w:tcPr>
          <w:p w:rsidR="00AC2722" w:rsidRPr="00AC2722" w:rsidRDefault="00AC2722" w:rsidP="00AC2722">
            <w:pPr>
              <w:autoSpaceDE w:val="0"/>
              <w:autoSpaceDN w:val="0"/>
              <w:jc w:val="center"/>
              <w:rPr>
                <w:sz w:val="16"/>
                <w:szCs w:val="16"/>
              </w:rPr>
            </w:pPr>
          </w:p>
        </w:tc>
        <w:tc>
          <w:tcPr>
            <w:tcW w:w="369" w:type="dxa"/>
            <w:tcBorders>
              <w:top w:val="nil"/>
              <w:left w:val="nil"/>
              <w:bottom w:val="nil"/>
              <w:right w:val="nil"/>
            </w:tcBorders>
            <w:vAlign w:val="bottom"/>
          </w:tcPr>
          <w:p w:rsidR="00AC2722" w:rsidRPr="00AC2722" w:rsidRDefault="00AC2722" w:rsidP="00AC2722">
            <w:pPr>
              <w:autoSpaceDE w:val="0"/>
              <w:autoSpaceDN w:val="0"/>
              <w:jc w:val="right"/>
              <w:rPr>
                <w:sz w:val="16"/>
                <w:szCs w:val="16"/>
              </w:rPr>
            </w:pPr>
            <w:r w:rsidRPr="00AC2722">
              <w:rPr>
                <w:sz w:val="16"/>
                <w:szCs w:val="16"/>
              </w:rPr>
              <w:t>20</w:t>
            </w:r>
          </w:p>
        </w:tc>
        <w:tc>
          <w:tcPr>
            <w:tcW w:w="369" w:type="dxa"/>
            <w:tcBorders>
              <w:top w:val="nil"/>
              <w:left w:val="nil"/>
              <w:bottom w:val="single" w:sz="4" w:space="0" w:color="auto"/>
              <w:right w:val="nil"/>
            </w:tcBorders>
            <w:vAlign w:val="bottom"/>
          </w:tcPr>
          <w:p w:rsidR="00AC2722" w:rsidRPr="00AC2722" w:rsidRDefault="00AC2722" w:rsidP="00AC2722">
            <w:pPr>
              <w:autoSpaceDE w:val="0"/>
              <w:autoSpaceDN w:val="0"/>
              <w:rPr>
                <w:sz w:val="16"/>
                <w:szCs w:val="16"/>
              </w:rPr>
            </w:pPr>
          </w:p>
        </w:tc>
        <w:tc>
          <w:tcPr>
            <w:tcW w:w="312" w:type="dxa"/>
            <w:tcBorders>
              <w:top w:val="nil"/>
              <w:left w:val="nil"/>
              <w:bottom w:val="nil"/>
              <w:right w:val="nil"/>
            </w:tcBorders>
            <w:vAlign w:val="bottom"/>
          </w:tcPr>
          <w:p w:rsidR="00AC2722" w:rsidRPr="00AC2722" w:rsidRDefault="00AC2722" w:rsidP="00AC2722">
            <w:pPr>
              <w:autoSpaceDE w:val="0"/>
              <w:autoSpaceDN w:val="0"/>
              <w:ind w:left="57"/>
              <w:rPr>
                <w:sz w:val="16"/>
                <w:szCs w:val="16"/>
              </w:rPr>
            </w:pPr>
            <w:r w:rsidRPr="00AC2722">
              <w:rPr>
                <w:sz w:val="16"/>
                <w:szCs w:val="16"/>
              </w:rPr>
              <w:t>г.</w:t>
            </w:r>
          </w:p>
        </w:tc>
      </w:tr>
      <w:bookmarkEnd w:id="10"/>
    </w:tbl>
    <w:p w:rsidR="00AC2722" w:rsidRPr="00AC2722" w:rsidRDefault="00AC2722" w:rsidP="00AC2722">
      <w:pPr>
        <w:autoSpaceDE w:val="0"/>
        <w:autoSpaceDN w:val="0"/>
        <w:spacing w:before="240"/>
        <w:rPr>
          <w:sz w:val="16"/>
          <w:szCs w:val="16"/>
        </w:rPr>
      </w:pPr>
    </w:p>
    <w:p w:rsidR="00AC2722" w:rsidRPr="00AC2722" w:rsidRDefault="00AC2722" w:rsidP="00AC2722">
      <w:pPr>
        <w:pBdr>
          <w:top w:val="single" w:sz="4" w:space="1" w:color="auto"/>
        </w:pBdr>
        <w:autoSpaceDE w:val="0"/>
        <w:autoSpaceDN w:val="0"/>
        <w:rPr>
          <w:sz w:val="16"/>
          <w:szCs w:val="16"/>
        </w:rPr>
      </w:pPr>
    </w:p>
    <w:p w:rsidR="00AC2722" w:rsidRPr="00AC2722" w:rsidRDefault="00AC2722" w:rsidP="00AC2722">
      <w:pPr>
        <w:autoSpaceDE w:val="0"/>
        <w:autoSpaceDN w:val="0"/>
        <w:rPr>
          <w:sz w:val="16"/>
          <w:szCs w:val="16"/>
        </w:rPr>
      </w:pPr>
    </w:p>
    <w:p w:rsidR="00AC2722" w:rsidRPr="00AC2722" w:rsidRDefault="00AC2722" w:rsidP="00AC2722">
      <w:pPr>
        <w:pBdr>
          <w:top w:val="single" w:sz="4" w:space="1" w:color="auto"/>
        </w:pBdr>
        <w:autoSpaceDE w:val="0"/>
        <w:autoSpaceDN w:val="0"/>
        <w:spacing w:after="360"/>
        <w:jc w:val="center"/>
        <w:rPr>
          <w:sz w:val="16"/>
          <w:szCs w:val="16"/>
        </w:rPr>
      </w:pPr>
      <w:r w:rsidRPr="00AC2722">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C2722" w:rsidRPr="00AC2722" w:rsidRDefault="00AC2722" w:rsidP="00AC2722">
      <w:pPr>
        <w:autoSpaceDE w:val="0"/>
        <w:autoSpaceDN w:val="0"/>
        <w:spacing w:after="240"/>
        <w:jc w:val="center"/>
        <w:rPr>
          <w:b/>
          <w:sz w:val="16"/>
          <w:szCs w:val="16"/>
        </w:rPr>
      </w:pPr>
      <w:r w:rsidRPr="00AC2722">
        <w:rPr>
          <w:b/>
          <w:sz w:val="16"/>
          <w:szCs w:val="16"/>
        </w:rPr>
        <w:t>1. Сведения о застройщике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969"/>
      </w:tblGrid>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1.1</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Сведения о физическом лице, в случае если застройщиком является физическое лицо:</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1.1.1</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Фамилия, имя, отчество (при наличии)</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1.1.2</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Место жительства</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1.1.3</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Реквизиты документа, удостоверяющего личность</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1.2</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Сведения о юридическом лице, в случае если застройщиком является юридическое лицо:</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1.2.1</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Наименование</w:t>
            </w:r>
          </w:p>
        </w:tc>
        <w:tc>
          <w:tcPr>
            <w:tcW w:w="3969" w:type="dxa"/>
          </w:tcPr>
          <w:p w:rsidR="00AC2722" w:rsidRPr="00AC2722" w:rsidRDefault="00AC2722" w:rsidP="00AC2722">
            <w:pPr>
              <w:autoSpaceDE w:val="0"/>
              <w:autoSpaceDN w:val="0"/>
              <w:ind w:left="57" w:right="57"/>
              <w:jc w:val="both"/>
              <w:rPr>
                <w:sz w:val="16"/>
                <w:szCs w:val="16"/>
              </w:rPr>
            </w:pPr>
          </w:p>
        </w:tc>
      </w:tr>
      <w:tr w:rsidR="00C40057" w:rsidRPr="00AC2722" w:rsidTr="00AC2722">
        <w:tc>
          <w:tcPr>
            <w:tcW w:w="850" w:type="dxa"/>
          </w:tcPr>
          <w:p w:rsidR="00C40057" w:rsidRPr="00AC2722" w:rsidRDefault="00C40057" w:rsidP="00AC2722">
            <w:pPr>
              <w:autoSpaceDE w:val="0"/>
              <w:autoSpaceDN w:val="0"/>
              <w:jc w:val="center"/>
              <w:rPr>
                <w:sz w:val="16"/>
                <w:szCs w:val="16"/>
              </w:rPr>
            </w:pPr>
          </w:p>
        </w:tc>
        <w:tc>
          <w:tcPr>
            <w:tcW w:w="4423" w:type="dxa"/>
          </w:tcPr>
          <w:p w:rsidR="00C40057" w:rsidRPr="00AC2722" w:rsidRDefault="00C40057" w:rsidP="00AC2722">
            <w:pPr>
              <w:autoSpaceDE w:val="0"/>
              <w:autoSpaceDN w:val="0"/>
              <w:ind w:left="57" w:right="57"/>
              <w:jc w:val="both"/>
              <w:rPr>
                <w:sz w:val="16"/>
                <w:szCs w:val="16"/>
              </w:rPr>
            </w:pPr>
          </w:p>
        </w:tc>
        <w:tc>
          <w:tcPr>
            <w:tcW w:w="3969" w:type="dxa"/>
          </w:tcPr>
          <w:p w:rsidR="00C40057" w:rsidRPr="00AC2722" w:rsidRDefault="00C40057"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1.2.2</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Место нахождения</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lastRenderedPageBreak/>
              <w:t>1.2.3</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AC2722" w:rsidRPr="00AC2722" w:rsidRDefault="00AC2722" w:rsidP="00AC2722">
            <w:pPr>
              <w:autoSpaceDE w:val="0"/>
              <w:autoSpaceDN w:val="0"/>
              <w:ind w:left="57" w:right="57"/>
              <w:jc w:val="both"/>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1.2.4</w:t>
            </w:r>
          </w:p>
        </w:tc>
        <w:tc>
          <w:tcPr>
            <w:tcW w:w="4423" w:type="dxa"/>
          </w:tcPr>
          <w:p w:rsidR="00AC2722" w:rsidRPr="00AC2722" w:rsidRDefault="00AC2722" w:rsidP="00AC2722">
            <w:pPr>
              <w:autoSpaceDE w:val="0"/>
              <w:autoSpaceDN w:val="0"/>
              <w:ind w:left="57" w:right="57"/>
              <w:jc w:val="both"/>
              <w:rPr>
                <w:sz w:val="16"/>
                <w:szCs w:val="16"/>
              </w:rPr>
            </w:pPr>
            <w:r w:rsidRPr="00AC2722">
              <w:rPr>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AC2722" w:rsidRPr="00AC2722" w:rsidRDefault="00AC2722" w:rsidP="00AC2722">
            <w:pPr>
              <w:autoSpaceDE w:val="0"/>
              <w:autoSpaceDN w:val="0"/>
              <w:ind w:left="57" w:right="57"/>
              <w:jc w:val="both"/>
              <w:rPr>
                <w:sz w:val="16"/>
                <w:szCs w:val="16"/>
              </w:rPr>
            </w:pPr>
          </w:p>
        </w:tc>
      </w:tr>
    </w:tbl>
    <w:p w:rsidR="00AC2722" w:rsidRPr="00AC2722" w:rsidRDefault="00AC2722" w:rsidP="00AC2722">
      <w:pPr>
        <w:autoSpaceDE w:val="0"/>
        <w:autoSpaceDN w:val="0"/>
        <w:rPr>
          <w:sz w:val="16"/>
          <w:szCs w:val="16"/>
        </w:rPr>
      </w:pPr>
    </w:p>
    <w:p w:rsidR="00C9342D" w:rsidRDefault="00C9342D" w:rsidP="00C9342D">
      <w:pPr>
        <w:autoSpaceDE w:val="0"/>
        <w:autoSpaceDN w:val="0"/>
        <w:adjustRightInd w:val="0"/>
        <w:ind w:firstLine="709"/>
        <w:jc w:val="right"/>
        <w:rPr>
          <w:sz w:val="16"/>
          <w:szCs w:val="16"/>
        </w:rPr>
      </w:pPr>
    </w:p>
    <w:p w:rsidR="00C9342D" w:rsidRPr="00AC2722" w:rsidRDefault="00AC2722" w:rsidP="004F2BB2">
      <w:pPr>
        <w:pStyle w:val="af8"/>
        <w:numPr>
          <w:ilvl w:val="0"/>
          <w:numId w:val="6"/>
        </w:numPr>
        <w:autoSpaceDE w:val="0"/>
        <w:autoSpaceDN w:val="0"/>
        <w:adjustRightInd w:val="0"/>
        <w:jc w:val="right"/>
        <w:rPr>
          <w:b/>
          <w:sz w:val="16"/>
          <w:szCs w:val="16"/>
        </w:rPr>
      </w:pPr>
      <w:r w:rsidRPr="00AC2722">
        <w:rPr>
          <w:b/>
          <w:sz w:val="16"/>
          <w:szCs w:val="16"/>
        </w:rPr>
        <w:t>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AC2722" w:rsidRPr="00AC2722" w:rsidTr="00AC2722">
        <w:tc>
          <w:tcPr>
            <w:tcW w:w="850" w:type="dxa"/>
          </w:tcPr>
          <w:p w:rsidR="00AC2722" w:rsidRPr="00AC2722" w:rsidRDefault="00AC2722" w:rsidP="004F2BB2">
            <w:pPr>
              <w:pStyle w:val="af8"/>
              <w:numPr>
                <w:ilvl w:val="0"/>
                <w:numId w:val="6"/>
              </w:numPr>
              <w:autoSpaceDE w:val="0"/>
              <w:autoSpaceDN w:val="0"/>
              <w:jc w:val="center"/>
              <w:rPr>
                <w:sz w:val="16"/>
                <w:szCs w:val="16"/>
              </w:rPr>
            </w:pPr>
            <w:r w:rsidRPr="00AC2722">
              <w:rPr>
                <w:sz w:val="16"/>
                <w:szCs w:val="16"/>
              </w:rPr>
              <w:t>2.1</w:t>
            </w:r>
          </w:p>
        </w:tc>
        <w:tc>
          <w:tcPr>
            <w:tcW w:w="4423" w:type="dxa"/>
          </w:tcPr>
          <w:p w:rsidR="00AC2722" w:rsidRPr="00AC2722" w:rsidRDefault="00AC2722" w:rsidP="00AC2722">
            <w:pPr>
              <w:autoSpaceDE w:val="0"/>
              <w:autoSpaceDN w:val="0"/>
              <w:ind w:left="57"/>
              <w:rPr>
                <w:sz w:val="16"/>
                <w:szCs w:val="16"/>
              </w:rPr>
            </w:pPr>
            <w:r w:rsidRPr="00AC2722">
              <w:rPr>
                <w:sz w:val="16"/>
                <w:szCs w:val="16"/>
              </w:rPr>
              <w:t>Кадастровый номер земельного участка (при наличии)</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2.2</w:t>
            </w:r>
          </w:p>
        </w:tc>
        <w:tc>
          <w:tcPr>
            <w:tcW w:w="4423" w:type="dxa"/>
          </w:tcPr>
          <w:p w:rsidR="00AC2722" w:rsidRPr="00AC2722" w:rsidRDefault="00AC2722" w:rsidP="00AC2722">
            <w:pPr>
              <w:autoSpaceDE w:val="0"/>
              <w:autoSpaceDN w:val="0"/>
              <w:ind w:left="57"/>
              <w:rPr>
                <w:sz w:val="16"/>
                <w:szCs w:val="16"/>
              </w:rPr>
            </w:pPr>
            <w:r w:rsidRPr="00AC2722">
              <w:rPr>
                <w:sz w:val="16"/>
                <w:szCs w:val="16"/>
              </w:rPr>
              <w:t>Адрес или описание местоположения земельного участка</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2.3</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 праве застройщика на земельный участок (правоустанавливающие документы)</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2.4</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 наличии прав иных лиц на земельный участок (при наличии)</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2.5</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 виде разрешенного использования земельного участка</w:t>
            </w:r>
          </w:p>
        </w:tc>
        <w:tc>
          <w:tcPr>
            <w:tcW w:w="4111" w:type="dxa"/>
          </w:tcPr>
          <w:p w:rsidR="00AC2722" w:rsidRPr="00AC2722" w:rsidRDefault="00AC2722" w:rsidP="00AC2722">
            <w:pPr>
              <w:autoSpaceDE w:val="0"/>
              <w:autoSpaceDN w:val="0"/>
              <w:ind w:left="57"/>
              <w:rPr>
                <w:sz w:val="16"/>
                <w:szCs w:val="16"/>
              </w:rPr>
            </w:pPr>
          </w:p>
        </w:tc>
      </w:tr>
    </w:tbl>
    <w:p w:rsidR="00AC2722" w:rsidRPr="00AC2722" w:rsidRDefault="00AC2722" w:rsidP="00AC2722">
      <w:pPr>
        <w:autoSpaceDE w:val="0"/>
        <w:autoSpaceDN w:val="0"/>
        <w:spacing w:before="240" w:after="240"/>
        <w:jc w:val="center"/>
        <w:rPr>
          <w:b/>
          <w:sz w:val="16"/>
          <w:szCs w:val="16"/>
        </w:rPr>
      </w:pPr>
      <w:r w:rsidRPr="00AC2722">
        <w:rPr>
          <w:b/>
          <w:sz w:val="16"/>
          <w:szCs w:val="16"/>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3.1</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3.2</w:t>
            </w:r>
          </w:p>
        </w:tc>
        <w:tc>
          <w:tcPr>
            <w:tcW w:w="4423" w:type="dxa"/>
          </w:tcPr>
          <w:p w:rsidR="00AC2722" w:rsidRPr="00AC2722" w:rsidRDefault="00AC2722" w:rsidP="00AC2722">
            <w:pPr>
              <w:autoSpaceDE w:val="0"/>
              <w:autoSpaceDN w:val="0"/>
              <w:ind w:left="57"/>
              <w:rPr>
                <w:sz w:val="16"/>
                <w:szCs w:val="16"/>
              </w:rPr>
            </w:pPr>
            <w:r w:rsidRPr="00AC2722">
              <w:rPr>
                <w:sz w:val="16"/>
                <w:szCs w:val="16"/>
              </w:rPr>
              <w:t>Цель подачи уведомления (строительство или реконструкция)</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3.3</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 параметрах:</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3.3.1</w:t>
            </w:r>
          </w:p>
        </w:tc>
        <w:tc>
          <w:tcPr>
            <w:tcW w:w="4423" w:type="dxa"/>
          </w:tcPr>
          <w:p w:rsidR="00AC2722" w:rsidRPr="00AC2722" w:rsidRDefault="00AC2722" w:rsidP="00AC2722">
            <w:pPr>
              <w:autoSpaceDE w:val="0"/>
              <w:autoSpaceDN w:val="0"/>
              <w:ind w:left="57"/>
              <w:rPr>
                <w:sz w:val="16"/>
                <w:szCs w:val="16"/>
              </w:rPr>
            </w:pPr>
            <w:r w:rsidRPr="00AC2722">
              <w:rPr>
                <w:sz w:val="16"/>
                <w:szCs w:val="16"/>
              </w:rPr>
              <w:t>Количество надземных этажей</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3.3.2</w:t>
            </w:r>
          </w:p>
        </w:tc>
        <w:tc>
          <w:tcPr>
            <w:tcW w:w="4423" w:type="dxa"/>
          </w:tcPr>
          <w:p w:rsidR="00AC2722" w:rsidRPr="00AC2722" w:rsidRDefault="00AC2722" w:rsidP="00AC2722">
            <w:pPr>
              <w:autoSpaceDE w:val="0"/>
              <w:autoSpaceDN w:val="0"/>
              <w:ind w:left="57"/>
              <w:rPr>
                <w:sz w:val="16"/>
                <w:szCs w:val="16"/>
              </w:rPr>
            </w:pPr>
            <w:r w:rsidRPr="00AC2722">
              <w:rPr>
                <w:sz w:val="16"/>
                <w:szCs w:val="16"/>
              </w:rPr>
              <w:t>Высота</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3.3.3</w:t>
            </w:r>
          </w:p>
        </w:tc>
        <w:tc>
          <w:tcPr>
            <w:tcW w:w="4423" w:type="dxa"/>
          </w:tcPr>
          <w:p w:rsidR="00AC2722" w:rsidRPr="00AC2722" w:rsidRDefault="00AC2722" w:rsidP="00AC2722">
            <w:pPr>
              <w:autoSpaceDE w:val="0"/>
              <w:autoSpaceDN w:val="0"/>
              <w:ind w:left="57"/>
              <w:rPr>
                <w:sz w:val="16"/>
                <w:szCs w:val="16"/>
              </w:rPr>
            </w:pPr>
            <w:r w:rsidRPr="00AC2722">
              <w:rPr>
                <w:sz w:val="16"/>
                <w:szCs w:val="16"/>
              </w:rPr>
              <w:t>Сведения об отступах от границ земельного участка</w:t>
            </w:r>
          </w:p>
        </w:tc>
        <w:tc>
          <w:tcPr>
            <w:tcW w:w="4111" w:type="dxa"/>
          </w:tcPr>
          <w:p w:rsidR="00AC2722" w:rsidRPr="00AC2722" w:rsidRDefault="00AC2722" w:rsidP="00AC2722">
            <w:pPr>
              <w:autoSpaceDE w:val="0"/>
              <w:autoSpaceDN w:val="0"/>
              <w:ind w:left="57"/>
              <w:rPr>
                <w:sz w:val="16"/>
                <w:szCs w:val="16"/>
              </w:rPr>
            </w:pPr>
          </w:p>
        </w:tc>
      </w:tr>
      <w:tr w:rsidR="00AC2722" w:rsidRPr="00AC2722" w:rsidTr="00AC2722">
        <w:tc>
          <w:tcPr>
            <w:tcW w:w="850" w:type="dxa"/>
          </w:tcPr>
          <w:p w:rsidR="00AC2722" w:rsidRPr="00AC2722" w:rsidRDefault="00AC2722" w:rsidP="00AC2722">
            <w:pPr>
              <w:autoSpaceDE w:val="0"/>
              <w:autoSpaceDN w:val="0"/>
              <w:jc w:val="center"/>
              <w:rPr>
                <w:sz w:val="16"/>
                <w:szCs w:val="16"/>
              </w:rPr>
            </w:pPr>
            <w:r w:rsidRPr="00AC2722">
              <w:rPr>
                <w:sz w:val="16"/>
                <w:szCs w:val="16"/>
              </w:rPr>
              <w:t>3.3.4</w:t>
            </w:r>
          </w:p>
        </w:tc>
        <w:tc>
          <w:tcPr>
            <w:tcW w:w="4423" w:type="dxa"/>
          </w:tcPr>
          <w:p w:rsidR="00AC2722" w:rsidRPr="00AC2722" w:rsidRDefault="00AC2722" w:rsidP="00AC2722">
            <w:pPr>
              <w:autoSpaceDE w:val="0"/>
              <w:autoSpaceDN w:val="0"/>
              <w:ind w:left="57"/>
              <w:rPr>
                <w:sz w:val="16"/>
                <w:szCs w:val="16"/>
              </w:rPr>
            </w:pPr>
            <w:r w:rsidRPr="00AC2722">
              <w:rPr>
                <w:sz w:val="16"/>
                <w:szCs w:val="16"/>
              </w:rPr>
              <w:t>Площадь застройки</w:t>
            </w:r>
          </w:p>
        </w:tc>
        <w:tc>
          <w:tcPr>
            <w:tcW w:w="4111" w:type="dxa"/>
          </w:tcPr>
          <w:p w:rsidR="00AC2722" w:rsidRPr="00AC2722" w:rsidRDefault="00AC2722" w:rsidP="00AC2722">
            <w:pPr>
              <w:autoSpaceDE w:val="0"/>
              <w:autoSpaceDN w:val="0"/>
              <w:ind w:left="57"/>
              <w:rPr>
                <w:sz w:val="16"/>
                <w:szCs w:val="16"/>
              </w:rPr>
            </w:pPr>
          </w:p>
        </w:tc>
      </w:tr>
    </w:tbl>
    <w:p w:rsidR="00AC2722" w:rsidRDefault="00AC2722" w:rsidP="00AC2722">
      <w:pPr>
        <w:autoSpaceDE w:val="0"/>
        <w:autoSpaceDN w:val="0"/>
        <w:adjustRightInd w:val="0"/>
        <w:ind w:firstLine="709"/>
        <w:jc w:val="right"/>
        <w:rPr>
          <w:sz w:val="16"/>
          <w:szCs w:val="16"/>
        </w:rPr>
      </w:pPr>
    </w:p>
    <w:tbl>
      <w:tblPr>
        <w:tblpPr w:leftFromText="180" w:rightFromText="180" w:vertAnchor="text" w:horzAnchor="margin" w:tblpXSpec="right" w:tblpY="898"/>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235FE2" w:rsidRPr="00AC2722" w:rsidTr="00235FE2">
        <w:trPr>
          <w:trHeight w:val="4731"/>
        </w:trPr>
        <w:tc>
          <w:tcPr>
            <w:tcW w:w="9384" w:type="dxa"/>
            <w:shd w:val="clear" w:color="auto" w:fill="auto"/>
          </w:tcPr>
          <w:p w:rsidR="00235FE2" w:rsidRPr="00AC2722" w:rsidRDefault="00235FE2" w:rsidP="00235FE2">
            <w:pPr>
              <w:autoSpaceDE w:val="0"/>
              <w:autoSpaceDN w:val="0"/>
              <w:jc w:val="center"/>
              <w:rPr>
                <w:sz w:val="16"/>
                <w:szCs w:val="16"/>
              </w:rPr>
            </w:pPr>
          </w:p>
        </w:tc>
      </w:tr>
    </w:tbl>
    <w:p w:rsidR="00AC2722" w:rsidRDefault="00AC2722" w:rsidP="00AC2722">
      <w:pPr>
        <w:autoSpaceDE w:val="0"/>
        <w:autoSpaceDN w:val="0"/>
        <w:adjustRightInd w:val="0"/>
        <w:ind w:firstLine="709"/>
        <w:jc w:val="right"/>
        <w:rPr>
          <w:sz w:val="16"/>
          <w:szCs w:val="16"/>
        </w:rPr>
      </w:pPr>
      <w:r w:rsidRPr="00AC2722">
        <w:rPr>
          <w:b/>
          <w:sz w:val="16"/>
          <w:szCs w:val="16"/>
        </w:rPr>
        <w:t>4. Схематичное изображение построенного или реконструированного объекта капитального строительства на земельном участке</w:t>
      </w:r>
    </w:p>
    <w:p w:rsidR="00AC2722" w:rsidRPr="00AC2722" w:rsidRDefault="00AC2722" w:rsidP="00AC2722">
      <w:pPr>
        <w:pageBreakBefore/>
        <w:autoSpaceDE w:val="0"/>
        <w:autoSpaceDN w:val="0"/>
        <w:spacing w:after="240"/>
        <w:jc w:val="center"/>
        <w:rPr>
          <w:b/>
          <w:sz w:val="16"/>
          <w:szCs w:val="16"/>
        </w:rPr>
      </w:pPr>
    </w:p>
    <w:p w:rsidR="00AC2722" w:rsidRPr="00AC2722" w:rsidRDefault="00AC2722" w:rsidP="00AC2722">
      <w:pPr>
        <w:autoSpaceDE w:val="0"/>
        <w:autoSpaceDN w:val="0"/>
        <w:rPr>
          <w:sz w:val="16"/>
          <w:szCs w:val="16"/>
        </w:rPr>
      </w:pPr>
    </w:p>
    <w:p w:rsidR="00AC2722" w:rsidRPr="00AC2722" w:rsidRDefault="00AC2722" w:rsidP="00AC2722">
      <w:pPr>
        <w:pBdr>
          <w:top w:val="single" w:sz="4" w:space="1" w:color="auto"/>
        </w:pBdr>
        <w:autoSpaceDE w:val="0"/>
        <w:autoSpaceDN w:val="0"/>
        <w:rPr>
          <w:sz w:val="16"/>
          <w:szCs w:val="16"/>
        </w:rPr>
      </w:pPr>
    </w:p>
    <w:p w:rsidR="00235FE2" w:rsidRDefault="00235FE2" w:rsidP="00AC2722">
      <w:pPr>
        <w:autoSpaceDE w:val="0"/>
        <w:autoSpaceDN w:val="0"/>
        <w:spacing w:before="240"/>
        <w:ind w:firstLine="567"/>
        <w:jc w:val="both"/>
        <w:rPr>
          <w:sz w:val="16"/>
          <w:szCs w:val="16"/>
        </w:rPr>
      </w:pPr>
    </w:p>
    <w:p w:rsidR="00235FE2" w:rsidRDefault="00235FE2" w:rsidP="00235FE2">
      <w:pPr>
        <w:autoSpaceDE w:val="0"/>
        <w:autoSpaceDN w:val="0"/>
        <w:spacing w:before="240"/>
        <w:ind w:firstLine="567"/>
        <w:jc w:val="both"/>
        <w:rPr>
          <w:sz w:val="16"/>
          <w:szCs w:val="16"/>
        </w:rPr>
      </w:pPr>
      <w:r w:rsidRPr="00235FE2">
        <w:rPr>
          <w:sz w:val="16"/>
          <w:szCs w:val="16"/>
        </w:rPr>
        <w:t>Почтовый адрес и (или) адрес электронной почты для связи:</w:t>
      </w:r>
    </w:p>
    <w:p w:rsidR="00AC2722" w:rsidRPr="00AC2722" w:rsidRDefault="00AC2722" w:rsidP="00AC2722">
      <w:pPr>
        <w:autoSpaceDE w:val="0"/>
        <w:autoSpaceDN w:val="0"/>
        <w:spacing w:before="240"/>
        <w:ind w:firstLine="567"/>
        <w:jc w:val="both"/>
        <w:rPr>
          <w:sz w:val="16"/>
          <w:szCs w:val="16"/>
        </w:rPr>
      </w:pPr>
      <w:r w:rsidRPr="00AC2722">
        <w:rPr>
          <w:sz w:val="16"/>
          <w:szCs w:val="16"/>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C2722" w:rsidRPr="00AC2722" w:rsidRDefault="00AC2722" w:rsidP="00AC2722">
      <w:pPr>
        <w:pBdr>
          <w:top w:val="single" w:sz="4" w:space="1" w:color="auto"/>
        </w:pBdr>
        <w:autoSpaceDE w:val="0"/>
        <w:autoSpaceDN w:val="0"/>
        <w:ind w:left="1148"/>
        <w:rPr>
          <w:sz w:val="16"/>
          <w:szCs w:val="16"/>
        </w:rPr>
      </w:pPr>
    </w:p>
    <w:p w:rsidR="00AC2722" w:rsidRPr="00AC2722" w:rsidRDefault="00AC2722" w:rsidP="00AC2722">
      <w:pPr>
        <w:autoSpaceDE w:val="0"/>
        <w:autoSpaceDN w:val="0"/>
        <w:rPr>
          <w:sz w:val="16"/>
          <w:szCs w:val="16"/>
        </w:rPr>
      </w:pPr>
    </w:p>
    <w:p w:rsidR="00AC2722" w:rsidRPr="00AC2722" w:rsidRDefault="00AC2722" w:rsidP="00AC2722">
      <w:pPr>
        <w:pBdr>
          <w:top w:val="single" w:sz="4" w:space="1" w:color="auto"/>
        </w:pBdr>
        <w:autoSpaceDE w:val="0"/>
        <w:autoSpaceDN w:val="0"/>
        <w:spacing w:after="480"/>
        <w:jc w:val="both"/>
        <w:rPr>
          <w:spacing w:val="-2"/>
          <w:sz w:val="16"/>
          <w:szCs w:val="16"/>
        </w:rPr>
      </w:pPr>
      <w:r w:rsidRPr="00AC2722">
        <w:rPr>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C2722" w:rsidRPr="00AC2722" w:rsidRDefault="00AC2722" w:rsidP="00AC2722">
      <w:pPr>
        <w:autoSpaceDE w:val="0"/>
        <w:autoSpaceDN w:val="0"/>
        <w:ind w:left="567"/>
        <w:rPr>
          <w:b/>
          <w:sz w:val="16"/>
          <w:szCs w:val="16"/>
        </w:rPr>
      </w:pPr>
      <w:r w:rsidRPr="00AC2722">
        <w:rPr>
          <w:b/>
          <w:sz w:val="16"/>
          <w:szCs w:val="16"/>
        </w:rPr>
        <w:t xml:space="preserve">Настоящим уведомлением подтверждаю, что  </w:t>
      </w:r>
    </w:p>
    <w:p w:rsidR="00AC2722" w:rsidRPr="00AC2722" w:rsidRDefault="00AC2722" w:rsidP="00AC2722">
      <w:pPr>
        <w:pBdr>
          <w:top w:val="single" w:sz="4" w:space="1" w:color="auto"/>
        </w:pBdr>
        <w:autoSpaceDE w:val="0"/>
        <w:autoSpaceDN w:val="0"/>
        <w:spacing w:line="24" w:lineRule="auto"/>
        <w:ind w:left="5585"/>
        <w:rPr>
          <w:sz w:val="16"/>
          <w:szCs w:val="16"/>
        </w:rPr>
      </w:pPr>
    </w:p>
    <w:p w:rsidR="00AC2722" w:rsidRPr="00AC2722" w:rsidRDefault="00AC2722" w:rsidP="00AC2722">
      <w:pPr>
        <w:autoSpaceDE w:val="0"/>
        <w:autoSpaceDN w:val="0"/>
        <w:jc w:val="right"/>
        <w:rPr>
          <w:sz w:val="16"/>
          <w:szCs w:val="16"/>
        </w:rPr>
      </w:pPr>
      <w:r w:rsidRPr="00AC2722">
        <w:rPr>
          <w:sz w:val="16"/>
          <w:szCs w:val="16"/>
        </w:rPr>
        <w:t>(объект индивидуального жилищного строительства или садовый дом)</w:t>
      </w:r>
    </w:p>
    <w:p w:rsidR="00AC2722" w:rsidRPr="00AC2722" w:rsidRDefault="00AC2722" w:rsidP="00AC2722">
      <w:pPr>
        <w:autoSpaceDE w:val="0"/>
        <w:autoSpaceDN w:val="0"/>
        <w:jc w:val="both"/>
        <w:rPr>
          <w:b/>
          <w:sz w:val="16"/>
          <w:szCs w:val="16"/>
        </w:rPr>
      </w:pPr>
      <w:r w:rsidRPr="00AC2722">
        <w:rPr>
          <w:b/>
          <w:sz w:val="16"/>
          <w:szCs w:val="1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C2722">
        <w:rPr>
          <w:b/>
          <w:sz w:val="16"/>
          <w:szCs w:val="16"/>
        </w:rPr>
        <w:br/>
      </w:r>
    </w:p>
    <w:p w:rsidR="00AC2722" w:rsidRPr="00AC2722" w:rsidRDefault="00AC2722" w:rsidP="00AC2722">
      <w:pPr>
        <w:tabs>
          <w:tab w:val="right" w:pos="9923"/>
        </w:tabs>
        <w:autoSpaceDE w:val="0"/>
        <w:autoSpaceDN w:val="0"/>
        <w:jc w:val="both"/>
        <w:rPr>
          <w:b/>
          <w:sz w:val="16"/>
          <w:szCs w:val="16"/>
        </w:rPr>
      </w:pPr>
      <w:r w:rsidRPr="00AC2722">
        <w:rPr>
          <w:b/>
          <w:sz w:val="16"/>
          <w:szCs w:val="16"/>
        </w:rPr>
        <w:tab/>
        <w:t>.</w:t>
      </w:r>
    </w:p>
    <w:p w:rsidR="00AC2722" w:rsidRPr="00AC2722" w:rsidRDefault="00AC2722" w:rsidP="00AC2722">
      <w:pPr>
        <w:pBdr>
          <w:top w:val="single" w:sz="4" w:space="1" w:color="auto"/>
        </w:pBdr>
        <w:autoSpaceDE w:val="0"/>
        <w:autoSpaceDN w:val="0"/>
        <w:spacing w:after="480"/>
        <w:ind w:right="113"/>
        <w:jc w:val="center"/>
        <w:rPr>
          <w:sz w:val="16"/>
          <w:szCs w:val="16"/>
        </w:rPr>
      </w:pPr>
      <w:r w:rsidRPr="00AC2722">
        <w:rPr>
          <w:sz w:val="16"/>
          <w:szCs w:val="16"/>
        </w:rPr>
        <w:t>(реквизиты платежного документа)</w:t>
      </w:r>
    </w:p>
    <w:p w:rsidR="00AC2722" w:rsidRPr="00AC2722" w:rsidRDefault="00AC2722" w:rsidP="00AC2722">
      <w:pPr>
        <w:autoSpaceDE w:val="0"/>
        <w:autoSpaceDN w:val="0"/>
        <w:ind w:left="567"/>
        <w:rPr>
          <w:b/>
          <w:sz w:val="16"/>
          <w:szCs w:val="16"/>
        </w:rPr>
      </w:pPr>
      <w:r w:rsidRPr="00AC2722">
        <w:rPr>
          <w:b/>
          <w:sz w:val="16"/>
          <w:szCs w:val="16"/>
        </w:rPr>
        <w:t xml:space="preserve">Настоящим уведомлением я  </w:t>
      </w:r>
    </w:p>
    <w:p w:rsidR="00AC2722" w:rsidRPr="00AC2722" w:rsidRDefault="00AC2722" w:rsidP="00AC2722">
      <w:pPr>
        <w:pBdr>
          <w:top w:val="single" w:sz="4" w:space="1" w:color="auto"/>
        </w:pBdr>
        <w:autoSpaceDE w:val="0"/>
        <w:autoSpaceDN w:val="0"/>
        <w:ind w:left="3765"/>
        <w:rPr>
          <w:sz w:val="16"/>
          <w:szCs w:val="16"/>
        </w:rPr>
      </w:pPr>
    </w:p>
    <w:p w:rsidR="00AC2722" w:rsidRPr="00AC2722" w:rsidRDefault="00AC2722" w:rsidP="00AC2722">
      <w:pPr>
        <w:autoSpaceDE w:val="0"/>
        <w:autoSpaceDN w:val="0"/>
        <w:rPr>
          <w:b/>
          <w:sz w:val="16"/>
          <w:szCs w:val="16"/>
        </w:rPr>
      </w:pPr>
    </w:p>
    <w:p w:rsidR="00AC2722" w:rsidRPr="00AC2722" w:rsidRDefault="00AC2722" w:rsidP="00AC2722">
      <w:pPr>
        <w:pBdr>
          <w:top w:val="single" w:sz="4" w:space="1" w:color="auto"/>
        </w:pBdr>
        <w:autoSpaceDE w:val="0"/>
        <w:autoSpaceDN w:val="0"/>
        <w:jc w:val="center"/>
        <w:rPr>
          <w:sz w:val="16"/>
          <w:szCs w:val="16"/>
        </w:rPr>
      </w:pPr>
      <w:r w:rsidRPr="00AC2722">
        <w:rPr>
          <w:sz w:val="16"/>
          <w:szCs w:val="16"/>
        </w:rPr>
        <w:t>(фамилия, имя, отчество (при наличии)</w:t>
      </w:r>
    </w:p>
    <w:p w:rsidR="00AC2722" w:rsidRPr="00AC2722" w:rsidRDefault="00AC2722" w:rsidP="00AC2722">
      <w:pPr>
        <w:autoSpaceDE w:val="0"/>
        <w:autoSpaceDN w:val="0"/>
        <w:spacing w:after="720"/>
        <w:jc w:val="both"/>
        <w:rPr>
          <w:b/>
          <w:sz w:val="16"/>
          <w:szCs w:val="16"/>
        </w:rPr>
      </w:pPr>
      <w:r w:rsidRPr="00AC2722">
        <w:rPr>
          <w:b/>
          <w:sz w:val="16"/>
          <w:szCs w:val="16"/>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C2722" w:rsidRPr="00AC2722" w:rsidTr="00AC2722">
        <w:trPr>
          <w:cantSplit/>
        </w:trPr>
        <w:tc>
          <w:tcPr>
            <w:tcW w:w="3119" w:type="dxa"/>
            <w:tcBorders>
              <w:top w:val="nil"/>
              <w:left w:val="nil"/>
              <w:bottom w:val="single" w:sz="4" w:space="0" w:color="auto"/>
              <w:right w:val="nil"/>
            </w:tcBorders>
            <w:vAlign w:val="bottom"/>
          </w:tcPr>
          <w:p w:rsidR="00AC2722" w:rsidRPr="00AC2722" w:rsidRDefault="00AC2722" w:rsidP="00AC2722">
            <w:pPr>
              <w:autoSpaceDE w:val="0"/>
              <w:autoSpaceDN w:val="0"/>
              <w:jc w:val="center"/>
              <w:rPr>
                <w:sz w:val="16"/>
                <w:szCs w:val="16"/>
              </w:rPr>
            </w:pPr>
          </w:p>
        </w:tc>
        <w:tc>
          <w:tcPr>
            <w:tcW w:w="680" w:type="dxa"/>
            <w:tcBorders>
              <w:top w:val="nil"/>
              <w:left w:val="nil"/>
              <w:bottom w:val="nil"/>
              <w:right w:val="nil"/>
            </w:tcBorders>
            <w:vAlign w:val="bottom"/>
          </w:tcPr>
          <w:p w:rsidR="00AC2722" w:rsidRPr="00AC2722" w:rsidRDefault="00AC2722" w:rsidP="00AC2722">
            <w:pPr>
              <w:autoSpaceDE w:val="0"/>
              <w:autoSpaceDN w:val="0"/>
              <w:rPr>
                <w:sz w:val="16"/>
                <w:szCs w:val="16"/>
              </w:rPr>
            </w:pPr>
          </w:p>
        </w:tc>
        <w:tc>
          <w:tcPr>
            <w:tcW w:w="1985" w:type="dxa"/>
            <w:tcBorders>
              <w:top w:val="nil"/>
              <w:left w:val="nil"/>
              <w:bottom w:val="single" w:sz="4" w:space="0" w:color="auto"/>
              <w:right w:val="nil"/>
            </w:tcBorders>
            <w:vAlign w:val="bottom"/>
          </w:tcPr>
          <w:p w:rsidR="00AC2722" w:rsidRPr="00AC2722" w:rsidRDefault="00AC2722" w:rsidP="00AC2722">
            <w:pPr>
              <w:autoSpaceDE w:val="0"/>
              <w:autoSpaceDN w:val="0"/>
              <w:jc w:val="center"/>
              <w:rPr>
                <w:sz w:val="16"/>
                <w:szCs w:val="16"/>
              </w:rPr>
            </w:pPr>
          </w:p>
        </w:tc>
        <w:tc>
          <w:tcPr>
            <w:tcW w:w="680" w:type="dxa"/>
            <w:tcBorders>
              <w:top w:val="nil"/>
              <w:left w:val="nil"/>
              <w:bottom w:val="nil"/>
              <w:right w:val="nil"/>
            </w:tcBorders>
            <w:vAlign w:val="bottom"/>
          </w:tcPr>
          <w:p w:rsidR="00AC2722" w:rsidRPr="00AC2722" w:rsidRDefault="00AC2722" w:rsidP="00AC2722">
            <w:pPr>
              <w:autoSpaceDE w:val="0"/>
              <w:autoSpaceDN w:val="0"/>
              <w:jc w:val="center"/>
              <w:rPr>
                <w:sz w:val="16"/>
                <w:szCs w:val="16"/>
              </w:rPr>
            </w:pPr>
          </w:p>
        </w:tc>
        <w:tc>
          <w:tcPr>
            <w:tcW w:w="2892" w:type="dxa"/>
            <w:tcBorders>
              <w:top w:val="nil"/>
              <w:left w:val="nil"/>
              <w:bottom w:val="single" w:sz="4" w:space="0" w:color="auto"/>
              <w:right w:val="nil"/>
            </w:tcBorders>
            <w:vAlign w:val="bottom"/>
          </w:tcPr>
          <w:p w:rsidR="00AC2722" w:rsidRPr="00AC2722" w:rsidRDefault="00AC2722" w:rsidP="00AC2722">
            <w:pPr>
              <w:autoSpaceDE w:val="0"/>
              <w:autoSpaceDN w:val="0"/>
              <w:jc w:val="center"/>
              <w:rPr>
                <w:sz w:val="16"/>
                <w:szCs w:val="16"/>
              </w:rPr>
            </w:pPr>
          </w:p>
        </w:tc>
      </w:tr>
      <w:tr w:rsidR="00AC2722" w:rsidRPr="00AC2722" w:rsidTr="00AC2722">
        <w:trPr>
          <w:cantSplit/>
        </w:trPr>
        <w:tc>
          <w:tcPr>
            <w:tcW w:w="3119" w:type="dxa"/>
            <w:tcBorders>
              <w:top w:val="nil"/>
              <w:left w:val="nil"/>
              <w:bottom w:val="nil"/>
              <w:right w:val="nil"/>
            </w:tcBorders>
          </w:tcPr>
          <w:p w:rsidR="00AC2722" w:rsidRPr="00AC2722" w:rsidRDefault="00AC2722" w:rsidP="00AC2722">
            <w:pPr>
              <w:autoSpaceDE w:val="0"/>
              <w:autoSpaceDN w:val="0"/>
              <w:jc w:val="center"/>
              <w:rPr>
                <w:sz w:val="16"/>
                <w:szCs w:val="16"/>
              </w:rPr>
            </w:pPr>
            <w:r w:rsidRPr="00AC2722">
              <w:rPr>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AC2722" w:rsidRPr="00AC2722" w:rsidRDefault="00AC2722" w:rsidP="00AC2722">
            <w:pPr>
              <w:autoSpaceDE w:val="0"/>
              <w:autoSpaceDN w:val="0"/>
              <w:rPr>
                <w:sz w:val="16"/>
                <w:szCs w:val="16"/>
              </w:rPr>
            </w:pPr>
          </w:p>
        </w:tc>
        <w:tc>
          <w:tcPr>
            <w:tcW w:w="1985" w:type="dxa"/>
            <w:tcBorders>
              <w:top w:val="nil"/>
              <w:left w:val="nil"/>
              <w:bottom w:val="nil"/>
              <w:right w:val="nil"/>
            </w:tcBorders>
          </w:tcPr>
          <w:p w:rsidR="00AC2722" w:rsidRPr="00AC2722" w:rsidRDefault="00AC2722" w:rsidP="00AC2722">
            <w:pPr>
              <w:autoSpaceDE w:val="0"/>
              <w:autoSpaceDN w:val="0"/>
              <w:jc w:val="center"/>
              <w:rPr>
                <w:sz w:val="16"/>
                <w:szCs w:val="16"/>
              </w:rPr>
            </w:pPr>
            <w:r w:rsidRPr="00AC2722">
              <w:rPr>
                <w:sz w:val="16"/>
                <w:szCs w:val="16"/>
              </w:rPr>
              <w:t>(подпись)</w:t>
            </w:r>
          </w:p>
        </w:tc>
        <w:tc>
          <w:tcPr>
            <w:tcW w:w="680" w:type="dxa"/>
            <w:tcBorders>
              <w:top w:val="nil"/>
              <w:left w:val="nil"/>
              <w:bottom w:val="nil"/>
              <w:right w:val="nil"/>
            </w:tcBorders>
          </w:tcPr>
          <w:p w:rsidR="00AC2722" w:rsidRPr="00AC2722" w:rsidRDefault="00AC2722" w:rsidP="00AC2722">
            <w:pPr>
              <w:autoSpaceDE w:val="0"/>
              <w:autoSpaceDN w:val="0"/>
              <w:jc w:val="center"/>
              <w:rPr>
                <w:sz w:val="16"/>
                <w:szCs w:val="16"/>
              </w:rPr>
            </w:pPr>
          </w:p>
        </w:tc>
        <w:tc>
          <w:tcPr>
            <w:tcW w:w="2892" w:type="dxa"/>
            <w:tcBorders>
              <w:top w:val="nil"/>
              <w:left w:val="nil"/>
              <w:bottom w:val="nil"/>
              <w:right w:val="nil"/>
            </w:tcBorders>
          </w:tcPr>
          <w:p w:rsidR="00AC2722" w:rsidRPr="00AC2722" w:rsidRDefault="00AC2722" w:rsidP="00AC2722">
            <w:pPr>
              <w:autoSpaceDE w:val="0"/>
              <w:autoSpaceDN w:val="0"/>
              <w:jc w:val="center"/>
              <w:rPr>
                <w:sz w:val="16"/>
                <w:szCs w:val="16"/>
              </w:rPr>
            </w:pPr>
            <w:r w:rsidRPr="00AC2722">
              <w:rPr>
                <w:sz w:val="16"/>
                <w:szCs w:val="16"/>
              </w:rPr>
              <w:t>(расшифровка подписи)</w:t>
            </w:r>
          </w:p>
        </w:tc>
      </w:tr>
    </w:tbl>
    <w:p w:rsidR="00AC2722" w:rsidRPr="00AC2722" w:rsidRDefault="00AC2722" w:rsidP="00AC2722">
      <w:pPr>
        <w:autoSpaceDE w:val="0"/>
        <w:autoSpaceDN w:val="0"/>
        <w:spacing w:before="360" w:after="480"/>
        <w:ind w:left="567" w:right="6237"/>
        <w:jc w:val="center"/>
        <w:rPr>
          <w:sz w:val="16"/>
          <w:szCs w:val="16"/>
        </w:rPr>
      </w:pPr>
      <w:r w:rsidRPr="00AC2722">
        <w:rPr>
          <w:sz w:val="16"/>
          <w:szCs w:val="16"/>
        </w:rPr>
        <w:t>М.П.</w:t>
      </w:r>
      <w:r w:rsidRPr="00AC2722">
        <w:rPr>
          <w:sz w:val="16"/>
          <w:szCs w:val="16"/>
        </w:rPr>
        <w:br/>
        <w:t>(при наличии)</w:t>
      </w:r>
    </w:p>
    <w:p w:rsidR="00AC2722" w:rsidRPr="00AC2722" w:rsidRDefault="00AC2722" w:rsidP="00AC2722">
      <w:pPr>
        <w:autoSpaceDE w:val="0"/>
        <w:autoSpaceDN w:val="0"/>
        <w:rPr>
          <w:sz w:val="16"/>
          <w:szCs w:val="16"/>
        </w:rPr>
      </w:pPr>
      <w:r w:rsidRPr="00AC2722">
        <w:rPr>
          <w:sz w:val="16"/>
          <w:szCs w:val="16"/>
        </w:rPr>
        <w:t>К настоящему уведомлению прилагается:</w:t>
      </w:r>
    </w:p>
    <w:p w:rsidR="00AC2722" w:rsidRPr="00AC2722" w:rsidRDefault="00AC2722" w:rsidP="00AC2722">
      <w:pPr>
        <w:autoSpaceDE w:val="0"/>
        <w:autoSpaceDN w:val="0"/>
        <w:rPr>
          <w:sz w:val="16"/>
          <w:szCs w:val="16"/>
        </w:rPr>
      </w:pPr>
    </w:p>
    <w:p w:rsidR="00AC2722" w:rsidRPr="00AC2722" w:rsidRDefault="00AC2722" w:rsidP="00AC2722">
      <w:pPr>
        <w:pBdr>
          <w:top w:val="single" w:sz="4" w:space="1" w:color="auto"/>
        </w:pBdr>
        <w:autoSpaceDE w:val="0"/>
        <w:autoSpaceDN w:val="0"/>
        <w:rPr>
          <w:sz w:val="16"/>
          <w:szCs w:val="16"/>
        </w:rPr>
      </w:pPr>
    </w:p>
    <w:p w:rsidR="00AC2722" w:rsidRPr="00AC2722" w:rsidRDefault="00AC2722" w:rsidP="00AC2722">
      <w:pPr>
        <w:autoSpaceDE w:val="0"/>
        <w:autoSpaceDN w:val="0"/>
        <w:rPr>
          <w:sz w:val="16"/>
          <w:szCs w:val="16"/>
        </w:rPr>
      </w:pPr>
    </w:p>
    <w:p w:rsidR="00AC2722" w:rsidRPr="00AC2722" w:rsidRDefault="00AC2722" w:rsidP="00AC2722">
      <w:pPr>
        <w:pBdr>
          <w:top w:val="single" w:sz="4" w:space="1" w:color="auto"/>
        </w:pBdr>
        <w:autoSpaceDE w:val="0"/>
        <w:autoSpaceDN w:val="0"/>
        <w:jc w:val="both"/>
        <w:rPr>
          <w:sz w:val="16"/>
          <w:szCs w:val="16"/>
        </w:rPr>
      </w:pPr>
      <w:r w:rsidRPr="00AC2722">
        <w:rPr>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235FE2" w:rsidRPr="00235FE2" w:rsidRDefault="00235FE2" w:rsidP="00235FE2">
      <w:pPr>
        <w:autoSpaceDE w:val="0"/>
        <w:autoSpaceDN w:val="0"/>
        <w:adjustRightInd w:val="0"/>
        <w:spacing w:line="240" w:lineRule="exact"/>
        <w:ind w:firstLine="540"/>
        <w:jc w:val="center"/>
        <w:rPr>
          <w:szCs w:val="28"/>
        </w:rPr>
      </w:pPr>
    </w:p>
    <w:p w:rsidR="00235FE2" w:rsidRPr="00235FE2" w:rsidRDefault="00235FE2" w:rsidP="00235FE2">
      <w:pPr>
        <w:autoSpaceDE w:val="0"/>
        <w:autoSpaceDN w:val="0"/>
        <w:adjustRightInd w:val="0"/>
        <w:spacing w:line="240" w:lineRule="exact"/>
        <w:ind w:firstLine="540"/>
        <w:jc w:val="center"/>
        <w:rPr>
          <w:color w:val="000000"/>
          <w:sz w:val="16"/>
          <w:szCs w:val="16"/>
        </w:rPr>
      </w:pPr>
      <w:r w:rsidRPr="00235FE2">
        <w:rPr>
          <w:sz w:val="16"/>
          <w:szCs w:val="16"/>
        </w:rPr>
        <w:t xml:space="preserve">                             Приложение 3 к </w:t>
      </w:r>
      <w:r w:rsidRPr="00235FE2">
        <w:rPr>
          <w:color w:val="000000"/>
          <w:sz w:val="16"/>
          <w:szCs w:val="16"/>
        </w:rPr>
        <w:t xml:space="preserve">административному </w:t>
      </w:r>
      <w:hyperlink w:anchor="Par39" w:tooltip="АДМИНИСТРАТИВНЫЙ РЕГЛАМЕНТ" w:history="1">
        <w:r w:rsidRPr="00235FE2">
          <w:rPr>
            <w:color w:val="000000"/>
            <w:sz w:val="16"/>
            <w:szCs w:val="16"/>
          </w:rPr>
          <w:t>регламент</w:t>
        </w:r>
      </w:hyperlink>
      <w:r w:rsidRPr="00235FE2">
        <w:rPr>
          <w:sz w:val="16"/>
          <w:szCs w:val="16"/>
        </w:rPr>
        <w:t>у</w:t>
      </w:r>
      <w:r w:rsidRPr="00235FE2">
        <w:rPr>
          <w:color w:val="000000"/>
          <w:sz w:val="16"/>
          <w:szCs w:val="16"/>
        </w:rPr>
        <w:t xml:space="preserve"> </w:t>
      </w:r>
    </w:p>
    <w:p w:rsidR="00235FE2" w:rsidRPr="00235FE2" w:rsidRDefault="00235FE2" w:rsidP="00235FE2">
      <w:pPr>
        <w:autoSpaceDE w:val="0"/>
        <w:autoSpaceDN w:val="0"/>
        <w:adjustRightInd w:val="0"/>
        <w:spacing w:line="240" w:lineRule="exact"/>
        <w:ind w:firstLine="540"/>
        <w:jc w:val="center"/>
        <w:rPr>
          <w:color w:val="000000"/>
          <w:sz w:val="16"/>
          <w:szCs w:val="16"/>
        </w:rPr>
      </w:pPr>
      <w:r w:rsidRPr="00235FE2">
        <w:rPr>
          <w:color w:val="000000"/>
          <w:sz w:val="16"/>
          <w:szCs w:val="16"/>
        </w:rPr>
        <w:t xml:space="preserve">                        по предоставлению муниципальной ус</w:t>
      </w:r>
      <w:r w:rsidRPr="00235FE2">
        <w:rPr>
          <w:color w:val="000000"/>
          <w:sz w:val="16"/>
          <w:szCs w:val="16"/>
        </w:rPr>
        <w:softHyphen/>
        <w:t xml:space="preserve">луги </w:t>
      </w:r>
    </w:p>
    <w:p w:rsidR="00235FE2" w:rsidRPr="00235FE2" w:rsidRDefault="00235FE2" w:rsidP="00235FE2">
      <w:pPr>
        <w:autoSpaceDE w:val="0"/>
        <w:autoSpaceDN w:val="0"/>
        <w:adjustRightInd w:val="0"/>
        <w:spacing w:line="240" w:lineRule="exact"/>
        <w:ind w:firstLine="540"/>
        <w:jc w:val="center"/>
        <w:rPr>
          <w:color w:val="000000"/>
          <w:sz w:val="16"/>
          <w:szCs w:val="16"/>
        </w:rPr>
      </w:pPr>
      <w:r w:rsidRPr="00235FE2">
        <w:rPr>
          <w:color w:val="000000"/>
          <w:sz w:val="16"/>
          <w:szCs w:val="16"/>
        </w:rPr>
        <w:t xml:space="preserve">                            «Выдача уведомления об окончании строительства </w:t>
      </w:r>
    </w:p>
    <w:p w:rsidR="00235FE2" w:rsidRPr="00235FE2" w:rsidRDefault="00235FE2" w:rsidP="00235FE2">
      <w:pPr>
        <w:autoSpaceDE w:val="0"/>
        <w:autoSpaceDN w:val="0"/>
        <w:adjustRightInd w:val="0"/>
        <w:spacing w:line="240" w:lineRule="exact"/>
        <w:ind w:firstLine="540"/>
        <w:jc w:val="center"/>
        <w:rPr>
          <w:color w:val="000000"/>
          <w:sz w:val="16"/>
          <w:szCs w:val="16"/>
        </w:rPr>
      </w:pPr>
      <w:r w:rsidRPr="00235FE2">
        <w:rPr>
          <w:color w:val="000000"/>
          <w:sz w:val="16"/>
          <w:szCs w:val="16"/>
        </w:rPr>
        <w:t xml:space="preserve">                                или реконструкции объекта индивидуального </w:t>
      </w:r>
    </w:p>
    <w:p w:rsidR="00235FE2" w:rsidRPr="00235FE2" w:rsidRDefault="00235FE2" w:rsidP="00235FE2">
      <w:pPr>
        <w:autoSpaceDE w:val="0"/>
        <w:autoSpaceDN w:val="0"/>
        <w:adjustRightInd w:val="0"/>
        <w:spacing w:line="240" w:lineRule="exact"/>
        <w:ind w:firstLine="540"/>
        <w:jc w:val="center"/>
        <w:rPr>
          <w:sz w:val="16"/>
          <w:szCs w:val="16"/>
        </w:rPr>
      </w:pPr>
      <w:r w:rsidRPr="00235FE2">
        <w:rPr>
          <w:color w:val="000000"/>
          <w:sz w:val="16"/>
          <w:szCs w:val="16"/>
        </w:rPr>
        <w:t xml:space="preserve">                            жилищ</w:t>
      </w:r>
      <w:r w:rsidRPr="00235FE2">
        <w:rPr>
          <w:color w:val="000000"/>
          <w:sz w:val="16"/>
          <w:szCs w:val="16"/>
        </w:rPr>
        <w:softHyphen/>
        <w:t>ного строительства или садового дома»</w:t>
      </w:r>
    </w:p>
    <w:p w:rsidR="00235FE2" w:rsidRPr="00235FE2" w:rsidRDefault="00235FE2" w:rsidP="00235FE2">
      <w:pPr>
        <w:keepNext/>
        <w:suppressAutoHyphens/>
        <w:spacing w:line="240" w:lineRule="exact"/>
        <w:ind w:firstLine="539"/>
        <w:jc w:val="both"/>
        <w:rPr>
          <w:rFonts w:eastAsia="Calibri"/>
          <w:b/>
          <w:bCs/>
          <w:color w:val="000000"/>
          <w:sz w:val="16"/>
          <w:szCs w:val="16"/>
          <w:lang w:eastAsia="zh-CN"/>
        </w:rPr>
      </w:pPr>
      <w:r w:rsidRPr="00235FE2">
        <w:rPr>
          <w:rFonts w:eastAsia="Calibri"/>
          <w:b/>
          <w:bCs/>
          <w:color w:val="000000"/>
          <w:sz w:val="16"/>
          <w:szCs w:val="16"/>
          <w:lang w:eastAsia="zh-CN"/>
        </w:rPr>
        <w:t xml:space="preserve">                </w:t>
      </w:r>
      <w:r>
        <w:rPr>
          <w:rFonts w:eastAsia="Calibri"/>
          <w:b/>
          <w:bCs/>
          <w:color w:val="000000"/>
          <w:sz w:val="16"/>
          <w:szCs w:val="16"/>
          <w:lang w:eastAsia="zh-CN"/>
        </w:rPr>
        <w:t xml:space="preserve">                            </w:t>
      </w:r>
    </w:p>
    <w:p w:rsidR="00235FE2" w:rsidRPr="00235FE2" w:rsidRDefault="00235FE2" w:rsidP="00235FE2">
      <w:pPr>
        <w:rPr>
          <w:sz w:val="16"/>
          <w:szCs w:val="16"/>
        </w:rPr>
      </w:pPr>
    </w:p>
    <w:p w:rsidR="00235FE2" w:rsidRPr="00235FE2" w:rsidRDefault="00235FE2" w:rsidP="00235FE2">
      <w:pPr>
        <w:keepNext/>
        <w:suppressAutoHyphens/>
        <w:spacing w:line="240" w:lineRule="exact"/>
        <w:ind w:firstLine="539"/>
        <w:jc w:val="center"/>
        <w:rPr>
          <w:rFonts w:eastAsia="Calibri"/>
          <w:b/>
          <w:bCs/>
          <w:color w:val="000000"/>
          <w:sz w:val="16"/>
          <w:szCs w:val="16"/>
          <w:lang w:eastAsia="zh-CN"/>
        </w:rPr>
      </w:pPr>
      <w:r w:rsidRPr="00235FE2">
        <w:rPr>
          <w:rFonts w:eastAsia="Calibri"/>
          <w:b/>
          <w:bCs/>
          <w:color w:val="000000"/>
          <w:sz w:val="16"/>
          <w:szCs w:val="16"/>
          <w:lang w:eastAsia="zh-CN"/>
        </w:rPr>
        <w:t>Блок-схема</w:t>
      </w:r>
    </w:p>
    <w:p w:rsidR="00235FE2" w:rsidRDefault="00235FE2" w:rsidP="00235FE2">
      <w:pPr>
        <w:spacing w:before="120" w:line="240" w:lineRule="exact"/>
        <w:rPr>
          <w:rFonts w:eastAsia="Calibri"/>
          <w:color w:val="000000"/>
          <w:sz w:val="16"/>
          <w:szCs w:val="16"/>
          <w:lang w:eastAsia="en-US"/>
        </w:rPr>
      </w:pPr>
      <w:r w:rsidRPr="00235FE2">
        <w:rPr>
          <w:rFonts w:eastAsia="Calibri"/>
          <w:color w:val="000000"/>
          <w:sz w:val="16"/>
          <w:szCs w:val="16"/>
          <w:lang w:eastAsia="en-US"/>
        </w:rPr>
        <w:t xml:space="preserve">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 </w:t>
      </w:r>
    </w:p>
    <w:p w:rsidR="008A109E" w:rsidRDefault="008A109E" w:rsidP="00235FE2">
      <w:pPr>
        <w:spacing w:before="120" w:line="240" w:lineRule="exact"/>
        <w:rPr>
          <w:rFonts w:eastAsia="Calibri"/>
          <w:color w:val="000000"/>
          <w:sz w:val="16"/>
          <w:szCs w:val="16"/>
          <w:lang w:eastAsia="en-US"/>
        </w:rPr>
      </w:pPr>
    </w:p>
    <w:p w:rsidR="008A109E" w:rsidRPr="00235FE2" w:rsidRDefault="008A109E" w:rsidP="00235FE2">
      <w:pPr>
        <w:spacing w:before="120" w:line="240" w:lineRule="exact"/>
        <w:rPr>
          <w:rFonts w:eastAsia="Calibri"/>
          <w:color w:val="000000"/>
          <w:sz w:val="16"/>
          <w:szCs w:val="16"/>
          <w:lang w:eastAsia="en-US"/>
        </w:rPr>
      </w:pPr>
    </w:p>
    <w:p w:rsidR="00235FE2" w:rsidRPr="00235FE2" w:rsidRDefault="00235FE2" w:rsidP="00235FE2">
      <w:pPr>
        <w:rPr>
          <w:sz w:val="16"/>
          <w:szCs w:val="16"/>
        </w:rPr>
      </w:pPr>
      <w:r>
        <w:rPr>
          <w:noProof/>
          <w:sz w:val="16"/>
          <w:szCs w:val="16"/>
        </w:rPr>
        <mc:AlternateContent>
          <mc:Choice Requires="wps">
            <w:drawing>
              <wp:anchor distT="0" distB="0" distL="114300" distR="114300" simplePos="0" relativeHeight="251710464" behindDoc="0" locked="0" layoutInCell="1" allowOverlap="1" wp14:anchorId="6688EA48" wp14:editId="2D90AFE3">
                <wp:simplePos x="0" y="0"/>
                <wp:positionH relativeFrom="column">
                  <wp:posOffset>914400</wp:posOffset>
                </wp:positionH>
                <wp:positionV relativeFrom="paragraph">
                  <wp:posOffset>138430</wp:posOffset>
                </wp:positionV>
                <wp:extent cx="4623435" cy="386080"/>
                <wp:effectExtent l="0" t="0" r="0" b="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3435" cy="386080"/>
                        </a:xfrm>
                        <a:prstGeom prst="roundRect">
                          <a:avLst>
                            <a:gd name="adj" fmla="val 16667"/>
                          </a:avLst>
                        </a:prstGeom>
                        <a:solidFill>
                          <a:srgbClr val="FFFFFF"/>
                        </a:solidFill>
                        <a:ln w="9525">
                          <a:solidFill>
                            <a:srgbClr val="000000"/>
                          </a:solidFill>
                          <a:round/>
                          <a:headEnd/>
                          <a:tailEnd/>
                        </a:ln>
                      </wps:spPr>
                      <wps:txbx>
                        <w:txbxContent>
                          <w:p w:rsidR="000D06AE" w:rsidRPr="00720B44" w:rsidRDefault="000D06AE" w:rsidP="00235FE2">
                            <w:pPr>
                              <w:jc w:val="center"/>
                              <w:rPr>
                                <w:sz w:val="26"/>
                                <w:szCs w:val="26"/>
                              </w:rPr>
                            </w:pPr>
                            <w:r w:rsidRPr="009B72D0">
                              <w:rPr>
                                <w:sz w:val="24"/>
                              </w:rPr>
                              <w:t>Поступление в отдел, МФЦ заявления и</w:t>
                            </w:r>
                            <w:r w:rsidRPr="007D76E1">
                              <w:rPr>
                                <w:szCs w:val="2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30" style="position:absolute;margin-left:1in;margin-top:10.9pt;width:364.05pt;height:3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">
                <v:textbox>
                  <w:txbxContent>
                    <w:p w:rsidR="000D06AE" w:rsidRPr="00720B44" w:rsidRDefault="000D06AE" w:rsidP="00235FE2">
                      <w:pPr>
                        <w:jc w:val="center"/>
                        <w:rPr>
                          <w:sz w:val="26"/>
                          <w:szCs w:val="26"/>
                        </w:rPr>
                      </w:pPr>
                      <w:r w:rsidRPr="009B72D0">
                        <w:rPr>
                          <w:sz w:val="24"/>
                        </w:rPr>
                        <w:t>Поступление в отдел, МФЦ заявления и</w:t>
                      </w:r>
                      <w:r w:rsidRPr="007D76E1">
                        <w:rPr>
                          <w:szCs w:val="28"/>
                        </w:rPr>
                        <w:t xml:space="preserve"> документов</w:t>
                      </w:r>
                    </w:p>
                  </w:txbxContent>
                </v:textbox>
              </v:roundrect>
            </w:pict>
          </mc:Fallback>
        </mc:AlternateContent>
      </w:r>
    </w:p>
    <w:p w:rsidR="00235FE2" w:rsidRPr="00235FE2" w:rsidRDefault="00235FE2" w:rsidP="00235FE2">
      <w:pPr>
        <w:tabs>
          <w:tab w:val="left" w:pos="1260"/>
        </w:tabs>
        <w:spacing w:line="360" w:lineRule="auto"/>
        <w:jc w:val="center"/>
        <w:rPr>
          <w:sz w:val="16"/>
          <w:szCs w:val="16"/>
        </w:rPr>
      </w:pPr>
    </w:p>
    <w:p w:rsidR="00235FE2" w:rsidRPr="00235FE2" w:rsidRDefault="00235FE2" w:rsidP="00235FE2">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20704" behindDoc="0" locked="0" layoutInCell="1" allowOverlap="1" wp14:anchorId="22B8683D" wp14:editId="1783BEA9">
                <wp:simplePos x="0" y="0"/>
                <wp:positionH relativeFrom="column">
                  <wp:posOffset>3314700</wp:posOffset>
                </wp:positionH>
                <wp:positionV relativeFrom="paragraph">
                  <wp:posOffset>106680</wp:posOffset>
                </wp:positionV>
                <wp:extent cx="0" cy="200660"/>
                <wp:effectExtent l="0" t="0" r="0" b="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61pt;margin-top:8.4pt;width:0;height:1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"/>
            </w:pict>
          </mc:Fallback>
        </mc:AlternateContent>
      </w:r>
    </w:p>
    <w:p w:rsidR="00235FE2" w:rsidRPr="00235FE2" w:rsidRDefault="00235FE2" w:rsidP="00235FE2">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18656" behindDoc="0" locked="0" layoutInCell="1" allowOverlap="1" wp14:anchorId="34360C59" wp14:editId="18847997">
                <wp:simplePos x="0" y="0"/>
                <wp:positionH relativeFrom="column">
                  <wp:posOffset>1714500</wp:posOffset>
                </wp:positionH>
                <wp:positionV relativeFrom="paragraph">
                  <wp:posOffset>50165</wp:posOffset>
                </wp:positionV>
                <wp:extent cx="0" cy="287655"/>
                <wp:effectExtent l="0" t="0" r="0" b="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35pt;margin-top:3.95pt;width:0;height:2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H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721728" behindDoc="0" locked="0" layoutInCell="1" allowOverlap="1" wp14:anchorId="2D3965BB" wp14:editId="0E00828A">
                <wp:simplePos x="0" y="0"/>
                <wp:positionH relativeFrom="column">
                  <wp:posOffset>1714500</wp:posOffset>
                </wp:positionH>
                <wp:positionV relativeFrom="paragraph">
                  <wp:posOffset>50165</wp:posOffset>
                </wp:positionV>
                <wp:extent cx="3162300" cy="635"/>
                <wp:effectExtent l="0" t="0" r="0" b="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35pt;margin-top:3.95pt;width:249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"/>
            </w:pict>
          </mc:Fallback>
        </mc:AlternateContent>
      </w:r>
      <w:r>
        <w:rPr>
          <w:noProof/>
          <w:sz w:val="16"/>
          <w:szCs w:val="16"/>
        </w:rPr>
        <mc:AlternateContent>
          <mc:Choice Requires="wps">
            <w:drawing>
              <wp:anchor distT="0" distB="0" distL="114300" distR="114300" simplePos="0" relativeHeight="251712512" behindDoc="0" locked="0" layoutInCell="1" allowOverlap="1" wp14:anchorId="449CA62C" wp14:editId="489FCF1C">
                <wp:simplePos x="0" y="0"/>
                <wp:positionH relativeFrom="column">
                  <wp:posOffset>4914900</wp:posOffset>
                </wp:positionH>
                <wp:positionV relativeFrom="paragraph">
                  <wp:posOffset>50165</wp:posOffset>
                </wp:positionV>
                <wp:extent cx="0" cy="339725"/>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87pt;margin-top:3.95pt;width:0;height: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">
                <v:stroke endarrow="block"/>
              </v:shape>
            </w:pict>
          </mc:Fallback>
        </mc:AlternateContent>
      </w:r>
    </w:p>
    <w:p w:rsidR="00235FE2" w:rsidRPr="00235FE2" w:rsidRDefault="00235FE2" w:rsidP="00235FE2">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19680" behindDoc="0" locked="0" layoutInCell="1" allowOverlap="1" wp14:anchorId="35D938F1" wp14:editId="696A523C">
                <wp:simplePos x="0" y="0"/>
                <wp:positionH relativeFrom="column">
                  <wp:posOffset>681355</wp:posOffset>
                </wp:positionH>
                <wp:positionV relativeFrom="paragraph">
                  <wp:posOffset>113030</wp:posOffset>
                </wp:positionV>
                <wp:extent cx="2038350" cy="7239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rect">
                          <a:avLst/>
                        </a:prstGeom>
                        <a:solidFill>
                          <a:srgbClr val="FFFFFF"/>
                        </a:solidFill>
                        <a:ln w="9525">
                          <a:solidFill>
                            <a:srgbClr val="000000"/>
                          </a:solidFill>
                          <a:miter lim="800000"/>
                          <a:headEnd/>
                          <a:tailEnd/>
                        </a:ln>
                      </wps:spPr>
                      <wps:txbx>
                        <w:txbxContent>
                          <w:p w:rsidR="000D06AE" w:rsidRPr="00235FE2" w:rsidRDefault="000D06AE" w:rsidP="00235FE2">
                            <w:pPr>
                              <w:jc w:val="center"/>
                            </w:pPr>
                            <w:r w:rsidRPr="00235FE2">
                              <w:t>Отказ в приеме заявления</w:t>
                            </w:r>
                          </w:p>
                          <w:p w:rsidR="000D06AE" w:rsidRPr="00720B44" w:rsidRDefault="000D06AE" w:rsidP="00235FE2">
                            <w:pPr>
                              <w:jc w:val="center"/>
                              <w:rPr>
                                <w:sz w:val="26"/>
                                <w:szCs w:val="26"/>
                              </w:rPr>
                            </w:pPr>
                            <w:r>
                              <w:rPr>
                                <w:sz w:val="26"/>
                                <w:szCs w:val="26"/>
                              </w:rPr>
                              <w:t>с выдачей перечня выявленных препятствий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53.65pt;margin-top:8.9pt;width:160.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">
                <v:textbox>
                  <w:txbxContent>
                    <w:p w:rsidR="000D06AE" w:rsidRPr="00235FE2" w:rsidRDefault="000D06AE" w:rsidP="00235FE2">
                      <w:pPr>
                        <w:jc w:val="center"/>
                      </w:pPr>
                      <w:r w:rsidRPr="00235FE2">
                        <w:t>Отказ в приеме заявления</w:t>
                      </w:r>
                    </w:p>
                    <w:p w:rsidR="000D06AE" w:rsidRPr="00720B44" w:rsidRDefault="000D06AE" w:rsidP="00235FE2">
                      <w:pPr>
                        <w:jc w:val="center"/>
                        <w:rPr>
                          <w:sz w:val="26"/>
                          <w:szCs w:val="26"/>
                        </w:rPr>
                      </w:pPr>
                      <w:r>
                        <w:rPr>
                          <w:sz w:val="26"/>
                          <w:szCs w:val="26"/>
                        </w:rPr>
                        <w:t>с выдачей перечня выя</w:t>
                      </w:r>
                      <w:r>
                        <w:rPr>
                          <w:sz w:val="26"/>
                          <w:szCs w:val="26"/>
                        </w:rPr>
                        <w:t>в</w:t>
                      </w:r>
                      <w:r>
                        <w:rPr>
                          <w:sz w:val="26"/>
                          <w:szCs w:val="26"/>
                        </w:rPr>
                        <w:t>ленных препятствий</w:t>
                      </w:r>
                    </w:p>
                  </w:txbxContent>
                </v:textbox>
              </v:rect>
            </w:pict>
          </mc:Fallback>
        </mc:AlternateContent>
      </w:r>
      <w:r>
        <w:rPr>
          <w:noProof/>
          <w:sz w:val="16"/>
          <w:szCs w:val="16"/>
        </w:rPr>
        <mc:AlternateContent>
          <mc:Choice Requires="wps">
            <w:drawing>
              <wp:anchor distT="0" distB="0" distL="114300" distR="114300" simplePos="0" relativeHeight="251711488" behindDoc="0" locked="0" layoutInCell="1" allowOverlap="1" wp14:anchorId="2EE1BC16" wp14:editId="24F96E3D">
                <wp:simplePos x="0" y="0"/>
                <wp:positionH relativeFrom="column">
                  <wp:posOffset>3121025</wp:posOffset>
                </wp:positionH>
                <wp:positionV relativeFrom="paragraph">
                  <wp:posOffset>108585</wp:posOffset>
                </wp:positionV>
                <wp:extent cx="2962275" cy="361950"/>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61950"/>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 xml:space="preserve">Прием заявления на регистрацию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2" style="position:absolute;left:0;text-align:left;margin-left:245.75pt;margin-top:8.55pt;width:233.2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">
                <v:textbox>
                  <w:txbxContent>
                    <w:p w:rsidR="000D06AE" w:rsidRPr="009B72D0" w:rsidRDefault="000D06AE" w:rsidP="00235FE2">
                      <w:pPr>
                        <w:jc w:val="center"/>
                        <w:rPr>
                          <w:sz w:val="24"/>
                        </w:rPr>
                      </w:pPr>
                      <w:r w:rsidRPr="009B72D0">
                        <w:rPr>
                          <w:sz w:val="24"/>
                        </w:rPr>
                        <w:t xml:space="preserve">Прием заявления на регистрацию </w:t>
                      </w:r>
                    </w:p>
                  </w:txbxContent>
                </v:textbox>
              </v:rect>
            </w:pict>
          </mc:Fallback>
        </mc:AlternateContent>
      </w:r>
    </w:p>
    <w:p w:rsidR="00235FE2" w:rsidRPr="00235FE2" w:rsidRDefault="00235FE2" w:rsidP="00235FE2">
      <w:pPr>
        <w:tabs>
          <w:tab w:val="left" w:pos="1260"/>
        </w:tabs>
        <w:spacing w:line="360" w:lineRule="auto"/>
        <w:jc w:val="center"/>
        <w:rPr>
          <w:sz w:val="16"/>
          <w:szCs w:val="16"/>
        </w:rPr>
      </w:pPr>
    </w:p>
    <w:p w:rsidR="00235FE2" w:rsidRPr="00235FE2" w:rsidRDefault="00235FE2" w:rsidP="00235FE2">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14560" behindDoc="0" locked="0" layoutInCell="1" allowOverlap="1" wp14:anchorId="1006D043" wp14:editId="7070535C">
                <wp:simplePos x="0" y="0"/>
                <wp:positionH relativeFrom="column">
                  <wp:posOffset>4914900</wp:posOffset>
                </wp:positionH>
                <wp:positionV relativeFrom="paragraph">
                  <wp:posOffset>-3810</wp:posOffset>
                </wp:positionV>
                <wp:extent cx="0" cy="311150"/>
                <wp:effectExtent l="0" t="0" r="0" b="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87pt;margin-top:-.3pt;width:0;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K5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huDymcHqdpOoq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">
                <v:stroke endarrow="block"/>
              </v:shape>
            </w:pict>
          </mc:Fallback>
        </mc:AlternateContent>
      </w:r>
    </w:p>
    <w:p w:rsidR="00235FE2" w:rsidRPr="00235FE2" w:rsidRDefault="00235FE2" w:rsidP="00235FE2">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13536" behindDoc="0" locked="0" layoutInCell="1" allowOverlap="1" wp14:anchorId="203AD308" wp14:editId="0BBE8EE2">
                <wp:simplePos x="0" y="0"/>
                <wp:positionH relativeFrom="column">
                  <wp:posOffset>3121025</wp:posOffset>
                </wp:positionH>
                <wp:positionV relativeFrom="paragraph">
                  <wp:posOffset>168275</wp:posOffset>
                </wp:positionV>
                <wp:extent cx="3038475" cy="536575"/>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36575"/>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3" style="position:absolute;left:0;text-align:left;margin-left:245.75pt;margin-top:13.25pt;width:239.25pt;height:4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">
                <v:textbox>
                  <w:txbxContent>
                    <w:p w:rsidR="000D06AE" w:rsidRPr="009B72D0" w:rsidRDefault="000D06AE" w:rsidP="00235FE2">
                      <w:pPr>
                        <w:jc w:val="center"/>
                        <w:rPr>
                          <w:sz w:val="24"/>
                        </w:rPr>
                      </w:pPr>
                      <w:r w:rsidRPr="009B72D0">
                        <w:rPr>
                          <w:sz w:val="24"/>
                        </w:rPr>
                        <w:t>Рассмотрение заявления и представле</w:t>
                      </w:r>
                      <w:r w:rsidRPr="009B72D0">
                        <w:rPr>
                          <w:sz w:val="24"/>
                        </w:rPr>
                        <w:t>н</w:t>
                      </w:r>
                      <w:r w:rsidRPr="009B72D0">
                        <w:rPr>
                          <w:sz w:val="24"/>
                        </w:rPr>
                        <w:t>ных документов</w:t>
                      </w:r>
                    </w:p>
                  </w:txbxContent>
                </v:textbox>
              </v:rect>
            </w:pict>
          </mc:Fallback>
        </mc:AlternateContent>
      </w:r>
    </w:p>
    <w:p w:rsidR="00235FE2" w:rsidRPr="00235FE2" w:rsidRDefault="00235FE2" w:rsidP="00235FE2">
      <w:pPr>
        <w:tabs>
          <w:tab w:val="left" w:pos="1260"/>
        </w:tabs>
        <w:spacing w:line="360" w:lineRule="auto"/>
        <w:jc w:val="center"/>
        <w:rPr>
          <w:sz w:val="16"/>
          <w:szCs w:val="16"/>
        </w:rPr>
      </w:pPr>
    </w:p>
    <w:p w:rsidR="00235FE2" w:rsidRPr="00235FE2" w:rsidRDefault="00235FE2" w:rsidP="00235FE2">
      <w:pPr>
        <w:widowControl w:val="0"/>
        <w:spacing w:line="360" w:lineRule="auto"/>
        <w:rPr>
          <w:sz w:val="16"/>
          <w:szCs w:val="16"/>
        </w:rPr>
      </w:pPr>
      <w:r>
        <w:rPr>
          <w:noProof/>
          <w:sz w:val="16"/>
          <w:szCs w:val="16"/>
        </w:rPr>
        <mc:AlternateContent>
          <mc:Choice Requires="wps">
            <w:drawing>
              <wp:anchor distT="0" distB="0" distL="114300" distR="114300" simplePos="0" relativeHeight="251722752" behindDoc="0" locked="0" layoutInCell="1" allowOverlap="1" wp14:anchorId="287C37B0" wp14:editId="40712EA2">
                <wp:simplePos x="0" y="0"/>
                <wp:positionH relativeFrom="column">
                  <wp:posOffset>4914900</wp:posOffset>
                </wp:positionH>
                <wp:positionV relativeFrom="paragraph">
                  <wp:posOffset>170180</wp:posOffset>
                </wp:positionV>
                <wp:extent cx="0" cy="20066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87pt;margin-top:13.4pt;width:0;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1hTA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"/>
            </w:pict>
          </mc:Fallback>
        </mc:AlternateContent>
      </w:r>
    </w:p>
    <w:p w:rsidR="00235FE2" w:rsidRPr="00235FE2" w:rsidRDefault="00235FE2" w:rsidP="00235FE2">
      <w:pPr>
        <w:tabs>
          <w:tab w:val="left" w:pos="1260"/>
        </w:tabs>
        <w:spacing w:before="120"/>
        <w:jc w:val="center"/>
        <w:rPr>
          <w:sz w:val="16"/>
          <w:szCs w:val="16"/>
        </w:rPr>
      </w:pPr>
      <w:r>
        <w:rPr>
          <w:noProof/>
          <w:sz w:val="16"/>
          <w:szCs w:val="16"/>
        </w:rPr>
        <mc:AlternateContent>
          <mc:Choice Requires="wps">
            <w:drawing>
              <wp:anchor distT="0" distB="0" distL="114300" distR="114300" simplePos="0" relativeHeight="251723776" behindDoc="0" locked="0" layoutInCell="1" allowOverlap="1" wp14:anchorId="5116D292" wp14:editId="7398FD15">
                <wp:simplePos x="0" y="0"/>
                <wp:positionH relativeFrom="column">
                  <wp:posOffset>1714500</wp:posOffset>
                </wp:positionH>
                <wp:positionV relativeFrom="paragraph">
                  <wp:posOffset>114300</wp:posOffset>
                </wp:positionV>
                <wp:extent cx="3390900" cy="2540"/>
                <wp:effectExtent l="0" t="0" r="0" b="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35pt;margin-top:9pt;width:267pt;height:.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MGUAIAAFk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"/>
            </w:pict>
          </mc:Fallback>
        </mc:AlternateContent>
      </w:r>
      <w:r>
        <w:rPr>
          <w:noProof/>
          <w:sz w:val="16"/>
          <w:szCs w:val="16"/>
        </w:rPr>
        <mc:AlternateContent>
          <mc:Choice Requires="wps">
            <w:drawing>
              <wp:anchor distT="0" distB="0" distL="114300" distR="114300" simplePos="0" relativeHeight="251724800" behindDoc="0" locked="0" layoutInCell="1" allowOverlap="1" wp14:anchorId="4F320ADC" wp14:editId="4DD77A0E">
                <wp:simplePos x="0" y="0"/>
                <wp:positionH relativeFrom="column">
                  <wp:posOffset>1714500</wp:posOffset>
                </wp:positionH>
                <wp:positionV relativeFrom="paragraph">
                  <wp:posOffset>114300</wp:posOffset>
                </wp:positionV>
                <wp:extent cx="0" cy="343535"/>
                <wp:effectExtent l="0" t="0" r="0" b="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35pt;margin-top:9pt;width:0;height:2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Qf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8xEiRGmbUfdzebu+7792n7T3afugeYNnebW+7z9237mv30H1B4Aydaxub&#10;AkCuLo2vna7VVXOh6VuLlM4ropY8VHC9aQA19hHRoxC/sQ3kX7QvNQMfcuN0aOO6NLWHhAahdZjW&#10;5jgtvnaI7g4pnA6T4Wg4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25824" behindDoc="0" locked="0" layoutInCell="1" allowOverlap="1" wp14:anchorId="5E7246A6" wp14:editId="610D26CB">
                <wp:simplePos x="0" y="0"/>
                <wp:positionH relativeFrom="column">
                  <wp:posOffset>5143500</wp:posOffset>
                </wp:positionH>
                <wp:positionV relativeFrom="paragraph">
                  <wp:posOffset>114300</wp:posOffset>
                </wp:positionV>
                <wp:extent cx="0" cy="340995"/>
                <wp:effectExtent l="0" t="0" r="0" b="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05pt;margin-top:9pt;width:0;height:2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6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Mh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">
                <v:stroke endarrow="block"/>
              </v:shape>
            </w:pict>
          </mc:Fallback>
        </mc:AlternateContent>
      </w:r>
    </w:p>
    <w:p w:rsidR="00235FE2" w:rsidRPr="00235FE2" w:rsidRDefault="00235FE2" w:rsidP="00235FE2">
      <w:pPr>
        <w:rPr>
          <w:sz w:val="16"/>
          <w:szCs w:val="16"/>
        </w:rPr>
      </w:pPr>
    </w:p>
    <w:p w:rsidR="00235FE2" w:rsidRPr="00235FE2" w:rsidRDefault="00235FE2" w:rsidP="00235FE2">
      <w:pPr>
        <w:rPr>
          <w:sz w:val="16"/>
          <w:szCs w:val="16"/>
        </w:rPr>
      </w:pPr>
      <w:r>
        <w:rPr>
          <w:noProof/>
          <w:sz w:val="16"/>
          <w:szCs w:val="16"/>
        </w:rPr>
        <mc:AlternateContent>
          <mc:Choice Requires="wps">
            <w:drawing>
              <wp:anchor distT="0" distB="0" distL="114300" distR="114300" simplePos="0" relativeHeight="251715584" behindDoc="0" locked="0" layoutInCell="1" allowOverlap="1" wp14:anchorId="50962771" wp14:editId="2B73F0E5">
                <wp:simplePos x="0" y="0"/>
                <wp:positionH relativeFrom="column">
                  <wp:posOffset>2724150</wp:posOffset>
                </wp:positionH>
                <wp:positionV relativeFrom="paragraph">
                  <wp:posOffset>-635</wp:posOffset>
                </wp:positionV>
                <wp:extent cx="3311525" cy="620395"/>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620395"/>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Принятие решения о необходимости (отсутствии необходимости) направления межведомственных запросов</w:t>
                            </w:r>
                          </w:p>
                          <w:p w:rsidR="000D06AE" w:rsidRDefault="000D06AE" w:rsidP="00235FE2">
                            <w:pPr>
                              <w:tabs>
                                <w:tab w:val="left" w:pos="851"/>
                              </w:tabs>
                              <w:rPr>
                                <w:sz w:val="26"/>
                                <w:szCs w:val="26"/>
                              </w:rPr>
                            </w:pPr>
                          </w:p>
                          <w:p w:rsidR="000D06AE" w:rsidRPr="00F37B50" w:rsidRDefault="000D06AE" w:rsidP="00235FE2">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margin-left:214.5pt;margin-top:-.05pt;width:260.75pt;height:4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">
                <v:textbox>
                  <w:txbxContent>
                    <w:p w:rsidR="000D06AE" w:rsidRPr="009B72D0" w:rsidRDefault="000D06AE" w:rsidP="00235FE2">
                      <w:pPr>
                        <w:jc w:val="center"/>
                        <w:rPr>
                          <w:sz w:val="24"/>
                        </w:rPr>
                      </w:pPr>
                      <w:r w:rsidRPr="009B72D0">
                        <w:rPr>
                          <w:sz w:val="24"/>
                        </w:rPr>
                        <w:t>Принятие решения о необходимости (отсу</w:t>
                      </w:r>
                      <w:r w:rsidRPr="009B72D0">
                        <w:rPr>
                          <w:sz w:val="24"/>
                        </w:rPr>
                        <w:t>т</w:t>
                      </w:r>
                      <w:r w:rsidRPr="009B72D0">
                        <w:rPr>
                          <w:sz w:val="24"/>
                        </w:rPr>
                        <w:t>ствии необходимости) направления межведо</w:t>
                      </w:r>
                      <w:r w:rsidRPr="009B72D0">
                        <w:rPr>
                          <w:sz w:val="24"/>
                        </w:rPr>
                        <w:t>м</w:t>
                      </w:r>
                      <w:r w:rsidRPr="009B72D0">
                        <w:rPr>
                          <w:sz w:val="24"/>
                        </w:rPr>
                        <w:t>ственных запросов</w:t>
                      </w:r>
                    </w:p>
                    <w:p w:rsidR="000D06AE" w:rsidRDefault="000D06AE" w:rsidP="00235FE2">
                      <w:pPr>
                        <w:tabs>
                          <w:tab w:val="left" w:pos="851"/>
                        </w:tabs>
                        <w:rPr>
                          <w:sz w:val="26"/>
                          <w:szCs w:val="26"/>
                        </w:rPr>
                      </w:pPr>
                    </w:p>
                    <w:p w:rsidR="000D06AE" w:rsidRPr="00F37B50" w:rsidRDefault="000D06AE" w:rsidP="00235FE2">
                      <w:pPr>
                        <w:jc w:val="center"/>
                        <w:rPr>
                          <w:szCs w:val="26"/>
                        </w:rPr>
                      </w:pPr>
                    </w:p>
                  </w:txbxContent>
                </v:textbox>
              </v:rect>
            </w:pict>
          </mc:Fallback>
        </mc:AlternateContent>
      </w:r>
      <w:r>
        <w:rPr>
          <w:noProof/>
          <w:sz w:val="16"/>
          <w:szCs w:val="16"/>
        </w:rPr>
        <mc:AlternateContent>
          <mc:Choice Requires="wps">
            <w:drawing>
              <wp:anchor distT="0" distB="0" distL="114300" distR="114300" simplePos="0" relativeHeight="251726848" behindDoc="0" locked="0" layoutInCell="1" allowOverlap="1" wp14:anchorId="19ED48AD" wp14:editId="3F09D343">
                <wp:simplePos x="0" y="0"/>
                <wp:positionH relativeFrom="column">
                  <wp:posOffset>342900</wp:posOffset>
                </wp:positionH>
                <wp:positionV relativeFrom="paragraph">
                  <wp:posOffset>1270</wp:posOffset>
                </wp:positionV>
                <wp:extent cx="2281555" cy="57150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571500"/>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Выявление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5" style="position:absolute;margin-left:27pt;margin-top:.1pt;width:179.6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">
                <v:textbox>
                  <w:txbxContent>
                    <w:p w:rsidR="000D06AE" w:rsidRPr="009B72D0" w:rsidRDefault="000D06AE" w:rsidP="00235FE2">
                      <w:pPr>
                        <w:jc w:val="center"/>
                        <w:rPr>
                          <w:sz w:val="24"/>
                        </w:rPr>
                      </w:pPr>
                      <w:r w:rsidRPr="009B72D0">
                        <w:rPr>
                          <w:sz w:val="24"/>
                        </w:rPr>
                        <w:t>Выявление оснований для отказа в предоставлении муниц</w:t>
                      </w:r>
                      <w:r w:rsidRPr="009B72D0">
                        <w:rPr>
                          <w:sz w:val="24"/>
                        </w:rPr>
                        <w:t>и</w:t>
                      </w:r>
                      <w:r w:rsidRPr="009B72D0">
                        <w:rPr>
                          <w:sz w:val="24"/>
                        </w:rPr>
                        <w:t>пальной услуги</w:t>
                      </w:r>
                    </w:p>
                  </w:txbxContent>
                </v:textbox>
              </v:rect>
            </w:pict>
          </mc:Fallback>
        </mc:AlternateContent>
      </w: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r>
        <w:rPr>
          <w:noProof/>
          <w:sz w:val="16"/>
          <w:szCs w:val="16"/>
        </w:rPr>
        <mc:AlternateContent>
          <mc:Choice Requires="wps">
            <w:drawing>
              <wp:anchor distT="0" distB="0" distL="114300" distR="114300" simplePos="0" relativeHeight="251717632" behindDoc="0" locked="0" layoutInCell="1" allowOverlap="1" wp14:anchorId="76FA96F1" wp14:editId="067D8115">
                <wp:simplePos x="0" y="0"/>
                <wp:positionH relativeFrom="column">
                  <wp:posOffset>4686300</wp:posOffset>
                </wp:positionH>
                <wp:positionV relativeFrom="paragraph">
                  <wp:posOffset>80010</wp:posOffset>
                </wp:positionV>
                <wp:extent cx="0" cy="266065"/>
                <wp:effectExtent l="0" t="0" r="0" b="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69pt;margin-top:6.3pt;width:0;height:20.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eoYA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30944" behindDoc="0" locked="0" layoutInCell="1" allowOverlap="1" wp14:anchorId="17CDBAE7" wp14:editId="4A87F334">
                <wp:simplePos x="0" y="0"/>
                <wp:positionH relativeFrom="column">
                  <wp:posOffset>1371600</wp:posOffset>
                </wp:positionH>
                <wp:positionV relativeFrom="paragraph">
                  <wp:posOffset>117475</wp:posOffset>
                </wp:positionV>
                <wp:extent cx="8890" cy="1092835"/>
                <wp:effectExtent l="0" t="0" r="0" b="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92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08pt;margin-top:9.25pt;width:.7pt;height:8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gTZQIAAHs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">
                <v:stroke endarrow="block"/>
              </v:shape>
            </w:pict>
          </mc:Fallback>
        </mc:AlternateContent>
      </w:r>
    </w:p>
    <w:p w:rsidR="00235FE2" w:rsidRPr="00235FE2" w:rsidRDefault="00235FE2" w:rsidP="00235FE2">
      <w:pPr>
        <w:rPr>
          <w:sz w:val="16"/>
          <w:szCs w:val="16"/>
        </w:rPr>
      </w:pPr>
      <w:r>
        <w:rPr>
          <w:noProof/>
          <w:sz w:val="16"/>
          <w:szCs w:val="16"/>
        </w:rPr>
        <mc:AlternateContent>
          <mc:Choice Requires="wps">
            <w:drawing>
              <wp:anchor distT="0" distB="0" distL="114300" distR="114300" simplePos="0" relativeHeight="251728896" behindDoc="0" locked="0" layoutInCell="1" allowOverlap="1" wp14:anchorId="5C89F013" wp14:editId="32CBEF1B">
                <wp:simplePos x="0" y="0"/>
                <wp:positionH relativeFrom="column">
                  <wp:posOffset>2743200</wp:posOffset>
                </wp:positionH>
                <wp:positionV relativeFrom="paragraph">
                  <wp:posOffset>156210</wp:posOffset>
                </wp:positionV>
                <wp:extent cx="3292475" cy="457200"/>
                <wp:effectExtent l="0"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457200"/>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6" type="#_x0000_t202" style="position:absolute;margin-left:3in;margin-top:12.3pt;width:259.2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">
                <v:textbox>
                  <w:txbxContent>
                    <w:p w:rsidR="000D06AE" w:rsidRPr="009B72D0" w:rsidRDefault="000D06AE" w:rsidP="00235FE2">
                      <w:pPr>
                        <w:jc w:val="center"/>
                        <w:rPr>
                          <w:sz w:val="24"/>
                        </w:rPr>
                      </w:pPr>
                      <w:r w:rsidRPr="009B72D0">
                        <w:rPr>
                          <w:sz w:val="24"/>
                        </w:rPr>
                        <w:t>Формирование и направление межведомстве</w:t>
                      </w:r>
                      <w:r w:rsidRPr="009B72D0">
                        <w:rPr>
                          <w:sz w:val="24"/>
                        </w:rPr>
                        <w:t>н</w:t>
                      </w:r>
                      <w:r w:rsidRPr="009B72D0">
                        <w:rPr>
                          <w:sz w:val="24"/>
                        </w:rPr>
                        <w:t xml:space="preserve">ных запросов </w:t>
                      </w:r>
                    </w:p>
                  </w:txbxContent>
                </v:textbox>
              </v:shape>
            </w:pict>
          </mc:Fallback>
        </mc:AlternateContent>
      </w:r>
    </w:p>
    <w:p w:rsidR="00235FE2" w:rsidRPr="00235FE2" w:rsidRDefault="00235FE2" w:rsidP="00235FE2">
      <w:pPr>
        <w:autoSpaceDE w:val="0"/>
        <w:autoSpaceDN w:val="0"/>
        <w:adjustRightInd w:val="0"/>
        <w:ind w:firstLine="540"/>
        <w:jc w:val="both"/>
        <w:rPr>
          <w:sz w:val="16"/>
          <w:szCs w:val="16"/>
        </w:rPr>
      </w:pPr>
    </w:p>
    <w:p w:rsidR="00235FE2" w:rsidRPr="00235FE2" w:rsidRDefault="00235FE2" w:rsidP="00235FE2">
      <w:pPr>
        <w:autoSpaceDE w:val="0"/>
        <w:autoSpaceDN w:val="0"/>
        <w:adjustRightInd w:val="0"/>
        <w:ind w:firstLine="540"/>
        <w:jc w:val="center"/>
        <w:rPr>
          <w:sz w:val="16"/>
          <w:szCs w:val="16"/>
        </w:rPr>
      </w:pPr>
      <w:r>
        <w:rPr>
          <w:noProof/>
          <w:sz w:val="16"/>
          <w:szCs w:val="16"/>
        </w:rPr>
        <mc:AlternateContent>
          <mc:Choice Requires="wps">
            <w:drawing>
              <wp:anchor distT="0" distB="0" distL="114300" distR="114300" simplePos="0" relativeHeight="251731968" behindDoc="0" locked="0" layoutInCell="1" allowOverlap="1" wp14:anchorId="54A0AF5B" wp14:editId="33741A04">
                <wp:simplePos x="0" y="0"/>
                <wp:positionH relativeFrom="column">
                  <wp:posOffset>4800600</wp:posOffset>
                </wp:positionH>
                <wp:positionV relativeFrom="paragraph">
                  <wp:posOffset>333375</wp:posOffset>
                </wp:positionV>
                <wp:extent cx="17145" cy="353695"/>
                <wp:effectExtent l="0" t="0" r="0" b="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78pt;margin-top:26.25pt;width:1.35pt;height:2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">
                <v:stroke endarrow="block"/>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0816CAC5" wp14:editId="6D6DADB2">
                <wp:simplePos x="0" y="0"/>
                <wp:positionH relativeFrom="column">
                  <wp:posOffset>1028700</wp:posOffset>
                </wp:positionH>
                <wp:positionV relativeFrom="paragraph">
                  <wp:posOffset>676275</wp:posOffset>
                </wp:positionV>
                <wp:extent cx="4076700" cy="419100"/>
                <wp:effectExtent l="0" t="0" r="0" b="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9100"/>
                        </a:xfrm>
                        <a:prstGeom prst="roundRect">
                          <a:avLst>
                            <a:gd name="adj" fmla="val 16667"/>
                          </a:avLst>
                        </a:prstGeom>
                        <a:solidFill>
                          <a:srgbClr val="FFFFFF"/>
                        </a:solidFill>
                        <a:ln w="9525">
                          <a:solidFill>
                            <a:srgbClr val="000000"/>
                          </a:solidFill>
                          <a:round/>
                          <a:headEnd/>
                          <a:tailEnd/>
                        </a:ln>
                      </wps:spPr>
                      <wps:txbx>
                        <w:txbxContent>
                          <w:p w:rsidR="000D06AE" w:rsidRPr="00526B15" w:rsidRDefault="000D06AE" w:rsidP="00235FE2">
                            <w:pPr>
                              <w:jc w:val="center"/>
                              <w:rPr>
                                <w:szCs w:val="28"/>
                              </w:rPr>
                            </w:pPr>
                            <w:r>
                              <w:rPr>
                                <w:noProof/>
                                <w:szCs w:val="28"/>
                              </w:rPr>
                              <w:drawing>
                                <wp:inline distT="0" distB="0" distL="0" distR="0" wp14:anchorId="19B7D29C" wp14:editId="3C175B00">
                                  <wp:extent cx="3836035" cy="40386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36035" cy="403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7" style="position:absolute;left:0;text-align:left;margin-left:81pt;margin-top:53.25pt;width:321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">
                <v:textbox>
                  <w:txbxContent>
                    <w:p w:rsidR="000D06AE" w:rsidRPr="00526B15" w:rsidRDefault="000D06AE" w:rsidP="00235FE2">
                      <w:pPr>
                        <w:jc w:val="center"/>
                        <w:rPr>
                          <w:szCs w:val="28"/>
                        </w:rPr>
                      </w:pPr>
                      <w:r>
                        <w:rPr>
                          <w:noProof/>
                          <w:szCs w:val="28"/>
                        </w:rPr>
                        <w:drawing>
                          <wp:inline distT="0" distB="0" distL="0" distR="0" wp14:anchorId="2530BF8F" wp14:editId="5A319AE7">
                            <wp:extent cx="3836035" cy="40386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36035" cy="403860"/>
                                    </a:xfrm>
                                    <a:prstGeom prst="rect">
                                      <a:avLst/>
                                    </a:prstGeom>
                                    <a:noFill/>
                                    <a:ln>
                                      <a:noFill/>
                                    </a:ln>
                                  </pic:spPr>
                                </pic:pic>
                              </a:graphicData>
                            </a:graphic>
                          </wp:inline>
                        </w:drawing>
                      </w:r>
                    </w:p>
                  </w:txbxContent>
                </v:textbox>
              </v:roundrect>
            </w:pict>
          </mc:Fallback>
        </mc:AlternateContent>
      </w:r>
      <w:r>
        <w:rPr>
          <w:noProof/>
          <w:sz w:val="16"/>
          <w:szCs w:val="16"/>
        </w:rPr>
        <mc:AlternateContent>
          <mc:Choice Requires="wps">
            <w:drawing>
              <wp:anchor distT="0" distB="0" distL="114300" distR="114300" simplePos="0" relativeHeight="251732992" behindDoc="0" locked="0" layoutInCell="1" allowOverlap="1" wp14:anchorId="23AD8678" wp14:editId="530C665C">
                <wp:simplePos x="0" y="0"/>
                <wp:positionH relativeFrom="column">
                  <wp:posOffset>1143000</wp:posOffset>
                </wp:positionH>
                <wp:positionV relativeFrom="paragraph">
                  <wp:posOffset>1247775</wp:posOffset>
                </wp:positionV>
                <wp:extent cx="1233805" cy="219075"/>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90pt;margin-top:98.25pt;width:97.15pt;height:17.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">
                <v:stroke endarrow="block"/>
              </v:shape>
            </w:pict>
          </mc:Fallback>
        </mc:AlternateContent>
      </w:r>
      <w:r>
        <w:rPr>
          <w:noProof/>
          <w:sz w:val="16"/>
          <w:szCs w:val="16"/>
        </w:rPr>
        <mc:AlternateContent>
          <mc:Choice Requires="wps">
            <w:drawing>
              <wp:anchor distT="0" distB="0" distL="114300" distR="114300" simplePos="0" relativeHeight="251729920" behindDoc="0" locked="0" layoutInCell="1" allowOverlap="1" wp14:anchorId="1DBFBD2D" wp14:editId="5FC93472">
                <wp:simplePos x="0" y="0"/>
                <wp:positionH relativeFrom="column">
                  <wp:posOffset>114300</wp:posOffset>
                </wp:positionH>
                <wp:positionV relativeFrom="paragraph">
                  <wp:posOffset>1590675</wp:posOffset>
                </wp:positionV>
                <wp:extent cx="3117215" cy="45720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57200"/>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8" type="#_x0000_t202" style="position:absolute;left:0;text-align:left;margin-left:9pt;margin-top:125.25pt;width:245.4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">
                <v:textbox>
                  <w:txbxContent>
                    <w:p w:rsidR="000D06AE" w:rsidRPr="009B72D0" w:rsidRDefault="000D06AE" w:rsidP="00235FE2">
                      <w:pPr>
                        <w:jc w:val="center"/>
                        <w:rPr>
                          <w:sz w:val="24"/>
                        </w:rPr>
                      </w:pPr>
                      <w:r w:rsidRPr="009B72D0">
                        <w:rPr>
                          <w:sz w:val="24"/>
                        </w:rPr>
                        <w:t>Подготовка решения об отказе в предоста</w:t>
                      </w:r>
                      <w:r w:rsidRPr="009B72D0">
                        <w:rPr>
                          <w:sz w:val="24"/>
                        </w:rPr>
                        <w:t>в</w:t>
                      </w:r>
                      <w:r w:rsidRPr="009B72D0">
                        <w:rPr>
                          <w:sz w:val="24"/>
                        </w:rPr>
                        <w:t>лении муниципальной услуги</w:t>
                      </w:r>
                    </w:p>
                  </w:txbxContent>
                </v:textbox>
              </v:shape>
            </w:pict>
          </mc:Fallback>
        </mc:AlternateContent>
      </w: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8A109E" w:rsidP="00235FE2">
      <w:pPr>
        <w:rPr>
          <w:sz w:val="16"/>
          <w:szCs w:val="16"/>
        </w:rPr>
      </w:pPr>
      <w:r>
        <w:rPr>
          <w:noProof/>
          <w:sz w:val="16"/>
          <w:szCs w:val="16"/>
        </w:rPr>
        <mc:AlternateContent>
          <mc:Choice Requires="wps">
            <w:drawing>
              <wp:anchor distT="0" distB="0" distL="114300" distR="114300" simplePos="0" relativeHeight="251734016" behindDoc="0" locked="0" layoutInCell="1" allowOverlap="1" wp14:anchorId="44EDF618" wp14:editId="7806DA25">
                <wp:simplePos x="0" y="0"/>
                <wp:positionH relativeFrom="column">
                  <wp:posOffset>3562350</wp:posOffset>
                </wp:positionH>
                <wp:positionV relativeFrom="paragraph">
                  <wp:posOffset>24130</wp:posOffset>
                </wp:positionV>
                <wp:extent cx="1673860" cy="219075"/>
                <wp:effectExtent l="0" t="0" r="78740" b="857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80.5pt;margin-top:1.9pt;width:131.8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g2aA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">
                <v:stroke endarrow="block"/>
              </v:shape>
            </w:pict>
          </mc:Fallback>
        </mc:AlternateContent>
      </w:r>
    </w:p>
    <w:p w:rsidR="00235FE2" w:rsidRPr="00235FE2" w:rsidRDefault="00235FE2" w:rsidP="00235FE2">
      <w:pPr>
        <w:rPr>
          <w:sz w:val="16"/>
          <w:szCs w:val="16"/>
        </w:rPr>
      </w:pPr>
      <w:r>
        <w:rPr>
          <w:noProof/>
          <w:sz w:val="16"/>
          <w:szCs w:val="16"/>
        </w:rPr>
        <mc:AlternateContent>
          <mc:Choice Requires="wps">
            <w:drawing>
              <wp:anchor distT="0" distB="0" distL="114300" distR="114300" simplePos="0" relativeHeight="251727872" behindDoc="0" locked="0" layoutInCell="1" allowOverlap="1" wp14:anchorId="39EBBF11" wp14:editId="240DD24F">
                <wp:simplePos x="0" y="0"/>
                <wp:positionH relativeFrom="column">
                  <wp:posOffset>3314700</wp:posOffset>
                </wp:positionH>
                <wp:positionV relativeFrom="paragraph">
                  <wp:posOffset>130175</wp:posOffset>
                </wp:positionV>
                <wp:extent cx="2844800" cy="457200"/>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57200"/>
                        </a:xfrm>
                        <a:prstGeom prst="rect">
                          <a:avLst/>
                        </a:prstGeom>
                        <a:solidFill>
                          <a:srgbClr val="FFFFFF"/>
                        </a:solidFill>
                        <a:ln w="9525">
                          <a:solidFill>
                            <a:srgbClr val="000000"/>
                          </a:solidFill>
                          <a:miter lim="800000"/>
                          <a:headEnd/>
                          <a:tailEnd/>
                        </a:ln>
                      </wps:spPr>
                      <wps:txbx>
                        <w:txbxContent>
                          <w:p w:rsidR="000D06AE" w:rsidRPr="009B72D0" w:rsidRDefault="000D06AE" w:rsidP="00235FE2">
                            <w:pPr>
                              <w:jc w:val="center"/>
                              <w:rPr>
                                <w:sz w:val="24"/>
                              </w:rPr>
                            </w:pPr>
                            <w:r w:rsidRPr="009B72D0">
                              <w:rPr>
                                <w:sz w:val="24"/>
                              </w:rPr>
                              <w:t>Подготовка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9" type="#_x0000_t202" style="position:absolute;margin-left:261pt;margin-top:10.25pt;width:224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">
                <v:textbox>
                  <w:txbxContent>
                    <w:p w:rsidR="000D06AE" w:rsidRPr="009B72D0" w:rsidRDefault="000D06AE" w:rsidP="00235FE2">
                      <w:pPr>
                        <w:jc w:val="center"/>
                        <w:rPr>
                          <w:sz w:val="24"/>
                        </w:rPr>
                      </w:pPr>
                      <w:r w:rsidRPr="009B72D0">
                        <w:rPr>
                          <w:sz w:val="24"/>
                        </w:rPr>
                        <w:t>Подготовка документов о предоставл</w:t>
                      </w:r>
                      <w:r w:rsidRPr="009B72D0">
                        <w:rPr>
                          <w:sz w:val="24"/>
                        </w:rPr>
                        <w:t>е</w:t>
                      </w:r>
                      <w:r w:rsidRPr="009B72D0">
                        <w:rPr>
                          <w:sz w:val="24"/>
                        </w:rPr>
                        <w:t>нии муниципальной услуги</w:t>
                      </w:r>
                    </w:p>
                  </w:txbxContent>
                </v:textbox>
              </v:shape>
            </w:pict>
          </mc:Fallback>
        </mc:AlternateContent>
      </w: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235FE2" w:rsidP="00235FE2">
      <w:pPr>
        <w:rPr>
          <w:sz w:val="16"/>
          <w:szCs w:val="16"/>
        </w:rPr>
      </w:pPr>
    </w:p>
    <w:p w:rsidR="00235FE2" w:rsidRPr="00235FE2" w:rsidRDefault="008A109E" w:rsidP="00235FE2">
      <w:pPr>
        <w:rPr>
          <w:sz w:val="16"/>
          <w:szCs w:val="16"/>
        </w:rPr>
      </w:pPr>
      <w:r>
        <w:rPr>
          <w:noProof/>
          <w:sz w:val="16"/>
          <w:szCs w:val="16"/>
        </w:rPr>
        <mc:AlternateContent>
          <mc:Choice Requires="wps">
            <w:drawing>
              <wp:anchor distT="0" distB="0" distL="114300" distR="114300" simplePos="0" relativeHeight="251737088" behindDoc="0" locked="0" layoutInCell="1" allowOverlap="1" wp14:anchorId="4149E017" wp14:editId="4A269F75">
                <wp:simplePos x="0" y="0"/>
                <wp:positionH relativeFrom="column">
                  <wp:posOffset>4291330</wp:posOffset>
                </wp:positionH>
                <wp:positionV relativeFrom="paragraph">
                  <wp:posOffset>106680</wp:posOffset>
                </wp:positionV>
                <wp:extent cx="284480" cy="474345"/>
                <wp:effectExtent l="38100" t="0" r="20320"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37.9pt;margin-top:8.4pt;width:22.4pt;height:37.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nLbA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">
                <v:stroke endarrow="block"/>
              </v:shape>
            </w:pict>
          </mc:Fallback>
        </mc:AlternateContent>
      </w:r>
    </w:p>
    <w:p w:rsidR="00235FE2" w:rsidRPr="00235FE2" w:rsidRDefault="00235FE2" w:rsidP="00235FE2">
      <w:pPr>
        <w:rPr>
          <w:sz w:val="16"/>
          <w:szCs w:val="16"/>
        </w:rPr>
      </w:pPr>
    </w:p>
    <w:p w:rsidR="00235FE2" w:rsidRPr="00235FE2" w:rsidRDefault="008A109E" w:rsidP="00235FE2">
      <w:pPr>
        <w:rPr>
          <w:sz w:val="16"/>
          <w:szCs w:val="16"/>
        </w:rPr>
      </w:pPr>
      <w:r>
        <w:rPr>
          <w:noProof/>
          <w:sz w:val="16"/>
          <w:szCs w:val="16"/>
        </w:rPr>
        <mc:AlternateContent>
          <mc:Choice Requires="wps">
            <w:drawing>
              <wp:anchor distT="0" distB="0" distL="114300" distR="114300" simplePos="0" relativeHeight="251736064" behindDoc="0" locked="0" layoutInCell="1" allowOverlap="1" wp14:anchorId="46C021D2" wp14:editId="53DE58B8">
                <wp:simplePos x="0" y="0"/>
                <wp:positionH relativeFrom="column">
                  <wp:posOffset>996315</wp:posOffset>
                </wp:positionH>
                <wp:positionV relativeFrom="paragraph">
                  <wp:posOffset>51435</wp:posOffset>
                </wp:positionV>
                <wp:extent cx="1708150" cy="377190"/>
                <wp:effectExtent l="0" t="0" r="63500" b="800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8.45pt;margin-top:4.05pt;width:134.5pt;height:29.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">
                <v:stroke endarrow="block"/>
              </v:shape>
            </w:pict>
          </mc:Fallback>
        </mc:AlternateContent>
      </w:r>
    </w:p>
    <w:p w:rsidR="00235FE2" w:rsidRPr="00235FE2" w:rsidRDefault="00235FE2" w:rsidP="00235FE2">
      <w:pPr>
        <w:rPr>
          <w:sz w:val="16"/>
          <w:szCs w:val="16"/>
        </w:rPr>
      </w:pPr>
    </w:p>
    <w:p w:rsidR="00AC2722" w:rsidRDefault="00AC2722" w:rsidP="00AC2722">
      <w:pPr>
        <w:autoSpaceDE w:val="0"/>
        <w:autoSpaceDN w:val="0"/>
        <w:adjustRightInd w:val="0"/>
        <w:rPr>
          <w:sz w:val="16"/>
          <w:szCs w:val="16"/>
        </w:rPr>
      </w:pPr>
    </w:p>
    <w:p w:rsidR="00235FE2" w:rsidRDefault="008A109E" w:rsidP="00AC2722">
      <w:pPr>
        <w:autoSpaceDE w:val="0"/>
        <w:autoSpaceDN w:val="0"/>
        <w:adjustRightInd w:val="0"/>
        <w:rPr>
          <w:sz w:val="16"/>
          <w:szCs w:val="16"/>
        </w:rPr>
      </w:pPr>
      <w:r>
        <w:rPr>
          <w:noProof/>
          <w:sz w:val="16"/>
          <w:szCs w:val="16"/>
        </w:rPr>
        <mc:AlternateContent>
          <mc:Choice Requires="wps">
            <w:drawing>
              <wp:anchor distT="0" distB="0" distL="114300" distR="114300" simplePos="0" relativeHeight="251735040" behindDoc="0" locked="0" layoutInCell="1" allowOverlap="1" wp14:anchorId="13FE661C" wp14:editId="219FFCCB">
                <wp:simplePos x="0" y="0"/>
                <wp:positionH relativeFrom="column">
                  <wp:posOffset>228600</wp:posOffset>
                </wp:positionH>
                <wp:positionV relativeFrom="paragraph">
                  <wp:posOffset>78105</wp:posOffset>
                </wp:positionV>
                <wp:extent cx="5581650" cy="342900"/>
                <wp:effectExtent l="0" t="0" r="19050" b="1905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2900"/>
                        </a:xfrm>
                        <a:prstGeom prst="roundRect">
                          <a:avLst>
                            <a:gd name="adj" fmla="val 16667"/>
                          </a:avLst>
                        </a:prstGeom>
                        <a:solidFill>
                          <a:srgbClr val="FFFFFF"/>
                        </a:solidFill>
                        <a:ln w="9525">
                          <a:solidFill>
                            <a:srgbClr val="000000"/>
                          </a:solidFill>
                          <a:round/>
                          <a:headEnd/>
                          <a:tailEnd/>
                        </a:ln>
                      </wps:spPr>
                      <wps:txbx>
                        <w:txbxContent>
                          <w:p w:rsidR="000D06AE" w:rsidRPr="009B72D0" w:rsidRDefault="000D06AE" w:rsidP="00235FE2">
                            <w:pPr>
                              <w:jc w:val="center"/>
                              <w:rPr>
                                <w:sz w:val="24"/>
                              </w:rPr>
                            </w:pPr>
                            <w:r w:rsidRPr="009B72D0">
                              <w:rPr>
                                <w:sz w:val="24"/>
                              </w:rPr>
                              <w:t>Выдача заявителю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40" style="position:absolute;margin-left:18pt;margin-top:6.15pt;width:439.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">
                <v:textbox>
                  <w:txbxContent>
                    <w:p w:rsidR="000D06AE" w:rsidRPr="009B72D0" w:rsidRDefault="000D06AE" w:rsidP="00235FE2">
                      <w:pPr>
                        <w:jc w:val="center"/>
                        <w:rPr>
                          <w:sz w:val="24"/>
                        </w:rPr>
                      </w:pPr>
                      <w:r w:rsidRPr="009B72D0">
                        <w:rPr>
                          <w:sz w:val="24"/>
                        </w:rPr>
                        <w:t>Выдача заявителю результата оказания муниципальной услуги</w:t>
                      </w:r>
                    </w:p>
                  </w:txbxContent>
                </v:textbox>
              </v:roundrect>
            </w:pict>
          </mc:Fallback>
        </mc:AlternateContent>
      </w: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C34024" w:rsidRPr="00C34024" w:rsidRDefault="00C34024" w:rsidP="00C34024">
      <w:pPr>
        <w:keepNext/>
        <w:spacing w:line="240" w:lineRule="exact"/>
        <w:ind w:right="-58"/>
        <w:jc w:val="center"/>
        <w:outlineLvl w:val="4"/>
        <w:rPr>
          <w:b/>
          <w:sz w:val="16"/>
          <w:szCs w:val="16"/>
        </w:rPr>
      </w:pPr>
      <w:r w:rsidRPr="00C34024">
        <w:rPr>
          <w:b/>
          <w:sz w:val="16"/>
          <w:szCs w:val="16"/>
        </w:rPr>
        <w:t>Российская  Федерация</w:t>
      </w:r>
    </w:p>
    <w:p w:rsidR="00C34024" w:rsidRPr="00C34024" w:rsidRDefault="00C34024" w:rsidP="00C34024">
      <w:pPr>
        <w:keepNext/>
        <w:spacing w:line="240" w:lineRule="exact"/>
        <w:ind w:right="-58"/>
        <w:jc w:val="center"/>
        <w:outlineLvl w:val="4"/>
        <w:rPr>
          <w:b/>
          <w:color w:val="000000"/>
          <w:sz w:val="16"/>
          <w:szCs w:val="16"/>
        </w:rPr>
      </w:pPr>
      <w:r w:rsidRPr="00C34024">
        <w:rPr>
          <w:b/>
          <w:color w:val="000000"/>
          <w:sz w:val="16"/>
          <w:szCs w:val="16"/>
        </w:rPr>
        <w:t>Новгородская область</w:t>
      </w:r>
    </w:p>
    <w:p w:rsidR="00C34024" w:rsidRPr="00C34024" w:rsidRDefault="00C34024" w:rsidP="00C34024">
      <w:pPr>
        <w:keepNext/>
        <w:ind w:right="-58"/>
        <w:jc w:val="center"/>
        <w:outlineLvl w:val="7"/>
        <w:rPr>
          <w:b/>
          <w:color w:val="000000"/>
          <w:sz w:val="16"/>
          <w:szCs w:val="16"/>
        </w:rPr>
      </w:pPr>
      <w:r w:rsidRPr="00C34024">
        <w:rPr>
          <w:b/>
          <w:color w:val="000000"/>
          <w:sz w:val="16"/>
          <w:szCs w:val="16"/>
        </w:rPr>
        <w:t>Администрация  Любытинского муниципального района</w:t>
      </w:r>
    </w:p>
    <w:p w:rsidR="00C34024" w:rsidRPr="00C34024" w:rsidRDefault="00C34024" w:rsidP="00C34024">
      <w:pPr>
        <w:ind w:right="-58"/>
        <w:jc w:val="center"/>
        <w:rPr>
          <w:b/>
          <w:color w:val="000000"/>
          <w:sz w:val="16"/>
          <w:szCs w:val="16"/>
        </w:rPr>
      </w:pPr>
      <w:r w:rsidRPr="00C34024">
        <w:rPr>
          <w:b/>
          <w:color w:val="000000"/>
          <w:sz w:val="16"/>
          <w:szCs w:val="16"/>
        </w:rPr>
        <w:t>П О С Т А Н О В0Л Е Н И Е</w:t>
      </w:r>
    </w:p>
    <w:p w:rsidR="00C34024" w:rsidRPr="00C34024" w:rsidRDefault="00C34024" w:rsidP="00C34024">
      <w:pPr>
        <w:spacing w:line="240" w:lineRule="exact"/>
        <w:ind w:right="-2"/>
        <w:jc w:val="center"/>
        <w:rPr>
          <w:b/>
          <w:color w:val="000000"/>
          <w:sz w:val="16"/>
          <w:szCs w:val="16"/>
        </w:rPr>
      </w:pPr>
    </w:p>
    <w:p w:rsidR="00C34024" w:rsidRPr="00C34024" w:rsidRDefault="00C34024" w:rsidP="00C34024">
      <w:pPr>
        <w:spacing w:line="240" w:lineRule="exact"/>
        <w:ind w:right="-2"/>
        <w:jc w:val="center"/>
        <w:rPr>
          <w:color w:val="000000"/>
          <w:sz w:val="16"/>
          <w:szCs w:val="16"/>
        </w:rPr>
      </w:pPr>
      <w:r w:rsidRPr="00C34024">
        <w:rPr>
          <w:color w:val="000000"/>
          <w:sz w:val="16"/>
          <w:szCs w:val="16"/>
        </w:rPr>
        <w:t xml:space="preserve">от 04.12.2018 № 1107 </w:t>
      </w:r>
    </w:p>
    <w:p w:rsidR="00C34024" w:rsidRPr="00C34024" w:rsidRDefault="00C34024" w:rsidP="00C34024">
      <w:pPr>
        <w:spacing w:line="240" w:lineRule="exact"/>
        <w:ind w:right="-2"/>
        <w:jc w:val="center"/>
        <w:rPr>
          <w:sz w:val="16"/>
          <w:szCs w:val="16"/>
        </w:rPr>
      </w:pPr>
    </w:p>
    <w:p w:rsidR="00C34024" w:rsidRPr="00C34024" w:rsidRDefault="00C34024" w:rsidP="00C34024">
      <w:pPr>
        <w:spacing w:line="240" w:lineRule="exact"/>
        <w:ind w:right="-2"/>
        <w:jc w:val="center"/>
        <w:rPr>
          <w:color w:val="000000"/>
          <w:sz w:val="16"/>
          <w:szCs w:val="16"/>
        </w:rPr>
      </w:pPr>
      <w:r w:rsidRPr="00C34024">
        <w:rPr>
          <w:sz w:val="16"/>
          <w:szCs w:val="16"/>
        </w:rPr>
        <w:t>р.п.Любытино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4024" w:rsidRPr="00C34024" w:rsidTr="00C34024">
        <w:tc>
          <w:tcPr>
            <w:tcW w:w="9889" w:type="dxa"/>
            <w:tcBorders>
              <w:top w:val="nil"/>
              <w:left w:val="nil"/>
              <w:bottom w:val="nil"/>
              <w:right w:val="nil"/>
            </w:tcBorders>
            <w:hideMark/>
          </w:tcPr>
          <w:p w:rsidR="00C34024" w:rsidRPr="00C34024" w:rsidRDefault="00C34024" w:rsidP="00C34024">
            <w:pPr>
              <w:spacing w:line="240" w:lineRule="exact"/>
              <w:jc w:val="center"/>
              <w:rPr>
                <w:b/>
                <w:sz w:val="16"/>
                <w:szCs w:val="16"/>
              </w:rPr>
            </w:pPr>
          </w:p>
          <w:p w:rsidR="00C34024" w:rsidRPr="00C34024" w:rsidRDefault="00C34024" w:rsidP="00C34024">
            <w:pPr>
              <w:spacing w:line="240" w:lineRule="exact"/>
              <w:jc w:val="center"/>
              <w:rPr>
                <w:b/>
                <w:sz w:val="16"/>
                <w:szCs w:val="16"/>
              </w:rPr>
            </w:pPr>
            <w:r w:rsidRPr="00C34024">
              <w:rPr>
                <w:b/>
                <w:sz w:val="16"/>
                <w:szCs w:val="16"/>
              </w:rPr>
              <w:t>Об утверждении админи</w:t>
            </w:r>
            <w:r w:rsidRPr="00C34024">
              <w:rPr>
                <w:b/>
                <w:sz w:val="16"/>
                <w:szCs w:val="16"/>
              </w:rPr>
              <w:softHyphen/>
              <w:t xml:space="preserve">стративного регламента по предоставлению </w:t>
            </w:r>
          </w:p>
          <w:p w:rsidR="00C34024" w:rsidRPr="00C34024" w:rsidRDefault="00C34024" w:rsidP="00C34024">
            <w:pPr>
              <w:spacing w:line="240" w:lineRule="exact"/>
              <w:jc w:val="center"/>
              <w:rPr>
                <w:b/>
                <w:bCs/>
                <w:sz w:val="16"/>
                <w:szCs w:val="16"/>
              </w:rPr>
            </w:pPr>
            <w:r w:rsidRPr="00C34024">
              <w:rPr>
                <w:b/>
                <w:sz w:val="16"/>
                <w:szCs w:val="16"/>
              </w:rPr>
              <w:t>муници</w:t>
            </w:r>
            <w:r w:rsidRPr="00C34024">
              <w:rPr>
                <w:b/>
                <w:sz w:val="16"/>
                <w:szCs w:val="16"/>
              </w:rPr>
              <w:softHyphen/>
              <w:t>пальной услуги «Выдача у</w:t>
            </w:r>
            <w:r w:rsidRPr="00C34024">
              <w:rPr>
                <w:b/>
                <w:bCs/>
                <w:sz w:val="16"/>
                <w:szCs w:val="16"/>
              </w:rPr>
              <w:t>ведом</w:t>
            </w:r>
            <w:r w:rsidRPr="00C34024">
              <w:rPr>
                <w:b/>
                <w:bCs/>
                <w:sz w:val="16"/>
                <w:szCs w:val="16"/>
              </w:rPr>
              <w:softHyphen/>
              <w:t xml:space="preserve">ления о соответствии/ </w:t>
            </w:r>
          </w:p>
          <w:p w:rsidR="00C34024" w:rsidRPr="00C34024" w:rsidRDefault="00C34024" w:rsidP="00C34024">
            <w:pPr>
              <w:spacing w:line="240" w:lineRule="exact"/>
              <w:jc w:val="center"/>
              <w:rPr>
                <w:b/>
                <w:bCs/>
                <w:sz w:val="16"/>
                <w:szCs w:val="16"/>
              </w:rPr>
            </w:pPr>
            <w:r w:rsidRPr="00C34024">
              <w:rPr>
                <w:b/>
                <w:bCs/>
                <w:sz w:val="16"/>
                <w:szCs w:val="16"/>
              </w:rPr>
              <w:t xml:space="preserve">несоответствии указанных в уведомлении о планируемом </w:t>
            </w:r>
          </w:p>
          <w:p w:rsidR="00C34024" w:rsidRPr="00C34024" w:rsidRDefault="00C34024" w:rsidP="00C34024">
            <w:pPr>
              <w:spacing w:line="240" w:lineRule="exact"/>
              <w:jc w:val="center"/>
              <w:rPr>
                <w:b/>
                <w:bCs/>
                <w:sz w:val="16"/>
                <w:szCs w:val="16"/>
              </w:rPr>
            </w:pPr>
            <w:r w:rsidRPr="00C34024">
              <w:rPr>
                <w:b/>
                <w:bCs/>
                <w:sz w:val="16"/>
                <w:szCs w:val="16"/>
              </w:rPr>
              <w:t xml:space="preserve">строительстве параметров объекта индивидуального жилищного </w:t>
            </w:r>
          </w:p>
          <w:p w:rsidR="00C34024" w:rsidRPr="00C34024" w:rsidRDefault="00C34024" w:rsidP="00C34024">
            <w:pPr>
              <w:spacing w:line="240" w:lineRule="exact"/>
              <w:jc w:val="center"/>
              <w:rPr>
                <w:b/>
                <w:bCs/>
                <w:sz w:val="16"/>
                <w:szCs w:val="16"/>
              </w:rPr>
            </w:pPr>
            <w:r w:rsidRPr="00C34024">
              <w:rPr>
                <w:b/>
                <w:bCs/>
                <w:sz w:val="16"/>
                <w:szCs w:val="16"/>
              </w:rPr>
              <w:t xml:space="preserve">строительства или садового дома установленным параметрам и </w:t>
            </w:r>
          </w:p>
          <w:p w:rsidR="00C34024" w:rsidRPr="00C34024" w:rsidRDefault="00C34024" w:rsidP="00C34024">
            <w:pPr>
              <w:spacing w:line="240" w:lineRule="exact"/>
              <w:jc w:val="center"/>
              <w:rPr>
                <w:b/>
                <w:bCs/>
                <w:sz w:val="16"/>
                <w:szCs w:val="16"/>
              </w:rPr>
            </w:pPr>
            <w:r w:rsidRPr="00C34024">
              <w:rPr>
                <w:b/>
                <w:bCs/>
                <w:sz w:val="16"/>
                <w:szCs w:val="16"/>
              </w:rPr>
              <w:t xml:space="preserve">допустимости размещения объекта индивидуального жилищного </w:t>
            </w:r>
          </w:p>
          <w:p w:rsidR="00C34024" w:rsidRPr="00C34024" w:rsidRDefault="00C34024" w:rsidP="00C34024">
            <w:pPr>
              <w:spacing w:line="240" w:lineRule="exact"/>
              <w:jc w:val="center"/>
              <w:rPr>
                <w:b/>
                <w:sz w:val="16"/>
                <w:szCs w:val="16"/>
              </w:rPr>
            </w:pPr>
            <w:r w:rsidRPr="00C34024">
              <w:rPr>
                <w:b/>
                <w:bCs/>
                <w:sz w:val="16"/>
                <w:szCs w:val="16"/>
              </w:rPr>
              <w:t>строительства или садового дома на земельном участке</w:t>
            </w:r>
            <w:r w:rsidRPr="00C34024">
              <w:rPr>
                <w:b/>
                <w:sz w:val="16"/>
                <w:szCs w:val="16"/>
              </w:rPr>
              <w:t>»</w:t>
            </w:r>
          </w:p>
        </w:tc>
      </w:tr>
    </w:tbl>
    <w:p w:rsidR="00C34024" w:rsidRPr="00C34024" w:rsidRDefault="00C34024" w:rsidP="00C34024">
      <w:pPr>
        <w:jc w:val="both"/>
        <w:rPr>
          <w:snapToGrid w:val="0"/>
          <w:sz w:val="16"/>
          <w:szCs w:val="16"/>
        </w:rPr>
      </w:pPr>
    </w:p>
    <w:p w:rsidR="00C34024" w:rsidRPr="00C34024" w:rsidRDefault="00C34024" w:rsidP="00C34024">
      <w:pPr>
        <w:autoSpaceDE w:val="0"/>
        <w:autoSpaceDN w:val="0"/>
        <w:adjustRightInd w:val="0"/>
        <w:spacing w:line="360" w:lineRule="atLeast"/>
        <w:ind w:firstLine="720"/>
        <w:jc w:val="both"/>
        <w:rPr>
          <w:color w:val="000000"/>
          <w:sz w:val="16"/>
          <w:szCs w:val="16"/>
        </w:rPr>
      </w:pPr>
      <w:r w:rsidRPr="00C34024">
        <w:rPr>
          <w:color w:val="000000"/>
          <w:sz w:val="16"/>
          <w:szCs w:val="16"/>
        </w:rPr>
        <w:lastRenderedPageBreak/>
        <w:t xml:space="preserve">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постановлением Администрации Любытинского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C34024">
        <w:rPr>
          <w:b/>
          <w:color w:val="000000"/>
          <w:sz w:val="16"/>
          <w:szCs w:val="16"/>
        </w:rPr>
        <w:t>ПОСТАНОВЛЯЕТ:</w:t>
      </w:r>
    </w:p>
    <w:p w:rsidR="00C34024" w:rsidRPr="00C34024" w:rsidRDefault="00C34024" w:rsidP="00C34024">
      <w:pPr>
        <w:autoSpaceDE w:val="0"/>
        <w:autoSpaceDN w:val="0"/>
        <w:adjustRightInd w:val="0"/>
        <w:spacing w:line="360" w:lineRule="atLeast"/>
        <w:jc w:val="both"/>
        <w:outlineLvl w:val="0"/>
        <w:rPr>
          <w:color w:val="000000"/>
          <w:sz w:val="16"/>
          <w:szCs w:val="16"/>
        </w:rPr>
      </w:pPr>
      <w:r w:rsidRPr="00C34024">
        <w:rPr>
          <w:color w:val="000000"/>
          <w:sz w:val="16"/>
          <w:szCs w:val="16"/>
        </w:rPr>
        <w:tab/>
      </w:r>
    </w:p>
    <w:p w:rsidR="00C34024" w:rsidRPr="00C34024" w:rsidRDefault="00C34024" w:rsidP="00C34024">
      <w:pPr>
        <w:autoSpaceDE w:val="0"/>
        <w:autoSpaceDN w:val="0"/>
        <w:adjustRightInd w:val="0"/>
        <w:spacing w:line="360" w:lineRule="atLeast"/>
        <w:jc w:val="both"/>
        <w:outlineLvl w:val="0"/>
        <w:rPr>
          <w:color w:val="000000"/>
          <w:sz w:val="16"/>
          <w:szCs w:val="16"/>
        </w:rPr>
      </w:pPr>
      <w:r w:rsidRPr="00C34024">
        <w:rPr>
          <w:color w:val="000000"/>
          <w:sz w:val="16"/>
          <w:szCs w:val="16"/>
        </w:rPr>
        <w:tab/>
        <w:t xml:space="preserve">1. Утвердить прилагаемый административный </w:t>
      </w:r>
      <w:hyperlink r:id="rId101" w:anchor="Par39" w:tooltip="АДМИНИСТРАТИВНЫЙ РЕГЛАМЕНТ" w:history="1">
        <w:r w:rsidRPr="00C34024">
          <w:rPr>
            <w:color w:val="000000"/>
            <w:sz w:val="16"/>
            <w:szCs w:val="16"/>
            <w:u w:val="single"/>
          </w:rPr>
          <w:t>регламент</w:t>
        </w:r>
      </w:hyperlink>
      <w:r w:rsidRPr="00C34024">
        <w:rPr>
          <w:color w:val="000000"/>
          <w:sz w:val="16"/>
          <w:szCs w:val="16"/>
        </w:rPr>
        <w:t xml:space="preserve">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w:t>
      </w:r>
    </w:p>
    <w:p w:rsidR="00C34024" w:rsidRPr="00C34024" w:rsidRDefault="00C34024" w:rsidP="00C34024">
      <w:pPr>
        <w:autoSpaceDE w:val="0"/>
        <w:autoSpaceDN w:val="0"/>
        <w:adjustRightInd w:val="0"/>
        <w:spacing w:line="360" w:lineRule="atLeast"/>
        <w:ind w:firstLine="720"/>
        <w:jc w:val="both"/>
        <w:rPr>
          <w:color w:val="000000"/>
          <w:sz w:val="16"/>
          <w:szCs w:val="16"/>
        </w:rPr>
      </w:pPr>
      <w:r w:rsidRPr="00C34024">
        <w:rPr>
          <w:color w:val="000000"/>
          <w:sz w:val="16"/>
          <w:szCs w:val="16"/>
        </w:rPr>
        <w:t>2.   Опубликовать настоящее постановление на официальном сайте Ад-министрации муниципального района в Бюллетене Официальный вестник в информационно-телекоммуникационной  сети «Интернет».</w:t>
      </w:r>
    </w:p>
    <w:p w:rsidR="00C34024" w:rsidRPr="00C34024" w:rsidRDefault="00C34024" w:rsidP="00C34024">
      <w:pPr>
        <w:autoSpaceDE w:val="0"/>
        <w:autoSpaceDN w:val="0"/>
        <w:adjustRightInd w:val="0"/>
        <w:ind w:firstLine="720"/>
        <w:jc w:val="both"/>
        <w:rPr>
          <w:color w:val="000000"/>
          <w:sz w:val="16"/>
          <w:szCs w:val="16"/>
        </w:rPr>
      </w:pPr>
    </w:p>
    <w:p w:rsidR="00C34024" w:rsidRPr="00C34024" w:rsidRDefault="00C34024" w:rsidP="00C34024">
      <w:pPr>
        <w:autoSpaceDE w:val="0"/>
        <w:autoSpaceDN w:val="0"/>
        <w:adjustRightInd w:val="0"/>
        <w:spacing w:line="240" w:lineRule="exact"/>
        <w:ind w:right="-510"/>
        <w:jc w:val="both"/>
        <w:rPr>
          <w:b/>
          <w:color w:val="000000"/>
          <w:sz w:val="16"/>
          <w:szCs w:val="16"/>
        </w:rPr>
      </w:pPr>
      <w:r w:rsidRPr="00C34024">
        <w:rPr>
          <w:b/>
          <w:color w:val="000000"/>
          <w:sz w:val="16"/>
          <w:szCs w:val="16"/>
        </w:rPr>
        <w:t>Глава</w:t>
      </w:r>
    </w:p>
    <w:p w:rsidR="00C34024" w:rsidRPr="00C34024" w:rsidRDefault="00C34024" w:rsidP="00C34024">
      <w:pPr>
        <w:autoSpaceDE w:val="0"/>
        <w:autoSpaceDN w:val="0"/>
        <w:adjustRightInd w:val="0"/>
        <w:spacing w:line="240" w:lineRule="exact"/>
        <w:ind w:right="-510"/>
        <w:jc w:val="both"/>
        <w:rPr>
          <w:b/>
          <w:color w:val="000000"/>
          <w:sz w:val="16"/>
          <w:szCs w:val="16"/>
        </w:rPr>
      </w:pPr>
      <w:r w:rsidRPr="00C34024">
        <w:rPr>
          <w:b/>
          <w:color w:val="000000"/>
          <w:sz w:val="16"/>
          <w:szCs w:val="16"/>
        </w:rPr>
        <w:t>муниципального района                                                           А.А.Устинов</w:t>
      </w: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C34024" w:rsidRPr="00C34024" w:rsidRDefault="00C34024" w:rsidP="00C34024">
      <w:pPr>
        <w:spacing w:line="240" w:lineRule="exact"/>
        <w:ind w:right="-510" w:firstLine="709"/>
        <w:rPr>
          <w:sz w:val="16"/>
          <w:szCs w:val="16"/>
        </w:rPr>
      </w:pPr>
      <w:r w:rsidRPr="00C34024">
        <w:rPr>
          <w:sz w:val="16"/>
          <w:szCs w:val="16"/>
        </w:rPr>
        <w:t xml:space="preserve">                                                                                           Утвержден</w:t>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t xml:space="preserve">                                                   постановлением Администрации</w:t>
      </w:r>
    </w:p>
    <w:p w:rsidR="00C34024" w:rsidRPr="00C34024" w:rsidRDefault="00C34024" w:rsidP="00C34024">
      <w:pPr>
        <w:spacing w:line="240" w:lineRule="exact"/>
        <w:ind w:right="-510" w:firstLine="708"/>
        <w:rPr>
          <w:sz w:val="16"/>
          <w:szCs w:val="16"/>
        </w:rPr>
      </w:pPr>
      <w:r w:rsidRPr="00C34024">
        <w:rPr>
          <w:sz w:val="16"/>
          <w:szCs w:val="16"/>
        </w:rPr>
        <w:t xml:space="preserve">                                                                               муниципального района </w:t>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r>
      <w:r w:rsidRPr="00C34024">
        <w:rPr>
          <w:sz w:val="16"/>
          <w:szCs w:val="16"/>
        </w:rPr>
        <w:tab/>
        <w:t xml:space="preserve">                   от 04.12.2018 № 1107</w:t>
      </w:r>
    </w:p>
    <w:p w:rsidR="00C34024" w:rsidRPr="00C34024" w:rsidRDefault="00C34024" w:rsidP="00C34024">
      <w:pPr>
        <w:widowControl w:val="0"/>
        <w:autoSpaceDE w:val="0"/>
        <w:autoSpaceDN w:val="0"/>
        <w:adjustRightInd w:val="0"/>
        <w:spacing w:line="360" w:lineRule="atLeast"/>
        <w:ind w:firstLine="540"/>
        <w:jc w:val="center"/>
        <w:rPr>
          <w:b/>
          <w:sz w:val="16"/>
          <w:szCs w:val="16"/>
        </w:rPr>
      </w:pPr>
    </w:p>
    <w:p w:rsidR="00C34024" w:rsidRPr="00C34024" w:rsidRDefault="00C34024" w:rsidP="00C34024">
      <w:pPr>
        <w:widowControl w:val="0"/>
        <w:autoSpaceDE w:val="0"/>
        <w:autoSpaceDN w:val="0"/>
        <w:adjustRightInd w:val="0"/>
        <w:spacing w:line="360" w:lineRule="atLeast"/>
        <w:ind w:firstLine="540"/>
        <w:jc w:val="center"/>
        <w:rPr>
          <w:b/>
          <w:sz w:val="16"/>
          <w:szCs w:val="16"/>
        </w:rPr>
      </w:pPr>
    </w:p>
    <w:p w:rsidR="00C34024" w:rsidRPr="00C34024" w:rsidRDefault="00C34024" w:rsidP="00C34024">
      <w:pPr>
        <w:widowControl w:val="0"/>
        <w:autoSpaceDE w:val="0"/>
        <w:autoSpaceDN w:val="0"/>
        <w:adjustRightInd w:val="0"/>
        <w:spacing w:line="240" w:lineRule="exact"/>
        <w:jc w:val="center"/>
        <w:rPr>
          <w:b/>
          <w:bCs/>
          <w:sz w:val="16"/>
          <w:szCs w:val="16"/>
        </w:rPr>
      </w:pPr>
      <w:r w:rsidRPr="00C34024">
        <w:rPr>
          <w:b/>
          <w:bCs/>
          <w:sz w:val="16"/>
          <w:szCs w:val="16"/>
        </w:rPr>
        <w:t>АДМИНИСТРАТИВНЫЙ РЕГЛАМЕНТ</w:t>
      </w:r>
    </w:p>
    <w:p w:rsidR="00C34024" w:rsidRPr="00C34024" w:rsidRDefault="00C34024" w:rsidP="00C34024">
      <w:pPr>
        <w:autoSpaceDE w:val="0"/>
        <w:autoSpaceDN w:val="0"/>
        <w:adjustRightInd w:val="0"/>
        <w:spacing w:line="240" w:lineRule="exact"/>
        <w:ind w:firstLine="539"/>
        <w:jc w:val="center"/>
        <w:rPr>
          <w:b/>
          <w:sz w:val="16"/>
          <w:szCs w:val="16"/>
        </w:rPr>
      </w:pPr>
      <w:r w:rsidRPr="00C34024">
        <w:rPr>
          <w:b/>
          <w:sz w:val="16"/>
          <w:szCs w:val="16"/>
        </w:rPr>
        <w:t>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34024" w:rsidRPr="00C34024" w:rsidRDefault="00C34024" w:rsidP="00C34024">
      <w:pPr>
        <w:autoSpaceDE w:val="0"/>
        <w:autoSpaceDN w:val="0"/>
        <w:adjustRightInd w:val="0"/>
        <w:spacing w:line="240" w:lineRule="exact"/>
        <w:ind w:firstLine="540"/>
        <w:jc w:val="center"/>
        <w:rPr>
          <w:b/>
          <w:sz w:val="16"/>
          <w:szCs w:val="16"/>
        </w:rPr>
      </w:pPr>
    </w:p>
    <w:p w:rsidR="00C34024" w:rsidRPr="00C34024" w:rsidRDefault="00C34024" w:rsidP="00C34024">
      <w:pPr>
        <w:autoSpaceDE w:val="0"/>
        <w:autoSpaceDN w:val="0"/>
        <w:adjustRightInd w:val="0"/>
        <w:spacing w:line="240" w:lineRule="exact"/>
        <w:ind w:firstLine="540"/>
        <w:jc w:val="center"/>
        <w:rPr>
          <w:b/>
          <w:sz w:val="16"/>
          <w:szCs w:val="16"/>
        </w:rPr>
      </w:pPr>
      <w:r w:rsidRPr="00C34024">
        <w:rPr>
          <w:b/>
          <w:sz w:val="16"/>
          <w:szCs w:val="16"/>
          <w:lang w:val="en-US"/>
        </w:rPr>
        <w:t>I</w:t>
      </w:r>
      <w:r w:rsidRPr="00C34024">
        <w:rPr>
          <w:b/>
          <w:sz w:val="16"/>
          <w:szCs w:val="16"/>
        </w:rPr>
        <w:t>. Общие положения</w:t>
      </w:r>
    </w:p>
    <w:p w:rsidR="00C34024" w:rsidRPr="00C34024" w:rsidRDefault="00C34024" w:rsidP="00C34024">
      <w:pPr>
        <w:autoSpaceDE w:val="0"/>
        <w:autoSpaceDN w:val="0"/>
        <w:adjustRightInd w:val="0"/>
        <w:spacing w:line="360" w:lineRule="atLeast"/>
        <w:ind w:firstLine="540"/>
        <w:jc w:val="both"/>
        <w:rPr>
          <w:b/>
          <w:sz w:val="16"/>
          <w:szCs w:val="16"/>
        </w:rPr>
      </w:pPr>
      <w:r w:rsidRPr="00C34024">
        <w:rPr>
          <w:b/>
          <w:sz w:val="16"/>
          <w:szCs w:val="16"/>
        </w:rPr>
        <w:t>1.1. Предмет регулирования административного регламента</w:t>
      </w:r>
    </w:p>
    <w:p w:rsidR="00C34024" w:rsidRPr="00C34024" w:rsidRDefault="00C34024" w:rsidP="00C34024">
      <w:pPr>
        <w:autoSpaceDE w:val="0"/>
        <w:autoSpaceDN w:val="0"/>
        <w:adjustRightInd w:val="0"/>
        <w:spacing w:line="360" w:lineRule="atLeast"/>
        <w:ind w:firstLine="540"/>
        <w:jc w:val="both"/>
        <w:outlineLvl w:val="0"/>
        <w:rPr>
          <w:sz w:val="16"/>
          <w:szCs w:val="16"/>
        </w:rPr>
      </w:pPr>
      <w:r w:rsidRPr="00C34024">
        <w:rPr>
          <w:sz w:val="16"/>
          <w:szCs w:val="16"/>
        </w:rPr>
        <w:t>Предметом регулирования административного регламента по предоставлению муници</w:t>
      </w:r>
      <w:r w:rsidRPr="00C34024">
        <w:rPr>
          <w:sz w:val="16"/>
          <w:szCs w:val="16"/>
        </w:rPr>
        <w:softHyphen/>
        <w:t xml:space="preserve">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C34024" w:rsidRPr="00C34024" w:rsidRDefault="00C34024" w:rsidP="00C34024">
      <w:pPr>
        <w:widowControl w:val="0"/>
        <w:autoSpaceDE w:val="0"/>
        <w:autoSpaceDN w:val="0"/>
        <w:adjustRightInd w:val="0"/>
        <w:spacing w:line="360" w:lineRule="atLeast"/>
        <w:ind w:firstLine="720"/>
        <w:jc w:val="both"/>
        <w:rPr>
          <w:b/>
          <w:sz w:val="16"/>
          <w:szCs w:val="16"/>
        </w:rPr>
      </w:pPr>
      <w:r w:rsidRPr="00C34024">
        <w:rPr>
          <w:b/>
          <w:sz w:val="16"/>
          <w:szCs w:val="16"/>
        </w:rPr>
        <w:t>1.2. Круг заявителей</w:t>
      </w:r>
    </w:p>
    <w:p w:rsidR="00C34024" w:rsidRPr="00C34024" w:rsidRDefault="00C34024" w:rsidP="00C34024">
      <w:pPr>
        <w:widowControl w:val="0"/>
        <w:autoSpaceDE w:val="0"/>
        <w:autoSpaceDN w:val="0"/>
        <w:adjustRightInd w:val="0"/>
        <w:spacing w:line="360" w:lineRule="atLeast"/>
        <w:ind w:firstLine="720"/>
        <w:jc w:val="both"/>
        <w:rPr>
          <w:b/>
          <w:sz w:val="16"/>
          <w:szCs w:val="16"/>
        </w:rPr>
      </w:pPr>
      <w:r w:rsidRPr="00C34024">
        <w:rPr>
          <w:sz w:val="16"/>
          <w:szCs w:val="16"/>
        </w:rPr>
        <w:t>1.2.1.</w:t>
      </w:r>
      <w:r w:rsidRPr="00C34024">
        <w:rPr>
          <w:b/>
          <w:sz w:val="16"/>
          <w:szCs w:val="16"/>
        </w:rPr>
        <w:t xml:space="preserve"> </w:t>
      </w:r>
      <w:r w:rsidRPr="00C34024">
        <w:rPr>
          <w:sz w:val="16"/>
          <w:szCs w:val="16"/>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земельного участка, в отношении которого требуется получение градостроительного плана, обратившиеся за предоставлением муниципальной услуги с заявлением в письменной или электронной форме;</w:t>
      </w:r>
    </w:p>
    <w:p w:rsidR="00C34024" w:rsidRPr="00C34024" w:rsidRDefault="00C34024" w:rsidP="00C34024">
      <w:pPr>
        <w:widowControl w:val="0"/>
        <w:autoSpaceDE w:val="0"/>
        <w:autoSpaceDN w:val="0"/>
        <w:adjustRightInd w:val="0"/>
        <w:spacing w:line="360" w:lineRule="atLeast"/>
        <w:ind w:firstLine="720"/>
        <w:jc w:val="both"/>
        <w:rPr>
          <w:b/>
          <w:sz w:val="16"/>
          <w:szCs w:val="16"/>
        </w:rPr>
      </w:pPr>
      <w:r w:rsidRPr="00C34024">
        <w:rPr>
          <w:sz w:val="16"/>
          <w:szCs w:val="16"/>
        </w:rPr>
        <w:t>1.2.2.</w:t>
      </w:r>
      <w:r w:rsidRPr="00C34024">
        <w:rPr>
          <w:b/>
          <w:sz w:val="16"/>
          <w:szCs w:val="16"/>
        </w:rPr>
        <w:t xml:space="preserve"> </w:t>
      </w:r>
      <w:r w:rsidRPr="00C34024">
        <w:rPr>
          <w:sz w:val="16"/>
          <w:szCs w:val="16"/>
        </w:rPr>
        <w:t>От имени заявителей по предоставлению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34024" w:rsidRPr="00C34024" w:rsidRDefault="00C34024" w:rsidP="00C34024">
      <w:pPr>
        <w:widowControl w:val="0"/>
        <w:autoSpaceDE w:val="0"/>
        <w:autoSpaceDN w:val="0"/>
        <w:adjustRightInd w:val="0"/>
        <w:spacing w:line="240" w:lineRule="exact"/>
        <w:ind w:right="141" w:firstLine="720"/>
        <w:jc w:val="both"/>
        <w:rPr>
          <w:b/>
          <w:sz w:val="16"/>
          <w:szCs w:val="16"/>
        </w:rPr>
      </w:pPr>
      <w:r w:rsidRPr="00C34024">
        <w:rPr>
          <w:b/>
          <w:sz w:val="16"/>
          <w:szCs w:val="16"/>
        </w:rPr>
        <w:t>1.3. Требования к порядку информирования о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lastRenderedPageBreak/>
        <w:t>1.3.1. Порядок информирования о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Место нахождения Администрации Любытинского муниципального района, его структурных подразделений - отдел архитектуры и градострои-тельства (далее - Уполномоченный орган):  Новгородская область, р.п.Любытино,  ул. Советов, д.29;</w:t>
      </w:r>
    </w:p>
    <w:p w:rsidR="00C34024" w:rsidRPr="00C34024" w:rsidRDefault="00C34024" w:rsidP="00C34024">
      <w:pPr>
        <w:widowControl w:val="0"/>
        <w:autoSpaceDE w:val="0"/>
        <w:autoSpaceDN w:val="0"/>
        <w:adjustRightInd w:val="0"/>
        <w:spacing w:line="360" w:lineRule="atLeast"/>
        <w:ind w:firstLine="720"/>
        <w:jc w:val="both"/>
        <w:rPr>
          <w:sz w:val="16"/>
          <w:szCs w:val="16"/>
        </w:rPr>
      </w:pPr>
    </w:p>
    <w:p w:rsidR="00C34024" w:rsidRPr="00C34024" w:rsidRDefault="00C34024" w:rsidP="00C34024">
      <w:pPr>
        <w:widowControl w:val="0"/>
        <w:autoSpaceDE w:val="0"/>
        <w:autoSpaceDN w:val="0"/>
        <w:adjustRightInd w:val="0"/>
        <w:spacing w:line="360" w:lineRule="atLeast"/>
        <w:ind w:firstLine="720"/>
        <w:jc w:val="center"/>
        <w:rPr>
          <w:sz w:val="16"/>
          <w:szCs w:val="16"/>
        </w:rPr>
      </w:pPr>
      <w:r w:rsidRPr="00C34024">
        <w:rPr>
          <w:sz w:val="16"/>
          <w:szCs w:val="16"/>
        </w:rPr>
        <w:t>2</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почтовый адрес: 174760, Новгородская область, р.п.Любытино,  ул.Советов, д.29;</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место нахождения МФЦ: Новгородская область, р.п.Любытино,  ул.Советов, д.29 (вход со двора).</w:t>
      </w:r>
    </w:p>
    <w:p w:rsidR="00C34024" w:rsidRPr="00C34024" w:rsidRDefault="00C34024" w:rsidP="00C34024">
      <w:pPr>
        <w:widowControl w:val="0"/>
        <w:autoSpaceDE w:val="0"/>
        <w:autoSpaceDN w:val="0"/>
        <w:adjustRightInd w:val="0"/>
        <w:spacing w:line="240" w:lineRule="exact"/>
        <w:ind w:right="141" w:firstLine="720"/>
        <w:jc w:val="both"/>
        <w:rPr>
          <w:b/>
          <w:sz w:val="16"/>
          <w:szCs w:val="16"/>
        </w:rPr>
      </w:pPr>
      <w:r w:rsidRPr="00C34024">
        <w:rPr>
          <w:sz w:val="16"/>
          <w:szCs w:val="16"/>
        </w:rPr>
        <w:t>1.3.1.1.</w:t>
      </w:r>
      <w:r w:rsidRPr="00C34024">
        <w:rPr>
          <w:b/>
          <w:sz w:val="16"/>
          <w:szCs w:val="16"/>
        </w:rPr>
        <w:t xml:space="preserve"> График (режим) приема заинтересованных лиц по вопросам предоставления муниципальной услуги специалистами  Отдела: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Вторник и четверг: с 8.00 до 17.00, перерыв на обед с 13.00 до 14.00.</w:t>
      </w:r>
    </w:p>
    <w:p w:rsidR="00C34024" w:rsidRPr="00C34024" w:rsidRDefault="00C34024" w:rsidP="00C34024">
      <w:pPr>
        <w:widowControl w:val="0"/>
        <w:autoSpaceDE w:val="0"/>
        <w:autoSpaceDN w:val="0"/>
        <w:adjustRightInd w:val="0"/>
        <w:spacing w:line="240" w:lineRule="exact"/>
        <w:ind w:firstLine="720"/>
        <w:jc w:val="both"/>
        <w:rPr>
          <w:b/>
          <w:sz w:val="16"/>
          <w:szCs w:val="16"/>
        </w:rPr>
      </w:pPr>
      <w:r w:rsidRPr="00C34024">
        <w:rPr>
          <w:sz w:val="16"/>
          <w:szCs w:val="16"/>
        </w:rPr>
        <w:tab/>
      </w:r>
      <w:r w:rsidRPr="00C34024">
        <w:rPr>
          <w:b/>
          <w:sz w:val="16"/>
          <w:szCs w:val="16"/>
        </w:rPr>
        <w:t>График (режим) приема заинтересованных  лиц в ГОАУ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понедельник: 8.30 - 14.30;</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вторник, среда, четверг, пятница: 8.30 - 17.30;</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суббота: 9.00 - 15.00;</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воскресенье - выходной;</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без перерыва на обед</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          Справочные телефоны:</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 xml:space="preserve">телефоны специалистов отдела: 8(816-68) 6-16-52;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ab/>
        <w:t>телефоны специалистов ГОАУ «МФЦ»: 8(816-68)6-15-67;</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1.3.1.2. Официальный сайт отдела в информационно-телекоммуникационной сети «Интернет» (далее сеть Интернет) отсутствует;</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адрес интернет-сайта Администрации муниципального района:            http:// lubytino.ru/.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электронной почты Администрации муниципального района: admin_lub@mail.ru;</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адрес электронной почты отдела: lubarhitektor@yandex.ru;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электронной почты ГОАУ «МФЦ»: lub-mfc@mail.ru.</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Единого портала государственных и муниципальных услуг (функций): www.gosuslugi.ru.</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Портала государственных и муниципальных услуг (функций) области: http://pgu.nov.ru.</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1.3.2. Способы и порядок получения информации о правилах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Информацию о правилах предоставления муниципальной услуги заявитель может получить следующими способами: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лично;</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посредством телефонной, факсимильной связи;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посредством электронной связи,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посредством почтовой связи;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информационных стендах в помещениях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в информационно-телекоммуникационных сетях общего пользования; </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официальном сайте Уполномоченного органа, МФЦ;</w:t>
      </w:r>
    </w:p>
    <w:p w:rsidR="00C34024" w:rsidRPr="00C34024" w:rsidRDefault="00C34024" w:rsidP="00C40057">
      <w:pPr>
        <w:widowControl w:val="0"/>
        <w:autoSpaceDE w:val="0"/>
        <w:autoSpaceDN w:val="0"/>
        <w:adjustRightInd w:val="0"/>
        <w:spacing w:line="360" w:lineRule="atLeast"/>
        <w:ind w:firstLine="720"/>
        <w:jc w:val="both"/>
        <w:rPr>
          <w:sz w:val="16"/>
          <w:szCs w:val="16"/>
        </w:rPr>
      </w:pPr>
      <w:r w:rsidRPr="00C34024">
        <w:rPr>
          <w:sz w:val="16"/>
          <w:szCs w:val="16"/>
        </w:rPr>
        <w:t>на Едином портале государственных и</w:t>
      </w:r>
      <w:r w:rsidR="00C40057">
        <w:rPr>
          <w:sz w:val="16"/>
          <w:szCs w:val="16"/>
        </w:rPr>
        <w:t xml:space="preserve"> муниципальных услуг (функций);</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Портале государственных и муниципальных услуг (функций) Нов-городской области.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1.3.3.</w:t>
      </w:r>
      <w:r w:rsidRPr="00C34024">
        <w:rPr>
          <w:b/>
          <w:sz w:val="16"/>
          <w:szCs w:val="16"/>
        </w:rPr>
        <w:t xml:space="preserve"> </w:t>
      </w:r>
      <w:r w:rsidRPr="00C34024">
        <w:rPr>
          <w:sz w:val="16"/>
          <w:szCs w:val="16"/>
        </w:rPr>
        <w:t>Консультации граждан осуществляется по следующим вопросам:</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место нахождения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 xml:space="preserve">должностные лица и муниципальные служащие Уполномоченного ор-гана, уполномоченные предоставлять муниципальную услугу и </w:t>
      </w:r>
      <w:r w:rsidRPr="00C34024">
        <w:rPr>
          <w:sz w:val="16"/>
          <w:szCs w:val="16"/>
        </w:rPr>
        <w:lastRenderedPageBreak/>
        <w:t>номера контактных телефонов;</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график работы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Интернет-сайта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адрес электронной почты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ход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административные процедуры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срок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порядок и формы контроля за предоставлением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основания для отказа в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иная информация о деятельности Уполномоченного органа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1.3.4.1.</w:t>
      </w:r>
      <w:r w:rsidRPr="00C34024">
        <w:rPr>
          <w:b/>
          <w:sz w:val="16"/>
          <w:szCs w:val="16"/>
        </w:rPr>
        <w:t xml:space="preserve"> </w:t>
      </w:r>
      <w:r w:rsidRPr="00C34024">
        <w:rPr>
          <w:sz w:val="16"/>
          <w:szCs w:val="16"/>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4024" w:rsidRPr="00C34024" w:rsidRDefault="00C34024" w:rsidP="00C40057">
      <w:pPr>
        <w:widowControl w:val="0"/>
        <w:autoSpaceDE w:val="0"/>
        <w:autoSpaceDN w:val="0"/>
        <w:adjustRightInd w:val="0"/>
        <w:spacing w:line="360" w:lineRule="atLeast"/>
        <w:ind w:firstLine="720"/>
        <w:jc w:val="both"/>
        <w:rPr>
          <w:sz w:val="16"/>
          <w:szCs w:val="16"/>
        </w:rPr>
      </w:pPr>
      <w:r w:rsidRPr="00C34024">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w:t>
      </w:r>
      <w:r w:rsidR="00C40057">
        <w:rPr>
          <w:sz w:val="16"/>
          <w:szCs w:val="16"/>
        </w:rPr>
        <w:t>ривлечением других сотрудников.</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1.3.4.2.</w:t>
      </w:r>
      <w:r w:rsidRPr="00C34024">
        <w:rPr>
          <w:b/>
          <w:sz w:val="16"/>
          <w:szCs w:val="16"/>
        </w:rPr>
        <w:t xml:space="preserve"> </w:t>
      </w:r>
      <w:r w:rsidRPr="00C34024">
        <w:rPr>
          <w:sz w:val="16"/>
          <w:szCs w:val="16"/>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1.3.4.3.</w:t>
      </w:r>
      <w:r w:rsidRPr="00C34024">
        <w:rPr>
          <w:b/>
          <w:sz w:val="16"/>
          <w:szCs w:val="16"/>
        </w:rPr>
        <w:t xml:space="preserve"> </w:t>
      </w:r>
      <w:r w:rsidRPr="00C34024">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в средствах массовой информации;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официальном сайте Администрации района;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Едином портале;</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на Региональном портале Новгородской области;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lastRenderedPageBreak/>
        <w:t>на информационных стендах Уполномоченного органа, МФЦ.</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1.3.5. Порядок, форма и место размещения информации о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1.3.5.1.</w:t>
      </w:r>
      <w:r w:rsidRPr="00C34024">
        <w:rPr>
          <w:b/>
          <w:sz w:val="16"/>
          <w:szCs w:val="16"/>
        </w:rPr>
        <w:t xml:space="preserve"> </w:t>
      </w:r>
      <w:r w:rsidRPr="00C34024">
        <w:rPr>
          <w:sz w:val="16"/>
          <w:szCs w:val="16"/>
        </w:rPr>
        <w:t>На информационных стендах, размещаемых в помещении Уполномоченного органа, содержится следующая информация: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фамилии, имена, отчества и должности специалистов, осуществляющих прием документов и консультирование;</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график (режим) работы, контактные телефоны специалистов, адреса информационных порталов в сети «Интернет»;</w:t>
      </w:r>
    </w:p>
    <w:p w:rsidR="00C34024" w:rsidRPr="00C34024" w:rsidRDefault="00C34024" w:rsidP="00C40057">
      <w:pPr>
        <w:widowControl w:val="0"/>
        <w:autoSpaceDE w:val="0"/>
        <w:autoSpaceDN w:val="0"/>
        <w:adjustRightInd w:val="0"/>
        <w:spacing w:line="360" w:lineRule="atLeast"/>
        <w:ind w:firstLine="720"/>
        <w:jc w:val="both"/>
        <w:rPr>
          <w:sz w:val="16"/>
          <w:szCs w:val="16"/>
        </w:rPr>
      </w:pPr>
      <w:r w:rsidRPr="00C34024">
        <w:rPr>
          <w:sz w:val="16"/>
          <w:szCs w:val="16"/>
        </w:rPr>
        <w:t>перечень документов, необходимых для предо</w:t>
      </w:r>
      <w:r w:rsidR="00C40057">
        <w:rPr>
          <w:sz w:val="16"/>
          <w:szCs w:val="16"/>
        </w:rPr>
        <w:t>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перечень нормативных правовых актов, регулирующих отношения, возникающие в связи с предоставлением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порядок обжалования решения, де</w:t>
      </w:r>
      <w:r w:rsidR="00C40057">
        <w:rPr>
          <w:sz w:val="16"/>
          <w:szCs w:val="16"/>
        </w:rPr>
        <w:t>йствия или бездействия Уполномо</w:t>
      </w:r>
      <w:r w:rsidRPr="00C34024">
        <w:rPr>
          <w:sz w:val="16"/>
          <w:szCs w:val="16"/>
        </w:rPr>
        <w:t>ченного органа, участвующего в предоставлении муниципальной услуги, его должностных лиц и специалистов;</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форма и образец заполнения заявления;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1.3.5.2. На официальном сайте Уполномоченного органа содержится следующая информация: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структура Уполномоченного органа;</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место нахождения, график (режим) работы Уполномоченного органа, контактные номера телефонов специалистов;</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перечень категорий граждан, имеющих право на получение м</w:t>
      </w:r>
      <w:r w:rsidR="00C40057">
        <w:rPr>
          <w:sz w:val="16"/>
          <w:szCs w:val="16"/>
        </w:rPr>
        <w:t>уници</w:t>
      </w:r>
      <w:r w:rsidRPr="00C34024">
        <w:rPr>
          <w:sz w:val="16"/>
          <w:szCs w:val="16"/>
        </w:rPr>
        <w:t>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перечень документов, необходимых для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основания для отказа в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перечень нормативных правовых актов, регулирующих отношения, возникающие в связи с предоставлением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1.3.5.3. На Едином портале, Регио</w:t>
      </w:r>
      <w:r w:rsidR="00C40057">
        <w:rPr>
          <w:sz w:val="16"/>
          <w:szCs w:val="16"/>
        </w:rPr>
        <w:t>нальном портале Новгородской об</w:t>
      </w:r>
      <w:r w:rsidRPr="00C34024">
        <w:rPr>
          <w:sz w:val="16"/>
          <w:szCs w:val="16"/>
        </w:rPr>
        <w:t>ласти размещается следующая информация:</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исчерпывающий перечень документ</w:t>
      </w:r>
      <w:r w:rsidR="00C40057">
        <w:rPr>
          <w:sz w:val="16"/>
          <w:szCs w:val="16"/>
        </w:rPr>
        <w:t>ов, необходимых для предоставле</w:t>
      </w:r>
      <w:r w:rsidRPr="00C34024">
        <w:rPr>
          <w:sz w:val="16"/>
          <w:szCs w:val="16"/>
        </w:rPr>
        <w:t>ния муниципальной услуги, требования</w:t>
      </w:r>
      <w:r w:rsidR="00C40057">
        <w:rPr>
          <w:sz w:val="16"/>
          <w:szCs w:val="16"/>
        </w:rPr>
        <w:t xml:space="preserve"> к оформлению указанных докумен</w:t>
      </w:r>
      <w:r w:rsidRPr="00C34024">
        <w:rPr>
          <w:sz w:val="16"/>
          <w:szCs w:val="16"/>
        </w:rPr>
        <w:t>тов, а так же перечень документов, которые заявитель вправе предоставить по собственной инициативе;</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круг заявителей;</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срок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результаты предоставления муни</w:t>
      </w:r>
      <w:r w:rsidR="00C40057">
        <w:rPr>
          <w:sz w:val="16"/>
          <w:szCs w:val="16"/>
        </w:rPr>
        <w:t>ципальной услуги, порядок предо</w:t>
      </w:r>
      <w:r w:rsidRPr="00C34024">
        <w:rPr>
          <w:sz w:val="16"/>
          <w:szCs w:val="16"/>
        </w:rPr>
        <w:t>ставления документа, являющегося ре</w:t>
      </w:r>
      <w:r w:rsidR="00C40057">
        <w:rPr>
          <w:sz w:val="16"/>
          <w:szCs w:val="16"/>
        </w:rPr>
        <w:t>зультатом предоставления муници</w:t>
      </w:r>
      <w:r w:rsidRPr="00C34024">
        <w:rPr>
          <w:sz w:val="16"/>
          <w:szCs w:val="16"/>
        </w:rPr>
        <w:t>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размер государственной пошлины, взимаемой за предоставлени</w:t>
      </w:r>
      <w:r w:rsidR="00C40057">
        <w:rPr>
          <w:sz w:val="16"/>
          <w:szCs w:val="16"/>
        </w:rPr>
        <w:t>е му</w:t>
      </w:r>
      <w:r w:rsidRPr="00C34024">
        <w:rPr>
          <w:sz w:val="16"/>
          <w:szCs w:val="16"/>
        </w:rPr>
        <w:t>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исчерпывающий перечень оснований для приостановления или отказа в предоставлении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формы заявлений (уведомлений, соо</w:t>
      </w:r>
      <w:r w:rsidR="00C40057">
        <w:rPr>
          <w:sz w:val="16"/>
          <w:szCs w:val="16"/>
        </w:rPr>
        <w:t>бщений), используемые при предо</w:t>
      </w:r>
      <w:r w:rsidRPr="00C34024">
        <w:rPr>
          <w:sz w:val="16"/>
          <w:szCs w:val="16"/>
        </w:rPr>
        <w:t>ставлении муниципальной услуги.</w:t>
      </w:r>
    </w:p>
    <w:p w:rsidR="00C34024" w:rsidRPr="00C34024" w:rsidRDefault="00C34024" w:rsidP="00C40057">
      <w:pPr>
        <w:widowControl w:val="0"/>
        <w:autoSpaceDE w:val="0"/>
        <w:autoSpaceDN w:val="0"/>
        <w:adjustRightInd w:val="0"/>
        <w:spacing w:line="360" w:lineRule="atLeast"/>
        <w:rPr>
          <w:sz w:val="16"/>
          <w:szCs w:val="16"/>
        </w:rPr>
      </w:pP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4024" w:rsidRPr="00C34024" w:rsidRDefault="00C34024" w:rsidP="00C34024">
      <w:pPr>
        <w:widowControl w:val="0"/>
        <w:autoSpaceDE w:val="0"/>
        <w:autoSpaceDN w:val="0"/>
        <w:adjustRightInd w:val="0"/>
        <w:spacing w:line="360" w:lineRule="atLeast"/>
        <w:ind w:firstLine="720"/>
        <w:jc w:val="both"/>
        <w:rPr>
          <w:b/>
          <w:sz w:val="16"/>
          <w:szCs w:val="16"/>
        </w:rPr>
      </w:pPr>
      <w:r w:rsidRPr="00C34024">
        <w:rPr>
          <w:sz w:val="16"/>
          <w:szCs w:val="16"/>
        </w:rPr>
        <w:lastRenderedPageBreak/>
        <w:t>1.3.6.</w:t>
      </w:r>
      <w:r w:rsidRPr="00C34024">
        <w:rPr>
          <w:b/>
          <w:sz w:val="16"/>
          <w:szCs w:val="16"/>
        </w:rPr>
        <w:t xml:space="preserve"> </w:t>
      </w:r>
      <w:r w:rsidRPr="00C34024">
        <w:rPr>
          <w:sz w:val="16"/>
          <w:szCs w:val="16"/>
        </w:rPr>
        <w:t>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 1 к настоящему Административному регламенту.</w:t>
      </w:r>
    </w:p>
    <w:p w:rsidR="00C34024" w:rsidRPr="00C34024" w:rsidRDefault="00C34024" w:rsidP="00C34024">
      <w:pPr>
        <w:widowControl w:val="0"/>
        <w:autoSpaceDE w:val="0"/>
        <w:autoSpaceDN w:val="0"/>
        <w:adjustRightInd w:val="0"/>
        <w:spacing w:line="240" w:lineRule="exact"/>
        <w:ind w:firstLine="720"/>
        <w:jc w:val="both"/>
        <w:rPr>
          <w:b/>
          <w:color w:val="000000"/>
          <w:sz w:val="16"/>
          <w:szCs w:val="16"/>
        </w:rPr>
      </w:pPr>
      <w:r w:rsidRPr="00C34024">
        <w:rPr>
          <w:b/>
          <w:color w:val="000000"/>
          <w:sz w:val="16"/>
          <w:szCs w:val="16"/>
        </w:rPr>
        <w:t>1.4. Случаи, в которых требуется предоставление муниципальной услуги</w:t>
      </w:r>
    </w:p>
    <w:p w:rsidR="00C34024" w:rsidRPr="00C34024" w:rsidRDefault="00C34024" w:rsidP="00C34024">
      <w:pPr>
        <w:autoSpaceDE w:val="0"/>
        <w:autoSpaceDN w:val="0"/>
        <w:adjustRightInd w:val="0"/>
        <w:spacing w:line="360" w:lineRule="atLeast"/>
        <w:jc w:val="both"/>
        <w:outlineLvl w:val="0"/>
        <w:rPr>
          <w:color w:val="000000"/>
          <w:sz w:val="16"/>
          <w:szCs w:val="16"/>
        </w:rPr>
      </w:pPr>
      <w:r w:rsidRPr="00C34024">
        <w:rPr>
          <w:color w:val="000000"/>
          <w:sz w:val="16"/>
          <w:szCs w:val="16"/>
        </w:rPr>
        <w:tab/>
        <w:t xml:space="preserve"> </w:t>
      </w:r>
      <w:r w:rsidRPr="00C34024">
        <w:rPr>
          <w:sz w:val="16"/>
          <w:szCs w:val="16"/>
        </w:rPr>
        <w:t>Планируемое строительство или реконструкция объекта индивидуального жилищного строительства или садового дома.</w:t>
      </w:r>
    </w:p>
    <w:p w:rsidR="00C34024" w:rsidRPr="00C34024" w:rsidRDefault="00C34024" w:rsidP="00C34024">
      <w:pPr>
        <w:autoSpaceDE w:val="0"/>
        <w:autoSpaceDN w:val="0"/>
        <w:adjustRightInd w:val="0"/>
        <w:spacing w:line="240" w:lineRule="exact"/>
        <w:jc w:val="center"/>
        <w:rPr>
          <w:b/>
          <w:sz w:val="16"/>
          <w:szCs w:val="16"/>
        </w:rPr>
      </w:pPr>
    </w:p>
    <w:p w:rsidR="00C34024" w:rsidRPr="00C34024" w:rsidRDefault="00C34024" w:rsidP="00C34024">
      <w:pPr>
        <w:autoSpaceDE w:val="0"/>
        <w:autoSpaceDN w:val="0"/>
        <w:adjustRightInd w:val="0"/>
        <w:spacing w:line="240" w:lineRule="exact"/>
        <w:jc w:val="center"/>
        <w:rPr>
          <w:b/>
          <w:sz w:val="16"/>
          <w:szCs w:val="16"/>
        </w:rPr>
      </w:pPr>
      <w:r w:rsidRPr="00C34024">
        <w:rPr>
          <w:b/>
          <w:sz w:val="16"/>
          <w:szCs w:val="16"/>
          <w:lang w:val="en-US"/>
        </w:rPr>
        <w:t>II</w:t>
      </w:r>
      <w:r w:rsidRPr="00C34024">
        <w:rPr>
          <w:b/>
          <w:sz w:val="16"/>
          <w:szCs w:val="16"/>
        </w:rPr>
        <w:t>. Стандарт предоставления муниципальной услуги</w:t>
      </w:r>
    </w:p>
    <w:p w:rsidR="00C34024" w:rsidRPr="00C34024" w:rsidRDefault="00C34024" w:rsidP="00C34024">
      <w:pPr>
        <w:autoSpaceDE w:val="0"/>
        <w:autoSpaceDN w:val="0"/>
        <w:adjustRightInd w:val="0"/>
        <w:spacing w:line="240" w:lineRule="exact"/>
        <w:jc w:val="center"/>
        <w:rPr>
          <w:b/>
          <w:sz w:val="16"/>
          <w:szCs w:val="16"/>
        </w:rPr>
      </w:pP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2.1. Наименование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2.1.1.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2.2. Наименование органа, предоставляющего муниципальную             услугу</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2.2.1. Муниципальная услуга предоставляется Администрацией муниципального района и осуществляется через отдел архитектуры и градостроительства  Администрации муниципального района (далее отдел).</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2.2.2. Документы, необходимые для предоставления муниципальной услуги, могут быть поданы через государственное областное автономное учреждение «Многофункциональный центр предоставления государственных и муниципальных услуг» (далее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2.2.3. Предоставление муниципальной услуги возможно при однократном обращении заявителя в МФЦ .</w:t>
      </w:r>
    </w:p>
    <w:p w:rsidR="00C34024" w:rsidRPr="00C34024" w:rsidRDefault="00C34024" w:rsidP="00C34024">
      <w:pPr>
        <w:autoSpaceDE w:val="0"/>
        <w:autoSpaceDN w:val="0"/>
        <w:adjustRightInd w:val="0"/>
        <w:spacing w:line="360" w:lineRule="atLeast"/>
        <w:ind w:firstLine="720"/>
        <w:jc w:val="both"/>
        <w:rPr>
          <w:sz w:val="16"/>
          <w:szCs w:val="16"/>
          <w:shd w:val="clear" w:color="auto" w:fill="FFFF00"/>
        </w:rPr>
      </w:pPr>
      <w:r w:rsidRPr="00C34024">
        <w:rPr>
          <w:sz w:val="16"/>
          <w:szCs w:val="16"/>
        </w:rPr>
        <w:t xml:space="preserve">2.2.4. В процессе предоставления муниципальной услуги осуществляется взаимодействие с: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Управлением Федерального казначейства по Новгородской области;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Управлением Федеральной службы государственной регистрации, кадастра и картографии по Новгородской области;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w:t>
      </w:r>
      <w:r w:rsidR="00C40057">
        <w:rPr>
          <w:sz w:val="16"/>
          <w:szCs w:val="16"/>
        </w:rPr>
        <w:t>рафии» по Новгородской области;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Межрайонной инспекцией Федеральной налоговой службы № 6 по Новгородской области.</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2.3. Результат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2.3.1. Конечным результатом предоставления муниципальной услуги является: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2.4. Срок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2.4.1. Общий срок предоставления муниципальной услуги не должен превышать 7 рабочих дней со дня поступления в отдел уведомления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w:t>
      </w:r>
    </w:p>
    <w:p w:rsidR="00C34024" w:rsidRPr="00C34024" w:rsidRDefault="00C34024" w:rsidP="00C34024">
      <w:pPr>
        <w:tabs>
          <w:tab w:val="left" w:pos="567"/>
        </w:tabs>
        <w:autoSpaceDE w:val="0"/>
        <w:autoSpaceDN w:val="0"/>
        <w:adjustRightInd w:val="0"/>
        <w:spacing w:line="360" w:lineRule="atLeast"/>
        <w:ind w:firstLine="720"/>
        <w:jc w:val="both"/>
        <w:rPr>
          <w:sz w:val="16"/>
          <w:szCs w:val="16"/>
        </w:rPr>
      </w:pPr>
      <w:r w:rsidRPr="00C34024">
        <w:rPr>
          <w:sz w:val="16"/>
          <w:szCs w:val="16"/>
        </w:rPr>
        <w:t>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уведомления о планируемом строительстве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уведомления о планируемом строительстве и необходимых сведений, документов и (или) информации.</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lastRenderedPageBreak/>
        <w:t>2.5. Правовые основания для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2.5.1. Градостроительный кодекс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2.5.2. Федеральный закон от 27 июля 2010 года № 210-ФЗ «Об организации предоставления государственных и муниципальных услуг»;</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2.5.3. Федеральный закон от 06 октября 2003 года  № 131-ФЗ «Об общих принципах организации местного самоуправления в Российской Федерации»;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2.5.4.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w:t>
      </w:r>
      <w:r w:rsidR="00C40057">
        <w:rPr>
          <w:sz w:val="16"/>
          <w:szCs w:val="16"/>
        </w:rPr>
        <w:t>льства или реконструкции объек</w:t>
      </w:r>
      <w:r w:rsidRPr="00C34024">
        <w:rPr>
          <w:sz w:val="16"/>
          <w:szCs w:val="16"/>
        </w:rPr>
        <w:t>та индивидуального жилищного строительства или садового дома» (далее Приказ Минстроя).</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2.6.1. Для получения муниципальной услуги заявитель подает уведомление о планируемом строительстве (приложение 2) в двух экземплярах, по форме, утвержденной Приказом Минстроя РФ от 19 сентября 2018 года N 591/пр, к которому прилагаются следующие документы: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4024" w:rsidRPr="00C34024" w:rsidRDefault="00C34024" w:rsidP="00C40057">
      <w:pPr>
        <w:autoSpaceDE w:val="0"/>
        <w:autoSpaceDN w:val="0"/>
        <w:adjustRightInd w:val="0"/>
        <w:spacing w:line="360" w:lineRule="atLeast"/>
        <w:jc w:val="both"/>
        <w:rPr>
          <w:sz w:val="16"/>
          <w:szCs w:val="16"/>
        </w:rPr>
      </w:pPr>
      <w:r w:rsidRPr="00C34024">
        <w:rPr>
          <w:sz w:val="16"/>
          <w:szCs w:val="16"/>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w:t>
      </w:r>
      <w:r w:rsidR="00C40057">
        <w:rPr>
          <w:sz w:val="16"/>
          <w:szCs w:val="16"/>
        </w:rPr>
        <w:t>дового дома.</w:t>
      </w:r>
    </w:p>
    <w:p w:rsidR="00C34024" w:rsidRPr="00C34024" w:rsidRDefault="00C34024" w:rsidP="00C34024">
      <w:pPr>
        <w:spacing w:line="360" w:lineRule="atLeast"/>
        <w:ind w:firstLine="720"/>
        <w:jc w:val="both"/>
        <w:rPr>
          <w:sz w:val="16"/>
          <w:szCs w:val="16"/>
        </w:rPr>
      </w:pPr>
      <w:r w:rsidRPr="00C34024">
        <w:rPr>
          <w:sz w:val="16"/>
          <w:szCs w:val="16"/>
        </w:rPr>
        <w:t xml:space="preserve">2.6.2. Документы, которые заявитель вправе представить по собственной инициативе: </w:t>
      </w:r>
    </w:p>
    <w:p w:rsidR="00C34024" w:rsidRPr="00C34024" w:rsidRDefault="00C34024" w:rsidP="00C34024">
      <w:pPr>
        <w:spacing w:line="360" w:lineRule="atLeast"/>
        <w:ind w:firstLine="720"/>
        <w:jc w:val="both"/>
        <w:rPr>
          <w:sz w:val="16"/>
          <w:szCs w:val="16"/>
        </w:rPr>
      </w:pPr>
      <w:r w:rsidRPr="00C34024">
        <w:rPr>
          <w:sz w:val="16"/>
          <w:szCs w:val="16"/>
        </w:rPr>
        <w:t>правоустанавливающие документы на земельный участок.</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двух экземплярах по форме утвержденной Приказом Минстроя с указанием изменяемых параметров.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2.6.4.Одновременно с комплексным запросом заявитель подает в МФЦ документы предусмотренные пунктом  2.6.1 административного регламента.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Уведомление и документы, направляются МФЦ в отдел не позднее одного рабочего дня, следующего за днем подачи документов.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2.6.5.В целях предоставления муниципальной услуги заявитель дает согласие на обработку персональных данных.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2" w:history="1">
        <w:r w:rsidRPr="00C34024">
          <w:rPr>
            <w:sz w:val="16"/>
            <w:szCs w:val="16"/>
          </w:rPr>
          <w:t>законного представителя</w:t>
        </w:r>
      </w:hyperlink>
      <w:r w:rsidRPr="00C34024">
        <w:rPr>
          <w:sz w:val="16"/>
          <w:szCs w:val="16"/>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4024" w:rsidRPr="00C34024" w:rsidRDefault="00C34024" w:rsidP="00C34024">
      <w:pPr>
        <w:spacing w:line="360" w:lineRule="atLeast"/>
        <w:ind w:firstLine="720"/>
        <w:jc w:val="both"/>
        <w:rPr>
          <w:sz w:val="16"/>
          <w:szCs w:val="16"/>
        </w:rPr>
      </w:pPr>
      <w:r w:rsidRPr="00C34024">
        <w:rPr>
          <w:sz w:val="16"/>
          <w:szCs w:val="16"/>
        </w:rPr>
        <w:t>2.6.6. По своему желанию заявитель может представить иные документы, которые, по его мнению, имеют значение при предоставлении муниципальной услуги.</w:t>
      </w:r>
    </w:p>
    <w:p w:rsidR="00C34024" w:rsidRPr="00C34024" w:rsidRDefault="00C34024" w:rsidP="00C34024">
      <w:pPr>
        <w:spacing w:line="360" w:lineRule="atLeast"/>
        <w:ind w:firstLine="720"/>
        <w:jc w:val="both"/>
        <w:rPr>
          <w:sz w:val="16"/>
          <w:szCs w:val="16"/>
        </w:rPr>
      </w:pPr>
      <w:r w:rsidRPr="00C34024">
        <w:rPr>
          <w:sz w:val="16"/>
          <w:szCs w:val="16"/>
        </w:rPr>
        <w:t>2.6.7. Копии документов заверяются нотариально или при личном обращении заверяются специалистом отдела или работником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C34024" w:rsidRPr="00C34024" w:rsidRDefault="00C34024" w:rsidP="00C40057">
      <w:pPr>
        <w:spacing w:line="360" w:lineRule="atLeast"/>
        <w:ind w:firstLine="720"/>
        <w:jc w:val="both"/>
        <w:rPr>
          <w:sz w:val="16"/>
          <w:szCs w:val="16"/>
        </w:rPr>
      </w:pPr>
      <w:r w:rsidRPr="00C34024">
        <w:rPr>
          <w:sz w:val="16"/>
          <w:szCs w:val="16"/>
        </w:rPr>
        <w:t>2.6.8.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Региональный портал) путем заполнения специальной интерактивной формы, которая обеспе</w:t>
      </w:r>
      <w:r w:rsidR="00C40057">
        <w:rPr>
          <w:sz w:val="16"/>
          <w:szCs w:val="16"/>
        </w:rPr>
        <w:t>чивает идентификацию заявителя.</w:t>
      </w:r>
    </w:p>
    <w:p w:rsidR="00C34024" w:rsidRPr="00C34024" w:rsidRDefault="00C34024" w:rsidP="00C34024">
      <w:pPr>
        <w:spacing w:line="360" w:lineRule="atLeast"/>
        <w:ind w:firstLine="720"/>
        <w:jc w:val="both"/>
        <w:rPr>
          <w:sz w:val="16"/>
          <w:szCs w:val="16"/>
        </w:rPr>
      </w:pPr>
      <w:r w:rsidRPr="00C34024">
        <w:rPr>
          <w:sz w:val="16"/>
          <w:szCs w:val="16"/>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C34024" w:rsidRPr="00C34024" w:rsidRDefault="00C34024" w:rsidP="00C34024">
      <w:pPr>
        <w:spacing w:line="360" w:lineRule="atLeast"/>
        <w:ind w:firstLine="720"/>
        <w:jc w:val="both"/>
        <w:rPr>
          <w:sz w:val="16"/>
          <w:szCs w:val="16"/>
        </w:rPr>
      </w:pPr>
      <w:r w:rsidRPr="00C34024">
        <w:rPr>
          <w:sz w:val="16"/>
          <w:szCs w:val="16"/>
        </w:rPr>
        <w:t>2.6.9. В случае если заявителем (представителем заявителя) не были по собственной инициативе представлены документы, указанные в пункте 2.6.2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 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C34024" w:rsidRPr="00C34024" w:rsidRDefault="00C34024" w:rsidP="00C34024">
      <w:pPr>
        <w:spacing w:line="360" w:lineRule="atLeast"/>
        <w:ind w:firstLine="720"/>
        <w:jc w:val="both"/>
        <w:rPr>
          <w:sz w:val="16"/>
          <w:szCs w:val="16"/>
        </w:rPr>
      </w:pPr>
      <w:r w:rsidRPr="00C34024">
        <w:rPr>
          <w:sz w:val="16"/>
          <w:szCs w:val="16"/>
        </w:rPr>
        <w:t xml:space="preserve">2.6.10. Непредставление заявителем документов, указанных в </w:t>
      </w:r>
      <w:hyperlink r:id="rId103" w:anchor="P175" w:history="1">
        <w:r w:rsidRPr="00C34024">
          <w:rPr>
            <w:sz w:val="16"/>
            <w:szCs w:val="16"/>
          </w:rPr>
          <w:t>пункте 2.6.</w:t>
        </w:r>
      </w:hyperlink>
      <w:r w:rsidRPr="00C34024">
        <w:rPr>
          <w:sz w:val="16"/>
          <w:szCs w:val="16"/>
        </w:rPr>
        <w:t>2 административного регламента, не является основанием для отказа заявителю в предоставлении муниципальной услуги.</w:t>
      </w:r>
    </w:p>
    <w:p w:rsidR="00C34024" w:rsidRPr="00C34024" w:rsidRDefault="00C34024" w:rsidP="00C34024">
      <w:pPr>
        <w:spacing w:line="360" w:lineRule="atLeast"/>
        <w:ind w:firstLine="720"/>
        <w:jc w:val="both"/>
        <w:rPr>
          <w:sz w:val="16"/>
          <w:szCs w:val="16"/>
        </w:rPr>
      </w:pPr>
      <w:r w:rsidRPr="00C34024">
        <w:rPr>
          <w:sz w:val="16"/>
          <w:szCs w:val="16"/>
        </w:rPr>
        <w:t>2.6.11. Запрещается требовать от заявителя:</w:t>
      </w:r>
    </w:p>
    <w:p w:rsidR="00C34024" w:rsidRPr="00C34024" w:rsidRDefault="00C34024" w:rsidP="00C34024">
      <w:pPr>
        <w:spacing w:line="360" w:lineRule="atLeast"/>
        <w:ind w:firstLine="720"/>
        <w:jc w:val="both"/>
        <w:rPr>
          <w:sz w:val="16"/>
          <w:szCs w:val="16"/>
        </w:rPr>
      </w:pPr>
      <w:r w:rsidRPr="00C34024">
        <w:rPr>
          <w:sz w:val="16"/>
          <w:szCs w:val="16"/>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4" w:history="1">
        <w:r w:rsidRPr="00C34024">
          <w:rPr>
            <w:sz w:val="16"/>
            <w:szCs w:val="16"/>
          </w:rPr>
          <w:t>части 1 статьи 9</w:t>
        </w:r>
      </w:hyperlink>
      <w:r w:rsidRPr="00C34024">
        <w:rPr>
          <w:sz w:val="16"/>
          <w:szCs w:val="16"/>
        </w:rPr>
        <w:t xml:space="preserve">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024" w:rsidRPr="00C34024" w:rsidRDefault="00C34024" w:rsidP="00C34024">
      <w:pPr>
        <w:spacing w:line="360" w:lineRule="atLeast"/>
        <w:ind w:firstLine="720"/>
        <w:jc w:val="both"/>
        <w:rPr>
          <w:sz w:val="16"/>
          <w:szCs w:val="16"/>
        </w:rPr>
      </w:pPr>
      <w:r w:rsidRPr="00C34024">
        <w:rPr>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4024" w:rsidRPr="00C34024" w:rsidRDefault="00C34024" w:rsidP="00C34024">
      <w:pPr>
        <w:spacing w:line="360" w:lineRule="atLeast"/>
        <w:ind w:firstLine="720"/>
        <w:jc w:val="both"/>
        <w:rPr>
          <w:sz w:val="16"/>
          <w:szCs w:val="16"/>
        </w:rPr>
      </w:pPr>
      <w:r w:rsidRPr="00C34024">
        <w:rPr>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024" w:rsidRPr="00C34024" w:rsidRDefault="00C34024" w:rsidP="00C40057">
      <w:pPr>
        <w:spacing w:line="360" w:lineRule="atLeast"/>
        <w:rPr>
          <w:sz w:val="16"/>
          <w:szCs w:val="16"/>
        </w:rPr>
      </w:pPr>
    </w:p>
    <w:p w:rsidR="00C34024" w:rsidRPr="00C34024" w:rsidRDefault="00C34024" w:rsidP="00C34024">
      <w:pPr>
        <w:spacing w:line="360" w:lineRule="atLeast"/>
        <w:ind w:firstLine="720"/>
        <w:jc w:val="both"/>
        <w:rPr>
          <w:sz w:val="16"/>
          <w:szCs w:val="16"/>
        </w:rPr>
      </w:pPr>
      <w:r w:rsidRPr="00C34024">
        <w:rPr>
          <w:sz w:val="16"/>
          <w:szCs w:val="1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4024" w:rsidRPr="00C34024" w:rsidRDefault="00C34024" w:rsidP="00C34024">
      <w:pPr>
        <w:spacing w:line="360" w:lineRule="atLeast"/>
        <w:ind w:firstLine="720"/>
        <w:jc w:val="both"/>
        <w:rPr>
          <w:sz w:val="16"/>
          <w:szCs w:val="16"/>
        </w:rPr>
      </w:pPr>
      <w:r w:rsidRPr="00C34024">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4024" w:rsidRPr="00C34024" w:rsidRDefault="00C34024" w:rsidP="00C34024">
      <w:pPr>
        <w:autoSpaceDE w:val="0"/>
        <w:autoSpaceDN w:val="0"/>
        <w:adjustRightInd w:val="0"/>
        <w:spacing w:line="240" w:lineRule="exact"/>
        <w:ind w:right="141" w:firstLine="720"/>
        <w:jc w:val="both"/>
        <w:rPr>
          <w:b/>
          <w:sz w:val="16"/>
          <w:szCs w:val="16"/>
        </w:rPr>
      </w:pPr>
      <w:r w:rsidRPr="00C34024">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2.7.1. В случае если заявителем не представлены самостоятельно вы-писки из Единого государственного реестра юридических лиц или индивидуальных предпринимателей, то Уполномоченный орган через официальный сайт Федеральной налоговой службы Российской Федерации в сети Интернет запрашивает выписку из Единого государственного реестра юридических лиц или индивидуальных предпринимателей в электронной форме.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Непредставление заявителем указанных документов не является основанием для отказа заявителю в предоставлении услуги.</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 xml:space="preserve">2.8. Указание на запрет требовать от заявителя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2.8.1. Запрещено требовать от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C34024" w:rsidRPr="00C34024" w:rsidRDefault="00C34024" w:rsidP="00C40057">
      <w:pPr>
        <w:spacing w:line="360" w:lineRule="atLeast"/>
        <w:ind w:firstLine="720"/>
        <w:jc w:val="both"/>
        <w:rPr>
          <w:sz w:val="16"/>
          <w:szCs w:val="16"/>
        </w:rPr>
      </w:pPr>
      <w:r w:rsidRPr="00C34024">
        <w:rPr>
          <w:sz w:val="16"/>
          <w:szCs w:val="16"/>
        </w:rPr>
        <w:t>2.9.1. Отсутствие в уведомлении о планируемом ст</w:t>
      </w:r>
      <w:r w:rsidR="00C40057">
        <w:rPr>
          <w:sz w:val="16"/>
          <w:szCs w:val="16"/>
        </w:rPr>
        <w:t>роительстве следующих сведений: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фамилия, имя, отчество (при наличии), место жительства застройщика, реквизиты документа, удостоверяющего личность (для физического лица);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кадастровый номер земельного участка (при его наличии), адрес или описание местоположения земельного участка;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сведения о праве застройщика на земельный участок, а также сведения о наличии прав иных лиц на земельный участок (при наличии таких лиц);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почтовый адрес и (или) адрес электронной почты для связи с застройщиком;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способ направления застройщику уведомлений, предусмотренных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sz w:val="16"/>
          <w:szCs w:val="16"/>
        </w:rPr>
        <w:t>2.9.2. Отсутствие документов, предусмотренных пунктом 2.6.1 административного регламента.</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bCs/>
          <w:sz w:val="16"/>
          <w:szCs w:val="16"/>
        </w:rPr>
      </w:pPr>
      <w:r w:rsidRPr="00C34024">
        <w:rPr>
          <w:sz w:val="16"/>
          <w:szCs w:val="16"/>
        </w:rPr>
        <w:t xml:space="preserve">2.10.1. </w:t>
      </w:r>
      <w:r w:rsidRPr="00C34024">
        <w:rPr>
          <w:bCs/>
          <w:sz w:val="16"/>
          <w:szCs w:val="16"/>
        </w:rPr>
        <w:t>Основаниями для приостановления предоставления муниципальной услуги являются:</w:t>
      </w:r>
    </w:p>
    <w:p w:rsidR="00C34024" w:rsidRPr="00C34024" w:rsidRDefault="00C34024" w:rsidP="00C34024">
      <w:pPr>
        <w:autoSpaceDE w:val="0"/>
        <w:autoSpaceDN w:val="0"/>
        <w:adjustRightInd w:val="0"/>
        <w:spacing w:line="360" w:lineRule="atLeast"/>
        <w:ind w:firstLine="720"/>
        <w:jc w:val="both"/>
        <w:rPr>
          <w:bCs/>
          <w:sz w:val="16"/>
          <w:szCs w:val="16"/>
        </w:rPr>
      </w:pPr>
      <w:r w:rsidRPr="00C34024">
        <w:rPr>
          <w:bCs/>
          <w:sz w:val="16"/>
          <w:szCs w:val="16"/>
        </w:rPr>
        <w:t>поступление от заявителя письменного заявления о приостановлении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2.10.2. Основаниями для отказа в предоставлении муниципальной услуги являются:</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w:t>
      </w:r>
      <w:r w:rsidR="00C40057">
        <w:rPr>
          <w:sz w:val="16"/>
          <w:szCs w:val="16"/>
        </w:rPr>
        <w:t>ального строительства, установ</w:t>
      </w:r>
      <w:r w:rsidRPr="00C34024">
        <w:rPr>
          <w:sz w:val="16"/>
          <w:szCs w:val="16"/>
        </w:rPr>
        <w:t>ленным настоящим Градостроительного кодекса Российской Федерации, другими федеральными законами и действующим на дату поступления уведомления о планируемом строительстве;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2.10.3.Заявитель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b/>
          <w:sz w:val="16"/>
          <w:szCs w:val="16"/>
        </w:rPr>
        <w:t xml:space="preserve"> </w:t>
      </w:r>
      <w:r w:rsidRPr="00C34024">
        <w:rPr>
          <w:sz w:val="16"/>
          <w:szCs w:val="16"/>
        </w:rPr>
        <w:t xml:space="preserve">Не имеется. </w:t>
      </w:r>
      <w:r w:rsidRPr="00C34024">
        <w:rPr>
          <w:sz w:val="16"/>
          <w:szCs w:val="16"/>
        </w:rPr>
        <w:tab/>
      </w:r>
    </w:p>
    <w:p w:rsidR="00C34024" w:rsidRPr="00C34024" w:rsidRDefault="00C34024" w:rsidP="00C34024">
      <w:pPr>
        <w:autoSpaceDE w:val="0"/>
        <w:autoSpaceDN w:val="0"/>
        <w:adjustRightInd w:val="0"/>
        <w:spacing w:line="240" w:lineRule="exact"/>
        <w:ind w:right="141" w:firstLine="720"/>
        <w:jc w:val="both"/>
        <w:rPr>
          <w:b/>
          <w:sz w:val="16"/>
          <w:szCs w:val="16"/>
        </w:rPr>
      </w:pPr>
      <w:r w:rsidRPr="00C34024">
        <w:rPr>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Муниципальная услуга предоставляется бесплатно.</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2.13.1. Муниципальная услуга предоставляется бесплатно.</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2.13.2.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 xml:space="preserve">2.14.1.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составляет </w:t>
      </w:r>
      <w:r w:rsidR="00C40057">
        <w:rPr>
          <w:sz w:val="16"/>
          <w:szCs w:val="16"/>
        </w:rPr>
        <w:t>не более 15 (пятнадцати) минут.</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2.15. Срок регистрации запроса заявителя о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2.15.1. Уведомление о планируемом строительстве регистрируется в день обращения заявителя за предоставлением муниципальной услуги в отдел.</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2.15.2. Регистрация уведомления о планируемом строительстве,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уведомления о </w:t>
      </w:r>
      <w:r w:rsidRPr="00C34024">
        <w:rPr>
          <w:sz w:val="16"/>
          <w:szCs w:val="16"/>
        </w:rPr>
        <w:lastRenderedPageBreak/>
        <w:t xml:space="preserve">планируемом строительстве по окончании рабочего времени отдела. В случае поступления уведомления о планируемом строительстве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2.15.3. Уведомление о планируемом строительстве регистрируется в журнале регистрации заявлений о предоставлении муниципальных услуг. На уведомлении о планируемом строительстве проставляется отметка с указанием даты приема и входящего номера регистрации.</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2.16.3. Требования к размещению мест ожидания: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места ожидания должны быть оборудованы стульями (кресельными секциями) и (или) скамьями (банкетками);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2.16.4. Требован</w:t>
      </w:r>
      <w:r w:rsidR="00C40057">
        <w:rPr>
          <w:sz w:val="16"/>
          <w:szCs w:val="16"/>
        </w:rPr>
        <w:t>ия к оформлению входа в здание: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здание должно быть оборудовано удобной лестницей с поручнями для свободного доступа заявителей в помещение;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центральный вход в здание должен быть оборудован информационной табличкой (вывеской), содержащей следующую информацию: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наименование Администрации муниципального района;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режим работы;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вход и выход из здания оборудуются соответствующими указателями;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информационные таблички должны размещаться рядом с входом либо на двери входа так, чтобы их хорошо видели посетители;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фасад здания должен быть оборудован осветительными приборами;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2.16.6. Требования к местам приема заявителей: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кабинеты приема заявителей должны быть оборудованы информационными табличками с указанием: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номера кабинета;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фамилии, имени, отчества и должности специалиста, осуществляющего предоставление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времени перерыва на обед;</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рабочее место должностного лица должно обеспечивать ему возможность свободного входа и выхода из помещения при необходимости;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место для приема заявителя должно быть снабжено стулом, иметь место для письма и раскладки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w:t>
      </w:r>
      <w:r w:rsidR="00C40057">
        <w:rPr>
          <w:sz w:val="16"/>
          <w:szCs w:val="16"/>
        </w:rPr>
        <w:t xml:space="preserve">авляется муниципальная услуга, </w:t>
      </w:r>
      <w:r w:rsidRPr="00C34024">
        <w:rPr>
          <w:sz w:val="16"/>
          <w:szCs w:val="16"/>
        </w:rPr>
        <w:t>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2.16.9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2.17. Показатели доступности и качества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2.17.2. Показателями доступности муниципальной услуги являются: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обеспечение предоставления муниципальной услуги с использованием Регионального портала;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получение муниципальной услуги в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2.17.3. Показателями качества предоставления муниципальной услуги являются: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степень удовлетворенности граждан качеством и доступностью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соответствие предоставляемой муниципальной услуги требованиям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соблюдение сроков предоставления муниципальной услуги;</w:t>
      </w:r>
    </w:p>
    <w:p w:rsidR="00C34024" w:rsidRPr="00C34024" w:rsidRDefault="00C40057" w:rsidP="00C40057">
      <w:pPr>
        <w:autoSpaceDE w:val="0"/>
        <w:autoSpaceDN w:val="0"/>
        <w:adjustRightInd w:val="0"/>
        <w:spacing w:line="360" w:lineRule="atLeast"/>
        <w:ind w:firstLine="720"/>
        <w:jc w:val="both"/>
        <w:rPr>
          <w:sz w:val="16"/>
          <w:szCs w:val="16"/>
        </w:rPr>
      </w:pPr>
      <w:r>
        <w:rPr>
          <w:sz w:val="16"/>
          <w:szCs w:val="16"/>
        </w:rPr>
        <w:t>количество обоснованных жалоб;</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регистрация, учет и анализ жалоб и обращений в Администрации муниципального района.</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2.18.1.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2.18.2.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2.18.3.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Информация об адресах мест нахождения отделений МФЦ, режиме работы и телефонах размещается на вышеуказанных информационных ресурсах.</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2.18.4.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2.18.5.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 ходе личного приема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по телефону;</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по электронной почте.</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w:t>
      </w:r>
      <w:r w:rsidR="00C40057">
        <w:rPr>
          <w:sz w:val="16"/>
          <w:szCs w:val="16"/>
        </w:rPr>
        <w:t xml:space="preserve">едством электронной почты, МФЦ </w:t>
      </w:r>
      <w:r w:rsidRPr="00C34024">
        <w:rPr>
          <w:sz w:val="16"/>
          <w:szCs w:val="16"/>
        </w:rPr>
        <w:t>обязан направить ответ заявителю не позднее рабочего дня, следующего за днем получения МФЦ указанного запроса.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2.18.6. 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C34024" w:rsidRPr="00C34024" w:rsidRDefault="00C34024" w:rsidP="00C34024">
      <w:pPr>
        <w:autoSpaceDE w:val="0"/>
        <w:autoSpaceDN w:val="0"/>
        <w:adjustRightInd w:val="0"/>
        <w:spacing w:line="240" w:lineRule="exact"/>
        <w:ind w:firstLine="720"/>
        <w:jc w:val="both"/>
        <w:rPr>
          <w:sz w:val="16"/>
          <w:szCs w:val="16"/>
        </w:rPr>
      </w:pPr>
    </w:p>
    <w:p w:rsidR="00C34024" w:rsidRPr="00C34024" w:rsidRDefault="00C34024" w:rsidP="00C34024">
      <w:pPr>
        <w:autoSpaceDE w:val="0"/>
        <w:autoSpaceDN w:val="0"/>
        <w:adjustRightInd w:val="0"/>
        <w:spacing w:line="240" w:lineRule="exact"/>
        <w:ind w:firstLine="720"/>
        <w:jc w:val="center"/>
        <w:rPr>
          <w:b/>
          <w:sz w:val="16"/>
          <w:szCs w:val="16"/>
        </w:rPr>
      </w:pPr>
      <w:r w:rsidRPr="00C34024">
        <w:rPr>
          <w:b/>
          <w:sz w:val="16"/>
          <w:szCs w:val="16"/>
          <w:lang w:val="en-US"/>
        </w:rPr>
        <w:t>III</w:t>
      </w:r>
      <w:r w:rsidRPr="00C34024">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4024" w:rsidRPr="00C34024" w:rsidRDefault="00C34024" w:rsidP="00C34024">
      <w:pPr>
        <w:autoSpaceDE w:val="0"/>
        <w:autoSpaceDN w:val="0"/>
        <w:adjustRightInd w:val="0"/>
        <w:spacing w:line="240" w:lineRule="exact"/>
        <w:ind w:firstLine="720"/>
        <w:jc w:val="both"/>
        <w:rPr>
          <w:b/>
          <w:sz w:val="16"/>
          <w:szCs w:val="16"/>
        </w:rPr>
      </w:pP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3.1. Исчерпывающий перечень административных процедур</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3.1.1. Прием и регистрация уведомления о планируемом строительстве и документов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3.1.2. Рассмотрение уведомления о планируемом строительстве и представленных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3.1.3 Формирование и направление межведомственных запросов;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3.1.4. Принятие предварительного решения о предоставлении муниципальной услуги либо об отказе в предоставлении муниципальной услуги.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3.1.5. Подготовка документов о предоставлении муниципальной услуги либо решения об отказе в предо</w:t>
      </w:r>
      <w:r w:rsidR="00C40057">
        <w:rPr>
          <w:sz w:val="16"/>
          <w:szCs w:val="16"/>
        </w:rPr>
        <w:t>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3.1.6. Выдача заявителю результата оказания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3.1.7. Последовательность предоставления муниципальной услуги отражена в блок - схеме, представленной в приложении к  административному регламенту.</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3.1.8 Взаимодействие администрации и ГОАУ "МФЦ".</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 xml:space="preserve">3.2.  Прием и регистрация уведомления о планируемом строительстве и документов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3.2.1. Основанием для начала административной процедуры по приему и регистрации уведомления о планируемом строительстве и документов от заявителя является поступление  в отдел  или МФЦ уведомления о планируемом строительстве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3.2.2. Поступившее уведомление о планируемом строительстве и документы регистрируются в установленном МФЦ или отделе порядке для регистрации входящей корреспонденции.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3.2.3. Уведомление о планируемом строительстве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Специалист отдела, принимающий уведомление о планируемом строительстве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проверяет правильность заполнения электронного заявления, а также полноту указанных сведений;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наличие документов, необходимых для предоставления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актуальность представленных документов в соответствии с требованиями к срокам их действия;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проверяет соблюдение следующих требований: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наличие чёткого изображения сканированных документов;</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соответствие сведений, содержащихся в уведомлении о планируемом строительстве, сведениям, содержащимся в предст</w:t>
      </w:r>
      <w:r w:rsidR="00C40057">
        <w:rPr>
          <w:sz w:val="16"/>
          <w:szCs w:val="16"/>
        </w:rPr>
        <w:t>авленных заявителем документах;</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sidRPr="00C34024">
        <w:rPr>
          <w:sz w:val="16"/>
          <w:szCs w:val="16"/>
        </w:rPr>
        <w:tab/>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вносит в журнал регистрации заявлений о предоставлении муниципальных услуг запись о приёме электронного заявления и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направляет заявителю уведомление о статусе, присвоенном заявлению, путём заполнения в информационной системе интерактивных полей.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3.2.4. При представлении документов заявителем при личном обращении в МФЦ работник, ответственный за прием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принимает от заявителя уведомление о планируемом строительстве, заполненное в установленной форме, и прилагаемые к нему необходимые документы;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проверяет правильность оформления уведомления о планируемом строительстве,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уведомления о планируемом строительстве, разъясняет заявителю содержание выявленных недостатков в представленных документах и предлагает принять меры по их устранению;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сверяет копии документов с оригиналами, ставит штамп соответствия копий оригиналам и заверяет своей подписью;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готовит и распечатывает расписку в двух экземплярах. Первый экземпляр расписки с регистрационным номером, датой и подписью работника МФЦ,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w:t>
      </w:r>
      <w:r w:rsidR="00C40057">
        <w:rPr>
          <w:sz w:val="16"/>
          <w:szCs w:val="16"/>
        </w:rPr>
        <w:t>плекта документов от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3.2.5. Комплект принятых документов в течение одного рабочего дня передается в отдел.</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3.2.6. При представлении документов заявителем при личном обращении в отдел, специалист, ответственный за регистрацию входящей корреспонденции: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принимает от заявителя уведомление о планируемом строительстве, заполненное в установленной форме, и прилагаемые к нему необходимые документы;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проверяет правильность оформления уведомления о планируемом строительстве,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уведомления о планируемом строительстве, разъясняет заявителю содержание выявленных недостатков в представленных документах и предлагает принять меры по их устранению;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сверяет копии документов с оригиналами, ставит штамп соответствия копий оригиналам и заверяет своей подписью;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w:t>
      </w:r>
      <w:r w:rsidRPr="00C34024">
        <w:rPr>
          <w:sz w:val="16"/>
          <w:szCs w:val="16"/>
        </w:rPr>
        <w:lastRenderedPageBreak/>
        <w:t>получить результат предоставления муниципальной услуги. Получение заявителем расписки подтверждает факт приёма специалистом отдела комплекта документов от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3.2.7.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 xml:space="preserve">вносит в электронную базу данных учета входящих документов запись о </w:t>
      </w:r>
      <w:r w:rsidR="00C40057">
        <w:rPr>
          <w:sz w:val="16"/>
          <w:szCs w:val="16"/>
        </w:rPr>
        <w:t>приеме документов, в том числе: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регистрационный номер;</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дату приема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ФИО (наименование)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другие реквизиты;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распечатывает документы, поступившие по электронной почте;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C34024" w:rsidRPr="00C34024" w:rsidRDefault="00C34024" w:rsidP="00C34024">
      <w:pPr>
        <w:autoSpaceDE w:val="0"/>
        <w:autoSpaceDN w:val="0"/>
        <w:adjustRightInd w:val="0"/>
        <w:spacing w:line="360" w:lineRule="atLeast"/>
        <w:ind w:firstLine="720"/>
        <w:jc w:val="both"/>
        <w:rPr>
          <w:sz w:val="16"/>
          <w:szCs w:val="16"/>
        </w:rPr>
      </w:pP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3.2.8. Результат административной процедуры - регистрация заявления в журнале регистрации заявлений о предоставлении муниципальных услуг.</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3.2.9. Время выполнения административной процедуры составляет один рабочий день со дня поступления заявления в отдел.</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3.3. Рассмотрение уведомления о планируемом строительстве и представленных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3.3.1. Основанием для начала административной процедуры по рассмотрению уведомления о планируемом строительстве является зарегистрированное в отделе уведомление с приложенными к нему документами.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3.3.2. Специалист отдела, ответственный за предоставление муниципальной услуги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полноты сведений указанных в уведомлении о планируемом строительстве;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наличия документов, указанных в пункте 2.6.1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соответствия документов, подтверждающих полномочия (права) представителя заявителя, действующему законодательству;</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проверяет соответствие представленных документов следующим требованиям: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тексты документов написаны разборчиво;</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документы не исполнены карандашом;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документы не имеют серьезных повреждений, наличие которых не позволяет однозначно истолковать их содержание;</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w:t>
      </w:r>
      <w:r w:rsidR="00C40057">
        <w:rPr>
          <w:sz w:val="16"/>
          <w:szCs w:val="16"/>
        </w:rPr>
        <w:t xml:space="preserve">и актами Новгородской области, </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t>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проверяет наличие или отсутствие оснований, предусмотренных пунктом 2.8.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3.3.3. В случае выявления оснований для отказа в приеме документов предусмотренных пунктом 2.7  административного регламента отдел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 xml:space="preserve">3.3.4. Результат административной процедуры - принятие решения о необходимости (отсутствии необходимости) направления межведомственных запросов, возвращение застройщику уведомления о планируемом строительстве и прилагаемых к нему документов без рассмотрения с указанием причин возврата.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3.3.5. Время выполнения административной процедуры составляет один рабочий день со дня поступления заявления в отдел.</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3.4. Формирование и направление межведомственных запросов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105" w:history="1">
        <w:r w:rsidRPr="00C34024">
          <w:rPr>
            <w:sz w:val="16"/>
            <w:szCs w:val="16"/>
          </w:rPr>
          <w:t>пункте 2.6.2</w:t>
        </w:r>
      </w:hyperlink>
      <w:r w:rsidRPr="00C34024">
        <w:rPr>
          <w:sz w:val="16"/>
          <w:szCs w:val="16"/>
        </w:rPr>
        <w:t xml:space="preserve">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3.4.2. Документы (их копии или сведения, содержащиеся в них), указанные в </w:t>
      </w:r>
      <w:hyperlink r:id="rId106" w:history="1">
        <w:r w:rsidRPr="00C34024">
          <w:rPr>
            <w:color w:val="000000"/>
            <w:sz w:val="16"/>
            <w:szCs w:val="16"/>
            <w:u w:val="single"/>
          </w:rPr>
          <w:t>пункте 2.6.2</w:t>
        </w:r>
      </w:hyperlink>
      <w:r w:rsidRPr="00C34024">
        <w:rPr>
          <w:sz w:val="16"/>
          <w:szCs w:val="16"/>
        </w:rPr>
        <w:t xml:space="preserve">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документы (их копии или сведения, содержащиеся в них), указанные в </w:t>
      </w:r>
      <w:hyperlink r:id="rId107" w:history="1">
        <w:r w:rsidRPr="00C34024">
          <w:rPr>
            <w:color w:val="000000"/>
            <w:sz w:val="16"/>
            <w:szCs w:val="16"/>
            <w:u w:val="single"/>
          </w:rPr>
          <w:t>пункте 2.6.2</w:t>
        </w:r>
      </w:hyperlink>
      <w:r w:rsidRPr="00C34024">
        <w:rPr>
          <w:sz w:val="16"/>
          <w:szCs w:val="16"/>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w:t>
      </w:r>
      <w:r w:rsidR="00C40057">
        <w:rPr>
          <w:sz w:val="16"/>
          <w:szCs w:val="16"/>
        </w:rPr>
        <w:t>нт или информацию, подлежат ад</w:t>
      </w:r>
      <w:r w:rsidRPr="00C34024">
        <w:rPr>
          <w:sz w:val="16"/>
          <w:szCs w:val="16"/>
        </w:rPr>
        <w:t>министративной, дисциплинарной или иной  ответственности в соответствии с законодательством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3.4.4. Результат административной процедуры - сформированный и направленный межведомственный запрос.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3.4.5. Время выполнения административной процедуры не должно превышать пяти рабочих дней со дня  поступления заявления в отдел.</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3.5. Принятие предварительного решения о предоставлении муниципальной услуги либо об отказе в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3.5.1. Основанием для начала административной процедуры является формирование полного пакета документов для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3.5.2. Специалист отдела ответственный за предоставление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C34024" w:rsidRPr="00C34024" w:rsidRDefault="00C34024" w:rsidP="00C34024">
      <w:pPr>
        <w:widowControl w:val="0"/>
        <w:autoSpaceDE w:val="0"/>
        <w:autoSpaceDN w:val="0"/>
        <w:adjustRightInd w:val="0"/>
        <w:spacing w:line="360" w:lineRule="atLeast"/>
        <w:ind w:firstLine="720"/>
        <w:jc w:val="both"/>
        <w:rPr>
          <w:sz w:val="16"/>
          <w:szCs w:val="16"/>
        </w:rPr>
      </w:pPr>
      <w:r w:rsidRPr="00C34024">
        <w:rPr>
          <w:sz w:val="16"/>
          <w:szCs w:val="16"/>
        </w:rPr>
        <w:t>3.5.4.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3.5.5. Время выполнения административной процедуры составляет 7  рабочих дней со дня поступления в отдел уведомления о планируемом строительстве.</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3.6. Подготовка документов о предоставлении муниципальной услуги либо решения об отказе в предоставлении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3.6.1.Основанием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3.6.2. В случае отсутствия оснований для отказа в предоставлении муниципальной услуги, указанных в пункте 2.8 административного регламента,  специалист отдела, ответственный за предос</w:t>
      </w:r>
      <w:r w:rsidR="00C40057">
        <w:rPr>
          <w:sz w:val="16"/>
          <w:szCs w:val="16"/>
        </w:rPr>
        <w:t xml:space="preserve">тавление муниципальной услуги, </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t>готовит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и передает его на подписание заведующему отделом.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3.6.3. В случае наличия оснований для отказа в предоставлении муниципальной услуги, указанных в пункте 2.8 административного регламента, специалист отдела, ответственный за предоставление муниципальной услуги,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и передает его на подписание заведующему отделом.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3.6.4. К уведомлениям указанным в пунктах 3.6.2, 3.6.3 административного регламента, направляемым заявителю прикладывается один экземпляр прошитого и пронумерованного уведомления о планируемом строительстве.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3.6.5. Специалист отдела, в течение семи рабочих дней со дня поступления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 Инспекцию государственного строительного надзора Новгородской области,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если размещение указанных в уведомлении о пл</w:t>
      </w:r>
      <w:r w:rsidR="00C40057">
        <w:rPr>
          <w:sz w:val="16"/>
          <w:szCs w:val="16"/>
        </w:rPr>
        <w:t>анируемом строительстве объекта</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t xml:space="preserve">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или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3.6.6. Результат административной процедуры - подписанные и зарегистрированные в установленном порядке, уведомления о соответствии (несоответствии) указанных в уведомлении о планируемом строительстве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3.6.7. Время выполнения административной процедуры составляет один рабочий день со дня поступления в отдел ответов на межведомственные запросы.</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3.7. Выдача заявителю результата оказания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3.7.1. Основанием для начала административной процедуры по  выдаче заявителю результата оказания муниципальной услуги является подготовленное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3.7.2. Специалист отдела, ответственный за предоставление муниципальной услуги, не позднее дня, следующего за днем подготовки результата оказания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3.7.3. Работник МФЦ осуществляет выдачу заявителю результата предоставления муниципальной услуги в следующей последовательности: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w:t>
      </w:r>
      <w:r w:rsidR="00C40057">
        <w:rPr>
          <w:sz w:val="16"/>
          <w:szCs w:val="16"/>
        </w:rPr>
        <w:t>ёма, адрес местонахождения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работник МФЦ договаривается с заявителем (по телефону или лично при явке заявителя) о дате и времени приема в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результаты предоставления услуги МФЦ выдаются заявителю (представителю заявителя), предъявившему следующие документы:</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документ, удостоверяющий личность заявителя либо личность его представителя;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документ, подтверждающий полномочия представителя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Заявитель подтверждает получение документов личной подписью с расшифровкой в соответствующей графе второго экземпляра расписки.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3.7.4.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подготовки результата оказания муниципальной услуги, через информационную систему межведомственного взаимодействия в подсистеме «Личный кабинет» заявителя на Региональном портале, направляется уведомление о готовности документов и месте их получения.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3.7.5.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одного рабочего дня, следующего за днем поступления таких документов в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3.7.6. 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результата оказания муниципальной услуги, осуществляет направление его по почте заявителю на указанный им в заявлении  почтовый адрес.</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3.7.7. При выдаче результата оказания муниципальной услуги непосредственно в отделе специалист отдела, ответственный за предоставление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уведомляет заявителя по телефону о необходимости получения результата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устанавливает личность заявителя либо уполномоченного им лица;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выдает заявителю результат предоставления муниципальной услуги.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3.7.8.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одного рабочего дня со дня его вынесения с использованием услуг почтовой связи, либо через информационную систему меж</w:t>
      </w:r>
      <w:r w:rsidR="00C40057">
        <w:rPr>
          <w:sz w:val="16"/>
          <w:szCs w:val="16"/>
        </w:rPr>
        <w:t>ведомственного взаимодействия в</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t xml:space="preserve"> подсистему «Личный кабинет» заявителя на Региональном портале, через МФЦ, или вручается лично заявителю.</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3.7.9. Результат административной  процедуры - направление  (вручение) результата оказания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3.7.10. Время выполнения административной процедуры один рабочий день со дня подготовки муниципальной услуги.</w:t>
      </w:r>
    </w:p>
    <w:p w:rsidR="00C34024" w:rsidRPr="00C34024" w:rsidRDefault="00C34024" w:rsidP="00C34024">
      <w:pPr>
        <w:autoSpaceDE w:val="0"/>
        <w:autoSpaceDN w:val="0"/>
        <w:adjustRightInd w:val="0"/>
        <w:spacing w:line="360" w:lineRule="atLeast"/>
        <w:ind w:firstLine="720"/>
        <w:jc w:val="both"/>
        <w:rPr>
          <w:b/>
          <w:sz w:val="16"/>
          <w:szCs w:val="16"/>
        </w:rPr>
      </w:pPr>
      <w:r w:rsidRPr="00C34024">
        <w:rPr>
          <w:b/>
          <w:sz w:val="16"/>
          <w:szCs w:val="16"/>
        </w:rPr>
        <w:t>3.8. Взаимодействие администрации и ГОАУ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3.8.1. Основанием для начала административной процедуры является поступление в ГОАУ "МФЦ" заявления и документов, указанных в пункте 2.6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3.8.2. Специалист отдела МФЦ проверяет наличие всех необходимых документов, указанных в пункте 2.6 настоящего Административного регламента.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При установлении фактов отсутствия</w:t>
      </w:r>
      <w:r w:rsidR="00C40057">
        <w:rPr>
          <w:sz w:val="16"/>
          <w:szCs w:val="16"/>
        </w:rPr>
        <w:t xml:space="preserve"> необходимых документов, несоот</w:t>
      </w:r>
      <w:r w:rsidRPr="00C34024">
        <w:rPr>
          <w:sz w:val="16"/>
          <w:szCs w:val="16"/>
        </w:rPr>
        <w:t xml:space="preserve">ветствия представленных документов требованиям, указанным в пункте 2.6 настоящего Административного регламента, специалист отдела МФЦ объясняет заявителю содержание выявленных </w:t>
      </w:r>
      <w:r w:rsidR="00C40057">
        <w:rPr>
          <w:sz w:val="16"/>
          <w:szCs w:val="16"/>
        </w:rPr>
        <w:t>недостатков в представленных до</w:t>
      </w:r>
      <w:r w:rsidRPr="00C34024">
        <w:rPr>
          <w:sz w:val="16"/>
          <w:szCs w:val="16"/>
        </w:rPr>
        <w:t>кументах и предлагает принять меры по их устранению в срок до передачи пакета документов в учреждение.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3.8.3. При приеме заявления специал</w:t>
      </w:r>
      <w:r w:rsidR="00C40057">
        <w:rPr>
          <w:sz w:val="16"/>
          <w:szCs w:val="16"/>
        </w:rPr>
        <w:t>ист отдела МФЦ делает копии под</w:t>
      </w:r>
      <w:r w:rsidRPr="00C34024">
        <w:rPr>
          <w:sz w:val="16"/>
          <w:szCs w:val="16"/>
        </w:rPr>
        <w:t>линников представленных документов, заве</w:t>
      </w:r>
      <w:r w:rsidR="00C40057">
        <w:rPr>
          <w:sz w:val="16"/>
          <w:szCs w:val="16"/>
        </w:rPr>
        <w:t>ряет их после сверки их с ориги</w:t>
      </w:r>
      <w:r w:rsidRPr="00C34024">
        <w:rPr>
          <w:sz w:val="16"/>
          <w:szCs w:val="16"/>
        </w:rPr>
        <w:t>налами (кроме заверенных в установленном порядке) штампом "копия верна", личной подписью, ее расшифровкой и д</w:t>
      </w:r>
      <w:r w:rsidR="00C40057">
        <w:rPr>
          <w:sz w:val="16"/>
          <w:szCs w:val="16"/>
        </w:rPr>
        <w:t>атой заверения, возвращает под</w:t>
      </w:r>
      <w:r w:rsidRPr="00C34024">
        <w:rPr>
          <w:sz w:val="16"/>
          <w:szCs w:val="16"/>
        </w:rPr>
        <w:t>линники обратившемуся лицу, проверяет сведения, указанные в заявлении, выдает расписку-уведомление о приеме заявления и документов с указанием: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1) даты приема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2) количества принятых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 фамилии и инициалов специалиста отдела МФЦ, принявшего доку-менты, а также его подписи.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3.8.5. При установлении фактов отсутствия документов, указанных в пункте 2.7 настоящего Административного регламента, специалист отдела МФЦ запрашивает документы по каналам межведомственного взаимодействия.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3.8.6. Принятые отделом МФЦ заявление и прилагаемые к нему доку-менты передаются в Администрацию муниципального района..</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 xml:space="preserve">3.8.7. Передача документов осуществляется на основании журнала меж-ведомственного взаимодействия, который </w:t>
      </w:r>
      <w:r w:rsidR="00C40057">
        <w:rPr>
          <w:sz w:val="16"/>
          <w:szCs w:val="16"/>
        </w:rPr>
        <w:t>содержит дату и время передачи.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3.8.8. При передаче пакета докумен</w:t>
      </w:r>
      <w:r w:rsidR="00C40057">
        <w:rPr>
          <w:sz w:val="16"/>
          <w:szCs w:val="16"/>
        </w:rPr>
        <w:t>тов специалист Администрации му</w:t>
      </w:r>
      <w:r w:rsidRPr="00C34024">
        <w:rPr>
          <w:sz w:val="16"/>
          <w:szCs w:val="16"/>
        </w:rPr>
        <w:t>ниципального района, принимающий их, проверяет в присутствии сотрудника ГОАУ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соответствие и количество документов</w:t>
      </w:r>
      <w:r w:rsidR="00C40057">
        <w:rPr>
          <w:sz w:val="16"/>
          <w:szCs w:val="16"/>
        </w:rPr>
        <w:t xml:space="preserve"> с данными, указанными в распис</w:t>
      </w:r>
      <w:r w:rsidRPr="00C34024">
        <w:rPr>
          <w:sz w:val="16"/>
          <w:szCs w:val="16"/>
        </w:rPr>
        <w:t>ке-уведомлении о приеме заявления и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правильность заполнения форм документов;</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отсутствие в представленных документах неоговоренных исправлений, серьезных повреждений, не позволяющи</w:t>
      </w:r>
      <w:r w:rsidR="00C40057">
        <w:rPr>
          <w:sz w:val="16"/>
          <w:szCs w:val="16"/>
        </w:rPr>
        <w:t>х однозначно толковать их содер</w:t>
      </w:r>
      <w:r w:rsidRPr="00C34024">
        <w:rPr>
          <w:sz w:val="16"/>
          <w:szCs w:val="16"/>
        </w:rPr>
        <w:t>жание;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3.8.9. Время выполнения данной административ</w:t>
      </w:r>
      <w:r w:rsidR="00C40057">
        <w:rPr>
          <w:sz w:val="16"/>
          <w:szCs w:val="16"/>
        </w:rPr>
        <w:t>ной процедуры состав</w:t>
      </w:r>
      <w:r w:rsidRPr="00C34024">
        <w:rPr>
          <w:sz w:val="16"/>
          <w:szCs w:val="16"/>
        </w:rPr>
        <w:t xml:space="preserve">ляет 15 минут на один комплект документов с момента регистрации в ГОАУ "МФЦ" заявления и принятия документов </w:t>
      </w:r>
      <w:r w:rsidR="00C40057">
        <w:rPr>
          <w:sz w:val="16"/>
          <w:szCs w:val="16"/>
        </w:rPr>
        <w:t>для предоставления государствен</w:t>
      </w:r>
      <w:r w:rsidRPr="00C34024">
        <w:rPr>
          <w:sz w:val="16"/>
          <w:szCs w:val="16"/>
        </w:rPr>
        <w:t>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3.8.10. Результатом административной процедуры является передача пакета документов в учреждение с целью </w:t>
      </w:r>
      <w:r w:rsidR="00C40057">
        <w:rPr>
          <w:sz w:val="16"/>
          <w:szCs w:val="16"/>
        </w:rPr>
        <w:t>предоставления заявителю муници</w:t>
      </w:r>
      <w:r w:rsidRPr="00C34024">
        <w:rPr>
          <w:sz w:val="16"/>
          <w:szCs w:val="16"/>
        </w:rPr>
        <w:t>пальной услуги. Срок передачи не должен превышать 5 рабочих дней.</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lastRenderedPageBreak/>
        <w:t xml:space="preserve">          3.8.11. Должностное</w:t>
      </w:r>
      <w:r w:rsidRPr="00C34024">
        <w:rPr>
          <w:sz w:val="16"/>
          <w:szCs w:val="16"/>
        </w:rPr>
        <w:tab/>
        <w:t>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w:t>
      </w:r>
      <w:r w:rsidR="00C40057">
        <w:rPr>
          <w:sz w:val="16"/>
          <w:szCs w:val="16"/>
        </w:rPr>
        <w:t>, дисциплинарной или иной ответ</w:t>
      </w:r>
      <w:r w:rsidRPr="00C34024">
        <w:rPr>
          <w:sz w:val="16"/>
          <w:szCs w:val="16"/>
        </w:rPr>
        <w:t>ственности в соответствии с законодательством Российской Федерации</w:t>
      </w:r>
    </w:p>
    <w:p w:rsidR="00C34024" w:rsidRPr="00C34024" w:rsidRDefault="00C34024" w:rsidP="00C34024">
      <w:pPr>
        <w:autoSpaceDE w:val="0"/>
        <w:autoSpaceDN w:val="0"/>
        <w:adjustRightInd w:val="0"/>
        <w:spacing w:line="240" w:lineRule="exact"/>
        <w:ind w:firstLine="720"/>
        <w:jc w:val="both"/>
        <w:rPr>
          <w:b/>
          <w:sz w:val="16"/>
          <w:szCs w:val="16"/>
        </w:rPr>
      </w:pPr>
    </w:p>
    <w:p w:rsidR="00C34024" w:rsidRPr="00C34024" w:rsidRDefault="00C34024" w:rsidP="00C34024">
      <w:pPr>
        <w:autoSpaceDE w:val="0"/>
        <w:autoSpaceDN w:val="0"/>
        <w:adjustRightInd w:val="0"/>
        <w:spacing w:line="240" w:lineRule="exact"/>
        <w:ind w:firstLine="720"/>
        <w:jc w:val="center"/>
        <w:rPr>
          <w:b/>
          <w:sz w:val="16"/>
          <w:szCs w:val="16"/>
        </w:rPr>
      </w:pPr>
      <w:r w:rsidRPr="00C34024">
        <w:rPr>
          <w:b/>
          <w:sz w:val="16"/>
          <w:szCs w:val="16"/>
        </w:rPr>
        <w:t>IV. Порядок и формы контроля за предоставлением муниципальной услуги</w:t>
      </w:r>
    </w:p>
    <w:p w:rsidR="00C34024" w:rsidRPr="00C34024" w:rsidRDefault="00C34024" w:rsidP="00C34024">
      <w:pPr>
        <w:autoSpaceDE w:val="0"/>
        <w:autoSpaceDN w:val="0"/>
        <w:adjustRightInd w:val="0"/>
        <w:spacing w:line="240" w:lineRule="exact"/>
        <w:ind w:firstLine="720"/>
        <w:jc w:val="both"/>
        <w:rPr>
          <w:b/>
          <w:sz w:val="16"/>
          <w:szCs w:val="16"/>
        </w:rPr>
      </w:pP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4.1.1. Текущий контроль за соблюдением последовательности действий, определённых настоящим административным регламентом, и принятия решений специалистами отдела, осуществляется заведующим отделом.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4.1.2.Текущий контроль за соблюдением последовательности действий, определённых административным регламентом, и принятия решений работниками МФЦ осуществляется должностными лицами Администрации муниципального района,  руководителем МФЦ.</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4.1.3. Текущий контроль осуществляется путем проведения, проверок соблюдения и исполнения специалистами отде</w:t>
      </w:r>
      <w:r w:rsidR="00C40057">
        <w:rPr>
          <w:sz w:val="16"/>
          <w:szCs w:val="16"/>
        </w:rPr>
        <w:t xml:space="preserve">ла и работниками МФЦ положений </w:t>
      </w:r>
    </w:p>
    <w:p w:rsidR="00C34024" w:rsidRPr="00C34024" w:rsidRDefault="00C34024" w:rsidP="00C34024">
      <w:pPr>
        <w:autoSpaceDE w:val="0"/>
        <w:autoSpaceDN w:val="0"/>
        <w:adjustRightInd w:val="0"/>
        <w:spacing w:line="360" w:lineRule="atLeast"/>
        <w:jc w:val="both"/>
        <w:rPr>
          <w:sz w:val="16"/>
          <w:szCs w:val="16"/>
        </w:rPr>
      </w:pPr>
      <w:r w:rsidRPr="00C34024">
        <w:rPr>
          <w:sz w:val="16"/>
          <w:szCs w:val="16"/>
        </w:rPr>
        <w:t>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4.1.4. Работники МФЦ несут ответственность, установленную законодательством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4024" w:rsidRPr="00C34024" w:rsidRDefault="00C34024" w:rsidP="00C40057">
      <w:pPr>
        <w:autoSpaceDE w:val="0"/>
        <w:autoSpaceDN w:val="0"/>
        <w:adjustRightInd w:val="0"/>
        <w:spacing w:line="360" w:lineRule="atLeast"/>
        <w:ind w:firstLine="720"/>
        <w:jc w:val="both"/>
        <w:rPr>
          <w:sz w:val="16"/>
          <w:szCs w:val="16"/>
        </w:rPr>
      </w:pPr>
      <w:r w:rsidRPr="00C34024">
        <w:rPr>
          <w:sz w:val="16"/>
          <w:szCs w:val="1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w:t>
      </w:r>
      <w:r w:rsidR="00C40057">
        <w:rPr>
          <w:sz w:val="16"/>
          <w:szCs w:val="16"/>
        </w:rPr>
        <w:t>кретным обращениям заявителей).</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lastRenderedPageBreak/>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4.3.2. МФЦ, его работники, несут ответственность, установленную законодательством Российской Федерации:</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08" w:history="1">
        <w:r w:rsidRPr="00C34024">
          <w:rPr>
            <w:sz w:val="16"/>
            <w:szCs w:val="16"/>
          </w:rPr>
          <w:t>кодексом</w:t>
        </w:r>
      </w:hyperlink>
      <w:r w:rsidRPr="00C34024">
        <w:rPr>
          <w:sz w:val="16"/>
          <w:szCs w:val="16"/>
        </w:rPr>
        <w:t xml:space="preserve"> Российской Федерации и </w:t>
      </w:r>
      <w:hyperlink r:id="rId109" w:history="1">
        <w:r w:rsidRPr="00C34024">
          <w:rPr>
            <w:sz w:val="16"/>
            <w:szCs w:val="16"/>
          </w:rPr>
          <w:t>Кодексом</w:t>
        </w:r>
      </w:hyperlink>
      <w:r w:rsidRPr="00C34024">
        <w:rPr>
          <w:sz w:val="16"/>
          <w:szCs w:val="16"/>
        </w:rPr>
        <w:t xml:space="preserve"> Российской Федерации об административных правонарушениях для должностных лиц.</w:t>
      </w:r>
    </w:p>
    <w:p w:rsidR="00C34024" w:rsidRPr="00C34024" w:rsidRDefault="00C34024" w:rsidP="00C34024">
      <w:pPr>
        <w:autoSpaceDE w:val="0"/>
        <w:autoSpaceDN w:val="0"/>
        <w:adjustRightInd w:val="0"/>
        <w:spacing w:line="240" w:lineRule="exact"/>
        <w:ind w:firstLine="720"/>
        <w:jc w:val="both"/>
        <w:rPr>
          <w:b/>
          <w:sz w:val="16"/>
          <w:szCs w:val="16"/>
        </w:rPr>
      </w:pPr>
      <w:r w:rsidRPr="00C34024">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4024" w:rsidRPr="00C34024" w:rsidRDefault="00C34024" w:rsidP="00C34024">
      <w:pPr>
        <w:autoSpaceDE w:val="0"/>
        <w:autoSpaceDN w:val="0"/>
        <w:adjustRightInd w:val="0"/>
        <w:spacing w:line="360" w:lineRule="atLeast"/>
        <w:ind w:firstLine="720"/>
        <w:jc w:val="both"/>
        <w:rPr>
          <w:sz w:val="16"/>
          <w:szCs w:val="16"/>
        </w:rPr>
      </w:pPr>
      <w:r w:rsidRPr="00C34024">
        <w:rPr>
          <w:sz w:val="16"/>
          <w:szCs w:val="16"/>
        </w:rPr>
        <w:t>4.4.1.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C34024" w:rsidRPr="00C34024" w:rsidRDefault="00C34024" w:rsidP="00C40057">
      <w:pPr>
        <w:spacing w:line="240" w:lineRule="exact"/>
        <w:ind w:right="141"/>
        <w:rPr>
          <w:sz w:val="16"/>
          <w:szCs w:val="16"/>
        </w:rPr>
      </w:pPr>
    </w:p>
    <w:p w:rsidR="00C34024" w:rsidRPr="00C34024" w:rsidRDefault="00C34024" w:rsidP="00C34024">
      <w:pPr>
        <w:spacing w:line="240" w:lineRule="exact"/>
        <w:jc w:val="center"/>
        <w:rPr>
          <w:b/>
          <w:sz w:val="16"/>
          <w:szCs w:val="16"/>
        </w:rPr>
      </w:pPr>
      <w:r w:rsidRPr="00C34024">
        <w:rPr>
          <w:b/>
          <w:sz w:val="16"/>
          <w:szCs w:val="16"/>
        </w:rPr>
        <w:t>V. Досудебный (внесудебный) порядок обжалования решений и действий (бездействия) органа исполнительной власти области (органа местного самоуправления области), должностных лиц органа исполнительной власти области (органа местного самоуправления области), государственных гражданских служащих (муниципальных служащих),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государственную (муниципальную) услугу (областного государственного учреждения, которому переданы полномочия по предоставлению государственной (муниципальной) услуги)</w:t>
      </w:r>
    </w:p>
    <w:p w:rsidR="00C34024" w:rsidRPr="00C34024" w:rsidRDefault="00C34024" w:rsidP="00C34024">
      <w:pPr>
        <w:widowControl w:val="0"/>
        <w:autoSpaceDE w:val="0"/>
        <w:autoSpaceDN w:val="0"/>
        <w:adjustRightInd w:val="0"/>
        <w:spacing w:line="360" w:lineRule="atLeast"/>
        <w:jc w:val="center"/>
        <w:rPr>
          <w:b/>
          <w:sz w:val="16"/>
          <w:szCs w:val="16"/>
        </w:rPr>
      </w:pPr>
    </w:p>
    <w:p w:rsidR="00C34024" w:rsidRPr="00C34024" w:rsidRDefault="00C34024" w:rsidP="00C34024">
      <w:pPr>
        <w:spacing w:line="240" w:lineRule="exact"/>
        <w:ind w:firstLine="709"/>
        <w:jc w:val="both"/>
        <w:rPr>
          <w:b/>
          <w:sz w:val="16"/>
          <w:szCs w:val="16"/>
        </w:rPr>
      </w:pPr>
      <w:r w:rsidRPr="00C34024">
        <w:rPr>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C34024" w:rsidRPr="00C34024" w:rsidRDefault="00C34024" w:rsidP="00C34024">
      <w:pPr>
        <w:suppressAutoHyphens/>
        <w:spacing w:line="360" w:lineRule="atLeast"/>
        <w:ind w:firstLine="760"/>
        <w:jc w:val="both"/>
        <w:rPr>
          <w:rFonts w:eastAsia="Arial Unicode MS"/>
          <w:bCs/>
          <w:color w:val="000000"/>
          <w:sz w:val="16"/>
          <w:szCs w:val="16"/>
          <w:lang w:eastAsia="zh-CN" w:bidi="ru-RU"/>
        </w:rPr>
      </w:pPr>
      <w:r w:rsidRPr="00C34024">
        <w:rPr>
          <w:rFonts w:eastAsia="Calibri"/>
          <w:bCs/>
          <w:sz w:val="16"/>
          <w:szCs w:val="16"/>
          <w:lang w:eastAsia="zh-CN"/>
        </w:rPr>
        <w:t xml:space="preserve">5.1.1. </w:t>
      </w:r>
      <w:r w:rsidRPr="00C34024">
        <w:rPr>
          <w:rFonts w:eastAsia="Arial Unicode MS"/>
          <w:bCs/>
          <w:color w:val="000000"/>
          <w:sz w:val="16"/>
          <w:szCs w:val="16"/>
          <w:lang w:eastAsia="zh-CN" w:bidi="ru-RU"/>
        </w:rPr>
        <w:t>Заявитель может обратиться с жалобой в том числе в следующих случаях:</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нарушение срока регистрации запроса о предоставлении государственной (муниципальной) услуги, комплексного запроса;</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государственной (муниципальной) услуги;</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C34024" w:rsidRPr="00C34024" w:rsidRDefault="00C34024" w:rsidP="00C40057">
      <w:pPr>
        <w:widowControl w:val="0"/>
        <w:spacing w:line="360" w:lineRule="atLeast"/>
        <w:ind w:firstLine="760"/>
        <w:jc w:val="both"/>
        <w:rPr>
          <w:color w:val="000000"/>
          <w:sz w:val="16"/>
          <w:szCs w:val="16"/>
          <w:lang w:bidi="ru-RU"/>
        </w:rPr>
      </w:pPr>
      <w:r w:rsidRPr="00C34024">
        <w:rPr>
          <w:color w:val="000000"/>
          <w:sz w:val="16"/>
          <w:szCs w:val="16"/>
          <w:lang w:bidi="ru-RU"/>
        </w:rPr>
        <w:t xml:space="preserve">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C34024">
        <w:rPr>
          <w:color w:val="000000"/>
          <w:sz w:val="16"/>
          <w:szCs w:val="16"/>
          <w:lang w:bidi="ru-RU"/>
        </w:rPr>
        <w:lastRenderedPageBreak/>
        <w:t>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w:t>
      </w:r>
      <w:r w:rsidR="00C40057">
        <w:rPr>
          <w:color w:val="000000"/>
          <w:sz w:val="16"/>
          <w:szCs w:val="16"/>
          <w:lang w:bidi="ru-RU"/>
        </w:rPr>
        <w:t>6 Федерального закона № 210-ФЗ;</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нарушение срока или порядка выдачи документов по результатам предоставления государственной (муниципальной) услуги;</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4024" w:rsidRPr="00C34024" w:rsidRDefault="00C34024" w:rsidP="00C34024">
      <w:pPr>
        <w:widowControl w:val="0"/>
        <w:autoSpaceDE w:val="0"/>
        <w:autoSpaceDN w:val="0"/>
        <w:adjustRightInd w:val="0"/>
        <w:spacing w:line="360" w:lineRule="atLeast"/>
        <w:ind w:firstLine="709"/>
        <w:jc w:val="both"/>
        <w:rPr>
          <w:b/>
          <w:sz w:val="16"/>
          <w:szCs w:val="16"/>
        </w:rPr>
      </w:pPr>
      <w:r w:rsidRPr="00C34024">
        <w:rPr>
          <w:b/>
          <w:sz w:val="16"/>
          <w:szCs w:val="16"/>
        </w:rPr>
        <w:t>5.2. Предмет жалобы</w:t>
      </w:r>
    </w:p>
    <w:p w:rsidR="00C34024" w:rsidRPr="00C34024" w:rsidRDefault="00C34024" w:rsidP="00C34024">
      <w:pPr>
        <w:widowControl w:val="0"/>
        <w:autoSpaceDE w:val="0"/>
        <w:autoSpaceDN w:val="0"/>
        <w:adjustRightInd w:val="0"/>
        <w:spacing w:line="360" w:lineRule="atLeast"/>
        <w:ind w:firstLine="709"/>
        <w:jc w:val="both"/>
        <w:rPr>
          <w:sz w:val="16"/>
          <w:szCs w:val="16"/>
        </w:rPr>
      </w:pPr>
      <w:r w:rsidRPr="00C34024">
        <w:rPr>
          <w:sz w:val="16"/>
          <w:szCs w:val="16"/>
        </w:rPr>
        <w:t xml:space="preserve"> 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34024" w:rsidRPr="00C34024" w:rsidRDefault="00C34024" w:rsidP="00C34024">
      <w:pPr>
        <w:widowControl w:val="0"/>
        <w:autoSpaceDE w:val="0"/>
        <w:autoSpaceDN w:val="0"/>
        <w:adjustRightInd w:val="0"/>
        <w:spacing w:line="360" w:lineRule="atLeast"/>
        <w:ind w:firstLine="709"/>
        <w:jc w:val="both"/>
        <w:rPr>
          <w:sz w:val="16"/>
          <w:szCs w:val="16"/>
        </w:rPr>
      </w:pPr>
      <w:r w:rsidRPr="00C34024">
        <w:rPr>
          <w:sz w:val="16"/>
          <w:szCs w:val="16"/>
        </w:rPr>
        <w:t>1.1.нарушение срока регистрации заявления о предоставлении муниципальной услуги;</w:t>
      </w:r>
    </w:p>
    <w:p w:rsidR="00C34024" w:rsidRPr="00C34024" w:rsidRDefault="00C34024" w:rsidP="00C34024">
      <w:pPr>
        <w:autoSpaceDE w:val="0"/>
        <w:autoSpaceDN w:val="0"/>
        <w:adjustRightInd w:val="0"/>
        <w:spacing w:line="360" w:lineRule="atLeast"/>
        <w:ind w:firstLine="540"/>
        <w:jc w:val="both"/>
        <w:rPr>
          <w:rFonts w:eastAsia="Calibri"/>
          <w:sz w:val="16"/>
          <w:szCs w:val="16"/>
          <w:lang w:eastAsia="en-US"/>
        </w:rPr>
      </w:pPr>
      <w:r w:rsidRPr="00C34024">
        <w:rPr>
          <w:sz w:val="16"/>
          <w:szCs w:val="16"/>
        </w:rPr>
        <w:t>1.2</w:t>
      </w:r>
      <w:r w:rsidRPr="00C34024">
        <w:rPr>
          <w:rFonts w:eastAsia="Calibri"/>
          <w:sz w:val="16"/>
          <w:szCs w:val="16"/>
          <w:lang w:eastAsia="en-US"/>
        </w:rPr>
        <w:t>. нарушение срока или порядка выдачи документов по результатам предоставления государственной или муниципальной услуги;</w:t>
      </w:r>
    </w:p>
    <w:p w:rsidR="00C34024" w:rsidRPr="00C34024" w:rsidRDefault="00C34024" w:rsidP="00C40057">
      <w:pPr>
        <w:autoSpaceDE w:val="0"/>
        <w:autoSpaceDN w:val="0"/>
        <w:adjustRightInd w:val="0"/>
        <w:spacing w:line="360" w:lineRule="atLeast"/>
        <w:jc w:val="both"/>
        <w:rPr>
          <w:sz w:val="16"/>
          <w:szCs w:val="16"/>
        </w:rPr>
      </w:pPr>
      <w:r w:rsidRPr="00C34024">
        <w:rPr>
          <w:rFonts w:eastAsia="Calibri"/>
          <w:sz w:val="16"/>
          <w:szCs w:val="16"/>
          <w:lang w:eastAsia="en-US"/>
        </w:rPr>
        <w:t xml:space="preserve">(п. 8 введен Федеральным </w:t>
      </w:r>
      <w:hyperlink r:id="rId110" w:history="1">
        <w:r w:rsidRPr="00C34024">
          <w:rPr>
            <w:rFonts w:eastAsia="Calibri"/>
            <w:sz w:val="16"/>
            <w:szCs w:val="16"/>
            <w:lang w:eastAsia="en-US"/>
          </w:rPr>
          <w:t>законом</w:t>
        </w:r>
      </w:hyperlink>
      <w:r w:rsidRPr="00C34024">
        <w:rPr>
          <w:rFonts w:eastAsia="Calibri"/>
          <w:sz w:val="16"/>
          <w:szCs w:val="16"/>
          <w:lang w:eastAsia="en-US"/>
        </w:rPr>
        <w:t xml:space="preserve"> от 29.12.2017 N 479-ФЗ)</w:t>
      </w:r>
      <w:r w:rsidR="00C40057">
        <w:rPr>
          <w:sz w:val="16"/>
          <w:szCs w:val="16"/>
        </w:rPr>
        <w:t>;</w:t>
      </w:r>
    </w:p>
    <w:p w:rsidR="00C34024" w:rsidRPr="00C34024" w:rsidRDefault="00C34024" w:rsidP="00C34024">
      <w:pPr>
        <w:widowControl w:val="0"/>
        <w:autoSpaceDE w:val="0"/>
        <w:autoSpaceDN w:val="0"/>
        <w:adjustRightInd w:val="0"/>
        <w:spacing w:line="360" w:lineRule="atLeast"/>
        <w:jc w:val="both"/>
        <w:rPr>
          <w:sz w:val="16"/>
          <w:szCs w:val="16"/>
        </w:rPr>
      </w:pPr>
      <w:r w:rsidRPr="00C34024">
        <w:rPr>
          <w:sz w:val="16"/>
          <w:szCs w:val="16"/>
        </w:rPr>
        <w:t xml:space="preserve">        1.3.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C34024" w:rsidRPr="00C34024" w:rsidRDefault="00C34024" w:rsidP="00C34024">
      <w:pPr>
        <w:widowControl w:val="0"/>
        <w:autoSpaceDE w:val="0"/>
        <w:autoSpaceDN w:val="0"/>
        <w:adjustRightInd w:val="0"/>
        <w:spacing w:line="360" w:lineRule="atLeast"/>
        <w:jc w:val="both"/>
        <w:rPr>
          <w:sz w:val="16"/>
          <w:szCs w:val="16"/>
        </w:rPr>
      </w:pPr>
      <w:r w:rsidRPr="00C34024">
        <w:rPr>
          <w:sz w:val="16"/>
          <w:szCs w:val="16"/>
        </w:rPr>
        <w:t xml:space="preserve">         1.4.отказ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C34024" w:rsidRPr="00C34024" w:rsidRDefault="00C34024" w:rsidP="00C34024">
      <w:pPr>
        <w:autoSpaceDE w:val="0"/>
        <w:autoSpaceDN w:val="0"/>
        <w:adjustRightInd w:val="0"/>
        <w:spacing w:line="360" w:lineRule="atLeast"/>
        <w:ind w:firstLine="720"/>
        <w:jc w:val="both"/>
        <w:outlineLvl w:val="1"/>
        <w:rPr>
          <w:sz w:val="16"/>
          <w:szCs w:val="16"/>
        </w:rPr>
      </w:pPr>
      <w:r w:rsidRPr="00C34024">
        <w:rPr>
          <w:sz w:val="16"/>
          <w:szCs w:val="16"/>
        </w:rPr>
        <w:t>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актамми Администрации Любытинского муниципального района</w:t>
      </w:r>
    </w:p>
    <w:p w:rsidR="00C34024" w:rsidRPr="00C34024" w:rsidRDefault="00C34024" w:rsidP="00C34024">
      <w:pPr>
        <w:widowControl w:val="0"/>
        <w:autoSpaceDE w:val="0"/>
        <w:autoSpaceDN w:val="0"/>
        <w:adjustRightInd w:val="0"/>
        <w:spacing w:line="360" w:lineRule="atLeast"/>
        <w:ind w:firstLine="709"/>
        <w:jc w:val="both"/>
        <w:rPr>
          <w:sz w:val="16"/>
          <w:szCs w:val="16"/>
        </w:rPr>
      </w:pPr>
      <w:r w:rsidRPr="00C34024">
        <w:rPr>
          <w:sz w:val="16"/>
          <w:szCs w:val="16"/>
        </w:rPr>
        <w:t>1.6.затребование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C34024" w:rsidRPr="00C34024" w:rsidRDefault="00C34024" w:rsidP="00C34024">
      <w:pPr>
        <w:widowControl w:val="0"/>
        <w:autoSpaceDE w:val="0"/>
        <w:autoSpaceDN w:val="0"/>
        <w:adjustRightInd w:val="0"/>
        <w:spacing w:line="360" w:lineRule="atLeast"/>
        <w:ind w:firstLine="709"/>
        <w:jc w:val="both"/>
        <w:rPr>
          <w:sz w:val="16"/>
          <w:szCs w:val="16"/>
        </w:rPr>
      </w:pPr>
      <w:r w:rsidRPr="00C34024">
        <w:rPr>
          <w:sz w:val="16"/>
          <w:szCs w:val="16"/>
        </w:rPr>
        <w:t xml:space="preserve">1.7.отказ органа, предоставляющего муниципальную услугу, муниципального служащего либо должностного лица органа, </w:t>
      </w:r>
      <w:r w:rsidRPr="00C34024">
        <w:rPr>
          <w:sz w:val="16"/>
          <w:szCs w:val="16"/>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024" w:rsidRPr="00C34024" w:rsidRDefault="00C34024" w:rsidP="00C34024">
      <w:pPr>
        <w:autoSpaceDE w:val="0"/>
        <w:autoSpaceDN w:val="0"/>
        <w:adjustRightInd w:val="0"/>
        <w:spacing w:line="360" w:lineRule="atLeast"/>
        <w:jc w:val="both"/>
        <w:rPr>
          <w:rFonts w:eastAsia="Calibri"/>
          <w:sz w:val="16"/>
          <w:szCs w:val="16"/>
          <w:lang w:eastAsia="en-US"/>
        </w:rPr>
      </w:pPr>
      <w:r w:rsidRPr="00C34024">
        <w:rPr>
          <w:rFonts w:eastAsia="Calibri"/>
          <w:sz w:val="16"/>
          <w:szCs w:val="16"/>
          <w:lang w:eastAsia="en-US"/>
        </w:rPr>
        <w:t xml:space="preserve">          1.8.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4024" w:rsidRPr="00C34024" w:rsidRDefault="00C34024" w:rsidP="00C34024">
      <w:pPr>
        <w:autoSpaceDE w:val="0"/>
        <w:autoSpaceDN w:val="0"/>
        <w:adjustRightInd w:val="0"/>
        <w:spacing w:line="240" w:lineRule="exact"/>
        <w:ind w:firstLine="720"/>
        <w:jc w:val="both"/>
        <w:rPr>
          <w:b/>
          <w:sz w:val="16"/>
          <w:szCs w:val="16"/>
        </w:rPr>
      </w:pPr>
      <w:r w:rsidRPr="00C34024">
        <w:rPr>
          <w:rFonts w:eastAsia="Calibri"/>
          <w:b/>
          <w:iCs/>
          <w:sz w:val="16"/>
          <w:szCs w:val="16"/>
        </w:rPr>
        <w:t xml:space="preserve">5.3. </w:t>
      </w:r>
      <w:r w:rsidRPr="00C34024">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C34024" w:rsidRPr="00C34024" w:rsidRDefault="00C34024" w:rsidP="00C40057">
      <w:pPr>
        <w:widowControl w:val="0"/>
        <w:spacing w:line="360" w:lineRule="atLeast"/>
        <w:ind w:firstLine="760"/>
        <w:jc w:val="both"/>
        <w:rPr>
          <w:color w:val="000000"/>
          <w:sz w:val="16"/>
          <w:szCs w:val="16"/>
          <w:lang w:bidi="ru-RU"/>
        </w:rPr>
      </w:pPr>
      <w:r w:rsidRPr="00C34024">
        <w:rPr>
          <w:color w:val="000000"/>
          <w:sz w:val="16"/>
          <w:szCs w:val="16"/>
          <w:lang w:bidi="ru-RU"/>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w:t>
      </w:r>
      <w:r w:rsidR="00C40057">
        <w:rPr>
          <w:color w:val="000000"/>
          <w:sz w:val="16"/>
          <w:szCs w:val="16"/>
          <w:lang w:bidi="ru-RU"/>
        </w:rPr>
        <w:t>ргана, предоставляющего государ</w:t>
      </w:r>
      <w:r w:rsidRPr="00C34024">
        <w:rPr>
          <w:color w:val="000000"/>
          <w:sz w:val="16"/>
          <w:szCs w:val="16"/>
          <w:lang w:bidi="ru-RU"/>
        </w:rPr>
        <w:t>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w:t>
      </w:r>
      <w:r w:rsidR="00C40057">
        <w:rPr>
          <w:color w:val="000000"/>
          <w:sz w:val="16"/>
          <w:szCs w:val="16"/>
          <w:lang w:bidi="ru-RU"/>
        </w:rPr>
        <w:t xml:space="preserve">ляющего муниципальную услугу). </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C34024" w:rsidRPr="00C34024" w:rsidRDefault="00C34024" w:rsidP="00C34024">
      <w:pPr>
        <w:widowControl w:val="0"/>
        <w:tabs>
          <w:tab w:val="left" w:pos="1390"/>
          <w:tab w:val="left" w:pos="4236"/>
          <w:tab w:val="left" w:pos="6948"/>
          <w:tab w:val="left" w:pos="8335"/>
        </w:tabs>
        <w:spacing w:line="360" w:lineRule="atLeast"/>
        <w:ind w:firstLine="760"/>
        <w:jc w:val="both"/>
        <w:rPr>
          <w:color w:val="000000"/>
          <w:sz w:val="16"/>
          <w:szCs w:val="16"/>
          <w:lang w:bidi="ru-RU"/>
        </w:rPr>
      </w:pPr>
      <w:r w:rsidRPr="00C34024">
        <w:rPr>
          <w:color w:val="000000"/>
          <w:sz w:val="16"/>
          <w:szCs w:val="16"/>
          <w:lang w:bidi="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C34024" w:rsidRPr="00C34024" w:rsidRDefault="00C34024" w:rsidP="00C34024">
      <w:pPr>
        <w:tabs>
          <w:tab w:val="left" w:pos="0"/>
        </w:tabs>
        <w:autoSpaceDE w:val="0"/>
        <w:autoSpaceDN w:val="0"/>
        <w:adjustRightInd w:val="0"/>
        <w:spacing w:line="360" w:lineRule="atLeast"/>
        <w:ind w:firstLine="567"/>
        <w:jc w:val="both"/>
        <w:rPr>
          <w:b/>
          <w:sz w:val="16"/>
          <w:szCs w:val="16"/>
        </w:rPr>
      </w:pPr>
      <w:r w:rsidRPr="00C34024">
        <w:rPr>
          <w:sz w:val="16"/>
          <w:szCs w:val="16"/>
        </w:rPr>
        <w:tab/>
      </w:r>
      <w:r w:rsidRPr="00C34024">
        <w:rPr>
          <w:b/>
          <w:sz w:val="16"/>
          <w:szCs w:val="16"/>
        </w:rPr>
        <w:t>5.4. Порядок подачи и рассмотрения жалобы</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Жалоба должна содержать:</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C34024" w:rsidRPr="00C34024" w:rsidRDefault="00C34024" w:rsidP="00C40057">
      <w:pPr>
        <w:widowControl w:val="0"/>
        <w:spacing w:line="360" w:lineRule="atLeast"/>
        <w:ind w:firstLine="760"/>
        <w:jc w:val="both"/>
        <w:rPr>
          <w:color w:val="000000"/>
          <w:sz w:val="16"/>
          <w:szCs w:val="16"/>
          <w:lang w:bidi="ru-RU"/>
        </w:rPr>
      </w:pPr>
      <w:r w:rsidRPr="00C34024">
        <w:rPr>
          <w:color w:val="000000"/>
          <w:sz w:val="16"/>
          <w:szCs w:val="16"/>
          <w:lang w:bidi="ru-RU"/>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w:t>
      </w:r>
      <w:r w:rsidR="00C40057">
        <w:rPr>
          <w:color w:val="000000"/>
          <w:sz w:val="16"/>
          <w:szCs w:val="16"/>
          <w:lang w:bidi="ru-RU"/>
        </w:rPr>
        <w:t>угу), должностного лица органа,</w:t>
      </w:r>
    </w:p>
    <w:p w:rsidR="00C34024" w:rsidRPr="00C34024" w:rsidRDefault="00C34024" w:rsidP="00C34024">
      <w:pPr>
        <w:widowControl w:val="0"/>
        <w:spacing w:line="360" w:lineRule="atLeast"/>
        <w:jc w:val="both"/>
        <w:rPr>
          <w:color w:val="000000"/>
          <w:sz w:val="16"/>
          <w:szCs w:val="16"/>
          <w:lang w:bidi="ru-RU"/>
        </w:rPr>
      </w:pPr>
      <w:r w:rsidRPr="00C34024">
        <w:rPr>
          <w:color w:val="000000"/>
          <w:sz w:val="16"/>
          <w:szCs w:val="16"/>
          <w:lang w:bidi="ru-RU"/>
        </w:rPr>
        <w:t xml:space="preserve">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34024" w:rsidRPr="00C34024" w:rsidRDefault="00C34024" w:rsidP="00C34024">
      <w:pPr>
        <w:autoSpaceDE w:val="0"/>
        <w:autoSpaceDN w:val="0"/>
        <w:adjustRightInd w:val="0"/>
        <w:spacing w:line="360" w:lineRule="atLeast"/>
        <w:ind w:firstLine="540"/>
        <w:jc w:val="both"/>
        <w:outlineLvl w:val="1"/>
        <w:rPr>
          <w:rFonts w:eastAsia="Calibri"/>
          <w:iCs/>
          <w:sz w:val="16"/>
          <w:szCs w:val="16"/>
        </w:rPr>
      </w:pPr>
      <w:r w:rsidRPr="00C34024">
        <w:rPr>
          <w:rFonts w:eastAsia="Calibri"/>
          <w:iCs/>
          <w:sz w:val="16"/>
          <w:szCs w:val="16"/>
        </w:rPr>
        <w:lastRenderedPageBreak/>
        <w:t xml:space="preserve"> В электронном виде жалоба может быть подана заявителем посредством:</w:t>
      </w:r>
    </w:p>
    <w:p w:rsidR="00C34024" w:rsidRPr="00C34024" w:rsidRDefault="00C34024" w:rsidP="00C34024">
      <w:pPr>
        <w:autoSpaceDE w:val="0"/>
        <w:autoSpaceDN w:val="0"/>
        <w:adjustRightInd w:val="0"/>
        <w:spacing w:line="360" w:lineRule="atLeast"/>
        <w:ind w:firstLine="540"/>
        <w:jc w:val="both"/>
        <w:outlineLvl w:val="1"/>
        <w:rPr>
          <w:rFonts w:eastAsia="Calibri"/>
          <w:iCs/>
          <w:sz w:val="16"/>
          <w:szCs w:val="16"/>
        </w:rPr>
      </w:pPr>
      <w:r w:rsidRPr="00C34024">
        <w:rPr>
          <w:rFonts w:eastAsia="Calibri"/>
          <w:iCs/>
          <w:sz w:val="16"/>
          <w:szCs w:val="16"/>
        </w:rPr>
        <w:t>1)региональной государственной информационной системы «Портал государственных и муниципальных услуг (функций) Новгородской области»;</w:t>
      </w:r>
    </w:p>
    <w:p w:rsidR="00C34024" w:rsidRPr="00C34024" w:rsidRDefault="00C34024" w:rsidP="00C34024">
      <w:pPr>
        <w:autoSpaceDE w:val="0"/>
        <w:autoSpaceDN w:val="0"/>
        <w:adjustRightInd w:val="0"/>
        <w:spacing w:line="360" w:lineRule="atLeast"/>
        <w:ind w:firstLine="540"/>
        <w:jc w:val="both"/>
        <w:outlineLvl w:val="1"/>
        <w:rPr>
          <w:rFonts w:eastAsia="Calibri"/>
          <w:iCs/>
          <w:sz w:val="16"/>
          <w:szCs w:val="16"/>
        </w:rPr>
      </w:pPr>
      <w:r w:rsidRPr="00C34024">
        <w:rPr>
          <w:rFonts w:eastAsia="Calibri"/>
          <w:iCs/>
          <w:sz w:val="16"/>
          <w:szCs w:val="16"/>
        </w:rPr>
        <w:t xml:space="preserve">2)федеральной государственной информационной системы «Единый портал государственных и муниципальных услуг (функций)»   </w:t>
      </w:r>
    </w:p>
    <w:p w:rsidR="00C34024" w:rsidRPr="00C34024" w:rsidRDefault="00C34024" w:rsidP="00C34024">
      <w:pPr>
        <w:autoSpaceDE w:val="0"/>
        <w:autoSpaceDN w:val="0"/>
        <w:adjustRightInd w:val="0"/>
        <w:spacing w:line="360" w:lineRule="atLeast"/>
        <w:ind w:firstLine="540"/>
        <w:jc w:val="both"/>
        <w:outlineLvl w:val="1"/>
        <w:rPr>
          <w:rFonts w:eastAsia="Calibri"/>
          <w:iCs/>
          <w:sz w:val="16"/>
          <w:szCs w:val="16"/>
        </w:rPr>
      </w:pPr>
      <w:r w:rsidRPr="00C34024">
        <w:rPr>
          <w:rFonts w:eastAsia="Calibri"/>
          <w:iCs/>
          <w:sz w:val="16"/>
          <w:szCs w:val="16"/>
        </w:rPr>
        <w:t>3) федеральная государственная информационная система «Досудебное обжалование»:</w:t>
      </w:r>
      <w:r w:rsidRPr="00C34024">
        <w:rPr>
          <w:rFonts w:eastAsia="Calibri"/>
          <w:iCs/>
          <w:sz w:val="16"/>
          <w:szCs w:val="16"/>
          <w:lang w:val="en-US"/>
        </w:rPr>
        <w:t>https</w:t>
      </w:r>
      <w:r w:rsidRPr="00C34024">
        <w:rPr>
          <w:rFonts w:eastAsia="Calibri"/>
          <w:iCs/>
          <w:sz w:val="16"/>
          <w:szCs w:val="16"/>
        </w:rPr>
        <w:t>://</w:t>
      </w:r>
      <w:r w:rsidRPr="00C34024">
        <w:rPr>
          <w:rFonts w:eastAsia="Calibri"/>
          <w:iCs/>
          <w:sz w:val="16"/>
          <w:szCs w:val="16"/>
          <w:lang w:val="en-US"/>
        </w:rPr>
        <w:t>do</w:t>
      </w:r>
      <w:r w:rsidRPr="00C34024">
        <w:rPr>
          <w:rFonts w:eastAsia="Calibri"/>
          <w:iCs/>
          <w:sz w:val="16"/>
          <w:szCs w:val="16"/>
        </w:rPr>
        <w:t>.</w:t>
      </w:r>
      <w:r w:rsidRPr="00C34024">
        <w:rPr>
          <w:rFonts w:eastAsia="Calibri"/>
          <w:iCs/>
          <w:sz w:val="16"/>
          <w:szCs w:val="16"/>
          <w:lang w:val="en-US"/>
        </w:rPr>
        <w:t>gosuslugi</w:t>
      </w:r>
      <w:r w:rsidRPr="00C34024">
        <w:rPr>
          <w:rFonts w:eastAsia="Calibri"/>
          <w:iCs/>
          <w:sz w:val="16"/>
          <w:szCs w:val="16"/>
        </w:rPr>
        <w:t>.</w:t>
      </w:r>
      <w:r w:rsidRPr="00C34024">
        <w:rPr>
          <w:rFonts w:eastAsia="Calibri"/>
          <w:iCs/>
          <w:sz w:val="16"/>
          <w:szCs w:val="16"/>
          <w:lang w:val="en-US"/>
        </w:rPr>
        <w:t>ru</w:t>
      </w:r>
      <w:r w:rsidRPr="00C34024">
        <w:rPr>
          <w:rFonts w:eastAsia="Calibri"/>
          <w:iCs/>
          <w:sz w:val="16"/>
          <w:szCs w:val="16"/>
        </w:rPr>
        <w:t>.</w:t>
      </w:r>
    </w:p>
    <w:p w:rsidR="00C34024" w:rsidRPr="00C34024" w:rsidRDefault="00C34024" w:rsidP="00C34024">
      <w:pPr>
        <w:tabs>
          <w:tab w:val="left" w:pos="0"/>
        </w:tabs>
        <w:autoSpaceDE w:val="0"/>
        <w:autoSpaceDN w:val="0"/>
        <w:adjustRightInd w:val="0"/>
        <w:spacing w:line="360" w:lineRule="atLeast"/>
        <w:ind w:firstLine="567"/>
        <w:jc w:val="both"/>
        <w:rPr>
          <w:b/>
          <w:sz w:val="16"/>
          <w:szCs w:val="16"/>
        </w:rPr>
      </w:pPr>
      <w:r w:rsidRPr="00C34024">
        <w:rPr>
          <w:sz w:val="16"/>
          <w:szCs w:val="16"/>
        </w:rPr>
        <w:tab/>
      </w:r>
      <w:r w:rsidRPr="00C34024">
        <w:rPr>
          <w:b/>
          <w:sz w:val="16"/>
          <w:szCs w:val="16"/>
        </w:rPr>
        <w:t>5.5. Сроки рассмотрения жалобы</w:t>
      </w:r>
    </w:p>
    <w:p w:rsidR="00C34024" w:rsidRPr="00C34024" w:rsidRDefault="00C34024" w:rsidP="00C34024">
      <w:pPr>
        <w:autoSpaceDE w:val="0"/>
        <w:autoSpaceDN w:val="0"/>
        <w:adjustRightInd w:val="0"/>
        <w:spacing w:line="360" w:lineRule="atLeast"/>
        <w:ind w:firstLine="720"/>
        <w:jc w:val="both"/>
        <w:outlineLvl w:val="1"/>
        <w:rPr>
          <w:rFonts w:eastAsia="Calibri"/>
          <w:iCs/>
          <w:sz w:val="16"/>
          <w:szCs w:val="16"/>
        </w:rPr>
      </w:pPr>
      <w:r w:rsidRPr="00C34024">
        <w:rPr>
          <w:rFonts w:eastAsia="Calibri"/>
          <w:iCs/>
          <w:sz w:val="16"/>
          <w:szCs w:val="16"/>
        </w:rPr>
        <w:t xml:space="preserve">5.5.1. Жалоба, поступившая в </w:t>
      </w:r>
      <w:r w:rsidRPr="00C34024">
        <w:rPr>
          <w:rFonts w:eastAsia="Calibri"/>
          <w:sz w:val="16"/>
          <w:szCs w:val="16"/>
        </w:rPr>
        <w:t>Уполномоченный орган</w:t>
      </w:r>
      <w:r w:rsidRPr="00C34024">
        <w:rPr>
          <w:rFonts w:eastAsia="Calibri"/>
          <w:iCs/>
          <w:sz w:val="16"/>
          <w:szCs w:val="16"/>
        </w:rPr>
        <w:t xml:space="preserve">, рассматривается в течение 15 рабочих дней со дня ее регистрации, а в случае обжалования отказа </w:t>
      </w:r>
      <w:r w:rsidRPr="00C34024">
        <w:rPr>
          <w:rFonts w:eastAsia="Calibri"/>
          <w:sz w:val="16"/>
          <w:szCs w:val="16"/>
        </w:rPr>
        <w:t>Уполномоченного органа</w:t>
      </w:r>
      <w:r w:rsidRPr="00C34024">
        <w:rPr>
          <w:rFonts w:eastAsia="Calibri"/>
          <w:iCs/>
          <w:sz w:val="16"/>
          <w:szCs w:val="16"/>
        </w:rPr>
        <w:t xml:space="preserve">, должностного лица </w:t>
      </w:r>
      <w:r w:rsidRPr="00C34024">
        <w:rPr>
          <w:rFonts w:eastAsia="Calibri"/>
          <w:sz w:val="16"/>
          <w:szCs w:val="16"/>
        </w:rPr>
        <w:t>Уполномоченного органа</w:t>
      </w:r>
      <w:r w:rsidRPr="00C34024">
        <w:rPr>
          <w:rFonts w:eastAsia="Calibri"/>
          <w:iCs/>
          <w:sz w:val="16"/>
          <w:szCs w:val="1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34024" w:rsidRPr="00C34024" w:rsidRDefault="00C34024" w:rsidP="00C34024">
      <w:pPr>
        <w:tabs>
          <w:tab w:val="left" w:pos="0"/>
        </w:tabs>
        <w:autoSpaceDE w:val="0"/>
        <w:autoSpaceDN w:val="0"/>
        <w:adjustRightInd w:val="0"/>
        <w:spacing w:line="360" w:lineRule="atLeast"/>
        <w:ind w:firstLine="567"/>
        <w:jc w:val="both"/>
        <w:rPr>
          <w:b/>
          <w:sz w:val="16"/>
          <w:szCs w:val="16"/>
        </w:rPr>
      </w:pPr>
      <w:r w:rsidRPr="00C34024">
        <w:rPr>
          <w:b/>
          <w:sz w:val="16"/>
          <w:szCs w:val="16"/>
        </w:rPr>
        <w:tab/>
        <w:t>5.6. Результат рассмотрения жалобы</w:t>
      </w:r>
    </w:p>
    <w:p w:rsidR="00C34024" w:rsidRPr="00C34024" w:rsidRDefault="00C34024" w:rsidP="00C34024">
      <w:pPr>
        <w:autoSpaceDE w:val="0"/>
        <w:autoSpaceDN w:val="0"/>
        <w:adjustRightInd w:val="0"/>
        <w:spacing w:line="360" w:lineRule="atLeast"/>
        <w:ind w:firstLine="720"/>
        <w:jc w:val="both"/>
        <w:outlineLvl w:val="1"/>
        <w:rPr>
          <w:rFonts w:eastAsia="Calibri"/>
          <w:iCs/>
          <w:sz w:val="16"/>
          <w:szCs w:val="16"/>
        </w:rPr>
      </w:pPr>
      <w:r w:rsidRPr="00C34024">
        <w:rPr>
          <w:rFonts w:eastAsia="Calibri"/>
          <w:iCs/>
          <w:sz w:val="16"/>
          <w:szCs w:val="16"/>
        </w:rPr>
        <w:t>5.6.1. По результатам рассмотрения жалобы принимается одно из следующих решений:</w:t>
      </w:r>
    </w:p>
    <w:p w:rsidR="00C34024" w:rsidRPr="00C34024" w:rsidRDefault="00C34024" w:rsidP="00C34024">
      <w:pPr>
        <w:autoSpaceDE w:val="0"/>
        <w:autoSpaceDN w:val="0"/>
        <w:adjustRightInd w:val="0"/>
        <w:spacing w:line="360" w:lineRule="atLeast"/>
        <w:ind w:firstLine="720"/>
        <w:jc w:val="both"/>
        <w:outlineLvl w:val="1"/>
        <w:rPr>
          <w:rFonts w:eastAsia="Calibri"/>
          <w:iCs/>
          <w:sz w:val="16"/>
          <w:szCs w:val="16"/>
        </w:rPr>
      </w:pPr>
      <w:r w:rsidRPr="00C34024">
        <w:rPr>
          <w:rFonts w:eastAsia="Calibri"/>
          <w:iCs/>
          <w:sz w:val="16"/>
          <w:szCs w:val="16"/>
        </w:rPr>
        <w:t xml:space="preserve">об удовлетворении жалобы, в том числе в форме отмены принятого решения, исправления допущенных </w:t>
      </w:r>
      <w:r w:rsidRPr="00C34024">
        <w:rPr>
          <w:rFonts w:eastAsia="Calibri"/>
          <w:sz w:val="16"/>
          <w:szCs w:val="16"/>
        </w:rPr>
        <w:t>Уполномоченного органа</w:t>
      </w:r>
      <w:r w:rsidRPr="00C34024">
        <w:rPr>
          <w:rFonts w:eastAsia="Calibri"/>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C34024">
        <w:rPr>
          <w:rFonts w:eastAsia="Calibri"/>
          <w:sz w:val="16"/>
          <w:szCs w:val="16"/>
        </w:rPr>
        <w:t xml:space="preserve"> муниципальными правовыми актами  Администрации Любытинского муниципального района</w:t>
      </w:r>
      <w:r w:rsidRPr="00C34024">
        <w:rPr>
          <w:rFonts w:eastAsia="Calibri"/>
          <w:iCs/>
          <w:sz w:val="16"/>
          <w:szCs w:val="16"/>
        </w:rPr>
        <w:t xml:space="preserve"> также в иных формах;</w:t>
      </w:r>
    </w:p>
    <w:p w:rsidR="00C34024" w:rsidRPr="00C34024" w:rsidRDefault="00C34024" w:rsidP="00C34024">
      <w:pPr>
        <w:autoSpaceDE w:val="0"/>
        <w:autoSpaceDN w:val="0"/>
        <w:adjustRightInd w:val="0"/>
        <w:spacing w:line="360" w:lineRule="atLeast"/>
        <w:ind w:firstLine="720"/>
        <w:jc w:val="both"/>
        <w:outlineLvl w:val="1"/>
        <w:rPr>
          <w:rFonts w:eastAsia="Calibri"/>
          <w:iCs/>
          <w:sz w:val="16"/>
          <w:szCs w:val="16"/>
        </w:rPr>
      </w:pPr>
      <w:r w:rsidRPr="00C34024">
        <w:rPr>
          <w:rFonts w:eastAsia="Calibri"/>
          <w:iCs/>
          <w:sz w:val="16"/>
          <w:szCs w:val="16"/>
        </w:rPr>
        <w:t>об отказе в удовлетворении жалобы.</w:t>
      </w:r>
    </w:p>
    <w:p w:rsidR="00C34024" w:rsidRPr="00C34024" w:rsidRDefault="00C34024" w:rsidP="00C34024">
      <w:pPr>
        <w:tabs>
          <w:tab w:val="left" w:pos="0"/>
        </w:tabs>
        <w:autoSpaceDE w:val="0"/>
        <w:autoSpaceDN w:val="0"/>
        <w:adjustRightInd w:val="0"/>
        <w:spacing w:line="240" w:lineRule="exact"/>
        <w:ind w:firstLine="567"/>
        <w:jc w:val="both"/>
        <w:rPr>
          <w:b/>
          <w:sz w:val="16"/>
          <w:szCs w:val="16"/>
        </w:rPr>
      </w:pPr>
      <w:r w:rsidRPr="00C34024">
        <w:rPr>
          <w:sz w:val="16"/>
          <w:szCs w:val="16"/>
        </w:rPr>
        <w:tab/>
      </w:r>
      <w:r w:rsidRPr="00C34024">
        <w:rPr>
          <w:b/>
          <w:sz w:val="16"/>
          <w:szCs w:val="16"/>
        </w:rPr>
        <w:t>5.7. Порядок информирования заявителя о результатах рассмотрения жалобы</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По результатам рассмотрения жалобы принимается одно из следующих решений:</w:t>
      </w:r>
    </w:p>
    <w:p w:rsidR="00C34024" w:rsidRPr="00C34024" w:rsidRDefault="00C34024" w:rsidP="00C34024">
      <w:pPr>
        <w:widowControl w:val="0"/>
        <w:spacing w:line="360" w:lineRule="atLeast"/>
        <w:ind w:firstLine="760"/>
        <w:jc w:val="both"/>
        <w:rPr>
          <w:color w:val="000000"/>
          <w:sz w:val="16"/>
          <w:szCs w:val="16"/>
          <w:lang w:bidi="ru-RU"/>
        </w:rPr>
      </w:pPr>
      <w:r w:rsidRPr="00C34024">
        <w:rPr>
          <w:color w:val="000000"/>
          <w:sz w:val="16"/>
          <w:szCs w:val="16"/>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235FE2" w:rsidRPr="00C40057" w:rsidRDefault="00C34024" w:rsidP="00C40057">
      <w:pPr>
        <w:widowControl w:val="0"/>
        <w:spacing w:line="360" w:lineRule="atLeast"/>
        <w:ind w:firstLine="760"/>
        <w:rPr>
          <w:rFonts w:eastAsia="Calibri"/>
          <w:iCs/>
          <w:sz w:val="16"/>
          <w:szCs w:val="16"/>
        </w:rPr>
      </w:pPr>
      <w:r w:rsidRPr="00C34024">
        <w:rPr>
          <w:color w:val="000000"/>
          <w:sz w:val="16"/>
          <w:szCs w:val="16"/>
          <w:lang w:bidi="ru-RU"/>
        </w:rPr>
        <w:t>в удовлетворении жалобы отказывается</w:t>
      </w:r>
      <w:r w:rsidR="00C40057">
        <w:rPr>
          <w:rFonts w:eastAsia="Calibri"/>
          <w:iCs/>
          <w:sz w:val="16"/>
          <w:szCs w:val="16"/>
        </w:rPr>
        <w:t>.</w:t>
      </w: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tbl>
      <w:tblPr>
        <w:tblW w:w="0" w:type="auto"/>
        <w:tblInd w:w="5148" w:type="dxa"/>
        <w:tblLook w:val="01E0" w:firstRow="1" w:lastRow="1" w:firstColumn="1" w:lastColumn="1" w:noHBand="0" w:noVBand="0"/>
      </w:tblPr>
      <w:tblGrid>
        <w:gridCol w:w="4707"/>
      </w:tblGrid>
      <w:tr w:rsidR="00C34024" w:rsidRPr="00C34024" w:rsidTr="00C34024">
        <w:tc>
          <w:tcPr>
            <w:tcW w:w="4707" w:type="dxa"/>
          </w:tcPr>
          <w:p w:rsidR="00C34024" w:rsidRPr="00C34024" w:rsidRDefault="00C34024" w:rsidP="00C34024">
            <w:pPr>
              <w:autoSpaceDE w:val="0"/>
              <w:autoSpaceDN w:val="0"/>
              <w:adjustRightInd w:val="0"/>
              <w:spacing w:line="240" w:lineRule="exact"/>
              <w:jc w:val="both"/>
              <w:rPr>
                <w:b/>
                <w:sz w:val="16"/>
                <w:szCs w:val="16"/>
              </w:rPr>
            </w:pPr>
            <w:r w:rsidRPr="00C34024">
              <w:rPr>
                <w:b/>
                <w:sz w:val="16"/>
                <w:szCs w:val="16"/>
              </w:rPr>
              <w:t>Приложение 1</w:t>
            </w:r>
          </w:p>
          <w:p w:rsidR="00C34024" w:rsidRPr="00C34024" w:rsidRDefault="00C34024" w:rsidP="00C34024">
            <w:pPr>
              <w:autoSpaceDE w:val="0"/>
              <w:autoSpaceDN w:val="0"/>
              <w:adjustRightInd w:val="0"/>
              <w:spacing w:line="240" w:lineRule="exact"/>
              <w:jc w:val="both"/>
              <w:rPr>
                <w:sz w:val="16"/>
                <w:szCs w:val="16"/>
              </w:rPr>
            </w:pPr>
            <w:r w:rsidRPr="00C34024">
              <w:rPr>
                <w:sz w:val="16"/>
                <w:szCs w:val="16"/>
              </w:rPr>
              <w:t xml:space="preserve">к </w:t>
            </w:r>
            <w:r w:rsidRPr="00C34024">
              <w:rPr>
                <w:color w:val="000000"/>
                <w:sz w:val="16"/>
                <w:szCs w:val="16"/>
              </w:rPr>
              <w:t xml:space="preserve">административному </w:t>
            </w:r>
            <w:hyperlink r:id="rId111" w:anchor="Par39" w:tooltip="АДМИНИСТРАТИВНЫЙ РЕГЛАМЕНТ" w:history="1">
              <w:r w:rsidRPr="00C34024">
                <w:rPr>
                  <w:color w:val="000000"/>
                  <w:sz w:val="16"/>
                  <w:szCs w:val="16"/>
                  <w:u w:val="single"/>
                </w:rPr>
                <w:t>регламент</w:t>
              </w:r>
            </w:hyperlink>
            <w:r w:rsidRPr="00C34024">
              <w:rPr>
                <w:sz w:val="16"/>
                <w:szCs w:val="16"/>
              </w:rPr>
              <w:t>у</w:t>
            </w:r>
            <w:r w:rsidRPr="00C34024">
              <w:rPr>
                <w:color w:val="000000"/>
                <w:sz w:val="16"/>
                <w:szCs w:val="16"/>
              </w:rPr>
              <w:t xml:space="preserve"> по предоставлению муниципальной ус</w:t>
            </w:r>
            <w:r w:rsidRPr="00C34024">
              <w:rPr>
                <w:color w:val="000000"/>
                <w:sz w:val="16"/>
                <w:szCs w:val="16"/>
              </w:rPr>
              <w:softHyphen/>
              <w:t>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34024">
              <w:rPr>
                <w:sz w:val="16"/>
                <w:szCs w:val="16"/>
              </w:rPr>
              <w:t xml:space="preserve"> </w:t>
            </w:r>
          </w:p>
          <w:p w:rsidR="00C34024" w:rsidRPr="00C34024" w:rsidRDefault="00C34024" w:rsidP="00C34024">
            <w:pPr>
              <w:autoSpaceDE w:val="0"/>
              <w:autoSpaceDN w:val="0"/>
              <w:adjustRightInd w:val="0"/>
              <w:spacing w:line="240" w:lineRule="exact"/>
              <w:jc w:val="both"/>
              <w:rPr>
                <w:sz w:val="16"/>
                <w:szCs w:val="16"/>
              </w:rPr>
            </w:pPr>
          </w:p>
        </w:tc>
      </w:tr>
    </w:tbl>
    <w:p w:rsidR="00C34024" w:rsidRPr="00C34024" w:rsidRDefault="00C34024" w:rsidP="00C34024">
      <w:pPr>
        <w:autoSpaceDE w:val="0"/>
        <w:autoSpaceDN w:val="0"/>
        <w:adjustRightInd w:val="0"/>
        <w:spacing w:line="240" w:lineRule="exact"/>
        <w:ind w:firstLine="540"/>
        <w:jc w:val="center"/>
        <w:rPr>
          <w:sz w:val="16"/>
          <w:szCs w:val="16"/>
        </w:rPr>
      </w:pPr>
    </w:p>
    <w:p w:rsidR="00C34024" w:rsidRPr="00C34024" w:rsidRDefault="00C34024" w:rsidP="00C34024">
      <w:pPr>
        <w:autoSpaceDE w:val="0"/>
        <w:autoSpaceDN w:val="0"/>
        <w:adjustRightInd w:val="0"/>
        <w:spacing w:line="240" w:lineRule="exact"/>
        <w:ind w:firstLine="540"/>
        <w:jc w:val="center"/>
        <w:rPr>
          <w:b/>
          <w:sz w:val="16"/>
          <w:szCs w:val="16"/>
        </w:rPr>
      </w:pPr>
      <w:r w:rsidRPr="00C34024">
        <w:rPr>
          <w:b/>
          <w:sz w:val="16"/>
          <w:szCs w:val="16"/>
        </w:rPr>
        <w:t>ИНФОРМАЦИЯ</w:t>
      </w:r>
    </w:p>
    <w:p w:rsidR="00C34024" w:rsidRPr="00C34024" w:rsidRDefault="00C34024" w:rsidP="00C34024">
      <w:pPr>
        <w:autoSpaceDE w:val="0"/>
        <w:autoSpaceDN w:val="0"/>
        <w:adjustRightInd w:val="0"/>
        <w:spacing w:line="240" w:lineRule="exact"/>
        <w:ind w:firstLine="540"/>
        <w:jc w:val="center"/>
        <w:rPr>
          <w:b/>
          <w:sz w:val="16"/>
          <w:szCs w:val="16"/>
        </w:rPr>
      </w:pPr>
      <w:r w:rsidRPr="00C34024">
        <w:rPr>
          <w:b/>
          <w:sz w:val="16"/>
          <w:szCs w:val="16"/>
        </w:rPr>
        <w:t>о месте нахождения и графике работы организаций,</w:t>
      </w:r>
    </w:p>
    <w:p w:rsidR="00C34024" w:rsidRPr="00C34024" w:rsidRDefault="00C34024" w:rsidP="00C34024">
      <w:pPr>
        <w:autoSpaceDE w:val="0"/>
        <w:autoSpaceDN w:val="0"/>
        <w:adjustRightInd w:val="0"/>
        <w:spacing w:line="240" w:lineRule="exact"/>
        <w:ind w:firstLine="540"/>
        <w:jc w:val="center"/>
        <w:rPr>
          <w:b/>
          <w:sz w:val="16"/>
          <w:szCs w:val="16"/>
        </w:rPr>
      </w:pPr>
      <w:r w:rsidRPr="00C34024">
        <w:rPr>
          <w:b/>
          <w:sz w:val="16"/>
          <w:szCs w:val="16"/>
        </w:rPr>
        <w:t>государственных и муниципальных органов,</w:t>
      </w:r>
    </w:p>
    <w:p w:rsidR="00C34024" w:rsidRPr="00C34024" w:rsidRDefault="00C34024" w:rsidP="00C34024">
      <w:pPr>
        <w:autoSpaceDE w:val="0"/>
        <w:autoSpaceDN w:val="0"/>
        <w:adjustRightInd w:val="0"/>
        <w:spacing w:line="240" w:lineRule="exact"/>
        <w:ind w:firstLine="540"/>
        <w:jc w:val="center"/>
        <w:rPr>
          <w:b/>
          <w:sz w:val="16"/>
          <w:szCs w:val="16"/>
        </w:rPr>
      </w:pPr>
      <w:r w:rsidRPr="00C34024">
        <w:rPr>
          <w:b/>
          <w:sz w:val="16"/>
          <w:szCs w:val="16"/>
        </w:rPr>
        <w:t>участвующих в предоставлении муниципальной услуги</w:t>
      </w:r>
    </w:p>
    <w:p w:rsidR="00C34024" w:rsidRPr="00C34024" w:rsidRDefault="00C34024" w:rsidP="00C34024">
      <w:pPr>
        <w:autoSpaceDE w:val="0"/>
        <w:autoSpaceDN w:val="0"/>
        <w:adjustRightInd w:val="0"/>
        <w:spacing w:line="240" w:lineRule="exact"/>
        <w:ind w:firstLine="540"/>
        <w:jc w:val="both"/>
        <w:rPr>
          <w:sz w:val="16"/>
          <w:szCs w:val="16"/>
        </w:rPr>
      </w:pPr>
    </w:p>
    <w:p w:rsidR="00C34024" w:rsidRPr="00C34024" w:rsidRDefault="00C34024" w:rsidP="00C34024">
      <w:pPr>
        <w:autoSpaceDE w:val="0"/>
        <w:autoSpaceDN w:val="0"/>
        <w:adjustRightInd w:val="0"/>
        <w:spacing w:line="240" w:lineRule="exact"/>
        <w:ind w:firstLine="540"/>
        <w:jc w:val="both"/>
        <w:rPr>
          <w:b/>
          <w:sz w:val="16"/>
          <w:szCs w:val="16"/>
        </w:rPr>
      </w:pPr>
      <w:r w:rsidRPr="00C34024">
        <w:rPr>
          <w:b/>
          <w:sz w:val="16"/>
          <w:szCs w:val="16"/>
        </w:rPr>
        <w:t>1. МФЦ по Любытинскому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Местонахождение: Новгородская область, р.п.Любытино, ул.Советов, д.29.</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Почтовый адрес: 174755, Новгородская область, р.п.Любытино, ул.Советов, д.29.</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Телефоны: 8-816-68-61-567</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lastRenderedPageBreak/>
        <w:t>Официальный сайт в сети Интернет: mfc53.novreg.ru.</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Адрес электронной почты: lub-mfc@mail.ru.</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График приема граждан:</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понедельник</w:t>
      </w:r>
      <w:r w:rsidRPr="00C34024">
        <w:rPr>
          <w:sz w:val="16"/>
          <w:szCs w:val="16"/>
        </w:rPr>
        <w:tab/>
        <w:t>- 8-30 - 12-00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вторник</w:t>
      </w:r>
      <w:r w:rsidRPr="00C34024">
        <w:rPr>
          <w:sz w:val="16"/>
          <w:szCs w:val="16"/>
        </w:rPr>
        <w:tab/>
        <w:t>- 8-30 - 17-30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среда</w:t>
      </w:r>
      <w:r w:rsidRPr="00C34024">
        <w:rPr>
          <w:sz w:val="16"/>
          <w:szCs w:val="16"/>
        </w:rPr>
        <w:tab/>
        <w:t>- 8-30 - 17-30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четверг</w:t>
      </w:r>
      <w:r w:rsidRPr="00C34024">
        <w:rPr>
          <w:sz w:val="16"/>
          <w:szCs w:val="16"/>
        </w:rPr>
        <w:tab/>
        <w:t>- 8-30 - 20-00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пятница</w:t>
      </w:r>
      <w:r w:rsidRPr="00C34024">
        <w:rPr>
          <w:sz w:val="16"/>
          <w:szCs w:val="16"/>
        </w:rPr>
        <w:tab/>
        <w:t xml:space="preserve">- 8-30 - 17-30 </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суббота</w:t>
      </w:r>
      <w:r w:rsidRPr="00C34024">
        <w:rPr>
          <w:sz w:val="16"/>
          <w:szCs w:val="16"/>
        </w:rPr>
        <w:tab/>
        <w:t>- 9-00 - 14-00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воскресенье</w:t>
      </w:r>
      <w:r w:rsidRPr="00C34024">
        <w:rPr>
          <w:sz w:val="16"/>
          <w:szCs w:val="16"/>
        </w:rPr>
        <w:tab/>
        <w:t>- выходной.</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Без перерыва на обед.</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Время перерыва для отдыха и питания должностных лиц отдела МФЦ устанавливается правилами служебного распорядка с соблюдением графика (режима) работы с заявителями.</w:t>
      </w:r>
    </w:p>
    <w:p w:rsidR="00C34024" w:rsidRPr="00C34024" w:rsidRDefault="00C34024" w:rsidP="00C34024">
      <w:pPr>
        <w:autoSpaceDE w:val="0"/>
        <w:autoSpaceDN w:val="0"/>
        <w:adjustRightInd w:val="0"/>
        <w:spacing w:line="240" w:lineRule="exact"/>
        <w:ind w:firstLine="540"/>
        <w:jc w:val="both"/>
        <w:rPr>
          <w:sz w:val="16"/>
          <w:szCs w:val="16"/>
        </w:rPr>
      </w:pPr>
      <w:r w:rsidRPr="00C34024">
        <w:rPr>
          <w:sz w:val="16"/>
          <w:szCs w:val="16"/>
        </w:rPr>
        <w:t xml:space="preserve">2. </w:t>
      </w:r>
      <w:r w:rsidRPr="00C34024">
        <w:rPr>
          <w:b/>
          <w:sz w:val="16"/>
          <w:szCs w:val="16"/>
        </w:rPr>
        <w:t>Управление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Местонахождение: 173002, Великий Новгород, ул.Октябрьская, д.17.</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Почтовый адрес: 173002, Великий Новгород, ул.Октябрьская, д.17.</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Телефоны: +7 (8162) 94-30-00, факс: +7 (8162) 77-03-66;</w:t>
      </w: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235FE2" w:rsidRDefault="00235FE2" w:rsidP="00AC2722">
      <w:pPr>
        <w:autoSpaceDE w:val="0"/>
        <w:autoSpaceDN w:val="0"/>
        <w:adjustRightInd w:val="0"/>
        <w:rPr>
          <w:sz w:val="16"/>
          <w:szCs w:val="16"/>
        </w:rPr>
      </w:pP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Ведомственный центр телефонного обслуживания Росреестра:                        8-800-100-34-34</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Официальный сайт в сети Интернет: www.rosreestr.ru.</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Адрес электронной почты: посредством электронного сервиса на сайте www.rosreestr.ru на странице «Обращения граждан»</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График приема граждан (в МФЦ):</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понедельник</w:t>
      </w:r>
      <w:r w:rsidRPr="00C34024">
        <w:rPr>
          <w:sz w:val="16"/>
          <w:szCs w:val="16"/>
        </w:rPr>
        <w:tab/>
        <w:t>-</w:t>
      </w:r>
      <w:r w:rsidRPr="00C34024">
        <w:rPr>
          <w:sz w:val="16"/>
          <w:szCs w:val="16"/>
        </w:rPr>
        <w:tab/>
        <w:t>08.30 - 17.30, перерыв с 13.00 до 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вторник</w:t>
      </w:r>
      <w:r w:rsidRPr="00C34024">
        <w:rPr>
          <w:sz w:val="16"/>
          <w:szCs w:val="16"/>
        </w:rPr>
        <w:tab/>
        <w:t>-</w:t>
      </w:r>
      <w:r w:rsidRPr="00C34024">
        <w:rPr>
          <w:sz w:val="16"/>
          <w:szCs w:val="16"/>
        </w:rPr>
        <w:tab/>
        <w:t>08.30 - 19.00, перерыв с 13.00 до 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среда</w:t>
      </w:r>
      <w:r w:rsidRPr="00C34024">
        <w:rPr>
          <w:sz w:val="16"/>
          <w:szCs w:val="16"/>
        </w:rPr>
        <w:tab/>
        <w:t>-</w:t>
      </w:r>
      <w:r w:rsidRPr="00C34024">
        <w:rPr>
          <w:sz w:val="16"/>
          <w:szCs w:val="16"/>
        </w:rPr>
        <w:tab/>
        <w:t>08.30 - 17.30, перерыв с 13.00 до 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четверг</w:t>
      </w:r>
      <w:r w:rsidRPr="00C34024">
        <w:rPr>
          <w:sz w:val="16"/>
          <w:szCs w:val="16"/>
        </w:rPr>
        <w:tab/>
        <w:t>-</w:t>
      </w:r>
      <w:r w:rsidRPr="00C34024">
        <w:rPr>
          <w:sz w:val="16"/>
          <w:szCs w:val="16"/>
        </w:rPr>
        <w:tab/>
        <w:t>08.30 - 19.00, перерыв с 13.00 до 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пятница</w:t>
      </w:r>
      <w:r w:rsidRPr="00C34024">
        <w:rPr>
          <w:sz w:val="16"/>
          <w:szCs w:val="16"/>
        </w:rPr>
        <w:tab/>
        <w:t>-</w:t>
      </w:r>
      <w:r w:rsidRPr="00C34024">
        <w:rPr>
          <w:sz w:val="16"/>
          <w:szCs w:val="16"/>
        </w:rPr>
        <w:tab/>
        <w:t>08.30 - 17.30, перерыв с 13.00 до14.00;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суббота</w:t>
      </w:r>
      <w:r w:rsidRPr="00C34024">
        <w:rPr>
          <w:sz w:val="16"/>
          <w:szCs w:val="16"/>
        </w:rPr>
        <w:tab/>
        <w:t>-</w:t>
      </w:r>
      <w:r w:rsidRPr="00C34024">
        <w:rPr>
          <w:sz w:val="16"/>
          <w:szCs w:val="16"/>
        </w:rPr>
        <w:tab/>
        <w:t>09.00 - 14.00 (без перерыва на обед);</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воскресенье</w:t>
      </w:r>
      <w:r w:rsidRPr="00C34024">
        <w:rPr>
          <w:sz w:val="16"/>
          <w:szCs w:val="16"/>
        </w:rPr>
        <w:tab/>
        <w:t>-</w:t>
      </w:r>
      <w:r w:rsidRPr="00C34024">
        <w:rPr>
          <w:sz w:val="16"/>
          <w:szCs w:val="16"/>
        </w:rPr>
        <w:tab/>
        <w:t>выходной день.</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C34024" w:rsidRPr="00C34024" w:rsidRDefault="00C34024" w:rsidP="00C34024">
      <w:pPr>
        <w:autoSpaceDE w:val="0"/>
        <w:autoSpaceDN w:val="0"/>
        <w:adjustRightInd w:val="0"/>
        <w:spacing w:line="240" w:lineRule="exact"/>
        <w:ind w:firstLine="540"/>
        <w:jc w:val="both"/>
        <w:rPr>
          <w:sz w:val="16"/>
          <w:szCs w:val="16"/>
        </w:rPr>
      </w:pPr>
    </w:p>
    <w:p w:rsidR="00C34024" w:rsidRPr="00C34024" w:rsidRDefault="00C34024" w:rsidP="00C34024">
      <w:pPr>
        <w:autoSpaceDE w:val="0"/>
        <w:autoSpaceDN w:val="0"/>
        <w:adjustRightInd w:val="0"/>
        <w:spacing w:line="240" w:lineRule="exact"/>
        <w:ind w:firstLine="540"/>
        <w:jc w:val="both"/>
        <w:rPr>
          <w:b/>
          <w:sz w:val="16"/>
          <w:szCs w:val="16"/>
        </w:rPr>
      </w:pPr>
      <w:r w:rsidRPr="00C34024">
        <w:rPr>
          <w:b/>
          <w:sz w:val="16"/>
          <w:szCs w:val="16"/>
        </w:rPr>
        <w:t>3.  Межмуниципальный отдел по Боровичскому, Мошенскому и Любытинскому районам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Местонахождение:  г.Боровичи, ул.Вышневолоцкая, д.11.</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Почтовый адрес: 174400, г.Боровичи, ул.Вышневолоцкая, д.11.</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Телефоны: 8 800 100-34-34.</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Официальный сайт в сети Интернет: mfc53.novreg.ru.</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Адрес электронной почты: 53_upr@rosreestr.ru</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lastRenderedPageBreak/>
        <w:t>График приема граждан:</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понедельник</w:t>
      </w:r>
      <w:r w:rsidRPr="00C34024">
        <w:rPr>
          <w:sz w:val="16"/>
          <w:szCs w:val="16"/>
        </w:rPr>
        <w:tab/>
        <w:t>- 8-30 - 17-30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вторник</w:t>
      </w:r>
      <w:r w:rsidRPr="00C34024">
        <w:rPr>
          <w:sz w:val="16"/>
          <w:szCs w:val="16"/>
        </w:rPr>
        <w:tab/>
        <w:t>- 8-30 - 17-30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среда</w:t>
      </w:r>
      <w:r w:rsidRPr="00C34024">
        <w:rPr>
          <w:sz w:val="16"/>
          <w:szCs w:val="16"/>
        </w:rPr>
        <w:tab/>
        <w:t>- 8-30 - 17-30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четверг</w:t>
      </w:r>
      <w:r w:rsidRPr="00C34024">
        <w:rPr>
          <w:sz w:val="16"/>
          <w:szCs w:val="16"/>
        </w:rPr>
        <w:tab/>
        <w:t>- 8-30 - 20-00</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пятница</w:t>
      </w:r>
      <w:r w:rsidRPr="00C34024">
        <w:rPr>
          <w:sz w:val="16"/>
          <w:szCs w:val="16"/>
        </w:rPr>
        <w:tab/>
        <w:t xml:space="preserve">- 8-30 - 16-40 </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суббота</w:t>
      </w:r>
      <w:r w:rsidRPr="00C34024">
        <w:rPr>
          <w:sz w:val="16"/>
          <w:szCs w:val="16"/>
        </w:rPr>
        <w:tab/>
        <w:t>- выходной</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воскресенье</w:t>
      </w:r>
      <w:r w:rsidRPr="00C34024">
        <w:rPr>
          <w:sz w:val="16"/>
          <w:szCs w:val="16"/>
        </w:rPr>
        <w:tab/>
        <w:t>- выходной.</w:t>
      </w:r>
    </w:p>
    <w:p w:rsidR="00C34024" w:rsidRPr="00C34024" w:rsidRDefault="00C34024" w:rsidP="00C34024">
      <w:pPr>
        <w:autoSpaceDE w:val="0"/>
        <w:autoSpaceDN w:val="0"/>
        <w:adjustRightInd w:val="0"/>
        <w:spacing w:line="360" w:lineRule="atLeast"/>
        <w:ind w:firstLine="539"/>
        <w:jc w:val="both"/>
        <w:rPr>
          <w:sz w:val="16"/>
          <w:szCs w:val="16"/>
        </w:rPr>
      </w:pPr>
      <w:r w:rsidRPr="00C34024">
        <w:rPr>
          <w:sz w:val="16"/>
          <w:szCs w:val="16"/>
        </w:rPr>
        <w:t>Обед с 13-00 до 13-50.</w:t>
      </w:r>
    </w:p>
    <w:p w:rsidR="00C34024" w:rsidRPr="00C34024" w:rsidRDefault="00C34024" w:rsidP="00C34024">
      <w:pPr>
        <w:autoSpaceDE w:val="0"/>
        <w:autoSpaceDN w:val="0"/>
        <w:adjustRightInd w:val="0"/>
        <w:spacing w:line="360" w:lineRule="atLeast"/>
        <w:ind w:firstLine="539"/>
        <w:jc w:val="both"/>
        <w:rPr>
          <w:sz w:val="16"/>
          <w:szCs w:val="16"/>
          <w:lang w:eastAsia="zh-CN"/>
        </w:rPr>
      </w:pPr>
      <w:r w:rsidRPr="00C34024">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r w:rsidRPr="00C34024">
        <w:rPr>
          <w:sz w:val="16"/>
          <w:szCs w:val="16"/>
          <w:lang w:eastAsia="zh-CN"/>
        </w:rPr>
        <w:t xml:space="preserve"> </w:t>
      </w:r>
    </w:p>
    <w:p w:rsidR="00C34024" w:rsidRPr="00C34024" w:rsidRDefault="00C34024" w:rsidP="00C34024">
      <w:pPr>
        <w:tabs>
          <w:tab w:val="left" w:pos="8306"/>
        </w:tabs>
        <w:jc w:val="right"/>
        <w:rPr>
          <w:b/>
          <w:sz w:val="16"/>
          <w:szCs w:val="16"/>
          <w:lang w:eastAsia="zh-CN"/>
        </w:rPr>
      </w:pPr>
    </w:p>
    <w:p w:rsidR="00C34024" w:rsidRPr="00C34024" w:rsidRDefault="00C34024" w:rsidP="00C34024">
      <w:pPr>
        <w:autoSpaceDE w:val="0"/>
        <w:autoSpaceDN w:val="0"/>
        <w:adjustRightInd w:val="0"/>
        <w:spacing w:line="240" w:lineRule="exact"/>
        <w:jc w:val="both"/>
        <w:rPr>
          <w:b/>
          <w:sz w:val="16"/>
          <w:szCs w:val="16"/>
        </w:rPr>
      </w:pPr>
      <w:r w:rsidRPr="00C34024">
        <w:rPr>
          <w:b/>
          <w:sz w:val="16"/>
          <w:szCs w:val="16"/>
        </w:rPr>
        <w:t xml:space="preserve">                                                                    Приложение 2</w:t>
      </w:r>
    </w:p>
    <w:p w:rsidR="00C34024" w:rsidRPr="00C34024" w:rsidRDefault="00C34024" w:rsidP="00C34024">
      <w:pPr>
        <w:autoSpaceDE w:val="0"/>
        <w:autoSpaceDN w:val="0"/>
        <w:adjustRightInd w:val="0"/>
        <w:spacing w:line="240" w:lineRule="exact"/>
        <w:jc w:val="both"/>
        <w:rPr>
          <w:color w:val="000000"/>
          <w:sz w:val="16"/>
          <w:szCs w:val="16"/>
        </w:rPr>
      </w:pPr>
      <w:r w:rsidRPr="00C34024">
        <w:rPr>
          <w:sz w:val="16"/>
          <w:szCs w:val="16"/>
        </w:rPr>
        <w:t xml:space="preserve">                                   к </w:t>
      </w:r>
      <w:r w:rsidRPr="00C34024">
        <w:rPr>
          <w:color w:val="000000"/>
          <w:sz w:val="16"/>
          <w:szCs w:val="16"/>
        </w:rPr>
        <w:t xml:space="preserve">административному </w:t>
      </w:r>
      <w:hyperlink r:id="rId112" w:anchor="Par39" w:tooltip="АДМИНИСТРАТИВНЫЙ РЕГЛАМЕНТ" w:history="1">
        <w:r w:rsidRPr="00C34024">
          <w:rPr>
            <w:color w:val="000000"/>
            <w:sz w:val="16"/>
            <w:szCs w:val="16"/>
          </w:rPr>
          <w:t>регламент</w:t>
        </w:r>
      </w:hyperlink>
      <w:r w:rsidRPr="00C34024">
        <w:rPr>
          <w:sz w:val="16"/>
          <w:szCs w:val="16"/>
        </w:rPr>
        <w:t>у</w:t>
      </w:r>
      <w:r w:rsidRPr="00C34024">
        <w:rPr>
          <w:color w:val="000000"/>
          <w:sz w:val="16"/>
          <w:szCs w:val="16"/>
        </w:rPr>
        <w:t xml:space="preserve"> по предоставлению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муниципальной ус</w:t>
      </w:r>
      <w:r w:rsidRPr="00C34024">
        <w:rPr>
          <w:color w:val="000000"/>
          <w:sz w:val="16"/>
          <w:szCs w:val="16"/>
        </w:rPr>
        <w:softHyphen/>
        <w:t xml:space="preserve">луги «Выдача уведомления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о соответствии/ несоответствии указанных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в уведомлении о планируемом строительстве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параметров объекта индивидуального жилищного</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строительства или садового дома установленным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параметрам и допустимости размещения объекта </w:t>
      </w:r>
    </w:p>
    <w:p w:rsidR="00C34024" w:rsidRPr="00C34024" w:rsidRDefault="00C34024" w:rsidP="00C34024">
      <w:pPr>
        <w:autoSpaceDE w:val="0"/>
        <w:autoSpaceDN w:val="0"/>
        <w:adjustRightInd w:val="0"/>
        <w:spacing w:line="240" w:lineRule="exact"/>
        <w:jc w:val="both"/>
        <w:rPr>
          <w:color w:val="000000"/>
          <w:sz w:val="16"/>
          <w:szCs w:val="16"/>
        </w:rPr>
      </w:pPr>
      <w:r w:rsidRPr="00C34024">
        <w:rPr>
          <w:color w:val="000000"/>
          <w:sz w:val="16"/>
          <w:szCs w:val="16"/>
        </w:rPr>
        <w:t xml:space="preserve">                                        индивидуального жилищного строительства или </w:t>
      </w:r>
    </w:p>
    <w:p w:rsidR="00C34024" w:rsidRPr="00C34024" w:rsidRDefault="00C34024" w:rsidP="00C34024">
      <w:pPr>
        <w:autoSpaceDE w:val="0"/>
        <w:autoSpaceDN w:val="0"/>
        <w:adjustRightInd w:val="0"/>
        <w:spacing w:line="240" w:lineRule="exact"/>
        <w:jc w:val="both"/>
        <w:rPr>
          <w:sz w:val="16"/>
          <w:szCs w:val="16"/>
        </w:rPr>
      </w:pPr>
      <w:r w:rsidRPr="00C34024">
        <w:rPr>
          <w:color w:val="000000"/>
          <w:sz w:val="16"/>
          <w:szCs w:val="16"/>
        </w:rPr>
        <w:t xml:space="preserve">                                                   садового дома на земельном участке»</w:t>
      </w:r>
      <w:r w:rsidRPr="00C34024">
        <w:rPr>
          <w:sz w:val="16"/>
          <w:szCs w:val="16"/>
        </w:rPr>
        <w:t xml:space="preserve"> </w:t>
      </w:r>
    </w:p>
    <w:p w:rsidR="00C34024" w:rsidRPr="00C34024" w:rsidRDefault="00C34024" w:rsidP="00C34024">
      <w:pPr>
        <w:tabs>
          <w:tab w:val="left" w:pos="8306"/>
        </w:tabs>
        <w:jc w:val="right"/>
        <w:rPr>
          <w:b/>
          <w:sz w:val="16"/>
          <w:szCs w:val="16"/>
          <w:lang w:eastAsia="zh-CN"/>
        </w:rPr>
      </w:pPr>
    </w:p>
    <w:p w:rsidR="00C34024" w:rsidRPr="00C34024" w:rsidRDefault="00C34024" w:rsidP="00C34024">
      <w:pPr>
        <w:autoSpaceDE w:val="0"/>
        <w:autoSpaceDN w:val="0"/>
        <w:spacing w:after="960"/>
        <w:jc w:val="center"/>
        <w:rPr>
          <w:b/>
          <w:sz w:val="16"/>
          <w:szCs w:val="16"/>
        </w:rPr>
      </w:pPr>
      <w:r w:rsidRPr="00C34024">
        <w:rPr>
          <w:b/>
          <w:sz w:val="16"/>
          <w:szCs w:val="1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34024" w:rsidRPr="00C34024" w:rsidTr="00C34024">
        <w:trPr>
          <w:jc w:val="right"/>
        </w:trPr>
        <w:tc>
          <w:tcPr>
            <w:tcW w:w="198" w:type="dxa"/>
            <w:vAlign w:val="bottom"/>
            <w:hideMark/>
          </w:tcPr>
          <w:p w:rsidR="00C34024" w:rsidRPr="00C34024" w:rsidRDefault="00C34024" w:rsidP="00C34024">
            <w:pPr>
              <w:autoSpaceDE w:val="0"/>
              <w:autoSpaceDN w:val="0"/>
              <w:rPr>
                <w:sz w:val="16"/>
                <w:szCs w:val="16"/>
              </w:rPr>
            </w:pPr>
            <w:r w:rsidRPr="00C34024">
              <w:rPr>
                <w:sz w:val="16"/>
                <w:szCs w:val="16"/>
              </w:rPr>
              <w:t>«</w:t>
            </w:r>
          </w:p>
        </w:tc>
        <w:tc>
          <w:tcPr>
            <w:tcW w:w="397" w:type="dxa"/>
            <w:tcBorders>
              <w:top w:val="nil"/>
              <w:left w:val="nil"/>
              <w:bottom w:val="single" w:sz="4" w:space="0" w:color="auto"/>
              <w:right w:val="nil"/>
            </w:tcBorders>
            <w:vAlign w:val="bottom"/>
          </w:tcPr>
          <w:p w:rsidR="00C34024" w:rsidRPr="00C34024" w:rsidRDefault="00C34024" w:rsidP="00C34024">
            <w:pPr>
              <w:autoSpaceDE w:val="0"/>
              <w:autoSpaceDN w:val="0"/>
              <w:jc w:val="center"/>
              <w:rPr>
                <w:sz w:val="16"/>
                <w:szCs w:val="16"/>
              </w:rPr>
            </w:pPr>
          </w:p>
        </w:tc>
        <w:tc>
          <w:tcPr>
            <w:tcW w:w="255" w:type="dxa"/>
            <w:vAlign w:val="bottom"/>
            <w:hideMark/>
          </w:tcPr>
          <w:p w:rsidR="00C34024" w:rsidRPr="00C34024" w:rsidRDefault="00C34024" w:rsidP="00C34024">
            <w:pPr>
              <w:autoSpaceDE w:val="0"/>
              <w:autoSpaceDN w:val="0"/>
              <w:rPr>
                <w:sz w:val="16"/>
                <w:szCs w:val="16"/>
              </w:rPr>
            </w:pPr>
            <w:r w:rsidRPr="00C34024">
              <w:rPr>
                <w:sz w:val="16"/>
                <w:szCs w:val="16"/>
              </w:rPr>
              <w:t>»</w:t>
            </w:r>
          </w:p>
        </w:tc>
        <w:tc>
          <w:tcPr>
            <w:tcW w:w="1418" w:type="dxa"/>
            <w:tcBorders>
              <w:top w:val="nil"/>
              <w:left w:val="nil"/>
              <w:bottom w:val="single" w:sz="4" w:space="0" w:color="auto"/>
              <w:right w:val="nil"/>
            </w:tcBorders>
            <w:vAlign w:val="bottom"/>
          </w:tcPr>
          <w:p w:rsidR="00C34024" w:rsidRPr="00C34024" w:rsidRDefault="00C34024" w:rsidP="00C34024">
            <w:pPr>
              <w:autoSpaceDE w:val="0"/>
              <w:autoSpaceDN w:val="0"/>
              <w:jc w:val="center"/>
              <w:rPr>
                <w:sz w:val="16"/>
                <w:szCs w:val="16"/>
              </w:rPr>
            </w:pPr>
          </w:p>
        </w:tc>
        <w:tc>
          <w:tcPr>
            <w:tcW w:w="369" w:type="dxa"/>
            <w:vAlign w:val="bottom"/>
            <w:hideMark/>
          </w:tcPr>
          <w:p w:rsidR="00C34024" w:rsidRPr="00C34024" w:rsidRDefault="00C34024" w:rsidP="00C34024">
            <w:pPr>
              <w:autoSpaceDE w:val="0"/>
              <w:autoSpaceDN w:val="0"/>
              <w:jc w:val="right"/>
              <w:rPr>
                <w:sz w:val="16"/>
                <w:szCs w:val="16"/>
              </w:rPr>
            </w:pPr>
            <w:r w:rsidRPr="00C34024">
              <w:rPr>
                <w:sz w:val="16"/>
                <w:szCs w:val="16"/>
              </w:rPr>
              <w:t>20</w:t>
            </w:r>
          </w:p>
        </w:tc>
        <w:tc>
          <w:tcPr>
            <w:tcW w:w="369" w:type="dxa"/>
            <w:tcBorders>
              <w:top w:val="nil"/>
              <w:left w:val="nil"/>
              <w:bottom w:val="single" w:sz="4" w:space="0" w:color="auto"/>
              <w:right w:val="nil"/>
            </w:tcBorders>
            <w:vAlign w:val="bottom"/>
          </w:tcPr>
          <w:p w:rsidR="00C34024" w:rsidRPr="00C34024" w:rsidRDefault="00C34024" w:rsidP="00C34024">
            <w:pPr>
              <w:autoSpaceDE w:val="0"/>
              <w:autoSpaceDN w:val="0"/>
              <w:rPr>
                <w:sz w:val="16"/>
                <w:szCs w:val="16"/>
              </w:rPr>
            </w:pPr>
          </w:p>
        </w:tc>
        <w:tc>
          <w:tcPr>
            <w:tcW w:w="312" w:type="dxa"/>
            <w:vAlign w:val="bottom"/>
            <w:hideMark/>
          </w:tcPr>
          <w:p w:rsidR="00C34024" w:rsidRPr="00C34024" w:rsidRDefault="00C34024" w:rsidP="00C34024">
            <w:pPr>
              <w:autoSpaceDE w:val="0"/>
              <w:autoSpaceDN w:val="0"/>
              <w:ind w:left="57"/>
              <w:rPr>
                <w:sz w:val="16"/>
                <w:szCs w:val="16"/>
              </w:rPr>
            </w:pPr>
            <w:r w:rsidRPr="00C34024">
              <w:rPr>
                <w:sz w:val="16"/>
                <w:szCs w:val="16"/>
              </w:rPr>
              <w:t>г.</w:t>
            </w:r>
          </w:p>
        </w:tc>
      </w:tr>
    </w:tbl>
    <w:p w:rsidR="00C34024" w:rsidRPr="00C34024" w:rsidRDefault="00C34024" w:rsidP="00C34024">
      <w:pPr>
        <w:autoSpaceDE w:val="0"/>
        <w:autoSpaceDN w:val="0"/>
        <w:spacing w:before="240"/>
        <w:rPr>
          <w:sz w:val="16"/>
          <w:szCs w:val="16"/>
        </w:rPr>
      </w:pPr>
    </w:p>
    <w:p w:rsidR="00C34024" w:rsidRPr="00C34024" w:rsidRDefault="00C34024" w:rsidP="00C34024">
      <w:pPr>
        <w:pBdr>
          <w:top w:val="single" w:sz="4" w:space="1" w:color="auto"/>
        </w:pBdr>
        <w:autoSpaceDE w:val="0"/>
        <w:autoSpaceDN w:val="0"/>
        <w:rPr>
          <w:sz w:val="16"/>
          <w:szCs w:val="16"/>
        </w:rPr>
      </w:pPr>
    </w:p>
    <w:p w:rsidR="00C34024" w:rsidRPr="00C34024" w:rsidRDefault="00C34024" w:rsidP="00C34024">
      <w:pPr>
        <w:autoSpaceDE w:val="0"/>
        <w:autoSpaceDN w:val="0"/>
        <w:rPr>
          <w:sz w:val="16"/>
          <w:szCs w:val="16"/>
        </w:rPr>
      </w:pPr>
    </w:p>
    <w:p w:rsidR="00C34024" w:rsidRPr="00C34024" w:rsidRDefault="00C34024" w:rsidP="00C34024">
      <w:pPr>
        <w:pBdr>
          <w:top w:val="single" w:sz="4" w:space="1" w:color="auto"/>
        </w:pBdr>
        <w:autoSpaceDE w:val="0"/>
        <w:autoSpaceDN w:val="0"/>
        <w:spacing w:after="360"/>
        <w:jc w:val="center"/>
        <w:rPr>
          <w:sz w:val="16"/>
          <w:szCs w:val="16"/>
        </w:rPr>
      </w:pPr>
      <w:r w:rsidRPr="00C34024">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4024" w:rsidRPr="00C34024" w:rsidRDefault="00C34024" w:rsidP="00C34024">
      <w:pPr>
        <w:autoSpaceDE w:val="0"/>
        <w:autoSpaceDN w:val="0"/>
        <w:spacing w:after="240"/>
        <w:jc w:val="center"/>
        <w:rPr>
          <w:b/>
          <w:sz w:val="16"/>
          <w:szCs w:val="16"/>
        </w:rPr>
      </w:pPr>
      <w:r w:rsidRPr="00C34024">
        <w:rPr>
          <w:b/>
          <w:sz w:val="16"/>
          <w:szCs w:val="16"/>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396"/>
      </w:tblGrid>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1.1</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Сведения о физическом лице, в случае если застройщиком является физическое лицо:</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1.1.1</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Фамилия, имя, отчество (при наличии)</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1.1.2</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Место жительства</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1.1.3</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Реквизиты документа, удостоверяющего личность</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1.2</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Сведения о юридическом лице, в случае если застройщиком является юридическое лицо:</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1.2.1</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Наименование</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1.2.2</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Место нахождения</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1.2.3</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1.2.4</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bl>
    <w:p w:rsidR="00C34024" w:rsidRPr="00C34024" w:rsidRDefault="00C34024" w:rsidP="00C34024">
      <w:pPr>
        <w:autoSpaceDE w:val="0"/>
        <w:autoSpaceDN w:val="0"/>
        <w:rPr>
          <w:sz w:val="16"/>
          <w:szCs w:val="16"/>
        </w:rPr>
      </w:pPr>
    </w:p>
    <w:p w:rsidR="00C34024" w:rsidRPr="00C34024" w:rsidRDefault="00C34024" w:rsidP="00C34024">
      <w:pPr>
        <w:tabs>
          <w:tab w:val="left" w:pos="8306"/>
        </w:tabs>
        <w:jc w:val="center"/>
        <w:rPr>
          <w:sz w:val="16"/>
          <w:szCs w:val="16"/>
          <w:lang w:eastAsia="zh-CN"/>
        </w:rPr>
      </w:pPr>
      <w:r w:rsidRPr="00C34024">
        <w:rPr>
          <w:sz w:val="16"/>
          <w:szCs w:val="16"/>
          <w:lang w:eastAsia="zh-CN"/>
        </w:rPr>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396"/>
      </w:tblGrid>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2.1</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Кадастровый номер земельного участка (при наличии)</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34024" w:rsidRPr="00C34024" w:rsidTr="00C34024">
        <w:tc>
          <w:tcPr>
            <w:tcW w:w="850"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Pr>
                <w:sz w:val="16"/>
                <w:szCs w:val="16"/>
              </w:rPr>
            </w:pPr>
            <w:r w:rsidRPr="00C34024">
              <w:rPr>
                <w:sz w:val="16"/>
                <w:szCs w:val="16"/>
              </w:rPr>
              <w:t>2.2</w:t>
            </w:r>
          </w:p>
        </w:tc>
        <w:tc>
          <w:tcPr>
            <w:tcW w:w="4421" w:type="dxa"/>
            <w:tcBorders>
              <w:top w:val="single" w:sz="4" w:space="0" w:color="000000"/>
              <w:left w:val="single" w:sz="4" w:space="0" w:color="000000"/>
              <w:bottom w:val="single" w:sz="4" w:space="0" w:color="000000"/>
              <w:right w:val="single" w:sz="4" w:space="0" w:color="000000"/>
            </w:tcBorders>
            <w:hideMark/>
          </w:tcPr>
          <w:p w:rsidR="00C34024" w:rsidRPr="00C34024" w:rsidRDefault="00C34024" w:rsidP="00C34024">
            <w:pPr>
              <w:autoSpaceDE w:val="0"/>
              <w:autoSpaceDN w:val="0"/>
              <w:ind w:left="57" w:right="57"/>
              <w:jc w:val="both"/>
              <w:rPr>
                <w:sz w:val="16"/>
                <w:szCs w:val="16"/>
              </w:rPr>
            </w:pPr>
            <w:r w:rsidRPr="00C34024">
              <w:rPr>
                <w:sz w:val="16"/>
                <w:szCs w:val="16"/>
              </w:rPr>
              <w:t>Адрес или описание местоположения земельного участка</w:t>
            </w:r>
          </w:p>
        </w:tc>
        <w:tc>
          <w:tcPr>
            <w:tcW w:w="4396" w:type="dxa"/>
            <w:tcBorders>
              <w:top w:val="single" w:sz="4" w:space="0" w:color="000000"/>
              <w:left w:val="single" w:sz="4" w:space="0" w:color="000000"/>
              <w:bottom w:val="single" w:sz="4" w:space="0" w:color="000000"/>
              <w:right w:val="single" w:sz="4" w:space="0" w:color="000000"/>
            </w:tcBorders>
          </w:tcPr>
          <w:p w:rsidR="00C34024" w:rsidRPr="00C34024" w:rsidRDefault="00C34024" w:rsidP="00C34024">
            <w:pPr>
              <w:autoSpaceDE w:val="0"/>
              <w:autoSpaceDN w:val="0"/>
              <w:ind w:left="57" w:right="57"/>
              <w:jc w:val="both"/>
              <w:rPr>
                <w:sz w:val="16"/>
                <w:szCs w:val="16"/>
              </w:rPr>
            </w:pPr>
          </w:p>
        </w:tc>
      </w:tr>
      <w:tr w:rsidR="00C40057" w:rsidRPr="00C34024" w:rsidTr="00C40057">
        <w:tc>
          <w:tcPr>
            <w:tcW w:w="850"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Pr>
                <w:sz w:val="16"/>
                <w:szCs w:val="16"/>
              </w:rPr>
            </w:pPr>
            <w:r w:rsidRPr="00C34024">
              <w:rPr>
                <w:sz w:val="16"/>
                <w:szCs w:val="16"/>
              </w:rPr>
              <w:t>2.3</w:t>
            </w:r>
          </w:p>
        </w:tc>
        <w:tc>
          <w:tcPr>
            <w:tcW w:w="4421"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ight="57"/>
              <w:jc w:val="both"/>
              <w:rPr>
                <w:sz w:val="16"/>
                <w:szCs w:val="16"/>
              </w:rPr>
            </w:pPr>
            <w:r w:rsidRPr="00C34024">
              <w:rPr>
                <w:sz w:val="16"/>
                <w:szCs w:val="16"/>
              </w:rPr>
              <w:t xml:space="preserve">Сведения о праве застройщика на земельный участок </w:t>
            </w:r>
            <w:r w:rsidRPr="00C34024">
              <w:rPr>
                <w:sz w:val="16"/>
                <w:szCs w:val="16"/>
              </w:rPr>
              <w:lastRenderedPageBreak/>
              <w:t>(правоустанавливающие документы)</w:t>
            </w:r>
          </w:p>
        </w:tc>
        <w:tc>
          <w:tcPr>
            <w:tcW w:w="4396" w:type="dxa"/>
            <w:tcBorders>
              <w:top w:val="single" w:sz="4" w:space="0" w:color="000000"/>
              <w:left w:val="single" w:sz="4" w:space="0" w:color="000000"/>
              <w:bottom w:val="single" w:sz="4" w:space="0" w:color="000000"/>
              <w:right w:val="single" w:sz="4" w:space="0" w:color="000000"/>
            </w:tcBorders>
          </w:tcPr>
          <w:p w:rsidR="00C40057" w:rsidRPr="00C34024" w:rsidRDefault="00C40057" w:rsidP="00C40057">
            <w:pPr>
              <w:autoSpaceDE w:val="0"/>
              <w:autoSpaceDN w:val="0"/>
              <w:ind w:left="57" w:right="57"/>
              <w:jc w:val="both"/>
              <w:rPr>
                <w:sz w:val="16"/>
                <w:szCs w:val="16"/>
              </w:rPr>
            </w:pPr>
          </w:p>
        </w:tc>
      </w:tr>
      <w:tr w:rsidR="00C40057" w:rsidRPr="00C34024" w:rsidTr="00C40057">
        <w:tc>
          <w:tcPr>
            <w:tcW w:w="850"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Pr>
                <w:sz w:val="16"/>
                <w:szCs w:val="16"/>
              </w:rPr>
            </w:pPr>
            <w:r w:rsidRPr="00C34024">
              <w:rPr>
                <w:sz w:val="16"/>
                <w:szCs w:val="16"/>
              </w:rPr>
              <w:lastRenderedPageBreak/>
              <w:t>2.4</w:t>
            </w:r>
          </w:p>
        </w:tc>
        <w:tc>
          <w:tcPr>
            <w:tcW w:w="4421"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ight="57"/>
              <w:jc w:val="both"/>
              <w:rPr>
                <w:sz w:val="16"/>
                <w:szCs w:val="16"/>
              </w:rPr>
            </w:pPr>
            <w:r w:rsidRPr="00C34024">
              <w:rPr>
                <w:sz w:val="16"/>
                <w:szCs w:val="16"/>
              </w:rPr>
              <w:t>Сведения о наличии прав иных лиц на земельный участок (при наличии)</w:t>
            </w:r>
          </w:p>
        </w:tc>
        <w:tc>
          <w:tcPr>
            <w:tcW w:w="4396" w:type="dxa"/>
            <w:tcBorders>
              <w:top w:val="single" w:sz="4" w:space="0" w:color="000000"/>
              <w:left w:val="single" w:sz="4" w:space="0" w:color="000000"/>
              <w:bottom w:val="single" w:sz="4" w:space="0" w:color="000000"/>
              <w:right w:val="single" w:sz="4" w:space="0" w:color="000000"/>
            </w:tcBorders>
          </w:tcPr>
          <w:p w:rsidR="00C40057" w:rsidRPr="00C34024" w:rsidRDefault="00C40057" w:rsidP="00C40057">
            <w:pPr>
              <w:autoSpaceDE w:val="0"/>
              <w:autoSpaceDN w:val="0"/>
              <w:ind w:left="57" w:right="57"/>
              <w:jc w:val="both"/>
              <w:rPr>
                <w:sz w:val="16"/>
                <w:szCs w:val="16"/>
              </w:rPr>
            </w:pPr>
          </w:p>
        </w:tc>
      </w:tr>
      <w:tr w:rsidR="00C40057" w:rsidRPr="00C34024" w:rsidTr="00C40057">
        <w:tc>
          <w:tcPr>
            <w:tcW w:w="850"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Pr>
                <w:sz w:val="16"/>
                <w:szCs w:val="16"/>
              </w:rPr>
            </w:pPr>
            <w:r w:rsidRPr="00C34024">
              <w:rPr>
                <w:sz w:val="16"/>
                <w:szCs w:val="16"/>
              </w:rPr>
              <w:t>2.5</w:t>
            </w:r>
          </w:p>
        </w:tc>
        <w:tc>
          <w:tcPr>
            <w:tcW w:w="4421" w:type="dxa"/>
            <w:tcBorders>
              <w:top w:val="single" w:sz="4" w:space="0" w:color="000000"/>
              <w:left w:val="single" w:sz="4" w:space="0" w:color="000000"/>
              <w:bottom w:val="single" w:sz="4" w:space="0" w:color="000000"/>
              <w:right w:val="single" w:sz="4" w:space="0" w:color="000000"/>
            </w:tcBorders>
            <w:hideMark/>
          </w:tcPr>
          <w:p w:rsidR="00C40057" w:rsidRPr="00C34024" w:rsidRDefault="00C40057" w:rsidP="00C40057">
            <w:pPr>
              <w:autoSpaceDE w:val="0"/>
              <w:autoSpaceDN w:val="0"/>
              <w:ind w:left="57" w:right="57"/>
              <w:jc w:val="both"/>
              <w:rPr>
                <w:sz w:val="16"/>
                <w:szCs w:val="16"/>
              </w:rPr>
            </w:pPr>
            <w:r w:rsidRPr="00C34024">
              <w:rPr>
                <w:sz w:val="16"/>
                <w:szCs w:val="16"/>
              </w:rPr>
              <w:t>Сведения о виде разрешенного использования земельного участка</w:t>
            </w:r>
          </w:p>
        </w:tc>
        <w:tc>
          <w:tcPr>
            <w:tcW w:w="4396" w:type="dxa"/>
            <w:tcBorders>
              <w:top w:val="single" w:sz="4" w:space="0" w:color="000000"/>
              <w:left w:val="single" w:sz="4" w:space="0" w:color="000000"/>
              <w:bottom w:val="single" w:sz="4" w:space="0" w:color="000000"/>
              <w:right w:val="single" w:sz="4" w:space="0" w:color="000000"/>
            </w:tcBorders>
          </w:tcPr>
          <w:p w:rsidR="00C40057" w:rsidRPr="00C34024" w:rsidRDefault="00C40057" w:rsidP="00C40057">
            <w:pPr>
              <w:autoSpaceDE w:val="0"/>
              <w:autoSpaceDN w:val="0"/>
              <w:ind w:left="57" w:right="57"/>
              <w:jc w:val="both"/>
              <w:rPr>
                <w:sz w:val="16"/>
                <w:szCs w:val="16"/>
              </w:rPr>
            </w:pPr>
          </w:p>
        </w:tc>
      </w:tr>
    </w:tbl>
    <w:p w:rsidR="00F35984" w:rsidRDefault="00F35984" w:rsidP="00C40057">
      <w:pPr>
        <w:autoSpaceDE w:val="0"/>
        <w:autoSpaceDN w:val="0"/>
        <w:spacing w:before="240" w:after="240"/>
        <w:jc w:val="center"/>
        <w:rPr>
          <w:b/>
          <w:sz w:val="16"/>
          <w:szCs w:val="16"/>
        </w:rPr>
      </w:pPr>
      <w:r w:rsidRPr="00C34024">
        <w:rPr>
          <w:b/>
          <w:sz w:val="16"/>
          <w:szCs w:val="16"/>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396"/>
      </w:tblGrid>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3.1</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3.2</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Цель подачи уведомления (строительство или реконструкция)</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Сведения о планируемых параметрах:</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3.3.1</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Количество надземных этажей</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3.3.2</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Высота</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3.3.3</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Сведения об отступах от границ земельного участка</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3.3.4</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Площадь застройки</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r w:rsidR="00F35984" w:rsidRPr="00C34024" w:rsidTr="00F35984">
        <w:tc>
          <w:tcPr>
            <w:tcW w:w="850"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Pr>
                <w:sz w:val="16"/>
                <w:szCs w:val="16"/>
              </w:rPr>
            </w:pPr>
            <w:r w:rsidRPr="00C34024">
              <w:rPr>
                <w:sz w:val="16"/>
                <w:szCs w:val="16"/>
              </w:rPr>
              <w:t>3.3.5.</w:t>
            </w:r>
          </w:p>
        </w:tc>
        <w:tc>
          <w:tcPr>
            <w:tcW w:w="4421" w:type="dxa"/>
            <w:tcBorders>
              <w:top w:val="single" w:sz="4" w:space="0" w:color="000000"/>
              <w:left w:val="single" w:sz="4" w:space="0" w:color="000000"/>
              <w:bottom w:val="single" w:sz="4" w:space="0" w:color="000000"/>
              <w:right w:val="single" w:sz="4" w:space="0" w:color="000000"/>
            </w:tcBorders>
            <w:hideMark/>
          </w:tcPr>
          <w:p w:rsidR="00F35984" w:rsidRPr="00C34024" w:rsidRDefault="00F35984" w:rsidP="00F35984">
            <w:pPr>
              <w:autoSpaceDE w:val="0"/>
              <w:autoSpaceDN w:val="0"/>
              <w:ind w:left="57" w:right="57"/>
              <w:jc w:val="both"/>
              <w:rPr>
                <w:sz w:val="16"/>
                <w:szCs w:val="16"/>
              </w:rPr>
            </w:pPr>
            <w:r w:rsidRPr="00C34024">
              <w:rPr>
                <w:sz w:val="16"/>
                <w:szCs w:val="1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6" w:type="dxa"/>
            <w:tcBorders>
              <w:top w:val="single" w:sz="4" w:space="0" w:color="000000"/>
              <w:left w:val="single" w:sz="4" w:space="0" w:color="000000"/>
              <w:bottom w:val="single" w:sz="4" w:space="0" w:color="000000"/>
              <w:right w:val="single" w:sz="4" w:space="0" w:color="000000"/>
            </w:tcBorders>
          </w:tcPr>
          <w:p w:rsidR="00F35984" w:rsidRPr="00C34024" w:rsidRDefault="00F35984" w:rsidP="00F35984">
            <w:pPr>
              <w:autoSpaceDE w:val="0"/>
              <w:autoSpaceDN w:val="0"/>
              <w:ind w:left="57" w:right="57"/>
              <w:jc w:val="both"/>
              <w:rPr>
                <w:sz w:val="16"/>
                <w:szCs w:val="16"/>
              </w:rPr>
            </w:pPr>
          </w:p>
        </w:tc>
      </w:tr>
    </w:tbl>
    <w:p w:rsidR="00F35984" w:rsidRDefault="00F35984" w:rsidP="00C40057">
      <w:pPr>
        <w:autoSpaceDE w:val="0"/>
        <w:autoSpaceDN w:val="0"/>
        <w:spacing w:before="240" w:after="240"/>
        <w:jc w:val="center"/>
        <w:rPr>
          <w:b/>
          <w:sz w:val="16"/>
          <w:szCs w:val="16"/>
        </w:rPr>
      </w:pPr>
      <w:r w:rsidRPr="00C34024">
        <w:rPr>
          <w:b/>
          <w:sz w:val="16"/>
          <w:szCs w:val="16"/>
        </w:rPr>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text" w:horzAnchor="page" w:tblpX="1600" w:tblpY="113"/>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26"/>
      </w:tblGrid>
      <w:tr w:rsidR="00F35984" w:rsidRPr="00C34024" w:rsidTr="00F35984">
        <w:trPr>
          <w:trHeight w:val="5477"/>
        </w:trPr>
        <w:tc>
          <w:tcPr>
            <w:tcW w:w="9526" w:type="dxa"/>
            <w:tcBorders>
              <w:top w:val="single" w:sz="4" w:space="0" w:color="auto"/>
              <w:left w:val="single" w:sz="4" w:space="0" w:color="auto"/>
              <w:bottom w:val="single" w:sz="4" w:space="0" w:color="auto"/>
              <w:right w:val="single" w:sz="4" w:space="0" w:color="auto"/>
            </w:tcBorders>
          </w:tcPr>
          <w:p w:rsidR="00F35984" w:rsidRPr="00C34024" w:rsidRDefault="00F35984" w:rsidP="00F35984">
            <w:pPr>
              <w:autoSpaceDE w:val="0"/>
              <w:autoSpaceDN w:val="0"/>
              <w:jc w:val="center"/>
              <w:rPr>
                <w:sz w:val="16"/>
                <w:szCs w:val="16"/>
              </w:rPr>
            </w:pPr>
          </w:p>
        </w:tc>
      </w:tr>
    </w:tbl>
    <w:p w:rsidR="00F35984" w:rsidRPr="00C34024" w:rsidRDefault="00F35984" w:rsidP="00F35984">
      <w:pPr>
        <w:jc w:val="center"/>
        <w:rPr>
          <w:sz w:val="16"/>
          <w:szCs w:val="16"/>
        </w:rPr>
      </w:pPr>
      <w:r w:rsidRPr="00C34024">
        <w:rPr>
          <w:sz w:val="16"/>
          <w:szCs w:val="16"/>
        </w:rPr>
        <w:t>Почтовый адрес и (или) адрес электронной почты для связи:</w:t>
      </w:r>
    </w:p>
    <w:p w:rsidR="00F35984" w:rsidRPr="00C34024" w:rsidRDefault="00F35984" w:rsidP="00F35984">
      <w:pPr>
        <w:autoSpaceDE w:val="0"/>
        <w:autoSpaceDN w:val="0"/>
        <w:spacing w:before="240"/>
        <w:ind w:firstLine="567"/>
        <w:jc w:val="both"/>
        <w:rPr>
          <w:sz w:val="16"/>
          <w:szCs w:val="16"/>
        </w:rPr>
      </w:pPr>
      <w:r w:rsidRPr="00C34024">
        <w:rPr>
          <w:sz w:val="16"/>
          <w:szCs w:val="1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35984" w:rsidRPr="00C34024" w:rsidRDefault="00F35984" w:rsidP="00F35984">
      <w:pPr>
        <w:autoSpaceDE w:val="0"/>
        <w:autoSpaceDN w:val="0"/>
        <w:rPr>
          <w:sz w:val="16"/>
          <w:szCs w:val="16"/>
        </w:rPr>
      </w:pPr>
    </w:p>
    <w:p w:rsidR="00F35984" w:rsidRPr="00C34024" w:rsidRDefault="00F35984" w:rsidP="00F35984">
      <w:pPr>
        <w:pBdr>
          <w:top w:val="single" w:sz="4" w:space="1" w:color="auto"/>
        </w:pBdr>
        <w:autoSpaceDE w:val="0"/>
        <w:autoSpaceDN w:val="0"/>
        <w:spacing w:after="480"/>
        <w:jc w:val="both"/>
        <w:rPr>
          <w:spacing w:val="-2"/>
          <w:sz w:val="16"/>
          <w:szCs w:val="16"/>
        </w:rPr>
      </w:pPr>
      <w:r w:rsidRPr="00C34024">
        <w:rPr>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35984" w:rsidRPr="00C34024" w:rsidRDefault="00F35984" w:rsidP="00F35984">
      <w:pPr>
        <w:autoSpaceDE w:val="0"/>
        <w:autoSpaceDN w:val="0"/>
        <w:ind w:left="567"/>
        <w:rPr>
          <w:b/>
          <w:sz w:val="16"/>
          <w:szCs w:val="16"/>
        </w:rPr>
      </w:pPr>
      <w:r w:rsidRPr="00C34024">
        <w:rPr>
          <w:b/>
          <w:sz w:val="16"/>
          <w:szCs w:val="16"/>
        </w:rPr>
        <w:t xml:space="preserve">Настоящим уведомлением подтверждаю, что  </w:t>
      </w:r>
    </w:p>
    <w:p w:rsidR="00F35984" w:rsidRPr="00C34024" w:rsidRDefault="00F35984" w:rsidP="00F35984">
      <w:pPr>
        <w:pBdr>
          <w:top w:val="single" w:sz="4" w:space="1" w:color="auto"/>
        </w:pBdr>
        <w:autoSpaceDE w:val="0"/>
        <w:autoSpaceDN w:val="0"/>
        <w:spacing w:line="24" w:lineRule="auto"/>
        <w:ind w:left="5585"/>
        <w:rPr>
          <w:sz w:val="16"/>
          <w:szCs w:val="16"/>
        </w:rPr>
      </w:pPr>
    </w:p>
    <w:p w:rsidR="00F35984" w:rsidRPr="00C34024" w:rsidRDefault="00F35984" w:rsidP="00F35984">
      <w:pPr>
        <w:autoSpaceDE w:val="0"/>
        <w:autoSpaceDN w:val="0"/>
        <w:jc w:val="right"/>
        <w:rPr>
          <w:sz w:val="16"/>
          <w:szCs w:val="16"/>
        </w:rPr>
      </w:pPr>
      <w:r w:rsidRPr="00C34024">
        <w:rPr>
          <w:sz w:val="16"/>
          <w:szCs w:val="16"/>
        </w:rPr>
        <w:t>(объект индивидуального жилищного строительства или садовый дом)</w:t>
      </w:r>
    </w:p>
    <w:p w:rsidR="00F35984" w:rsidRPr="00C34024" w:rsidRDefault="00F35984" w:rsidP="00F35984">
      <w:pPr>
        <w:autoSpaceDE w:val="0"/>
        <w:autoSpaceDN w:val="0"/>
        <w:spacing w:after="480"/>
        <w:rPr>
          <w:b/>
          <w:sz w:val="16"/>
          <w:szCs w:val="16"/>
        </w:rPr>
      </w:pPr>
      <w:r w:rsidRPr="00C34024">
        <w:rPr>
          <w:b/>
          <w:sz w:val="16"/>
          <w:szCs w:val="16"/>
        </w:rPr>
        <w:t>не предназначен для раздела на самостоятельные объекты недвижимости.</w:t>
      </w:r>
    </w:p>
    <w:p w:rsidR="00F35984" w:rsidRPr="00C34024" w:rsidRDefault="00F35984" w:rsidP="00F35984">
      <w:pPr>
        <w:autoSpaceDE w:val="0"/>
        <w:autoSpaceDN w:val="0"/>
        <w:ind w:left="567"/>
        <w:rPr>
          <w:b/>
          <w:sz w:val="16"/>
          <w:szCs w:val="16"/>
        </w:rPr>
      </w:pPr>
      <w:r w:rsidRPr="00C34024">
        <w:rPr>
          <w:b/>
          <w:sz w:val="16"/>
          <w:szCs w:val="16"/>
        </w:rPr>
        <w:lastRenderedPageBreak/>
        <w:t xml:space="preserve">Настоящим уведомлением я  </w:t>
      </w:r>
    </w:p>
    <w:p w:rsidR="00F35984" w:rsidRPr="00C34024" w:rsidRDefault="00F35984" w:rsidP="00F35984">
      <w:pPr>
        <w:pBdr>
          <w:top w:val="single" w:sz="4" w:space="1" w:color="auto"/>
        </w:pBdr>
        <w:autoSpaceDE w:val="0"/>
        <w:autoSpaceDN w:val="0"/>
        <w:ind w:left="3765"/>
        <w:rPr>
          <w:sz w:val="16"/>
          <w:szCs w:val="16"/>
        </w:rPr>
      </w:pPr>
    </w:p>
    <w:p w:rsidR="00F35984" w:rsidRPr="00C34024" w:rsidRDefault="00F35984" w:rsidP="00F35984">
      <w:pPr>
        <w:autoSpaceDE w:val="0"/>
        <w:autoSpaceDN w:val="0"/>
        <w:rPr>
          <w:b/>
          <w:sz w:val="16"/>
          <w:szCs w:val="16"/>
        </w:rPr>
      </w:pPr>
    </w:p>
    <w:p w:rsidR="00F35984" w:rsidRPr="00C34024" w:rsidRDefault="00F35984" w:rsidP="00F35984">
      <w:pPr>
        <w:pBdr>
          <w:top w:val="single" w:sz="4" w:space="1" w:color="auto"/>
        </w:pBdr>
        <w:autoSpaceDE w:val="0"/>
        <w:autoSpaceDN w:val="0"/>
        <w:jc w:val="center"/>
        <w:rPr>
          <w:sz w:val="16"/>
          <w:szCs w:val="16"/>
        </w:rPr>
      </w:pPr>
      <w:r w:rsidRPr="00C34024">
        <w:rPr>
          <w:sz w:val="16"/>
          <w:szCs w:val="16"/>
        </w:rPr>
        <w:t>(фамилия, имя, отчество (при наличии)</w:t>
      </w:r>
    </w:p>
    <w:p w:rsidR="00F35984" w:rsidRPr="00C34024" w:rsidRDefault="00F35984" w:rsidP="00F35984">
      <w:pPr>
        <w:autoSpaceDE w:val="0"/>
        <w:autoSpaceDN w:val="0"/>
        <w:spacing w:after="480"/>
        <w:jc w:val="both"/>
        <w:rPr>
          <w:b/>
          <w:sz w:val="16"/>
          <w:szCs w:val="16"/>
        </w:rPr>
      </w:pPr>
      <w:r w:rsidRPr="00C34024">
        <w:rPr>
          <w:b/>
          <w:sz w:val="16"/>
          <w:szCs w:val="16"/>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F35984" w:rsidRPr="00C34024" w:rsidTr="00F35984">
        <w:trPr>
          <w:cantSplit/>
        </w:trPr>
        <w:tc>
          <w:tcPr>
            <w:tcW w:w="3119" w:type="dxa"/>
            <w:tcBorders>
              <w:top w:val="nil"/>
              <w:left w:val="nil"/>
              <w:bottom w:val="single" w:sz="4" w:space="0" w:color="auto"/>
              <w:right w:val="nil"/>
            </w:tcBorders>
            <w:vAlign w:val="bottom"/>
          </w:tcPr>
          <w:p w:rsidR="00F35984" w:rsidRPr="00C34024" w:rsidRDefault="00F35984" w:rsidP="00F35984">
            <w:pPr>
              <w:autoSpaceDE w:val="0"/>
              <w:autoSpaceDN w:val="0"/>
              <w:jc w:val="center"/>
              <w:rPr>
                <w:sz w:val="16"/>
                <w:szCs w:val="16"/>
              </w:rPr>
            </w:pPr>
          </w:p>
        </w:tc>
        <w:tc>
          <w:tcPr>
            <w:tcW w:w="680" w:type="dxa"/>
            <w:vAlign w:val="bottom"/>
          </w:tcPr>
          <w:p w:rsidR="00F35984" w:rsidRPr="00C34024" w:rsidRDefault="00F35984" w:rsidP="00F35984">
            <w:pPr>
              <w:autoSpaceDE w:val="0"/>
              <w:autoSpaceDN w:val="0"/>
              <w:rPr>
                <w:sz w:val="16"/>
                <w:szCs w:val="16"/>
              </w:rPr>
            </w:pPr>
          </w:p>
        </w:tc>
        <w:tc>
          <w:tcPr>
            <w:tcW w:w="1985" w:type="dxa"/>
            <w:tcBorders>
              <w:top w:val="nil"/>
              <w:left w:val="nil"/>
              <w:bottom w:val="single" w:sz="4" w:space="0" w:color="auto"/>
              <w:right w:val="nil"/>
            </w:tcBorders>
            <w:vAlign w:val="bottom"/>
          </w:tcPr>
          <w:p w:rsidR="00F35984" w:rsidRPr="00C34024" w:rsidRDefault="00F35984" w:rsidP="00F35984">
            <w:pPr>
              <w:autoSpaceDE w:val="0"/>
              <w:autoSpaceDN w:val="0"/>
              <w:jc w:val="center"/>
              <w:rPr>
                <w:sz w:val="16"/>
                <w:szCs w:val="16"/>
              </w:rPr>
            </w:pPr>
          </w:p>
        </w:tc>
        <w:tc>
          <w:tcPr>
            <w:tcW w:w="680" w:type="dxa"/>
            <w:vAlign w:val="bottom"/>
          </w:tcPr>
          <w:p w:rsidR="00F35984" w:rsidRPr="00C34024" w:rsidRDefault="00F35984" w:rsidP="00F35984">
            <w:pPr>
              <w:autoSpaceDE w:val="0"/>
              <w:autoSpaceDN w:val="0"/>
              <w:jc w:val="center"/>
              <w:rPr>
                <w:sz w:val="16"/>
                <w:szCs w:val="16"/>
              </w:rPr>
            </w:pPr>
          </w:p>
        </w:tc>
        <w:tc>
          <w:tcPr>
            <w:tcW w:w="2892" w:type="dxa"/>
            <w:tcBorders>
              <w:top w:val="nil"/>
              <w:left w:val="nil"/>
              <w:bottom w:val="single" w:sz="4" w:space="0" w:color="auto"/>
              <w:right w:val="nil"/>
            </w:tcBorders>
            <w:vAlign w:val="bottom"/>
          </w:tcPr>
          <w:p w:rsidR="00F35984" w:rsidRPr="00C34024" w:rsidRDefault="00F35984" w:rsidP="00F35984">
            <w:pPr>
              <w:autoSpaceDE w:val="0"/>
              <w:autoSpaceDN w:val="0"/>
              <w:jc w:val="center"/>
              <w:rPr>
                <w:sz w:val="16"/>
                <w:szCs w:val="16"/>
              </w:rPr>
            </w:pPr>
          </w:p>
        </w:tc>
      </w:tr>
      <w:tr w:rsidR="00F35984" w:rsidRPr="00C34024" w:rsidTr="00F35984">
        <w:trPr>
          <w:cantSplit/>
        </w:trPr>
        <w:tc>
          <w:tcPr>
            <w:tcW w:w="3119" w:type="dxa"/>
            <w:hideMark/>
          </w:tcPr>
          <w:p w:rsidR="00F35984" w:rsidRPr="00C34024" w:rsidRDefault="00F35984" w:rsidP="00F35984">
            <w:pPr>
              <w:autoSpaceDE w:val="0"/>
              <w:autoSpaceDN w:val="0"/>
              <w:jc w:val="center"/>
              <w:rPr>
                <w:sz w:val="16"/>
                <w:szCs w:val="16"/>
              </w:rPr>
            </w:pPr>
            <w:r w:rsidRPr="00C34024">
              <w:rPr>
                <w:sz w:val="16"/>
                <w:szCs w:val="16"/>
              </w:rPr>
              <w:t>(должность, в случае если застройщиком является юридическое лицо)</w:t>
            </w:r>
          </w:p>
        </w:tc>
        <w:tc>
          <w:tcPr>
            <w:tcW w:w="680" w:type="dxa"/>
          </w:tcPr>
          <w:p w:rsidR="00F35984" w:rsidRPr="00C34024" w:rsidRDefault="00F35984" w:rsidP="00F35984">
            <w:pPr>
              <w:autoSpaceDE w:val="0"/>
              <w:autoSpaceDN w:val="0"/>
              <w:rPr>
                <w:sz w:val="16"/>
                <w:szCs w:val="16"/>
              </w:rPr>
            </w:pPr>
          </w:p>
        </w:tc>
        <w:tc>
          <w:tcPr>
            <w:tcW w:w="1985" w:type="dxa"/>
            <w:hideMark/>
          </w:tcPr>
          <w:p w:rsidR="00F35984" w:rsidRPr="00C34024" w:rsidRDefault="00F35984" w:rsidP="00F35984">
            <w:pPr>
              <w:autoSpaceDE w:val="0"/>
              <w:autoSpaceDN w:val="0"/>
              <w:jc w:val="center"/>
              <w:rPr>
                <w:sz w:val="16"/>
                <w:szCs w:val="16"/>
              </w:rPr>
            </w:pPr>
            <w:r w:rsidRPr="00C34024">
              <w:rPr>
                <w:sz w:val="16"/>
                <w:szCs w:val="16"/>
              </w:rPr>
              <w:t>(подпись)</w:t>
            </w:r>
          </w:p>
        </w:tc>
        <w:tc>
          <w:tcPr>
            <w:tcW w:w="680" w:type="dxa"/>
          </w:tcPr>
          <w:p w:rsidR="00F35984" w:rsidRPr="00C34024" w:rsidRDefault="00F35984" w:rsidP="00F35984">
            <w:pPr>
              <w:autoSpaceDE w:val="0"/>
              <w:autoSpaceDN w:val="0"/>
              <w:jc w:val="center"/>
              <w:rPr>
                <w:sz w:val="16"/>
                <w:szCs w:val="16"/>
              </w:rPr>
            </w:pPr>
          </w:p>
        </w:tc>
        <w:tc>
          <w:tcPr>
            <w:tcW w:w="2892" w:type="dxa"/>
            <w:hideMark/>
          </w:tcPr>
          <w:p w:rsidR="00F35984" w:rsidRPr="00C34024" w:rsidRDefault="00F35984" w:rsidP="00F35984">
            <w:pPr>
              <w:autoSpaceDE w:val="0"/>
              <w:autoSpaceDN w:val="0"/>
              <w:jc w:val="center"/>
              <w:rPr>
                <w:sz w:val="16"/>
                <w:szCs w:val="16"/>
              </w:rPr>
            </w:pPr>
            <w:r w:rsidRPr="00C34024">
              <w:rPr>
                <w:sz w:val="16"/>
                <w:szCs w:val="16"/>
              </w:rPr>
              <w:t>(расшифровка подписи)</w:t>
            </w:r>
          </w:p>
        </w:tc>
      </w:tr>
    </w:tbl>
    <w:p w:rsidR="00F35984" w:rsidRPr="00C34024" w:rsidRDefault="00F35984" w:rsidP="00F35984">
      <w:pPr>
        <w:autoSpaceDE w:val="0"/>
        <w:autoSpaceDN w:val="0"/>
        <w:spacing w:before="360" w:after="480"/>
        <w:ind w:left="567" w:right="6236"/>
        <w:jc w:val="center"/>
        <w:rPr>
          <w:sz w:val="16"/>
          <w:szCs w:val="16"/>
        </w:rPr>
      </w:pPr>
      <w:r w:rsidRPr="00C34024">
        <w:rPr>
          <w:sz w:val="16"/>
          <w:szCs w:val="16"/>
        </w:rPr>
        <w:t>М.П.</w:t>
      </w:r>
      <w:r w:rsidRPr="00C34024">
        <w:rPr>
          <w:sz w:val="16"/>
          <w:szCs w:val="16"/>
        </w:rPr>
        <w:br/>
        <w:t>(при наличии)</w:t>
      </w:r>
    </w:p>
    <w:p w:rsidR="00F35984" w:rsidRPr="00C34024" w:rsidRDefault="00F35984" w:rsidP="00F35984">
      <w:pPr>
        <w:autoSpaceDE w:val="0"/>
        <w:autoSpaceDN w:val="0"/>
        <w:rPr>
          <w:sz w:val="16"/>
          <w:szCs w:val="16"/>
        </w:rPr>
      </w:pPr>
      <w:r w:rsidRPr="00C34024">
        <w:rPr>
          <w:sz w:val="16"/>
          <w:szCs w:val="16"/>
        </w:rPr>
        <w:t>К настоящему уведомлению прилагаются:</w:t>
      </w:r>
    </w:p>
    <w:p w:rsidR="00F35984" w:rsidRPr="00C34024" w:rsidRDefault="00F35984" w:rsidP="00F35984">
      <w:pPr>
        <w:pBdr>
          <w:top w:val="single" w:sz="4" w:space="1" w:color="auto"/>
        </w:pBdr>
        <w:autoSpaceDE w:val="0"/>
        <w:autoSpaceDN w:val="0"/>
        <w:rPr>
          <w:sz w:val="16"/>
          <w:szCs w:val="16"/>
        </w:rPr>
      </w:pPr>
    </w:p>
    <w:p w:rsidR="00F35984" w:rsidRPr="00C34024" w:rsidRDefault="00F35984" w:rsidP="00F35984">
      <w:pPr>
        <w:autoSpaceDE w:val="0"/>
        <w:autoSpaceDN w:val="0"/>
        <w:rPr>
          <w:sz w:val="16"/>
          <w:szCs w:val="16"/>
        </w:rPr>
      </w:pPr>
    </w:p>
    <w:p w:rsidR="00C9342D" w:rsidRDefault="00F35984" w:rsidP="00F35984">
      <w:pPr>
        <w:pBdr>
          <w:top w:val="single" w:sz="4" w:space="1" w:color="auto"/>
        </w:pBdr>
        <w:autoSpaceDE w:val="0"/>
        <w:autoSpaceDN w:val="0"/>
        <w:jc w:val="both"/>
        <w:rPr>
          <w:sz w:val="16"/>
          <w:szCs w:val="16"/>
        </w:rPr>
      </w:pPr>
      <w:r w:rsidRPr="00C34024">
        <w:rPr>
          <w:spacing w:val="-1"/>
          <w:sz w:val="16"/>
          <w:szCs w:val="16"/>
        </w:rPr>
        <w:t>(документы, предусмотренные частью 3 статьи 51.1 Градостроительного кодекса Российской Федерации (Собрание</w:t>
      </w:r>
      <w:r w:rsidRPr="00C34024">
        <w:rPr>
          <w:sz w:val="16"/>
          <w:szCs w:val="16"/>
        </w:rPr>
        <w:t xml:space="preserve"> законодательства Российской Федерации, 2005, № 1, ст. 16; 201</w:t>
      </w:r>
      <w:r>
        <w:rPr>
          <w:sz w:val="16"/>
          <w:szCs w:val="16"/>
        </w:rPr>
        <w:t>8, № 32, ст. 5133, 5135)</w:t>
      </w:r>
    </w:p>
    <w:p w:rsidR="00C9342D" w:rsidRDefault="00C9342D" w:rsidP="00F35984">
      <w:pPr>
        <w:autoSpaceDE w:val="0"/>
        <w:autoSpaceDN w:val="0"/>
        <w:adjustRightInd w:val="0"/>
        <w:ind w:firstLine="709"/>
        <w:jc w:val="center"/>
        <w:rPr>
          <w:sz w:val="16"/>
          <w:szCs w:val="16"/>
        </w:rPr>
      </w:pPr>
    </w:p>
    <w:p w:rsidR="006B7B64" w:rsidRPr="006B7B64" w:rsidRDefault="006B7B64" w:rsidP="006B7B64">
      <w:pPr>
        <w:autoSpaceDE w:val="0"/>
        <w:autoSpaceDN w:val="0"/>
        <w:adjustRightInd w:val="0"/>
        <w:spacing w:line="240" w:lineRule="exact"/>
        <w:jc w:val="both"/>
        <w:rPr>
          <w:b/>
          <w:sz w:val="16"/>
          <w:szCs w:val="16"/>
        </w:rPr>
      </w:pPr>
      <w:r w:rsidRPr="006B7B64">
        <w:rPr>
          <w:b/>
          <w:bCs/>
          <w:color w:val="000000"/>
          <w:sz w:val="16"/>
          <w:szCs w:val="16"/>
        </w:rPr>
        <w:t xml:space="preserve">                                                                                                        </w:t>
      </w:r>
      <w:r w:rsidRPr="006B7B64">
        <w:rPr>
          <w:b/>
          <w:sz w:val="16"/>
          <w:szCs w:val="16"/>
        </w:rPr>
        <w:t>Приложение 3</w:t>
      </w:r>
    </w:p>
    <w:p w:rsidR="006B7B64" w:rsidRPr="006B7B64" w:rsidRDefault="006B7B64" w:rsidP="006B7B64">
      <w:pPr>
        <w:autoSpaceDE w:val="0"/>
        <w:autoSpaceDN w:val="0"/>
        <w:adjustRightInd w:val="0"/>
        <w:spacing w:line="240" w:lineRule="exact"/>
        <w:jc w:val="both"/>
        <w:rPr>
          <w:color w:val="000000"/>
          <w:sz w:val="16"/>
          <w:szCs w:val="16"/>
        </w:rPr>
      </w:pPr>
      <w:r w:rsidRPr="006B7B64">
        <w:rPr>
          <w:sz w:val="16"/>
          <w:szCs w:val="16"/>
        </w:rPr>
        <w:t xml:space="preserve">                                   к </w:t>
      </w:r>
      <w:r w:rsidRPr="006B7B64">
        <w:rPr>
          <w:color w:val="000000"/>
          <w:sz w:val="16"/>
          <w:szCs w:val="16"/>
        </w:rPr>
        <w:t xml:space="preserve">административному </w:t>
      </w:r>
      <w:hyperlink r:id="rId113" w:anchor="Par39" w:tooltip="АДМИНИСТРАТИВНЫЙ РЕГЛАМЕНТ" w:history="1">
        <w:r w:rsidRPr="006B7B64">
          <w:rPr>
            <w:color w:val="000000"/>
            <w:sz w:val="16"/>
            <w:szCs w:val="16"/>
          </w:rPr>
          <w:t>регламент</w:t>
        </w:r>
      </w:hyperlink>
      <w:r w:rsidRPr="006B7B64">
        <w:rPr>
          <w:sz w:val="16"/>
          <w:szCs w:val="16"/>
        </w:rPr>
        <w:t>у</w:t>
      </w:r>
      <w:r w:rsidRPr="006B7B64">
        <w:rPr>
          <w:color w:val="000000"/>
          <w:sz w:val="16"/>
          <w:szCs w:val="16"/>
        </w:rPr>
        <w:t xml:space="preserve"> по предоставлению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муниципальной ус</w:t>
      </w:r>
      <w:r w:rsidRPr="006B7B64">
        <w:rPr>
          <w:color w:val="000000"/>
          <w:sz w:val="16"/>
          <w:szCs w:val="16"/>
        </w:rPr>
        <w:softHyphen/>
        <w:t xml:space="preserve">луги «Выдача уведомления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о соответствии/ несоответствии указанных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в уведомлении о планируемом строительстве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параметров объекта индивидуального жилищного</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строительства или садового дома установленным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параметрам и допустимости размещения объекта </w:t>
      </w:r>
    </w:p>
    <w:p w:rsidR="006B7B64" w:rsidRPr="006B7B64" w:rsidRDefault="006B7B64" w:rsidP="006B7B64">
      <w:pPr>
        <w:autoSpaceDE w:val="0"/>
        <w:autoSpaceDN w:val="0"/>
        <w:adjustRightInd w:val="0"/>
        <w:spacing w:line="240" w:lineRule="exact"/>
        <w:jc w:val="both"/>
        <w:rPr>
          <w:color w:val="000000"/>
          <w:sz w:val="16"/>
          <w:szCs w:val="16"/>
        </w:rPr>
      </w:pPr>
      <w:r w:rsidRPr="006B7B64">
        <w:rPr>
          <w:color w:val="000000"/>
          <w:sz w:val="16"/>
          <w:szCs w:val="16"/>
        </w:rPr>
        <w:t xml:space="preserve">                                        индивидуального жилищного строительства или </w:t>
      </w:r>
    </w:p>
    <w:p w:rsidR="006B7B64" w:rsidRPr="006B7B64" w:rsidRDefault="006B7B64" w:rsidP="006B7B64">
      <w:pPr>
        <w:autoSpaceDE w:val="0"/>
        <w:autoSpaceDN w:val="0"/>
        <w:adjustRightInd w:val="0"/>
        <w:spacing w:line="240" w:lineRule="exact"/>
        <w:jc w:val="both"/>
        <w:rPr>
          <w:sz w:val="16"/>
          <w:szCs w:val="16"/>
        </w:rPr>
      </w:pPr>
      <w:r w:rsidRPr="006B7B64">
        <w:rPr>
          <w:color w:val="000000"/>
          <w:sz w:val="16"/>
          <w:szCs w:val="16"/>
        </w:rPr>
        <w:t xml:space="preserve">                                                   садового дома на земельном участке»</w:t>
      </w:r>
      <w:r w:rsidRPr="006B7B64">
        <w:rPr>
          <w:sz w:val="16"/>
          <w:szCs w:val="16"/>
        </w:rPr>
        <w:t xml:space="preserve"> </w:t>
      </w:r>
    </w:p>
    <w:p w:rsidR="006B7B64" w:rsidRPr="006B7B64" w:rsidRDefault="006B7B64" w:rsidP="006B7B64">
      <w:pPr>
        <w:keepNext/>
        <w:suppressAutoHyphens/>
        <w:spacing w:line="240" w:lineRule="exact"/>
        <w:ind w:firstLine="539"/>
        <w:jc w:val="center"/>
        <w:rPr>
          <w:rFonts w:eastAsia="Calibri"/>
          <w:b/>
          <w:bCs/>
          <w:color w:val="000000"/>
          <w:sz w:val="16"/>
          <w:szCs w:val="16"/>
          <w:lang w:eastAsia="zh-CN"/>
        </w:rPr>
      </w:pPr>
      <w:r w:rsidRPr="006B7B64">
        <w:rPr>
          <w:rFonts w:eastAsia="Calibri"/>
          <w:b/>
          <w:bCs/>
          <w:color w:val="000000"/>
          <w:sz w:val="16"/>
          <w:szCs w:val="16"/>
          <w:lang w:eastAsia="zh-CN"/>
        </w:rPr>
        <w:t xml:space="preserve">                                                  </w:t>
      </w:r>
    </w:p>
    <w:p w:rsidR="006B7B64" w:rsidRPr="006B7B64" w:rsidRDefault="006B7B64" w:rsidP="006B7B64">
      <w:pPr>
        <w:keepNext/>
        <w:suppressAutoHyphens/>
        <w:spacing w:line="240" w:lineRule="exact"/>
        <w:ind w:firstLine="539"/>
        <w:jc w:val="center"/>
        <w:rPr>
          <w:rFonts w:eastAsia="Calibri"/>
          <w:b/>
          <w:bCs/>
          <w:color w:val="000000"/>
          <w:sz w:val="16"/>
          <w:szCs w:val="16"/>
          <w:lang w:eastAsia="zh-CN"/>
        </w:rPr>
      </w:pPr>
      <w:r w:rsidRPr="006B7B64">
        <w:rPr>
          <w:rFonts w:eastAsia="Calibri"/>
          <w:b/>
          <w:bCs/>
          <w:color w:val="000000"/>
          <w:sz w:val="16"/>
          <w:szCs w:val="16"/>
          <w:lang w:eastAsia="zh-CN"/>
        </w:rPr>
        <w:t>Блок-схема</w:t>
      </w:r>
    </w:p>
    <w:p w:rsidR="006B7B64" w:rsidRPr="006B7B64" w:rsidRDefault="006B7B64" w:rsidP="006B7B64">
      <w:pPr>
        <w:spacing w:before="120" w:line="240" w:lineRule="exact"/>
        <w:jc w:val="center"/>
        <w:rPr>
          <w:rFonts w:eastAsia="Calibri"/>
          <w:color w:val="000000"/>
          <w:sz w:val="16"/>
          <w:szCs w:val="16"/>
          <w:lang w:eastAsia="en-US"/>
        </w:rPr>
      </w:pPr>
      <w:r w:rsidRPr="006B7B64">
        <w:rPr>
          <w:rFonts w:eastAsia="Calibri"/>
          <w:color w:val="000000"/>
          <w:sz w:val="16"/>
          <w:szCs w:val="16"/>
          <w:lang w:eastAsia="en-US"/>
        </w:rPr>
        <w:t xml:space="preserve">предоставления муниципальной услуги </w:t>
      </w:r>
      <w:r w:rsidRPr="006B7B64">
        <w:rPr>
          <w:rFonts w:eastAsia="Calibri"/>
          <w:sz w:val="16"/>
          <w:szCs w:val="16"/>
          <w:lang w:eastAsia="en-US"/>
        </w:rPr>
        <w:t>«</w:t>
      </w:r>
      <w:r w:rsidRPr="006B7B64">
        <w:rPr>
          <w:rFonts w:eastAsia="Calibri"/>
          <w:color w:val="000000"/>
          <w:sz w:val="16"/>
          <w:szCs w:val="16"/>
          <w:lang w:eastAsia="en-US"/>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B7B64">
        <w:rPr>
          <w:rFonts w:eastAsia="Calibri"/>
          <w:sz w:val="16"/>
          <w:szCs w:val="16"/>
          <w:lang w:eastAsia="en-US"/>
        </w:rPr>
        <w:t>»</w:t>
      </w:r>
    </w:p>
    <w:p w:rsidR="006B7B64" w:rsidRPr="006B7B64" w:rsidRDefault="006B7B64" w:rsidP="006B7B64">
      <w:pPr>
        <w:rPr>
          <w:sz w:val="16"/>
          <w:szCs w:val="16"/>
        </w:rPr>
      </w:pPr>
      <w:r>
        <w:rPr>
          <w:noProof/>
          <w:sz w:val="16"/>
          <w:szCs w:val="16"/>
        </w:rPr>
        <mc:AlternateContent>
          <mc:Choice Requires="wps">
            <w:drawing>
              <wp:anchor distT="0" distB="0" distL="114300" distR="114300" simplePos="0" relativeHeight="251767808" behindDoc="0" locked="0" layoutInCell="1" allowOverlap="1" wp14:anchorId="336B6438" wp14:editId="39F08B84">
                <wp:simplePos x="0" y="0"/>
                <wp:positionH relativeFrom="column">
                  <wp:posOffset>914400</wp:posOffset>
                </wp:positionH>
                <wp:positionV relativeFrom="paragraph">
                  <wp:posOffset>138430</wp:posOffset>
                </wp:positionV>
                <wp:extent cx="4623435" cy="386080"/>
                <wp:effectExtent l="0" t="0" r="0" b="0"/>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3435" cy="386080"/>
                        </a:xfrm>
                        <a:prstGeom prst="roundRect">
                          <a:avLst>
                            <a:gd name="adj" fmla="val 16667"/>
                          </a:avLst>
                        </a:prstGeom>
                        <a:solidFill>
                          <a:srgbClr val="FFFFFF"/>
                        </a:solidFill>
                        <a:ln w="9525">
                          <a:solidFill>
                            <a:srgbClr val="000000"/>
                          </a:solidFill>
                          <a:round/>
                          <a:headEnd/>
                          <a:tailEnd/>
                        </a:ln>
                      </wps:spPr>
                      <wps:txbx>
                        <w:txbxContent>
                          <w:p w:rsidR="000D06AE" w:rsidRPr="00B405FD" w:rsidRDefault="000D06AE" w:rsidP="006B7B64">
                            <w:pPr>
                              <w:jc w:val="center"/>
                            </w:pPr>
                            <w:r w:rsidRPr="00B405FD">
                              <w:t>Поступление в отдел, МФЦ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4" o:spid="_x0000_s1041" style="position:absolute;margin-left:1in;margin-top:10.9pt;width:364.05pt;height:3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">
                <v:textbox>
                  <w:txbxContent>
                    <w:p w:rsidR="000D06AE" w:rsidRPr="00B405FD" w:rsidRDefault="000D06AE" w:rsidP="006B7B64">
                      <w:pPr>
                        <w:jc w:val="center"/>
                      </w:pPr>
                      <w:r w:rsidRPr="00B405FD">
                        <w:t>Поступление в отдел, МФЦ заявления и документов</w:t>
                      </w:r>
                    </w:p>
                  </w:txbxContent>
                </v:textbox>
              </v:roundrect>
            </w:pict>
          </mc:Fallback>
        </mc:AlternateContent>
      </w:r>
      <w:r>
        <w:rPr>
          <w:noProof/>
          <w:sz w:val="16"/>
          <w:szCs w:val="16"/>
        </w:rPr>
        <mc:AlternateContent>
          <mc:Choice Requires="wps">
            <w:drawing>
              <wp:anchor distT="0" distB="0" distL="114300" distR="114300" simplePos="0" relativeHeight="251774976" behindDoc="0" locked="0" layoutInCell="1" allowOverlap="1" wp14:anchorId="5C251241" wp14:editId="153A3683">
                <wp:simplePos x="0" y="0"/>
                <wp:positionH relativeFrom="column">
                  <wp:posOffset>4686300</wp:posOffset>
                </wp:positionH>
                <wp:positionV relativeFrom="paragraph">
                  <wp:posOffset>3670300</wp:posOffset>
                </wp:positionV>
                <wp:extent cx="0" cy="266065"/>
                <wp:effectExtent l="0" t="0" r="0" b="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369pt;margin-top:289pt;width:0;height:20.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80096" behindDoc="0" locked="0" layoutInCell="1" allowOverlap="1" wp14:anchorId="7549EC78" wp14:editId="3001B03B">
                <wp:simplePos x="0" y="0"/>
                <wp:positionH relativeFrom="column">
                  <wp:posOffset>4914900</wp:posOffset>
                </wp:positionH>
                <wp:positionV relativeFrom="paragraph">
                  <wp:posOffset>2580005</wp:posOffset>
                </wp:positionV>
                <wp:extent cx="0" cy="200660"/>
                <wp:effectExtent l="0" t="0" r="0" b="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7pt;margin-top:203.15pt;width:0;height:15.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"/>
            </w:pict>
          </mc:Fallback>
        </mc:AlternateContent>
      </w:r>
      <w:r>
        <w:rPr>
          <w:noProof/>
          <w:sz w:val="16"/>
          <w:szCs w:val="16"/>
        </w:rPr>
        <mc:AlternateContent>
          <mc:Choice Requires="wps">
            <w:drawing>
              <wp:anchor distT="0" distB="0" distL="114300" distR="114300" simplePos="0" relativeHeight="251781120" behindDoc="0" locked="0" layoutInCell="1" allowOverlap="1" wp14:anchorId="4BD28BD8" wp14:editId="674BB116">
                <wp:simplePos x="0" y="0"/>
                <wp:positionH relativeFrom="column">
                  <wp:posOffset>1714500</wp:posOffset>
                </wp:positionH>
                <wp:positionV relativeFrom="paragraph">
                  <wp:posOffset>2800350</wp:posOffset>
                </wp:positionV>
                <wp:extent cx="3390900" cy="2540"/>
                <wp:effectExtent l="0" t="0" r="0" b="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135pt;margin-top:220.5pt;width:267pt;height:.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"/>
            </w:pict>
          </mc:Fallback>
        </mc:AlternateContent>
      </w:r>
      <w:r>
        <w:rPr>
          <w:noProof/>
          <w:sz w:val="16"/>
          <w:szCs w:val="16"/>
        </w:rPr>
        <mc:AlternateContent>
          <mc:Choice Requires="wps">
            <w:drawing>
              <wp:anchor distT="0" distB="0" distL="114300" distR="114300" simplePos="0" relativeHeight="251782144" behindDoc="0" locked="0" layoutInCell="1" allowOverlap="1" wp14:anchorId="5DD58E1B" wp14:editId="64B977F9">
                <wp:simplePos x="0" y="0"/>
                <wp:positionH relativeFrom="column">
                  <wp:posOffset>1714500</wp:posOffset>
                </wp:positionH>
                <wp:positionV relativeFrom="paragraph">
                  <wp:posOffset>2800350</wp:posOffset>
                </wp:positionV>
                <wp:extent cx="0" cy="343535"/>
                <wp:effectExtent l="0" t="0" r="0" b="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135pt;margin-top:220.5pt;width:0;height:2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">
                <v:stroke endarrow="block"/>
              </v:shape>
            </w:pict>
          </mc:Fallback>
        </mc:AlternateContent>
      </w:r>
      <w:r>
        <w:rPr>
          <w:noProof/>
          <w:sz w:val="16"/>
          <w:szCs w:val="16"/>
        </w:rPr>
        <mc:AlternateContent>
          <mc:Choice Requires="wps">
            <w:drawing>
              <wp:anchor distT="0" distB="0" distL="114300" distR="114300" simplePos="0" relativeHeight="251783168" behindDoc="0" locked="0" layoutInCell="1" allowOverlap="1" wp14:anchorId="3A3C8750" wp14:editId="3F1FEB91">
                <wp:simplePos x="0" y="0"/>
                <wp:positionH relativeFrom="column">
                  <wp:posOffset>5143500</wp:posOffset>
                </wp:positionH>
                <wp:positionV relativeFrom="paragraph">
                  <wp:posOffset>2800350</wp:posOffset>
                </wp:positionV>
                <wp:extent cx="0" cy="340995"/>
                <wp:effectExtent l="0" t="0" r="0" b="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405pt;margin-top:220.5pt;width:0;height:26.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hbYQ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84192" behindDoc="0" locked="0" layoutInCell="1" allowOverlap="1" wp14:anchorId="469CFBE8" wp14:editId="0F78D225">
                <wp:simplePos x="0" y="0"/>
                <wp:positionH relativeFrom="column">
                  <wp:posOffset>342900</wp:posOffset>
                </wp:positionH>
                <wp:positionV relativeFrom="paragraph">
                  <wp:posOffset>3125470</wp:posOffset>
                </wp:positionV>
                <wp:extent cx="2281555" cy="571500"/>
                <wp:effectExtent l="0" t="0" r="0" b="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57150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Выявление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42" style="position:absolute;margin-left:27pt;margin-top:246.1pt;width:179.65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">
                <v:textbox>
                  <w:txbxContent>
                    <w:p w:rsidR="000D06AE" w:rsidRDefault="000D06AE" w:rsidP="006B7B64">
                      <w:pPr>
                        <w:jc w:val="center"/>
                        <w:rPr>
                          <w:sz w:val="24"/>
                        </w:rPr>
                      </w:pPr>
                      <w:r>
                        <w:rPr>
                          <w:sz w:val="24"/>
                        </w:rPr>
                        <w:t>Выявление оснований для отказа в предоставлении муниц</w:t>
                      </w:r>
                      <w:r>
                        <w:rPr>
                          <w:sz w:val="24"/>
                        </w:rPr>
                        <w:t>и</w:t>
                      </w:r>
                      <w:r>
                        <w:rPr>
                          <w:sz w:val="24"/>
                        </w:rPr>
                        <w:t>пальной услуги</w:t>
                      </w:r>
                    </w:p>
                  </w:txbxContent>
                </v:textbox>
              </v:rect>
            </w:pict>
          </mc:Fallback>
        </mc:AlternateContent>
      </w:r>
      <w:r>
        <w:rPr>
          <w:noProof/>
          <w:sz w:val="16"/>
          <w:szCs w:val="16"/>
        </w:rPr>
        <mc:AlternateContent>
          <mc:Choice Requires="wps">
            <w:drawing>
              <wp:anchor distT="0" distB="0" distL="114300" distR="114300" simplePos="0" relativeHeight="251792384" behindDoc="0" locked="0" layoutInCell="1" allowOverlap="1" wp14:anchorId="29228745" wp14:editId="2CAC33E4">
                <wp:simplePos x="0" y="0"/>
                <wp:positionH relativeFrom="column">
                  <wp:posOffset>228600</wp:posOffset>
                </wp:positionH>
                <wp:positionV relativeFrom="paragraph">
                  <wp:posOffset>6848475</wp:posOffset>
                </wp:positionV>
                <wp:extent cx="5581650" cy="342900"/>
                <wp:effectExtent l="0" t="0" r="0" b="0"/>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2900"/>
                        </a:xfrm>
                        <a:prstGeom prst="roundRect">
                          <a:avLst>
                            <a:gd name="adj" fmla="val 16667"/>
                          </a:avLst>
                        </a:prstGeom>
                        <a:solidFill>
                          <a:srgbClr val="FFFFFF"/>
                        </a:solidFill>
                        <a:ln w="9525">
                          <a:solidFill>
                            <a:srgbClr val="000000"/>
                          </a:solidFill>
                          <a:round/>
                          <a:headEnd/>
                          <a:tailEnd/>
                        </a:ln>
                      </wps:spPr>
                      <wps:txbx>
                        <w:txbxContent>
                          <w:p w:rsidR="000D06AE" w:rsidRDefault="000D06AE" w:rsidP="006B7B64">
                            <w:pPr>
                              <w:jc w:val="center"/>
                              <w:rPr>
                                <w:sz w:val="24"/>
                              </w:rPr>
                            </w:pPr>
                            <w:r>
                              <w:rPr>
                                <w:sz w:val="24"/>
                              </w:rPr>
                              <w:t>Выдача заявителю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0" o:spid="_x0000_s1043" style="position:absolute;margin-left:18pt;margin-top:539.25pt;width:439.5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">
                <v:textbox>
                  <w:txbxContent>
                    <w:p w:rsidR="000D06AE" w:rsidRDefault="000D06AE" w:rsidP="006B7B64">
                      <w:pPr>
                        <w:jc w:val="center"/>
                        <w:rPr>
                          <w:sz w:val="24"/>
                        </w:rPr>
                      </w:pPr>
                      <w:r>
                        <w:rPr>
                          <w:sz w:val="24"/>
                        </w:rPr>
                        <w:t>Выдача заявителю результата оказания муниципальной услуги</w:t>
                      </w:r>
                    </w:p>
                  </w:txbxContent>
                </v:textbox>
              </v:roundrect>
            </w:pict>
          </mc:Fallback>
        </mc:AlternateContent>
      </w:r>
      <w:r>
        <w:rPr>
          <w:noProof/>
          <w:sz w:val="16"/>
          <w:szCs w:val="16"/>
        </w:rPr>
        <mc:AlternateContent>
          <mc:Choice Requires="wps">
            <w:drawing>
              <wp:anchor distT="0" distB="0" distL="114300" distR="114300" simplePos="0" relativeHeight="251769856" behindDoc="0" locked="0" layoutInCell="1" allowOverlap="1" wp14:anchorId="654F72CA" wp14:editId="33F39BBB">
                <wp:simplePos x="0" y="0"/>
                <wp:positionH relativeFrom="column">
                  <wp:posOffset>4914900</wp:posOffset>
                </wp:positionH>
                <wp:positionV relativeFrom="paragraph">
                  <wp:posOffset>802640</wp:posOffset>
                </wp:positionV>
                <wp:extent cx="0" cy="339725"/>
                <wp:effectExtent l="0" t="0" r="0" b="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387pt;margin-top:63.2pt;width:0;height:2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71904" behindDoc="0" locked="0" layoutInCell="1" allowOverlap="1" wp14:anchorId="23AA2170" wp14:editId="50D18A9F">
                <wp:simplePos x="0" y="0"/>
                <wp:positionH relativeFrom="column">
                  <wp:posOffset>4914900</wp:posOffset>
                </wp:positionH>
                <wp:positionV relativeFrom="paragraph">
                  <wp:posOffset>1577340</wp:posOffset>
                </wp:positionV>
                <wp:extent cx="0" cy="311150"/>
                <wp:effectExtent l="0" t="0" r="0" b="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387pt;margin-top:124.2pt;width:0;height: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PkYg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">
                <v:stroke endarrow="block"/>
              </v:shape>
            </w:pict>
          </mc:Fallback>
        </mc:AlternateContent>
      </w:r>
      <w:r>
        <w:rPr>
          <w:noProof/>
          <w:sz w:val="16"/>
          <w:szCs w:val="16"/>
        </w:rPr>
        <mc:AlternateContent>
          <mc:Choice Requires="wps">
            <w:drawing>
              <wp:anchor distT="0" distB="0" distL="114300" distR="114300" simplePos="0" relativeHeight="251776000" behindDoc="0" locked="0" layoutInCell="1" allowOverlap="1" wp14:anchorId="11BFD3CD" wp14:editId="072D1161">
                <wp:simplePos x="0" y="0"/>
                <wp:positionH relativeFrom="column">
                  <wp:posOffset>1714500</wp:posOffset>
                </wp:positionH>
                <wp:positionV relativeFrom="paragraph">
                  <wp:posOffset>802640</wp:posOffset>
                </wp:positionV>
                <wp:extent cx="0" cy="287655"/>
                <wp:effectExtent l="0" t="0" r="0" b="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35pt;margin-top:63.2pt;width:0;height:2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TQYQ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77024" behindDoc="0" locked="0" layoutInCell="1" allowOverlap="1" wp14:anchorId="670068AA" wp14:editId="15BC24F7">
                <wp:simplePos x="0" y="0"/>
                <wp:positionH relativeFrom="column">
                  <wp:posOffset>685800</wp:posOffset>
                </wp:positionH>
                <wp:positionV relativeFrom="paragraph">
                  <wp:posOffset>1137285</wp:posOffset>
                </wp:positionV>
                <wp:extent cx="2038350" cy="523240"/>
                <wp:effectExtent l="0" t="0"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2324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Отказ в приеме заявления</w:t>
                            </w:r>
                          </w:p>
                          <w:p w:rsidR="000D06AE" w:rsidRDefault="000D06AE" w:rsidP="006B7B64">
                            <w:pPr>
                              <w:jc w:val="center"/>
                              <w:rPr>
                                <w:sz w:val="26"/>
                                <w:szCs w:val="26"/>
                              </w:rPr>
                            </w:pPr>
                            <w:r>
                              <w:rPr>
                                <w:sz w:val="26"/>
                                <w:szCs w:val="26"/>
                              </w:rPr>
                              <w:t>с выдачей перечня выявленных препятствий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44" style="position:absolute;margin-left:54pt;margin-top:89.55pt;width:160.5pt;height:4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">
                <v:textbox>
                  <w:txbxContent>
                    <w:p w:rsidR="000D06AE" w:rsidRDefault="000D06AE" w:rsidP="006B7B64">
                      <w:pPr>
                        <w:jc w:val="center"/>
                        <w:rPr>
                          <w:sz w:val="24"/>
                        </w:rPr>
                      </w:pPr>
                      <w:r>
                        <w:rPr>
                          <w:sz w:val="24"/>
                        </w:rPr>
                        <w:t>Отказ в приеме заявления</w:t>
                      </w:r>
                    </w:p>
                    <w:p w:rsidR="000D06AE" w:rsidRDefault="000D06AE" w:rsidP="006B7B64">
                      <w:pPr>
                        <w:jc w:val="center"/>
                        <w:rPr>
                          <w:sz w:val="26"/>
                          <w:szCs w:val="26"/>
                        </w:rPr>
                      </w:pPr>
                      <w:r>
                        <w:rPr>
                          <w:sz w:val="26"/>
                          <w:szCs w:val="26"/>
                        </w:rPr>
                        <w:t>с выдачей перечня выя</w:t>
                      </w:r>
                      <w:r>
                        <w:rPr>
                          <w:sz w:val="26"/>
                          <w:szCs w:val="26"/>
                        </w:rPr>
                        <w:t>в</w:t>
                      </w:r>
                      <w:r>
                        <w:rPr>
                          <w:sz w:val="26"/>
                          <w:szCs w:val="26"/>
                        </w:rPr>
                        <w:t>ленных препятствий</w:t>
                      </w:r>
                    </w:p>
                  </w:txbxContent>
                </v:textbox>
              </v:rect>
            </w:pict>
          </mc:Fallback>
        </mc:AlternateContent>
      </w:r>
      <w:r>
        <w:rPr>
          <w:noProof/>
          <w:sz w:val="16"/>
          <w:szCs w:val="16"/>
        </w:rPr>
        <mc:AlternateContent>
          <mc:Choice Requires="wps">
            <w:drawing>
              <wp:anchor distT="0" distB="0" distL="114300" distR="114300" simplePos="0" relativeHeight="251778048" behindDoc="0" locked="0" layoutInCell="1" allowOverlap="1" wp14:anchorId="6DE2DE16" wp14:editId="336EE156">
                <wp:simplePos x="0" y="0"/>
                <wp:positionH relativeFrom="column">
                  <wp:posOffset>3314700</wp:posOffset>
                </wp:positionH>
                <wp:positionV relativeFrom="paragraph">
                  <wp:posOffset>582930</wp:posOffset>
                </wp:positionV>
                <wp:extent cx="0" cy="20066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61pt;margin-top:45.9pt;width:0;height:15.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"/>
            </w:pict>
          </mc:Fallback>
        </mc:AlternateContent>
      </w:r>
      <w:r>
        <w:rPr>
          <w:noProof/>
          <w:sz w:val="16"/>
          <w:szCs w:val="16"/>
        </w:rPr>
        <mc:AlternateContent>
          <mc:Choice Requires="wps">
            <w:drawing>
              <wp:anchor distT="0" distB="0" distL="114300" distR="114300" simplePos="0" relativeHeight="251779072" behindDoc="0" locked="0" layoutInCell="1" allowOverlap="1" wp14:anchorId="3FC776EF" wp14:editId="622A8EBB">
                <wp:simplePos x="0" y="0"/>
                <wp:positionH relativeFrom="column">
                  <wp:posOffset>1714500</wp:posOffset>
                </wp:positionH>
                <wp:positionV relativeFrom="paragraph">
                  <wp:posOffset>802640</wp:posOffset>
                </wp:positionV>
                <wp:extent cx="3162300" cy="635"/>
                <wp:effectExtent l="0" t="0" r="0" b="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35pt;margin-top:63.2pt;width:249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"/>
            </w:pict>
          </mc:Fallback>
        </mc:AlternateContent>
      </w: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68832" behindDoc="0" locked="0" layoutInCell="1" allowOverlap="1" wp14:anchorId="15B288F5" wp14:editId="7D3CDD7E">
                <wp:simplePos x="0" y="0"/>
                <wp:positionH relativeFrom="column">
                  <wp:posOffset>2940050</wp:posOffset>
                </wp:positionH>
                <wp:positionV relativeFrom="paragraph">
                  <wp:posOffset>137160</wp:posOffset>
                </wp:positionV>
                <wp:extent cx="3143250" cy="361950"/>
                <wp:effectExtent l="0" t="0" r="0" b="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195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 xml:space="preserve">Прием заявления на регистрацию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45" style="position:absolute;left:0;text-align:left;margin-left:231.5pt;margin-top:10.8pt;width:247.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">
                <v:textbox>
                  <w:txbxContent>
                    <w:p w:rsidR="000D06AE" w:rsidRDefault="000D06AE" w:rsidP="006B7B64">
                      <w:pPr>
                        <w:jc w:val="center"/>
                        <w:rPr>
                          <w:sz w:val="24"/>
                        </w:rPr>
                      </w:pPr>
                      <w:r>
                        <w:rPr>
                          <w:sz w:val="24"/>
                        </w:rPr>
                        <w:t xml:space="preserve">Прием заявления на регистрацию </w:t>
                      </w:r>
                    </w:p>
                  </w:txbxContent>
                </v:textbox>
              </v:rect>
            </w:pict>
          </mc:Fallback>
        </mc:AlternateContent>
      </w: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tabs>
          <w:tab w:val="left" w:pos="1260"/>
        </w:tabs>
        <w:spacing w:line="360" w:lineRule="auto"/>
        <w:jc w:val="center"/>
        <w:rPr>
          <w:sz w:val="16"/>
          <w:szCs w:val="16"/>
        </w:rPr>
      </w:pPr>
      <w:r>
        <w:rPr>
          <w:noProof/>
          <w:sz w:val="16"/>
          <w:szCs w:val="16"/>
        </w:rPr>
        <mc:AlternateContent>
          <mc:Choice Requires="wps">
            <w:drawing>
              <wp:anchor distT="0" distB="0" distL="114300" distR="114300" simplePos="0" relativeHeight="251770880" behindDoc="0" locked="0" layoutInCell="1" allowOverlap="1" wp14:anchorId="230A1759" wp14:editId="552E6C73">
                <wp:simplePos x="0" y="0"/>
                <wp:positionH relativeFrom="column">
                  <wp:posOffset>2857500</wp:posOffset>
                </wp:positionH>
                <wp:positionV relativeFrom="paragraph">
                  <wp:posOffset>170815</wp:posOffset>
                </wp:positionV>
                <wp:extent cx="3225800" cy="536575"/>
                <wp:effectExtent l="0" t="0" r="0" b="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536575"/>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46" style="position:absolute;left:0;text-align:left;margin-left:225pt;margin-top:13.45pt;width:254pt;height:4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">
                <v:textbox>
                  <w:txbxContent>
                    <w:p w:rsidR="000D06AE" w:rsidRDefault="000D06AE" w:rsidP="006B7B64">
                      <w:pPr>
                        <w:jc w:val="center"/>
                        <w:rPr>
                          <w:sz w:val="24"/>
                        </w:rPr>
                      </w:pPr>
                      <w:r>
                        <w:rPr>
                          <w:sz w:val="24"/>
                        </w:rPr>
                        <w:t>Рассмотрение заявления и представленных док</w:t>
                      </w:r>
                      <w:r>
                        <w:rPr>
                          <w:sz w:val="24"/>
                        </w:rPr>
                        <w:t>у</w:t>
                      </w:r>
                      <w:r>
                        <w:rPr>
                          <w:sz w:val="24"/>
                        </w:rPr>
                        <w:t>ментов</w:t>
                      </w:r>
                    </w:p>
                  </w:txbxContent>
                </v:textbox>
              </v:rect>
            </w:pict>
          </mc:Fallback>
        </mc:AlternateContent>
      </w:r>
    </w:p>
    <w:p w:rsidR="006B7B64" w:rsidRPr="006B7B64" w:rsidRDefault="006B7B64" w:rsidP="006B7B64">
      <w:pPr>
        <w:tabs>
          <w:tab w:val="left" w:pos="1260"/>
        </w:tabs>
        <w:spacing w:line="360" w:lineRule="auto"/>
        <w:jc w:val="center"/>
        <w:rPr>
          <w:sz w:val="16"/>
          <w:szCs w:val="16"/>
        </w:rPr>
      </w:pPr>
    </w:p>
    <w:p w:rsidR="006B7B64" w:rsidRPr="006B7B64" w:rsidRDefault="006B7B64" w:rsidP="006B7B64">
      <w:pPr>
        <w:widowControl w:val="0"/>
        <w:spacing w:line="360" w:lineRule="auto"/>
        <w:rPr>
          <w:sz w:val="16"/>
          <w:szCs w:val="16"/>
        </w:rPr>
      </w:pPr>
    </w:p>
    <w:p w:rsidR="006B7B64" w:rsidRPr="006B7B64" w:rsidRDefault="006B7B64" w:rsidP="006B7B64">
      <w:pPr>
        <w:tabs>
          <w:tab w:val="left" w:pos="1260"/>
        </w:tabs>
        <w:spacing w:before="120"/>
        <w:jc w:val="center"/>
        <w:rPr>
          <w:sz w:val="16"/>
          <w:szCs w:val="16"/>
        </w:rPr>
      </w:pPr>
    </w:p>
    <w:p w:rsidR="006B7B64" w:rsidRPr="006B7B64" w:rsidRDefault="006B7B64" w:rsidP="006B7B64">
      <w:pPr>
        <w:rPr>
          <w:sz w:val="16"/>
          <w:szCs w:val="16"/>
        </w:rPr>
      </w:pPr>
      <w:r>
        <w:rPr>
          <w:noProof/>
          <w:sz w:val="16"/>
          <w:szCs w:val="16"/>
        </w:rPr>
        <mc:AlternateContent>
          <mc:Choice Requires="wps">
            <w:drawing>
              <wp:anchor distT="0" distB="0" distL="114300" distR="114300" simplePos="0" relativeHeight="251772928" behindDoc="0" locked="0" layoutInCell="1" allowOverlap="1" wp14:anchorId="71035DAD" wp14:editId="292DB740">
                <wp:simplePos x="0" y="0"/>
                <wp:positionH relativeFrom="column">
                  <wp:posOffset>2743200</wp:posOffset>
                </wp:positionH>
                <wp:positionV relativeFrom="paragraph">
                  <wp:posOffset>168910</wp:posOffset>
                </wp:positionV>
                <wp:extent cx="3374390" cy="640715"/>
                <wp:effectExtent l="0" t="0" r="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640715"/>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Принятие решения о необходимости (отсутствии необходимости) направления межведомственных запросов</w:t>
                            </w:r>
                          </w:p>
                          <w:p w:rsidR="000D06AE" w:rsidRDefault="000D06AE" w:rsidP="006B7B64">
                            <w:pPr>
                              <w:tabs>
                                <w:tab w:val="left" w:pos="851"/>
                              </w:tabs>
                              <w:rPr>
                                <w:sz w:val="26"/>
                                <w:szCs w:val="26"/>
                              </w:rPr>
                            </w:pPr>
                          </w:p>
                          <w:p w:rsidR="000D06AE" w:rsidRDefault="000D06AE" w:rsidP="006B7B64">
                            <w:pPr>
                              <w:jc w:val="center"/>
                              <w:rPr>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47" style="position:absolute;margin-left:3in;margin-top:13.3pt;width:265.7pt;height:50.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">
                <v:textbox>
                  <w:txbxContent>
                    <w:p w:rsidR="000D06AE" w:rsidRDefault="000D06AE" w:rsidP="006B7B64">
                      <w:pPr>
                        <w:jc w:val="center"/>
                        <w:rPr>
                          <w:sz w:val="24"/>
                        </w:rPr>
                      </w:pPr>
                      <w:r>
                        <w:rPr>
                          <w:sz w:val="24"/>
                        </w:rPr>
                        <w:t>Принятие решения о необходимости (отсу</w:t>
                      </w:r>
                      <w:r>
                        <w:rPr>
                          <w:sz w:val="24"/>
                        </w:rPr>
                        <w:t>т</w:t>
                      </w:r>
                      <w:r>
                        <w:rPr>
                          <w:sz w:val="24"/>
                        </w:rPr>
                        <w:t>ствии необходимости) направления межведо</w:t>
                      </w:r>
                      <w:r>
                        <w:rPr>
                          <w:sz w:val="24"/>
                        </w:rPr>
                        <w:t>м</w:t>
                      </w:r>
                      <w:r>
                        <w:rPr>
                          <w:sz w:val="24"/>
                        </w:rPr>
                        <w:t>ственных запросов</w:t>
                      </w:r>
                    </w:p>
                    <w:p w:rsidR="000D06AE" w:rsidRDefault="000D06AE" w:rsidP="006B7B64">
                      <w:pPr>
                        <w:tabs>
                          <w:tab w:val="left" w:pos="851"/>
                        </w:tabs>
                        <w:rPr>
                          <w:sz w:val="26"/>
                          <w:szCs w:val="26"/>
                        </w:rPr>
                      </w:pPr>
                    </w:p>
                    <w:p w:rsidR="000D06AE" w:rsidRDefault="000D06AE" w:rsidP="006B7B64">
                      <w:pPr>
                        <w:jc w:val="center"/>
                        <w:rPr>
                          <w:sz w:val="28"/>
                          <w:szCs w:val="26"/>
                        </w:rPr>
                      </w:pPr>
                    </w:p>
                  </w:txbxContent>
                </v:textbox>
              </v:rect>
            </w:pict>
          </mc:Fallback>
        </mc:AlternateContent>
      </w: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6B7B64" w:rsidP="006B7B64">
      <w:pPr>
        <w:autoSpaceDE w:val="0"/>
        <w:autoSpaceDN w:val="0"/>
        <w:adjustRightInd w:val="0"/>
        <w:ind w:firstLine="540"/>
        <w:jc w:val="both"/>
        <w:rPr>
          <w:sz w:val="16"/>
          <w:szCs w:val="16"/>
        </w:rPr>
      </w:pPr>
    </w:p>
    <w:p w:rsidR="006B7B64" w:rsidRPr="006B7B64" w:rsidRDefault="006B7B64" w:rsidP="006B7B64">
      <w:pPr>
        <w:autoSpaceDE w:val="0"/>
        <w:autoSpaceDN w:val="0"/>
        <w:adjustRightInd w:val="0"/>
        <w:ind w:firstLine="540"/>
        <w:jc w:val="center"/>
        <w:rPr>
          <w:sz w:val="16"/>
          <w:szCs w:val="16"/>
        </w:rPr>
      </w:pPr>
    </w:p>
    <w:p w:rsidR="006B7B64" w:rsidRPr="006B7B64" w:rsidRDefault="006B7B64" w:rsidP="006B7B64">
      <w:pPr>
        <w:widowControl w:val="0"/>
        <w:autoSpaceDE w:val="0"/>
        <w:autoSpaceDN w:val="0"/>
        <w:adjustRightInd w:val="0"/>
        <w:jc w:val="center"/>
        <w:rPr>
          <w:b/>
          <w:sz w:val="16"/>
          <w:szCs w:val="16"/>
        </w:rPr>
      </w:pPr>
      <w:r w:rsidRPr="006B7B64">
        <w:rPr>
          <w:sz w:val="16"/>
          <w:szCs w:val="16"/>
        </w:rPr>
        <w:t xml:space="preserve">                                                     </w:t>
      </w:r>
    </w:p>
    <w:p w:rsidR="006B7B64" w:rsidRPr="006B7B64" w:rsidRDefault="006B7B64" w:rsidP="006B7B64">
      <w:pPr>
        <w:spacing w:line="240" w:lineRule="exact"/>
        <w:ind w:right="-510"/>
        <w:rPr>
          <w:b/>
          <w:sz w:val="16"/>
          <w:szCs w:val="16"/>
        </w:rPr>
      </w:pPr>
    </w:p>
    <w:p w:rsidR="006B7B64" w:rsidRPr="006B7B64" w:rsidRDefault="00B405FD" w:rsidP="006B7B64">
      <w:pPr>
        <w:rPr>
          <w:sz w:val="16"/>
          <w:szCs w:val="16"/>
        </w:rPr>
      </w:pPr>
      <w:r>
        <w:rPr>
          <w:noProof/>
          <w:sz w:val="16"/>
          <w:szCs w:val="16"/>
        </w:rPr>
        <mc:AlternateContent>
          <mc:Choice Requires="wps">
            <w:drawing>
              <wp:anchor distT="0" distB="0" distL="114300" distR="114300" simplePos="0" relativeHeight="251786240" behindDoc="0" locked="0" layoutInCell="1" allowOverlap="1" wp14:anchorId="59DBE066" wp14:editId="633C9433">
                <wp:simplePos x="0" y="0"/>
                <wp:positionH relativeFrom="column">
                  <wp:posOffset>3004185</wp:posOffset>
                </wp:positionH>
                <wp:positionV relativeFrom="paragraph">
                  <wp:posOffset>45085</wp:posOffset>
                </wp:positionV>
                <wp:extent cx="3493135" cy="457200"/>
                <wp:effectExtent l="0" t="0" r="12065" b="1905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45720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48" type="#_x0000_t202" style="position:absolute;margin-left:236.55pt;margin-top:3.55pt;width:275.0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">
                <v:textbox>
                  <w:txbxContent>
                    <w:p w:rsidR="000D06AE" w:rsidRDefault="000D06AE" w:rsidP="006B7B64">
                      <w:pPr>
                        <w:jc w:val="center"/>
                        <w:rPr>
                          <w:sz w:val="24"/>
                        </w:rPr>
                      </w:pPr>
                      <w:r>
                        <w:rPr>
                          <w:sz w:val="24"/>
                        </w:rPr>
                        <w:t xml:space="preserve">Формирование и направление межведомственных запросов </w:t>
                      </w:r>
                    </w:p>
                  </w:txbxContent>
                </v:textbox>
              </v:shape>
            </w:pict>
          </mc:Fallback>
        </mc:AlternateContent>
      </w: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B405FD" w:rsidP="006B7B64">
      <w:pPr>
        <w:rPr>
          <w:sz w:val="16"/>
          <w:szCs w:val="16"/>
        </w:rPr>
      </w:pPr>
      <w:r>
        <w:rPr>
          <w:noProof/>
          <w:sz w:val="16"/>
          <w:szCs w:val="16"/>
        </w:rPr>
        <mc:AlternateContent>
          <mc:Choice Requires="wps">
            <w:drawing>
              <wp:anchor distT="0" distB="0" distL="114300" distR="114300" simplePos="0" relativeHeight="251788288" behindDoc="0" locked="0" layoutInCell="1" allowOverlap="1" wp14:anchorId="260E5EFE" wp14:editId="105EF06C">
                <wp:simplePos x="0" y="0"/>
                <wp:positionH relativeFrom="column">
                  <wp:posOffset>1821658</wp:posOffset>
                </wp:positionH>
                <wp:positionV relativeFrom="paragraph">
                  <wp:posOffset>58048</wp:posOffset>
                </wp:positionV>
                <wp:extent cx="23495" cy="406400"/>
                <wp:effectExtent l="76200" t="0" r="71755" b="5080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143.45pt;margin-top:4.55pt;width:1.85pt;height:32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">
                <v:stroke endarrow="block"/>
              </v:shape>
            </w:pict>
          </mc:Fallback>
        </mc:AlternateContent>
      </w:r>
      <w:r>
        <w:rPr>
          <w:noProof/>
          <w:sz w:val="16"/>
          <w:szCs w:val="16"/>
        </w:rPr>
        <mc:AlternateContent>
          <mc:Choice Requires="wps">
            <w:drawing>
              <wp:anchor distT="0" distB="0" distL="114300" distR="114300" simplePos="0" relativeHeight="251789312" behindDoc="0" locked="0" layoutInCell="1" allowOverlap="1" wp14:anchorId="253A10EA" wp14:editId="3FA7A4E5">
                <wp:simplePos x="0" y="0"/>
                <wp:positionH relativeFrom="column">
                  <wp:posOffset>4961255</wp:posOffset>
                </wp:positionH>
                <wp:positionV relativeFrom="paragraph">
                  <wp:posOffset>24765</wp:posOffset>
                </wp:positionV>
                <wp:extent cx="17145" cy="353695"/>
                <wp:effectExtent l="57150" t="0" r="78105" b="6540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390.65pt;margin-top:1.95pt;width:1.35pt;height:27.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">
                <v:stroke endarrow="block"/>
              </v:shape>
            </w:pict>
          </mc:Fallback>
        </mc:AlternateContent>
      </w:r>
    </w:p>
    <w:p w:rsidR="006B7B64" w:rsidRPr="006B7B64" w:rsidRDefault="006B7B64" w:rsidP="006B7B64">
      <w:pPr>
        <w:rPr>
          <w:sz w:val="16"/>
          <w:szCs w:val="16"/>
        </w:rPr>
      </w:pPr>
    </w:p>
    <w:p w:rsidR="00F35984" w:rsidRPr="006B7B64" w:rsidRDefault="00F35984" w:rsidP="006B7B64">
      <w:pPr>
        <w:rPr>
          <w:sz w:val="16"/>
          <w:szCs w:val="16"/>
        </w:rPr>
      </w:pPr>
    </w:p>
    <w:p w:rsidR="006B7B64" w:rsidRPr="006B7B64" w:rsidRDefault="006B7B64" w:rsidP="006B7B64">
      <w:pPr>
        <w:rPr>
          <w:sz w:val="16"/>
          <w:szCs w:val="16"/>
        </w:rPr>
      </w:pPr>
    </w:p>
    <w:p w:rsidR="006B7B64" w:rsidRPr="006B7B64" w:rsidRDefault="00B405FD" w:rsidP="006B7B64">
      <w:pPr>
        <w:rPr>
          <w:sz w:val="16"/>
          <w:szCs w:val="16"/>
        </w:rPr>
      </w:pPr>
      <w:r>
        <w:rPr>
          <w:noProof/>
          <w:sz w:val="16"/>
          <w:szCs w:val="16"/>
        </w:rPr>
        <mc:AlternateContent>
          <mc:Choice Requires="wps">
            <w:drawing>
              <wp:anchor distT="0" distB="0" distL="114300" distR="114300" simplePos="0" relativeHeight="251773952" behindDoc="0" locked="0" layoutInCell="1" allowOverlap="1" wp14:anchorId="1D6DAE66" wp14:editId="13C8444B">
                <wp:simplePos x="0" y="0"/>
                <wp:positionH relativeFrom="column">
                  <wp:posOffset>1651635</wp:posOffset>
                </wp:positionH>
                <wp:positionV relativeFrom="paragraph">
                  <wp:posOffset>3175</wp:posOffset>
                </wp:positionV>
                <wp:extent cx="4076700" cy="419100"/>
                <wp:effectExtent l="0" t="0" r="19050" b="1905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9100"/>
                        </a:xfrm>
                        <a:prstGeom prst="roundRect">
                          <a:avLst>
                            <a:gd name="adj" fmla="val 16667"/>
                          </a:avLst>
                        </a:prstGeom>
                        <a:solidFill>
                          <a:srgbClr val="FFFFFF"/>
                        </a:solidFill>
                        <a:ln w="9525">
                          <a:solidFill>
                            <a:srgbClr val="000000"/>
                          </a:solidFill>
                          <a:round/>
                          <a:headEnd/>
                          <a:tailEnd/>
                        </a:ln>
                      </wps:spPr>
                      <wps:txbx>
                        <w:txbxContent>
                          <w:p w:rsidR="000D06AE" w:rsidRDefault="000D06AE" w:rsidP="006B7B64">
                            <w:pPr>
                              <w:jc w:val="center"/>
                              <w:rPr>
                                <w:szCs w:val="28"/>
                              </w:rPr>
                            </w:pPr>
                            <w:r>
                              <w:rPr>
                                <w:noProof/>
                              </w:rPr>
                              <w:drawing>
                                <wp:inline distT="0" distB="0" distL="0" distR="0" wp14:anchorId="4D598BB0" wp14:editId="7F50B40D">
                                  <wp:extent cx="3823970" cy="403860"/>
                                  <wp:effectExtent l="0" t="0" r="508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23970" cy="403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2" o:spid="_x0000_s1049" style="position:absolute;margin-left:130.05pt;margin-top:.25pt;width:321pt;height:3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">
                <v:textbox>
                  <w:txbxContent>
                    <w:p w:rsidR="000D06AE" w:rsidRDefault="000D06AE" w:rsidP="006B7B64">
                      <w:pPr>
                        <w:jc w:val="center"/>
                        <w:rPr>
                          <w:szCs w:val="28"/>
                        </w:rPr>
                      </w:pPr>
                      <w:r>
                        <w:rPr>
                          <w:noProof/>
                        </w:rPr>
                        <w:drawing>
                          <wp:inline distT="0" distB="0" distL="0" distR="0" wp14:anchorId="4D598BB0" wp14:editId="7F50B40D">
                            <wp:extent cx="3823970" cy="403860"/>
                            <wp:effectExtent l="0" t="0" r="508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23970" cy="403860"/>
                                    </a:xfrm>
                                    <a:prstGeom prst="rect">
                                      <a:avLst/>
                                    </a:prstGeom>
                                    <a:noFill/>
                                    <a:ln>
                                      <a:noFill/>
                                    </a:ln>
                                  </pic:spPr>
                                </pic:pic>
                              </a:graphicData>
                            </a:graphic>
                          </wp:inline>
                        </w:drawing>
                      </w:r>
                    </w:p>
                  </w:txbxContent>
                </v:textbox>
              </v:roundrect>
            </w:pict>
          </mc:Fallback>
        </mc:AlternateContent>
      </w:r>
    </w:p>
    <w:p w:rsidR="006B7B64" w:rsidRPr="006B7B64" w:rsidRDefault="006B7B64" w:rsidP="006B7B64">
      <w:pPr>
        <w:rPr>
          <w:sz w:val="16"/>
          <w:szCs w:val="16"/>
        </w:rPr>
      </w:pPr>
    </w:p>
    <w:p w:rsidR="006B7B64" w:rsidRPr="006B7B64" w:rsidRDefault="006B7B64" w:rsidP="006B7B64">
      <w:pPr>
        <w:rPr>
          <w:sz w:val="16"/>
          <w:szCs w:val="16"/>
        </w:rPr>
      </w:pPr>
    </w:p>
    <w:p w:rsidR="006B7B64" w:rsidRPr="006B7B64" w:rsidRDefault="00B405FD" w:rsidP="006B7B64">
      <w:pPr>
        <w:rPr>
          <w:sz w:val="16"/>
          <w:szCs w:val="16"/>
        </w:rPr>
      </w:pPr>
      <w:r>
        <w:rPr>
          <w:noProof/>
          <w:sz w:val="16"/>
          <w:szCs w:val="16"/>
        </w:rPr>
        <mc:AlternateContent>
          <mc:Choice Requires="wps">
            <w:drawing>
              <wp:anchor distT="0" distB="0" distL="114300" distR="114300" simplePos="0" relativeHeight="251791360" behindDoc="0" locked="0" layoutInCell="1" allowOverlap="1" wp14:anchorId="04F09E6F" wp14:editId="1DFAA9BF">
                <wp:simplePos x="0" y="0"/>
                <wp:positionH relativeFrom="column">
                  <wp:posOffset>3745205</wp:posOffset>
                </wp:positionH>
                <wp:positionV relativeFrom="paragraph">
                  <wp:posOffset>88760</wp:posOffset>
                </wp:positionV>
                <wp:extent cx="1673860" cy="391886"/>
                <wp:effectExtent l="0" t="0" r="59690" b="8445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391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94.9pt;margin-top:7pt;width:131.8pt;height:3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WZgIAAH8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">
                <v:stroke endarrow="block"/>
              </v:shape>
            </w:pict>
          </mc:Fallback>
        </mc:AlternateContent>
      </w:r>
    </w:p>
    <w:p w:rsidR="006B7B64" w:rsidRPr="006B7B64" w:rsidRDefault="00B405FD" w:rsidP="006B7B64">
      <w:pPr>
        <w:rPr>
          <w:sz w:val="16"/>
          <w:szCs w:val="16"/>
        </w:rPr>
      </w:pPr>
      <w:r>
        <w:rPr>
          <w:noProof/>
          <w:sz w:val="16"/>
          <w:szCs w:val="16"/>
        </w:rPr>
        <mc:AlternateContent>
          <mc:Choice Requires="wps">
            <w:drawing>
              <wp:anchor distT="0" distB="0" distL="114300" distR="114300" simplePos="0" relativeHeight="251790336" behindDoc="0" locked="0" layoutInCell="1" allowOverlap="1" wp14:anchorId="344EB850" wp14:editId="4B01AA2E">
                <wp:simplePos x="0" y="0"/>
                <wp:positionH relativeFrom="column">
                  <wp:posOffset>1453268</wp:posOffset>
                </wp:positionH>
                <wp:positionV relativeFrom="paragraph">
                  <wp:posOffset>7546</wp:posOffset>
                </wp:positionV>
                <wp:extent cx="1162554" cy="285008"/>
                <wp:effectExtent l="38100" t="0" r="19050" b="7747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554" cy="285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114.45pt;margin-top:.6pt;width:91.55pt;height:22.4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8pbgIAAIk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">
                <v:stroke endarrow="block"/>
              </v:shape>
            </w:pict>
          </mc:Fallback>
        </mc:AlternateContent>
      </w:r>
    </w:p>
    <w:p w:rsidR="006B7B64" w:rsidRPr="006B7B64" w:rsidRDefault="006B7B64" w:rsidP="006B7B64">
      <w:pPr>
        <w:rPr>
          <w:sz w:val="16"/>
          <w:szCs w:val="16"/>
        </w:rPr>
      </w:pPr>
    </w:p>
    <w:p w:rsidR="006B7B64" w:rsidRPr="006B7B64" w:rsidRDefault="00B405FD" w:rsidP="006B7B64">
      <w:r>
        <w:rPr>
          <w:noProof/>
          <w:sz w:val="16"/>
          <w:szCs w:val="16"/>
        </w:rPr>
        <mc:AlternateContent>
          <mc:Choice Requires="wps">
            <w:drawing>
              <wp:anchor distT="0" distB="0" distL="114300" distR="114300" simplePos="0" relativeHeight="251787264" behindDoc="0" locked="0" layoutInCell="1" allowOverlap="1" wp14:anchorId="2110FC4D" wp14:editId="23ABD464">
                <wp:simplePos x="0" y="0"/>
                <wp:positionH relativeFrom="column">
                  <wp:posOffset>-224155</wp:posOffset>
                </wp:positionH>
                <wp:positionV relativeFrom="paragraph">
                  <wp:posOffset>43180</wp:posOffset>
                </wp:positionV>
                <wp:extent cx="3117215" cy="457200"/>
                <wp:effectExtent l="0" t="0" r="26035" b="1905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5720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50" type="#_x0000_t202" style="position:absolute;margin-left:-17.65pt;margin-top:3.4pt;width:245.4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">
                <v:textbox>
                  <w:txbxContent>
                    <w:p w:rsidR="000D06AE" w:rsidRDefault="000D06AE" w:rsidP="006B7B64">
                      <w:pPr>
                        <w:jc w:val="center"/>
                        <w:rPr>
                          <w:sz w:val="24"/>
                        </w:rPr>
                      </w:pPr>
                      <w:r>
                        <w:rPr>
                          <w:sz w:val="24"/>
                        </w:rPr>
                        <w:t>Подготовка решения об отказе в предоста</w:t>
                      </w:r>
                      <w:r>
                        <w:rPr>
                          <w:sz w:val="24"/>
                        </w:rPr>
                        <w:t>в</w:t>
                      </w:r>
                      <w:r>
                        <w:rPr>
                          <w:sz w:val="24"/>
                        </w:rPr>
                        <w:t>лении муниципальной услуги</w:t>
                      </w:r>
                    </w:p>
                  </w:txbxContent>
                </v:textbox>
              </v:shape>
            </w:pict>
          </mc:Fallback>
        </mc:AlternateContent>
      </w:r>
      <w:r>
        <w:rPr>
          <w:noProof/>
          <w:sz w:val="16"/>
          <w:szCs w:val="16"/>
        </w:rPr>
        <mc:AlternateContent>
          <mc:Choice Requires="wps">
            <w:drawing>
              <wp:anchor distT="0" distB="0" distL="114300" distR="114300" simplePos="0" relativeHeight="251785216" behindDoc="0" locked="0" layoutInCell="1" allowOverlap="1" wp14:anchorId="78D458A6" wp14:editId="0559D2BE">
                <wp:simplePos x="0" y="0"/>
                <wp:positionH relativeFrom="column">
                  <wp:posOffset>3421380</wp:posOffset>
                </wp:positionH>
                <wp:positionV relativeFrom="paragraph">
                  <wp:posOffset>130810</wp:posOffset>
                </wp:positionV>
                <wp:extent cx="2971800" cy="457200"/>
                <wp:effectExtent l="0" t="0" r="19050" b="1905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0D06AE" w:rsidRDefault="000D06AE" w:rsidP="006B7B64">
                            <w:pPr>
                              <w:jc w:val="center"/>
                              <w:rPr>
                                <w:sz w:val="24"/>
                              </w:rPr>
                            </w:pPr>
                            <w:r>
                              <w:rPr>
                                <w:sz w:val="24"/>
                              </w:rPr>
                              <w:t>Подготовка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51" type="#_x0000_t202" style="position:absolute;margin-left:269.4pt;margin-top:10.3pt;width:234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">
                <v:textbox>
                  <w:txbxContent>
                    <w:p w:rsidR="000D06AE" w:rsidRDefault="000D06AE" w:rsidP="006B7B64">
                      <w:pPr>
                        <w:jc w:val="center"/>
                        <w:rPr>
                          <w:sz w:val="24"/>
                        </w:rPr>
                      </w:pPr>
                      <w:r>
                        <w:rPr>
                          <w:sz w:val="24"/>
                        </w:rPr>
                        <w:t>Подготовка документов о предоставлении муниципальной услуги</w:t>
                      </w:r>
                    </w:p>
                  </w:txbxContent>
                </v:textbox>
              </v:shape>
            </w:pict>
          </mc:Fallback>
        </mc:AlternateContent>
      </w:r>
    </w:p>
    <w:p w:rsidR="00896F47" w:rsidRPr="00B405FD" w:rsidRDefault="00896F47" w:rsidP="00B405FD"/>
    <w:p w:rsidR="00896F47" w:rsidRDefault="00896F47" w:rsidP="00406684">
      <w:pPr>
        <w:spacing w:line="240" w:lineRule="atLeast"/>
        <w:jc w:val="center"/>
        <w:rPr>
          <w:b/>
        </w:rPr>
      </w:pPr>
    </w:p>
    <w:p w:rsidR="00896F47" w:rsidRDefault="00B405FD" w:rsidP="00406684">
      <w:pPr>
        <w:spacing w:line="240" w:lineRule="atLeast"/>
        <w:jc w:val="center"/>
        <w:rPr>
          <w:b/>
        </w:rPr>
      </w:pPr>
      <w:r>
        <w:rPr>
          <w:noProof/>
          <w:sz w:val="16"/>
          <w:szCs w:val="16"/>
        </w:rPr>
        <mc:AlternateContent>
          <mc:Choice Requires="wps">
            <w:drawing>
              <wp:anchor distT="0" distB="0" distL="114300" distR="114300" simplePos="0" relativeHeight="251793408" behindDoc="0" locked="0" layoutInCell="1" allowOverlap="1" wp14:anchorId="663EF691" wp14:editId="18860A32">
                <wp:simplePos x="0" y="0"/>
                <wp:positionH relativeFrom="column">
                  <wp:posOffset>1083310</wp:posOffset>
                </wp:positionH>
                <wp:positionV relativeFrom="paragraph">
                  <wp:posOffset>131445</wp:posOffset>
                </wp:positionV>
                <wp:extent cx="1708150" cy="377190"/>
                <wp:effectExtent l="0" t="0" r="63500" b="8001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85.3pt;margin-top:10.35pt;width:134.5pt;height:29.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">
                <v:stroke endarrow="block"/>
              </v:shape>
            </w:pict>
          </mc:Fallback>
        </mc:AlternateContent>
      </w:r>
    </w:p>
    <w:p w:rsidR="00896F47" w:rsidRDefault="00B405FD" w:rsidP="00406684">
      <w:pPr>
        <w:spacing w:line="240" w:lineRule="atLeast"/>
        <w:jc w:val="center"/>
        <w:rPr>
          <w:b/>
        </w:rPr>
      </w:pPr>
      <w:r>
        <w:rPr>
          <w:noProof/>
          <w:sz w:val="16"/>
          <w:szCs w:val="16"/>
        </w:rPr>
        <mc:AlternateContent>
          <mc:Choice Requires="wps">
            <w:drawing>
              <wp:anchor distT="0" distB="0" distL="114300" distR="114300" simplePos="0" relativeHeight="251794432" behindDoc="0" locked="0" layoutInCell="1" allowOverlap="1" wp14:anchorId="0DDE6533" wp14:editId="27DD0CC0">
                <wp:simplePos x="0" y="0"/>
                <wp:positionH relativeFrom="column">
                  <wp:posOffset>3478035</wp:posOffset>
                </wp:positionH>
                <wp:positionV relativeFrom="paragraph">
                  <wp:posOffset>-5566</wp:posOffset>
                </wp:positionV>
                <wp:extent cx="1595755" cy="377190"/>
                <wp:effectExtent l="38100" t="0" r="23495" b="8001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575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273.85pt;margin-top:-.45pt;width:125.65pt;height:29.7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">
                <v:stroke endarrow="block"/>
              </v:shape>
            </w:pict>
          </mc:Fallback>
        </mc:AlternateContent>
      </w:r>
    </w:p>
    <w:p w:rsidR="00896F47" w:rsidRDefault="00896F47" w:rsidP="00406684">
      <w:pPr>
        <w:spacing w:line="240" w:lineRule="atLeast"/>
        <w:jc w:val="center"/>
        <w:rPr>
          <w:b/>
        </w:rPr>
      </w:pPr>
    </w:p>
    <w:p w:rsidR="00896F47" w:rsidRDefault="00F35984" w:rsidP="00406684">
      <w:pPr>
        <w:spacing w:line="240" w:lineRule="atLeast"/>
        <w:jc w:val="center"/>
        <w:rPr>
          <w:b/>
        </w:rPr>
      </w:pPr>
      <w:r>
        <w:rPr>
          <w:b/>
          <w:noProof/>
        </w:rPr>
        <mc:AlternateContent>
          <mc:Choice Requires="wps">
            <w:drawing>
              <wp:anchor distT="0" distB="0" distL="114300" distR="114300" simplePos="0" relativeHeight="251795456" behindDoc="0" locked="0" layoutInCell="1" allowOverlap="1" wp14:anchorId="1DC1F110" wp14:editId="3449A47E">
                <wp:simplePos x="0" y="0"/>
                <wp:positionH relativeFrom="column">
                  <wp:posOffset>408305</wp:posOffset>
                </wp:positionH>
                <wp:positionV relativeFrom="paragraph">
                  <wp:posOffset>89535</wp:posOffset>
                </wp:positionV>
                <wp:extent cx="5581650" cy="342900"/>
                <wp:effectExtent l="0" t="0" r="19050" b="19050"/>
                <wp:wrapNone/>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2900"/>
                        </a:xfrm>
                        <a:prstGeom prst="roundRect">
                          <a:avLst>
                            <a:gd name="adj" fmla="val 16667"/>
                          </a:avLst>
                        </a:prstGeom>
                        <a:solidFill>
                          <a:srgbClr val="FFFFFF"/>
                        </a:solidFill>
                        <a:ln w="9525">
                          <a:solidFill>
                            <a:srgbClr val="000000"/>
                          </a:solidFill>
                          <a:round/>
                          <a:headEnd/>
                          <a:tailEnd/>
                        </a:ln>
                      </wps:spPr>
                      <wps:txbx>
                        <w:txbxContent>
                          <w:p w:rsidR="000D06AE" w:rsidRDefault="000D06AE" w:rsidP="00C40057">
                            <w:pPr>
                              <w:jc w:val="center"/>
                              <w:rPr>
                                <w:sz w:val="24"/>
                              </w:rPr>
                            </w:pPr>
                            <w:r>
                              <w:rPr>
                                <w:sz w:val="24"/>
                              </w:rPr>
                              <w:t>Выдача заявителю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7" o:spid="_x0000_s1052" style="position:absolute;left:0;text-align:left;margin-left:32.15pt;margin-top:7.05pt;width:439.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">
                <v:textbox>
                  <w:txbxContent>
                    <w:p w:rsidR="000D06AE" w:rsidRDefault="000D06AE" w:rsidP="00C40057">
                      <w:pPr>
                        <w:jc w:val="center"/>
                        <w:rPr>
                          <w:sz w:val="24"/>
                        </w:rPr>
                      </w:pPr>
                      <w:r>
                        <w:rPr>
                          <w:sz w:val="24"/>
                        </w:rPr>
                        <w:t>Выдача заявителю результата оказания муниципальной услуги</w:t>
                      </w:r>
                    </w:p>
                  </w:txbxContent>
                </v:textbox>
              </v:roundrect>
            </w:pict>
          </mc:Fallback>
        </mc:AlternateContent>
      </w:r>
      <w:r w:rsidR="00C40057">
        <w:rPr>
          <w:b/>
          <w:noProof/>
        </w:rPr>
        <mc:AlternateContent>
          <mc:Choice Requires="wps">
            <w:drawing>
              <wp:anchor distT="0" distB="0" distL="114300" distR="114300" simplePos="0" relativeHeight="251797504" behindDoc="0" locked="0" layoutInCell="1" allowOverlap="1" wp14:anchorId="3240BAA4" wp14:editId="7844F3BA">
                <wp:simplePos x="0" y="0"/>
                <wp:positionH relativeFrom="column">
                  <wp:posOffset>457835</wp:posOffset>
                </wp:positionH>
                <wp:positionV relativeFrom="paragraph">
                  <wp:posOffset>81915</wp:posOffset>
                </wp:positionV>
                <wp:extent cx="5581650" cy="342900"/>
                <wp:effectExtent l="0" t="0" r="19050" b="1905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2900"/>
                        </a:xfrm>
                        <a:prstGeom prst="roundRect">
                          <a:avLst>
                            <a:gd name="adj" fmla="val 16667"/>
                          </a:avLst>
                        </a:prstGeom>
                        <a:solidFill>
                          <a:srgbClr val="FFFFFF"/>
                        </a:solidFill>
                        <a:ln w="9525">
                          <a:solidFill>
                            <a:srgbClr val="000000"/>
                          </a:solidFill>
                          <a:round/>
                          <a:headEnd/>
                          <a:tailEnd/>
                        </a:ln>
                      </wps:spPr>
                      <wps:txbx>
                        <w:txbxContent>
                          <w:p w:rsidR="000D06AE" w:rsidRDefault="000D06AE" w:rsidP="00C40057">
                            <w:pPr>
                              <w:jc w:val="center"/>
                              <w:rPr>
                                <w:sz w:val="24"/>
                              </w:rPr>
                            </w:pPr>
                            <w:r>
                              <w:rPr>
                                <w:sz w:val="24"/>
                              </w:rPr>
                              <w:t>Выдача заявителю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3" o:spid="_x0000_s1053" style="position:absolute;left:0;text-align:left;margin-left:36.05pt;margin-top:6.45pt;width:439.5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">
                <v:textbox>
                  <w:txbxContent>
                    <w:p w:rsidR="000D06AE" w:rsidRDefault="000D06AE" w:rsidP="00C40057">
                      <w:pPr>
                        <w:jc w:val="center"/>
                        <w:rPr>
                          <w:sz w:val="24"/>
                        </w:rPr>
                      </w:pPr>
                      <w:r>
                        <w:rPr>
                          <w:sz w:val="24"/>
                        </w:rPr>
                        <w:t>Выдача заявителю результата оказания муниципальной услуги</w:t>
                      </w:r>
                    </w:p>
                  </w:txbxContent>
                </v:textbox>
              </v:roundrect>
            </w:pict>
          </mc:Fallback>
        </mc:AlternateContent>
      </w:r>
    </w:p>
    <w:p w:rsidR="00896F47" w:rsidRDefault="00896F47" w:rsidP="00B405FD">
      <w:pPr>
        <w:spacing w:line="240" w:lineRule="atLeast"/>
        <w:rPr>
          <w:b/>
        </w:rPr>
      </w:pPr>
    </w:p>
    <w:p w:rsidR="00B405FD" w:rsidRDefault="00B405FD" w:rsidP="00B405FD">
      <w:pPr>
        <w:spacing w:line="240" w:lineRule="atLeast"/>
        <w:rPr>
          <w:b/>
        </w:rPr>
      </w:pPr>
    </w:p>
    <w:p w:rsidR="00B405FD" w:rsidRDefault="00B405FD" w:rsidP="00B405FD">
      <w:pPr>
        <w:spacing w:line="240" w:lineRule="atLeast"/>
        <w:rPr>
          <w:b/>
        </w:rPr>
      </w:pPr>
    </w:p>
    <w:p w:rsidR="00B405FD" w:rsidRDefault="00B405FD" w:rsidP="00B405FD">
      <w:pPr>
        <w:spacing w:line="240" w:lineRule="atLeast"/>
        <w:rPr>
          <w:b/>
        </w:rPr>
      </w:pPr>
    </w:p>
    <w:p w:rsidR="00B405FD" w:rsidRDefault="00B405FD" w:rsidP="00B405FD">
      <w:pPr>
        <w:spacing w:line="240" w:lineRule="atLeast"/>
        <w:rPr>
          <w:b/>
        </w:rPr>
      </w:pPr>
    </w:p>
    <w:p w:rsidR="00B405FD" w:rsidRDefault="00B405FD" w:rsidP="00B405FD">
      <w:pPr>
        <w:spacing w:line="240" w:lineRule="atLeast"/>
        <w:rPr>
          <w:b/>
        </w:rPr>
      </w:pPr>
    </w:p>
    <w:p w:rsidR="00C40057" w:rsidRPr="00C40057" w:rsidRDefault="00C40057" w:rsidP="00C40057">
      <w:pPr>
        <w:keepNext/>
        <w:spacing w:line="240" w:lineRule="exact"/>
        <w:ind w:right="-58"/>
        <w:jc w:val="center"/>
        <w:outlineLvl w:val="4"/>
        <w:rPr>
          <w:b/>
          <w:sz w:val="16"/>
          <w:szCs w:val="16"/>
        </w:rPr>
      </w:pPr>
      <w:r w:rsidRPr="00C40057">
        <w:rPr>
          <w:b/>
          <w:sz w:val="16"/>
          <w:szCs w:val="16"/>
        </w:rPr>
        <w:t>Российская  Федерация</w:t>
      </w:r>
    </w:p>
    <w:p w:rsidR="00C40057" w:rsidRPr="00C40057" w:rsidRDefault="00C40057" w:rsidP="00C40057">
      <w:pPr>
        <w:keepNext/>
        <w:spacing w:line="240" w:lineRule="exact"/>
        <w:ind w:right="-58"/>
        <w:jc w:val="center"/>
        <w:outlineLvl w:val="4"/>
        <w:rPr>
          <w:b/>
          <w:color w:val="000000"/>
          <w:sz w:val="16"/>
          <w:szCs w:val="16"/>
        </w:rPr>
      </w:pPr>
      <w:r w:rsidRPr="00C40057">
        <w:rPr>
          <w:b/>
          <w:color w:val="000000"/>
          <w:sz w:val="16"/>
          <w:szCs w:val="16"/>
        </w:rPr>
        <w:t>Новгородская область</w:t>
      </w:r>
    </w:p>
    <w:p w:rsidR="00C40057" w:rsidRPr="00C40057" w:rsidRDefault="00C40057" w:rsidP="00C40057">
      <w:pPr>
        <w:keepNext/>
        <w:ind w:right="-58"/>
        <w:jc w:val="center"/>
        <w:outlineLvl w:val="7"/>
        <w:rPr>
          <w:b/>
          <w:color w:val="000000"/>
          <w:sz w:val="16"/>
          <w:szCs w:val="16"/>
        </w:rPr>
      </w:pPr>
      <w:r w:rsidRPr="00C40057">
        <w:rPr>
          <w:b/>
          <w:color w:val="000000"/>
          <w:sz w:val="16"/>
          <w:szCs w:val="16"/>
        </w:rPr>
        <w:t>Администрация  Любытинского муниципального района</w:t>
      </w:r>
    </w:p>
    <w:p w:rsidR="00C40057" w:rsidRPr="00C40057" w:rsidRDefault="00C40057" w:rsidP="00C40057">
      <w:pPr>
        <w:ind w:right="-58"/>
        <w:jc w:val="center"/>
        <w:rPr>
          <w:b/>
          <w:color w:val="000000"/>
          <w:sz w:val="16"/>
          <w:szCs w:val="16"/>
        </w:rPr>
      </w:pPr>
      <w:r w:rsidRPr="00C40057">
        <w:rPr>
          <w:b/>
          <w:color w:val="000000"/>
          <w:sz w:val="16"/>
          <w:szCs w:val="16"/>
        </w:rPr>
        <w:t>П О С Т А Н О В Л Е Н И Е</w:t>
      </w:r>
    </w:p>
    <w:p w:rsidR="00C40057" w:rsidRPr="00C40057" w:rsidRDefault="00C40057" w:rsidP="00C40057">
      <w:pPr>
        <w:spacing w:line="240" w:lineRule="exact"/>
        <w:ind w:right="-2"/>
        <w:jc w:val="center"/>
        <w:rPr>
          <w:b/>
          <w:color w:val="000000"/>
          <w:sz w:val="16"/>
          <w:szCs w:val="16"/>
        </w:rPr>
      </w:pPr>
    </w:p>
    <w:p w:rsidR="00C40057" w:rsidRPr="00C40057" w:rsidRDefault="00C40057" w:rsidP="00C40057">
      <w:pPr>
        <w:spacing w:line="240" w:lineRule="exact"/>
        <w:ind w:right="-2"/>
        <w:jc w:val="center"/>
        <w:rPr>
          <w:color w:val="000000"/>
          <w:sz w:val="16"/>
          <w:szCs w:val="16"/>
        </w:rPr>
      </w:pPr>
      <w:r w:rsidRPr="00C40057">
        <w:rPr>
          <w:color w:val="000000"/>
          <w:sz w:val="16"/>
          <w:szCs w:val="16"/>
        </w:rPr>
        <w:t xml:space="preserve">от 04.12.2018 № 1108 </w:t>
      </w:r>
    </w:p>
    <w:p w:rsidR="00C40057" w:rsidRPr="00C40057" w:rsidRDefault="00C40057" w:rsidP="00C40057">
      <w:pPr>
        <w:spacing w:line="240" w:lineRule="exact"/>
        <w:ind w:right="-2"/>
        <w:jc w:val="center"/>
        <w:rPr>
          <w:sz w:val="16"/>
          <w:szCs w:val="16"/>
        </w:rPr>
      </w:pPr>
    </w:p>
    <w:p w:rsidR="00C40057" w:rsidRPr="00C40057" w:rsidRDefault="00C40057" w:rsidP="00C40057">
      <w:pPr>
        <w:spacing w:line="240" w:lineRule="exact"/>
        <w:ind w:right="-2"/>
        <w:jc w:val="center"/>
        <w:rPr>
          <w:color w:val="000000"/>
          <w:sz w:val="16"/>
          <w:szCs w:val="16"/>
        </w:rPr>
      </w:pPr>
      <w:r w:rsidRPr="00C40057">
        <w:rPr>
          <w:sz w:val="16"/>
          <w:szCs w:val="16"/>
        </w:rPr>
        <w:t>р.п.Любытино</w:t>
      </w:r>
    </w:p>
    <w:p w:rsidR="00C40057" w:rsidRPr="00C40057" w:rsidRDefault="00C40057" w:rsidP="00C40057">
      <w:pPr>
        <w:widowControl w:val="0"/>
        <w:autoSpaceDE w:val="0"/>
        <w:autoSpaceDN w:val="0"/>
        <w:adjustRightInd w:val="0"/>
        <w:spacing w:line="240" w:lineRule="exact"/>
        <w:ind w:right="-2"/>
        <w:jc w:val="center"/>
        <w:rPr>
          <w:sz w:val="16"/>
          <w:szCs w:val="16"/>
        </w:rPr>
      </w:pP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 xml:space="preserve">О внесении изменений в Административный регламент </w:t>
      </w: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 xml:space="preserve">по предоставлению муниципальной услуги «Утверждение схемы </w:t>
      </w: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 xml:space="preserve">расположения земельного участка или земельных участков </w:t>
      </w: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на кадастровом плане территории»</w:t>
      </w:r>
    </w:p>
    <w:p w:rsidR="00C40057" w:rsidRPr="00C40057" w:rsidRDefault="00C40057" w:rsidP="00C40057">
      <w:pPr>
        <w:autoSpaceDE w:val="0"/>
        <w:autoSpaceDN w:val="0"/>
        <w:adjustRightInd w:val="0"/>
        <w:spacing w:line="240" w:lineRule="exact"/>
        <w:ind w:right="-2"/>
        <w:rPr>
          <w:b/>
          <w:sz w:val="16"/>
          <w:szCs w:val="16"/>
        </w:rPr>
      </w:pPr>
    </w:p>
    <w:p w:rsidR="00C40057" w:rsidRPr="00C40057" w:rsidRDefault="00C40057" w:rsidP="00C40057">
      <w:pPr>
        <w:autoSpaceDE w:val="0"/>
        <w:autoSpaceDN w:val="0"/>
        <w:adjustRightInd w:val="0"/>
        <w:spacing w:line="360" w:lineRule="atLeast"/>
        <w:jc w:val="both"/>
        <w:rPr>
          <w:b/>
          <w:sz w:val="16"/>
          <w:szCs w:val="16"/>
        </w:rPr>
      </w:pPr>
      <w:r w:rsidRPr="00C40057">
        <w:rPr>
          <w:b/>
          <w:sz w:val="16"/>
          <w:szCs w:val="16"/>
        </w:rPr>
        <w:tab/>
      </w:r>
      <w:r w:rsidRPr="00C40057">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C40057">
        <w:rPr>
          <w:b/>
          <w:sz w:val="16"/>
          <w:szCs w:val="16"/>
        </w:rPr>
        <w:t>ПОСТАНОВЛЯЕТ:</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1. Внести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Администрация Любытинского муниципального района от 24.08.2018 №776, следующие изменения: </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дополнить подпункт 2.6.1 пункта 2.6 раздела </w:t>
      </w:r>
      <w:r w:rsidRPr="00C40057">
        <w:rPr>
          <w:sz w:val="16"/>
          <w:szCs w:val="16"/>
          <w:lang w:val="en-US"/>
        </w:rPr>
        <w:t>II</w:t>
      </w:r>
      <w:r w:rsidRPr="00C40057">
        <w:rPr>
          <w:sz w:val="16"/>
          <w:szCs w:val="16"/>
        </w:rPr>
        <w:t xml:space="preserve">  Административного регламента  текстом следующего содержания:</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t xml:space="preserve">«Для получения подуслуги «Внесение изменений в постановление Администрации об утверждении схемы расположения земельного участка или земельных участков на кадастровом плане территории муниципального образования» заявитель подает в Уполномоченный орган </w:t>
      </w:r>
      <w:hyperlink r:id="rId114" w:anchor="P533" w:history="1">
        <w:r w:rsidRPr="00C40057">
          <w:rPr>
            <w:bCs/>
            <w:sz w:val="16"/>
            <w:szCs w:val="16"/>
          </w:rPr>
          <w:t>заявление</w:t>
        </w:r>
      </w:hyperlink>
      <w:r w:rsidRPr="00C40057">
        <w:rPr>
          <w:bCs/>
          <w:sz w:val="16"/>
          <w:szCs w:val="16"/>
        </w:rPr>
        <w:t xml:space="preserve"> о предоставлении муниципальной услуги по рекомендуемой форме, приведенной в Приложении № 7 к настоящему Административному регламенту, а также следующие документы:</w:t>
      </w:r>
    </w:p>
    <w:p w:rsidR="00C40057" w:rsidRPr="00C40057" w:rsidRDefault="00C40057" w:rsidP="00C40057">
      <w:pPr>
        <w:tabs>
          <w:tab w:val="left" w:pos="0"/>
        </w:tabs>
        <w:spacing w:line="360" w:lineRule="atLeast"/>
        <w:jc w:val="both"/>
        <w:rPr>
          <w:bCs/>
          <w:sz w:val="16"/>
          <w:szCs w:val="16"/>
        </w:rPr>
      </w:pPr>
      <w:r w:rsidRPr="00C40057">
        <w:rPr>
          <w:bCs/>
          <w:sz w:val="16"/>
          <w:szCs w:val="16"/>
        </w:rPr>
        <w:tab/>
        <w:t>1.Доверенность,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lastRenderedPageBreak/>
        <w:t>3. Документ, подтверждающий обстоятельства, дающие право на внесение изменения в постановление Администрации (один из нижеперечисленных):</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t>решение суда (1 экз., копия (с представлением оригинала), копия возврату не подлежит);</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t>решение Управления Росреестра по Новгородской области (1 экз., копия (с представлением оригинала), копия возврату не подлежит;</w:t>
      </w:r>
    </w:p>
    <w:p w:rsidR="00C40057" w:rsidRPr="00C40057" w:rsidRDefault="00C40057" w:rsidP="00C40057">
      <w:pPr>
        <w:tabs>
          <w:tab w:val="left" w:pos="8306"/>
        </w:tabs>
        <w:spacing w:line="360" w:lineRule="atLeast"/>
        <w:ind w:firstLine="720"/>
        <w:jc w:val="both"/>
        <w:rPr>
          <w:bCs/>
          <w:sz w:val="16"/>
          <w:szCs w:val="16"/>
        </w:rPr>
      </w:pPr>
      <w:r w:rsidRPr="00C40057">
        <w:rPr>
          <w:bCs/>
          <w:sz w:val="16"/>
          <w:szCs w:val="16"/>
        </w:rPr>
        <w:t>свидетельство о перемене имени или свидетельство о браке (1 экз., копия (с представлением оригинала), копия возврату не подлежит);</w:t>
      </w:r>
    </w:p>
    <w:p w:rsidR="00C40057" w:rsidRPr="00C40057" w:rsidRDefault="00C40057" w:rsidP="00C40057">
      <w:pPr>
        <w:tabs>
          <w:tab w:val="left" w:pos="8306"/>
        </w:tabs>
        <w:spacing w:line="360" w:lineRule="atLeast"/>
        <w:ind w:firstLine="720"/>
        <w:jc w:val="both"/>
        <w:rPr>
          <w:sz w:val="16"/>
          <w:szCs w:val="16"/>
        </w:rPr>
      </w:pPr>
      <w:r w:rsidRPr="00C40057">
        <w:rPr>
          <w:sz w:val="16"/>
          <w:szCs w:val="16"/>
        </w:rPr>
        <w:t>договор купли-продажи недвижимого имущества (1 экз., копия (с представлением оригинала), копия возврату не подлежит);</w:t>
      </w:r>
    </w:p>
    <w:p w:rsidR="00C40057" w:rsidRPr="00C40057" w:rsidRDefault="00C40057" w:rsidP="00C40057">
      <w:pPr>
        <w:tabs>
          <w:tab w:val="left" w:pos="8306"/>
        </w:tabs>
        <w:spacing w:line="360" w:lineRule="atLeast"/>
        <w:ind w:firstLine="720"/>
        <w:jc w:val="both"/>
        <w:rPr>
          <w:sz w:val="16"/>
          <w:szCs w:val="16"/>
        </w:rPr>
      </w:pPr>
      <w:r w:rsidRPr="00C40057">
        <w:rPr>
          <w:sz w:val="16"/>
          <w:szCs w:val="16"/>
        </w:rPr>
        <w:t>топографическая съемка земельного участка (уточненная) (1 экз., оригинал (на бумажном носителе, а также на диске или флэш-носителе), подлежит возврату) (представляется в электронном виде в формате .tab, .dxf/dwg, .prx, .mid/mif, .цмм и на бумажном носителе).».</w:t>
      </w:r>
    </w:p>
    <w:p w:rsidR="00C40057" w:rsidRPr="00C40057" w:rsidRDefault="00C40057" w:rsidP="00C40057">
      <w:pPr>
        <w:tabs>
          <w:tab w:val="left" w:pos="8306"/>
        </w:tabs>
        <w:spacing w:line="360" w:lineRule="atLeast"/>
        <w:ind w:firstLine="720"/>
        <w:jc w:val="both"/>
        <w:rPr>
          <w:sz w:val="16"/>
          <w:szCs w:val="16"/>
        </w:rPr>
      </w:pPr>
      <w:r w:rsidRPr="00C40057">
        <w:rPr>
          <w:sz w:val="16"/>
          <w:szCs w:val="16"/>
        </w:rPr>
        <w:t xml:space="preserve">                                                                             </w:t>
      </w:r>
    </w:p>
    <w:p w:rsidR="00C40057" w:rsidRPr="00C40057" w:rsidRDefault="00C40057" w:rsidP="00C40057">
      <w:pPr>
        <w:tabs>
          <w:tab w:val="left" w:pos="8306"/>
        </w:tabs>
        <w:spacing w:line="360" w:lineRule="atLeast"/>
        <w:ind w:firstLine="720"/>
        <w:jc w:val="both"/>
        <w:rPr>
          <w:sz w:val="16"/>
          <w:szCs w:val="16"/>
        </w:rPr>
      </w:pPr>
      <w:r w:rsidRPr="00C40057">
        <w:rPr>
          <w:sz w:val="16"/>
          <w:szCs w:val="16"/>
        </w:rPr>
        <w:t xml:space="preserve">                                                                                 Приложение №7</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Главе администрации 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от 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для юридических лиц полное название в соответствии с учредительными</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документами, юридический и почтовый  адреса, телефон, фамилия, имя,                 </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отчество  руководителя; Ф.И.О. заявителя  или представителя заявителя)</w:t>
      </w:r>
    </w:p>
    <w:p w:rsidR="00C40057" w:rsidRPr="00C40057" w:rsidRDefault="00C40057" w:rsidP="00C40057">
      <w:pPr>
        <w:widowControl w:val="0"/>
        <w:autoSpaceDE w:val="0"/>
        <w:autoSpaceDN w:val="0"/>
        <w:adjustRightInd w:val="0"/>
        <w:jc w:val="both"/>
        <w:rPr>
          <w:sz w:val="16"/>
          <w:szCs w:val="16"/>
        </w:rPr>
      </w:pPr>
    </w:p>
    <w:p w:rsidR="00C40057" w:rsidRPr="00C40057" w:rsidRDefault="00C40057" w:rsidP="00C40057">
      <w:pPr>
        <w:widowControl w:val="0"/>
        <w:autoSpaceDE w:val="0"/>
        <w:autoSpaceDN w:val="0"/>
        <w:adjustRightInd w:val="0"/>
        <w:spacing w:line="240" w:lineRule="exact"/>
        <w:ind w:right="-2"/>
        <w:jc w:val="both"/>
        <w:rPr>
          <w:sz w:val="16"/>
          <w:szCs w:val="16"/>
        </w:rPr>
      </w:pPr>
      <w:r w:rsidRPr="00C40057">
        <w:rPr>
          <w:sz w:val="16"/>
          <w:szCs w:val="16"/>
        </w:rPr>
        <w:t xml:space="preserve">                                         Для физических лиц, индивидуальных</w:t>
      </w:r>
    </w:p>
    <w:p w:rsidR="00C40057" w:rsidRPr="00C40057" w:rsidRDefault="00C40057" w:rsidP="00C40057">
      <w:pPr>
        <w:widowControl w:val="0"/>
        <w:autoSpaceDE w:val="0"/>
        <w:autoSpaceDN w:val="0"/>
        <w:adjustRightInd w:val="0"/>
        <w:spacing w:line="240" w:lineRule="exact"/>
        <w:ind w:right="-2"/>
        <w:jc w:val="both"/>
        <w:rPr>
          <w:sz w:val="16"/>
          <w:szCs w:val="16"/>
        </w:rPr>
      </w:pPr>
      <w:r w:rsidRPr="00C40057">
        <w:rPr>
          <w:sz w:val="16"/>
          <w:szCs w:val="16"/>
        </w:rPr>
        <w:t xml:space="preserve">                                             предпринимателей - ИНН, адрес,</w:t>
      </w:r>
    </w:p>
    <w:p w:rsidR="00C40057" w:rsidRPr="00C40057" w:rsidRDefault="00C40057" w:rsidP="00C40057">
      <w:pPr>
        <w:widowControl w:val="0"/>
        <w:autoSpaceDE w:val="0"/>
        <w:autoSpaceDN w:val="0"/>
        <w:adjustRightInd w:val="0"/>
        <w:spacing w:line="240" w:lineRule="exact"/>
        <w:ind w:right="-2"/>
        <w:jc w:val="both"/>
        <w:rPr>
          <w:sz w:val="16"/>
          <w:szCs w:val="16"/>
        </w:rPr>
      </w:pPr>
      <w:r w:rsidRPr="00C40057">
        <w:rPr>
          <w:sz w:val="16"/>
          <w:szCs w:val="16"/>
        </w:rPr>
        <w:t xml:space="preserve">                                                         контактный телефон</w:t>
      </w:r>
    </w:p>
    <w:p w:rsidR="00C40057" w:rsidRPr="00C40057" w:rsidRDefault="00C40057" w:rsidP="00C40057">
      <w:pPr>
        <w:widowControl w:val="0"/>
        <w:autoSpaceDE w:val="0"/>
        <w:autoSpaceDN w:val="0"/>
        <w:adjustRightInd w:val="0"/>
        <w:spacing w:line="240" w:lineRule="exact"/>
        <w:ind w:right="140"/>
        <w:jc w:val="both"/>
        <w:rPr>
          <w:sz w:val="16"/>
          <w:szCs w:val="16"/>
        </w:rPr>
      </w:pPr>
    </w:p>
    <w:p w:rsidR="00C40057" w:rsidRPr="00C40057" w:rsidRDefault="00C40057" w:rsidP="00C40057">
      <w:pPr>
        <w:widowControl w:val="0"/>
        <w:autoSpaceDE w:val="0"/>
        <w:autoSpaceDN w:val="0"/>
        <w:adjustRightInd w:val="0"/>
        <w:spacing w:line="240" w:lineRule="exact"/>
        <w:ind w:right="140"/>
        <w:jc w:val="both"/>
        <w:rPr>
          <w:sz w:val="16"/>
          <w:szCs w:val="16"/>
        </w:rPr>
      </w:pPr>
      <w:r w:rsidRPr="00C40057">
        <w:rPr>
          <w:sz w:val="16"/>
          <w:szCs w:val="16"/>
        </w:rPr>
        <w:t xml:space="preserve">                                                   ЗАЯВЛЕНИЕ</w:t>
      </w:r>
    </w:p>
    <w:p w:rsidR="00C40057" w:rsidRPr="00C40057" w:rsidRDefault="00C40057" w:rsidP="00C40057">
      <w:pPr>
        <w:widowControl w:val="0"/>
        <w:autoSpaceDE w:val="0"/>
        <w:autoSpaceDN w:val="0"/>
        <w:adjustRightInd w:val="0"/>
        <w:spacing w:line="240" w:lineRule="exact"/>
        <w:ind w:right="140"/>
        <w:jc w:val="both"/>
        <w:rPr>
          <w:sz w:val="16"/>
          <w:szCs w:val="16"/>
        </w:rPr>
      </w:pP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Прошу  внести изменения в постановление Администрации 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_____ от 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земельный участок площадью ______ кв.м под кадастровым номером _______________________________________________________________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по адресу: ___________________________________________________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В связи с _______________________________________________________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(обоснование вносимых изменений)</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________________                   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(дата)                                                            (подпись/расшифровка)</w:t>
      </w:r>
    </w:p>
    <w:p w:rsidR="00C40057" w:rsidRPr="00C40057" w:rsidRDefault="00C40057" w:rsidP="00C40057">
      <w:pPr>
        <w:widowControl w:val="0"/>
        <w:autoSpaceDE w:val="0"/>
        <w:autoSpaceDN w:val="0"/>
        <w:adjustRightInd w:val="0"/>
        <w:jc w:val="both"/>
        <w:rPr>
          <w:sz w:val="16"/>
          <w:szCs w:val="16"/>
        </w:rPr>
      </w:pP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К заявлению прилагаю следующие документы:</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(перечень документов).</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____________________________________</w:t>
      </w:r>
    </w:p>
    <w:p w:rsidR="00C40057" w:rsidRPr="00C40057" w:rsidRDefault="00C40057" w:rsidP="00C40057">
      <w:pPr>
        <w:widowControl w:val="0"/>
        <w:autoSpaceDE w:val="0"/>
        <w:autoSpaceDN w:val="0"/>
        <w:adjustRightInd w:val="0"/>
        <w:jc w:val="both"/>
        <w:rPr>
          <w:sz w:val="16"/>
          <w:szCs w:val="16"/>
        </w:rPr>
      </w:pPr>
      <w:r w:rsidRPr="00C40057">
        <w:rPr>
          <w:sz w:val="16"/>
          <w:szCs w:val="16"/>
        </w:rPr>
        <w:t xml:space="preserve">                                                                                  (подпись/расшифровка)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C40057" w:rsidRPr="00C40057" w:rsidRDefault="00C40057" w:rsidP="00C40057">
      <w:pPr>
        <w:autoSpaceDE w:val="0"/>
        <w:autoSpaceDN w:val="0"/>
        <w:adjustRightInd w:val="0"/>
        <w:jc w:val="both"/>
        <w:rPr>
          <w:sz w:val="16"/>
          <w:szCs w:val="16"/>
        </w:rPr>
      </w:pPr>
    </w:p>
    <w:p w:rsidR="00C40057" w:rsidRPr="00C40057" w:rsidRDefault="00C40057" w:rsidP="00C40057">
      <w:pPr>
        <w:widowControl w:val="0"/>
        <w:autoSpaceDE w:val="0"/>
        <w:autoSpaceDN w:val="0"/>
        <w:adjustRightInd w:val="0"/>
        <w:jc w:val="center"/>
        <w:rPr>
          <w:b/>
          <w:sz w:val="16"/>
          <w:szCs w:val="16"/>
        </w:rPr>
      </w:pPr>
      <w:r w:rsidRPr="00C40057">
        <w:rPr>
          <w:sz w:val="16"/>
          <w:szCs w:val="16"/>
        </w:rPr>
        <w:t xml:space="preserve">                                                     </w:t>
      </w:r>
    </w:p>
    <w:p w:rsidR="00C40057" w:rsidRPr="00C40057" w:rsidRDefault="00C40057" w:rsidP="00C40057">
      <w:pPr>
        <w:spacing w:line="240" w:lineRule="exact"/>
        <w:ind w:right="-510"/>
        <w:rPr>
          <w:b/>
          <w:sz w:val="16"/>
          <w:szCs w:val="16"/>
        </w:rPr>
      </w:pPr>
      <w:r w:rsidRPr="00C40057">
        <w:rPr>
          <w:b/>
          <w:sz w:val="16"/>
          <w:szCs w:val="16"/>
        </w:rPr>
        <w:t>Глава</w:t>
      </w:r>
    </w:p>
    <w:p w:rsidR="00C40057" w:rsidRPr="00C40057" w:rsidRDefault="00C40057" w:rsidP="00C40057">
      <w:pPr>
        <w:spacing w:line="240" w:lineRule="exact"/>
        <w:ind w:right="-510"/>
        <w:rPr>
          <w:b/>
          <w:sz w:val="16"/>
          <w:szCs w:val="16"/>
        </w:rPr>
      </w:pPr>
      <w:r w:rsidRPr="00C40057">
        <w:rPr>
          <w:b/>
          <w:sz w:val="16"/>
          <w:szCs w:val="16"/>
        </w:rPr>
        <w:t>муниципального района                                                              А.А.Устинов</w:t>
      </w: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keepNext/>
        <w:spacing w:line="240" w:lineRule="exact"/>
        <w:ind w:right="-58"/>
        <w:jc w:val="center"/>
        <w:outlineLvl w:val="4"/>
        <w:rPr>
          <w:b/>
          <w:sz w:val="16"/>
          <w:szCs w:val="16"/>
        </w:rPr>
      </w:pPr>
      <w:r w:rsidRPr="00C40057">
        <w:rPr>
          <w:b/>
          <w:sz w:val="16"/>
          <w:szCs w:val="16"/>
        </w:rPr>
        <w:t>Российская  Федерация</w:t>
      </w:r>
    </w:p>
    <w:p w:rsidR="00C40057" w:rsidRPr="00C40057" w:rsidRDefault="00C40057" w:rsidP="00C40057">
      <w:pPr>
        <w:keepNext/>
        <w:spacing w:line="240" w:lineRule="exact"/>
        <w:ind w:right="-58"/>
        <w:jc w:val="center"/>
        <w:outlineLvl w:val="4"/>
        <w:rPr>
          <w:b/>
          <w:color w:val="000000"/>
          <w:sz w:val="16"/>
          <w:szCs w:val="16"/>
        </w:rPr>
      </w:pPr>
      <w:r w:rsidRPr="00C40057">
        <w:rPr>
          <w:b/>
          <w:color w:val="000000"/>
          <w:sz w:val="16"/>
          <w:szCs w:val="16"/>
        </w:rPr>
        <w:t>Новгородская область</w:t>
      </w:r>
    </w:p>
    <w:p w:rsidR="00C40057" w:rsidRPr="00C40057" w:rsidRDefault="00C40057" w:rsidP="00C40057">
      <w:pPr>
        <w:keepNext/>
        <w:ind w:right="-58"/>
        <w:jc w:val="center"/>
        <w:outlineLvl w:val="7"/>
        <w:rPr>
          <w:b/>
          <w:color w:val="000000"/>
          <w:sz w:val="16"/>
          <w:szCs w:val="16"/>
        </w:rPr>
      </w:pPr>
      <w:r w:rsidRPr="00C40057">
        <w:rPr>
          <w:b/>
          <w:color w:val="000000"/>
          <w:sz w:val="16"/>
          <w:szCs w:val="16"/>
        </w:rPr>
        <w:t>Администрация  Любытинского муниципального района</w:t>
      </w:r>
    </w:p>
    <w:p w:rsidR="00C40057" w:rsidRPr="00C40057" w:rsidRDefault="00C40057" w:rsidP="00C40057">
      <w:pPr>
        <w:ind w:right="-58"/>
        <w:jc w:val="center"/>
        <w:rPr>
          <w:b/>
          <w:color w:val="000000"/>
          <w:sz w:val="16"/>
          <w:szCs w:val="16"/>
        </w:rPr>
      </w:pPr>
      <w:r w:rsidRPr="00C40057">
        <w:rPr>
          <w:b/>
          <w:color w:val="000000"/>
          <w:sz w:val="16"/>
          <w:szCs w:val="16"/>
        </w:rPr>
        <w:t>П О С Т А Н О В Л Е Н И Е</w:t>
      </w:r>
    </w:p>
    <w:p w:rsidR="00C40057" w:rsidRPr="00C40057" w:rsidRDefault="00C40057" w:rsidP="00C40057">
      <w:pPr>
        <w:spacing w:line="240" w:lineRule="exact"/>
        <w:ind w:right="-2"/>
        <w:jc w:val="center"/>
        <w:rPr>
          <w:b/>
          <w:color w:val="000000"/>
          <w:sz w:val="16"/>
          <w:szCs w:val="16"/>
        </w:rPr>
      </w:pPr>
    </w:p>
    <w:p w:rsidR="00C40057" w:rsidRPr="00C40057" w:rsidRDefault="00C40057" w:rsidP="00C40057">
      <w:pPr>
        <w:spacing w:line="240" w:lineRule="exact"/>
        <w:ind w:right="-2"/>
        <w:jc w:val="center"/>
        <w:rPr>
          <w:color w:val="000000"/>
          <w:sz w:val="16"/>
          <w:szCs w:val="16"/>
        </w:rPr>
      </w:pPr>
      <w:r w:rsidRPr="00C40057">
        <w:rPr>
          <w:color w:val="000000"/>
          <w:sz w:val="16"/>
          <w:szCs w:val="16"/>
        </w:rPr>
        <w:t xml:space="preserve">от 04.12.2018 № 1109 </w:t>
      </w:r>
    </w:p>
    <w:p w:rsidR="00C40057" w:rsidRPr="00C40057" w:rsidRDefault="00C40057" w:rsidP="00C40057">
      <w:pPr>
        <w:spacing w:line="240" w:lineRule="exact"/>
        <w:ind w:right="-2"/>
        <w:jc w:val="center"/>
        <w:rPr>
          <w:sz w:val="16"/>
          <w:szCs w:val="16"/>
        </w:rPr>
      </w:pPr>
    </w:p>
    <w:p w:rsidR="00C40057" w:rsidRPr="00C40057" w:rsidRDefault="00C40057" w:rsidP="00C40057">
      <w:pPr>
        <w:spacing w:line="240" w:lineRule="exact"/>
        <w:ind w:right="-2"/>
        <w:jc w:val="center"/>
        <w:rPr>
          <w:color w:val="000000"/>
          <w:sz w:val="16"/>
          <w:szCs w:val="16"/>
        </w:rPr>
      </w:pPr>
      <w:r w:rsidRPr="00C40057">
        <w:rPr>
          <w:sz w:val="16"/>
          <w:szCs w:val="16"/>
        </w:rPr>
        <w:t>р.п.Любытино</w:t>
      </w:r>
    </w:p>
    <w:p w:rsidR="00C40057" w:rsidRPr="00C40057" w:rsidRDefault="00C40057" w:rsidP="00C40057">
      <w:pPr>
        <w:widowControl w:val="0"/>
        <w:autoSpaceDE w:val="0"/>
        <w:autoSpaceDN w:val="0"/>
        <w:adjustRightInd w:val="0"/>
        <w:spacing w:line="240" w:lineRule="exact"/>
        <w:ind w:right="-2"/>
        <w:jc w:val="center"/>
        <w:rPr>
          <w:b/>
          <w:sz w:val="16"/>
          <w:szCs w:val="16"/>
        </w:rPr>
      </w:pPr>
      <w:r w:rsidRPr="00C40057">
        <w:rPr>
          <w:sz w:val="16"/>
          <w:szCs w:val="16"/>
        </w:rPr>
        <w:t xml:space="preserve">                                                     </w:t>
      </w:r>
    </w:p>
    <w:p w:rsidR="00C40057" w:rsidRPr="00C40057" w:rsidRDefault="00C40057" w:rsidP="00C40057">
      <w:pPr>
        <w:autoSpaceDE w:val="0"/>
        <w:autoSpaceDN w:val="0"/>
        <w:adjustRightInd w:val="0"/>
        <w:spacing w:line="240" w:lineRule="exact"/>
        <w:ind w:right="-2" w:firstLine="540"/>
        <w:jc w:val="center"/>
        <w:rPr>
          <w:b/>
          <w:sz w:val="16"/>
          <w:szCs w:val="16"/>
        </w:rPr>
      </w:pPr>
      <w:r w:rsidRPr="00C40057">
        <w:rPr>
          <w:b/>
          <w:sz w:val="16"/>
          <w:szCs w:val="16"/>
        </w:rPr>
        <w:t>Об утверждении Порядка проведения муниципального конкурса по отбору проектов поддержки местных инициатив граждан на территории Любытинского муниципального района</w:t>
      </w:r>
    </w:p>
    <w:p w:rsidR="00C40057" w:rsidRPr="00C40057" w:rsidRDefault="00C40057" w:rsidP="00C40057">
      <w:pPr>
        <w:autoSpaceDE w:val="0"/>
        <w:autoSpaceDN w:val="0"/>
        <w:adjustRightInd w:val="0"/>
        <w:spacing w:line="240" w:lineRule="exact"/>
        <w:ind w:right="-2" w:firstLine="540"/>
        <w:jc w:val="center"/>
        <w:rPr>
          <w:b/>
          <w:sz w:val="16"/>
          <w:szCs w:val="16"/>
        </w:rPr>
      </w:pPr>
    </w:p>
    <w:p w:rsidR="00C40057" w:rsidRPr="00C40057" w:rsidRDefault="00C40057" w:rsidP="00C40057">
      <w:pPr>
        <w:autoSpaceDE w:val="0"/>
        <w:autoSpaceDN w:val="0"/>
        <w:adjustRightInd w:val="0"/>
        <w:spacing w:line="360" w:lineRule="atLeast"/>
        <w:ind w:firstLine="540"/>
        <w:jc w:val="both"/>
        <w:rPr>
          <w:sz w:val="16"/>
          <w:szCs w:val="16"/>
        </w:rPr>
      </w:pPr>
      <w:r w:rsidRPr="00C40057">
        <w:rPr>
          <w:sz w:val="16"/>
          <w:szCs w:val="16"/>
        </w:rPr>
        <w:lastRenderedPageBreak/>
        <w:tab/>
        <w:t xml:space="preserve">В целях повышения эффективности использования бюджетных средств за счет финансовой и экспертной поддержки совместных инициатив населения, развития потенциала органов местного самоуправления и расширения участия граждан в деятельности органов самоуправления Администрация Любытинского муниципального района </w:t>
      </w:r>
      <w:r w:rsidRPr="00C40057">
        <w:rPr>
          <w:b/>
          <w:sz w:val="16"/>
          <w:szCs w:val="16"/>
        </w:rPr>
        <w:t>ПОСТАНОВЛЯЕТ:</w:t>
      </w:r>
    </w:p>
    <w:p w:rsidR="00C40057" w:rsidRPr="00C40057" w:rsidRDefault="00C40057" w:rsidP="00C40057">
      <w:pPr>
        <w:autoSpaceDE w:val="0"/>
        <w:autoSpaceDN w:val="0"/>
        <w:adjustRightInd w:val="0"/>
        <w:spacing w:line="360" w:lineRule="atLeast"/>
        <w:ind w:firstLine="540"/>
        <w:jc w:val="both"/>
        <w:rPr>
          <w:sz w:val="16"/>
          <w:szCs w:val="16"/>
        </w:rPr>
      </w:pPr>
    </w:p>
    <w:p w:rsidR="00C40057" w:rsidRPr="00C40057" w:rsidRDefault="00C40057" w:rsidP="00C40057">
      <w:pPr>
        <w:autoSpaceDE w:val="0"/>
        <w:autoSpaceDN w:val="0"/>
        <w:adjustRightInd w:val="0"/>
        <w:spacing w:line="360" w:lineRule="atLeast"/>
        <w:ind w:firstLine="540"/>
        <w:jc w:val="both"/>
        <w:rPr>
          <w:sz w:val="16"/>
          <w:szCs w:val="16"/>
        </w:rPr>
      </w:pPr>
      <w:r w:rsidRPr="00C40057">
        <w:rPr>
          <w:sz w:val="16"/>
          <w:szCs w:val="16"/>
        </w:rPr>
        <w:tab/>
        <w:t>1.Утвердить прилагаемые Порядок проведения конкурса по отбору проектов поддержки местных инициатив граждан на территории Любытинского муниципального района (далее Порядок), форму Заявки для участия в конкурсе и форму Оценочного листа.</w:t>
      </w:r>
    </w:p>
    <w:p w:rsidR="00C40057" w:rsidRPr="00C40057" w:rsidRDefault="00C40057" w:rsidP="00C40057">
      <w:pPr>
        <w:autoSpaceDE w:val="0"/>
        <w:autoSpaceDN w:val="0"/>
        <w:adjustRightInd w:val="0"/>
        <w:spacing w:line="360" w:lineRule="atLeast"/>
        <w:ind w:firstLine="540"/>
        <w:jc w:val="both"/>
        <w:rPr>
          <w:sz w:val="16"/>
          <w:szCs w:val="16"/>
        </w:rPr>
      </w:pPr>
      <w:r w:rsidRPr="00C40057">
        <w:rPr>
          <w:sz w:val="16"/>
          <w:szCs w:val="16"/>
        </w:rPr>
        <w:tab/>
        <w:t>2.Контроль за исполнением постановления возложить на заместителя Главы администрации муниципального района Артемьеву Е.Е.</w:t>
      </w:r>
    </w:p>
    <w:p w:rsidR="00C40057" w:rsidRPr="00C40057" w:rsidRDefault="00C40057" w:rsidP="00C40057">
      <w:pPr>
        <w:autoSpaceDE w:val="0"/>
        <w:autoSpaceDN w:val="0"/>
        <w:adjustRightInd w:val="0"/>
        <w:spacing w:line="360" w:lineRule="atLeast"/>
        <w:ind w:firstLine="540"/>
        <w:jc w:val="both"/>
        <w:rPr>
          <w:sz w:val="16"/>
          <w:szCs w:val="16"/>
        </w:rPr>
      </w:pPr>
      <w:r w:rsidRPr="00C40057">
        <w:rPr>
          <w:sz w:val="16"/>
          <w:szCs w:val="16"/>
        </w:rPr>
        <w:tab/>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spacing w:line="240" w:lineRule="exact"/>
        <w:ind w:right="-510"/>
        <w:rPr>
          <w:b/>
          <w:sz w:val="16"/>
          <w:szCs w:val="16"/>
        </w:rPr>
      </w:pPr>
    </w:p>
    <w:p w:rsidR="00C40057" w:rsidRPr="00C40057" w:rsidRDefault="00C40057" w:rsidP="00C40057">
      <w:pPr>
        <w:spacing w:line="240" w:lineRule="exact"/>
        <w:ind w:right="-510"/>
        <w:rPr>
          <w:b/>
          <w:sz w:val="16"/>
          <w:szCs w:val="16"/>
        </w:rPr>
      </w:pPr>
      <w:r w:rsidRPr="00C40057">
        <w:rPr>
          <w:b/>
          <w:sz w:val="16"/>
          <w:szCs w:val="16"/>
        </w:rPr>
        <w:t>Глава</w:t>
      </w:r>
    </w:p>
    <w:p w:rsidR="00C40057" w:rsidRPr="00C40057" w:rsidRDefault="00C40057" w:rsidP="00C40057">
      <w:pPr>
        <w:spacing w:line="240" w:lineRule="exact"/>
        <w:ind w:right="-510"/>
        <w:rPr>
          <w:b/>
          <w:sz w:val="16"/>
          <w:szCs w:val="16"/>
        </w:rPr>
      </w:pPr>
      <w:r w:rsidRPr="00C40057">
        <w:rPr>
          <w:b/>
          <w:sz w:val="16"/>
          <w:szCs w:val="16"/>
        </w:rPr>
        <w:t>муниципального района                                                       А.А.Устинов</w:t>
      </w: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autoSpaceDE w:val="0"/>
        <w:autoSpaceDN w:val="0"/>
        <w:adjustRightInd w:val="0"/>
        <w:spacing w:line="240" w:lineRule="exact"/>
        <w:ind w:right="-510"/>
        <w:jc w:val="center"/>
        <w:rPr>
          <w:sz w:val="16"/>
          <w:szCs w:val="16"/>
        </w:rPr>
      </w:pPr>
      <w:r w:rsidRPr="00C40057">
        <w:rPr>
          <w:sz w:val="16"/>
          <w:szCs w:val="16"/>
        </w:rPr>
        <w:t xml:space="preserve">                                                     Утвержден</w:t>
      </w:r>
    </w:p>
    <w:p w:rsidR="00C40057" w:rsidRPr="00C40057" w:rsidRDefault="00C40057" w:rsidP="00C40057">
      <w:pPr>
        <w:autoSpaceDE w:val="0"/>
        <w:autoSpaceDN w:val="0"/>
        <w:adjustRightInd w:val="0"/>
        <w:spacing w:line="240" w:lineRule="exact"/>
        <w:ind w:right="-510"/>
        <w:jc w:val="center"/>
        <w:rPr>
          <w:sz w:val="16"/>
          <w:szCs w:val="16"/>
        </w:rPr>
      </w:pPr>
      <w:r w:rsidRPr="00C40057">
        <w:rPr>
          <w:sz w:val="16"/>
          <w:szCs w:val="16"/>
        </w:rPr>
        <w:t xml:space="preserve">                                                       постановлением Администрации</w:t>
      </w:r>
    </w:p>
    <w:p w:rsidR="00C40057" w:rsidRPr="00C40057" w:rsidRDefault="00C40057" w:rsidP="00C40057">
      <w:pPr>
        <w:autoSpaceDE w:val="0"/>
        <w:autoSpaceDN w:val="0"/>
        <w:adjustRightInd w:val="0"/>
        <w:spacing w:line="240" w:lineRule="exact"/>
        <w:ind w:right="-510"/>
        <w:jc w:val="center"/>
        <w:rPr>
          <w:sz w:val="16"/>
          <w:szCs w:val="16"/>
        </w:rPr>
      </w:pPr>
      <w:r w:rsidRPr="00C40057">
        <w:rPr>
          <w:sz w:val="16"/>
          <w:szCs w:val="16"/>
        </w:rPr>
        <w:t xml:space="preserve">                                                        муниципального района</w:t>
      </w:r>
    </w:p>
    <w:p w:rsidR="00C40057" w:rsidRPr="00C40057" w:rsidRDefault="00C40057" w:rsidP="00C40057">
      <w:pPr>
        <w:autoSpaceDE w:val="0"/>
        <w:autoSpaceDN w:val="0"/>
        <w:adjustRightInd w:val="0"/>
        <w:spacing w:line="240" w:lineRule="exact"/>
        <w:ind w:right="-510"/>
        <w:jc w:val="center"/>
        <w:rPr>
          <w:sz w:val="16"/>
          <w:szCs w:val="16"/>
        </w:rPr>
      </w:pPr>
      <w:r w:rsidRPr="00C40057">
        <w:rPr>
          <w:sz w:val="16"/>
          <w:szCs w:val="16"/>
        </w:rPr>
        <w:t xml:space="preserve">                                                          от 04.12.2018 № 1109</w:t>
      </w:r>
    </w:p>
    <w:p w:rsidR="00C40057" w:rsidRPr="00C40057" w:rsidRDefault="00C40057" w:rsidP="00C40057">
      <w:pPr>
        <w:autoSpaceDE w:val="0"/>
        <w:autoSpaceDN w:val="0"/>
        <w:adjustRightInd w:val="0"/>
        <w:spacing w:line="240" w:lineRule="exact"/>
        <w:ind w:right="-510"/>
        <w:jc w:val="center"/>
        <w:rPr>
          <w:sz w:val="16"/>
          <w:szCs w:val="16"/>
        </w:rPr>
      </w:pP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ПОРЯДОК</w:t>
      </w: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 xml:space="preserve">проведения муниципального конкурса по отбору проектов поддержки местных инициатив граждан на территории </w:t>
      </w:r>
    </w:p>
    <w:p w:rsidR="00C40057" w:rsidRPr="00C40057" w:rsidRDefault="00C40057" w:rsidP="00C40057">
      <w:pPr>
        <w:autoSpaceDE w:val="0"/>
        <w:autoSpaceDN w:val="0"/>
        <w:adjustRightInd w:val="0"/>
        <w:spacing w:line="240" w:lineRule="exact"/>
        <w:ind w:right="-2"/>
        <w:jc w:val="center"/>
        <w:rPr>
          <w:b/>
          <w:sz w:val="16"/>
          <w:szCs w:val="16"/>
        </w:rPr>
      </w:pPr>
      <w:r w:rsidRPr="00C40057">
        <w:rPr>
          <w:b/>
          <w:sz w:val="16"/>
          <w:szCs w:val="16"/>
        </w:rPr>
        <w:t>Любытинского муниципального района</w:t>
      </w:r>
    </w:p>
    <w:p w:rsidR="00C40057" w:rsidRPr="00C40057" w:rsidRDefault="00C40057" w:rsidP="00C40057">
      <w:pPr>
        <w:autoSpaceDE w:val="0"/>
        <w:autoSpaceDN w:val="0"/>
        <w:adjustRightInd w:val="0"/>
        <w:spacing w:line="240" w:lineRule="exact"/>
        <w:ind w:right="-2"/>
        <w:jc w:val="center"/>
        <w:rPr>
          <w:sz w:val="16"/>
          <w:szCs w:val="16"/>
        </w:rPr>
      </w:pPr>
    </w:p>
    <w:p w:rsidR="00C40057" w:rsidRPr="00C40057" w:rsidRDefault="00C40057" w:rsidP="00C40057">
      <w:pPr>
        <w:autoSpaceDE w:val="0"/>
        <w:autoSpaceDN w:val="0"/>
        <w:adjustRightInd w:val="0"/>
        <w:spacing w:line="360" w:lineRule="atLeast"/>
        <w:jc w:val="center"/>
        <w:rPr>
          <w:b/>
          <w:sz w:val="16"/>
          <w:szCs w:val="16"/>
        </w:rPr>
      </w:pPr>
      <w:r w:rsidRPr="00C40057">
        <w:rPr>
          <w:b/>
          <w:sz w:val="16"/>
          <w:szCs w:val="16"/>
        </w:rPr>
        <w:t>1. Общие положения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1.1. Цель муниципального конкурса по отбору проектов поддержки местных инициатив граждан на территории Любытинского муниципального района - отбор приоритетных проектов для направления их на областной конкурс предоставления субсидий бюджетам городских и сельских поселений Новгородской области на реализацию приоритетных проектов поддержки местных инициатив в целях софинансирования расходных обязательств, возникающих при реализации  приоритетных проектов поддержки местных инициатив, в пределах средств, предусмотренных в областном бюджете на соответствующий финансовый год (далее - субсидия).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1.2. Размер областной субсидии поселению составляет не более                700,0 тыс.рублей. Условием является наличие софинансирования со стороны бюджета поселения не менее 10 % от суммы субсидии и со стороны населения не менее 5 % от суммы субсидии, предоставляемой из областного бюджета.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1.3. Под проектами поддержки местных инициатив граждан понимаются проекты (программы), отобранные населением на собрании граждан в сельских поселениях Любытинского  муниципального района (далее ППМИ) и направленные на вовлечение граждан в решение вопросов местного значения поселения, предусмотренных </w:t>
      </w:r>
      <w:hyperlink r:id="rId115" w:history="1">
        <w:r w:rsidRPr="00C40057">
          <w:rPr>
            <w:sz w:val="16"/>
            <w:szCs w:val="16"/>
          </w:rPr>
          <w:t>статьей 14</w:t>
        </w:r>
      </w:hyperlink>
      <w:r w:rsidRPr="00C40057">
        <w:rPr>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и областным </w:t>
      </w:r>
      <w:hyperlink r:id="rId116" w:history="1">
        <w:r w:rsidRPr="00C40057">
          <w:rPr>
            <w:sz w:val="16"/>
            <w:szCs w:val="16"/>
          </w:rPr>
          <w:t>законом</w:t>
        </w:r>
      </w:hyperlink>
      <w:r w:rsidRPr="00C40057">
        <w:rPr>
          <w:sz w:val="16"/>
          <w:szCs w:val="16"/>
        </w:rPr>
        <w:t xml:space="preserve"> от 23.10.2014 № 637-ОЗ «О закреплении за сельскими поселениями Новгородской области вопросов местного значения» (далее - проекты), в том числе: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-обеспечение первичных мер пожарной безопасности;</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-создание условий для обеспечения жителей услугами связи, общественного питания, торговли и бытового обслуживания;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-создание условий для организации досуга и обеспечения жителей услугами организаций культуры;</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lastRenderedPageBreak/>
        <w:tab/>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-организация и осуществление мероприятий по работе с детьми и молодежью;</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-дорожная деятельность в отношении автомобильных дорог местного значения и обеспечение безопасности дорожного движения на них;</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-создание условий для массового отдыха жителей и организация обустройства мест массового отдыха населения;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-участие в организации деятельности по сбору (в том числе раздельному сбору) и транспортированию твердых коммунальных отходов;</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-организация ритуальных услуг и содержание мест захоронения.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В конкурсном отборе не могут принимать участие проекты, направленные  на реализацию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p w:rsidR="00C40057" w:rsidRPr="00C40057" w:rsidRDefault="00C40057" w:rsidP="00C40057">
      <w:pPr>
        <w:widowControl w:val="0"/>
        <w:autoSpaceDE w:val="0"/>
        <w:autoSpaceDN w:val="0"/>
        <w:adjustRightInd w:val="0"/>
        <w:spacing w:line="360" w:lineRule="atLeast"/>
        <w:jc w:val="center"/>
        <w:outlineLvl w:val="1"/>
        <w:rPr>
          <w:b/>
          <w:sz w:val="16"/>
          <w:szCs w:val="16"/>
        </w:rPr>
      </w:pPr>
    </w:p>
    <w:p w:rsidR="00C40057" w:rsidRPr="00C40057" w:rsidRDefault="00C40057" w:rsidP="00C40057">
      <w:pPr>
        <w:widowControl w:val="0"/>
        <w:autoSpaceDE w:val="0"/>
        <w:autoSpaceDN w:val="0"/>
        <w:adjustRightInd w:val="0"/>
        <w:spacing w:line="360" w:lineRule="atLeast"/>
        <w:jc w:val="center"/>
        <w:outlineLvl w:val="1"/>
        <w:rPr>
          <w:b/>
          <w:sz w:val="16"/>
          <w:szCs w:val="16"/>
        </w:rPr>
      </w:pPr>
      <w:r w:rsidRPr="00C40057">
        <w:rPr>
          <w:b/>
          <w:sz w:val="16"/>
          <w:szCs w:val="16"/>
        </w:rPr>
        <w:t>2. Организация проведения конкурса</w:t>
      </w:r>
    </w:p>
    <w:p w:rsidR="00C40057" w:rsidRPr="00C40057" w:rsidRDefault="00C40057" w:rsidP="00C40057">
      <w:pPr>
        <w:widowControl w:val="0"/>
        <w:autoSpaceDE w:val="0"/>
        <w:autoSpaceDN w:val="0"/>
        <w:adjustRightInd w:val="0"/>
        <w:spacing w:line="360" w:lineRule="atLeast"/>
        <w:jc w:val="both"/>
        <w:rPr>
          <w:sz w:val="16"/>
          <w:szCs w:val="16"/>
        </w:rPr>
      </w:pPr>
      <w:r w:rsidRPr="00C40057">
        <w:rPr>
          <w:sz w:val="16"/>
          <w:szCs w:val="16"/>
        </w:rPr>
        <w:tab/>
        <w:t>2.1. Организатором конкурса является Администрация Любытинского муниципального района в лице организационного отдела Администрации муниципального района (далее - орготдел).</w:t>
      </w:r>
    </w:p>
    <w:p w:rsidR="00C40057" w:rsidRPr="00C40057" w:rsidRDefault="00C40057" w:rsidP="00C40057">
      <w:pPr>
        <w:widowControl w:val="0"/>
        <w:autoSpaceDE w:val="0"/>
        <w:autoSpaceDN w:val="0"/>
        <w:adjustRightInd w:val="0"/>
        <w:spacing w:line="360" w:lineRule="atLeast"/>
        <w:jc w:val="both"/>
        <w:rPr>
          <w:sz w:val="16"/>
          <w:szCs w:val="16"/>
        </w:rPr>
      </w:pPr>
      <w:r w:rsidRPr="00C40057">
        <w:rPr>
          <w:sz w:val="16"/>
          <w:szCs w:val="16"/>
        </w:rPr>
        <w:tab/>
        <w:t>2.2. Для организационного обеспечения, подготовки и проведения конкурса орготдел:</w:t>
      </w:r>
    </w:p>
    <w:p w:rsidR="00C40057" w:rsidRPr="00C40057" w:rsidRDefault="00C40057" w:rsidP="00C40057">
      <w:pPr>
        <w:widowControl w:val="0"/>
        <w:autoSpaceDE w:val="0"/>
        <w:autoSpaceDN w:val="0"/>
        <w:adjustRightInd w:val="0"/>
        <w:spacing w:line="360" w:lineRule="atLeast"/>
        <w:jc w:val="both"/>
        <w:rPr>
          <w:sz w:val="16"/>
          <w:szCs w:val="16"/>
        </w:rPr>
      </w:pPr>
      <w:r w:rsidRPr="00C40057">
        <w:rPr>
          <w:sz w:val="16"/>
          <w:szCs w:val="16"/>
        </w:rPr>
        <w:tab/>
        <w:t>2.2.1. Подготавливает проект постановления Администрации муниципального района о проведении конкурса и утверждении состава конкурсной комиссии по рассмотрению заявок по реализации ППМИ (далее конкурсная комиссия);</w:t>
      </w:r>
    </w:p>
    <w:p w:rsidR="00C40057" w:rsidRPr="00C40057" w:rsidRDefault="00C40057" w:rsidP="00C40057">
      <w:pPr>
        <w:widowControl w:val="0"/>
        <w:autoSpaceDE w:val="0"/>
        <w:autoSpaceDN w:val="0"/>
        <w:adjustRightInd w:val="0"/>
        <w:spacing w:line="360" w:lineRule="atLeast"/>
        <w:jc w:val="both"/>
        <w:rPr>
          <w:sz w:val="16"/>
          <w:szCs w:val="16"/>
        </w:rPr>
      </w:pPr>
      <w:r w:rsidRPr="00C40057">
        <w:rPr>
          <w:sz w:val="16"/>
          <w:szCs w:val="16"/>
        </w:rPr>
        <w:tab/>
        <w:t>2.2.2. Устанавливает сроки приема заявок и документов на участие в конкурсе и объявляет конкурс;</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2.2.4. Размещает Извещение о начале приема заявок на официальном сайте Администрации Любытинского муниципального района, которое содержит следующую информацию:</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наименование и адрес организатора конкурсного отбора;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адрес, дату, время начала и окончания приема заявок;</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перечень документов, представляемых на конкурсный отбор, и требования к их оформлению;</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контактные данные.</w:t>
      </w:r>
    </w:p>
    <w:p w:rsidR="00C40057" w:rsidRPr="00C40057" w:rsidRDefault="00C40057" w:rsidP="00C40057">
      <w:pPr>
        <w:widowControl w:val="0"/>
        <w:autoSpaceDE w:val="0"/>
        <w:autoSpaceDN w:val="0"/>
        <w:adjustRightInd w:val="0"/>
        <w:spacing w:line="360" w:lineRule="atLeast"/>
        <w:jc w:val="both"/>
        <w:rPr>
          <w:sz w:val="16"/>
          <w:szCs w:val="16"/>
        </w:rPr>
      </w:pPr>
      <w:r w:rsidRPr="00C40057">
        <w:rPr>
          <w:sz w:val="16"/>
          <w:szCs w:val="16"/>
        </w:rPr>
        <w:tab/>
        <w:t>2.2.5. Организует консультирование по вопросам подготовки к конкурсу, прием, регистрацию заявок и документов на участие в конкурсе и обеспечивает их сохранность.</w:t>
      </w:r>
    </w:p>
    <w:p w:rsidR="00C40057" w:rsidRPr="00C40057" w:rsidRDefault="00C40057" w:rsidP="00C40057">
      <w:pPr>
        <w:autoSpaceDE w:val="0"/>
        <w:autoSpaceDN w:val="0"/>
        <w:adjustRightInd w:val="0"/>
        <w:spacing w:line="360" w:lineRule="atLeast"/>
        <w:jc w:val="center"/>
        <w:rPr>
          <w:b/>
          <w:sz w:val="16"/>
          <w:szCs w:val="16"/>
        </w:rPr>
      </w:pPr>
      <w:r w:rsidRPr="00C40057">
        <w:rPr>
          <w:b/>
          <w:sz w:val="16"/>
          <w:szCs w:val="16"/>
        </w:rPr>
        <w:t>3. Конкурсная комиссия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3.1. Для проведения конкурса создается конкурсная комиссия, состав которой утверждается постановлением Администрации муниципального района.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3.2. Конкурсная комиссия состоит из председателя конкурсной комиссии, заместителя председателя, секретаря и членов конкурсной комиссии. В состав конкурсной комиссии включаются представители Администрации муниципального района, представители Общественного совета Администрации Любытинского муниципального района, средств массовой информации, могут быть включены представители иных организаций. Число членов конкурсной комиссии должно быть нечетным и составлять не менее 5 человек. </w:t>
      </w:r>
    </w:p>
    <w:p w:rsidR="00C40057" w:rsidRPr="00C40057" w:rsidRDefault="00C40057" w:rsidP="00C40057">
      <w:pPr>
        <w:keepNext/>
        <w:shd w:val="clear" w:color="auto" w:fill="FFFFFF"/>
        <w:spacing w:line="360" w:lineRule="atLeast"/>
        <w:jc w:val="both"/>
        <w:textAlignment w:val="baseline"/>
        <w:outlineLvl w:val="2"/>
        <w:rPr>
          <w:sz w:val="16"/>
          <w:szCs w:val="16"/>
        </w:rPr>
      </w:pPr>
      <w:r w:rsidRPr="00C40057">
        <w:rPr>
          <w:b/>
          <w:sz w:val="16"/>
          <w:szCs w:val="16"/>
        </w:rPr>
        <w:tab/>
      </w:r>
      <w:r w:rsidRPr="00C40057">
        <w:rPr>
          <w:sz w:val="16"/>
          <w:szCs w:val="16"/>
        </w:rPr>
        <w:t>3.3. Председатель возглавляет конкурсную комиссию, руководит ее деятельностью, председательствует на заседаниях конкурсной комиссии, организует голосование и определяет результаты голосования, подписывает протоколы заседаний конкурсной комиссии.</w:t>
      </w:r>
    </w:p>
    <w:p w:rsidR="00C40057" w:rsidRPr="00C40057" w:rsidRDefault="00C40057" w:rsidP="00C40057">
      <w:pPr>
        <w:widowControl w:val="0"/>
        <w:shd w:val="clear" w:color="auto" w:fill="FFFFFF"/>
        <w:spacing w:line="360" w:lineRule="atLeast"/>
        <w:jc w:val="both"/>
        <w:rPr>
          <w:sz w:val="16"/>
          <w:szCs w:val="16"/>
        </w:rPr>
      </w:pPr>
      <w:r w:rsidRPr="00C40057">
        <w:rPr>
          <w:sz w:val="16"/>
          <w:szCs w:val="16"/>
        </w:rPr>
        <w:tab/>
        <w:t>3.4.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C40057" w:rsidRPr="00C40057" w:rsidRDefault="00C40057" w:rsidP="00C40057">
      <w:pPr>
        <w:keepNext/>
        <w:shd w:val="clear" w:color="auto" w:fill="FFFFFF"/>
        <w:spacing w:line="360" w:lineRule="atLeast"/>
        <w:jc w:val="both"/>
        <w:textAlignment w:val="baseline"/>
        <w:outlineLvl w:val="2"/>
        <w:rPr>
          <w:sz w:val="16"/>
          <w:szCs w:val="16"/>
        </w:rPr>
      </w:pPr>
      <w:r w:rsidRPr="00C40057">
        <w:rPr>
          <w:b/>
          <w:sz w:val="16"/>
          <w:szCs w:val="16"/>
        </w:rPr>
        <w:tab/>
      </w:r>
      <w:r w:rsidRPr="00C40057">
        <w:rPr>
          <w:sz w:val="16"/>
          <w:szCs w:val="16"/>
        </w:rPr>
        <w:t>3.5. Секретарь конкурсной комиссии обеспечивает организацию ее деятельности, ведет протоколы заседаний, подписывает совместно с председателем протоколы заседаний конкурсной комиссии, а также выполняет по поручению председателя комиссии иные полномочия.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3.6. Конкурсная комиссия: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lastRenderedPageBreak/>
        <w:tab/>
        <w:t>рассматривает заявки и документы на участие в конкурсе;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организует в случае необходимости выезд членов конкурсной комиссии для проверки сведений, указанных в представленных документах;</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подводит итоги конкурса.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3.7. Заседание конкурсной комиссии является правомочным, если на нем присутствует большинство от общего числа членов конкурсной комиссии.</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3.8. Решения конкурсной комиссии принимаются большинством голосов членов конкурсной комиссии, присутствующих на заседании конкурсной комиссии.</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3.9. Каждый член конкурсной комиссии обладает одним голосом. Член конкурсной комиссии не вправе передавать право голоса другому лицу.</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3.10. 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письменному поручению председателя конкурсной комиссии.</w:t>
      </w:r>
    </w:p>
    <w:p w:rsidR="00C40057" w:rsidRPr="00C40057" w:rsidRDefault="00C40057" w:rsidP="00C40057">
      <w:pPr>
        <w:widowControl w:val="0"/>
        <w:autoSpaceDE w:val="0"/>
        <w:autoSpaceDN w:val="0"/>
        <w:adjustRightInd w:val="0"/>
        <w:spacing w:line="360" w:lineRule="atLeast"/>
        <w:jc w:val="center"/>
        <w:outlineLvl w:val="1"/>
        <w:rPr>
          <w:b/>
          <w:sz w:val="16"/>
          <w:szCs w:val="16"/>
        </w:rPr>
      </w:pPr>
      <w:r w:rsidRPr="00C40057">
        <w:rPr>
          <w:b/>
          <w:sz w:val="16"/>
          <w:szCs w:val="16"/>
        </w:rPr>
        <w:t>4. Участники конкурса и прием заявок</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4.1. Участниками конкурса могут быть Администрация Неболчского  сельского поселения Любытинского муниципального района, а в случае участия Любытинского сельского поселения - отдел правового обеспечения и работы с населением </w:t>
      </w:r>
      <w:r w:rsidRPr="00C40057">
        <w:rPr>
          <w:b/>
          <w:sz w:val="16"/>
          <w:szCs w:val="16"/>
        </w:rPr>
        <w:t xml:space="preserve"> </w:t>
      </w:r>
      <w:r w:rsidRPr="00C40057">
        <w:rPr>
          <w:sz w:val="16"/>
          <w:szCs w:val="16"/>
        </w:rPr>
        <w:t xml:space="preserve">Администрации Любытинского муниципального района. </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4.2. Участники конкурса в течение 14 календарных дней со дня начала приема заявок представляют в организационный отдел Администрации Любытинского муниципального района на бумажном носителе и электронном носителе в формате pdf следующие документы:</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r>
      <w:hyperlink r:id="rId117" w:history="1">
        <w:r w:rsidRPr="00C40057">
          <w:rPr>
            <w:sz w:val="16"/>
            <w:szCs w:val="16"/>
          </w:rPr>
          <w:t>заявку</w:t>
        </w:r>
      </w:hyperlink>
      <w:r w:rsidRPr="00C40057">
        <w:rPr>
          <w:sz w:val="16"/>
          <w:szCs w:val="16"/>
        </w:rPr>
        <w:t xml:space="preserve"> по форме согласно приложению № 1 к настоящему Порядку (далее - заявка);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протокол собрания жителей населенного пункта по выбору проекта, определению вклада в его реализацию, в том числе в не денежной форме, населения, организаций и (или) индивидуальных предпринимателей и состава инициативной группы;</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лист регистрации участников собрания жителей населенного пункта поселения и фотографии собрания жителей;</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 xml:space="preserve">выписку из решения о бюджете или сводной бюджетной росписи бюджета поселения о бюджетных ассигнованиях, предусмотренных на реализацию проекта в текущем году, заверенную Главой Неболчского сельского поселения, а в случае если в соответствии с </w:t>
      </w:r>
      <w:hyperlink r:id="rId118" w:history="1">
        <w:r w:rsidRPr="00C40057">
          <w:rPr>
            <w:sz w:val="16"/>
            <w:szCs w:val="16"/>
          </w:rPr>
          <w:t>частью 2 статьи 34</w:t>
        </w:r>
      </w:hyperlink>
      <w:r w:rsidRPr="00C40057">
        <w:rPr>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 (либо гарантийное письмо);</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гарантийные письма от организаций и (или) индивидуальных предпринимателей о готовности принять участие в софинансировании проекта;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документы, подтверждающие, что объект, предлагаемый для реализации в рамках проекта, находится в собственности поселения (копии свидетельства о праве собственности или других правоустанавливающих документов, заверенные Главой Неболчского сельского поселения, а в случае участия Любытинского сельского поселения - Главой муниципального района);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копии информационных материалов, ссылки на Интернет, которые касаются освещения участия населения в реализации проекта.</w:t>
      </w:r>
      <w:bookmarkStart w:id="11" w:name="Par79"/>
      <w:bookmarkEnd w:id="11"/>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4.3 Участники конкурса дополнительно могут представить следующие документы:</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материалы, подтверждающие актуальность и остроту проблемы, на решение которой направлена реализация проекта (предписания, постановления, определения и т.д.);</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итоги народных творческих конкурсов по выбору проекта (презентации, детские поделки, рисунки и т.д.);</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фотографии,</w:t>
      </w:r>
      <w:r w:rsidRPr="00C40057">
        <w:rPr>
          <w:color w:val="FF0000"/>
          <w:sz w:val="16"/>
          <w:szCs w:val="16"/>
        </w:rPr>
        <w:t xml:space="preserve"> </w:t>
      </w:r>
      <w:r w:rsidRPr="00C40057">
        <w:rPr>
          <w:sz w:val="16"/>
          <w:szCs w:val="16"/>
        </w:rPr>
        <w:t>свидетельствующие о неудовлетворительном состоянии объекта, предлагаемого для реализации в рамках проекта.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lastRenderedPageBreak/>
        <w:tab/>
        <w:t>4.4. Орготдел осуществляет регистрацию представленных документов в день поступления.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4.5. Участники конкурса имеют право отозвать свою заявку и отказаться от участия в конкурсном отборе путем направления письменного уведомления (заявления) на имя заместителя Главы администрации Любытинского муниципального района, являющегося куратором ППМИ,  не позднее чем за 5 рабочих дней до даты проведения конкурсного отбора.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4.6. Участники конкурса вправе вносить изменения в проект в течение 3 рабочих дней со дня поступления документов, предусмотренных в пунктах 4.2., 4.3. настоящего Порядка, в орготдел.</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4.7. Орготдел не позднее 3 рабочих дней со дня окончания приема документов, предусмотренных в пунктах 4.2, 4.3 настоящего Порядка, осуществляет проверку соответствия представленных заявок требованиям полноты представленных документов, предусмотренных пунктом 4.2, 4.3 настоящего Порядка, и соблюдения условий софинансирования со стороны муниципального образования и населения, установленных пунктом 1.2 настоящего Порядка.</w:t>
      </w:r>
    </w:p>
    <w:p w:rsidR="00C40057" w:rsidRPr="00C40057" w:rsidRDefault="00C40057" w:rsidP="00C40057">
      <w:pPr>
        <w:autoSpaceDE w:val="0"/>
        <w:autoSpaceDN w:val="0"/>
        <w:adjustRightInd w:val="0"/>
        <w:spacing w:line="360" w:lineRule="atLeast"/>
        <w:jc w:val="both"/>
        <w:rPr>
          <w:sz w:val="16"/>
          <w:szCs w:val="16"/>
        </w:rPr>
      </w:pPr>
      <w:bookmarkStart w:id="12" w:name="Par92"/>
      <w:bookmarkEnd w:id="12"/>
      <w:r w:rsidRPr="00C40057">
        <w:rPr>
          <w:sz w:val="16"/>
          <w:szCs w:val="16"/>
        </w:rPr>
        <w:tab/>
        <w:t>4.8. Проекты не допускаются к участию в конкурсном отборе в случае: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представления неполного пакета документов, установленных пунктом           4.2</w:t>
      </w:r>
      <w:r w:rsidRPr="00C40057">
        <w:rPr>
          <w:color w:val="C0504D"/>
          <w:sz w:val="16"/>
          <w:szCs w:val="16"/>
        </w:rPr>
        <w:t xml:space="preserve"> </w:t>
      </w:r>
      <w:r w:rsidRPr="00C40057">
        <w:rPr>
          <w:sz w:val="16"/>
          <w:szCs w:val="16"/>
        </w:rPr>
        <w:t>настоящего Порядка;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несоблюдения условия софинансирования, предусмотренного пунктом 1.2</w:t>
      </w:r>
      <w:r w:rsidRPr="00C40057">
        <w:rPr>
          <w:color w:val="C0504D"/>
          <w:sz w:val="16"/>
          <w:szCs w:val="16"/>
        </w:rPr>
        <w:t xml:space="preserve"> </w:t>
      </w:r>
      <w:r w:rsidRPr="00C40057">
        <w:rPr>
          <w:sz w:val="16"/>
          <w:szCs w:val="16"/>
        </w:rPr>
        <w:t>настоящего Порядка.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4.9. Участникам конкурса, чьи проекты не допущены к участию в конкурсном отборе по основаниям, установленным в пункте 4.8. настоящего Порядка, орготдел направляет мотивированное уведомление в течение 3 рабочих дней с даты окончания проверки соответствия представленных документов, предусмотренных пунктам 4.2, 4.3 настоящего Порядка, требованиям полноты и возвращает поданные ими заявки и прилагаемые документы.</w:t>
      </w:r>
    </w:p>
    <w:p w:rsidR="00C40057" w:rsidRPr="00C40057" w:rsidRDefault="00C40057" w:rsidP="00C40057">
      <w:pPr>
        <w:autoSpaceDE w:val="0"/>
        <w:autoSpaceDN w:val="0"/>
        <w:adjustRightInd w:val="0"/>
        <w:spacing w:line="360" w:lineRule="atLeast"/>
        <w:jc w:val="center"/>
        <w:rPr>
          <w:b/>
          <w:sz w:val="16"/>
          <w:szCs w:val="16"/>
        </w:rPr>
      </w:pPr>
      <w:r w:rsidRPr="00C40057">
        <w:rPr>
          <w:b/>
          <w:sz w:val="16"/>
          <w:szCs w:val="16"/>
        </w:rPr>
        <w:t>5 . Критерии отбора проекта</w:t>
      </w:r>
    </w:p>
    <w:p w:rsidR="00C40057" w:rsidRPr="00C40057" w:rsidRDefault="00C40057" w:rsidP="00C40057">
      <w:pPr>
        <w:autoSpaceDE w:val="0"/>
        <w:autoSpaceDN w:val="0"/>
        <w:adjustRightInd w:val="0"/>
        <w:spacing w:line="360" w:lineRule="atLeast"/>
        <w:jc w:val="both"/>
        <w:rPr>
          <w:sz w:val="16"/>
          <w:szCs w:val="16"/>
        </w:rPr>
      </w:pPr>
      <w:bookmarkStart w:id="13" w:name="Par25"/>
      <w:bookmarkStart w:id="14" w:name="Par29"/>
      <w:bookmarkEnd w:id="13"/>
      <w:bookmarkEnd w:id="14"/>
      <w:r w:rsidRPr="00C40057">
        <w:rPr>
          <w:sz w:val="16"/>
          <w:szCs w:val="16"/>
        </w:rPr>
        <w:tab/>
        <w:t>5.1. Критериями конкурсного отбора проекта являются:</w:t>
      </w:r>
    </w:p>
    <w:p w:rsidR="00C40057" w:rsidRPr="00C40057" w:rsidRDefault="00C40057" w:rsidP="00C40057">
      <w:pPr>
        <w:autoSpaceDE w:val="0"/>
        <w:autoSpaceDN w:val="0"/>
        <w:adjustRightInd w:val="0"/>
        <w:spacing w:line="360" w:lineRule="atLeast"/>
        <w:jc w:val="both"/>
        <w:rPr>
          <w:sz w:val="16"/>
          <w:szCs w:val="16"/>
        </w:rPr>
      </w:pPr>
      <w:bookmarkStart w:id="15" w:name="Par44"/>
      <w:bookmarkEnd w:id="15"/>
      <w:r w:rsidRPr="00C40057">
        <w:rPr>
          <w:sz w:val="16"/>
          <w:szCs w:val="16"/>
        </w:rPr>
        <w:tab/>
        <w:t>5.1.1. Уровень софинансирования проекта со стороны бюджета поселения - 10% софинансирование - 5 баллов и по 1 баллу за каждый дополнительный процент финансирования;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5.1.2. Уровень софинансирования проекта со стороны населения - 5% - 5 баллов и по 1 баллу за каждый дополнительный процент финансирования;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5.1.3. Софинансирование проекта со стороны организаций и (или) индивидуальных предпринимателей - 5 баллов -  за финансирование, отсутствие финансирования - 0 баллов;</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5.1.4. Вклад населения в реализацию проекта в неденежной форме (материалы, проведенные работы) - 5 баллов за наличие вклада в неденежной форме;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5.1.5. Вклад организаций и (или) индивидуальных предпринимателей в реализацию проекта в не денежной форме - 5 баллов за наличие вклада в неденежной форме;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5.1.6. Доля благополучателей в общей численности населения - количество баллов равно доле благополучателей в процентах от общей численности населения;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5.1.7. Степень участия населения населенного пункта в определении и решении проблемы в процессе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анкетирования и других форм участия населения) -  10% от общей численности населения населенного пункта - 5 баллов и по 1 баллу за каждый дополнительный процент;</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5.1.9. Степень участия населения населенного пункта в определении параметров проекта на итоговом собрании жителей населенного пункта - 10% от общей численности населения населенного пункта - 5 баллов и по           1 баллу за каждый дополнительный  процент;</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5.1.10. Информирование населения в процессе отбора приоритетной проблемы и разработки заявки:</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наличие и регулярное использование специальных информационных стендов - 5 баллов;</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наличие публикаций в печатных средствах массовой информации -               5 баллов;</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lastRenderedPageBreak/>
        <w:tab/>
        <w:t>использование Интернет-ресурсов - 5 баллов;</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любые другие формы информирования, подтвержденные какими-либо материалами - по 5 баллов за каждый;</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5.1.11. Количество созданных и (или) сохраненных рабочих мест в рамках реализации проекта - по 1 баллу за каждое созданное или сохраненное место;</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5.1.12. Перспективы дальнейшего развития проекта, многоэтапность его реализации (при наличии) - 5 баллов.</w:t>
      </w:r>
    </w:p>
    <w:p w:rsidR="00C40057" w:rsidRPr="00C40057" w:rsidRDefault="00C40057" w:rsidP="00C40057">
      <w:pPr>
        <w:autoSpaceDE w:val="0"/>
        <w:autoSpaceDN w:val="0"/>
        <w:adjustRightInd w:val="0"/>
        <w:spacing w:line="360" w:lineRule="atLeast"/>
        <w:jc w:val="both"/>
        <w:rPr>
          <w:i/>
          <w:sz w:val="16"/>
          <w:szCs w:val="16"/>
        </w:rPr>
      </w:pPr>
    </w:p>
    <w:p w:rsidR="00C40057" w:rsidRPr="00C40057" w:rsidRDefault="00C40057" w:rsidP="00C40057">
      <w:pPr>
        <w:autoSpaceDE w:val="0"/>
        <w:autoSpaceDN w:val="0"/>
        <w:adjustRightInd w:val="0"/>
        <w:spacing w:line="360" w:lineRule="atLeast"/>
        <w:jc w:val="center"/>
        <w:rPr>
          <w:b/>
          <w:sz w:val="16"/>
          <w:szCs w:val="16"/>
        </w:rPr>
      </w:pPr>
      <w:r w:rsidRPr="00C40057">
        <w:rPr>
          <w:b/>
          <w:sz w:val="16"/>
          <w:szCs w:val="16"/>
        </w:rPr>
        <w:t>6. Порядок проведения конкурса, определение победителя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6.1. Члены конкурсной комиссии оценивают представленные документы и определяют суммарный балл, набранный участниками конкурса.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6.2. Конкурсная комиссия формирует рейтинг проектов и определяет проекты, которые будут направлены в государственное областное казенное учреждение «Центр муниципальной правовой информации» на конкурсный отбор проектов  в целях предоставления субсидий.</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6.3. Конкурсный отбор проходят не более 3 проектов, получивших наибольший суммарный балл по всем критериям конкурсного отбора.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6.4. В случае наличия нескольких проектов, получивших одинаковый суммарный балл по всем критериям конкурсного отбора, преимуществом обладает проект, в котором предусмотрено наибольшее количество благополучателей от реализации проекта.</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6.5. В случае наличия нескольких проектов, получивших одинаковый суммарный балл по всем критериям конкурсного отбора, а также одинаковый балл по критерию, указанному в 5.1.1. настоящего Порядка, преимуществом обладает участник конкурсного отбора, подавший заявку раньше.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6.6. По итогам проведенного конкурсного отбора конкурсная комиссия принимает решения о признании проектов прошедшими конкурсный отбор.</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6.7. Орготдел  в течение 3 рабочих дней со дня проведения конкурсного отбора информирует участников конкурсного отбора о результатах конкурсного отбора путем размещения итогов конкурсного отбора на официальном сайте.</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6.8. В случае если по окончании срока подачи заявок не подана ни одна заявка, конкурсный отбор признается несостоявшимся.</w:t>
      </w:r>
    </w:p>
    <w:p w:rsidR="00C40057" w:rsidRPr="00C40057" w:rsidRDefault="00C40057" w:rsidP="00C40057">
      <w:pPr>
        <w:autoSpaceDE w:val="0"/>
        <w:autoSpaceDN w:val="0"/>
        <w:adjustRightInd w:val="0"/>
        <w:spacing w:line="360" w:lineRule="atLeast"/>
        <w:jc w:val="both"/>
        <w:rPr>
          <w:sz w:val="16"/>
          <w:szCs w:val="16"/>
        </w:rPr>
      </w:pPr>
      <w:r w:rsidRPr="00C40057">
        <w:rPr>
          <w:sz w:val="16"/>
          <w:szCs w:val="16"/>
        </w:rPr>
        <w:tab/>
        <w:t>6.9. В случае если на конкурс подана одна заявка, которая соответствует требованиям полноты представленных документов, предусмотренных пунктом 4.2, 4.3 настоящего Порядка, и соблюдения условий софинансирования со стороны муниципального образования и населения, установленных пунктом 1.2. настоящего Порядка конкурсная комиссия принимает решение о направлении проекта в государственное областное казенное учреждение «Центр муниципальной правовой информации» на конкурсный отбор проектов  в целях предоставления субсидий.</w:t>
      </w: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rPr>
          <w:sz w:val="16"/>
          <w:szCs w:val="16"/>
        </w:rPr>
      </w:pPr>
    </w:p>
    <w:p w:rsidR="00C40057" w:rsidRPr="00C40057" w:rsidRDefault="00C40057" w:rsidP="00C40057">
      <w:pPr>
        <w:autoSpaceDE w:val="0"/>
        <w:autoSpaceDN w:val="0"/>
        <w:adjustRightInd w:val="0"/>
        <w:spacing w:line="240" w:lineRule="exact"/>
        <w:ind w:right="82" w:firstLine="539"/>
        <w:jc w:val="center"/>
        <w:rPr>
          <w:sz w:val="16"/>
          <w:szCs w:val="16"/>
        </w:rPr>
      </w:pPr>
      <w:r w:rsidRPr="00C40057">
        <w:rPr>
          <w:sz w:val="16"/>
          <w:szCs w:val="16"/>
        </w:rPr>
        <w:t xml:space="preserve">                                                                                                                                                                          Утвержден</w:t>
      </w:r>
    </w:p>
    <w:p w:rsidR="00C40057" w:rsidRPr="00C40057" w:rsidRDefault="00C40057" w:rsidP="00C40057">
      <w:pPr>
        <w:autoSpaceDE w:val="0"/>
        <w:autoSpaceDN w:val="0"/>
        <w:adjustRightInd w:val="0"/>
        <w:spacing w:line="240" w:lineRule="exact"/>
        <w:ind w:right="82" w:firstLine="539"/>
        <w:jc w:val="center"/>
        <w:rPr>
          <w:sz w:val="16"/>
          <w:szCs w:val="16"/>
        </w:rPr>
      </w:pPr>
      <w:r w:rsidRPr="00C40057">
        <w:rPr>
          <w:sz w:val="16"/>
          <w:szCs w:val="16"/>
        </w:rPr>
        <w:t xml:space="preserve">                                                                                                                                                                                постановлением  Администрации</w:t>
      </w:r>
    </w:p>
    <w:p w:rsidR="00C40057" w:rsidRPr="00C40057" w:rsidRDefault="00C40057" w:rsidP="00C40057">
      <w:pPr>
        <w:autoSpaceDE w:val="0"/>
        <w:autoSpaceDN w:val="0"/>
        <w:adjustRightInd w:val="0"/>
        <w:spacing w:line="240" w:lineRule="exact"/>
        <w:ind w:right="82" w:firstLine="539"/>
        <w:jc w:val="center"/>
        <w:rPr>
          <w:sz w:val="16"/>
          <w:szCs w:val="16"/>
        </w:rPr>
      </w:pPr>
      <w:r w:rsidRPr="00C40057">
        <w:rPr>
          <w:sz w:val="16"/>
          <w:szCs w:val="16"/>
        </w:rPr>
        <w:t xml:space="preserve">                                                                                                                                                                                муниципального района </w:t>
      </w:r>
    </w:p>
    <w:p w:rsidR="00C40057" w:rsidRPr="00C40057" w:rsidRDefault="00C40057" w:rsidP="00C40057">
      <w:pPr>
        <w:autoSpaceDE w:val="0"/>
        <w:autoSpaceDN w:val="0"/>
        <w:adjustRightInd w:val="0"/>
        <w:spacing w:line="240" w:lineRule="exact"/>
        <w:ind w:right="82" w:firstLine="539"/>
        <w:jc w:val="center"/>
        <w:rPr>
          <w:sz w:val="16"/>
          <w:szCs w:val="16"/>
        </w:rPr>
      </w:pPr>
      <w:r w:rsidRPr="00C40057">
        <w:rPr>
          <w:sz w:val="16"/>
          <w:szCs w:val="16"/>
        </w:rPr>
        <w:t xml:space="preserve">                                                                                                                                                                              от 04.12.2018 № 1109</w:t>
      </w:r>
    </w:p>
    <w:p w:rsidR="00C40057" w:rsidRPr="00C40057" w:rsidRDefault="00C40057" w:rsidP="00C40057">
      <w:pPr>
        <w:autoSpaceDE w:val="0"/>
        <w:autoSpaceDN w:val="0"/>
        <w:adjustRightInd w:val="0"/>
        <w:spacing w:line="240" w:lineRule="exact"/>
        <w:ind w:firstLine="539"/>
        <w:jc w:val="right"/>
        <w:rPr>
          <w:sz w:val="16"/>
          <w:szCs w:val="16"/>
        </w:rPr>
      </w:pPr>
    </w:p>
    <w:p w:rsidR="00C40057" w:rsidRPr="00C40057" w:rsidRDefault="00C40057" w:rsidP="00C40057">
      <w:pPr>
        <w:autoSpaceDE w:val="0"/>
        <w:autoSpaceDN w:val="0"/>
        <w:adjustRightInd w:val="0"/>
        <w:spacing w:line="240" w:lineRule="exact"/>
        <w:ind w:right="-510"/>
        <w:jc w:val="center"/>
        <w:rPr>
          <w:b/>
          <w:sz w:val="16"/>
          <w:szCs w:val="16"/>
        </w:rPr>
      </w:pPr>
      <w:r w:rsidRPr="00C40057">
        <w:rPr>
          <w:b/>
          <w:sz w:val="16"/>
          <w:szCs w:val="16"/>
        </w:rPr>
        <w:t>ОЦЕНОЧНЫЙ ЛИСТ</w:t>
      </w:r>
    </w:p>
    <w:p w:rsidR="00C40057" w:rsidRPr="00C40057" w:rsidRDefault="00C40057" w:rsidP="00C40057">
      <w:pPr>
        <w:autoSpaceDE w:val="0"/>
        <w:autoSpaceDN w:val="0"/>
        <w:adjustRightInd w:val="0"/>
        <w:spacing w:line="240" w:lineRule="exact"/>
        <w:ind w:right="-510"/>
        <w:jc w:val="center"/>
        <w:rPr>
          <w:sz w:val="16"/>
          <w:szCs w:val="16"/>
        </w:rPr>
      </w:pPr>
      <w:r w:rsidRPr="00C40057">
        <w:rPr>
          <w:sz w:val="16"/>
          <w:szCs w:val="16"/>
        </w:rPr>
        <w:t>приоритетных проектов поддержки местных инициатив</w:t>
      </w:r>
    </w:p>
    <w:p w:rsidR="00C40057" w:rsidRPr="00C40057" w:rsidRDefault="00C40057" w:rsidP="00C40057">
      <w:pPr>
        <w:autoSpaceDE w:val="0"/>
        <w:autoSpaceDN w:val="0"/>
        <w:adjustRightInd w:val="0"/>
        <w:jc w:val="center"/>
        <w:rPr>
          <w:sz w:val="16"/>
          <w:szCs w:val="16"/>
        </w:rPr>
      </w:pPr>
      <w:r w:rsidRPr="00C40057">
        <w:rPr>
          <w:sz w:val="16"/>
          <w:szCs w:val="16"/>
        </w:rPr>
        <w:t>___________________________________________________________________</w:t>
      </w:r>
    </w:p>
    <w:p w:rsidR="00C40057" w:rsidRPr="00C40057" w:rsidRDefault="00C40057" w:rsidP="00C40057">
      <w:pPr>
        <w:autoSpaceDE w:val="0"/>
        <w:autoSpaceDN w:val="0"/>
        <w:adjustRightInd w:val="0"/>
        <w:jc w:val="center"/>
        <w:rPr>
          <w:sz w:val="16"/>
          <w:szCs w:val="16"/>
        </w:rPr>
      </w:pPr>
      <w:r w:rsidRPr="00C40057">
        <w:rPr>
          <w:sz w:val="16"/>
          <w:szCs w:val="16"/>
        </w:rPr>
        <w:t>(ФИО члена конкурсной комиссии)</w:t>
      </w:r>
    </w:p>
    <w:tbl>
      <w:tblPr>
        <w:tblW w:w="5000" w:type="pct"/>
        <w:tblCellMar>
          <w:top w:w="102" w:type="dxa"/>
          <w:left w:w="62" w:type="dxa"/>
          <w:bottom w:w="102" w:type="dxa"/>
          <w:right w:w="62" w:type="dxa"/>
        </w:tblCellMar>
        <w:tblLook w:val="0000" w:firstRow="0" w:lastRow="0" w:firstColumn="0" w:lastColumn="0" w:noHBand="0" w:noVBand="0"/>
      </w:tblPr>
      <w:tblGrid>
        <w:gridCol w:w="247"/>
        <w:gridCol w:w="687"/>
        <w:gridCol w:w="851"/>
        <w:gridCol w:w="851"/>
        <w:gridCol w:w="851"/>
        <w:gridCol w:w="591"/>
        <w:gridCol w:w="851"/>
        <w:gridCol w:w="819"/>
        <w:gridCol w:w="768"/>
        <w:gridCol w:w="820"/>
        <w:gridCol w:w="618"/>
        <w:gridCol w:w="786"/>
        <w:gridCol w:w="630"/>
        <w:gridCol w:w="737"/>
        <w:gridCol w:w="436"/>
      </w:tblGrid>
      <w:tr w:rsidR="00C40057" w:rsidRPr="00C40057" w:rsidTr="00C40057">
        <w:tc>
          <w:tcPr>
            <w:tcW w:w="165" w:type="pct"/>
            <w:vMerge w:val="restar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 xml:space="preserve">N </w:t>
            </w:r>
            <w:r w:rsidRPr="00C40057">
              <w:rPr>
                <w:sz w:val="16"/>
                <w:szCs w:val="16"/>
              </w:rPr>
              <w:lastRenderedPageBreak/>
              <w:t>п/п</w:t>
            </w:r>
          </w:p>
        </w:tc>
        <w:tc>
          <w:tcPr>
            <w:tcW w:w="523" w:type="pct"/>
            <w:vMerge w:val="restar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Наименование проекта</w:t>
            </w:r>
          </w:p>
        </w:tc>
        <w:tc>
          <w:tcPr>
            <w:tcW w:w="4312" w:type="pct"/>
            <w:gridSpan w:val="13"/>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Оценка критериев</w:t>
            </w:r>
          </w:p>
        </w:tc>
      </w:tr>
      <w:tr w:rsidR="00C40057" w:rsidRPr="00C40057" w:rsidTr="00C40057">
        <w:trPr>
          <w:trHeight w:val="4020"/>
        </w:trPr>
        <w:tc>
          <w:tcPr>
            <w:tcW w:w="165" w:type="pct"/>
            <w:vMerge/>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ind w:firstLine="540"/>
              <w:jc w:val="center"/>
              <w:rPr>
                <w:sz w:val="16"/>
                <w:szCs w:val="16"/>
              </w:rPr>
            </w:pPr>
          </w:p>
        </w:tc>
        <w:tc>
          <w:tcPr>
            <w:tcW w:w="523" w:type="pct"/>
            <w:vMerge/>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ind w:firstLine="540"/>
              <w:jc w:val="cente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1.1. Уровень софинансирования проекта со стороны бюджета поселения</w:t>
            </w:r>
          </w:p>
        </w:tc>
        <w:tc>
          <w:tcPr>
            <w:tcW w:w="282"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1.2. Уровень софинансирования проекта со стороны населения поселения</w:t>
            </w:r>
          </w:p>
        </w:tc>
        <w:tc>
          <w:tcPr>
            <w:tcW w:w="31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1.3. Уровень софинансирования проекта со стороны организаций и (или) индивидуальных предпринимателей</w:t>
            </w: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1.4. Вклад населения в реализацию проекта в неденежной форме (материалы и другие формы)</w:t>
            </w:r>
          </w:p>
        </w:tc>
        <w:tc>
          <w:tcPr>
            <w:tcW w:w="34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1.5. Вклад организаций и (или) индивидуальных предпринимателей в реализацию проекта в неденежной форме (материалы и другие формы)</w:t>
            </w: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2.1. Доля благополучателей в общей численности населения населенного пункта</w:t>
            </w:r>
          </w:p>
        </w:tc>
        <w:tc>
          <w:tcPr>
            <w:tcW w:w="41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2.2.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3.1. Степень участия населения населенного пункта в идентификации проблемы в процессе ее предварительного рассмотрения</w:t>
            </w: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3.2. Степень участия населения в определении параметров проекта на собрании жителей населенного пункта (согласно протоколу собрания)</w:t>
            </w: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4.1. Количество созданных и (или) сохраненных рабочих мест в рамках реализации проекта</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5.1. Перспектива дальнейшего развития проекта, многоэтапность его реализации</w:t>
            </w:r>
          </w:p>
        </w:tc>
        <w:tc>
          <w:tcPr>
            <w:tcW w:w="459"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Оценка проекта (заявки)</w:t>
            </w:r>
          </w:p>
        </w:tc>
      </w:tr>
      <w:tr w:rsidR="00C40057" w:rsidRPr="00C40057" w:rsidTr="00C40057">
        <w:trPr>
          <w:trHeight w:val="131"/>
        </w:trPr>
        <w:tc>
          <w:tcPr>
            <w:tcW w:w="16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w:t>
            </w:r>
          </w:p>
        </w:tc>
        <w:tc>
          <w:tcPr>
            <w:tcW w:w="52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2</w:t>
            </w:r>
          </w:p>
        </w:tc>
        <w:tc>
          <w:tcPr>
            <w:tcW w:w="25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3</w:t>
            </w:r>
          </w:p>
        </w:tc>
        <w:tc>
          <w:tcPr>
            <w:tcW w:w="282"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4</w:t>
            </w:r>
          </w:p>
        </w:tc>
        <w:tc>
          <w:tcPr>
            <w:tcW w:w="31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5</w:t>
            </w: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6</w:t>
            </w:r>
          </w:p>
        </w:tc>
        <w:tc>
          <w:tcPr>
            <w:tcW w:w="34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7</w:t>
            </w: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8</w:t>
            </w:r>
          </w:p>
        </w:tc>
        <w:tc>
          <w:tcPr>
            <w:tcW w:w="41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9</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10</w:t>
            </w: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11</w:t>
            </w: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12</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13</w:t>
            </w: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14</w:t>
            </w:r>
          </w:p>
        </w:tc>
        <w:tc>
          <w:tcPr>
            <w:tcW w:w="459"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jc w:val="center"/>
              <w:rPr>
                <w:sz w:val="16"/>
                <w:szCs w:val="16"/>
              </w:rPr>
            </w:pPr>
            <w:r w:rsidRPr="00C40057">
              <w:rPr>
                <w:sz w:val="16"/>
                <w:szCs w:val="16"/>
              </w:rPr>
              <w:t>15</w:t>
            </w:r>
          </w:p>
        </w:tc>
      </w:tr>
      <w:tr w:rsidR="00C40057" w:rsidRPr="00C40057" w:rsidTr="00C40057">
        <w:tc>
          <w:tcPr>
            <w:tcW w:w="16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r w:rsidRPr="00C40057">
              <w:rPr>
                <w:sz w:val="16"/>
                <w:szCs w:val="16"/>
              </w:rPr>
              <w:t>1.</w:t>
            </w:r>
          </w:p>
        </w:tc>
        <w:tc>
          <w:tcPr>
            <w:tcW w:w="52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82"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4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1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r>
      <w:tr w:rsidR="00C40057" w:rsidRPr="00C40057" w:rsidTr="00C40057">
        <w:tc>
          <w:tcPr>
            <w:tcW w:w="16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r w:rsidRPr="00C40057">
              <w:rPr>
                <w:sz w:val="16"/>
                <w:szCs w:val="16"/>
              </w:rPr>
              <w:t>2.</w:t>
            </w:r>
          </w:p>
        </w:tc>
        <w:tc>
          <w:tcPr>
            <w:tcW w:w="52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82"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4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1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r>
      <w:tr w:rsidR="00C40057" w:rsidRPr="00C40057" w:rsidTr="00C40057">
        <w:tc>
          <w:tcPr>
            <w:tcW w:w="16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r w:rsidRPr="00C40057">
              <w:rPr>
                <w:sz w:val="16"/>
                <w:szCs w:val="16"/>
              </w:rPr>
              <w:t>3.</w:t>
            </w:r>
          </w:p>
        </w:tc>
        <w:tc>
          <w:tcPr>
            <w:tcW w:w="52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82"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4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13"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67"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C40057" w:rsidRPr="00C40057" w:rsidRDefault="00C40057" w:rsidP="00C40057">
            <w:pPr>
              <w:autoSpaceDE w:val="0"/>
              <w:autoSpaceDN w:val="0"/>
              <w:adjustRightInd w:val="0"/>
              <w:rPr>
                <w:sz w:val="16"/>
                <w:szCs w:val="16"/>
              </w:rPr>
            </w:pPr>
          </w:p>
        </w:tc>
      </w:tr>
    </w:tbl>
    <w:p w:rsidR="00C40057" w:rsidRPr="00C40057" w:rsidRDefault="00C40057" w:rsidP="00C40057">
      <w:pPr>
        <w:autoSpaceDE w:val="0"/>
        <w:autoSpaceDN w:val="0"/>
        <w:adjustRightInd w:val="0"/>
        <w:jc w:val="both"/>
        <w:rPr>
          <w:rFonts w:ascii="Courier New" w:hAnsi="Courier New" w:cs="Courier New"/>
          <w:sz w:val="16"/>
          <w:szCs w:val="16"/>
        </w:rPr>
      </w:pPr>
    </w:p>
    <w:p w:rsidR="00C40057" w:rsidRPr="00C40057" w:rsidRDefault="00C40057" w:rsidP="00C40057">
      <w:pPr>
        <w:autoSpaceDE w:val="0"/>
        <w:autoSpaceDN w:val="0"/>
        <w:adjustRightInd w:val="0"/>
        <w:jc w:val="both"/>
        <w:rPr>
          <w:rFonts w:ascii="Courier New" w:hAnsi="Courier New" w:cs="Courier New"/>
          <w:sz w:val="16"/>
          <w:szCs w:val="16"/>
        </w:rPr>
      </w:pPr>
      <w:r w:rsidRPr="00C40057">
        <w:rPr>
          <w:rFonts w:ascii="Courier New" w:hAnsi="Courier New" w:cs="Courier New"/>
          <w:sz w:val="16"/>
          <w:szCs w:val="16"/>
        </w:rPr>
        <w:t>"___" ____________ 20__ года  ___________  ________________________________</w:t>
      </w:r>
    </w:p>
    <w:p w:rsidR="00C40057" w:rsidRPr="00C40057" w:rsidRDefault="00C40057" w:rsidP="00C40057">
      <w:pPr>
        <w:autoSpaceDE w:val="0"/>
        <w:autoSpaceDN w:val="0"/>
        <w:adjustRightInd w:val="0"/>
        <w:jc w:val="both"/>
        <w:rPr>
          <w:sz w:val="16"/>
          <w:szCs w:val="16"/>
        </w:rPr>
      </w:pPr>
      <w:r w:rsidRPr="00C40057">
        <w:rPr>
          <w:rFonts w:ascii="Courier New" w:hAnsi="Courier New" w:cs="Courier New"/>
          <w:sz w:val="16"/>
          <w:szCs w:val="16"/>
        </w:rPr>
        <w:t xml:space="preserve">                               (подпись)    (ФИО члена конкурсной комиссии)</w:t>
      </w:r>
    </w:p>
    <w:p w:rsidR="00C40057" w:rsidRPr="00C40057" w:rsidRDefault="00C40057" w:rsidP="00C40057">
      <w:pPr>
        <w:spacing w:line="240" w:lineRule="exact"/>
        <w:ind w:right="-510"/>
        <w:rPr>
          <w:b/>
          <w:sz w:val="16"/>
          <w:szCs w:val="16"/>
        </w:rPr>
      </w:pPr>
    </w:p>
    <w:p w:rsidR="00C40057" w:rsidRPr="00C40057" w:rsidRDefault="00C40057" w:rsidP="00C40057">
      <w:pPr>
        <w:autoSpaceDE w:val="0"/>
        <w:autoSpaceDN w:val="0"/>
        <w:adjustRightInd w:val="0"/>
        <w:spacing w:line="240" w:lineRule="exact"/>
        <w:mirrorIndents/>
        <w:jc w:val="center"/>
        <w:rPr>
          <w:sz w:val="16"/>
          <w:szCs w:val="16"/>
        </w:rPr>
      </w:pPr>
      <w:r w:rsidRPr="00C40057">
        <w:rPr>
          <w:sz w:val="16"/>
          <w:szCs w:val="16"/>
        </w:rPr>
        <w:t xml:space="preserve">                                                                                                  Утверждена</w:t>
      </w:r>
    </w:p>
    <w:p w:rsidR="00C40057" w:rsidRPr="00C40057" w:rsidRDefault="00C40057" w:rsidP="00C40057">
      <w:pPr>
        <w:autoSpaceDE w:val="0"/>
        <w:autoSpaceDN w:val="0"/>
        <w:adjustRightInd w:val="0"/>
        <w:spacing w:line="240" w:lineRule="exact"/>
        <w:mirrorIndents/>
        <w:jc w:val="center"/>
        <w:rPr>
          <w:sz w:val="16"/>
          <w:szCs w:val="16"/>
        </w:rPr>
      </w:pPr>
      <w:r w:rsidRPr="00C40057">
        <w:rPr>
          <w:sz w:val="16"/>
          <w:szCs w:val="16"/>
        </w:rPr>
        <w:t xml:space="preserve">                                                                                                      постановлением Администрации</w:t>
      </w:r>
    </w:p>
    <w:p w:rsidR="00C40057" w:rsidRPr="00C40057" w:rsidRDefault="00C40057" w:rsidP="00C40057">
      <w:pPr>
        <w:autoSpaceDE w:val="0"/>
        <w:autoSpaceDN w:val="0"/>
        <w:adjustRightInd w:val="0"/>
        <w:spacing w:line="240" w:lineRule="exact"/>
        <w:mirrorIndents/>
        <w:jc w:val="center"/>
        <w:rPr>
          <w:sz w:val="16"/>
          <w:szCs w:val="16"/>
        </w:rPr>
      </w:pPr>
      <w:r w:rsidRPr="00C40057">
        <w:rPr>
          <w:sz w:val="16"/>
          <w:szCs w:val="16"/>
        </w:rPr>
        <w:t xml:space="preserve">                                                                                                  муниципального района</w:t>
      </w:r>
    </w:p>
    <w:p w:rsidR="00C40057" w:rsidRPr="00C40057" w:rsidRDefault="00C40057" w:rsidP="00C40057">
      <w:pPr>
        <w:autoSpaceDE w:val="0"/>
        <w:autoSpaceDN w:val="0"/>
        <w:adjustRightInd w:val="0"/>
        <w:spacing w:line="240" w:lineRule="exact"/>
        <w:mirrorIndents/>
        <w:jc w:val="center"/>
        <w:rPr>
          <w:sz w:val="16"/>
          <w:szCs w:val="16"/>
        </w:rPr>
      </w:pPr>
      <w:r w:rsidRPr="00C40057">
        <w:rPr>
          <w:sz w:val="16"/>
          <w:szCs w:val="16"/>
        </w:rPr>
        <w:t xml:space="preserve">                                                                                                   от 04.12.2018 № 1109</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jc w:val="center"/>
        <w:rPr>
          <w:b/>
          <w:sz w:val="16"/>
          <w:szCs w:val="16"/>
        </w:rPr>
      </w:pPr>
      <w:r w:rsidRPr="00C40057">
        <w:rPr>
          <w:b/>
          <w:sz w:val="16"/>
          <w:szCs w:val="16"/>
        </w:rPr>
        <w:t xml:space="preserve">                                                                                           В конкурсную комиссию Любытинского</w:t>
      </w:r>
    </w:p>
    <w:p w:rsidR="00C40057" w:rsidRPr="00C40057" w:rsidRDefault="00C40057" w:rsidP="00C40057">
      <w:pPr>
        <w:autoSpaceDE w:val="0"/>
        <w:autoSpaceDN w:val="0"/>
        <w:adjustRightInd w:val="0"/>
        <w:spacing w:line="240" w:lineRule="exact"/>
        <w:mirrorIndents/>
        <w:jc w:val="center"/>
        <w:rPr>
          <w:b/>
          <w:sz w:val="16"/>
          <w:szCs w:val="16"/>
        </w:rPr>
      </w:pPr>
      <w:r w:rsidRPr="00C40057">
        <w:rPr>
          <w:b/>
          <w:sz w:val="16"/>
          <w:szCs w:val="16"/>
        </w:rPr>
        <w:t xml:space="preserve">                                                                                 муниципального района</w:t>
      </w:r>
    </w:p>
    <w:p w:rsidR="00C40057" w:rsidRPr="00C40057" w:rsidRDefault="00C40057" w:rsidP="00C40057">
      <w:pPr>
        <w:autoSpaceDE w:val="0"/>
        <w:autoSpaceDN w:val="0"/>
        <w:adjustRightInd w:val="0"/>
        <w:spacing w:line="240" w:lineRule="exact"/>
        <w:mirrorIndents/>
        <w:jc w:val="center"/>
        <w:rPr>
          <w:b/>
          <w:sz w:val="16"/>
          <w:szCs w:val="16"/>
        </w:rPr>
      </w:pPr>
    </w:p>
    <w:p w:rsidR="00C40057" w:rsidRPr="00C40057" w:rsidRDefault="00C40057" w:rsidP="00C40057">
      <w:pPr>
        <w:autoSpaceDE w:val="0"/>
        <w:autoSpaceDN w:val="0"/>
        <w:adjustRightInd w:val="0"/>
        <w:spacing w:line="240" w:lineRule="exact"/>
        <w:mirrorIndents/>
        <w:jc w:val="center"/>
        <w:rPr>
          <w:b/>
          <w:sz w:val="16"/>
          <w:szCs w:val="16"/>
        </w:rPr>
      </w:pPr>
      <w:r w:rsidRPr="00C40057">
        <w:rPr>
          <w:b/>
          <w:sz w:val="16"/>
          <w:szCs w:val="16"/>
        </w:rPr>
        <w:t>ЗАЯВКА</w:t>
      </w:r>
    </w:p>
    <w:p w:rsidR="00C40057" w:rsidRPr="00C40057" w:rsidRDefault="00C40057" w:rsidP="00C40057">
      <w:pPr>
        <w:autoSpaceDE w:val="0"/>
        <w:autoSpaceDN w:val="0"/>
        <w:adjustRightInd w:val="0"/>
        <w:spacing w:line="240" w:lineRule="exact"/>
        <w:mirrorIndents/>
        <w:jc w:val="center"/>
        <w:rPr>
          <w:b/>
          <w:sz w:val="16"/>
          <w:szCs w:val="16"/>
        </w:rPr>
      </w:pPr>
      <w:r w:rsidRPr="00C40057">
        <w:rPr>
          <w:b/>
          <w:sz w:val="16"/>
          <w:szCs w:val="16"/>
        </w:rPr>
        <w:t>для участия в конкурсном отборе</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bCs/>
          <w:color w:val="000000"/>
          <w:sz w:val="16"/>
          <w:szCs w:val="16"/>
        </w:rPr>
        <w:t>1. Название проекта</w:t>
      </w:r>
      <w:r w:rsidRPr="00C40057">
        <w:rPr>
          <w:color w:val="000000"/>
          <w:sz w:val="16"/>
          <w:szCs w:val="16"/>
        </w:rPr>
        <w:t> ________________________________________________________________</w:t>
      </w:r>
    </w:p>
    <w:p w:rsidR="00C40057" w:rsidRPr="00C40057" w:rsidRDefault="00C40057" w:rsidP="00C40057">
      <w:pPr>
        <w:autoSpaceDE w:val="0"/>
        <w:autoSpaceDN w:val="0"/>
        <w:adjustRightInd w:val="0"/>
        <w:spacing w:line="240" w:lineRule="exact"/>
        <w:mirrorIndents/>
        <w:jc w:val="center"/>
        <w:rPr>
          <w:iCs/>
          <w:color w:val="000000"/>
          <w:sz w:val="16"/>
          <w:szCs w:val="16"/>
        </w:rPr>
      </w:pPr>
      <w:r w:rsidRPr="00C40057">
        <w:rPr>
          <w:iCs/>
          <w:color w:val="000000"/>
          <w:sz w:val="16"/>
          <w:szCs w:val="16"/>
        </w:rPr>
        <w:t>(название проекта в соответствии со сметной  и технической документацией)</w:t>
      </w:r>
    </w:p>
    <w:p w:rsidR="00C40057" w:rsidRPr="00C40057" w:rsidRDefault="00C40057" w:rsidP="00C40057">
      <w:pPr>
        <w:autoSpaceDE w:val="0"/>
        <w:autoSpaceDN w:val="0"/>
        <w:adjustRightInd w:val="0"/>
        <w:spacing w:line="240" w:lineRule="exact"/>
        <w:mirrorIndents/>
        <w:rPr>
          <w:bCs/>
          <w:color w:val="000000"/>
          <w:spacing w:val="-2"/>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bCs/>
          <w:color w:val="000000"/>
          <w:spacing w:val="-2"/>
          <w:sz w:val="16"/>
          <w:szCs w:val="16"/>
        </w:rPr>
        <w:t>2. Место реализации проекта_______________________________________________________</w:t>
      </w:r>
      <w:r w:rsidRPr="00C40057">
        <w:rPr>
          <w:color w:val="000000"/>
          <w:spacing w:val="-2"/>
          <w:sz w:val="16"/>
          <w:szCs w:val="16"/>
        </w:rPr>
        <w:t>___</w:t>
      </w:r>
    </w:p>
    <w:p w:rsidR="00C40057" w:rsidRPr="00C40057" w:rsidRDefault="00C40057" w:rsidP="00C40057">
      <w:pPr>
        <w:spacing w:line="360" w:lineRule="atLeast"/>
        <w:mirrorIndents/>
        <w:rPr>
          <w:bCs/>
          <w:color w:val="000000"/>
          <w:sz w:val="16"/>
          <w:szCs w:val="16"/>
        </w:rPr>
      </w:pPr>
    </w:p>
    <w:p w:rsidR="00C40057" w:rsidRPr="00C40057" w:rsidRDefault="00C40057" w:rsidP="00C40057">
      <w:pPr>
        <w:spacing w:line="360" w:lineRule="atLeast"/>
        <w:mirrorIndents/>
        <w:rPr>
          <w:color w:val="000000"/>
          <w:sz w:val="16"/>
          <w:szCs w:val="16"/>
        </w:rPr>
      </w:pPr>
      <w:r w:rsidRPr="00C40057">
        <w:rPr>
          <w:bCs/>
          <w:color w:val="000000"/>
          <w:sz w:val="16"/>
          <w:szCs w:val="16"/>
        </w:rPr>
        <w:t>2.1. Наименование муниципального района Новгородской области</w:t>
      </w:r>
      <w:r w:rsidRPr="00C40057">
        <w:rPr>
          <w:color w:val="000000"/>
          <w:sz w:val="16"/>
          <w:szCs w:val="16"/>
        </w:rPr>
        <w:t> _________________________</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color w:val="000000"/>
          <w:sz w:val="16"/>
          <w:szCs w:val="16"/>
        </w:rPr>
      </w:pPr>
      <w:r w:rsidRPr="00C40057">
        <w:rPr>
          <w:bCs/>
          <w:color w:val="000000"/>
          <w:sz w:val="16"/>
          <w:szCs w:val="16"/>
        </w:rPr>
        <w:t>2.2. Поселение</w:t>
      </w:r>
      <w:r w:rsidRPr="00C40057">
        <w:rPr>
          <w:color w:val="000000"/>
          <w:sz w:val="16"/>
          <w:szCs w:val="16"/>
        </w:rPr>
        <w:t> ____________________________________________________________________</w:t>
      </w:r>
    </w:p>
    <w:p w:rsidR="00C40057" w:rsidRPr="00C40057" w:rsidRDefault="00C40057" w:rsidP="00C40057">
      <w:pPr>
        <w:autoSpaceDE w:val="0"/>
        <w:autoSpaceDN w:val="0"/>
        <w:adjustRightInd w:val="0"/>
        <w:spacing w:line="240" w:lineRule="exact"/>
        <w:mirrorIndents/>
        <w:rPr>
          <w:color w:val="000000"/>
          <w:sz w:val="16"/>
          <w:szCs w:val="16"/>
        </w:rPr>
      </w:pPr>
    </w:p>
    <w:p w:rsidR="00C40057" w:rsidRPr="00C40057" w:rsidRDefault="00C40057" w:rsidP="00C40057">
      <w:pPr>
        <w:autoSpaceDE w:val="0"/>
        <w:autoSpaceDN w:val="0"/>
        <w:adjustRightInd w:val="0"/>
        <w:spacing w:line="240" w:lineRule="exact"/>
        <w:mirrorIndents/>
        <w:rPr>
          <w:color w:val="000000"/>
          <w:sz w:val="16"/>
          <w:szCs w:val="16"/>
        </w:rPr>
      </w:pPr>
      <w:r w:rsidRPr="00C40057">
        <w:rPr>
          <w:color w:val="000000"/>
          <w:sz w:val="16"/>
          <w:szCs w:val="16"/>
        </w:rPr>
        <w:t>2.3.Населенный пункт_______________________________________________________________</w:t>
      </w:r>
    </w:p>
    <w:p w:rsidR="00C40057" w:rsidRPr="00C40057" w:rsidRDefault="00C40057" w:rsidP="00C40057">
      <w:pPr>
        <w:autoSpaceDE w:val="0"/>
        <w:autoSpaceDN w:val="0"/>
        <w:adjustRightInd w:val="0"/>
        <w:spacing w:line="240" w:lineRule="exact"/>
        <w:mirrorIndents/>
        <w:rPr>
          <w:color w:val="000000"/>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color w:val="000000"/>
          <w:sz w:val="16"/>
          <w:szCs w:val="16"/>
        </w:rPr>
        <w:t>2.4.Численность населения___________________________________________________________</w:t>
      </w:r>
    </w:p>
    <w:p w:rsidR="00C40057" w:rsidRPr="00C40057" w:rsidRDefault="00C40057" w:rsidP="00C40057">
      <w:pPr>
        <w:autoSpaceDE w:val="0"/>
        <w:autoSpaceDN w:val="0"/>
        <w:adjustRightInd w:val="0"/>
        <w:spacing w:line="240" w:lineRule="exact"/>
        <w:mirrorIndents/>
        <w:jc w:val="center"/>
        <w:rPr>
          <w:bCs/>
          <w:color w:val="000000"/>
          <w:sz w:val="16"/>
          <w:szCs w:val="16"/>
        </w:rPr>
      </w:pPr>
      <w:r w:rsidRPr="00C40057">
        <w:rPr>
          <w:bCs/>
          <w:color w:val="000000"/>
          <w:spacing w:val="-12"/>
          <w:sz w:val="16"/>
          <w:szCs w:val="16"/>
        </w:rPr>
        <w:t xml:space="preserve">                                              (человек, по данным Территориального органа</w:t>
      </w:r>
      <w:r w:rsidRPr="00C40057">
        <w:rPr>
          <w:bCs/>
          <w:color w:val="000000"/>
          <w:sz w:val="16"/>
          <w:szCs w:val="16"/>
        </w:rPr>
        <w:t xml:space="preserve">  федеральной службы государственной</w:t>
      </w:r>
    </w:p>
    <w:p w:rsidR="00C40057" w:rsidRPr="00C40057" w:rsidRDefault="00C40057" w:rsidP="00C40057">
      <w:pPr>
        <w:autoSpaceDE w:val="0"/>
        <w:autoSpaceDN w:val="0"/>
        <w:adjustRightInd w:val="0"/>
        <w:spacing w:line="240" w:lineRule="exact"/>
        <w:mirrorIndents/>
        <w:jc w:val="center"/>
        <w:rPr>
          <w:bCs/>
          <w:color w:val="000000"/>
          <w:spacing w:val="-12"/>
          <w:sz w:val="16"/>
          <w:szCs w:val="16"/>
        </w:rPr>
      </w:pPr>
      <w:r w:rsidRPr="00C40057">
        <w:rPr>
          <w:bCs/>
          <w:color w:val="000000"/>
          <w:spacing w:val="-12"/>
          <w:sz w:val="16"/>
          <w:szCs w:val="16"/>
        </w:rPr>
        <w:t xml:space="preserve">                          статистики субъекта Российской Федерации)</w:t>
      </w:r>
    </w:p>
    <w:p w:rsidR="00C40057" w:rsidRPr="00C40057" w:rsidRDefault="00C40057" w:rsidP="00C40057">
      <w:pPr>
        <w:autoSpaceDE w:val="0"/>
        <w:autoSpaceDN w:val="0"/>
        <w:adjustRightInd w:val="0"/>
        <w:spacing w:line="240" w:lineRule="exact"/>
        <w:mirrorIndents/>
        <w:rPr>
          <w:bCs/>
          <w:color w:val="000000"/>
          <w:spacing w:val="-12"/>
          <w:sz w:val="16"/>
          <w:szCs w:val="16"/>
        </w:rPr>
      </w:pPr>
      <w:r w:rsidRPr="00C40057">
        <w:rPr>
          <w:bCs/>
          <w:color w:val="000000"/>
          <w:spacing w:val="-12"/>
          <w:sz w:val="16"/>
          <w:szCs w:val="16"/>
        </w:rPr>
        <w:t>3.Описание проекта:</w:t>
      </w:r>
    </w:p>
    <w:p w:rsidR="00C40057" w:rsidRPr="00C40057" w:rsidRDefault="00C40057" w:rsidP="00C40057">
      <w:pPr>
        <w:autoSpaceDE w:val="0"/>
        <w:autoSpaceDN w:val="0"/>
        <w:adjustRightInd w:val="0"/>
        <w:spacing w:line="240" w:lineRule="exact"/>
        <w:mirrorIndents/>
        <w:rPr>
          <w:bCs/>
          <w:color w:val="000000"/>
          <w:spacing w:val="-12"/>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bCs/>
          <w:color w:val="000000"/>
          <w:spacing w:val="-12"/>
          <w:sz w:val="16"/>
          <w:szCs w:val="16"/>
        </w:rPr>
        <w:lastRenderedPageBreak/>
        <w:t>3.1.Типология проекта:</w:t>
      </w:r>
    </w:p>
    <w:p w:rsidR="00C40057" w:rsidRPr="00C40057" w:rsidRDefault="00C40057" w:rsidP="00C40057">
      <w:pPr>
        <w:spacing w:after="120" w:line="240" w:lineRule="exact"/>
        <w:mirrorIndents/>
        <w:rPr>
          <w:sz w:val="16"/>
          <w:szCs w:val="16"/>
        </w:rPr>
      </w:pP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обеспечение первичных мер пожарной безопасности;</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создание условий для обеспечения жителей услугами связи, общественного питания, торговли и бытового обслуживания;</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создание условий для организации досуга и обеспечения жителей услугами организаций культуры;</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C40057" w:rsidRPr="00C40057" w:rsidRDefault="00C40057" w:rsidP="00C40057">
      <w:pPr>
        <w:spacing w:line="240" w:lineRule="exact"/>
        <w:mirrorIndents/>
        <w:rPr>
          <w:iCs/>
          <w:color w:val="000000"/>
          <w:sz w:val="16"/>
          <w:szCs w:val="16"/>
        </w:rPr>
      </w:pPr>
      <w:r w:rsidRPr="00C40057">
        <w:rPr>
          <w:iCs/>
          <w:color w:val="000000"/>
          <w:sz w:val="16"/>
          <w:szCs w:val="16"/>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организация и осуществление мероприятий по работе с детьми и молодежью; </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дорожная деятельность в отношении автомобильных дорог </w:t>
      </w:r>
      <w:r w:rsidRPr="00C40057">
        <w:rPr>
          <w:iCs/>
          <w:color w:val="000000"/>
          <w:spacing w:val="-4"/>
          <w:sz w:val="16"/>
          <w:szCs w:val="16"/>
        </w:rPr>
        <w:t xml:space="preserve">местного значения и обеспечение безопасности дорожного движения на них; </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создание условий для массового отдыха жителей и организация обустройства мест массового отдыха населения; </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участие в организации деятельности по сбору (в том числе раздельному сбору) и транспортированию твердых коммунальных отходов; </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организация ритуальных услуг и содержание мест захоронения; </w:t>
      </w:r>
    </w:p>
    <w:p w:rsidR="00C40057" w:rsidRPr="00C40057" w:rsidRDefault="00C40057" w:rsidP="00C40057">
      <w:pPr>
        <w:spacing w:after="120" w:line="240" w:lineRule="exact"/>
        <w:mirrorIndents/>
        <w:rPr>
          <w:iCs/>
          <w:color w:val="000000"/>
          <w:sz w:val="16"/>
          <w:szCs w:val="16"/>
        </w:rPr>
      </w:pPr>
      <w:r w:rsidRPr="00C40057">
        <w:rPr>
          <w:iCs/>
          <w:color w:val="000000"/>
          <w:sz w:val="16"/>
          <w:szCs w:val="16"/>
        </w:rPr>
        <w:t xml:space="preserve">иные вопросы, отнесенных к полномочиям по реализации вопросов местного значения в соответствии с законодательством Российской Федерации. </w:t>
      </w:r>
    </w:p>
    <w:p w:rsidR="00C40057" w:rsidRPr="00C40057" w:rsidRDefault="00C40057" w:rsidP="00C40057">
      <w:pPr>
        <w:autoSpaceDE w:val="0"/>
        <w:autoSpaceDN w:val="0"/>
        <w:adjustRightInd w:val="0"/>
        <w:spacing w:line="240" w:lineRule="exact"/>
        <w:mirrorIndents/>
        <w:rPr>
          <w:sz w:val="16"/>
          <w:szCs w:val="16"/>
        </w:rPr>
      </w:pPr>
      <w:r w:rsidRPr="00C40057">
        <w:rPr>
          <w:iCs/>
          <w:color w:val="000000"/>
          <w:sz w:val="16"/>
          <w:szCs w:val="16"/>
        </w:rPr>
        <w:t xml:space="preserve">Исключение составляет </w:t>
      </w:r>
      <w:r w:rsidRPr="00C40057">
        <w:rPr>
          <w:sz w:val="16"/>
          <w:szCs w:val="16"/>
        </w:rPr>
        <w:t>реализация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p w:rsidR="00C40057" w:rsidRPr="00C40057" w:rsidRDefault="00C40057" w:rsidP="00F35984">
      <w:pPr>
        <w:autoSpaceDE w:val="0"/>
        <w:autoSpaceDN w:val="0"/>
        <w:adjustRightInd w:val="0"/>
        <w:spacing w:line="240" w:lineRule="exact"/>
        <w:mirrorIndents/>
        <w:rPr>
          <w:sz w:val="16"/>
          <w:szCs w:val="16"/>
        </w:rPr>
      </w:pPr>
    </w:p>
    <w:p w:rsidR="00C40057" w:rsidRPr="00C40057" w:rsidRDefault="00C40057" w:rsidP="00C40057">
      <w:pPr>
        <w:spacing w:line="360" w:lineRule="atLeast"/>
        <w:mirrorIndents/>
        <w:jc w:val="both"/>
        <w:rPr>
          <w:bCs/>
          <w:color w:val="000000"/>
          <w:sz w:val="16"/>
          <w:szCs w:val="16"/>
        </w:rPr>
      </w:pPr>
      <w:r w:rsidRPr="00C40057">
        <w:rPr>
          <w:sz w:val="16"/>
          <w:szCs w:val="16"/>
        </w:rPr>
        <w:t>3.2.</w:t>
      </w:r>
      <w:r w:rsidRPr="00C40057">
        <w:rPr>
          <w:bCs/>
          <w:color w:val="000000"/>
          <w:sz w:val="16"/>
          <w:szCs w:val="16"/>
        </w:rPr>
        <w:t>Описание проблемы, на решение которой направлен проект___________________________</w:t>
      </w:r>
    </w:p>
    <w:p w:rsidR="00C40057" w:rsidRPr="00C40057" w:rsidRDefault="00C40057" w:rsidP="00C40057">
      <w:pPr>
        <w:spacing w:line="360" w:lineRule="atLeast"/>
        <w:mirrorIndents/>
        <w:jc w:val="both"/>
        <w:rPr>
          <w:bCs/>
          <w:color w:val="000000"/>
          <w:sz w:val="16"/>
          <w:szCs w:val="16"/>
        </w:rPr>
      </w:pPr>
      <w:r w:rsidRPr="00C40057">
        <w:rPr>
          <w:bCs/>
          <w:color w:val="000000"/>
          <w:sz w:val="16"/>
          <w:szCs w:val="16"/>
        </w:rPr>
        <w:t>____________________________________________________________________________________________________________________________________________________________________</w:t>
      </w:r>
    </w:p>
    <w:p w:rsidR="00C40057" w:rsidRPr="00C40057" w:rsidRDefault="00C40057" w:rsidP="00C40057">
      <w:pPr>
        <w:autoSpaceDE w:val="0"/>
        <w:autoSpaceDN w:val="0"/>
        <w:adjustRightInd w:val="0"/>
        <w:spacing w:line="240" w:lineRule="exact"/>
        <w:mirrorIndents/>
        <w:jc w:val="center"/>
        <w:rPr>
          <w:sz w:val="16"/>
          <w:szCs w:val="16"/>
        </w:rPr>
      </w:pPr>
      <w:r w:rsidRPr="00C40057">
        <w:rPr>
          <w:iCs/>
          <w:color w:val="000000"/>
          <w:sz w:val="16"/>
          <w:szCs w:val="16"/>
        </w:rPr>
        <w:t>(Описать суть проблемы, ее негативные социально-экономические последствия, степень неотложности решения проблемы, текущее состояние объекта инфраструктуры, предусмотренного проектом, и т.д.)</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3.3.</w:t>
      </w:r>
      <w:r w:rsidRPr="00C40057">
        <w:rPr>
          <w:bCs/>
          <w:color w:val="000000"/>
          <w:sz w:val="16"/>
          <w:szCs w:val="16"/>
        </w:rPr>
        <w:t xml:space="preserve"> Мероприятия по реализации проекта: </w:t>
      </w:r>
      <w:r w:rsidRPr="00C40057">
        <w:rPr>
          <w:iCs/>
          <w:color w:val="000000"/>
          <w:sz w:val="16"/>
          <w:szCs w:val="16"/>
        </w:rPr>
        <w:t>(что конкретно и каким способом планируется выполнить в рамках проекта)</w:t>
      </w:r>
    </w:p>
    <w:p w:rsidR="00C40057" w:rsidRPr="00C40057" w:rsidRDefault="00C40057" w:rsidP="00C40057">
      <w:pPr>
        <w:autoSpaceDE w:val="0"/>
        <w:autoSpaceDN w:val="0"/>
        <w:adjustRightInd w:val="0"/>
        <w:spacing w:line="240" w:lineRule="exact"/>
        <w:mirrorIndents/>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701"/>
        <w:gridCol w:w="2799"/>
      </w:tblGrid>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п\п</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Виды работ (услуг)</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 xml:space="preserve">Полная </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 xml:space="preserve">стоимость </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(руб.)</w:t>
            </w: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Описание</w:t>
            </w: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1.</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Разработка и проверка технической документации</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2.</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Приобретение материалов</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3.</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Приобретение оборудования</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4.</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Обучение, консультирование</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5.</w:t>
            </w: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Прочие расходы (описание)</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r w:rsidR="00C40057" w:rsidRPr="00C40057" w:rsidTr="00C40057">
        <w:tc>
          <w:tcPr>
            <w:tcW w:w="817"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p>
        </w:tc>
        <w:tc>
          <w:tcPr>
            <w:tcW w:w="4820"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ИТОГО</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c>
          <w:tcPr>
            <w:tcW w:w="2799" w:type="dxa"/>
            <w:shd w:val="clear" w:color="auto" w:fill="auto"/>
          </w:tcPr>
          <w:p w:rsidR="00C40057" w:rsidRPr="00C40057" w:rsidRDefault="00C40057" w:rsidP="00C40057">
            <w:pPr>
              <w:autoSpaceDE w:val="0"/>
              <w:autoSpaceDN w:val="0"/>
              <w:adjustRightInd w:val="0"/>
              <w:spacing w:line="240" w:lineRule="exact"/>
              <w:mirrorIndents/>
              <w:rPr>
                <w:sz w:val="16"/>
                <w:szCs w:val="16"/>
              </w:rPr>
            </w:pPr>
          </w:p>
        </w:tc>
      </w:tr>
    </w:tbl>
    <w:p w:rsidR="00C40057" w:rsidRPr="00C40057" w:rsidRDefault="00C40057" w:rsidP="00C40057">
      <w:pPr>
        <w:tabs>
          <w:tab w:val="decimal" w:pos="0"/>
        </w:tabs>
        <w:spacing w:before="120" w:line="360" w:lineRule="atLeast"/>
        <w:mirrorIndents/>
        <w:rPr>
          <w:bCs/>
          <w:color w:val="000000"/>
          <w:sz w:val="16"/>
          <w:szCs w:val="16"/>
        </w:rPr>
      </w:pPr>
      <w:r w:rsidRPr="00C40057">
        <w:rPr>
          <w:bCs/>
          <w:color w:val="000000"/>
          <w:sz w:val="16"/>
          <w:szCs w:val="16"/>
        </w:rPr>
        <w:t>3.4. Ожидаемые результаты __________________________________________________________</w:t>
      </w: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 xml:space="preserve">                                                  (как изменится ситуация в поселении после реализации проекта)</w:t>
      </w:r>
    </w:p>
    <w:p w:rsidR="00C40057" w:rsidRPr="00C40057" w:rsidRDefault="00C40057" w:rsidP="00C40057">
      <w:pPr>
        <w:autoSpaceDE w:val="0"/>
        <w:autoSpaceDN w:val="0"/>
        <w:adjustRightInd w:val="0"/>
        <w:spacing w:line="240" w:lineRule="exact"/>
        <w:mirrorIndents/>
        <w:rPr>
          <w:iCs/>
          <w:color w:val="000000"/>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iCs/>
          <w:color w:val="000000"/>
          <w:sz w:val="16"/>
          <w:szCs w:val="16"/>
        </w:rPr>
        <w:t>3.5.</w:t>
      </w:r>
      <w:r w:rsidRPr="00C40057">
        <w:rPr>
          <w:bCs/>
          <w:color w:val="000000"/>
          <w:sz w:val="16"/>
          <w:szCs w:val="16"/>
        </w:rPr>
        <w:t xml:space="preserve"> Наличие технической документации:</w:t>
      </w:r>
      <w:r w:rsidRPr="00C40057">
        <w:rPr>
          <w:color w:val="000000"/>
          <w:sz w:val="16"/>
          <w:szCs w:val="16"/>
        </w:rPr>
        <w:t> </w:t>
      </w:r>
    </w:p>
    <w:p w:rsidR="00C40057" w:rsidRPr="00C40057" w:rsidRDefault="00C40057" w:rsidP="00C40057">
      <w:pPr>
        <w:autoSpaceDE w:val="0"/>
        <w:autoSpaceDN w:val="0"/>
        <w:adjustRightInd w:val="0"/>
        <w:spacing w:line="240" w:lineRule="exact"/>
        <w:mirrorIndents/>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gridCol w:w="1382"/>
      </w:tblGrid>
      <w:tr w:rsidR="00C40057" w:rsidRPr="00C40057" w:rsidTr="00C40057">
        <w:tc>
          <w:tcPr>
            <w:tcW w:w="7054"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Существует ли необходимая документация?</w:t>
            </w:r>
          </w:p>
        </w:tc>
        <w:tc>
          <w:tcPr>
            <w:tcW w:w="1701"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да</w:t>
            </w:r>
          </w:p>
        </w:tc>
        <w:tc>
          <w:tcPr>
            <w:tcW w:w="1382" w:type="dxa"/>
            <w:shd w:val="clear" w:color="auto" w:fill="auto"/>
          </w:tcPr>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Нет</w:t>
            </w:r>
          </w:p>
          <w:p w:rsidR="00C40057" w:rsidRPr="00C40057" w:rsidRDefault="00C40057" w:rsidP="00C40057">
            <w:pPr>
              <w:autoSpaceDE w:val="0"/>
              <w:autoSpaceDN w:val="0"/>
              <w:adjustRightInd w:val="0"/>
              <w:spacing w:line="240" w:lineRule="exact"/>
              <w:mirrorIndents/>
              <w:rPr>
                <w:sz w:val="16"/>
                <w:szCs w:val="16"/>
              </w:rPr>
            </w:pPr>
          </w:p>
        </w:tc>
      </w:tr>
    </w:tbl>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Если, да опишите ___________________________________________________________________</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C40057" w:rsidRPr="00C40057" w:rsidRDefault="00C40057" w:rsidP="00C40057">
      <w:pPr>
        <w:autoSpaceDE w:val="0"/>
        <w:autoSpaceDN w:val="0"/>
        <w:adjustRightInd w:val="0"/>
        <w:spacing w:line="240" w:lineRule="exact"/>
        <w:mirrorIndents/>
        <w:jc w:val="center"/>
        <w:rPr>
          <w:iCs/>
          <w:color w:val="000000"/>
          <w:sz w:val="16"/>
          <w:szCs w:val="16"/>
        </w:rPr>
      </w:pPr>
      <w:r w:rsidRPr="00C40057">
        <w:rPr>
          <w:sz w:val="16"/>
          <w:szCs w:val="16"/>
        </w:rPr>
        <w:t>(</w:t>
      </w:r>
      <w:r w:rsidRPr="00C40057">
        <w:rPr>
          <w:iCs/>
          <w:color w:val="000000"/>
          <w:sz w:val="16"/>
          <w:szCs w:val="16"/>
        </w:rPr>
        <w:t>описание существующей технической документации, к заявке необходимо приложить проектно-сметную документацию на мероприятия, реализуемые в рамках проекта, либо локальной сметный расчет)</w:t>
      </w:r>
    </w:p>
    <w:p w:rsidR="00C40057" w:rsidRPr="00C40057" w:rsidRDefault="00C40057" w:rsidP="00C40057">
      <w:pPr>
        <w:autoSpaceDE w:val="0"/>
        <w:autoSpaceDN w:val="0"/>
        <w:adjustRightInd w:val="0"/>
        <w:spacing w:line="240" w:lineRule="exact"/>
        <w:mirrorIndents/>
        <w:jc w:val="center"/>
        <w:rPr>
          <w:iCs/>
          <w:color w:val="000000"/>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4. Информация для оценки заявки</w:t>
      </w:r>
    </w:p>
    <w:p w:rsidR="00C40057" w:rsidRPr="00C40057" w:rsidRDefault="00C40057" w:rsidP="00C40057">
      <w:pPr>
        <w:autoSpaceDE w:val="0"/>
        <w:autoSpaceDN w:val="0"/>
        <w:adjustRightInd w:val="0"/>
        <w:spacing w:line="240" w:lineRule="exact"/>
        <w:mirrorIndents/>
        <w:rPr>
          <w:iCs/>
          <w:color w:val="000000"/>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4.1. Планируемые источники финансирования мероприятий проекта</w:t>
      </w: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Таблица 1</w:t>
      </w:r>
    </w:p>
    <w:p w:rsidR="00C40057" w:rsidRPr="00C40057" w:rsidRDefault="00C40057" w:rsidP="00C40057">
      <w:pPr>
        <w:autoSpaceDE w:val="0"/>
        <w:autoSpaceDN w:val="0"/>
        <w:adjustRightInd w:val="0"/>
        <w:spacing w:line="240" w:lineRule="exact"/>
        <w:mirrorIndents/>
        <w:rPr>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648"/>
        <w:gridCol w:w="1949"/>
      </w:tblGrid>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w:t>
            </w:r>
          </w:p>
          <w:p w:rsidR="00C40057" w:rsidRPr="00C40057" w:rsidRDefault="00C40057" w:rsidP="00C40057">
            <w:pPr>
              <w:autoSpaceDE w:val="0"/>
              <w:autoSpaceDN w:val="0"/>
              <w:adjustRightInd w:val="0"/>
              <w:mirrorIndents/>
              <w:rPr>
                <w:sz w:val="16"/>
                <w:szCs w:val="16"/>
              </w:rPr>
            </w:pPr>
            <w:r w:rsidRPr="00C40057">
              <w:rPr>
                <w:sz w:val="16"/>
                <w:szCs w:val="16"/>
              </w:rPr>
              <w:t>п\п</w:t>
            </w: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Вид источников финансирования</w:t>
            </w:r>
          </w:p>
        </w:tc>
        <w:tc>
          <w:tcPr>
            <w:tcW w:w="1949"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Сумма (руб)</w:t>
            </w:r>
          </w:p>
        </w:tc>
      </w:tr>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1.</w:t>
            </w: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Бюджет поселения (не менее 10% от суммы субсидии)</w:t>
            </w:r>
          </w:p>
        </w:tc>
        <w:tc>
          <w:tcPr>
            <w:tcW w:w="1949" w:type="dxa"/>
            <w:shd w:val="clear" w:color="auto" w:fill="auto"/>
          </w:tcPr>
          <w:p w:rsidR="00C40057" w:rsidRPr="00C40057" w:rsidRDefault="00C40057" w:rsidP="00C40057">
            <w:pPr>
              <w:autoSpaceDE w:val="0"/>
              <w:autoSpaceDN w:val="0"/>
              <w:adjustRightInd w:val="0"/>
              <w:mirrorIndents/>
              <w:rPr>
                <w:sz w:val="16"/>
                <w:szCs w:val="16"/>
              </w:rPr>
            </w:pPr>
          </w:p>
        </w:tc>
      </w:tr>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2.</w:t>
            </w: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Население (денежные поступления от жителей, не менее 5% от суммы субсидии)</w:t>
            </w:r>
          </w:p>
        </w:tc>
        <w:tc>
          <w:tcPr>
            <w:tcW w:w="1949" w:type="dxa"/>
            <w:shd w:val="clear" w:color="auto" w:fill="auto"/>
          </w:tcPr>
          <w:p w:rsidR="00C40057" w:rsidRPr="00C40057" w:rsidRDefault="00C40057" w:rsidP="00C40057">
            <w:pPr>
              <w:autoSpaceDE w:val="0"/>
              <w:autoSpaceDN w:val="0"/>
              <w:adjustRightInd w:val="0"/>
              <w:mirrorIndents/>
              <w:rPr>
                <w:sz w:val="16"/>
                <w:szCs w:val="16"/>
              </w:rPr>
            </w:pPr>
          </w:p>
        </w:tc>
      </w:tr>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3.</w:t>
            </w: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Спонсоры (денежные поступления от юридических лиц, индивидуальных предпринимателей и т.д.)</w:t>
            </w:r>
          </w:p>
        </w:tc>
        <w:tc>
          <w:tcPr>
            <w:tcW w:w="1949" w:type="dxa"/>
            <w:shd w:val="clear" w:color="auto" w:fill="auto"/>
          </w:tcPr>
          <w:p w:rsidR="00C40057" w:rsidRPr="00C40057" w:rsidRDefault="00C40057" w:rsidP="00C40057">
            <w:pPr>
              <w:autoSpaceDE w:val="0"/>
              <w:autoSpaceDN w:val="0"/>
              <w:adjustRightInd w:val="0"/>
              <w:mirrorIndents/>
              <w:rPr>
                <w:sz w:val="16"/>
                <w:szCs w:val="16"/>
              </w:rPr>
            </w:pPr>
          </w:p>
        </w:tc>
      </w:tr>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 xml:space="preserve">4. </w:t>
            </w: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Субсидия из областного бюджета на реализацию приоритетного проекта поддержки местных инициатив</w:t>
            </w:r>
          </w:p>
        </w:tc>
        <w:tc>
          <w:tcPr>
            <w:tcW w:w="1949" w:type="dxa"/>
            <w:shd w:val="clear" w:color="auto" w:fill="auto"/>
          </w:tcPr>
          <w:p w:rsidR="00C40057" w:rsidRPr="00C40057" w:rsidRDefault="00C40057" w:rsidP="00C40057">
            <w:pPr>
              <w:autoSpaceDE w:val="0"/>
              <w:autoSpaceDN w:val="0"/>
              <w:adjustRightInd w:val="0"/>
              <w:mirrorIndents/>
              <w:rPr>
                <w:sz w:val="16"/>
                <w:szCs w:val="16"/>
              </w:rPr>
            </w:pPr>
          </w:p>
        </w:tc>
      </w:tr>
      <w:tr w:rsidR="00C40057" w:rsidRPr="00C40057" w:rsidTr="00C40057">
        <w:tc>
          <w:tcPr>
            <w:tcW w:w="540" w:type="dxa"/>
            <w:shd w:val="clear" w:color="auto" w:fill="auto"/>
          </w:tcPr>
          <w:p w:rsidR="00C40057" w:rsidRPr="00C40057" w:rsidRDefault="00C40057" w:rsidP="00C40057">
            <w:pPr>
              <w:autoSpaceDE w:val="0"/>
              <w:autoSpaceDN w:val="0"/>
              <w:adjustRightInd w:val="0"/>
              <w:mirrorIndents/>
              <w:rPr>
                <w:sz w:val="16"/>
                <w:szCs w:val="16"/>
              </w:rPr>
            </w:pPr>
          </w:p>
        </w:tc>
        <w:tc>
          <w:tcPr>
            <w:tcW w:w="7648" w:type="dxa"/>
            <w:shd w:val="clear" w:color="auto" w:fill="auto"/>
          </w:tcPr>
          <w:p w:rsidR="00C40057" w:rsidRPr="00C40057" w:rsidRDefault="00C40057" w:rsidP="00C40057">
            <w:pPr>
              <w:autoSpaceDE w:val="0"/>
              <w:autoSpaceDN w:val="0"/>
              <w:adjustRightInd w:val="0"/>
              <w:mirrorIndents/>
              <w:rPr>
                <w:sz w:val="16"/>
                <w:szCs w:val="16"/>
              </w:rPr>
            </w:pPr>
            <w:r w:rsidRPr="00C40057">
              <w:rPr>
                <w:sz w:val="16"/>
                <w:szCs w:val="16"/>
              </w:rPr>
              <w:t>ИТОГО</w:t>
            </w:r>
          </w:p>
        </w:tc>
        <w:tc>
          <w:tcPr>
            <w:tcW w:w="1949" w:type="dxa"/>
            <w:shd w:val="clear" w:color="auto" w:fill="auto"/>
          </w:tcPr>
          <w:p w:rsidR="00C40057" w:rsidRPr="00C40057" w:rsidRDefault="00C40057" w:rsidP="00C40057">
            <w:pPr>
              <w:autoSpaceDE w:val="0"/>
              <w:autoSpaceDN w:val="0"/>
              <w:adjustRightInd w:val="0"/>
              <w:mirrorIndents/>
              <w:rPr>
                <w:sz w:val="16"/>
                <w:szCs w:val="16"/>
              </w:rPr>
            </w:pPr>
          </w:p>
        </w:tc>
      </w:tr>
    </w:tbl>
    <w:p w:rsidR="00C40057" w:rsidRPr="00C40057" w:rsidRDefault="00C40057" w:rsidP="00C40057">
      <w:pPr>
        <w:autoSpaceDE w:val="0"/>
        <w:autoSpaceDN w:val="0"/>
        <w:adjustRightInd w:val="0"/>
        <w:spacing w:line="240" w:lineRule="exact"/>
        <w:mirrorIndents/>
        <w:jc w:val="center"/>
        <w:rPr>
          <w:sz w:val="16"/>
          <w:szCs w:val="16"/>
        </w:rPr>
      </w:pP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Расшифровка денежного вклада спонсоров:_____________________________________________</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____________________________________________________________________________________________________________________________________________________________________</w:t>
      </w:r>
    </w:p>
    <w:p w:rsidR="00C40057" w:rsidRPr="00C40057" w:rsidRDefault="00C40057" w:rsidP="00C40057">
      <w:pPr>
        <w:autoSpaceDE w:val="0"/>
        <w:autoSpaceDN w:val="0"/>
        <w:adjustRightInd w:val="0"/>
        <w:spacing w:line="240" w:lineRule="exact"/>
        <w:mirrorIndents/>
        <w:jc w:val="center"/>
        <w:rPr>
          <w:iCs/>
          <w:color w:val="000000"/>
          <w:sz w:val="16"/>
          <w:szCs w:val="16"/>
        </w:rPr>
      </w:pPr>
      <w:r w:rsidRPr="00C40057">
        <w:rPr>
          <w:iCs/>
          <w:color w:val="000000"/>
          <w:sz w:val="16"/>
          <w:szCs w:val="16"/>
        </w:rPr>
        <w:t>(расшифровывается сумма строки 3 таблицы 1 пункта 4.1 настоящей заявки.</w:t>
      </w:r>
    </w:p>
    <w:p w:rsidR="00C40057" w:rsidRPr="00C40057" w:rsidRDefault="00C40057" w:rsidP="00C40057">
      <w:pPr>
        <w:autoSpaceDE w:val="0"/>
        <w:autoSpaceDN w:val="0"/>
        <w:adjustRightInd w:val="0"/>
        <w:spacing w:line="240" w:lineRule="exact"/>
        <w:mirrorIndents/>
        <w:jc w:val="center"/>
        <w:rPr>
          <w:sz w:val="16"/>
          <w:szCs w:val="16"/>
        </w:rPr>
      </w:pPr>
      <w:r w:rsidRPr="00C40057">
        <w:rPr>
          <w:iCs/>
          <w:color w:val="000000"/>
          <w:sz w:val="16"/>
          <w:szCs w:val="16"/>
        </w:rPr>
        <w:t>Прилагаются гарантийные письма)</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Таблица 2</w:t>
      </w:r>
    </w:p>
    <w:p w:rsidR="00C40057" w:rsidRPr="00C40057" w:rsidRDefault="00C40057" w:rsidP="00C40057">
      <w:pPr>
        <w:autoSpaceDE w:val="0"/>
        <w:autoSpaceDN w:val="0"/>
        <w:adjustRightInd w:val="0"/>
        <w:spacing w:line="240" w:lineRule="exact"/>
        <w:mirrorIndent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2658"/>
      </w:tblGrid>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jc w:val="center"/>
              <w:rPr>
                <w:sz w:val="16"/>
                <w:szCs w:val="16"/>
              </w:rPr>
            </w:pPr>
            <w:r w:rsidRPr="00C40057">
              <w:rPr>
                <w:sz w:val="16"/>
                <w:szCs w:val="16"/>
              </w:rPr>
              <w:t>№</w:t>
            </w:r>
          </w:p>
          <w:p w:rsidR="00C40057" w:rsidRPr="00C40057" w:rsidRDefault="00C40057" w:rsidP="00C40057">
            <w:pPr>
              <w:autoSpaceDE w:val="0"/>
              <w:autoSpaceDN w:val="0"/>
              <w:adjustRightInd w:val="0"/>
              <w:spacing w:line="360" w:lineRule="atLeast"/>
              <w:mirrorIndents/>
              <w:jc w:val="center"/>
              <w:rPr>
                <w:sz w:val="16"/>
                <w:szCs w:val="16"/>
              </w:rPr>
            </w:pPr>
            <w:r w:rsidRPr="00C40057">
              <w:rPr>
                <w:sz w:val="16"/>
                <w:szCs w:val="16"/>
              </w:rPr>
              <w:t>п\п</w:t>
            </w:r>
          </w:p>
        </w:tc>
        <w:tc>
          <w:tcPr>
            <w:tcW w:w="6378" w:type="dxa"/>
            <w:shd w:val="clear" w:color="auto" w:fill="auto"/>
          </w:tcPr>
          <w:p w:rsidR="00C40057" w:rsidRPr="00C40057" w:rsidRDefault="00C40057" w:rsidP="00C40057">
            <w:pPr>
              <w:autoSpaceDE w:val="0"/>
              <w:autoSpaceDN w:val="0"/>
              <w:adjustRightInd w:val="0"/>
              <w:spacing w:line="360" w:lineRule="atLeast"/>
              <w:mirrorIndents/>
              <w:jc w:val="center"/>
              <w:rPr>
                <w:sz w:val="16"/>
                <w:szCs w:val="16"/>
              </w:rPr>
            </w:pPr>
            <w:r w:rsidRPr="00C40057">
              <w:rPr>
                <w:sz w:val="16"/>
                <w:szCs w:val="16"/>
              </w:rPr>
              <w:t>Наименование организации</w:t>
            </w:r>
          </w:p>
        </w:tc>
        <w:tc>
          <w:tcPr>
            <w:tcW w:w="2658" w:type="dxa"/>
            <w:shd w:val="clear" w:color="auto" w:fill="auto"/>
          </w:tcPr>
          <w:p w:rsidR="00C40057" w:rsidRPr="00C40057" w:rsidRDefault="00C40057" w:rsidP="00C40057">
            <w:pPr>
              <w:autoSpaceDE w:val="0"/>
              <w:autoSpaceDN w:val="0"/>
              <w:adjustRightInd w:val="0"/>
              <w:spacing w:line="360" w:lineRule="atLeast"/>
              <w:mirrorIndents/>
              <w:jc w:val="center"/>
              <w:rPr>
                <w:sz w:val="16"/>
                <w:szCs w:val="16"/>
              </w:rPr>
            </w:pPr>
            <w:r w:rsidRPr="00C40057">
              <w:rPr>
                <w:sz w:val="16"/>
                <w:szCs w:val="16"/>
              </w:rPr>
              <w:t>Денежный вклад</w:t>
            </w:r>
          </w:p>
          <w:p w:rsidR="00C40057" w:rsidRPr="00C40057" w:rsidRDefault="00C40057" w:rsidP="00C40057">
            <w:pPr>
              <w:autoSpaceDE w:val="0"/>
              <w:autoSpaceDN w:val="0"/>
              <w:adjustRightInd w:val="0"/>
              <w:spacing w:line="360" w:lineRule="atLeast"/>
              <w:mirrorIndents/>
              <w:jc w:val="center"/>
              <w:rPr>
                <w:sz w:val="16"/>
                <w:szCs w:val="16"/>
              </w:rPr>
            </w:pPr>
            <w:r w:rsidRPr="00C40057">
              <w:rPr>
                <w:sz w:val="16"/>
                <w:szCs w:val="16"/>
              </w:rPr>
              <w:t>(руб.)</w:t>
            </w:r>
          </w:p>
        </w:tc>
      </w:tr>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rPr>
                <w:sz w:val="16"/>
                <w:szCs w:val="16"/>
              </w:rPr>
            </w:pPr>
            <w:r w:rsidRPr="00C40057">
              <w:rPr>
                <w:sz w:val="16"/>
                <w:szCs w:val="16"/>
              </w:rPr>
              <w:t>1.</w:t>
            </w:r>
          </w:p>
        </w:tc>
        <w:tc>
          <w:tcPr>
            <w:tcW w:w="637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c>
          <w:tcPr>
            <w:tcW w:w="265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r>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rPr>
                <w:sz w:val="16"/>
                <w:szCs w:val="16"/>
              </w:rPr>
            </w:pPr>
            <w:r w:rsidRPr="00C40057">
              <w:rPr>
                <w:sz w:val="16"/>
                <w:szCs w:val="16"/>
              </w:rPr>
              <w:t>2.</w:t>
            </w:r>
          </w:p>
        </w:tc>
        <w:tc>
          <w:tcPr>
            <w:tcW w:w="637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c>
          <w:tcPr>
            <w:tcW w:w="265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r>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rPr>
                <w:sz w:val="16"/>
                <w:szCs w:val="16"/>
              </w:rPr>
            </w:pPr>
            <w:r w:rsidRPr="00C40057">
              <w:rPr>
                <w:sz w:val="16"/>
                <w:szCs w:val="16"/>
              </w:rPr>
              <w:t>3.</w:t>
            </w:r>
          </w:p>
        </w:tc>
        <w:tc>
          <w:tcPr>
            <w:tcW w:w="637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c>
          <w:tcPr>
            <w:tcW w:w="265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r>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rPr>
                <w:sz w:val="16"/>
                <w:szCs w:val="16"/>
              </w:rPr>
            </w:pPr>
            <w:r w:rsidRPr="00C40057">
              <w:rPr>
                <w:sz w:val="16"/>
                <w:szCs w:val="16"/>
              </w:rPr>
              <w:t>4.</w:t>
            </w:r>
          </w:p>
        </w:tc>
        <w:tc>
          <w:tcPr>
            <w:tcW w:w="637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c>
          <w:tcPr>
            <w:tcW w:w="265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r>
      <w:tr w:rsidR="00C40057" w:rsidRPr="00C40057" w:rsidTr="00C40057">
        <w:tc>
          <w:tcPr>
            <w:tcW w:w="1101"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c>
          <w:tcPr>
            <w:tcW w:w="637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r w:rsidRPr="00C40057">
              <w:rPr>
                <w:sz w:val="16"/>
                <w:szCs w:val="16"/>
              </w:rPr>
              <w:t>ИТОГО</w:t>
            </w:r>
          </w:p>
        </w:tc>
        <w:tc>
          <w:tcPr>
            <w:tcW w:w="2658" w:type="dxa"/>
            <w:shd w:val="clear" w:color="auto" w:fill="auto"/>
          </w:tcPr>
          <w:p w:rsidR="00C40057" w:rsidRPr="00C40057" w:rsidRDefault="00C40057" w:rsidP="00C40057">
            <w:pPr>
              <w:autoSpaceDE w:val="0"/>
              <w:autoSpaceDN w:val="0"/>
              <w:adjustRightInd w:val="0"/>
              <w:spacing w:line="360" w:lineRule="atLeast"/>
              <w:mirrorIndents/>
              <w:rPr>
                <w:sz w:val="16"/>
                <w:szCs w:val="16"/>
              </w:rPr>
            </w:pPr>
          </w:p>
        </w:tc>
      </w:tr>
    </w:tbl>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4.2. Социальная эффективность от реализации проекта</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4.2.1. Прямые благополучатели проекта________________________________________________</w:t>
      </w: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__________________________________________________________________________________</w:t>
      </w:r>
    </w:p>
    <w:p w:rsidR="00C40057" w:rsidRPr="00C40057" w:rsidRDefault="00C40057" w:rsidP="00C40057">
      <w:pPr>
        <w:spacing w:line="240" w:lineRule="exact"/>
        <w:ind w:firstLine="567"/>
        <w:mirrorIndents/>
        <w:jc w:val="center"/>
        <w:rPr>
          <w:iCs/>
          <w:color w:val="000000"/>
          <w:sz w:val="16"/>
          <w:szCs w:val="16"/>
        </w:rPr>
      </w:pPr>
      <w:r w:rsidRPr="00C40057">
        <w:rPr>
          <w:iCs/>
          <w:color w:val="000000"/>
          <w:sz w:val="16"/>
          <w:szCs w:val="16"/>
        </w:rPr>
        <w:t xml:space="preserve">(Описываются группы населения, которые регулярно будут пользоваться результатами выполненного проекта (например, в случае ремонта улицы прямые благополучатели - это жители этой и прилегающих улиц, которые регулярно ходят или ездят по отремонтированной улице) </w:t>
      </w:r>
    </w:p>
    <w:p w:rsidR="00C40057" w:rsidRPr="00C40057" w:rsidRDefault="00C40057" w:rsidP="00C40057">
      <w:pPr>
        <w:autoSpaceDE w:val="0"/>
        <w:autoSpaceDN w:val="0"/>
        <w:adjustRightInd w:val="0"/>
        <w:spacing w:line="240" w:lineRule="exact"/>
        <w:mirrorIndents/>
        <w:rPr>
          <w:bCs/>
          <w:color w:val="000000"/>
          <w:sz w:val="16"/>
          <w:szCs w:val="16"/>
        </w:rPr>
      </w:pPr>
    </w:p>
    <w:p w:rsidR="00C40057" w:rsidRPr="00C40057" w:rsidRDefault="00C40057" w:rsidP="00C40057">
      <w:pPr>
        <w:autoSpaceDE w:val="0"/>
        <w:autoSpaceDN w:val="0"/>
        <w:adjustRightInd w:val="0"/>
        <w:spacing w:line="240" w:lineRule="exact"/>
        <w:mirrorIndents/>
        <w:rPr>
          <w:color w:val="000000"/>
          <w:sz w:val="16"/>
          <w:szCs w:val="16"/>
        </w:rPr>
      </w:pPr>
      <w:r w:rsidRPr="00C40057">
        <w:rPr>
          <w:color w:val="000000"/>
          <w:sz w:val="16"/>
          <w:szCs w:val="16"/>
        </w:rPr>
        <w:t>Число прямых благополучателей (человек)_____________________________________________</w:t>
      </w:r>
    </w:p>
    <w:p w:rsidR="00C40057" w:rsidRPr="00C40057" w:rsidRDefault="00C40057" w:rsidP="00C40057">
      <w:pPr>
        <w:autoSpaceDE w:val="0"/>
        <w:autoSpaceDN w:val="0"/>
        <w:adjustRightInd w:val="0"/>
        <w:spacing w:line="240" w:lineRule="exact"/>
        <w:mirrorIndents/>
        <w:rPr>
          <w:color w:val="000000"/>
          <w:sz w:val="16"/>
          <w:szCs w:val="16"/>
        </w:rPr>
      </w:pPr>
    </w:p>
    <w:p w:rsidR="00C40057" w:rsidRPr="00C40057" w:rsidRDefault="00C40057" w:rsidP="00C40057">
      <w:pPr>
        <w:autoSpaceDE w:val="0"/>
        <w:autoSpaceDN w:val="0"/>
        <w:adjustRightInd w:val="0"/>
        <w:spacing w:line="240" w:lineRule="exact"/>
        <w:mirrorIndents/>
        <w:rPr>
          <w:color w:val="000000"/>
          <w:sz w:val="16"/>
          <w:szCs w:val="16"/>
        </w:rPr>
      </w:pPr>
      <w:r w:rsidRPr="00C40057">
        <w:rPr>
          <w:color w:val="000000"/>
          <w:sz w:val="16"/>
          <w:szCs w:val="16"/>
        </w:rPr>
        <w:t>4.3. Участие населения и спонсоров в определении проекта и содействие в его реализации</w:t>
      </w:r>
    </w:p>
    <w:p w:rsidR="00C40057" w:rsidRPr="00C40057" w:rsidRDefault="00C40057" w:rsidP="00C40057">
      <w:pPr>
        <w:autoSpaceDE w:val="0"/>
        <w:autoSpaceDN w:val="0"/>
        <w:adjustRightInd w:val="0"/>
        <w:spacing w:line="240" w:lineRule="exact"/>
        <w:mirrorIndents/>
        <w:rPr>
          <w:color w:val="000000"/>
          <w:sz w:val="16"/>
          <w:szCs w:val="16"/>
        </w:rPr>
      </w:pPr>
    </w:p>
    <w:p w:rsidR="00C40057" w:rsidRPr="00C40057" w:rsidRDefault="00C40057" w:rsidP="00C40057">
      <w:pPr>
        <w:autoSpaceDE w:val="0"/>
        <w:autoSpaceDN w:val="0"/>
        <w:adjustRightInd w:val="0"/>
        <w:spacing w:line="240" w:lineRule="exact"/>
        <w:mirrorIndents/>
        <w:rPr>
          <w:bCs/>
          <w:color w:val="000000"/>
          <w:sz w:val="16"/>
          <w:szCs w:val="16"/>
        </w:rPr>
      </w:pPr>
      <w:r w:rsidRPr="00C40057">
        <w:rPr>
          <w:color w:val="000000"/>
          <w:sz w:val="16"/>
          <w:szCs w:val="16"/>
        </w:rPr>
        <w:t>4.3.1.</w:t>
      </w:r>
      <w:r w:rsidRPr="00C40057">
        <w:rPr>
          <w:bCs/>
          <w:color w:val="000000"/>
          <w:sz w:val="16"/>
          <w:szCs w:val="16"/>
        </w:rPr>
        <w:t xml:space="preserve"> Число лиц, принявших участие в идентификации проблемы в процессе предварительного рассмотрения______________________________________________________________________</w:t>
      </w:r>
    </w:p>
    <w:p w:rsidR="00C40057" w:rsidRPr="00C40057" w:rsidRDefault="00C40057" w:rsidP="00C40057">
      <w:pPr>
        <w:autoSpaceDE w:val="0"/>
        <w:autoSpaceDN w:val="0"/>
        <w:adjustRightInd w:val="0"/>
        <w:spacing w:line="240" w:lineRule="exact"/>
        <w:mirrorIndents/>
        <w:rPr>
          <w:sz w:val="16"/>
          <w:szCs w:val="16"/>
        </w:rPr>
      </w:pPr>
      <w:r w:rsidRPr="00C40057">
        <w:rPr>
          <w:bCs/>
          <w:color w:val="000000"/>
          <w:sz w:val="16"/>
          <w:szCs w:val="16"/>
        </w:rPr>
        <w:t>__________________________________________________________________________________</w:t>
      </w:r>
    </w:p>
    <w:p w:rsidR="00C40057" w:rsidRPr="00C40057" w:rsidRDefault="00C40057" w:rsidP="00C40057">
      <w:pPr>
        <w:autoSpaceDE w:val="0"/>
        <w:autoSpaceDN w:val="0"/>
        <w:adjustRightInd w:val="0"/>
        <w:spacing w:line="240" w:lineRule="exact"/>
        <w:mirrorIndents/>
        <w:jc w:val="center"/>
        <w:rPr>
          <w:iCs/>
          <w:color w:val="000000"/>
          <w:sz w:val="16"/>
          <w:szCs w:val="16"/>
        </w:rPr>
      </w:pPr>
      <w:r w:rsidRPr="00C40057">
        <w:rPr>
          <w:iCs/>
          <w:color w:val="000000"/>
          <w:sz w:val="16"/>
          <w:szCs w:val="16"/>
        </w:rPr>
        <w:t>(согласно протоколам предварительных собраний, результатам анкетирования и т.д.)</w:t>
      </w:r>
    </w:p>
    <w:p w:rsidR="00C40057" w:rsidRPr="00C40057" w:rsidRDefault="00C40057" w:rsidP="00C40057">
      <w:pPr>
        <w:autoSpaceDE w:val="0"/>
        <w:autoSpaceDN w:val="0"/>
        <w:adjustRightInd w:val="0"/>
        <w:spacing w:line="240" w:lineRule="exact"/>
        <w:mirrorIndents/>
        <w:rPr>
          <w:iCs/>
          <w:color w:val="000000"/>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iCs/>
          <w:color w:val="000000"/>
          <w:sz w:val="16"/>
          <w:szCs w:val="16"/>
        </w:rPr>
        <w:t>4.3.2.</w:t>
      </w:r>
      <w:r w:rsidRPr="00C40057">
        <w:rPr>
          <w:bCs/>
          <w:color w:val="000000"/>
          <w:sz w:val="16"/>
          <w:szCs w:val="16"/>
        </w:rPr>
        <w:t xml:space="preserve"> Число лиц, принявших участие в собрании граждан _______________________________________</w:t>
      </w:r>
    </w:p>
    <w:p w:rsidR="00C40057" w:rsidRPr="00C40057" w:rsidRDefault="00C40057" w:rsidP="00C40057">
      <w:pPr>
        <w:autoSpaceDE w:val="0"/>
        <w:autoSpaceDN w:val="0"/>
        <w:adjustRightInd w:val="0"/>
        <w:spacing w:line="240" w:lineRule="exact"/>
        <w:mirrorIndents/>
        <w:jc w:val="right"/>
        <w:rPr>
          <w:sz w:val="16"/>
          <w:szCs w:val="16"/>
        </w:rPr>
      </w:pPr>
      <w:r w:rsidRPr="00C40057">
        <w:rPr>
          <w:sz w:val="16"/>
          <w:szCs w:val="16"/>
        </w:rPr>
        <w:t>(согласно протоколу общего собрания)</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bCs/>
          <w:color w:val="000000"/>
          <w:sz w:val="16"/>
          <w:szCs w:val="16"/>
        </w:rPr>
      </w:pPr>
      <w:r w:rsidRPr="00C40057">
        <w:rPr>
          <w:sz w:val="16"/>
          <w:szCs w:val="16"/>
        </w:rPr>
        <w:t>4.3.3.</w:t>
      </w:r>
      <w:r w:rsidRPr="00C40057">
        <w:rPr>
          <w:bCs/>
          <w:color w:val="000000"/>
          <w:sz w:val="16"/>
          <w:szCs w:val="16"/>
        </w:rPr>
        <w:t xml:space="preserve"> Участие населения и спонсоров в реализации проекта в неденежной форме:</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bCs/>
          <w:color w:val="000000"/>
          <w:sz w:val="16"/>
          <w:szCs w:val="16"/>
        </w:rPr>
        <w:t xml:space="preserve">неденежный вклад населения и его описание </w:t>
      </w:r>
      <w:r w:rsidRPr="00C40057">
        <w:rPr>
          <w:iCs/>
          <w:color w:val="000000"/>
          <w:sz w:val="16"/>
          <w:szCs w:val="16"/>
        </w:rPr>
        <w:t>(неденежный вклад включает безвозмездный труд, строительные материалы или оборудование</w:t>
      </w:r>
    </w:p>
    <w:p w:rsidR="00C40057" w:rsidRPr="00C40057" w:rsidRDefault="00C40057" w:rsidP="00C40057">
      <w:pPr>
        <w:autoSpaceDE w:val="0"/>
        <w:autoSpaceDN w:val="0"/>
        <w:adjustRightInd w:val="0"/>
        <w:spacing w:line="240" w:lineRule="exact"/>
        <w:mirrorIndents/>
        <w:rPr>
          <w:iCs/>
          <w:color w:val="000000"/>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Предполагается ли неденежный вклад населения?                       Да                        Нет</w:t>
      </w:r>
    </w:p>
    <w:p w:rsidR="00C40057" w:rsidRPr="00C40057" w:rsidRDefault="00C40057" w:rsidP="00C40057">
      <w:pPr>
        <w:autoSpaceDE w:val="0"/>
        <w:autoSpaceDN w:val="0"/>
        <w:adjustRightInd w:val="0"/>
        <w:spacing w:line="240" w:lineRule="exact"/>
        <w:mirrorIndents/>
        <w:rPr>
          <w:iCs/>
          <w:color w:val="000000"/>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Если да, сумма неденежного вклада в рублях____________________________________________</w:t>
      </w: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__________________________________________________________________________________</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Предполагается ли неденежный вклад спонсоров?                       Да                        Нет</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Если да, сумма неденежного вклада спонсоров в рублях__________________________________</w:t>
      </w:r>
    </w:p>
    <w:p w:rsidR="00C40057" w:rsidRPr="00C40057" w:rsidRDefault="00C40057" w:rsidP="00C40057">
      <w:pPr>
        <w:autoSpaceDE w:val="0"/>
        <w:autoSpaceDN w:val="0"/>
        <w:adjustRightInd w:val="0"/>
        <w:spacing w:line="240" w:lineRule="exact"/>
        <w:mirrorIndents/>
        <w:rPr>
          <w:iCs/>
          <w:color w:val="000000"/>
          <w:sz w:val="16"/>
          <w:szCs w:val="16"/>
        </w:rPr>
      </w:pPr>
      <w:r w:rsidRPr="00C40057">
        <w:rPr>
          <w:iCs/>
          <w:color w:val="000000"/>
          <w:sz w:val="16"/>
          <w:szCs w:val="16"/>
        </w:rPr>
        <w:t>__________________________________________________________________________________</w:t>
      </w:r>
    </w:p>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bCs/>
          <w:color w:val="000000"/>
          <w:sz w:val="16"/>
          <w:szCs w:val="16"/>
        </w:rPr>
      </w:pPr>
      <w:r w:rsidRPr="00C40057">
        <w:rPr>
          <w:sz w:val="16"/>
          <w:szCs w:val="16"/>
        </w:rPr>
        <w:t>4.4.</w:t>
      </w:r>
      <w:r w:rsidRPr="00C40057">
        <w:rPr>
          <w:bCs/>
          <w:color w:val="000000"/>
          <w:sz w:val="16"/>
          <w:szCs w:val="16"/>
        </w:rPr>
        <w:t xml:space="preserve"> Эксплуатация и содержание объекта инфраструктуры, предусмотренного проектом</w:t>
      </w:r>
    </w:p>
    <w:p w:rsidR="00C40057" w:rsidRPr="00C40057" w:rsidRDefault="00C40057" w:rsidP="00F35984">
      <w:pPr>
        <w:autoSpaceDE w:val="0"/>
        <w:autoSpaceDN w:val="0"/>
        <w:adjustRightInd w:val="0"/>
        <w:spacing w:line="240" w:lineRule="exact"/>
        <w:mirrorIndents/>
        <w:rPr>
          <w:bCs/>
          <w:color w:val="000000"/>
          <w:sz w:val="16"/>
          <w:szCs w:val="16"/>
        </w:rPr>
      </w:pPr>
    </w:p>
    <w:p w:rsidR="00C40057" w:rsidRPr="00C40057" w:rsidRDefault="00C40057" w:rsidP="00C40057">
      <w:pPr>
        <w:autoSpaceDE w:val="0"/>
        <w:autoSpaceDN w:val="0"/>
        <w:adjustRightInd w:val="0"/>
        <w:spacing w:line="240" w:lineRule="exact"/>
        <w:mirrorIndents/>
        <w:rPr>
          <w:bCs/>
          <w:color w:val="000000"/>
          <w:sz w:val="16"/>
          <w:szCs w:val="16"/>
        </w:rPr>
      </w:pPr>
      <w:r w:rsidRPr="00C40057">
        <w:rPr>
          <w:bCs/>
          <w:color w:val="000000"/>
          <w:sz w:val="16"/>
          <w:szCs w:val="16"/>
        </w:rPr>
        <w:t>Мероприятия по эксплуатации и содержанию объекта инфраструктуры_____________________</w:t>
      </w:r>
    </w:p>
    <w:p w:rsidR="00C40057" w:rsidRPr="00C40057" w:rsidRDefault="00C40057" w:rsidP="00C40057">
      <w:pPr>
        <w:autoSpaceDE w:val="0"/>
        <w:autoSpaceDN w:val="0"/>
        <w:adjustRightInd w:val="0"/>
        <w:spacing w:line="240" w:lineRule="exact"/>
        <w:mirrorIndents/>
        <w:rPr>
          <w:bCs/>
          <w:color w:val="000000"/>
          <w:sz w:val="16"/>
          <w:szCs w:val="16"/>
        </w:rPr>
      </w:pPr>
      <w:r w:rsidRPr="00C40057">
        <w:rPr>
          <w:bCs/>
          <w:color w:val="000000"/>
          <w:sz w:val="16"/>
          <w:szCs w:val="16"/>
        </w:rPr>
        <w:t>__________________________________________________________________________________</w:t>
      </w:r>
    </w:p>
    <w:p w:rsidR="00C40057" w:rsidRPr="00C40057" w:rsidRDefault="00C40057" w:rsidP="00C40057">
      <w:pPr>
        <w:autoSpaceDE w:val="0"/>
        <w:autoSpaceDN w:val="0"/>
        <w:adjustRightInd w:val="0"/>
        <w:spacing w:line="240" w:lineRule="exact"/>
        <w:mirrorIndents/>
        <w:rPr>
          <w:bCs/>
          <w:color w:val="000000"/>
          <w:sz w:val="16"/>
          <w:szCs w:val="16"/>
        </w:rPr>
      </w:pPr>
      <w:r w:rsidRPr="00C40057">
        <w:rPr>
          <w:bCs/>
          <w:color w:val="000000"/>
          <w:sz w:val="16"/>
          <w:szCs w:val="16"/>
        </w:rPr>
        <w:t>__________________________________________________________________________________</w:t>
      </w:r>
    </w:p>
    <w:p w:rsidR="00C40057" w:rsidRPr="00C40057" w:rsidRDefault="00C40057" w:rsidP="00C40057">
      <w:pPr>
        <w:autoSpaceDE w:val="0"/>
        <w:autoSpaceDN w:val="0"/>
        <w:adjustRightInd w:val="0"/>
        <w:spacing w:line="240" w:lineRule="exact"/>
        <w:mirrorIndents/>
        <w:jc w:val="center"/>
        <w:rPr>
          <w:iCs/>
          <w:color w:val="000000"/>
          <w:sz w:val="16"/>
          <w:szCs w:val="16"/>
        </w:rPr>
      </w:pPr>
      <w:r w:rsidRPr="00C40057">
        <w:rPr>
          <w:iCs/>
          <w:color w:val="000000"/>
          <w:sz w:val="16"/>
          <w:szCs w:val="16"/>
        </w:rPr>
        <w:t xml:space="preserve">(описание мероприятий, содержащее способы, которыми поселение и (или) специализированная организация будут содержать и эксплуатировать объект инфраструктуры после завершения проекта, с указанием наличия (отсутствия) ресурсов для функционирования объекта </w:t>
      </w:r>
    </w:p>
    <w:p w:rsidR="00C40057" w:rsidRPr="00C40057" w:rsidRDefault="00C40057" w:rsidP="00C40057">
      <w:pPr>
        <w:autoSpaceDE w:val="0"/>
        <w:autoSpaceDN w:val="0"/>
        <w:adjustRightInd w:val="0"/>
        <w:spacing w:line="240" w:lineRule="exact"/>
        <w:mirrorIndents/>
        <w:jc w:val="center"/>
        <w:rPr>
          <w:sz w:val="16"/>
          <w:szCs w:val="16"/>
        </w:rPr>
      </w:pPr>
      <w:r w:rsidRPr="00C40057">
        <w:rPr>
          <w:iCs/>
          <w:color w:val="000000"/>
          <w:sz w:val="16"/>
          <w:szCs w:val="16"/>
        </w:rPr>
        <w:t>инфраструктуры)</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mirrorIndents/>
        <w:jc w:val="both"/>
        <w:rPr>
          <w:sz w:val="16"/>
          <w:szCs w:val="16"/>
        </w:rPr>
      </w:pPr>
      <w:r w:rsidRPr="00C40057">
        <w:rPr>
          <w:sz w:val="16"/>
          <w:szCs w:val="16"/>
        </w:rPr>
        <w:t>4.4.1.</w:t>
      </w:r>
      <w:r w:rsidRPr="00C40057">
        <w:rPr>
          <w:bCs/>
          <w:color w:val="000000"/>
          <w:sz w:val="16"/>
          <w:szCs w:val="16"/>
        </w:rPr>
        <w:t xml:space="preserve"> Расходы на эксплуатацию и содержание объекта инфра-структуры, предусмотренного проектом, на первый год </w:t>
      </w:r>
      <w:r w:rsidRPr="00C40057">
        <w:rPr>
          <w:iCs/>
          <w:color w:val="000000"/>
          <w:sz w:val="16"/>
          <w:szCs w:val="16"/>
        </w:rPr>
        <w:t xml:space="preserve">(описание необходимых расходов на эксплуатацию и содержание объекта </w:t>
      </w:r>
      <w:r w:rsidRPr="00C40057">
        <w:rPr>
          <w:iCs/>
          <w:color w:val="000000"/>
          <w:spacing w:val="-8"/>
          <w:sz w:val="16"/>
          <w:szCs w:val="16"/>
        </w:rPr>
        <w:t>инфраструктуры, предусмотренного проектом, на первый год после завершения</w:t>
      </w:r>
      <w:r w:rsidRPr="00C40057">
        <w:rPr>
          <w:iCs/>
          <w:color w:val="000000"/>
          <w:sz w:val="16"/>
          <w:szCs w:val="16"/>
        </w:rPr>
        <w:t xml:space="preserve"> проекта с указанием, кто будет предоставлять необходимые ресурсы. Например, зарплата, текущий ремонт, расходные материалы и т.д.):</w:t>
      </w: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95"/>
        <w:gridCol w:w="2027"/>
        <w:gridCol w:w="2028"/>
        <w:gridCol w:w="2028"/>
      </w:tblGrid>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w:t>
            </w:r>
          </w:p>
          <w:p w:rsidR="00C40057" w:rsidRPr="00C40057" w:rsidRDefault="00C40057" w:rsidP="00C40057">
            <w:pPr>
              <w:autoSpaceDE w:val="0"/>
              <w:autoSpaceDN w:val="0"/>
              <w:adjustRightInd w:val="0"/>
              <w:mirrorIndents/>
              <w:jc w:val="center"/>
              <w:rPr>
                <w:sz w:val="16"/>
                <w:szCs w:val="16"/>
              </w:rPr>
            </w:pPr>
            <w:r w:rsidRPr="00C40057">
              <w:rPr>
                <w:sz w:val="16"/>
                <w:szCs w:val="16"/>
              </w:rPr>
              <w:t>п/п</w:t>
            </w: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Статья расходов по эксплуатации и содержанию объекта общественной инфраструктуры, предусмотренного проектом</w:t>
            </w: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Бюджет поселения (рубю)</w:t>
            </w: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Бюджет спонсоров (руб.)</w:t>
            </w: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Итого (руб.)</w:t>
            </w:r>
          </w:p>
        </w:tc>
      </w:tr>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1.</w:t>
            </w: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r>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2.</w:t>
            </w: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r>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3.</w:t>
            </w: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r>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4.</w:t>
            </w: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r>
      <w:tr w:rsidR="00C40057" w:rsidRPr="00C40057" w:rsidTr="00C40057">
        <w:tc>
          <w:tcPr>
            <w:tcW w:w="959"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3095" w:type="dxa"/>
            <w:shd w:val="clear" w:color="auto" w:fill="auto"/>
          </w:tcPr>
          <w:p w:rsidR="00C40057" w:rsidRPr="00C40057" w:rsidRDefault="00C40057" w:rsidP="00C40057">
            <w:pPr>
              <w:autoSpaceDE w:val="0"/>
              <w:autoSpaceDN w:val="0"/>
              <w:adjustRightInd w:val="0"/>
              <w:mirrorIndents/>
              <w:jc w:val="center"/>
              <w:rPr>
                <w:sz w:val="16"/>
                <w:szCs w:val="16"/>
              </w:rPr>
            </w:pPr>
            <w:r w:rsidRPr="00C40057">
              <w:rPr>
                <w:sz w:val="16"/>
                <w:szCs w:val="16"/>
              </w:rPr>
              <w:t>ВСЕГО</w:t>
            </w:r>
          </w:p>
        </w:tc>
        <w:tc>
          <w:tcPr>
            <w:tcW w:w="2027"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c>
          <w:tcPr>
            <w:tcW w:w="2028" w:type="dxa"/>
            <w:shd w:val="clear" w:color="auto" w:fill="auto"/>
          </w:tcPr>
          <w:p w:rsidR="00C40057" w:rsidRPr="00C40057" w:rsidRDefault="00C40057" w:rsidP="00C40057">
            <w:pPr>
              <w:autoSpaceDE w:val="0"/>
              <w:autoSpaceDN w:val="0"/>
              <w:adjustRightInd w:val="0"/>
              <w:mirrorIndents/>
              <w:jc w:val="center"/>
              <w:rPr>
                <w:sz w:val="16"/>
                <w:szCs w:val="16"/>
              </w:rPr>
            </w:pPr>
          </w:p>
        </w:tc>
      </w:tr>
    </w:tbl>
    <w:p w:rsidR="00C40057" w:rsidRPr="00C40057" w:rsidRDefault="00C40057" w:rsidP="00C40057">
      <w:pPr>
        <w:autoSpaceDE w:val="0"/>
        <w:autoSpaceDN w:val="0"/>
        <w:adjustRightInd w:val="0"/>
        <w:spacing w:line="240" w:lineRule="exact"/>
        <w:mirrorIndents/>
        <w:rPr>
          <w:sz w:val="16"/>
          <w:szCs w:val="16"/>
        </w:rPr>
      </w:pPr>
    </w:p>
    <w:p w:rsidR="00C40057" w:rsidRPr="00C40057" w:rsidRDefault="00C40057" w:rsidP="00C40057">
      <w:pPr>
        <w:autoSpaceDE w:val="0"/>
        <w:autoSpaceDN w:val="0"/>
        <w:adjustRightInd w:val="0"/>
        <w:spacing w:line="240" w:lineRule="exact"/>
        <w:mirrorIndents/>
        <w:jc w:val="right"/>
        <w:rPr>
          <w:sz w:val="16"/>
          <w:szCs w:val="16"/>
        </w:rPr>
      </w:pPr>
    </w:p>
    <w:p w:rsidR="00C40057" w:rsidRPr="00C40057" w:rsidRDefault="00C40057" w:rsidP="00C40057">
      <w:pPr>
        <w:autoSpaceDE w:val="0"/>
        <w:autoSpaceDN w:val="0"/>
        <w:adjustRightInd w:val="0"/>
        <w:spacing w:line="240" w:lineRule="exact"/>
        <w:mirrorIndents/>
        <w:rPr>
          <w:sz w:val="16"/>
          <w:szCs w:val="16"/>
        </w:rPr>
      </w:pPr>
      <w:r w:rsidRPr="00C40057">
        <w:rPr>
          <w:sz w:val="16"/>
          <w:szCs w:val="16"/>
        </w:rPr>
        <w:t>4.4.2.</w:t>
      </w:r>
      <w:r w:rsidRPr="00C40057">
        <w:rPr>
          <w:bCs/>
          <w:color w:val="000000"/>
          <w:sz w:val="16"/>
          <w:szCs w:val="16"/>
        </w:rPr>
        <w:t xml:space="preserve"> Участие населения в обеспечении эксплуатации и содержании объекта инфраструктуры после завершения проекта.</w:t>
      </w:r>
    </w:p>
    <w:tbl>
      <w:tblPr>
        <w:tblW w:w="10091" w:type="dxa"/>
        <w:tblInd w:w="108" w:type="dxa"/>
        <w:tblLayout w:type="fixed"/>
        <w:tblLook w:val="04A0" w:firstRow="1" w:lastRow="0" w:firstColumn="1" w:lastColumn="0" w:noHBand="0" w:noVBand="1"/>
      </w:tblPr>
      <w:tblGrid>
        <w:gridCol w:w="1452"/>
        <w:gridCol w:w="922"/>
        <w:gridCol w:w="904"/>
        <w:gridCol w:w="904"/>
        <w:gridCol w:w="904"/>
        <w:gridCol w:w="910"/>
        <w:gridCol w:w="957"/>
        <w:gridCol w:w="560"/>
        <w:gridCol w:w="163"/>
        <w:gridCol w:w="121"/>
        <w:gridCol w:w="141"/>
        <w:gridCol w:w="461"/>
        <w:gridCol w:w="177"/>
        <w:gridCol w:w="71"/>
        <w:gridCol w:w="992"/>
        <w:gridCol w:w="236"/>
        <w:gridCol w:w="216"/>
      </w:tblGrid>
      <w:tr w:rsidR="00C40057" w:rsidRPr="00C40057" w:rsidTr="00C40057">
        <w:trPr>
          <w:gridAfter w:val="1"/>
          <w:wAfter w:w="216" w:type="dxa"/>
          <w:trHeight w:val="315"/>
        </w:trPr>
        <w:tc>
          <w:tcPr>
            <w:tcW w:w="7938" w:type="dxa"/>
            <w:gridSpan w:val="11"/>
            <w:shd w:val="clear" w:color="auto" w:fill="auto"/>
            <w:hideMark/>
          </w:tcPr>
          <w:p w:rsidR="00C40057" w:rsidRPr="00C40057" w:rsidRDefault="00C40057" w:rsidP="00C40057">
            <w:pPr>
              <w:ind w:firstLine="34"/>
              <w:mirrorIndents/>
              <w:rPr>
                <w:color w:val="000000"/>
                <w:sz w:val="16"/>
                <w:szCs w:val="16"/>
              </w:rPr>
            </w:pPr>
            <w:r w:rsidRPr="00C40057">
              <w:rPr>
                <w:color w:val="000000"/>
                <w:sz w:val="16"/>
                <w:szCs w:val="16"/>
              </w:rPr>
              <w:t xml:space="preserve">Предполагается ли участие населения в эксплуатации и содержании объекта инфраструктуры? </w:t>
            </w:r>
          </w:p>
        </w:tc>
        <w:tc>
          <w:tcPr>
            <w:tcW w:w="709" w:type="dxa"/>
            <w:gridSpan w:val="3"/>
            <w:shd w:val="clear" w:color="auto" w:fill="auto"/>
            <w:hideMark/>
          </w:tcPr>
          <w:p w:rsidR="00C40057" w:rsidRPr="00C40057" w:rsidRDefault="00C40057" w:rsidP="00C40057">
            <w:pPr>
              <w:ind w:firstLine="34"/>
              <w:mirrorIndents/>
              <w:rPr>
                <w:bCs/>
                <w:color w:val="000000"/>
                <w:sz w:val="16"/>
                <w:szCs w:val="16"/>
              </w:rPr>
            </w:pPr>
            <w:r w:rsidRPr="00C40057">
              <w:rPr>
                <w:bCs/>
                <w:color w:val="000000"/>
                <w:sz w:val="16"/>
                <w:szCs w:val="16"/>
              </w:rPr>
              <w:t>да</w:t>
            </w:r>
          </w:p>
        </w:tc>
        <w:tc>
          <w:tcPr>
            <w:tcW w:w="992" w:type="dxa"/>
            <w:shd w:val="clear" w:color="auto" w:fill="auto"/>
          </w:tcPr>
          <w:p w:rsidR="00C40057" w:rsidRPr="00C40057" w:rsidRDefault="00C40057" w:rsidP="00C40057">
            <w:pPr>
              <w:ind w:firstLine="34"/>
              <w:mirrorIndents/>
              <w:rPr>
                <w:bCs/>
                <w:color w:val="000000"/>
                <w:sz w:val="16"/>
                <w:szCs w:val="16"/>
              </w:rPr>
            </w:pPr>
            <w:r w:rsidRPr="00C40057">
              <w:rPr>
                <w:bCs/>
                <w:color w:val="000000"/>
                <w:sz w:val="16"/>
                <w:szCs w:val="16"/>
              </w:rPr>
              <w:t>нет</w:t>
            </w:r>
          </w:p>
        </w:tc>
        <w:tc>
          <w:tcPr>
            <w:tcW w:w="236" w:type="dxa"/>
            <w:shd w:val="clear" w:color="auto" w:fill="auto"/>
            <w:hideMark/>
          </w:tcPr>
          <w:p w:rsidR="00C40057" w:rsidRPr="00C40057" w:rsidRDefault="00C40057" w:rsidP="00C40057">
            <w:pPr>
              <w:ind w:firstLine="567"/>
              <w:mirrorIndents/>
              <w:rPr>
                <w:bCs/>
                <w:color w:val="000000"/>
                <w:sz w:val="16"/>
                <w:szCs w:val="16"/>
              </w:rPr>
            </w:pPr>
            <w:r w:rsidRPr="00C40057">
              <w:rPr>
                <w:bCs/>
                <w:color w:val="000000"/>
                <w:sz w:val="16"/>
                <w:szCs w:val="16"/>
              </w:rPr>
              <w:t> </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ind w:firstLine="34"/>
              <w:mirrorIndents/>
              <w:rPr>
                <w:iCs/>
                <w:color w:val="000000"/>
                <w:sz w:val="16"/>
                <w:szCs w:val="16"/>
              </w:rPr>
            </w:pPr>
            <w:r w:rsidRPr="00C40057">
              <w:rPr>
                <w:iCs/>
                <w:color w:val="000000"/>
                <w:sz w:val="16"/>
                <w:szCs w:val="16"/>
              </w:rPr>
              <w:t>Если да, опишите: __________________________________________________________________</w:t>
            </w:r>
          </w:p>
        </w:tc>
      </w:tr>
      <w:tr w:rsidR="00C40057" w:rsidRPr="00C40057" w:rsidTr="00C40057">
        <w:trPr>
          <w:gridAfter w:val="2"/>
          <w:wAfter w:w="452" w:type="dxa"/>
          <w:trHeight w:val="1376"/>
        </w:trPr>
        <w:tc>
          <w:tcPr>
            <w:tcW w:w="9639" w:type="dxa"/>
            <w:gridSpan w:val="15"/>
            <w:shd w:val="clear" w:color="auto" w:fill="auto"/>
            <w:hideMark/>
          </w:tcPr>
          <w:p w:rsidR="00C40057" w:rsidRPr="00C40057" w:rsidRDefault="00C40057" w:rsidP="00C40057">
            <w:pPr>
              <w:ind w:firstLine="34"/>
              <w:mirrorIndents/>
              <w:jc w:val="center"/>
              <w:rPr>
                <w:iCs/>
                <w:color w:val="000000"/>
                <w:sz w:val="16"/>
                <w:szCs w:val="16"/>
              </w:rPr>
            </w:pPr>
            <w:r w:rsidRPr="00C40057">
              <w:rPr>
                <w:iCs/>
                <w:color w:val="000000"/>
                <w:sz w:val="16"/>
                <w:szCs w:val="16"/>
              </w:rPr>
              <w:t>(описание мероприятий, содержащее способы,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w:t>
            </w:r>
          </w:p>
          <w:p w:rsidR="00C40057" w:rsidRPr="00C40057" w:rsidRDefault="00C40057" w:rsidP="00C40057">
            <w:pPr>
              <w:ind w:firstLine="34"/>
              <w:mirrorIndents/>
              <w:jc w:val="both"/>
              <w:rPr>
                <w:bCs/>
                <w:color w:val="000000"/>
                <w:sz w:val="16"/>
                <w:szCs w:val="16"/>
              </w:rPr>
            </w:pPr>
          </w:p>
          <w:p w:rsidR="00C40057" w:rsidRPr="00C40057" w:rsidRDefault="00C40057" w:rsidP="00C40057">
            <w:pPr>
              <w:ind w:firstLine="34"/>
              <w:mirrorIndents/>
              <w:jc w:val="both"/>
              <w:rPr>
                <w:iCs/>
                <w:color w:val="000000"/>
                <w:sz w:val="16"/>
                <w:szCs w:val="16"/>
              </w:rPr>
            </w:pPr>
            <w:r w:rsidRPr="00C40057">
              <w:rPr>
                <w:bCs/>
                <w:color w:val="000000"/>
                <w:sz w:val="16"/>
                <w:szCs w:val="16"/>
              </w:rPr>
              <w:t>4.5. Использование средств массовой информации и иных способов информирования населения при реализации проекта</w:t>
            </w:r>
          </w:p>
        </w:tc>
      </w:tr>
      <w:tr w:rsidR="00C40057" w:rsidRPr="00C40057" w:rsidTr="00C40057">
        <w:trPr>
          <w:gridAfter w:val="2"/>
          <w:wAfter w:w="452" w:type="dxa"/>
          <w:trHeight w:val="570"/>
        </w:trPr>
        <w:tc>
          <w:tcPr>
            <w:tcW w:w="7797" w:type="dxa"/>
            <w:gridSpan w:val="10"/>
            <w:shd w:val="clear" w:color="auto" w:fill="auto"/>
            <w:hideMark/>
          </w:tcPr>
          <w:p w:rsidR="00C40057" w:rsidRPr="00C40057" w:rsidRDefault="00C40057" w:rsidP="00C40057">
            <w:pPr>
              <w:ind w:firstLine="34"/>
              <w:mirrorIndents/>
              <w:rPr>
                <w:color w:val="000000"/>
                <w:sz w:val="16"/>
                <w:szCs w:val="16"/>
              </w:rPr>
            </w:pPr>
          </w:p>
          <w:p w:rsidR="00C40057" w:rsidRPr="00C40057" w:rsidRDefault="00C40057" w:rsidP="00C40057">
            <w:pPr>
              <w:ind w:firstLine="34"/>
              <w:mirrorIndents/>
              <w:rPr>
                <w:color w:val="000000"/>
                <w:sz w:val="16"/>
                <w:szCs w:val="16"/>
              </w:rPr>
            </w:pPr>
            <w:r w:rsidRPr="00C40057">
              <w:rPr>
                <w:color w:val="000000"/>
                <w:sz w:val="16"/>
                <w:szCs w:val="16"/>
              </w:rPr>
              <w:t>Использовались ли средства массовой информации для информирования населения в процессе отбора и подготовки проекта?</w:t>
            </w:r>
          </w:p>
        </w:tc>
        <w:tc>
          <w:tcPr>
            <w:tcW w:w="779" w:type="dxa"/>
            <w:gridSpan w:val="3"/>
            <w:shd w:val="clear" w:color="auto" w:fill="auto"/>
            <w:hideMark/>
          </w:tcPr>
          <w:p w:rsidR="00C40057" w:rsidRPr="00C40057" w:rsidRDefault="00C40057" w:rsidP="00C40057">
            <w:pPr>
              <w:ind w:firstLine="34"/>
              <w:mirrorIndents/>
              <w:jc w:val="center"/>
              <w:rPr>
                <w:bCs/>
                <w:color w:val="000000"/>
                <w:sz w:val="16"/>
                <w:szCs w:val="16"/>
              </w:rPr>
            </w:pPr>
            <w:r w:rsidRPr="00C40057">
              <w:rPr>
                <w:bCs/>
                <w:color w:val="000000"/>
                <w:sz w:val="16"/>
                <w:szCs w:val="16"/>
              </w:rPr>
              <w:t>да</w:t>
            </w:r>
          </w:p>
        </w:tc>
        <w:tc>
          <w:tcPr>
            <w:tcW w:w="1063" w:type="dxa"/>
            <w:gridSpan w:val="2"/>
            <w:shd w:val="clear" w:color="auto" w:fill="auto"/>
            <w:hideMark/>
          </w:tcPr>
          <w:p w:rsidR="00C40057" w:rsidRPr="00C40057" w:rsidRDefault="00C40057" w:rsidP="00C40057">
            <w:pPr>
              <w:ind w:firstLine="34"/>
              <w:mirrorIndents/>
              <w:jc w:val="center"/>
              <w:rPr>
                <w:bCs/>
                <w:color w:val="000000"/>
                <w:sz w:val="16"/>
                <w:szCs w:val="16"/>
              </w:rPr>
            </w:pPr>
            <w:r w:rsidRPr="00C40057">
              <w:rPr>
                <w:bCs/>
                <w:color w:val="000000"/>
                <w:sz w:val="16"/>
                <w:szCs w:val="16"/>
              </w:rPr>
              <w:t>нет</w:t>
            </w:r>
          </w:p>
        </w:tc>
      </w:tr>
      <w:tr w:rsidR="00C40057" w:rsidRPr="00C40057" w:rsidTr="00C40057">
        <w:trPr>
          <w:gridAfter w:val="2"/>
          <w:wAfter w:w="452" w:type="dxa"/>
          <w:trHeight w:val="300"/>
        </w:trPr>
        <w:tc>
          <w:tcPr>
            <w:tcW w:w="9639" w:type="dxa"/>
            <w:gridSpan w:val="15"/>
            <w:tcBorders>
              <w:bottom w:val="single" w:sz="4" w:space="0" w:color="auto"/>
            </w:tcBorders>
            <w:shd w:val="clear" w:color="auto" w:fill="auto"/>
            <w:hideMark/>
          </w:tcPr>
          <w:p w:rsidR="00C40057" w:rsidRPr="00C40057" w:rsidRDefault="00C40057" w:rsidP="00C40057">
            <w:pPr>
              <w:ind w:firstLine="34"/>
              <w:mirrorIndents/>
              <w:rPr>
                <w:color w:val="000000"/>
                <w:sz w:val="16"/>
                <w:szCs w:val="16"/>
              </w:rPr>
            </w:pPr>
            <w:r w:rsidRPr="00C40057">
              <w:rPr>
                <w:color w:val="000000"/>
                <w:sz w:val="16"/>
                <w:szCs w:val="16"/>
              </w:rPr>
              <w:t xml:space="preserve">Если да, перечислите: </w:t>
            </w:r>
          </w:p>
        </w:tc>
      </w:tr>
      <w:tr w:rsidR="00C40057" w:rsidRPr="00C40057" w:rsidTr="00C40057">
        <w:trPr>
          <w:gridAfter w:val="2"/>
          <w:wAfter w:w="452" w:type="dxa"/>
          <w:trHeight w:val="315"/>
        </w:trPr>
        <w:tc>
          <w:tcPr>
            <w:tcW w:w="5996"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rPr>
                <w:color w:val="000000"/>
                <w:sz w:val="16"/>
                <w:szCs w:val="16"/>
              </w:rPr>
            </w:pPr>
            <w:r w:rsidRPr="00C40057">
              <w:rPr>
                <w:color w:val="000000"/>
                <w:sz w:val="16"/>
                <w:szCs w:val="16"/>
              </w:rPr>
              <w:t>Использование специальных информационных досок (стендов)</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да</w:t>
            </w:r>
          </w:p>
        </w:tc>
        <w:tc>
          <w:tcPr>
            <w:tcW w:w="196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color w:val="000000"/>
                <w:sz w:val="16"/>
                <w:szCs w:val="16"/>
              </w:rPr>
            </w:pPr>
            <w:r w:rsidRPr="00C40057">
              <w:rPr>
                <w:bCs/>
                <w:color w:val="000000"/>
                <w:sz w:val="16"/>
                <w:szCs w:val="16"/>
              </w:rPr>
              <w:t>нет</w:t>
            </w:r>
          </w:p>
        </w:tc>
      </w:tr>
      <w:tr w:rsidR="00C40057" w:rsidRPr="00C40057" w:rsidTr="00C40057">
        <w:trPr>
          <w:gridAfter w:val="2"/>
          <w:wAfter w:w="452" w:type="dxa"/>
          <w:trHeight w:val="300"/>
        </w:trPr>
        <w:tc>
          <w:tcPr>
            <w:tcW w:w="599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40057" w:rsidRPr="00C40057" w:rsidRDefault="00C40057" w:rsidP="00C40057">
            <w:pPr>
              <w:spacing w:before="120" w:line="240" w:lineRule="exact"/>
              <w:ind w:firstLine="567"/>
              <w:mirrorIndents/>
              <w:rPr>
                <w:color w:val="000000"/>
                <w:sz w:val="16"/>
                <w:szCs w:val="16"/>
              </w:rPr>
            </w:pPr>
            <w:r w:rsidRPr="00C40057">
              <w:rPr>
                <w:color w:val="000000"/>
                <w:sz w:val="16"/>
                <w:szCs w:val="16"/>
              </w:rPr>
              <w:t>Наличие публикаций в газетах</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да</w:t>
            </w:r>
          </w:p>
        </w:tc>
        <w:tc>
          <w:tcPr>
            <w:tcW w:w="196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нет</w:t>
            </w:r>
          </w:p>
        </w:tc>
      </w:tr>
      <w:tr w:rsidR="00C40057" w:rsidRPr="00C40057" w:rsidTr="00C40057">
        <w:trPr>
          <w:gridAfter w:val="2"/>
          <w:wAfter w:w="452" w:type="dxa"/>
          <w:trHeight w:val="300"/>
        </w:trPr>
        <w:tc>
          <w:tcPr>
            <w:tcW w:w="5996"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rPr>
                <w:color w:val="000000"/>
                <w:sz w:val="16"/>
                <w:szCs w:val="16"/>
              </w:rPr>
            </w:pPr>
            <w:r w:rsidRPr="00C40057">
              <w:rPr>
                <w:color w:val="000000"/>
                <w:sz w:val="16"/>
                <w:szCs w:val="16"/>
              </w:rPr>
              <w:t>Информация по телевидению</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да</w:t>
            </w:r>
          </w:p>
        </w:tc>
        <w:tc>
          <w:tcPr>
            <w:tcW w:w="196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нет</w:t>
            </w:r>
          </w:p>
        </w:tc>
      </w:tr>
      <w:tr w:rsidR="00C40057" w:rsidRPr="00C40057" w:rsidTr="00C40057">
        <w:trPr>
          <w:gridAfter w:val="2"/>
          <w:wAfter w:w="452" w:type="dxa"/>
          <w:trHeight w:val="300"/>
        </w:trPr>
        <w:tc>
          <w:tcPr>
            <w:tcW w:w="5996"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rPr>
                <w:color w:val="000000"/>
                <w:sz w:val="16"/>
                <w:szCs w:val="16"/>
              </w:rPr>
            </w:pPr>
            <w:r w:rsidRPr="00C40057">
              <w:rPr>
                <w:color w:val="000000"/>
                <w:spacing w:val="-8"/>
                <w:sz w:val="16"/>
                <w:szCs w:val="16"/>
              </w:rPr>
              <w:t>Информация в информационно-телекоммуника</w:t>
            </w:r>
            <w:r w:rsidRPr="00C40057">
              <w:rPr>
                <w:color w:val="000000"/>
                <w:sz w:val="16"/>
                <w:szCs w:val="16"/>
              </w:rPr>
              <w:t>ционной сети «Интернет», в том числе в социальных сетях</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bCs/>
                <w:color w:val="000000"/>
                <w:sz w:val="16"/>
                <w:szCs w:val="16"/>
              </w:rPr>
            </w:pPr>
            <w:r w:rsidRPr="00C40057">
              <w:rPr>
                <w:bCs/>
                <w:color w:val="000000"/>
                <w:sz w:val="16"/>
                <w:szCs w:val="16"/>
              </w:rPr>
              <w:t>да</w:t>
            </w:r>
          </w:p>
        </w:tc>
        <w:tc>
          <w:tcPr>
            <w:tcW w:w="196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spacing w:before="120" w:line="240" w:lineRule="exact"/>
              <w:ind w:firstLine="567"/>
              <w:mirrorIndents/>
              <w:jc w:val="center"/>
              <w:rPr>
                <w:color w:val="000000"/>
                <w:sz w:val="16"/>
                <w:szCs w:val="16"/>
              </w:rPr>
            </w:pPr>
            <w:r w:rsidRPr="00C40057">
              <w:rPr>
                <w:bCs/>
                <w:color w:val="000000"/>
                <w:sz w:val="16"/>
                <w:szCs w:val="16"/>
              </w:rPr>
              <w:t>нет</w:t>
            </w:r>
          </w:p>
        </w:tc>
      </w:tr>
      <w:tr w:rsidR="00C40057" w:rsidRPr="00C40057" w:rsidTr="00C40057">
        <w:trPr>
          <w:gridAfter w:val="2"/>
          <w:wAfter w:w="452" w:type="dxa"/>
          <w:trHeight w:val="560"/>
        </w:trPr>
        <w:tc>
          <w:tcPr>
            <w:tcW w:w="9639" w:type="dxa"/>
            <w:gridSpan w:val="15"/>
            <w:vMerge w:val="restart"/>
            <w:shd w:val="clear" w:color="auto" w:fill="auto"/>
            <w:hideMark/>
          </w:tcPr>
          <w:p w:rsidR="00C40057" w:rsidRPr="00C40057" w:rsidRDefault="00C40057" w:rsidP="00C40057">
            <w:pPr>
              <w:spacing w:line="240" w:lineRule="exact"/>
              <w:ind w:right="-454" w:firstLine="34"/>
              <w:mirrorIndents/>
              <w:jc w:val="center"/>
              <w:rPr>
                <w:iCs/>
                <w:color w:val="000000"/>
                <w:sz w:val="16"/>
                <w:szCs w:val="16"/>
              </w:rPr>
            </w:pPr>
            <w:r w:rsidRPr="00C40057">
              <w:rPr>
                <w:iCs/>
                <w:color w:val="000000"/>
                <w:sz w:val="16"/>
                <w:szCs w:val="16"/>
              </w:rPr>
              <w:t xml:space="preserve">(к заявке необходимо приложить документы (публикации, фото и т.д.), </w:t>
            </w:r>
            <w:r w:rsidRPr="00C40057">
              <w:rPr>
                <w:iCs/>
                <w:color w:val="000000"/>
                <w:spacing w:val="-6"/>
                <w:sz w:val="16"/>
                <w:szCs w:val="16"/>
              </w:rPr>
              <w:t>подтверждающие фактическое использование средств массовой информации</w:t>
            </w:r>
            <w:r w:rsidRPr="00C40057">
              <w:rPr>
                <w:iCs/>
                <w:color w:val="000000"/>
                <w:sz w:val="16"/>
                <w:szCs w:val="16"/>
              </w:rPr>
              <w:t xml:space="preserve"> или иных способов информирования населения при подготовке проекта);</w:t>
            </w:r>
          </w:p>
          <w:p w:rsidR="00C40057" w:rsidRPr="00C40057" w:rsidRDefault="00C40057" w:rsidP="00C40057">
            <w:pPr>
              <w:spacing w:line="240" w:lineRule="exact"/>
              <w:ind w:right="-454" w:firstLine="34"/>
              <w:mirrorIndents/>
              <w:jc w:val="center"/>
              <w:rPr>
                <w:iCs/>
                <w:color w:val="000000"/>
                <w:sz w:val="16"/>
                <w:szCs w:val="16"/>
              </w:rPr>
            </w:pPr>
          </w:p>
          <w:p w:rsidR="00C40057" w:rsidRPr="00C40057" w:rsidRDefault="00C40057" w:rsidP="00C40057">
            <w:pPr>
              <w:spacing w:line="240" w:lineRule="exact"/>
              <w:ind w:right="-454" w:firstLine="34"/>
              <w:mirrorIndents/>
              <w:jc w:val="center"/>
              <w:rPr>
                <w:iCs/>
                <w:color w:val="000000"/>
                <w:sz w:val="16"/>
                <w:szCs w:val="16"/>
              </w:rPr>
            </w:pPr>
            <w:r w:rsidRPr="00C40057">
              <w:rPr>
                <w:iCs/>
                <w:color w:val="000000"/>
                <w:sz w:val="16"/>
                <w:szCs w:val="16"/>
              </w:rPr>
              <w:t>5</w:t>
            </w:r>
          </w:p>
          <w:p w:rsidR="00C40057" w:rsidRPr="00C40057" w:rsidRDefault="00C40057" w:rsidP="00C40057">
            <w:pPr>
              <w:spacing w:line="240" w:lineRule="exact"/>
              <w:ind w:right="-454" w:firstLine="34"/>
              <w:mirrorIndents/>
              <w:rPr>
                <w:iCs/>
                <w:color w:val="000000"/>
                <w:sz w:val="16"/>
                <w:szCs w:val="16"/>
              </w:rPr>
            </w:pPr>
            <w:r w:rsidRPr="00C40057">
              <w:rPr>
                <w:bCs/>
                <w:color w:val="000000"/>
                <w:spacing w:val="-4"/>
                <w:sz w:val="16"/>
                <w:szCs w:val="16"/>
              </w:rPr>
              <w:t>4.6. Количество созданных рабочих мест в рамках реализации проекта:</w:t>
            </w:r>
          </w:p>
        </w:tc>
      </w:tr>
      <w:tr w:rsidR="00C40057" w:rsidRPr="00C40057" w:rsidTr="00C40057">
        <w:trPr>
          <w:gridAfter w:val="2"/>
          <w:wAfter w:w="452" w:type="dxa"/>
          <w:trHeight w:val="593"/>
        </w:trPr>
        <w:tc>
          <w:tcPr>
            <w:tcW w:w="9639" w:type="dxa"/>
            <w:gridSpan w:val="15"/>
            <w:vMerge/>
            <w:vAlign w:val="center"/>
            <w:hideMark/>
          </w:tcPr>
          <w:p w:rsidR="00C40057" w:rsidRPr="00C40057" w:rsidRDefault="00C40057" w:rsidP="00C40057">
            <w:pPr>
              <w:spacing w:line="240" w:lineRule="exact"/>
              <w:ind w:right="-454" w:firstLine="34"/>
              <w:mirrorIndents/>
              <w:jc w:val="center"/>
              <w:rPr>
                <w:iCs/>
                <w:color w:val="000000"/>
                <w:sz w:val="16"/>
                <w:szCs w:val="16"/>
              </w:rPr>
            </w:pPr>
          </w:p>
        </w:tc>
      </w:tr>
      <w:tr w:rsidR="00C40057" w:rsidRPr="00C40057" w:rsidTr="00C40057">
        <w:trPr>
          <w:gridAfter w:val="2"/>
          <w:wAfter w:w="452" w:type="dxa"/>
          <w:trHeight w:val="593"/>
        </w:trPr>
        <w:tc>
          <w:tcPr>
            <w:tcW w:w="9639" w:type="dxa"/>
            <w:gridSpan w:val="15"/>
            <w:vMerge/>
            <w:vAlign w:val="center"/>
            <w:hideMark/>
          </w:tcPr>
          <w:p w:rsidR="00C40057" w:rsidRPr="00C40057" w:rsidRDefault="00C40057" w:rsidP="00C40057">
            <w:pPr>
              <w:ind w:firstLine="34"/>
              <w:mirrorIndents/>
              <w:rPr>
                <w:iCs/>
                <w:color w:val="000000"/>
                <w:sz w:val="16"/>
                <w:szCs w:val="16"/>
              </w:rPr>
            </w:pPr>
          </w:p>
        </w:tc>
      </w:tr>
      <w:tr w:rsidR="00C40057" w:rsidRPr="00C40057" w:rsidTr="00C40057">
        <w:trPr>
          <w:gridAfter w:val="2"/>
          <w:wAfter w:w="452" w:type="dxa"/>
          <w:trHeight w:val="255"/>
        </w:trPr>
        <w:tc>
          <w:tcPr>
            <w:tcW w:w="9639" w:type="dxa"/>
            <w:gridSpan w:val="15"/>
            <w:shd w:val="clear" w:color="auto" w:fill="auto"/>
            <w:hideMark/>
          </w:tcPr>
          <w:p w:rsidR="00C40057" w:rsidRPr="00C40057" w:rsidRDefault="00C40057" w:rsidP="00C40057">
            <w:pPr>
              <w:spacing w:before="120"/>
              <w:ind w:firstLine="34"/>
              <w:mirrorIndents/>
              <w:rPr>
                <w:bCs/>
                <w:color w:val="000000"/>
                <w:spacing w:val="-4"/>
                <w:sz w:val="16"/>
                <w:szCs w:val="16"/>
              </w:rPr>
            </w:pPr>
          </w:p>
        </w:tc>
      </w:tr>
      <w:tr w:rsidR="00C40057" w:rsidRPr="00C40057" w:rsidTr="00C40057">
        <w:trPr>
          <w:gridAfter w:val="2"/>
          <w:wAfter w:w="452" w:type="dxa"/>
          <w:trHeight w:val="503"/>
        </w:trPr>
        <w:tc>
          <w:tcPr>
            <w:tcW w:w="9639" w:type="dxa"/>
            <w:gridSpan w:val="15"/>
            <w:shd w:val="clear" w:color="auto" w:fill="auto"/>
            <w:hideMark/>
          </w:tcPr>
          <w:p w:rsidR="00C40057" w:rsidRPr="00C40057" w:rsidRDefault="00C40057" w:rsidP="00C40057">
            <w:pPr>
              <w:spacing w:before="120"/>
              <w:ind w:firstLine="34"/>
              <w:mirrorIndents/>
              <w:rPr>
                <w:bCs/>
                <w:color w:val="000000"/>
                <w:sz w:val="16"/>
                <w:szCs w:val="16"/>
              </w:rPr>
            </w:pPr>
            <w:r w:rsidRPr="00C40057">
              <w:rPr>
                <w:bCs/>
                <w:color w:val="000000"/>
                <w:sz w:val="16"/>
                <w:szCs w:val="16"/>
              </w:rPr>
              <w:t>если создаются, то опишите:  ____________________________________________________</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spacing w:before="120" w:line="360" w:lineRule="atLeast"/>
              <w:ind w:firstLine="34"/>
              <w:mirrorIndents/>
              <w:rPr>
                <w:bCs/>
                <w:color w:val="000000"/>
                <w:sz w:val="16"/>
                <w:szCs w:val="16"/>
              </w:rPr>
            </w:pPr>
            <w:r w:rsidRPr="00C40057">
              <w:rPr>
                <w:bCs/>
                <w:color w:val="000000"/>
                <w:sz w:val="16"/>
                <w:szCs w:val="16"/>
              </w:rPr>
              <w:t>5. Ожидаемая продолжительность реализации проекта</w:t>
            </w:r>
            <w:r w:rsidRPr="00C40057">
              <w:rPr>
                <w:color w:val="000000"/>
                <w:sz w:val="16"/>
                <w:szCs w:val="16"/>
              </w:rPr>
              <w:t xml:space="preserve"> (дней)</w:t>
            </w:r>
            <w:r w:rsidRPr="00C40057">
              <w:rPr>
                <w:bCs/>
                <w:color w:val="000000"/>
                <w:sz w:val="16"/>
                <w:szCs w:val="16"/>
              </w:rPr>
              <w:t xml:space="preserve"> ______________________________________________________________________________</w:t>
            </w:r>
          </w:p>
        </w:tc>
      </w:tr>
      <w:tr w:rsidR="00C40057" w:rsidRPr="00C40057" w:rsidTr="00C40057">
        <w:trPr>
          <w:gridAfter w:val="2"/>
          <w:wAfter w:w="452" w:type="dxa"/>
          <w:trHeight w:val="463"/>
        </w:trPr>
        <w:tc>
          <w:tcPr>
            <w:tcW w:w="9639" w:type="dxa"/>
            <w:gridSpan w:val="15"/>
            <w:shd w:val="clear" w:color="auto" w:fill="auto"/>
            <w:noWrap/>
            <w:hideMark/>
          </w:tcPr>
          <w:p w:rsidR="00C40057" w:rsidRPr="00C40057" w:rsidRDefault="00C40057" w:rsidP="00C40057">
            <w:pPr>
              <w:spacing w:line="360" w:lineRule="atLeast"/>
              <w:ind w:firstLine="34"/>
              <w:mirrorIndents/>
              <w:rPr>
                <w:color w:val="000000"/>
                <w:sz w:val="16"/>
                <w:szCs w:val="16"/>
              </w:rPr>
            </w:pPr>
            <w:r w:rsidRPr="00C40057">
              <w:rPr>
                <w:bCs/>
                <w:color w:val="000000"/>
                <w:sz w:val="16"/>
                <w:szCs w:val="16"/>
              </w:rPr>
              <w:t>6. Перспективы дальнейшего развития проекта</w:t>
            </w:r>
            <w:r w:rsidRPr="00C40057">
              <w:rPr>
                <w:color w:val="000000"/>
                <w:sz w:val="16"/>
                <w:szCs w:val="16"/>
              </w:rPr>
              <w:t> ____________________________________</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spacing w:before="120" w:line="360" w:lineRule="atLeast"/>
              <w:ind w:firstLine="34"/>
              <w:mirrorIndents/>
              <w:jc w:val="both"/>
              <w:rPr>
                <w:bCs/>
                <w:color w:val="000000"/>
                <w:sz w:val="16"/>
                <w:szCs w:val="16"/>
              </w:rPr>
            </w:pPr>
            <w:r w:rsidRPr="00C40057">
              <w:rPr>
                <w:bCs/>
                <w:color w:val="000000"/>
                <w:sz w:val="16"/>
                <w:szCs w:val="16"/>
              </w:rPr>
              <w:t>7. Сведения об инициативной группе</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spacing w:line="360" w:lineRule="atLeast"/>
              <w:ind w:firstLine="34"/>
              <w:mirrorIndents/>
              <w:rPr>
                <w:color w:val="000000"/>
                <w:sz w:val="16"/>
                <w:szCs w:val="16"/>
              </w:rPr>
            </w:pPr>
            <w:r w:rsidRPr="00C40057">
              <w:rPr>
                <w:color w:val="000000"/>
                <w:sz w:val="16"/>
                <w:szCs w:val="16"/>
              </w:rPr>
              <w:t>Состав инициативной группы (указываются Ф.И.О. полностью, контактный телефон,                  е-</w:t>
            </w:r>
            <w:r w:rsidRPr="00C40057">
              <w:rPr>
                <w:color w:val="000000"/>
                <w:sz w:val="16"/>
                <w:szCs w:val="16"/>
                <w:lang w:val="en-US"/>
              </w:rPr>
              <w:t>mail</w:t>
            </w:r>
            <w:r w:rsidRPr="00C40057">
              <w:rPr>
                <w:color w:val="000000"/>
                <w:sz w:val="16"/>
                <w:szCs w:val="16"/>
              </w:rPr>
              <w:t>)________________________________________________________________________</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spacing w:line="360" w:lineRule="atLeast"/>
              <w:ind w:firstLine="34"/>
              <w:mirrorIndents/>
              <w:rPr>
                <w:bCs/>
                <w:color w:val="000000"/>
                <w:sz w:val="16"/>
                <w:szCs w:val="16"/>
              </w:rPr>
            </w:pPr>
            <w:r w:rsidRPr="00C40057">
              <w:rPr>
                <w:bCs/>
                <w:color w:val="000000"/>
                <w:sz w:val="16"/>
                <w:szCs w:val="16"/>
              </w:rPr>
              <w:t>8. Дополнительная информация и комментарии</w:t>
            </w:r>
          </w:p>
          <w:p w:rsidR="00C40057" w:rsidRPr="00C40057" w:rsidRDefault="00C40057" w:rsidP="00C40057">
            <w:pPr>
              <w:spacing w:line="360" w:lineRule="atLeast"/>
              <w:ind w:firstLine="34"/>
              <w:mirrorIndents/>
              <w:rPr>
                <w:bCs/>
                <w:color w:val="000000"/>
                <w:sz w:val="16"/>
                <w:szCs w:val="16"/>
              </w:rPr>
            </w:pPr>
            <w:r w:rsidRPr="00C40057">
              <w:rPr>
                <w:bCs/>
                <w:color w:val="000000"/>
                <w:sz w:val="16"/>
                <w:szCs w:val="16"/>
              </w:rPr>
              <w:t>______________________________________________________________________________</w:t>
            </w:r>
          </w:p>
        </w:tc>
      </w:tr>
      <w:tr w:rsidR="00C40057" w:rsidRPr="00C40057" w:rsidTr="00C40057">
        <w:trPr>
          <w:gridAfter w:val="2"/>
          <w:wAfter w:w="452" w:type="dxa"/>
          <w:trHeight w:val="255"/>
        </w:trPr>
        <w:tc>
          <w:tcPr>
            <w:tcW w:w="9639" w:type="dxa"/>
            <w:gridSpan w:val="15"/>
            <w:shd w:val="clear" w:color="auto" w:fill="auto"/>
            <w:hideMark/>
          </w:tcPr>
          <w:p w:rsidR="00C40057" w:rsidRPr="00C40057" w:rsidRDefault="00C40057" w:rsidP="00C40057">
            <w:pPr>
              <w:spacing w:line="360" w:lineRule="atLeast"/>
              <w:ind w:firstLine="34"/>
              <w:mirrorIndents/>
              <w:rPr>
                <w:bCs/>
                <w:color w:val="000000"/>
                <w:sz w:val="16"/>
                <w:szCs w:val="16"/>
              </w:rPr>
            </w:pPr>
          </w:p>
          <w:p w:rsidR="00C40057" w:rsidRPr="00C40057" w:rsidRDefault="00C40057" w:rsidP="00C40057">
            <w:pPr>
              <w:spacing w:line="360" w:lineRule="atLeast"/>
              <w:ind w:firstLine="34"/>
              <w:mirrorIndents/>
              <w:rPr>
                <w:bCs/>
                <w:color w:val="000000"/>
                <w:sz w:val="16"/>
                <w:szCs w:val="16"/>
              </w:rPr>
            </w:pPr>
            <w:r w:rsidRPr="00C40057">
              <w:rPr>
                <w:bCs/>
                <w:color w:val="000000"/>
                <w:sz w:val="16"/>
                <w:szCs w:val="16"/>
              </w:rPr>
              <w:t>Проект поддержан населением на собрании граждан</w:t>
            </w:r>
          </w:p>
        </w:tc>
      </w:tr>
      <w:tr w:rsidR="00C40057" w:rsidRPr="00C40057" w:rsidTr="00C40057">
        <w:trPr>
          <w:gridAfter w:val="2"/>
          <w:wAfter w:w="452" w:type="dxa"/>
          <w:trHeight w:val="425"/>
        </w:trPr>
        <w:tc>
          <w:tcPr>
            <w:tcW w:w="9639" w:type="dxa"/>
            <w:gridSpan w:val="15"/>
            <w:shd w:val="clear" w:color="auto" w:fill="auto"/>
            <w:noWrap/>
            <w:hideMark/>
          </w:tcPr>
          <w:p w:rsidR="00C40057" w:rsidRPr="00C40057" w:rsidRDefault="00C40057" w:rsidP="00C40057">
            <w:pPr>
              <w:ind w:firstLine="34"/>
              <w:mirrorIndents/>
              <w:rPr>
                <w:bCs/>
                <w:color w:val="000000"/>
                <w:sz w:val="16"/>
                <w:szCs w:val="16"/>
              </w:rPr>
            </w:pPr>
            <w:r w:rsidRPr="00C40057">
              <w:rPr>
                <w:bCs/>
                <w:color w:val="000000"/>
                <w:sz w:val="16"/>
                <w:szCs w:val="16"/>
              </w:rPr>
              <w:t>Дата проведения________________________</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ind w:firstLine="34"/>
              <w:mirrorIndents/>
              <w:rPr>
                <w:bCs/>
                <w:color w:val="000000"/>
                <w:sz w:val="16"/>
                <w:szCs w:val="16"/>
              </w:rPr>
            </w:pPr>
            <w:r w:rsidRPr="00C40057">
              <w:rPr>
                <w:bCs/>
                <w:color w:val="000000"/>
                <w:sz w:val="16"/>
                <w:szCs w:val="16"/>
              </w:rPr>
              <w:t>Глава поселения:</w:t>
            </w:r>
          </w:p>
        </w:tc>
      </w:tr>
      <w:tr w:rsidR="00C40057" w:rsidRPr="00C40057" w:rsidTr="00C40057">
        <w:trPr>
          <w:gridAfter w:val="2"/>
          <w:wAfter w:w="452" w:type="dxa"/>
          <w:trHeight w:val="255"/>
        </w:trPr>
        <w:tc>
          <w:tcPr>
            <w:tcW w:w="6953" w:type="dxa"/>
            <w:gridSpan w:val="7"/>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w:t>
            </w:r>
          </w:p>
        </w:tc>
        <w:tc>
          <w:tcPr>
            <w:tcW w:w="560" w:type="dxa"/>
            <w:shd w:val="clear" w:color="auto" w:fill="auto"/>
            <w:noWrap/>
            <w:hideMark/>
          </w:tcPr>
          <w:p w:rsidR="00C40057" w:rsidRPr="00C40057" w:rsidRDefault="00C40057" w:rsidP="00C40057">
            <w:pPr>
              <w:ind w:firstLine="567"/>
              <w:mirrorIndents/>
              <w:rPr>
                <w:color w:val="000000"/>
                <w:sz w:val="16"/>
                <w:szCs w:val="16"/>
              </w:rPr>
            </w:pPr>
          </w:p>
        </w:tc>
        <w:tc>
          <w:tcPr>
            <w:tcW w:w="2126" w:type="dxa"/>
            <w:gridSpan w:val="7"/>
            <w:tcBorders>
              <w:bottom w:val="single" w:sz="4" w:space="0" w:color="auto"/>
            </w:tcBorders>
            <w:shd w:val="clear" w:color="auto" w:fill="auto"/>
            <w:noWrap/>
            <w:hideMark/>
          </w:tcPr>
          <w:p w:rsidR="00C40057" w:rsidRPr="00C40057" w:rsidRDefault="00C40057" w:rsidP="00C40057">
            <w:pPr>
              <w:ind w:firstLine="567"/>
              <w:mirrorIndents/>
              <w:jc w:val="center"/>
              <w:rPr>
                <w:color w:val="000000"/>
                <w:sz w:val="16"/>
                <w:szCs w:val="16"/>
              </w:rPr>
            </w:pPr>
            <w:r w:rsidRPr="00C40057">
              <w:rPr>
                <w:color w:val="000000"/>
                <w:sz w:val="16"/>
                <w:szCs w:val="16"/>
              </w:rPr>
              <w:t> </w:t>
            </w:r>
          </w:p>
        </w:tc>
      </w:tr>
      <w:tr w:rsidR="00C40057" w:rsidRPr="00C40057" w:rsidTr="00C40057">
        <w:trPr>
          <w:gridAfter w:val="2"/>
          <w:wAfter w:w="452" w:type="dxa"/>
          <w:trHeight w:val="255"/>
        </w:trPr>
        <w:tc>
          <w:tcPr>
            <w:tcW w:w="6953" w:type="dxa"/>
            <w:gridSpan w:val="7"/>
            <w:tcBorders>
              <w:top w:val="single" w:sz="4" w:space="0" w:color="auto"/>
            </w:tcBorders>
            <w:shd w:val="clear" w:color="auto" w:fill="auto"/>
            <w:noWrap/>
            <w:hideMark/>
          </w:tcPr>
          <w:p w:rsidR="00C40057" w:rsidRPr="00C40057" w:rsidRDefault="00C40057" w:rsidP="00C40057">
            <w:pPr>
              <w:spacing w:line="240" w:lineRule="exact"/>
              <w:ind w:firstLine="567"/>
              <w:mirrorIndents/>
              <w:jc w:val="center"/>
              <w:rPr>
                <w:color w:val="000000"/>
                <w:sz w:val="16"/>
                <w:szCs w:val="16"/>
              </w:rPr>
            </w:pPr>
            <w:r w:rsidRPr="00C40057">
              <w:rPr>
                <w:color w:val="000000"/>
                <w:sz w:val="16"/>
                <w:szCs w:val="16"/>
              </w:rPr>
              <w:t>(Ф.И.О. полностью)</w:t>
            </w:r>
          </w:p>
        </w:tc>
        <w:tc>
          <w:tcPr>
            <w:tcW w:w="560" w:type="dxa"/>
            <w:shd w:val="clear" w:color="auto" w:fill="auto"/>
            <w:noWrap/>
            <w:hideMark/>
          </w:tcPr>
          <w:p w:rsidR="00C40057" w:rsidRPr="00C40057" w:rsidRDefault="00C40057" w:rsidP="00C40057">
            <w:pPr>
              <w:ind w:firstLine="567"/>
              <w:mirrorIndents/>
              <w:rPr>
                <w:color w:val="000000"/>
                <w:sz w:val="16"/>
                <w:szCs w:val="16"/>
              </w:rPr>
            </w:pPr>
          </w:p>
        </w:tc>
        <w:tc>
          <w:tcPr>
            <w:tcW w:w="2126" w:type="dxa"/>
            <w:gridSpan w:val="7"/>
            <w:tcBorders>
              <w:top w:val="single" w:sz="4" w:space="0" w:color="auto"/>
            </w:tcBorders>
            <w:shd w:val="clear" w:color="auto" w:fill="auto"/>
            <w:noWrap/>
            <w:hideMark/>
          </w:tcPr>
          <w:p w:rsidR="00C40057" w:rsidRPr="00C40057" w:rsidRDefault="00C40057" w:rsidP="00C40057">
            <w:pPr>
              <w:spacing w:line="240" w:lineRule="exact"/>
              <w:ind w:firstLine="567"/>
              <w:mirrorIndents/>
              <w:jc w:val="center"/>
              <w:rPr>
                <w:color w:val="000000"/>
                <w:sz w:val="16"/>
                <w:szCs w:val="16"/>
              </w:rPr>
            </w:pPr>
            <w:r w:rsidRPr="00C40057">
              <w:rPr>
                <w:color w:val="000000"/>
                <w:sz w:val="16"/>
                <w:szCs w:val="16"/>
              </w:rPr>
              <w:t>(подпись)</w:t>
            </w:r>
          </w:p>
        </w:tc>
      </w:tr>
      <w:tr w:rsidR="00C40057" w:rsidRPr="00C40057" w:rsidTr="00C40057">
        <w:trPr>
          <w:trHeight w:val="255"/>
        </w:trPr>
        <w:tc>
          <w:tcPr>
            <w:tcW w:w="1452"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w:t>
            </w:r>
          </w:p>
        </w:tc>
        <w:tc>
          <w:tcPr>
            <w:tcW w:w="922"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10"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57"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560" w:type="dxa"/>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2126" w:type="dxa"/>
            <w:gridSpan w:val="7"/>
            <w:tcBorders>
              <w:bottom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452" w:type="dxa"/>
            <w:gridSpan w:val="2"/>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w:t>
            </w:r>
          </w:p>
        </w:tc>
      </w:tr>
      <w:tr w:rsidR="00C40057" w:rsidRPr="00C40057" w:rsidTr="00C40057">
        <w:trPr>
          <w:gridAfter w:val="2"/>
          <w:wAfter w:w="452" w:type="dxa"/>
          <w:trHeight w:val="255"/>
        </w:trPr>
        <w:tc>
          <w:tcPr>
            <w:tcW w:w="418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контактный телефон</w:t>
            </w:r>
          </w:p>
        </w:tc>
        <w:tc>
          <w:tcPr>
            <w:tcW w:w="54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ind w:firstLine="567"/>
              <w:mirrorIndents/>
              <w:rPr>
                <w:color w:val="000000"/>
                <w:sz w:val="16"/>
                <w:szCs w:val="16"/>
              </w:rPr>
            </w:pPr>
            <w:r w:rsidRPr="00C40057">
              <w:rPr>
                <w:color w:val="000000"/>
                <w:sz w:val="16"/>
                <w:szCs w:val="16"/>
              </w:rPr>
              <w:t> </w:t>
            </w:r>
          </w:p>
        </w:tc>
      </w:tr>
      <w:tr w:rsidR="00C40057" w:rsidRPr="00C40057" w:rsidTr="00C40057">
        <w:trPr>
          <w:gridAfter w:val="2"/>
          <w:wAfter w:w="452" w:type="dxa"/>
          <w:trHeight w:val="255"/>
        </w:trPr>
        <w:tc>
          <w:tcPr>
            <w:tcW w:w="418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xml:space="preserve">факс </w:t>
            </w:r>
          </w:p>
        </w:tc>
        <w:tc>
          <w:tcPr>
            <w:tcW w:w="54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ind w:firstLine="567"/>
              <w:mirrorIndents/>
              <w:rPr>
                <w:color w:val="000000"/>
                <w:sz w:val="16"/>
                <w:szCs w:val="16"/>
              </w:rPr>
            </w:pPr>
            <w:r w:rsidRPr="00C40057">
              <w:rPr>
                <w:color w:val="000000"/>
                <w:sz w:val="16"/>
                <w:szCs w:val="16"/>
              </w:rPr>
              <w:t> </w:t>
            </w:r>
          </w:p>
        </w:tc>
      </w:tr>
      <w:tr w:rsidR="00C40057" w:rsidRPr="00C40057" w:rsidTr="00C40057">
        <w:trPr>
          <w:gridAfter w:val="2"/>
          <w:wAfter w:w="452" w:type="dxa"/>
          <w:trHeight w:val="255"/>
        </w:trPr>
        <w:tc>
          <w:tcPr>
            <w:tcW w:w="418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e-mail</w:t>
            </w:r>
          </w:p>
        </w:tc>
        <w:tc>
          <w:tcPr>
            <w:tcW w:w="54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40057" w:rsidRPr="00C40057" w:rsidRDefault="00C40057" w:rsidP="00C40057">
            <w:pPr>
              <w:ind w:firstLine="567"/>
              <w:mirrorIndents/>
              <w:rPr>
                <w:color w:val="000000"/>
                <w:sz w:val="16"/>
                <w:szCs w:val="16"/>
              </w:rPr>
            </w:pPr>
            <w:r w:rsidRPr="00C40057">
              <w:rPr>
                <w:color w:val="000000"/>
                <w:sz w:val="16"/>
                <w:szCs w:val="16"/>
              </w:rPr>
              <w:t> </w:t>
            </w:r>
          </w:p>
        </w:tc>
      </w:tr>
      <w:tr w:rsidR="00C40057" w:rsidRPr="00C40057" w:rsidTr="00C40057">
        <w:trPr>
          <w:trHeight w:val="255"/>
        </w:trPr>
        <w:tc>
          <w:tcPr>
            <w:tcW w:w="1452"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w:t>
            </w:r>
          </w:p>
        </w:tc>
        <w:tc>
          <w:tcPr>
            <w:tcW w:w="922"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04"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10"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957" w:type="dxa"/>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1446" w:type="dxa"/>
            <w:gridSpan w:val="5"/>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1240" w:type="dxa"/>
            <w:gridSpan w:val="3"/>
            <w:tcBorders>
              <w:top w:val="single" w:sz="4" w:space="0" w:color="auto"/>
            </w:tcBorders>
            <w:shd w:val="clear" w:color="auto" w:fill="auto"/>
            <w:noWrap/>
            <w:hideMark/>
          </w:tcPr>
          <w:p w:rsidR="00C40057" w:rsidRPr="00C40057" w:rsidRDefault="00C40057" w:rsidP="00C40057">
            <w:pPr>
              <w:ind w:firstLine="567"/>
              <w:mirrorIndents/>
              <w:rPr>
                <w:color w:val="000000"/>
                <w:sz w:val="16"/>
                <w:szCs w:val="16"/>
              </w:rPr>
            </w:pPr>
          </w:p>
        </w:tc>
        <w:tc>
          <w:tcPr>
            <w:tcW w:w="452" w:type="dxa"/>
            <w:gridSpan w:val="2"/>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 </w:t>
            </w:r>
          </w:p>
        </w:tc>
      </w:tr>
      <w:tr w:rsidR="00C40057" w:rsidRPr="00C40057" w:rsidTr="00C40057">
        <w:trPr>
          <w:gridAfter w:val="2"/>
          <w:wAfter w:w="452" w:type="dxa"/>
          <w:trHeight w:val="255"/>
        </w:trPr>
        <w:tc>
          <w:tcPr>
            <w:tcW w:w="9639" w:type="dxa"/>
            <w:gridSpan w:val="15"/>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Почтовый адрес Администрации поселения (района) Новгородской области _____________________________________________________________________________</w:t>
            </w:r>
          </w:p>
          <w:p w:rsidR="00C40057" w:rsidRPr="00C40057" w:rsidRDefault="00C40057" w:rsidP="00C40057">
            <w:pPr>
              <w:ind w:firstLine="567"/>
              <w:mirrorIndents/>
              <w:rPr>
                <w:color w:val="000000"/>
                <w:sz w:val="16"/>
                <w:szCs w:val="16"/>
              </w:rPr>
            </w:pPr>
          </w:p>
        </w:tc>
      </w:tr>
      <w:tr w:rsidR="00C40057" w:rsidRPr="00C40057" w:rsidTr="00C40057">
        <w:trPr>
          <w:gridAfter w:val="2"/>
          <w:wAfter w:w="452" w:type="dxa"/>
          <w:trHeight w:val="322"/>
        </w:trPr>
        <w:tc>
          <w:tcPr>
            <w:tcW w:w="9639" w:type="dxa"/>
            <w:gridSpan w:val="15"/>
            <w:vAlign w:val="center"/>
            <w:hideMark/>
          </w:tcPr>
          <w:p w:rsidR="00C40057" w:rsidRPr="00C40057" w:rsidRDefault="00C40057" w:rsidP="00C40057">
            <w:pPr>
              <w:mirrorIndents/>
              <w:rPr>
                <w:color w:val="000000"/>
                <w:sz w:val="16"/>
                <w:szCs w:val="16"/>
              </w:rPr>
            </w:pPr>
          </w:p>
        </w:tc>
      </w:tr>
      <w:tr w:rsidR="00C40057" w:rsidRPr="00C40057" w:rsidTr="00C40057">
        <w:trPr>
          <w:gridAfter w:val="2"/>
          <w:wAfter w:w="452" w:type="dxa"/>
          <w:trHeight w:val="255"/>
        </w:trPr>
        <w:tc>
          <w:tcPr>
            <w:tcW w:w="4182" w:type="dxa"/>
            <w:gridSpan w:val="4"/>
            <w:shd w:val="clear" w:color="auto" w:fill="auto"/>
            <w:noWrap/>
            <w:hideMark/>
          </w:tcPr>
          <w:p w:rsidR="00C40057" w:rsidRPr="00C40057" w:rsidRDefault="00C40057" w:rsidP="00C40057">
            <w:pPr>
              <w:ind w:firstLine="567"/>
              <w:mirrorIndents/>
              <w:rPr>
                <w:bCs/>
                <w:color w:val="000000"/>
                <w:sz w:val="16"/>
                <w:szCs w:val="16"/>
              </w:rPr>
            </w:pPr>
          </w:p>
        </w:tc>
        <w:tc>
          <w:tcPr>
            <w:tcW w:w="5457" w:type="dxa"/>
            <w:gridSpan w:val="11"/>
            <w:shd w:val="clear" w:color="auto" w:fill="auto"/>
            <w:noWrap/>
            <w:hideMark/>
          </w:tcPr>
          <w:p w:rsidR="00C40057" w:rsidRPr="00C40057" w:rsidRDefault="00C40057" w:rsidP="00C40057">
            <w:pPr>
              <w:ind w:firstLine="567"/>
              <w:mirrorIndents/>
              <w:rPr>
                <w:color w:val="000000"/>
                <w:sz w:val="16"/>
                <w:szCs w:val="16"/>
              </w:rPr>
            </w:pPr>
            <w:r w:rsidRPr="00C40057">
              <w:rPr>
                <w:color w:val="000000"/>
                <w:sz w:val="16"/>
                <w:szCs w:val="16"/>
              </w:rPr>
              <w:t>«_____» __________ 20___ года</w:t>
            </w:r>
          </w:p>
          <w:p w:rsidR="00C40057" w:rsidRPr="00C40057" w:rsidRDefault="00C40057" w:rsidP="00C40057">
            <w:pPr>
              <w:ind w:firstLine="567"/>
              <w:mirrorIndents/>
              <w:rPr>
                <w:color w:val="000000"/>
                <w:sz w:val="16"/>
                <w:szCs w:val="16"/>
              </w:rPr>
            </w:pPr>
            <w:r w:rsidRPr="00C40057">
              <w:rPr>
                <w:color w:val="000000"/>
                <w:sz w:val="16"/>
                <w:szCs w:val="16"/>
              </w:rPr>
              <w:t> </w:t>
            </w:r>
          </w:p>
        </w:tc>
      </w:tr>
    </w:tbl>
    <w:p w:rsidR="00C40057" w:rsidRPr="00C40057" w:rsidRDefault="00C40057" w:rsidP="00C40057">
      <w:pPr>
        <w:mirrorIndents/>
        <w:rPr>
          <w:sz w:val="16"/>
          <w:szCs w:val="16"/>
        </w:rPr>
      </w:pPr>
    </w:p>
    <w:p w:rsidR="00C40057" w:rsidRPr="00C40057" w:rsidRDefault="00C40057" w:rsidP="00C40057">
      <w:pPr>
        <w:rPr>
          <w:sz w:val="16"/>
          <w:szCs w:val="16"/>
        </w:rPr>
      </w:pPr>
    </w:p>
    <w:p w:rsidR="00B405FD" w:rsidRDefault="00B405FD" w:rsidP="00B405FD">
      <w:pPr>
        <w:spacing w:line="240" w:lineRule="atLeast"/>
        <w:rPr>
          <w:b/>
        </w:rPr>
      </w:pPr>
    </w:p>
    <w:p w:rsidR="00F35984" w:rsidRPr="00F35984" w:rsidRDefault="00F35984" w:rsidP="00F35984">
      <w:pPr>
        <w:keepNext/>
        <w:spacing w:line="240" w:lineRule="exact"/>
        <w:ind w:right="-58"/>
        <w:jc w:val="center"/>
        <w:outlineLvl w:val="4"/>
        <w:rPr>
          <w:b/>
          <w:sz w:val="16"/>
          <w:szCs w:val="16"/>
        </w:rPr>
      </w:pPr>
      <w:r w:rsidRPr="00F35984">
        <w:rPr>
          <w:b/>
          <w:sz w:val="16"/>
          <w:szCs w:val="16"/>
        </w:rPr>
        <w:t>Российская  Федерация</w:t>
      </w:r>
    </w:p>
    <w:p w:rsidR="00F35984" w:rsidRPr="00F35984" w:rsidRDefault="00F35984" w:rsidP="00F35984">
      <w:pPr>
        <w:keepNext/>
        <w:spacing w:line="240" w:lineRule="exact"/>
        <w:ind w:right="-58"/>
        <w:jc w:val="center"/>
        <w:outlineLvl w:val="4"/>
        <w:rPr>
          <w:b/>
          <w:color w:val="000000"/>
          <w:sz w:val="16"/>
          <w:szCs w:val="16"/>
        </w:rPr>
      </w:pPr>
      <w:r w:rsidRPr="00F35984">
        <w:rPr>
          <w:b/>
          <w:color w:val="000000"/>
          <w:sz w:val="16"/>
          <w:szCs w:val="16"/>
        </w:rPr>
        <w:t>Новгородская область</w:t>
      </w:r>
    </w:p>
    <w:p w:rsidR="00F35984" w:rsidRPr="00F35984" w:rsidRDefault="00F35984" w:rsidP="00F35984">
      <w:pPr>
        <w:keepNext/>
        <w:ind w:right="-58"/>
        <w:jc w:val="center"/>
        <w:outlineLvl w:val="7"/>
        <w:rPr>
          <w:b/>
          <w:color w:val="000000"/>
          <w:sz w:val="16"/>
          <w:szCs w:val="16"/>
        </w:rPr>
      </w:pPr>
      <w:r w:rsidRPr="00F35984">
        <w:rPr>
          <w:b/>
          <w:color w:val="000000"/>
          <w:sz w:val="16"/>
          <w:szCs w:val="16"/>
        </w:rPr>
        <w:t>Администрация  Любытинского муниципального района</w:t>
      </w:r>
    </w:p>
    <w:p w:rsidR="00F35984" w:rsidRPr="00F35984" w:rsidRDefault="00F35984" w:rsidP="00F35984">
      <w:pPr>
        <w:ind w:right="-58"/>
        <w:jc w:val="center"/>
        <w:rPr>
          <w:b/>
          <w:color w:val="000000"/>
          <w:sz w:val="16"/>
          <w:szCs w:val="16"/>
        </w:rPr>
      </w:pPr>
      <w:r w:rsidRPr="00F35984">
        <w:rPr>
          <w:b/>
          <w:color w:val="000000"/>
          <w:sz w:val="16"/>
          <w:szCs w:val="16"/>
        </w:rPr>
        <w:t>П О С Т А Н О В Л Е Н И Е</w:t>
      </w:r>
    </w:p>
    <w:p w:rsidR="00F35984" w:rsidRPr="00F35984" w:rsidRDefault="00F35984" w:rsidP="00F35984">
      <w:pPr>
        <w:spacing w:line="240" w:lineRule="exact"/>
        <w:ind w:right="-2"/>
        <w:jc w:val="center"/>
        <w:rPr>
          <w:b/>
          <w:color w:val="000000"/>
          <w:sz w:val="16"/>
          <w:szCs w:val="16"/>
        </w:rPr>
      </w:pPr>
    </w:p>
    <w:p w:rsidR="00F35984" w:rsidRPr="00F35984" w:rsidRDefault="00F35984" w:rsidP="00F35984">
      <w:pPr>
        <w:spacing w:line="240" w:lineRule="exact"/>
        <w:ind w:right="-2"/>
        <w:jc w:val="center"/>
        <w:rPr>
          <w:color w:val="000000"/>
          <w:sz w:val="16"/>
          <w:szCs w:val="16"/>
        </w:rPr>
      </w:pPr>
      <w:r w:rsidRPr="00F35984">
        <w:rPr>
          <w:color w:val="000000"/>
          <w:sz w:val="16"/>
          <w:szCs w:val="16"/>
        </w:rPr>
        <w:t xml:space="preserve">от 04.12.2018 № 1110 </w:t>
      </w:r>
    </w:p>
    <w:p w:rsidR="00F35984" w:rsidRPr="00F35984" w:rsidRDefault="00F35984" w:rsidP="00F35984">
      <w:pPr>
        <w:spacing w:line="240" w:lineRule="exact"/>
        <w:ind w:right="-2"/>
        <w:jc w:val="center"/>
        <w:rPr>
          <w:sz w:val="16"/>
          <w:szCs w:val="16"/>
        </w:rPr>
      </w:pPr>
    </w:p>
    <w:p w:rsidR="00F35984" w:rsidRPr="00F35984" w:rsidRDefault="00F35984" w:rsidP="00F35984">
      <w:pPr>
        <w:spacing w:line="240" w:lineRule="exact"/>
        <w:ind w:right="-2"/>
        <w:jc w:val="center"/>
        <w:rPr>
          <w:color w:val="000000"/>
          <w:sz w:val="16"/>
          <w:szCs w:val="16"/>
        </w:rPr>
      </w:pPr>
      <w:r w:rsidRPr="00F35984">
        <w:rPr>
          <w:sz w:val="16"/>
          <w:szCs w:val="16"/>
        </w:rPr>
        <w:t>р.п.Любытино</w:t>
      </w:r>
    </w:p>
    <w:p w:rsidR="00F35984" w:rsidRPr="00F35984" w:rsidRDefault="00F35984" w:rsidP="00F35984">
      <w:pPr>
        <w:widowControl w:val="0"/>
        <w:autoSpaceDE w:val="0"/>
        <w:autoSpaceDN w:val="0"/>
        <w:adjustRightInd w:val="0"/>
        <w:jc w:val="center"/>
        <w:rPr>
          <w:b/>
          <w:sz w:val="16"/>
          <w:szCs w:val="16"/>
        </w:rPr>
      </w:pPr>
      <w:r w:rsidRPr="00F35984">
        <w:rPr>
          <w:sz w:val="16"/>
          <w:szCs w:val="16"/>
        </w:rPr>
        <w:t xml:space="preserve">                                                     </w:t>
      </w:r>
    </w:p>
    <w:p w:rsidR="00F35984" w:rsidRPr="00F35984" w:rsidRDefault="00F35984" w:rsidP="00F35984">
      <w:pPr>
        <w:spacing w:line="240" w:lineRule="exact"/>
        <w:jc w:val="center"/>
        <w:rPr>
          <w:b/>
          <w:sz w:val="16"/>
          <w:szCs w:val="16"/>
        </w:rPr>
      </w:pPr>
      <w:r w:rsidRPr="00F35984">
        <w:rPr>
          <w:b/>
          <w:sz w:val="16"/>
          <w:szCs w:val="16"/>
        </w:rPr>
        <w:t xml:space="preserve">О внесении изменений в муниципальную программу Любытинского </w:t>
      </w:r>
    </w:p>
    <w:p w:rsidR="00F35984" w:rsidRPr="00F35984" w:rsidRDefault="00F35984" w:rsidP="00F35984">
      <w:pPr>
        <w:spacing w:line="240" w:lineRule="exact"/>
        <w:jc w:val="center"/>
        <w:rPr>
          <w:b/>
          <w:sz w:val="16"/>
          <w:szCs w:val="16"/>
        </w:rPr>
      </w:pPr>
      <w:r w:rsidRPr="00F35984">
        <w:rPr>
          <w:b/>
          <w:sz w:val="16"/>
          <w:szCs w:val="16"/>
        </w:rPr>
        <w:t>муниципального района «Улучшение жилищных условий граждан</w:t>
      </w:r>
    </w:p>
    <w:p w:rsidR="00F35984" w:rsidRPr="00F35984" w:rsidRDefault="00F35984" w:rsidP="00F35984">
      <w:pPr>
        <w:spacing w:line="240" w:lineRule="exact"/>
        <w:jc w:val="center"/>
        <w:rPr>
          <w:b/>
          <w:sz w:val="16"/>
          <w:szCs w:val="16"/>
        </w:rPr>
      </w:pPr>
      <w:r w:rsidRPr="00F35984">
        <w:rPr>
          <w:b/>
          <w:sz w:val="16"/>
          <w:szCs w:val="16"/>
        </w:rPr>
        <w:t xml:space="preserve">и повышение качества жилищно-коммунальных услуг </w:t>
      </w:r>
    </w:p>
    <w:p w:rsidR="00F35984" w:rsidRPr="00F35984" w:rsidRDefault="00F35984" w:rsidP="00F35984">
      <w:pPr>
        <w:spacing w:line="240" w:lineRule="exact"/>
        <w:jc w:val="center"/>
        <w:rPr>
          <w:b/>
          <w:sz w:val="16"/>
          <w:szCs w:val="16"/>
        </w:rPr>
      </w:pPr>
      <w:r w:rsidRPr="00F35984">
        <w:rPr>
          <w:b/>
          <w:sz w:val="16"/>
          <w:szCs w:val="16"/>
        </w:rPr>
        <w:t>в Любытинском муниципальном районе на 2017-2022 годы»</w:t>
      </w:r>
    </w:p>
    <w:p w:rsidR="00F35984" w:rsidRPr="00F35984" w:rsidRDefault="00F35984" w:rsidP="00F35984">
      <w:pPr>
        <w:spacing w:line="240" w:lineRule="exact"/>
        <w:ind w:right="-57"/>
        <w:rPr>
          <w:b/>
          <w:sz w:val="16"/>
          <w:szCs w:val="16"/>
        </w:rPr>
      </w:pPr>
    </w:p>
    <w:p w:rsidR="00F35984" w:rsidRPr="00F35984" w:rsidRDefault="00F35984" w:rsidP="00F35984">
      <w:pPr>
        <w:spacing w:line="240" w:lineRule="exact"/>
        <w:ind w:right="-57"/>
        <w:rPr>
          <w:b/>
          <w:sz w:val="16"/>
          <w:szCs w:val="16"/>
        </w:rPr>
      </w:pPr>
    </w:p>
    <w:p w:rsidR="00F35984" w:rsidRPr="00F35984" w:rsidRDefault="00F35984" w:rsidP="00F35984">
      <w:pPr>
        <w:spacing w:line="360" w:lineRule="atLeast"/>
        <w:ind w:firstLine="720"/>
        <w:jc w:val="both"/>
        <w:rPr>
          <w:color w:val="000000"/>
          <w:sz w:val="16"/>
          <w:szCs w:val="16"/>
          <w:shd w:val="clear" w:color="auto" w:fill="FFFFFF"/>
        </w:rPr>
      </w:pPr>
      <w:r w:rsidRPr="00F35984">
        <w:rPr>
          <w:color w:val="000000"/>
          <w:sz w:val="16"/>
          <w:szCs w:val="16"/>
          <w:shd w:val="clear" w:color="auto" w:fill="FFFFFF"/>
        </w:rPr>
        <w:t xml:space="preserve">Администрация Любытинского муниципального района                            </w:t>
      </w:r>
      <w:r w:rsidRPr="00F35984">
        <w:rPr>
          <w:b/>
          <w:bCs/>
          <w:color w:val="000000"/>
          <w:sz w:val="16"/>
          <w:szCs w:val="16"/>
          <w:shd w:val="clear" w:color="auto" w:fill="FFFFFF"/>
        </w:rPr>
        <w:t>ПОСТАНОВЛЯЕТ:</w:t>
      </w:r>
    </w:p>
    <w:p w:rsidR="00F35984" w:rsidRPr="00F35984" w:rsidRDefault="00F35984" w:rsidP="00F35984">
      <w:pPr>
        <w:autoSpaceDE w:val="0"/>
        <w:spacing w:line="360" w:lineRule="atLeast"/>
        <w:ind w:firstLine="709"/>
        <w:jc w:val="both"/>
        <w:rPr>
          <w:sz w:val="16"/>
          <w:szCs w:val="16"/>
        </w:rPr>
      </w:pPr>
    </w:p>
    <w:p w:rsidR="00F35984" w:rsidRPr="00F35984" w:rsidRDefault="00F35984" w:rsidP="00F35984">
      <w:pPr>
        <w:autoSpaceDE w:val="0"/>
        <w:spacing w:line="360" w:lineRule="atLeast"/>
        <w:ind w:firstLine="709"/>
        <w:jc w:val="both"/>
        <w:rPr>
          <w:sz w:val="16"/>
          <w:szCs w:val="16"/>
        </w:rPr>
      </w:pPr>
      <w:r w:rsidRPr="00F35984">
        <w:rPr>
          <w:sz w:val="16"/>
          <w:szCs w:val="16"/>
        </w:rPr>
        <w:t>1. Внести изменения в муниципальную программу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утвержденную постановлением Администрации муниципального района от 27.01.2017  № 66   (далее - муниципальная программа):</w:t>
      </w:r>
    </w:p>
    <w:p w:rsidR="00F35984" w:rsidRPr="00F35984" w:rsidRDefault="00F35984" w:rsidP="00F35984">
      <w:pPr>
        <w:widowControl w:val="0"/>
        <w:autoSpaceDE w:val="0"/>
        <w:autoSpaceDN w:val="0"/>
        <w:adjustRightInd w:val="0"/>
        <w:spacing w:line="360" w:lineRule="atLeast"/>
        <w:ind w:firstLine="720"/>
        <w:jc w:val="both"/>
        <w:rPr>
          <w:sz w:val="16"/>
          <w:szCs w:val="16"/>
        </w:rPr>
      </w:pPr>
      <w:r w:rsidRPr="00F35984">
        <w:rPr>
          <w:sz w:val="16"/>
          <w:szCs w:val="16"/>
        </w:rPr>
        <w:t xml:space="preserve">1.1. Изложить  пункт 7 «Объемы и источники финансирования муниципальной программы в целом и по годам реализации (тыс. руб.)» Паспорта муниципальной программы </w:t>
      </w:r>
      <w:r w:rsidRPr="00F35984">
        <w:rPr>
          <w:bCs/>
          <w:sz w:val="16"/>
          <w:szCs w:val="16"/>
        </w:rPr>
        <w:t xml:space="preserve"> </w:t>
      </w:r>
      <w:r w:rsidRPr="00F35984">
        <w:rPr>
          <w:sz w:val="16"/>
          <w:szCs w:val="16"/>
        </w:rPr>
        <w:t xml:space="preserve"> согласно приложению 1;</w:t>
      </w:r>
    </w:p>
    <w:p w:rsidR="00F35984" w:rsidRPr="00F35984" w:rsidRDefault="00F35984" w:rsidP="00F35984">
      <w:pPr>
        <w:widowControl w:val="0"/>
        <w:autoSpaceDE w:val="0"/>
        <w:autoSpaceDN w:val="0"/>
        <w:adjustRightInd w:val="0"/>
        <w:spacing w:line="360" w:lineRule="atLeast"/>
        <w:ind w:firstLine="720"/>
        <w:jc w:val="both"/>
        <w:rPr>
          <w:sz w:val="16"/>
          <w:szCs w:val="16"/>
        </w:rPr>
      </w:pPr>
      <w:r w:rsidRPr="00F35984">
        <w:rPr>
          <w:sz w:val="16"/>
          <w:szCs w:val="16"/>
        </w:rPr>
        <w:t xml:space="preserve"> 1.2. Изложить  раздел </w:t>
      </w:r>
      <w:r w:rsidRPr="00F35984">
        <w:rPr>
          <w:sz w:val="16"/>
          <w:szCs w:val="16"/>
          <w:lang w:val="en-US"/>
        </w:rPr>
        <w:t>IV</w:t>
      </w:r>
      <w:r w:rsidRPr="00F35984">
        <w:rPr>
          <w:sz w:val="16"/>
          <w:szCs w:val="16"/>
        </w:rPr>
        <w:t xml:space="preserve"> «Мероприятия муниципальной программы» согласно приложению 2.</w:t>
      </w:r>
    </w:p>
    <w:p w:rsidR="00F35984" w:rsidRPr="00F35984" w:rsidRDefault="00F35984" w:rsidP="00F35984">
      <w:pPr>
        <w:tabs>
          <w:tab w:val="left" w:pos="0"/>
        </w:tabs>
        <w:spacing w:line="360" w:lineRule="atLeast"/>
        <w:jc w:val="both"/>
        <w:rPr>
          <w:sz w:val="16"/>
          <w:szCs w:val="16"/>
        </w:rPr>
      </w:pPr>
      <w:r w:rsidRPr="00F35984">
        <w:rPr>
          <w:sz w:val="16"/>
          <w:szCs w:val="16"/>
        </w:rPr>
        <w:tab/>
        <w:t xml:space="preserve">2.  Изложить  пункт 4 «Объемы и источники финансирования муниципальной подпрограммы в целом и по годам реализации (тыс. руб.)» раздела </w:t>
      </w:r>
      <w:r w:rsidRPr="00F35984">
        <w:rPr>
          <w:sz w:val="16"/>
          <w:szCs w:val="16"/>
          <w:lang w:val="en-US"/>
        </w:rPr>
        <w:t>V</w:t>
      </w:r>
      <w:r w:rsidRPr="00F35984">
        <w:rPr>
          <w:sz w:val="16"/>
          <w:szCs w:val="16"/>
        </w:rPr>
        <w:t xml:space="preserve"> подпрограммы </w:t>
      </w:r>
      <w:r w:rsidRPr="00F35984">
        <w:rPr>
          <w:bCs/>
          <w:sz w:val="16"/>
          <w:szCs w:val="16"/>
        </w:rPr>
        <w:t xml:space="preserve">«Газификация Любытинского муниципального района в 2017-2022 годах» </w:t>
      </w:r>
      <w:r w:rsidRPr="00F35984">
        <w:rPr>
          <w:sz w:val="16"/>
          <w:szCs w:val="16"/>
        </w:rPr>
        <w:t>согласно приложению 3;</w:t>
      </w:r>
    </w:p>
    <w:p w:rsidR="00F35984" w:rsidRPr="00F35984" w:rsidRDefault="00F35984" w:rsidP="00F35984">
      <w:pPr>
        <w:tabs>
          <w:tab w:val="left" w:pos="0"/>
        </w:tabs>
        <w:spacing w:line="360" w:lineRule="atLeast"/>
        <w:jc w:val="both"/>
        <w:rPr>
          <w:sz w:val="16"/>
          <w:szCs w:val="16"/>
        </w:rPr>
      </w:pPr>
      <w:r w:rsidRPr="00F35984">
        <w:rPr>
          <w:sz w:val="16"/>
          <w:szCs w:val="16"/>
        </w:rPr>
        <w:tab/>
        <w:t xml:space="preserve">2.1. Изложить  </w:t>
      </w:r>
      <w:r w:rsidRPr="00F35984">
        <w:rPr>
          <w:bCs/>
          <w:sz w:val="16"/>
          <w:szCs w:val="16"/>
        </w:rPr>
        <w:t xml:space="preserve">Мероприятия подпрограммы «Газификация Любытинского муниципального района в 2017-2022 годах» Раздела </w:t>
      </w:r>
      <w:r w:rsidRPr="00F35984">
        <w:rPr>
          <w:bCs/>
          <w:sz w:val="16"/>
          <w:szCs w:val="16"/>
          <w:lang w:val="en-US"/>
        </w:rPr>
        <w:t>V</w:t>
      </w:r>
      <w:r w:rsidRPr="00F35984">
        <w:rPr>
          <w:bCs/>
          <w:sz w:val="16"/>
          <w:szCs w:val="16"/>
        </w:rPr>
        <w:t xml:space="preserve"> </w:t>
      </w:r>
      <w:r w:rsidRPr="00F35984">
        <w:rPr>
          <w:sz w:val="16"/>
          <w:szCs w:val="16"/>
        </w:rPr>
        <w:t>согласно приложению 4;</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 xml:space="preserve">3. Изложить  пункт 4 «Объемы и источники финансирования муниципальной подпрограммы в целом и по годам реализации (тыс. руб.)» раздела </w:t>
      </w:r>
      <w:r w:rsidRPr="00F35984">
        <w:rPr>
          <w:rFonts w:eastAsia="Calibri"/>
          <w:sz w:val="16"/>
          <w:szCs w:val="16"/>
          <w:lang w:val="en-US"/>
        </w:rPr>
        <w:t>VI</w:t>
      </w:r>
      <w:r w:rsidRPr="00F35984">
        <w:rPr>
          <w:rFonts w:eastAsia="Calibri"/>
          <w:sz w:val="16"/>
          <w:szCs w:val="16"/>
        </w:rPr>
        <w:t xml:space="preserve"> подпрограммы «Ремонт и содержание муниципальных жилых помещений в Любытинском муниципальном районе в 2017-2022 годах»</w:t>
      </w:r>
      <w:r w:rsidRPr="00F35984">
        <w:rPr>
          <w:rFonts w:eastAsia="Calibri"/>
          <w:bCs/>
          <w:sz w:val="16"/>
          <w:szCs w:val="16"/>
        </w:rPr>
        <w:t xml:space="preserve"> </w:t>
      </w:r>
      <w:r w:rsidRPr="00F35984">
        <w:rPr>
          <w:rFonts w:eastAsia="Calibri"/>
          <w:sz w:val="16"/>
          <w:szCs w:val="16"/>
        </w:rPr>
        <w:t>согласно приложению 5;</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 xml:space="preserve">3.1. Изложить  </w:t>
      </w:r>
      <w:r w:rsidRPr="00F35984">
        <w:rPr>
          <w:rFonts w:eastAsia="Calibri"/>
          <w:bCs/>
          <w:sz w:val="16"/>
          <w:szCs w:val="16"/>
        </w:rPr>
        <w:t xml:space="preserve">Мероприятия подпрограммы </w:t>
      </w:r>
      <w:r w:rsidRPr="00F35984">
        <w:rPr>
          <w:rFonts w:eastAsia="Calibri"/>
          <w:sz w:val="16"/>
          <w:szCs w:val="16"/>
        </w:rPr>
        <w:t xml:space="preserve">«Ремонт и содержание муниципальных жилых помещений в Любытинском муниципальном районе в 2017-2022 годах» Раздела </w:t>
      </w:r>
      <w:r w:rsidRPr="00F35984">
        <w:rPr>
          <w:rFonts w:eastAsia="Calibri"/>
          <w:sz w:val="16"/>
          <w:szCs w:val="16"/>
          <w:lang w:val="en-US"/>
        </w:rPr>
        <w:t>XI</w:t>
      </w:r>
      <w:r w:rsidRPr="00F35984">
        <w:rPr>
          <w:rFonts w:eastAsia="Calibri"/>
          <w:bCs/>
          <w:sz w:val="16"/>
          <w:szCs w:val="16"/>
        </w:rPr>
        <w:t xml:space="preserve"> </w:t>
      </w:r>
      <w:r w:rsidRPr="00F35984">
        <w:rPr>
          <w:rFonts w:eastAsia="Calibri"/>
          <w:sz w:val="16"/>
          <w:szCs w:val="16"/>
        </w:rPr>
        <w:t>согласно приложению 6.</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4.    Изменить нумерацию разделов:</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 xml:space="preserve">4.1. Раздел подпрограммы «Переселение граждан, проживающих на территории Любытинского муниципального района, из аварийного жилищного фонда в 2017-2022 годах» считать </w:t>
      </w:r>
      <w:r w:rsidRPr="00F35984">
        <w:rPr>
          <w:rFonts w:eastAsia="Calibri"/>
          <w:sz w:val="16"/>
          <w:szCs w:val="16"/>
          <w:lang w:val="en-US"/>
        </w:rPr>
        <w:t>VIII</w:t>
      </w:r>
      <w:r w:rsidRPr="00F35984">
        <w:rPr>
          <w:rFonts w:eastAsia="Calibri"/>
          <w:sz w:val="16"/>
          <w:szCs w:val="16"/>
        </w:rPr>
        <w:t>;</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4.2. Раздел Подпрограммы «</w:t>
      </w:r>
      <w:hyperlink r:id="rId119" w:anchor="P825" w:history="1">
        <w:r w:rsidRPr="00F35984">
          <w:rPr>
            <w:rFonts w:eastAsia="Calibri"/>
            <w:sz w:val="16"/>
            <w:szCs w:val="16"/>
          </w:rPr>
          <w:t>Развитие</w:t>
        </w:r>
      </w:hyperlink>
      <w:r w:rsidRPr="00F35984">
        <w:rPr>
          <w:rFonts w:eastAsia="Calibri"/>
          <w:sz w:val="16"/>
          <w:szCs w:val="16"/>
        </w:rPr>
        <w:t xml:space="preserve"> инфраструктуры водоснабжения и водоотведения населенных пунктов Любытинского муниципального района в 2017-2022 годах» считать </w:t>
      </w:r>
      <w:r w:rsidRPr="00F35984">
        <w:rPr>
          <w:rFonts w:eastAsia="Calibri"/>
          <w:sz w:val="16"/>
          <w:szCs w:val="16"/>
          <w:lang w:val="en-US"/>
        </w:rPr>
        <w:t>IX</w:t>
      </w:r>
      <w:r w:rsidRPr="00F35984">
        <w:rPr>
          <w:rFonts w:eastAsia="Calibri"/>
          <w:sz w:val="16"/>
          <w:szCs w:val="16"/>
        </w:rPr>
        <w:t>.</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 xml:space="preserve">5.  Изложить  пункт 5 «Объемы и источники финансирования муниципальной подпрограммы в целом и по годам реализации (тыс. руб.)» раздела  </w:t>
      </w:r>
      <w:r w:rsidRPr="00F35984">
        <w:rPr>
          <w:rFonts w:eastAsia="Calibri"/>
          <w:sz w:val="16"/>
          <w:szCs w:val="16"/>
          <w:lang w:val="en-US"/>
        </w:rPr>
        <w:t>V</w:t>
      </w:r>
      <w:r w:rsidRPr="00F35984">
        <w:rPr>
          <w:rFonts w:eastAsia="Calibri"/>
          <w:sz w:val="16"/>
          <w:szCs w:val="16"/>
        </w:rPr>
        <w:t xml:space="preserve"> подпрограммы «</w:t>
      </w:r>
      <w:hyperlink r:id="rId120" w:anchor="P825" w:history="1">
        <w:r w:rsidRPr="00F35984">
          <w:rPr>
            <w:rFonts w:eastAsia="Calibri"/>
            <w:sz w:val="16"/>
            <w:szCs w:val="16"/>
          </w:rPr>
          <w:t>Развитие</w:t>
        </w:r>
      </w:hyperlink>
      <w:r w:rsidRPr="00F35984">
        <w:rPr>
          <w:rFonts w:eastAsia="Calibri"/>
          <w:sz w:val="16"/>
          <w:szCs w:val="16"/>
        </w:rPr>
        <w:t xml:space="preserve"> инфраструктуры водоснабжения и водоотведения населенных пунктов Любытинского муниципального района  в 2017-2022 годах» согласно приложению 7.</w:t>
      </w:r>
    </w:p>
    <w:p w:rsidR="00F35984" w:rsidRPr="00F35984" w:rsidRDefault="00F35984" w:rsidP="00F35984">
      <w:pPr>
        <w:spacing w:line="360" w:lineRule="atLeast"/>
        <w:ind w:firstLine="720"/>
        <w:jc w:val="both"/>
        <w:rPr>
          <w:rFonts w:eastAsia="Calibri"/>
          <w:sz w:val="16"/>
          <w:szCs w:val="16"/>
        </w:rPr>
      </w:pPr>
      <w:r w:rsidRPr="00F35984">
        <w:rPr>
          <w:rFonts w:eastAsia="Calibri"/>
          <w:sz w:val="16"/>
          <w:szCs w:val="16"/>
        </w:rPr>
        <w:t xml:space="preserve">5.1. Изложить  </w:t>
      </w:r>
      <w:r w:rsidRPr="00F35984">
        <w:rPr>
          <w:rFonts w:eastAsia="Calibri"/>
          <w:bCs/>
          <w:sz w:val="16"/>
          <w:szCs w:val="16"/>
        </w:rPr>
        <w:t xml:space="preserve">Мероприятия подпрограммы </w:t>
      </w:r>
      <w:r w:rsidRPr="00F35984">
        <w:rPr>
          <w:rFonts w:eastAsia="Calibri"/>
          <w:sz w:val="16"/>
          <w:szCs w:val="16"/>
        </w:rPr>
        <w:t>«</w:t>
      </w:r>
      <w:hyperlink r:id="rId121" w:anchor="P825" w:history="1">
        <w:r w:rsidRPr="00F35984">
          <w:rPr>
            <w:rFonts w:eastAsia="Calibri"/>
            <w:sz w:val="16"/>
            <w:szCs w:val="16"/>
          </w:rPr>
          <w:t>Развитие</w:t>
        </w:r>
      </w:hyperlink>
      <w:r w:rsidRPr="00F35984">
        <w:rPr>
          <w:rFonts w:eastAsia="Calibri"/>
          <w:sz w:val="16"/>
          <w:szCs w:val="16"/>
        </w:rPr>
        <w:t xml:space="preserve"> инфраструктуры водоснабжения и водоотведения населенных пунктов Любытинского муниципального района  в 2017-2022 годах»  согласно приложению 8.</w:t>
      </w:r>
    </w:p>
    <w:p w:rsidR="00F35984" w:rsidRPr="00F35984" w:rsidRDefault="00F35984" w:rsidP="00F35984">
      <w:pPr>
        <w:spacing w:line="360" w:lineRule="atLeast"/>
        <w:ind w:firstLine="720"/>
        <w:jc w:val="both"/>
        <w:rPr>
          <w:sz w:val="16"/>
          <w:szCs w:val="16"/>
        </w:rPr>
      </w:pPr>
      <w:r w:rsidRPr="00F35984">
        <w:rPr>
          <w:sz w:val="16"/>
          <w:szCs w:val="16"/>
        </w:rPr>
        <w:t>6.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35984" w:rsidRPr="00F35984" w:rsidRDefault="00F35984" w:rsidP="00F35984">
      <w:pPr>
        <w:widowControl w:val="0"/>
        <w:autoSpaceDE w:val="0"/>
        <w:autoSpaceDN w:val="0"/>
        <w:adjustRightInd w:val="0"/>
        <w:jc w:val="both"/>
        <w:rPr>
          <w:b/>
          <w:bCs/>
          <w:color w:val="000000"/>
          <w:sz w:val="16"/>
          <w:szCs w:val="16"/>
        </w:rPr>
      </w:pPr>
    </w:p>
    <w:p w:rsidR="00F35984" w:rsidRPr="00F35984" w:rsidRDefault="00F35984" w:rsidP="00F35984">
      <w:pPr>
        <w:ind w:left="4320" w:firstLine="720"/>
        <w:jc w:val="both"/>
        <w:rPr>
          <w:sz w:val="16"/>
          <w:szCs w:val="16"/>
        </w:rPr>
      </w:pPr>
    </w:p>
    <w:p w:rsidR="00F35984" w:rsidRPr="00F35984" w:rsidRDefault="00F35984" w:rsidP="00F35984">
      <w:pPr>
        <w:spacing w:line="240" w:lineRule="exact"/>
        <w:ind w:right="-510"/>
        <w:rPr>
          <w:b/>
          <w:sz w:val="16"/>
          <w:szCs w:val="16"/>
        </w:rPr>
      </w:pPr>
      <w:r w:rsidRPr="00F35984">
        <w:rPr>
          <w:b/>
          <w:sz w:val="16"/>
          <w:szCs w:val="16"/>
        </w:rPr>
        <w:t>Глава</w:t>
      </w:r>
    </w:p>
    <w:p w:rsidR="00F35984" w:rsidRPr="00F35984" w:rsidRDefault="00F35984" w:rsidP="00F35984">
      <w:pPr>
        <w:spacing w:line="240" w:lineRule="exact"/>
        <w:ind w:right="-510"/>
        <w:rPr>
          <w:b/>
          <w:sz w:val="16"/>
          <w:szCs w:val="16"/>
        </w:rPr>
      </w:pPr>
      <w:r w:rsidRPr="00F35984">
        <w:rPr>
          <w:b/>
          <w:sz w:val="16"/>
          <w:szCs w:val="16"/>
        </w:rPr>
        <w:t>муниципального района                         А.А.Устинов</w:t>
      </w:r>
    </w:p>
    <w:p w:rsidR="00F35984" w:rsidRPr="00F35984" w:rsidRDefault="00F35984" w:rsidP="00F35984">
      <w:pPr>
        <w:ind w:left="4320" w:firstLine="720"/>
        <w:jc w:val="both"/>
        <w:rPr>
          <w:sz w:val="16"/>
          <w:szCs w:val="16"/>
        </w:rPr>
      </w:pPr>
    </w:p>
    <w:p w:rsidR="00B405FD" w:rsidRDefault="00B405FD" w:rsidP="00B405FD">
      <w:pPr>
        <w:spacing w:line="240" w:lineRule="atLeast"/>
        <w:rPr>
          <w:b/>
        </w:rPr>
      </w:pPr>
    </w:p>
    <w:p w:rsidR="00F35984" w:rsidRPr="00F35984" w:rsidRDefault="00F35984" w:rsidP="00F35984">
      <w:pPr>
        <w:ind w:left="4320" w:firstLine="720"/>
        <w:jc w:val="center"/>
        <w:rPr>
          <w:sz w:val="16"/>
          <w:szCs w:val="16"/>
        </w:rPr>
      </w:pPr>
      <w:r w:rsidRPr="00F35984">
        <w:rPr>
          <w:sz w:val="16"/>
          <w:szCs w:val="16"/>
        </w:rPr>
        <w:t xml:space="preserve">     Приложение 1</w:t>
      </w:r>
    </w:p>
    <w:p w:rsidR="00F35984" w:rsidRPr="00F35984" w:rsidRDefault="00F35984" w:rsidP="00F35984">
      <w:pPr>
        <w:spacing w:line="240" w:lineRule="exact"/>
        <w:ind w:right="-510"/>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510"/>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510"/>
        <w:jc w:val="center"/>
        <w:rPr>
          <w:sz w:val="16"/>
          <w:szCs w:val="16"/>
        </w:rPr>
      </w:pPr>
      <w:r w:rsidRPr="00F35984">
        <w:rPr>
          <w:sz w:val="16"/>
          <w:szCs w:val="16"/>
        </w:rPr>
        <w:t xml:space="preserve">                                                             от 04.12.2018 № 1110</w:t>
      </w:r>
    </w:p>
    <w:p w:rsidR="00F35984" w:rsidRPr="00F35984" w:rsidRDefault="00F35984" w:rsidP="00F35984">
      <w:pPr>
        <w:autoSpaceDE w:val="0"/>
        <w:autoSpaceDN w:val="0"/>
        <w:adjustRightInd w:val="0"/>
        <w:jc w:val="center"/>
        <w:rPr>
          <w:b/>
          <w:sz w:val="16"/>
          <w:szCs w:val="16"/>
        </w:rPr>
      </w:pPr>
    </w:p>
    <w:p w:rsidR="00F35984" w:rsidRPr="00F35984" w:rsidRDefault="00F35984" w:rsidP="00F35984">
      <w:pPr>
        <w:widowControl w:val="0"/>
        <w:overflowPunct w:val="0"/>
        <w:autoSpaceDE w:val="0"/>
        <w:spacing w:line="240" w:lineRule="exact"/>
        <w:ind w:right="-2" w:firstLine="851"/>
        <w:jc w:val="both"/>
        <w:textAlignment w:val="baseline"/>
        <w:rPr>
          <w:b/>
          <w:sz w:val="16"/>
          <w:szCs w:val="16"/>
        </w:rPr>
      </w:pPr>
      <w:r w:rsidRPr="00F35984">
        <w:rPr>
          <w:b/>
          <w:sz w:val="16"/>
          <w:szCs w:val="16"/>
        </w:rPr>
        <w:t>Объемы и источники финансирования муниципальной программы в целом и по годам реализации (тыс. руб.):</w:t>
      </w:r>
    </w:p>
    <w:p w:rsidR="00F35984" w:rsidRPr="00F35984" w:rsidRDefault="00F35984" w:rsidP="00F35984">
      <w:pPr>
        <w:widowControl w:val="0"/>
        <w:overflowPunct w:val="0"/>
        <w:autoSpaceDE w:val="0"/>
        <w:spacing w:line="240" w:lineRule="exact"/>
        <w:ind w:right="-2" w:firstLine="851"/>
        <w:jc w:val="both"/>
        <w:textAlignment w:val="baseline"/>
        <w:rPr>
          <w:b/>
          <w:sz w:val="16"/>
          <w:szCs w:val="16"/>
        </w:rPr>
      </w:pPr>
    </w:p>
    <w:tbl>
      <w:tblPr>
        <w:tblW w:w="9615" w:type="dxa"/>
        <w:tblInd w:w="-5" w:type="dxa"/>
        <w:tblLayout w:type="fixed"/>
        <w:tblLook w:val="04A0" w:firstRow="1" w:lastRow="0" w:firstColumn="1" w:lastColumn="0" w:noHBand="0" w:noVBand="1"/>
      </w:tblPr>
      <w:tblGrid>
        <w:gridCol w:w="1607"/>
        <w:gridCol w:w="1619"/>
        <w:gridCol w:w="1640"/>
        <w:gridCol w:w="1624"/>
        <w:gridCol w:w="1780"/>
        <w:gridCol w:w="1345"/>
      </w:tblGrid>
      <w:tr w:rsidR="00F35984" w:rsidRPr="00F35984" w:rsidTr="00F35984">
        <w:tc>
          <w:tcPr>
            <w:tcW w:w="1607" w:type="dxa"/>
            <w:vMerge w:val="restart"/>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z w:val="16"/>
                <w:szCs w:val="16"/>
              </w:rPr>
            </w:pPr>
            <w:r w:rsidRPr="00F35984">
              <w:rPr>
                <w:spacing w:val="-20"/>
                <w:sz w:val="16"/>
                <w:szCs w:val="16"/>
              </w:rPr>
              <w:t>Год</w:t>
            </w:r>
          </w:p>
        </w:tc>
        <w:tc>
          <w:tcPr>
            <w:tcW w:w="8004" w:type="dxa"/>
            <w:gridSpan w:val="5"/>
            <w:tcBorders>
              <w:top w:val="single" w:sz="4" w:space="0" w:color="000000"/>
              <w:left w:val="single" w:sz="4" w:space="0" w:color="000000"/>
              <w:bottom w:val="single" w:sz="4" w:space="0" w:color="000000"/>
              <w:right w:val="single" w:sz="4" w:space="0" w:color="000000"/>
            </w:tcBorders>
            <w:hideMark/>
          </w:tcPr>
          <w:p w:rsidR="00F35984" w:rsidRPr="00F35984" w:rsidRDefault="00F35984" w:rsidP="00F35984">
            <w:pPr>
              <w:widowControl w:val="0"/>
              <w:overflowPunct w:val="0"/>
              <w:autoSpaceDE w:val="0"/>
              <w:spacing w:line="240" w:lineRule="exact"/>
              <w:ind w:right="-32"/>
              <w:jc w:val="center"/>
              <w:textAlignment w:val="baseline"/>
              <w:rPr>
                <w:sz w:val="16"/>
                <w:szCs w:val="16"/>
              </w:rPr>
            </w:pPr>
            <w:r w:rsidRPr="00F35984">
              <w:rPr>
                <w:sz w:val="16"/>
                <w:szCs w:val="16"/>
              </w:rPr>
              <w:t>Источники финансирования:</w:t>
            </w:r>
          </w:p>
        </w:tc>
      </w:tr>
      <w:tr w:rsidR="00F35984" w:rsidRPr="00F35984" w:rsidTr="00F35984">
        <w:tc>
          <w:tcPr>
            <w:tcW w:w="1607" w:type="dxa"/>
            <w:vMerge/>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rPr>
                <w:sz w:val="16"/>
                <w:szCs w:val="16"/>
              </w:rPr>
            </w:pPr>
          </w:p>
        </w:tc>
        <w:tc>
          <w:tcPr>
            <w:tcW w:w="1619" w:type="dxa"/>
            <w:tcBorders>
              <w:top w:val="single" w:sz="4" w:space="0" w:color="000000"/>
              <w:left w:val="single" w:sz="4" w:space="0" w:color="000000"/>
              <w:bottom w:val="single" w:sz="4" w:space="0" w:color="000000"/>
              <w:right w:val="nil"/>
            </w:tcBorders>
            <w:hideMark/>
          </w:tcPr>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r w:rsidRPr="00F35984">
              <w:rPr>
                <w:spacing w:val="-20"/>
                <w:sz w:val="16"/>
                <w:szCs w:val="16"/>
              </w:rPr>
              <w:t>областной бюджет</w:t>
            </w:r>
          </w:p>
        </w:tc>
        <w:tc>
          <w:tcPr>
            <w:tcW w:w="1639" w:type="dxa"/>
            <w:tcBorders>
              <w:top w:val="single" w:sz="4" w:space="0" w:color="000000"/>
              <w:left w:val="single" w:sz="4" w:space="0" w:color="000000"/>
              <w:bottom w:val="single" w:sz="4" w:space="0" w:color="000000"/>
              <w:right w:val="nil"/>
            </w:tcBorders>
            <w:hideMark/>
          </w:tcPr>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r w:rsidRPr="00F35984">
              <w:rPr>
                <w:spacing w:val="-20"/>
                <w:sz w:val="16"/>
                <w:szCs w:val="16"/>
              </w:rPr>
              <w:t>бюджет</w:t>
            </w: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pacing w:val="-20"/>
                <w:sz w:val="16"/>
                <w:szCs w:val="16"/>
              </w:rPr>
              <w:t>Фонда содействия ЖКХ</w:t>
            </w:r>
          </w:p>
        </w:tc>
        <w:tc>
          <w:tcPr>
            <w:tcW w:w="1623" w:type="dxa"/>
            <w:tcBorders>
              <w:top w:val="single" w:sz="4" w:space="0" w:color="000000"/>
              <w:left w:val="single" w:sz="4" w:space="0" w:color="000000"/>
              <w:bottom w:val="single" w:sz="4" w:space="0" w:color="000000"/>
              <w:right w:val="nil"/>
            </w:tcBorders>
            <w:hideMark/>
          </w:tcPr>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r w:rsidRPr="00F35984">
              <w:rPr>
                <w:sz w:val="16"/>
                <w:szCs w:val="16"/>
              </w:rPr>
              <w:t>бюджет муниципального района</w:t>
            </w:r>
          </w:p>
        </w:tc>
        <w:tc>
          <w:tcPr>
            <w:tcW w:w="1779" w:type="dxa"/>
            <w:tcBorders>
              <w:top w:val="single" w:sz="4" w:space="0" w:color="000000"/>
              <w:left w:val="single" w:sz="4" w:space="0" w:color="000000"/>
              <w:bottom w:val="single" w:sz="4" w:space="0" w:color="000000"/>
              <w:right w:val="nil"/>
            </w:tcBorders>
            <w:hideMark/>
          </w:tcPr>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r w:rsidRPr="00F35984">
              <w:rPr>
                <w:spacing w:val="-20"/>
                <w:sz w:val="16"/>
                <w:szCs w:val="16"/>
              </w:rPr>
              <w:t>внебюджетные  средства</w:t>
            </w:r>
          </w:p>
        </w:tc>
        <w:tc>
          <w:tcPr>
            <w:tcW w:w="1344" w:type="dxa"/>
            <w:tcBorders>
              <w:top w:val="single" w:sz="4" w:space="0" w:color="000000"/>
              <w:left w:val="single" w:sz="4" w:space="0" w:color="000000"/>
              <w:bottom w:val="single" w:sz="4" w:space="0" w:color="000000"/>
              <w:right w:val="single" w:sz="4" w:space="0" w:color="000000"/>
            </w:tcBorders>
            <w:hideMark/>
          </w:tcPr>
          <w:p w:rsidR="00F35984" w:rsidRPr="00F35984" w:rsidRDefault="00F35984" w:rsidP="00F35984">
            <w:pPr>
              <w:widowControl w:val="0"/>
              <w:overflowPunct w:val="0"/>
              <w:autoSpaceDE w:val="0"/>
              <w:spacing w:line="240" w:lineRule="exact"/>
              <w:ind w:left="-102" w:right="-95"/>
              <w:jc w:val="center"/>
              <w:textAlignment w:val="baseline"/>
              <w:rPr>
                <w:b/>
                <w:spacing w:val="-20"/>
                <w:sz w:val="16"/>
                <w:szCs w:val="16"/>
              </w:rPr>
            </w:pPr>
            <w:r w:rsidRPr="00F35984">
              <w:rPr>
                <w:b/>
                <w:spacing w:val="-20"/>
                <w:sz w:val="16"/>
                <w:szCs w:val="16"/>
              </w:rPr>
              <w:t>всего</w:t>
            </w:r>
          </w:p>
        </w:tc>
      </w:tr>
      <w:tr w:rsidR="00F35984" w:rsidRPr="00F35984" w:rsidTr="00F35984">
        <w:tc>
          <w:tcPr>
            <w:tcW w:w="1607" w:type="dxa"/>
            <w:tcBorders>
              <w:top w:val="single" w:sz="4" w:space="0" w:color="000000"/>
              <w:left w:val="single" w:sz="4" w:space="0" w:color="000000"/>
              <w:bottom w:val="single" w:sz="4" w:space="0" w:color="000000"/>
              <w:right w:val="nil"/>
            </w:tcBorders>
            <w:vAlign w:val="center"/>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z w:val="16"/>
                <w:szCs w:val="16"/>
              </w:rPr>
            </w:pPr>
            <w:r w:rsidRPr="00F35984">
              <w:rPr>
                <w:spacing w:val="-20"/>
                <w:sz w:val="16"/>
                <w:szCs w:val="16"/>
              </w:rPr>
              <w:lastRenderedPageBreak/>
              <w:t>2017</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lang w:val="en-US"/>
              </w:rPr>
              <w:t>30</w:t>
            </w:r>
            <w:r w:rsidRPr="00F35984">
              <w:rPr>
                <w:sz w:val="16"/>
                <w:szCs w:val="16"/>
              </w:rPr>
              <w:t>85,</w:t>
            </w:r>
            <w:r w:rsidRPr="00F35984">
              <w:rPr>
                <w:sz w:val="16"/>
                <w:szCs w:val="16"/>
                <w:lang w:val="en-US"/>
              </w:rPr>
              <w:t>8</w:t>
            </w:r>
            <w:r w:rsidRPr="00F35984">
              <w:rPr>
                <w:sz w:val="16"/>
                <w:szCs w:val="16"/>
              </w:rPr>
              <w:t>0</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2309,40</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344" w:type="dxa"/>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5395,20</w:t>
            </w:r>
          </w:p>
        </w:tc>
      </w:tr>
      <w:tr w:rsidR="00F35984" w:rsidRPr="00F35984" w:rsidTr="00F35984">
        <w:tc>
          <w:tcPr>
            <w:tcW w:w="1607" w:type="dxa"/>
            <w:tcBorders>
              <w:top w:val="single" w:sz="4" w:space="0" w:color="000000"/>
              <w:left w:val="single" w:sz="4" w:space="0" w:color="000000"/>
              <w:bottom w:val="single" w:sz="4" w:space="0" w:color="000000"/>
              <w:right w:val="nil"/>
            </w:tcBorders>
            <w:vAlign w:val="center"/>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z w:val="16"/>
                <w:szCs w:val="16"/>
              </w:rPr>
            </w:pPr>
            <w:r w:rsidRPr="00F35984">
              <w:rPr>
                <w:spacing w:val="-20"/>
                <w:sz w:val="16"/>
                <w:szCs w:val="16"/>
              </w:rPr>
              <w:t>2018</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2994,42</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sz w:val="16"/>
                <w:szCs w:val="16"/>
              </w:rPr>
            </w:pPr>
            <w:r w:rsidRPr="00F35984">
              <w:rPr>
                <w:sz w:val="16"/>
                <w:szCs w:val="16"/>
              </w:rPr>
              <w:t>1724,48</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sz w:val="16"/>
                <w:szCs w:val="16"/>
              </w:rPr>
            </w:pPr>
            <w:r w:rsidRPr="00F35984">
              <w:rPr>
                <w:sz w:val="16"/>
                <w:szCs w:val="16"/>
              </w:rPr>
              <w:t>4718,90</w:t>
            </w:r>
          </w:p>
        </w:tc>
      </w:tr>
      <w:tr w:rsidR="00F35984" w:rsidRPr="00F35984" w:rsidTr="00F35984">
        <w:tc>
          <w:tcPr>
            <w:tcW w:w="1607" w:type="dxa"/>
            <w:tcBorders>
              <w:top w:val="single" w:sz="4" w:space="0" w:color="000000"/>
              <w:left w:val="single" w:sz="4" w:space="0" w:color="000000"/>
              <w:bottom w:val="single" w:sz="4" w:space="0" w:color="000000"/>
              <w:right w:val="nil"/>
            </w:tcBorders>
            <w:vAlign w:val="center"/>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z w:val="16"/>
                <w:szCs w:val="16"/>
              </w:rPr>
            </w:pPr>
            <w:r w:rsidRPr="00F35984">
              <w:rPr>
                <w:spacing w:val="-20"/>
                <w:sz w:val="16"/>
                <w:szCs w:val="16"/>
              </w:rPr>
              <w:t>2019</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sz w:val="16"/>
                <w:szCs w:val="16"/>
              </w:rPr>
            </w:pPr>
            <w:r w:rsidRPr="00F35984">
              <w:rPr>
                <w:sz w:val="16"/>
                <w:szCs w:val="16"/>
              </w:rPr>
              <w:t>1133,40</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sz w:val="16"/>
                <w:szCs w:val="16"/>
              </w:rPr>
            </w:pPr>
            <w:r w:rsidRPr="00F35984">
              <w:rPr>
                <w:sz w:val="16"/>
                <w:szCs w:val="16"/>
              </w:rPr>
              <w:t>1133,40</w:t>
            </w:r>
          </w:p>
        </w:tc>
      </w:tr>
      <w:tr w:rsidR="00F35984" w:rsidRPr="00F35984" w:rsidTr="00F35984">
        <w:tc>
          <w:tcPr>
            <w:tcW w:w="1607" w:type="dxa"/>
            <w:tcBorders>
              <w:top w:val="single" w:sz="4" w:space="0" w:color="000000"/>
              <w:left w:val="single" w:sz="4" w:space="0" w:color="000000"/>
              <w:bottom w:val="single" w:sz="4" w:space="0" w:color="000000"/>
              <w:right w:val="nil"/>
            </w:tcBorders>
            <w:vAlign w:val="center"/>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r w:rsidRPr="00F35984">
              <w:rPr>
                <w:spacing w:val="-20"/>
                <w:sz w:val="16"/>
                <w:szCs w:val="16"/>
              </w:rPr>
              <w:t>2020</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sz w:val="16"/>
                <w:szCs w:val="16"/>
              </w:rPr>
            </w:pPr>
            <w:r w:rsidRPr="00F35984">
              <w:rPr>
                <w:sz w:val="16"/>
                <w:szCs w:val="16"/>
              </w:rPr>
              <w:t>1122,70</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sz w:val="16"/>
                <w:szCs w:val="16"/>
              </w:rPr>
            </w:pPr>
            <w:r w:rsidRPr="00F35984">
              <w:rPr>
                <w:sz w:val="16"/>
                <w:szCs w:val="16"/>
              </w:rPr>
              <w:t>1122,70</w:t>
            </w:r>
          </w:p>
        </w:tc>
      </w:tr>
      <w:tr w:rsidR="00F35984" w:rsidRPr="00F35984" w:rsidTr="00F35984">
        <w:tc>
          <w:tcPr>
            <w:tcW w:w="1607" w:type="dxa"/>
            <w:tcBorders>
              <w:top w:val="single" w:sz="4" w:space="0" w:color="000000"/>
              <w:left w:val="single" w:sz="4" w:space="0" w:color="000000"/>
              <w:bottom w:val="single" w:sz="4" w:space="0" w:color="000000"/>
              <w:right w:val="nil"/>
            </w:tcBorders>
            <w:vAlign w:val="center"/>
          </w:tcPr>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spacing w:val="-20"/>
                <w:sz w:val="16"/>
                <w:szCs w:val="16"/>
              </w:rPr>
            </w:pPr>
            <w:r w:rsidRPr="00F35984">
              <w:rPr>
                <w:spacing w:val="-20"/>
                <w:sz w:val="16"/>
                <w:szCs w:val="16"/>
              </w:rPr>
              <w:t>2021</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sz w:val="16"/>
                <w:szCs w:val="16"/>
              </w:rPr>
            </w:pPr>
            <w:r w:rsidRPr="00F35984">
              <w:rPr>
                <w:sz w:val="16"/>
                <w:szCs w:val="16"/>
              </w:rPr>
              <w:t>0</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sz w:val="16"/>
                <w:szCs w:val="16"/>
              </w:rPr>
            </w:pPr>
            <w:r w:rsidRPr="00F35984">
              <w:rPr>
                <w:sz w:val="16"/>
                <w:szCs w:val="16"/>
              </w:rPr>
              <w:t>0</w:t>
            </w:r>
          </w:p>
        </w:tc>
      </w:tr>
      <w:tr w:rsidR="00F35984" w:rsidRPr="00F35984" w:rsidTr="00F35984">
        <w:tc>
          <w:tcPr>
            <w:tcW w:w="1607" w:type="dxa"/>
            <w:tcBorders>
              <w:top w:val="nil"/>
              <w:left w:val="single" w:sz="4" w:space="0" w:color="000000"/>
              <w:bottom w:val="single" w:sz="4" w:space="0" w:color="000000"/>
              <w:right w:val="nil"/>
            </w:tcBorders>
          </w:tcPr>
          <w:p w:rsidR="00F35984" w:rsidRPr="00F35984" w:rsidRDefault="00F35984" w:rsidP="00F35984">
            <w:pPr>
              <w:widowControl w:val="0"/>
              <w:overflowPunct w:val="0"/>
              <w:autoSpaceDE w:val="0"/>
              <w:snapToGrid w:val="0"/>
              <w:spacing w:line="240" w:lineRule="exact"/>
              <w:ind w:right="-32"/>
              <w:jc w:val="center"/>
              <w:textAlignment w:val="baseline"/>
              <w:rPr>
                <w:sz w:val="16"/>
                <w:szCs w:val="16"/>
              </w:rPr>
            </w:pPr>
          </w:p>
          <w:p w:rsidR="00F35984" w:rsidRPr="00F35984" w:rsidRDefault="00F35984" w:rsidP="00F35984">
            <w:pPr>
              <w:widowControl w:val="0"/>
              <w:overflowPunct w:val="0"/>
              <w:autoSpaceDE w:val="0"/>
              <w:snapToGrid w:val="0"/>
              <w:spacing w:line="240" w:lineRule="exact"/>
              <w:ind w:right="-32"/>
              <w:jc w:val="center"/>
              <w:textAlignment w:val="baseline"/>
              <w:rPr>
                <w:sz w:val="16"/>
                <w:szCs w:val="16"/>
              </w:rPr>
            </w:pPr>
            <w:r w:rsidRPr="00F35984">
              <w:rPr>
                <w:sz w:val="16"/>
                <w:szCs w:val="16"/>
              </w:rPr>
              <w:t>2022</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z w:val="16"/>
                <w:szCs w:val="16"/>
              </w:rPr>
            </w:pPr>
            <w:r w:rsidRPr="00F35984">
              <w:rPr>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sz w:val="16"/>
                <w:szCs w:val="16"/>
              </w:rPr>
            </w:pPr>
            <w:r w:rsidRPr="00F35984">
              <w:rPr>
                <w:sz w:val="16"/>
                <w:szCs w:val="16"/>
              </w:rPr>
              <w:t>0</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spacing w:val="-20"/>
                <w:sz w:val="16"/>
                <w:szCs w:val="16"/>
              </w:rPr>
            </w:pPr>
            <w:r w:rsidRPr="00F35984">
              <w:rPr>
                <w:spacing w:val="-20"/>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sz w:val="16"/>
                <w:szCs w:val="16"/>
              </w:rPr>
            </w:pPr>
            <w:r w:rsidRPr="00F35984">
              <w:rPr>
                <w:sz w:val="16"/>
                <w:szCs w:val="16"/>
              </w:rPr>
              <w:t>0</w:t>
            </w:r>
          </w:p>
        </w:tc>
      </w:tr>
      <w:tr w:rsidR="00F35984" w:rsidRPr="00F35984" w:rsidTr="00F35984">
        <w:trPr>
          <w:trHeight w:val="540"/>
        </w:trPr>
        <w:tc>
          <w:tcPr>
            <w:tcW w:w="1607"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right="-32"/>
              <w:jc w:val="center"/>
              <w:textAlignment w:val="baseline"/>
              <w:rPr>
                <w:b/>
                <w:spacing w:val="-20"/>
                <w:sz w:val="16"/>
                <w:szCs w:val="16"/>
              </w:rPr>
            </w:pPr>
          </w:p>
          <w:p w:rsidR="00F35984" w:rsidRPr="00F35984" w:rsidRDefault="00F35984" w:rsidP="00F35984">
            <w:pPr>
              <w:widowControl w:val="0"/>
              <w:overflowPunct w:val="0"/>
              <w:autoSpaceDE w:val="0"/>
              <w:spacing w:line="240" w:lineRule="exact"/>
              <w:ind w:right="-32"/>
              <w:jc w:val="center"/>
              <w:textAlignment w:val="baseline"/>
              <w:rPr>
                <w:b/>
                <w:sz w:val="16"/>
                <w:szCs w:val="16"/>
              </w:rPr>
            </w:pPr>
            <w:r w:rsidRPr="00F35984">
              <w:rPr>
                <w:b/>
                <w:spacing w:val="-20"/>
                <w:sz w:val="16"/>
                <w:szCs w:val="16"/>
              </w:rPr>
              <w:t>ВСЕГО:</w:t>
            </w:r>
          </w:p>
        </w:tc>
        <w:tc>
          <w:tcPr>
            <w:tcW w:w="161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r w:rsidRPr="00F35984">
              <w:rPr>
                <w:b/>
                <w:sz w:val="16"/>
                <w:szCs w:val="16"/>
              </w:rPr>
              <w:t>6080,22</w:t>
            </w:r>
          </w:p>
        </w:tc>
        <w:tc>
          <w:tcPr>
            <w:tcW w:w="163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r w:rsidRPr="00F35984">
              <w:rPr>
                <w:b/>
                <w:sz w:val="16"/>
                <w:szCs w:val="16"/>
              </w:rPr>
              <w:t>0</w:t>
            </w:r>
          </w:p>
        </w:tc>
        <w:tc>
          <w:tcPr>
            <w:tcW w:w="1623" w:type="dxa"/>
            <w:tcBorders>
              <w:top w:val="single" w:sz="4" w:space="0" w:color="000000"/>
              <w:left w:val="single" w:sz="4" w:space="0" w:color="000000"/>
              <w:bottom w:val="single" w:sz="4" w:space="0" w:color="000000"/>
              <w:right w:val="nil"/>
            </w:tcBorders>
            <w:vAlign w:val="center"/>
            <w:hideMark/>
          </w:tcPr>
          <w:p w:rsidR="00F35984" w:rsidRPr="00F35984" w:rsidRDefault="00F35984" w:rsidP="00F35984">
            <w:pPr>
              <w:jc w:val="center"/>
              <w:rPr>
                <w:b/>
                <w:sz w:val="16"/>
                <w:szCs w:val="16"/>
              </w:rPr>
            </w:pPr>
            <w:r w:rsidRPr="00F35984">
              <w:rPr>
                <w:b/>
                <w:sz w:val="16"/>
                <w:szCs w:val="16"/>
              </w:rPr>
              <w:t>6289,98</w:t>
            </w:r>
          </w:p>
        </w:tc>
        <w:tc>
          <w:tcPr>
            <w:tcW w:w="1779" w:type="dxa"/>
            <w:tcBorders>
              <w:top w:val="single" w:sz="4" w:space="0" w:color="000000"/>
              <w:left w:val="single" w:sz="4" w:space="0" w:color="000000"/>
              <w:bottom w:val="single" w:sz="4" w:space="0" w:color="000000"/>
              <w:right w:val="nil"/>
            </w:tcBorders>
          </w:tcPr>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p>
          <w:p w:rsidR="00F35984" w:rsidRPr="00F35984" w:rsidRDefault="00F35984" w:rsidP="00F35984">
            <w:pPr>
              <w:widowControl w:val="0"/>
              <w:overflowPunct w:val="0"/>
              <w:autoSpaceDE w:val="0"/>
              <w:spacing w:line="240" w:lineRule="exact"/>
              <w:ind w:left="-102" w:right="-95"/>
              <w:jc w:val="center"/>
              <w:textAlignment w:val="baseline"/>
              <w:rPr>
                <w:b/>
                <w:sz w:val="16"/>
                <w:szCs w:val="16"/>
              </w:rPr>
            </w:pPr>
            <w:r w:rsidRPr="00F35984">
              <w:rPr>
                <w:b/>
                <w:sz w:val="16"/>
                <w:szCs w:val="16"/>
              </w:rPr>
              <w:t>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5984" w:rsidRPr="00F35984" w:rsidRDefault="00F35984" w:rsidP="00F35984">
            <w:pPr>
              <w:jc w:val="center"/>
              <w:rPr>
                <w:b/>
                <w:sz w:val="16"/>
                <w:szCs w:val="16"/>
              </w:rPr>
            </w:pPr>
            <w:r w:rsidRPr="00F35984">
              <w:rPr>
                <w:b/>
                <w:sz w:val="16"/>
                <w:szCs w:val="16"/>
              </w:rPr>
              <w:t>12370,20</w:t>
            </w:r>
          </w:p>
        </w:tc>
      </w:tr>
    </w:tbl>
    <w:p w:rsidR="00F35984" w:rsidRPr="00F35984" w:rsidRDefault="00F35984" w:rsidP="00F35984">
      <w:pPr>
        <w:spacing w:line="360" w:lineRule="atLeast"/>
        <w:ind w:firstLine="720"/>
        <w:jc w:val="both"/>
        <w:rPr>
          <w:b/>
          <w:sz w:val="16"/>
          <w:szCs w:val="16"/>
        </w:rPr>
      </w:pPr>
    </w:p>
    <w:p w:rsidR="00F35984" w:rsidRPr="00F35984" w:rsidRDefault="00F35984" w:rsidP="00F35984">
      <w:pPr>
        <w:spacing w:line="360" w:lineRule="atLeast"/>
        <w:ind w:firstLine="720"/>
        <w:jc w:val="both"/>
        <w:rPr>
          <w:sz w:val="16"/>
          <w:szCs w:val="16"/>
        </w:rPr>
      </w:pPr>
    </w:p>
    <w:p w:rsidR="00F35984" w:rsidRPr="00F35984" w:rsidRDefault="00F35984" w:rsidP="00F35984">
      <w:pPr>
        <w:keepNext/>
        <w:tabs>
          <w:tab w:val="left" w:pos="-2127"/>
          <w:tab w:val="left" w:pos="284"/>
          <w:tab w:val="left" w:pos="567"/>
          <w:tab w:val="left" w:pos="1134"/>
        </w:tabs>
        <w:outlineLvl w:val="0"/>
        <w:rPr>
          <w:sz w:val="16"/>
          <w:szCs w:val="16"/>
        </w:rPr>
      </w:pPr>
    </w:p>
    <w:p w:rsidR="00F35984" w:rsidRPr="00F35984" w:rsidRDefault="00F35984" w:rsidP="00F35984">
      <w:pPr>
        <w:tabs>
          <w:tab w:val="left" w:pos="0"/>
        </w:tabs>
        <w:jc w:val="center"/>
        <w:rPr>
          <w:sz w:val="16"/>
          <w:szCs w:val="16"/>
        </w:rPr>
      </w:pPr>
      <w:r w:rsidRPr="00F35984">
        <w:rPr>
          <w:sz w:val="16"/>
          <w:szCs w:val="16"/>
        </w:rPr>
        <w:t xml:space="preserve">                                                                                                                                       Приложение 2</w:t>
      </w:r>
    </w:p>
    <w:p w:rsidR="00F35984" w:rsidRPr="00F35984" w:rsidRDefault="00F35984" w:rsidP="00F35984">
      <w:pPr>
        <w:spacing w:line="240" w:lineRule="exact"/>
        <w:ind w:right="-29"/>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29"/>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29"/>
        <w:jc w:val="center"/>
        <w:rPr>
          <w:sz w:val="16"/>
          <w:szCs w:val="16"/>
        </w:rPr>
      </w:pPr>
      <w:r w:rsidRPr="00F35984">
        <w:rPr>
          <w:sz w:val="16"/>
          <w:szCs w:val="16"/>
        </w:rPr>
        <w:t xml:space="preserve">                                                                                                                                         от 04.12.2018 № 1110</w:t>
      </w:r>
    </w:p>
    <w:p w:rsidR="00F35984" w:rsidRPr="00F35984" w:rsidRDefault="00F35984" w:rsidP="00F35984">
      <w:pPr>
        <w:widowControl w:val="0"/>
        <w:autoSpaceDE w:val="0"/>
        <w:spacing w:line="240" w:lineRule="exact"/>
        <w:ind w:right="-2"/>
        <w:jc w:val="center"/>
        <w:rPr>
          <w:b/>
          <w:bCs/>
          <w:sz w:val="16"/>
          <w:szCs w:val="16"/>
        </w:rPr>
      </w:pPr>
    </w:p>
    <w:p w:rsidR="00F35984" w:rsidRPr="00F35984" w:rsidRDefault="00F35984" w:rsidP="00F35984">
      <w:pPr>
        <w:widowControl w:val="0"/>
        <w:autoSpaceDE w:val="0"/>
        <w:spacing w:line="240" w:lineRule="exact"/>
        <w:ind w:right="-2"/>
        <w:jc w:val="center"/>
        <w:rPr>
          <w:b/>
          <w:bCs/>
          <w:sz w:val="16"/>
          <w:szCs w:val="16"/>
        </w:rPr>
      </w:pPr>
      <w:r w:rsidRPr="00F35984">
        <w:rPr>
          <w:b/>
          <w:bCs/>
          <w:sz w:val="16"/>
          <w:szCs w:val="16"/>
          <w:lang w:val="en-US"/>
        </w:rPr>
        <w:t>IV</w:t>
      </w:r>
      <w:r w:rsidRPr="00F35984">
        <w:rPr>
          <w:b/>
          <w:bCs/>
          <w:sz w:val="16"/>
          <w:szCs w:val="16"/>
        </w:rPr>
        <w:t xml:space="preserve">. Мероприятия муниципальной программы «Улучшение жилищных условий граждан и повышение качества </w:t>
      </w:r>
    </w:p>
    <w:p w:rsidR="00F35984" w:rsidRPr="00F35984" w:rsidRDefault="00F35984" w:rsidP="00F35984">
      <w:pPr>
        <w:widowControl w:val="0"/>
        <w:autoSpaceDE w:val="0"/>
        <w:spacing w:line="240" w:lineRule="exact"/>
        <w:ind w:right="-2"/>
        <w:jc w:val="center"/>
        <w:rPr>
          <w:b/>
          <w:bCs/>
          <w:sz w:val="16"/>
          <w:szCs w:val="16"/>
        </w:rPr>
      </w:pPr>
      <w:r w:rsidRPr="00F35984">
        <w:rPr>
          <w:b/>
          <w:bCs/>
          <w:sz w:val="16"/>
          <w:szCs w:val="16"/>
        </w:rPr>
        <w:t>жилищно-коммунальных услуг в Любытинском муниципальном районе на 2017-2022 годы»</w:t>
      </w:r>
    </w:p>
    <w:p w:rsidR="00F35984" w:rsidRPr="00F35984" w:rsidRDefault="00F35984" w:rsidP="00F35984">
      <w:pPr>
        <w:widowControl w:val="0"/>
        <w:autoSpaceDE w:val="0"/>
        <w:spacing w:line="240" w:lineRule="exact"/>
        <w:ind w:right="-2"/>
        <w:jc w:val="center"/>
        <w:rPr>
          <w:b/>
          <w:bCs/>
          <w:sz w:val="16"/>
          <w:szCs w:val="16"/>
        </w:rPr>
      </w:pPr>
    </w:p>
    <w:tbl>
      <w:tblPr>
        <w:tblW w:w="5000" w:type="pct"/>
        <w:tblLook w:val="0000" w:firstRow="0" w:lastRow="0" w:firstColumn="0" w:lastColumn="0" w:noHBand="0" w:noVBand="0"/>
      </w:tblPr>
      <w:tblGrid>
        <w:gridCol w:w="384"/>
        <w:gridCol w:w="1639"/>
        <w:gridCol w:w="1103"/>
        <w:gridCol w:w="779"/>
        <w:gridCol w:w="884"/>
        <w:gridCol w:w="1497"/>
        <w:gridCol w:w="780"/>
        <w:gridCol w:w="770"/>
        <w:gridCol w:w="770"/>
        <w:gridCol w:w="674"/>
        <w:gridCol w:w="674"/>
        <w:gridCol w:w="681"/>
      </w:tblGrid>
      <w:tr w:rsidR="00F35984" w:rsidRPr="00F35984" w:rsidTr="00F35984">
        <w:tc>
          <w:tcPr>
            <w:tcW w:w="182"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before="120" w:line="240" w:lineRule="exact"/>
              <w:ind w:left="-208" w:right="-239"/>
              <w:jc w:val="center"/>
              <w:textAlignment w:val="baseline"/>
              <w:rPr>
                <w:sz w:val="16"/>
                <w:szCs w:val="16"/>
              </w:rPr>
            </w:pPr>
            <w:r w:rsidRPr="00F35984">
              <w:rPr>
                <w:sz w:val="16"/>
                <w:szCs w:val="16"/>
              </w:rPr>
              <w:t xml:space="preserve">№ </w:t>
            </w:r>
          </w:p>
          <w:p w:rsidR="00F35984" w:rsidRPr="00F35984" w:rsidRDefault="00F35984" w:rsidP="00F35984">
            <w:pPr>
              <w:overflowPunct w:val="0"/>
              <w:autoSpaceDE w:val="0"/>
              <w:spacing w:before="120" w:line="240" w:lineRule="exact"/>
              <w:ind w:left="-208" w:right="-239"/>
              <w:jc w:val="center"/>
              <w:textAlignment w:val="baseline"/>
              <w:rPr>
                <w:sz w:val="16"/>
                <w:szCs w:val="16"/>
              </w:rPr>
            </w:pPr>
            <w:r w:rsidRPr="00F35984">
              <w:rPr>
                <w:spacing w:val="-22"/>
                <w:sz w:val="16"/>
                <w:szCs w:val="16"/>
              </w:rPr>
              <w:t>п/п</w:t>
            </w:r>
          </w:p>
        </w:tc>
        <w:tc>
          <w:tcPr>
            <w:tcW w:w="772"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before="120" w:line="240" w:lineRule="exact"/>
              <w:ind w:right="34"/>
              <w:jc w:val="center"/>
              <w:textAlignment w:val="baseline"/>
              <w:rPr>
                <w:sz w:val="16"/>
                <w:szCs w:val="16"/>
              </w:rPr>
            </w:pPr>
            <w:r w:rsidRPr="00F35984">
              <w:rPr>
                <w:sz w:val="16"/>
                <w:szCs w:val="16"/>
              </w:rPr>
              <w:t>Наименование              мероприятия</w:t>
            </w:r>
          </w:p>
        </w:tc>
        <w:tc>
          <w:tcPr>
            <w:tcW w:w="520"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Исполнитель</w:t>
            </w: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мероприятия</w:t>
            </w:r>
          </w:p>
        </w:tc>
        <w:tc>
          <w:tcPr>
            <w:tcW w:w="353"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Срок</w:t>
            </w:r>
          </w:p>
          <w:p w:rsidR="00F35984" w:rsidRPr="00F35984" w:rsidRDefault="00F35984" w:rsidP="00F35984">
            <w:pPr>
              <w:overflowPunct w:val="0"/>
              <w:autoSpaceDE w:val="0"/>
              <w:spacing w:line="240" w:lineRule="exact"/>
              <w:ind w:left="-108" w:right="-108"/>
              <w:jc w:val="center"/>
              <w:textAlignment w:val="baseline"/>
              <w:rPr>
                <w:spacing w:val="-30"/>
                <w:sz w:val="16"/>
                <w:szCs w:val="16"/>
              </w:rPr>
            </w:pPr>
            <w:r w:rsidRPr="00F35984">
              <w:rPr>
                <w:sz w:val="16"/>
                <w:szCs w:val="16"/>
              </w:rPr>
              <w:t>реализации</w:t>
            </w:r>
          </w:p>
        </w:tc>
        <w:tc>
          <w:tcPr>
            <w:tcW w:w="417" w:type="pct"/>
            <w:vMerge w:val="restart"/>
            <w:tcBorders>
              <w:top w:val="single" w:sz="4" w:space="0" w:color="000000"/>
              <w:left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pacing w:val="-30"/>
                <w:sz w:val="16"/>
                <w:szCs w:val="16"/>
              </w:rPr>
              <w:t>Целевой показатель (номер целевого показателя из паспорта го-сударственной программы)</w:t>
            </w:r>
          </w:p>
        </w:tc>
        <w:tc>
          <w:tcPr>
            <w:tcW w:w="705" w:type="pct"/>
            <w:vMerge w:val="restart"/>
            <w:tcBorders>
              <w:top w:val="single" w:sz="4" w:space="0" w:color="000000"/>
              <w:left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Источник финансирования</w:t>
            </w:r>
          </w:p>
        </w:tc>
        <w:tc>
          <w:tcPr>
            <w:tcW w:w="2051" w:type="pct"/>
            <w:gridSpan w:val="6"/>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Объем финансирования по годам (тыс. руб.)</w:t>
            </w:r>
          </w:p>
        </w:tc>
      </w:tr>
      <w:tr w:rsidR="00F35984" w:rsidRPr="00F35984" w:rsidTr="00F35984">
        <w:tc>
          <w:tcPr>
            <w:tcW w:w="182"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before="120" w:line="240" w:lineRule="exact"/>
              <w:ind w:left="-208" w:right="-239"/>
              <w:jc w:val="center"/>
              <w:textAlignment w:val="baseline"/>
              <w:rPr>
                <w:b/>
                <w:bCs/>
                <w:sz w:val="16"/>
                <w:szCs w:val="16"/>
              </w:rPr>
            </w:pPr>
          </w:p>
        </w:tc>
        <w:tc>
          <w:tcPr>
            <w:tcW w:w="772"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before="120" w:line="240" w:lineRule="exact"/>
              <w:ind w:right="34"/>
              <w:jc w:val="center"/>
              <w:textAlignment w:val="baseline"/>
              <w:rPr>
                <w:b/>
                <w:bCs/>
                <w:sz w:val="16"/>
                <w:szCs w:val="16"/>
              </w:rPr>
            </w:pPr>
          </w:p>
        </w:tc>
        <w:tc>
          <w:tcPr>
            <w:tcW w:w="520"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line="240" w:lineRule="exact"/>
              <w:ind w:left="-108" w:right="-108"/>
              <w:jc w:val="center"/>
              <w:textAlignment w:val="baseline"/>
              <w:rPr>
                <w:b/>
                <w:bCs/>
                <w:sz w:val="16"/>
                <w:szCs w:val="16"/>
              </w:rPr>
            </w:pPr>
          </w:p>
        </w:tc>
        <w:tc>
          <w:tcPr>
            <w:tcW w:w="353"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line="240" w:lineRule="exact"/>
              <w:ind w:left="-108" w:right="-108"/>
              <w:jc w:val="center"/>
              <w:textAlignment w:val="baseline"/>
              <w:rPr>
                <w:b/>
                <w:bCs/>
                <w:sz w:val="16"/>
                <w:szCs w:val="16"/>
              </w:rPr>
            </w:pPr>
          </w:p>
        </w:tc>
        <w:tc>
          <w:tcPr>
            <w:tcW w:w="417" w:type="pct"/>
            <w:vMerge/>
            <w:tcBorders>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line="240" w:lineRule="exact"/>
              <w:ind w:left="-108" w:right="-108"/>
              <w:jc w:val="center"/>
              <w:textAlignment w:val="baseline"/>
              <w:rPr>
                <w:b/>
                <w:bCs/>
                <w:sz w:val="16"/>
                <w:szCs w:val="16"/>
              </w:rPr>
            </w:pPr>
          </w:p>
        </w:tc>
        <w:tc>
          <w:tcPr>
            <w:tcW w:w="705" w:type="pct"/>
            <w:vMerge/>
            <w:tcBorders>
              <w:left w:val="single" w:sz="4" w:space="0" w:color="000000"/>
              <w:bottom w:val="single" w:sz="4" w:space="0" w:color="000000"/>
            </w:tcBorders>
            <w:shd w:val="clear" w:color="auto" w:fill="auto"/>
          </w:tcPr>
          <w:p w:rsidR="00F35984" w:rsidRPr="00F35984" w:rsidRDefault="00F35984" w:rsidP="00F35984">
            <w:pPr>
              <w:overflowPunct w:val="0"/>
              <w:autoSpaceDE w:val="0"/>
              <w:snapToGrid w:val="0"/>
              <w:spacing w:line="240" w:lineRule="exact"/>
              <w:ind w:left="-108" w:right="-108"/>
              <w:jc w:val="center"/>
              <w:textAlignment w:val="baseline"/>
              <w:rPr>
                <w:b/>
                <w:bCs/>
                <w:sz w:val="16"/>
                <w:szCs w:val="16"/>
              </w:rPr>
            </w:pPr>
          </w:p>
        </w:tc>
        <w:tc>
          <w:tcPr>
            <w:tcW w:w="36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08"/>
              <w:textAlignment w:val="baseline"/>
              <w:rPr>
                <w:sz w:val="16"/>
                <w:szCs w:val="16"/>
              </w:rPr>
            </w:pP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2017</w:t>
            </w:r>
          </w:p>
        </w:tc>
        <w:tc>
          <w:tcPr>
            <w:tcW w:w="36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2018</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2019</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08" w:right="-108"/>
              <w:jc w:val="center"/>
              <w:textAlignment w:val="baseline"/>
              <w:rPr>
                <w:sz w:val="16"/>
                <w:szCs w:val="16"/>
              </w:rPr>
            </w:pP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2020</w:t>
            </w:r>
          </w:p>
          <w:p w:rsidR="00F35984" w:rsidRPr="00F35984" w:rsidRDefault="00F35984" w:rsidP="00F35984">
            <w:pPr>
              <w:overflowPunct w:val="0"/>
              <w:autoSpaceDE w:val="0"/>
              <w:spacing w:line="240" w:lineRule="exact"/>
              <w:ind w:left="-108" w:right="-108"/>
              <w:jc w:val="center"/>
              <w:textAlignment w:val="baseline"/>
              <w:rPr>
                <w:sz w:val="16"/>
                <w:szCs w:val="16"/>
              </w:rPr>
            </w:pP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08" w:right="-108"/>
              <w:jc w:val="center"/>
              <w:textAlignment w:val="baseline"/>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2021</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08" w:right="-108"/>
              <w:jc w:val="center"/>
              <w:textAlignment w:val="baseline"/>
              <w:rPr>
                <w:sz w:val="16"/>
                <w:szCs w:val="16"/>
              </w:rPr>
            </w:pPr>
          </w:p>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2022</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208" w:right="-239"/>
              <w:jc w:val="center"/>
              <w:textAlignment w:val="baseline"/>
              <w:rPr>
                <w:sz w:val="16"/>
                <w:szCs w:val="16"/>
              </w:rPr>
            </w:pPr>
            <w:r w:rsidRPr="00F35984">
              <w:rPr>
                <w:sz w:val="16"/>
                <w:szCs w:val="16"/>
              </w:rPr>
              <w:t>1</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2</w:t>
            </w: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z w:val="16"/>
                <w:szCs w:val="16"/>
              </w:rPr>
            </w:pPr>
            <w:r w:rsidRPr="00F35984">
              <w:rPr>
                <w:sz w:val="16"/>
                <w:szCs w:val="16"/>
              </w:rPr>
              <w:t>3</w:t>
            </w: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4</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5</w:t>
            </w: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6</w:t>
            </w: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7</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z w:val="16"/>
                <w:szCs w:val="16"/>
              </w:rPr>
            </w:pPr>
            <w:r w:rsidRPr="00F35984">
              <w:rPr>
                <w:sz w:val="16"/>
                <w:szCs w:val="16"/>
              </w:rPr>
              <w:t>8</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right="-250"/>
              <w:jc w:val="center"/>
              <w:textAlignment w:val="baseline"/>
              <w:rPr>
                <w:spacing w:val="-20"/>
                <w:sz w:val="16"/>
                <w:szCs w:val="16"/>
              </w:rPr>
            </w:pPr>
            <w:r w:rsidRPr="00F35984">
              <w:rPr>
                <w:spacing w:val="-20"/>
                <w:sz w:val="16"/>
                <w:szCs w:val="16"/>
              </w:rPr>
              <w:t>9</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250"/>
              <w:jc w:val="center"/>
              <w:textAlignment w:val="baseline"/>
              <w:rPr>
                <w:spacing w:val="-20"/>
                <w:sz w:val="16"/>
                <w:szCs w:val="16"/>
              </w:rPr>
            </w:pPr>
            <w:r w:rsidRPr="00F35984">
              <w:rPr>
                <w:spacing w:val="-20"/>
                <w:sz w:val="16"/>
                <w:szCs w:val="16"/>
              </w:rPr>
              <w:t>10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250"/>
              <w:jc w:val="center"/>
              <w:textAlignment w:val="baseline"/>
              <w:rPr>
                <w:spacing w:val="-20"/>
                <w:sz w:val="16"/>
                <w:szCs w:val="16"/>
              </w:rPr>
            </w:pPr>
            <w:r w:rsidRPr="00F35984">
              <w:rPr>
                <w:spacing w:val="-20"/>
                <w:sz w:val="16"/>
                <w:szCs w:val="16"/>
              </w:rPr>
              <w:t>11</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250"/>
              <w:jc w:val="center"/>
              <w:textAlignment w:val="baseline"/>
              <w:rPr>
                <w:spacing w:val="-20"/>
                <w:sz w:val="16"/>
                <w:szCs w:val="16"/>
              </w:rPr>
            </w:pPr>
            <w:r w:rsidRPr="00F35984">
              <w:rPr>
                <w:spacing w:val="-20"/>
                <w:sz w:val="16"/>
                <w:szCs w:val="16"/>
              </w:rPr>
              <w:t>12</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208" w:right="-239"/>
              <w:jc w:val="center"/>
              <w:textAlignment w:val="baseline"/>
              <w:rPr>
                <w:spacing w:val="-20"/>
                <w:sz w:val="16"/>
                <w:szCs w:val="16"/>
              </w:rPr>
            </w:pPr>
          </w:p>
          <w:p w:rsidR="00F35984" w:rsidRPr="00F35984" w:rsidRDefault="00F35984" w:rsidP="00F35984">
            <w:pPr>
              <w:overflowPunct w:val="0"/>
              <w:autoSpaceDE w:val="0"/>
              <w:spacing w:line="240" w:lineRule="exact"/>
              <w:ind w:left="-208" w:right="-239"/>
              <w:jc w:val="center"/>
              <w:textAlignment w:val="baseline"/>
              <w:rPr>
                <w:sz w:val="16"/>
                <w:szCs w:val="16"/>
              </w:rPr>
            </w:pPr>
            <w:r w:rsidRPr="00F35984">
              <w:rPr>
                <w:spacing w:val="-20"/>
                <w:sz w:val="16"/>
                <w:szCs w:val="16"/>
              </w:rPr>
              <w:t>1.1.</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textAlignment w:val="baseline"/>
              <w:rPr>
                <w:sz w:val="16"/>
                <w:szCs w:val="16"/>
              </w:rPr>
            </w:pPr>
          </w:p>
          <w:p w:rsidR="00F35984" w:rsidRPr="00F35984" w:rsidRDefault="00F35984" w:rsidP="00F35984">
            <w:pPr>
              <w:overflowPunct w:val="0"/>
              <w:autoSpaceDE w:val="0"/>
              <w:spacing w:line="240" w:lineRule="exact"/>
              <w:ind w:right="-131"/>
              <w:textAlignment w:val="baseline"/>
              <w:rPr>
                <w:sz w:val="16"/>
                <w:szCs w:val="16"/>
              </w:rPr>
            </w:pPr>
            <w:r w:rsidRPr="00F35984">
              <w:rPr>
                <w:sz w:val="16"/>
                <w:szCs w:val="16"/>
              </w:rPr>
              <w:t>Реализация подпрограммы «Газификация Любытинского муниципального района в 2017-2022 годах»</w:t>
            </w:r>
          </w:p>
          <w:p w:rsidR="00F35984" w:rsidRPr="00F35984" w:rsidRDefault="00F35984" w:rsidP="00F35984">
            <w:pPr>
              <w:overflowPunct w:val="0"/>
              <w:autoSpaceDE w:val="0"/>
              <w:spacing w:line="240" w:lineRule="exact"/>
              <w:ind w:right="-131"/>
              <w:textAlignment w:val="baseline"/>
              <w:rPr>
                <w:spacing w:val="-20"/>
                <w:sz w:val="16"/>
                <w:szCs w:val="16"/>
              </w:rPr>
            </w:pP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Администрации муниципального района и сельских поселений;</w:t>
            </w:r>
          </w:p>
          <w:p w:rsidR="00F35984" w:rsidRPr="00F35984" w:rsidRDefault="00F35984" w:rsidP="00F35984">
            <w:pPr>
              <w:tabs>
                <w:tab w:val="left" w:pos="1905"/>
              </w:tabs>
              <w:overflowPunct w:val="0"/>
              <w:autoSpaceDE w:val="0"/>
              <w:spacing w:line="240" w:lineRule="exact"/>
              <w:ind w:right="-131"/>
              <w:jc w:val="center"/>
              <w:textAlignment w:val="baseline"/>
              <w:rPr>
                <w:sz w:val="16"/>
                <w:szCs w:val="16"/>
              </w:rPr>
            </w:pPr>
            <w:r w:rsidRPr="00F35984">
              <w:rPr>
                <w:spacing w:val="-24"/>
                <w:sz w:val="16"/>
                <w:szCs w:val="16"/>
              </w:rPr>
              <w:t>комитет социальной защиты населения</w:t>
            </w: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2017-2022</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1.1.1, 1.2.1</w:t>
            </w:r>
          </w:p>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z w:val="16"/>
                <w:szCs w:val="16"/>
              </w:rPr>
            </w:pPr>
            <w:r w:rsidRPr="00F35984">
              <w:rPr>
                <w:sz w:val="16"/>
                <w:szCs w:val="16"/>
              </w:rPr>
              <w:t xml:space="preserve">бюджет муниципального района </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 xml:space="preserve">областной </w:t>
            </w: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pacing w:val="-22"/>
                <w:sz w:val="16"/>
                <w:szCs w:val="16"/>
              </w:rPr>
            </w:pPr>
            <w:r w:rsidRPr="00F35984">
              <w:rPr>
                <w:sz w:val="16"/>
                <w:szCs w:val="16"/>
              </w:rPr>
              <w:t>внебюджетные средства</w:t>
            </w: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392,50</w:t>
            </w:r>
          </w:p>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3034,80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281,20</w:t>
            </w:r>
          </w:p>
          <w:p w:rsidR="00F35984" w:rsidRPr="00F35984" w:rsidRDefault="00F35984" w:rsidP="00F35984">
            <w:pPr>
              <w:tabs>
                <w:tab w:val="left" w:pos="750"/>
              </w:tabs>
              <w:spacing w:line="240" w:lineRule="exact"/>
              <w:ind w:right="-131"/>
              <w:rPr>
                <w:sz w:val="16"/>
                <w:szCs w:val="16"/>
              </w:rPr>
            </w:pPr>
          </w:p>
          <w:p w:rsidR="00F35984" w:rsidRPr="00F35984" w:rsidRDefault="00F35984" w:rsidP="00F35984">
            <w:pPr>
              <w:tabs>
                <w:tab w:val="left" w:pos="750"/>
              </w:tabs>
              <w:spacing w:line="240" w:lineRule="exact"/>
              <w:ind w:right="-131"/>
              <w:rPr>
                <w:sz w:val="16"/>
                <w:szCs w:val="16"/>
              </w:rPr>
            </w:pPr>
          </w:p>
          <w:p w:rsidR="00F35984" w:rsidRPr="00F35984" w:rsidRDefault="00F35984" w:rsidP="00F35984">
            <w:pPr>
              <w:tabs>
                <w:tab w:val="left" w:pos="750"/>
              </w:tabs>
              <w:spacing w:line="240" w:lineRule="exact"/>
              <w:ind w:right="-131"/>
              <w:jc w:val="center"/>
              <w:rPr>
                <w:sz w:val="16"/>
                <w:szCs w:val="16"/>
              </w:rPr>
            </w:pPr>
            <w:r w:rsidRPr="00F35984">
              <w:rPr>
                <w:sz w:val="16"/>
                <w:szCs w:val="16"/>
              </w:rPr>
              <w:t>2029,50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tabs>
                <w:tab w:val="left" w:pos="300"/>
                <w:tab w:val="center" w:pos="722"/>
              </w:tabs>
              <w:overflowPunct w:val="0"/>
              <w:autoSpaceDE w:val="0"/>
              <w:spacing w:line="240" w:lineRule="exact"/>
              <w:ind w:right="-131"/>
              <w:jc w:val="center"/>
              <w:textAlignment w:val="baseline"/>
              <w:rPr>
                <w:spacing w:val="-20"/>
                <w:sz w:val="16"/>
                <w:szCs w:val="16"/>
              </w:rPr>
            </w:pPr>
          </w:p>
          <w:p w:rsidR="00F35984" w:rsidRPr="00F35984" w:rsidRDefault="00F35984" w:rsidP="00F35984">
            <w:pPr>
              <w:tabs>
                <w:tab w:val="left" w:pos="300"/>
                <w:tab w:val="center" w:pos="722"/>
              </w:tabs>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08" w:right="-131"/>
              <w:jc w:val="center"/>
              <w:textAlignment w:val="baseline"/>
              <w:rPr>
                <w:spacing w:val="-20"/>
                <w:sz w:val="16"/>
                <w:szCs w:val="16"/>
              </w:rPr>
            </w:pPr>
          </w:p>
          <w:p w:rsidR="00F35984" w:rsidRPr="00F35984" w:rsidRDefault="00F35984" w:rsidP="00F35984">
            <w:pPr>
              <w:overflowPunct w:val="0"/>
              <w:autoSpaceDE w:val="0"/>
              <w:spacing w:line="240" w:lineRule="exact"/>
              <w:ind w:left="-108"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right="-131"/>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208" w:right="-239"/>
              <w:jc w:val="center"/>
              <w:textAlignment w:val="baseline"/>
              <w:rPr>
                <w:spacing w:val="-20"/>
                <w:sz w:val="16"/>
                <w:szCs w:val="16"/>
              </w:rPr>
            </w:pPr>
          </w:p>
          <w:p w:rsidR="00F35984" w:rsidRPr="00F35984" w:rsidRDefault="00F35984" w:rsidP="00F35984">
            <w:pPr>
              <w:overflowPunct w:val="0"/>
              <w:autoSpaceDE w:val="0"/>
              <w:spacing w:line="240" w:lineRule="exact"/>
              <w:ind w:left="-208" w:right="-239"/>
              <w:jc w:val="center"/>
              <w:textAlignment w:val="baseline"/>
              <w:rPr>
                <w:spacing w:val="-20"/>
                <w:sz w:val="16"/>
                <w:szCs w:val="16"/>
              </w:rPr>
            </w:pPr>
            <w:r w:rsidRPr="00F35984">
              <w:rPr>
                <w:spacing w:val="-20"/>
                <w:sz w:val="16"/>
                <w:szCs w:val="16"/>
              </w:rPr>
              <w:t>1.2.</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textAlignment w:val="baseline"/>
              <w:rPr>
                <w:spacing w:val="-12"/>
                <w:sz w:val="16"/>
                <w:szCs w:val="16"/>
              </w:rPr>
            </w:pPr>
          </w:p>
          <w:p w:rsidR="00F35984" w:rsidRPr="00F35984" w:rsidRDefault="00F35984" w:rsidP="00F35984">
            <w:pPr>
              <w:overflowPunct w:val="0"/>
              <w:autoSpaceDE w:val="0"/>
              <w:spacing w:line="240" w:lineRule="exact"/>
              <w:ind w:right="-131"/>
              <w:textAlignment w:val="baseline"/>
              <w:rPr>
                <w:sz w:val="16"/>
                <w:szCs w:val="16"/>
              </w:rPr>
            </w:pPr>
            <w:r w:rsidRPr="00F35984">
              <w:rPr>
                <w:spacing w:val="-12"/>
                <w:sz w:val="16"/>
                <w:szCs w:val="16"/>
              </w:rPr>
              <w:t xml:space="preserve">Реализация подпрограммы </w:t>
            </w:r>
            <w:r w:rsidRPr="00F35984">
              <w:rPr>
                <w:sz w:val="16"/>
                <w:szCs w:val="16"/>
              </w:rPr>
              <w:t>«Ремонт и содержание муниципальных жилых помещений в Любытинском  муниципальном районе в 2017-2022 годах»</w:t>
            </w: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pacing w:val="-20"/>
                <w:sz w:val="16"/>
                <w:szCs w:val="16"/>
              </w:rPr>
            </w:pPr>
          </w:p>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pacing w:val="-20"/>
                <w:sz w:val="16"/>
                <w:szCs w:val="16"/>
              </w:rPr>
              <w:t>Администрации муниципального района и сельских поселений</w:t>
            </w: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z w:val="16"/>
                <w:szCs w:val="16"/>
              </w:rPr>
            </w:pPr>
          </w:p>
          <w:p w:rsidR="00F35984" w:rsidRPr="00F35984" w:rsidRDefault="00F35984" w:rsidP="00F35984">
            <w:pPr>
              <w:overflowPunct w:val="0"/>
              <w:autoSpaceDE w:val="0"/>
              <w:spacing w:line="240" w:lineRule="exact"/>
              <w:ind w:left="-85" w:right="-89"/>
              <w:jc w:val="center"/>
              <w:textAlignment w:val="baseline"/>
              <w:rPr>
                <w:sz w:val="16"/>
                <w:szCs w:val="16"/>
              </w:rPr>
            </w:pPr>
            <w:r w:rsidRPr="00F35984">
              <w:rPr>
                <w:sz w:val="16"/>
                <w:szCs w:val="16"/>
              </w:rPr>
              <w:t>2017-2022</w:t>
            </w:r>
          </w:p>
          <w:p w:rsidR="00F35984" w:rsidRPr="00F35984" w:rsidRDefault="00F35984" w:rsidP="00F35984">
            <w:pPr>
              <w:overflowPunct w:val="0"/>
              <w:autoSpaceDE w:val="0"/>
              <w:spacing w:line="240" w:lineRule="exact"/>
              <w:ind w:left="-85" w:right="-89"/>
              <w:jc w:val="center"/>
              <w:textAlignment w:val="baseline"/>
              <w:rPr>
                <w:sz w:val="16"/>
                <w:szCs w:val="16"/>
              </w:rPr>
            </w:pPr>
            <w:r w:rsidRPr="00F35984">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z w:val="16"/>
                <w:szCs w:val="16"/>
              </w:rPr>
            </w:pPr>
          </w:p>
          <w:p w:rsidR="00F35984" w:rsidRPr="00F35984" w:rsidRDefault="00F35984" w:rsidP="00F35984">
            <w:pPr>
              <w:overflowPunct w:val="0"/>
              <w:autoSpaceDE w:val="0"/>
              <w:spacing w:line="240" w:lineRule="exact"/>
              <w:ind w:left="-85" w:right="-89"/>
              <w:jc w:val="center"/>
              <w:textAlignment w:val="baseline"/>
              <w:rPr>
                <w:sz w:val="16"/>
                <w:szCs w:val="16"/>
              </w:rPr>
            </w:pPr>
            <w:r w:rsidRPr="00F35984">
              <w:rPr>
                <w:sz w:val="16"/>
                <w:szCs w:val="16"/>
              </w:rPr>
              <w:t>2.1.1, 2.2.1</w:t>
            </w: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 xml:space="preserve">областной </w:t>
            </w: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tabs>
                <w:tab w:val="left" w:pos="1168"/>
              </w:tabs>
              <w:overflowPunct w:val="0"/>
              <w:autoSpaceDE w:val="0"/>
              <w:spacing w:line="240" w:lineRule="exact"/>
              <w:ind w:left="-108" w:right="-131"/>
              <w:jc w:val="center"/>
              <w:textAlignment w:val="baseline"/>
              <w:rPr>
                <w:sz w:val="16"/>
                <w:szCs w:val="16"/>
              </w:rPr>
            </w:pPr>
            <w:r w:rsidRPr="00F35984">
              <w:rPr>
                <w:sz w:val="16"/>
                <w:szCs w:val="16"/>
              </w:rPr>
              <w:t>внебюджетные средства</w:t>
            </w:r>
          </w:p>
          <w:p w:rsidR="00F35984" w:rsidRPr="00F35984" w:rsidRDefault="00F35984" w:rsidP="00F35984">
            <w:pPr>
              <w:tabs>
                <w:tab w:val="left" w:pos="1168"/>
              </w:tabs>
              <w:overflowPunct w:val="0"/>
              <w:autoSpaceDE w:val="0"/>
              <w:spacing w:line="240" w:lineRule="exact"/>
              <w:ind w:left="-108" w:right="-131"/>
              <w:jc w:val="center"/>
              <w:textAlignment w:val="baseline"/>
              <w:rPr>
                <w:sz w:val="16"/>
                <w:szCs w:val="16"/>
              </w:rPr>
            </w:pPr>
          </w:p>
          <w:p w:rsidR="00F35984" w:rsidRPr="00F35984" w:rsidRDefault="00F35984" w:rsidP="00F35984">
            <w:pPr>
              <w:tabs>
                <w:tab w:val="left" w:pos="1168"/>
              </w:tabs>
              <w:overflowPunct w:val="0"/>
              <w:autoSpaceDE w:val="0"/>
              <w:spacing w:line="240" w:lineRule="exact"/>
              <w:ind w:left="-108" w:right="-131"/>
              <w:jc w:val="center"/>
              <w:textAlignment w:val="baseline"/>
              <w:rPr>
                <w:sz w:val="16"/>
                <w:szCs w:val="16"/>
              </w:rPr>
            </w:pP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left="-85" w:right="-89"/>
              <w:jc w:val="center"/>
              <w:textAlignment w:val="baseline"/>
              <w:rPr>
                <w:sz w:val="16"/>
                <w:szCs w:val="16"/>
              </w:rPr>
            </w:pPr>
          </w:p>
          <w:p w:rsidR="00F35984" w:rsidRPr="00F35984" w:rsidRDefault="00F35984" w:rsidP="00F35984">
            <w:pPr>
              <w:overflowPunct w:val="0"/>
              <w:autoSpaceDE w:val="0"/>
              <w:spacing w:line="240" w:lineRule="exact"/>
              <w:ind w:left="-85" w:right="-89"/>
              <w:jc w:val="center"/>
              <w:textAlignment w:val="baseline"/>
              <w:rPr>
                <w:sz w:val="16"/>
                <w:szCs w:val="16"/>
              </w:rPr>
            </w:pPr>
            <w:r w:rsidRPr="00F35984">
              <w:rPr>
                <w:sz w:val="16"/>
                <w:szCs w:val="16"/>
              </w:rPr>
              <w:t>1914,20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z w:val="16"/>
                <w:szCs w:val="16"/>
              </w:rPr>
            </w:pPr>
          </w:p>
          <w:p w:rsidR="00F35984" w:rsidRPr="00F35984" w:rsidRDefault="00F35984" w:rsidP="00F35984">
            <w:pPr>
              <w:overflowPunct w:val="0"/>
              <w:autoSpaceDE w:val="0"/>
              <w:spacing w:line="240" w:lineRule="exact"/>
              <w:ind w:left="-85" w:right="-89"/>
              <w:jc w:val="center"/>
              <w:textAlignment w:val="baseline"/>
              <w:rPr>
                <w:sz w:val="16"/>
                <w:szCs w:val="16"/>
              </w:rPr>
            </w:pPr>
            <w:r w:rsidRPr="00F35984">
              <w:rPr>
                <w:sz w:val="16"/>
                <w:szCs w:val="16"/>
              </w:rPr>
              <w:t>1141,30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pacing w:val="-20"/>
                <w:sz w:val="16"/>
                <w:szCs w:val="16"/>
              </w:rPr>
            </w:pPr>
          </w:p>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pacing w:val="-20"/>
                <w:sz w:val="16"/>
                <w:szCs w:val="16"/>
              </w:rPr>
              <w:t>1133,40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85" w:right="-89"/>
              <w:jc w:val="center"/>
              <w:textAlignment w:val="baseline"/>
              <w:rPr>
                <w:spacing w:val="-20"/>
                <w:sz w:val="16"/>
                <w:szCs w:val="16"/>
              </w:rPr>
            </w:pPr>
          </w:p>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pacing w:val="-20"/>
                <w:sz w:val="16"/>
                <w:szCs w:val="16"/>
              </w:rPr>
              <w:t>1122,70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85" w:right="-89"/>
              <w:jc w:val="center"/>
              <w:textAlignment w:val="baseline"/>
              <w:rPr>
                <w:spacing w:val="-20"/>
                <w:sz w:val="16"/>
                <w:szCs w:val="16"/>
              </w:rPr>
            </w:pPr>
          </w:p>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85" w:right="-89"/>
              <w:jc w:val="center"/>
              <w:textAlignment w:val="baseline"/>
              <w:rPr>
                <w:spacing w:val="-20"/>
                <w:sz w:val="16"/>
                <w:szCs w:val="16"/>
              </w:rPr>
            </w:pPr>
          </w:p>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right="-89"/>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p>
          <w:p w:rsidR="00F35984" w:rsidRPr="00F35984" w:rsidRDefault="00F35984" w:rsidP="00F35984">
            <w:pPr>
              <w:spacing w:line="240" w:lineRule="exact"/>
              <w:ind w:left="-85" w:right="-89"/>
              <w:jc w:val="center"/>
              <w:rPr>
                <w:sz w:val="16"/>
                <w:szCs w:val="16"/>
              </w:rPr>
            </w:pPr>
            <w:r w:rsidRPr="00F35984">
              <w:rPr>
                <w:sz w:val="16"/>
                <w:szCs w:val="16"/>
              </w:rPr>
              <w:t>0</w:t>
            </w:r>
          </w:p>
        </w:tc>
      </w:tr>
      <w:tr w:rsidR="00F35984" w:rsidRPr="00F35984" w:rsidTr="00F35984">
        <w:trPr>
          <w:trHeight w:val="22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left="-85" w:right="-89"/>
              <w:jc w:val="center"/>
              <w:textAlignment w:val="baseline"/>
              <w:rPr>
                <w:spacing w:val="-20"/>
                <w:sz w:val="16"/>
                <w:szCs w:val="16"/>
              </w:rPr>
            </w:pPr>
            <w:r w:rsidRPr="00F35984">
              <w:rPr>
                <w:sz w:val="16"/>
                <w:szCs w:val="16"/>
              </w:rPr>
              <w:t>5</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pacing w:val="-20"/>
                <w:sz w:val="16"/>
                <w:szCs w:val="16"/>
              </w:rPr>
            </w:pPr>
            <w:r w:rsidRPr="00F35984">
              <w:rPr>
                <w:spacing w:val="-20"/>
                <w:sz w:val="16"/>
                <w:szCs w:val="16"/>
              </w:rPr>
              <w:t>1</w:t>
            </w:r>
          </w:p>
        </w:tc>
        <w:tc>
          <w:tcPr>
            <w:tcW w:w="772"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pacing w:val="-12"/>
                <w:sz w:val="16"/>
                <w:szCs w:val="16"/>
              </w:rPr>
            </w:pPr>
            <w:r w:rsidRPr="00F35984">
              <w:rPr>
                <w:spacing w:val="-12"/>
                <w:sz w:val="16"/>
                <w:szCs w:val="16"/>
              </w:rPr>
              <w:t>2</w:t>
            </w:r>
          </w:p>
        </w:tc>
        <w:tc>
          <w:tcPr>
            <w:tcW w:w="520"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tabs>
                <w:tab w:val="left" w:pos="1905"/>
              </w:tabs>
              <w:overflowPunct w:val="0"/>
              <w:autoSpaceDE w:val="0"/>
              <w:spacing w:line="240" w:lineRule="exact"/>
              <w:ind w:right="-108"/>
              <w:jc w:val="center"/>
              <w:textAlignment w:val="baseline"/>
              <w:rPr>
                <w:spacing w:val="-20"/>
                <w:sz w:val="16"/>
                <w:szCs w:val="16"/>
              </w:rPr>
            </w:pPr>
            <w:r w:rsidRPr="00F35984">
              <w:rPr>
                <w:spacing w:val="-20"/>
                <w:sz w:val="16"/>
                <w:szCs w:val="16"/>
              </w:rPr>
              <w:t>3</w:t>
            </w:r>
          </w:p>
        </w:tc>
        <w:tc>
          <w:tcPr>
            <w:tcW w:w="353"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4</w:t>
            </w:r>
          </w:p>
        </w:tc>
        <w:tc>
          <w:tcPr>
            <w:tcW w:w="417"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5</w:t>
            </w:r>
          </w:p>
        </w:tc>
        <w:tc>
          <w:tcPr>
            <w:tcW w:w="705"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6</w:t>
            </w:r>
          </w:p>
        </w:tc>
        <w:tc>
          <w:tcPr>
            <w:tcW w:w="368" w:type="pct"/>
            <w:tcBorders>
              <w:top w:val="single" w:sz="4" w:space="0" w:color="000000"/>
              <w:left w:val="single" w:sz="4" w:space="0" w:color="000000"/>
              <w:bottom w:val="single" w:sz="4" w:space="0" w:color="000000"/>
              <w:right w:val="single" w:sz="4" w:space="0" w:color="auto"/>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7</w:t>
            </w:r>
          </w:p>
        </w:tc>
        <w:tc>
          <w:tcPr>
            <w:tcW w:w="363" w:type="pct"/>
            <w:tcBorders>
              <w:top w:val="single" w:sz="4" w:space="0" w:color="000000"/>
              <w:left w:val="single" w:sz="4" w:space="0" w:color="auto"/>
              <w:bottom w:val="single" w:sz="4" w:space="0" w:color="000000"/>
            </w:tcBorders>
            <w:shd w:val="clear" w:color="auto" w:fill="auto"/>
            <w:vAlign w:val="center"/>
          </w:tcPr>
          <w:p w:rsidR="00F35984" w:rsidRPr="00F35984" w:rsidRDefault="00F35984" w:rsidP="00F35984">
            <w:pPr>
              <w:spacing w:line="240" w:lineRule="exact"/>
              <w:ind w:right="-108"/>
              <w:jc w:val="center"/>
              <w:rPr>
                <w:sz w:val="16"/>
                <w:szCs w:val="16"/>
              </w:rPr>
            </w:pPr>
            <w:r w:rsidRPr="00F35984">
              <w:rPr>
                <w:sz w:val="16"/>
                <w:szCs w:val="16"/>
              </w:rPr>
              <w:t>8</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9</w:t>
            </w:r>
          </w:p>
        </w:tc>
        <w:tc>
          <w:tcPr>
            <w:tcW w:w="318"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10</w:t>
            </w:r>
          </w:p>
        </w:tc>
        <w:tc>
          <w:tcPr>
            <w:tcW w:w="318"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11</w:t>
            </w:r>
          </w:p>
        </w:tc>
        <w:tc>
          <w:tcPr>
            <w:tcW w:w="320"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overflowPunct w:val="0"/>
              <w:autoSpaceDE w:val="0"/>
              <w:spacing w:line="240" w:lineRule="exact"/>
              <w:ind w:right="-108"/>
              <w:jc w:val="center"/>
              <w:textAlignment w:val="baseline"/>
              <w:rPr>
                <w:sz w:val="16"/>
                <w:szCs w:val="16"/>
              </w:rPr>
            </w:pPr>
            <w:r w:rsidRPr="00F35984">
              <w:rPr>
                <w:sz w:val="16"/>
                <w:szCs w:val="16"/>
              </w:rPr>
              <w:t>12</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208" w:right="-239"/>
              <w:jc w:val="center"/>
              <w:textAlignment w:val="baseline"/>
              <w:rPr>
                <w:spacing w:val="-20"/>
                <w:sz w:val="16"/>
                <w:szCs w:val="16"/>
              </w:rPr>
            </w:pPr>
          </w:p>
          <w:p w:rsidR="00F35984" w:rsidRPr="00F35984" w:rsidRDefault="00F35984" w:rsidP="00F35984">
            <w:pPr>
              <w:overflowPunct w:val="0"/>
              <w:autoSpaceDE w:val="0"/>
              <w:spacing w:line="240" w:lineRule="exact"/>
              <w:ind w:left="-208" w:right="-239"/>
              <w:jc w:val="center"/>
              <w:textAlignment w:val="baseline"/>
              <w:rPr>
                <w:spacing w:val="-12"/>
                <w:sz w:val="16"/>
                <w:szCs w:val="16"/>
              </w:rPr>
            </w:pPr>
            <w:r w:rsidRPr="00F35984">
              <w:rPr>
                <w:spacing w:val="-20"/>
                <w:sz w:val="16"/>
                <w:szCs w:val="16"/>
              </w:rPr>
              <w:t>1.3.</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textAlignment w:val="baseline"/>
              <w:rPr>
                <w:spacing w:val="-12"/>
                <w:sz w:val="16"/>
                <w:szCs w:val="16"/>
              </w:rPr>
            </w:pPr>
          </w:p>
          <w:p w:rsidR="00F35984" w:rsidRPr="00F35984" w:rsidRDefault="00F35984" w:rsidP="00F35984">
            <w:pPr>
              <w:overflowPunct w:val="0"/>
              <w:autoSpaceDE w:val="0"/>
              <w:spacing w:line="240" w:lineRule="exact"/>
              <w:ind w:right="-131"/>
              <w:textAlignment w:val="baseline"/>
              <w:rPr>
                <w:spacing w:val="-24"/>
                <w:sz w:val="16"/>
                <w:szCs w:val="16"/>
              </w:rPr>
            </w:pPr>
            <w:r w:rsidRPr="00F35984">
              <w:rPr>
                <w:spacing w:val="-12"/>
                <w:sz w:val="16"/>
                <w:szCs w:val="16"/>
              </w:rPr>
              <w:t xml:space="preserve">Реализация подпрограммы </w:t>
            </w:r>
            <w:r w:rsidRPr="00F35984">
              <w:rPr>
                <w:spacing w:val="-12"/>
                <w:sz w:val="16"/>
                <w:szCs w:val="16"/>
              </w:rPr>
              <w:lastRenderedPageBreak/>
              <w:t>«Энергосбережение в Любытинском муниципальном районе в 2017-2022 годах</w:t>
            </w:r>
            <w:r w:rsidRPr="00F35984">
              <w:rPr>
                <w:sz w:val="16"/>
                <w:szCs w:val="16"/>
              </w:rPr>
              <w:t>»</w:t>
            </w: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 xml:space="preserve">Администрация муниципального </w:t>
            </w:r>
            <w:r w:rsidRPr="00F35984">
              <w:rPr>
                <w:spacing w:val="-20"/>
                <w:sz w:val="16"/>
                <w:szCs w:val="16"/>
              </w:rPr>
              <w:lastRenderedPageBreak/>
              <w:t>района;</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pacing w:val="-20"/>
                <w:sz w:val="16"/>
                <w:szCs w:val="16"/>
              </w:rPr>
              <w:t xml:space="preserve">бюджетные организации </w:t>
            </w: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2017-2022</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3.1.1</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3.2.1</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lastRenderedPageBreak/>
              <w:t>3.2.2</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3.2.3</w:t>
            </w:r>
          </w:p>
          <w:p w:rsidR="00F35984" w:rsidRPr="00F35984" w:rsidRDefault="00F35984" w:rsidP="00F35984">
            <w:pPr>
              <w:overflowPunct w:val="0"/>
              <w:autoSpaceDE w:val="0"/>
              <w:spacing w:line="240" w:lineRule="exact"/>
              <w:ind w:right="-131"/>
              <w:jc w:val="center"/>
              <w:textAlignment w:val="baseline"/>
              <w:rPr>
                <w:sz w:val="16"/>
                <w:szCs w:val="16"/>
              </w:rPr>
            </w:pP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z w:val="16"/>
                <w:szCs w:val="16"/>
              </w:rPr>
            </w:pPr>
            <w:r w:rsidRPr="00F35984">
              <w:rPr>
                <w:sz w:val="16"/>
                <w:szCs w:val="16"/>
              </w:rPr>
              <w:t xml:space="preserve">бюджет муниципального </w:t>
            </w:r>
            <w:r w:rsidRPr="00F35984">
              <w:rPr>
                <w:sz w:val="16"/>
                <w:szCs w:val="16"/>
              </w:rPr>
              <w:lastRenderedPageBreak/>
              <w:t>района</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 xml:space="preserve">областной </w:t>
            </w: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w:t>
            </w:r>
          </w:p>
          <w:p w:rsidR="00F35984" w:rsidRPr="00F35984" w:rsidRDefault="00F35984" w:rsidP="00F35984">
            <w:pPr>
              <w:tabs>
                <w:tab w:val="left" w:pos="885"/>
              </w:tabs>
              <w:overflowPunct w:val="0"/>
              <w:autoSpaceDE w:val="0"/>
              <w:spacing w:line="240" w:lineRule="exact"/>
              <w:ind w:left="-108" w:right="-131"/>
              <w:jc w:val="center"/>
              <w:textAlignment w:val="baseline"/>
              <w:rPr>
                <w:sz w:val="16"/>
                <w:szCs w:val="16"/>
              </w:rPr>
            </w:pPr>
          </w:p>
          <w:p w:rsidR="00F35984" w:rsidRPr="00F35984" w:rsidRDefault="00F35984" w:rsidP="00F35984">
            <w:pPr>
              <w:tabs>
                <w:tab w:val="left" w:pos="885"/>
              </w:tabs>
              <w:overflowPunct w:val="0"/>
              <w:autoSpaceDE w:val="0"/>
              <w:spacing w:line="240" w:lineRule="exact"/>
              <w:ind w:left="-108" w:right="-131"/>
              <w:jc w:val="center"/>
              <w:textAlignment w:val="baseline"/>
              <w:rPr>
                <w:sz w:val="16"/>
                <w:szCs w:val="16"/>
              </w:rPr>
            </w:pPr>
            <w:r w:rsidRPr="00F35984">
              <w:rPr>
                <w:sz w:val="16"/>
                <w:szCs w:val="16"/>
              </w:rPr>
              <w:t>внебюджетные средства</w:t>
            </w: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left="-108"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center"/>
              <w:textAlignment w:val="baseline"/>
              <w:rPr>
                <w:spacing w:val="-20"/>
                <w:sz w:val="16"/>
                <w:szCs w:val="16"/>
              </w:rPr>
            </w:pPr>
          </w:p>
          <w:p w:rsidR="00F35984" w:rsidRPr="00F35984" w:rsidRDefault="00F35984" w:rsidP="00F35984">
            <w:pPr>
              <w:overflowPunct w:val="0"/>
              <w:autoSpaceDE w:val="0"/>
              <w:spacing w:line="240" w:lineRule="exact"/>
              <w:ind w:left="-108" w:right="-108"/>
              <w:jc w:val="center"/>
              <w:textAlignment w:val="baseline"/>
              <w:rPr>
                <w:spacing w:val="-20"/>
                <w:sz w:val="16"/>
                <w:szCs w:val="16"/>
              </w:rPr>
            </w:pPr>
            <w:r w:rsidRPr="00F35984">
              <w:rPr>
                <w:spacing w:val="-20"/>
                <w:sz w:val="16"/>
                <w:szCs w:val="16"/>
              </w:rPr>
              <w:t>1.4.</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08"/>
              <w:textAlignment w:val="baseline"/>
              <w:rPr>
                <w:spacing w:val="-12"/>
                <w:sz w:val="16"/>
                <w:szCs w:val="16"/>
              </w:rPr>
            </w:pPr>
          </w:p>
          <w:p w:rsidR="00F35984" w:rsidRPr="00F35984" w:rsidRDefault="00F35984" w:rsidP="00F35984">
            <w:pPr>
              <w:overflowPunct w:val="0"/>
              <w:autoSpaceDE w:val="0"/>
              <w:spacing w:line="240" w:lineRule="exact"/>
              <w:ind w:right="-108"/>
              <w:textAlignment w:val="baseline"/>
              <w:rPr>
                <w:spacing w:val="-24"/>
                <w:sz w:val="16"/>
                <w:szCs w:val="16"/>
              </w:rPr>
            </w:pPr>
            <w:r w:rsidRPr="00F35984">
              <w:rPr>
                <w:spacing w:val="-12"/>
                <w:sz w:val="16"/>
                <w:szCs w:val="16"/>
              </w:rPr>
              <w:t>Реализация подпрограммы «Переселение граждан, проживающих на территории Любытинского муниципального  района, из аварийного жилищного фонда в 2017-2022 году</w:t>
            </w:r>
            <w:r w:rsidRPr="00F35984">
              <w:rPr>
                <w:sz w:val="16"/>
                <w:szCs w:val="16"/>
              </w:rPr>
              <w:t>»</w:t>
            </w: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tabs>
                <w:tab w:val="left" w:pos="1905"/>
              </w:tabs>
              <w:overflowPunct w:val="0"/>
              <w:autoSpaceDE w:val="0"/>
              <w:spacing w:line="240" w:lineRule="exact"/>
              <w:ind w:left="-110" w:right="-108"/>
              <w:jc w:val="center"/>
              <w:textAlignment w:val="baseline"/>
              <w:rPr>
                <w:spacing w:val="-20"/>
                <w:sz w:val="16"/>
                <w:szCs w:val="16"/>
              </w:rPr>
            </w:pPr>
          </w:p>
          <w:p w:rsidR="00F35984" w:rsidRPr="00F35984" w:rsidRDefault="00F35984" w:rsidP="00F35984">
            <w:pPr>
              <w:tabs>
                <w:tab w:val="left" w:pos="1905"/>
              </w:tabs>
              <w:overflowPunct w:val="0"/>
              <w:autoSpaceDE w:val="0"/>
              <w:spacing w:line="240" w:lineRule="exact"/>
              <w:ind w:left="-110" w:right="-108"/>
              <w:jc w:val="center"/>
              <w:textAlignment w:val="baseline"/>
              <w:rPr>
                <w:spacing w:val="-20"/>
                <w:sz w:val="16"/>
                <w:szCs w:val="16"/>
              </w:rPr>
            </w:pPr>
            <w:r w:rsidRPr="00F35984">
              <w:rPr>
                <w:spacing w:val="-20"/>
                <w:sz w:val="16"/>
                <w:szCs w:val="16"/>
              </w:rPr>
              <w:t>Администрация  муниципального района</w:t>
            </w:r>
          </w:p>
          <w:p w:rsidR="00F35984" w:rsidRPr="00F35984" w:rsidRDefault="00F35984" w:rsidP="00F35984">
            <w:pPr>
              <w:overflowPunct w:val="0"/>
              <w:autoSpaceDE w:val="0"/>
              <w:spacing w:line="240" w:lineRule="exact"/>
              <w:ind w:left="-110" w:right="-108"/>
              <w:jc w:val="center"/>
              <w:textAlignment w:val="baseline"/>
              <w:rPr>
                <w:sz w:val="16"/>
                <w:szCs w:val="16"/>
              </w:rPr>
            </w:pP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 xml:space="preserve">2017-2022 </w:t>
            </w: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4.1.1</w:t>
            </w: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 xml:space="preserve">областной </w:t>
            </w: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w:t>
            </w:r>
          </w:p>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бюджет Фонда содействия ЖКХ</w:t>
            </w: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 </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left="-110" w:right="-108"/>
              <w:jc w:val="center"/>
              <w:textAlignment w:val="baseline"/>
              <w:rPr>
                <w:sz w:val="16"/>
                <w:szCs w:val="16"/>
              </w:rPr>
            </w:pPr>
          </w:p>
          <w:p w:rsidR="00F35984" w:rsidRPr="00F35984" w:rsidRDefault="00F35984" w:rsidP="00F35984">
            <w:pPr>
              <w:overflowPunct w:val="0"/>
              <w:autoSpaceDE w:val="0"/>
              <w:spacing w:line="240" w:lineRule="exact"/>
              <w:ind w:left="-110" w:right="-108"/>
              <w:jc w:val="center"/>
              <w:textAlignment w:val="baseline"/>
              <w:rPr>
                <w:sz w:val="16"/>
                <w:szCs w:val="16"/>
              </w:rPr>
            </w:pPr>
            <w:r w:rsidRPr="00F35984">
              <w:rPr>
                <w:sz w:val="16"/>
                <w:szCs w:val="16"/>
              </w:rPr>
              <w:t>144,00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left="-110" w:right="-108"/>
              <w:jc w:val="center"/>
              <w:textAlignment w:val="baseline"/>
              <w:rPr>
                <w:spacing w:val="-20"/>
                <w:sz w:val="16"/>
                <w:szCs w:val="16"/>
              </w:rPr>
            </w:pPr>
          </w:p>
          <w:p w:rsidR="00F35984" w:rsidRPr="00F35984" w:rsidRDefault="00F35984" w:rsidP="00F35984">
            <w:pPr>
              <w:overflowPunct w:val="0"/>
              <w:autoSpaceDE w:val="0"/>
              <w:spacing w:line="240" w:lineRule="exact"/>
              <w:ind w:left="-110" w:right="-108"/>
              <w:jc w:val="center"/>
              <w:textAlignment w:val="baseline"/>
              <w:rPr>
                <w:spacing w:val="-20"/>
                <w:sz w:val="16"/>
                <w:szCs w:val="16"/>
              </w:rPr>
            </w:pPr>
            <w:r w:rsidRPr="00F35984">
              <w:rPr>
                <w:spacing w:val="-20"/>
                <w:sz w:val="16"/>
                <w:szCs w:val="16"/>
              </w:rPr>
              <w:t>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10" w:right="-108"/>
              <w:jc w:val="center"/>
              <w:textAlignment w:val="baseline"/>
              <w:rPr>
                <w:spacing w:val="-20"/>
                <w:sz w:val="16"/>
                <w:szCs w:val="16"/>
              </w:rPr>
            </w:pPr>
          </w:p>
          <w:p w:rsidR="00F35984" w:rsidRPr="00F35984" w:rsidRDefault="00F35984" w:rsidP="00F35984">
            <w:pPr>
              <w:overflowPunct w:val="0"/>
              <w:autoSpaceDE w:val="0"/>
              <w:spacing w:line="240" w:lineRule="exact"/>
              <w:ind w:left="-110" w:right="-108"/>
              <w:jc w:val="center"/>
              <w:textAlignment w:val="baseline"/>
              <w:rPr>
                <w:spacing w:val="-20"/>
                <w:sz w:val="16"/>
                <w:szCs w:val="16"/>
              </w:rPr>
            </w:pPr>
            <w:r w:rsidRPr="00F35984">
              <w:rPr>
                <w:spacing w:val="-20"/>
                <w:sz w:val="16"/>
                <w:szCs w:val="16"/>
              </w:rPr>
              <w:t>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10" w:right="-108"/>
              <w:jc w:val="center"/>
              <w:textAlignment w:val="baseline"/>
              <w:rPr>
                <w:spacing w:val="-20"/>
                <w:sz w:val="16"/>
                <w:szCs w:val="16"/>
              </w:rPr>
            </w:pPr>
          </w:p>
          <w:p w:rsidR="00F35984" w:rsidRPr="00F35984" w:rsidRDefault="00F35984" w:rsidP="00F35984">
            <w:pPr>
              <w:overflowPunct w:val="0"/>
              <w:autoSpaceDE w:val="0"/>
              <w:spacing w:line="240" w:lineRule="exact"/>
              <w:ind w:left="-110" w:right="-108"/>
              <w:jc w:val="center"/>
              <w:textAlignment w:val="baseline"/>
              <w:rPr>
                <w:spacing w:val="-20"/>
                <w:sz w:val="16"/>
                <w:szCs w:val="16"/>
              </w:rPr>
            </w:pPr>
            <w:r w:rsidRPr="00F35984">
              <w:rPr>
                <w:spacing w:val="-20"/>
                <w:sz w:val="16"/>
                <w:szCs w:val="16"/>
              </w:rPr>
              <w:t>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left="-110" w:right="-108"/>
              <w:jc w:val="center"/>
              <w:textAlignment w:val="baseline"/>
              <w:rPr>
                <w:spacing w:val="-20"/>
                <w:sz w:val="16"/>
                <w:szCs w:val="16"/>
              </w:rPr>
            </w:pPr>
          </w:p>
          <w:p w:rsidR="00F35984" w:rsidRPr="00F35984" w:rsidRDefault="00F35984" w:rsidP="00F35984">
            <w:pPr>
              <w:overflowPunct w:val="0"/>
              <w:autoSpaceDE w:val="0"/>
              <w:spacing w:line="240" w:lineRule="exact"/>
              <w:ind w:left="-110" w:right="-108"/>
              <w:jc w:val="center"/>
              <w:textAlignment w:val="baseline"/>
              <w:rPr>
                <w:spacing w:val="-20"/>
                <w:sz w:val="16"/>
                <w:szCs w:val="16"/>
              </w:rPr>
            </w:pPr>
            <w:r w:rsidRPr="00F35984">
              <w:rPr>
                <w:spacing w:val="-20"/>
                <w:sz w:val="16"/>
                <w:szCs w:val="16"/>
              </w:rPr>
              <w:t>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w:t>
            </w:r>
          </w:p>
          <w:p w:rsidR="00F35984" w:rsidRPr="00F35984" w:rsidRDefault="00F35984" w:rsidP="00F35984">
            <w:pPr>
              <w:ind w:left="-110" w:right="-108"/>
              <w:rPr>
                <w:sz w:val="16"/>
                <w:szCs w:val="16"/>
              </w:rPr>
            </w:pPr>
            <w:r w:rsidRPr="00F35984">
              <w:rPr>
                <w:sz w:val="16"/>
                <w:szCs w:val="16"/>
              </w:rPr>
              <w:t xml:space="preserve">      0</w:t>
            </w:r>
          </w:p>
          <w:p w:rsidR="00F35984" w:rsidRPr="00F35984" w:rsidRDefault="00F35984" w:rsidP="00F35984">
            <w:pPr>
              <w:ind w:left="-110" w:right="-108"/>
              <w:rPr>
                <w:sz w:val="16"/>
                <w:szCs w:val="16"/>
              </w:rPr>
            </w:pPr>
          </w:p>
          <w:p w:rsidR="00F35984" w:rsidRPr="00F35984" w:rsidRDefault="00F35984" w:rsidP="00F35984">
            <w:pPr>
              <w:ind w:left="-110" w:right="-108"/>
              <w:rPr>
                <w:sz w:val="16"/>
                <w:szCs w:val="16"/>
              </w:rPr>
            </w:pPr>
            <w:r w:rsidRPr="00F35984">
              <w:rPr>
                <w:sz w:val="16"/>
                <w:szCs w:val="16"/>
              </w:rPr>
              <w:t xml:space="preserve">      0</w:t>
            </w:r>
          </w:p>
        </w:tc>
      </w:tr>
      <w:tr w:rsidR="00F35984" w:rsidRPr="00F35984" w:rsidTr="00F35984">
        <w:trPr>
          <w:trHeight w:val="229"/>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208" w:right="-239"/>
              <w:jc w:val="center"/>
              <w:textAlignment w:val="baseline"/>
              <w:rPr>
                <w:sz w:val="16"/>
                <w:szCs w:val="16"/>
              </w:rPr>
            </w:pPr>
          </w:p>
          <w:p w:rsidR="00F35984" w:rsidRPr="00F35984" w:rsidRDefault="00F35984" w:rsidP="00F35984">
            <w:pPr>
              <w:overflowPunct w:val="0"/>
              <w:autoSpaceDE w:val="0"/>
              <w:spacing w:line="240" w:lineRule="exact"/>
              <w:ind w:left="-208" w:right="-239"/>
              <w:jc w:val="center"/>
              <w:textAlignment w:val="baseline"/>
              <w:rPr>
                <w:sz w:val="16"/>
                <w:szCs w:val="16"/>
              </w:rPr>
            </w:pPr>
            <w:r w:rsidRPr="00F35984">
              <w:rPr>
                <w:sz w:val="16"/>
                <w:szCs w:val="16"/>
              </w:rPr>
              <w:t>1.5.</w:t>
            </w:r>
          </w:p>
        </w:tc>
        <w:tc>
          <w:tcPr>
            <w:tcW w:w="77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08"/>
              <w:jc w:val="both"/>
              <w:textAlignment w:val="baseline"/>
              <w:rPr>
                <w:sz w:val="16"/>
                <w:szCs w:val="16"/>
              </w:rPr>
            </w:pPr>
          </w:p>
          <w:p w:rsidR="00F35984" w:rsidRPr="00F35984" w:rsidRDefault="00F35984" w:rsidP="00F35984">
            <w:pPr>
              <w:overflowPunct w:val="0"/>
              <w:autoSpaceDE w:val="0"/>
              <w:spacing w:line="240" w:lineRule="exact"/>
              <w:ind w:left="-108" w:right="-108"/>
              <w:jc w:val="both"/>
              <w:textAlignment w:val="baseline"/>
              <w:rPr>
                <w:sz w:val="16"/>
                <w:szCs w:val="16"/>
              </w:rPr>
            </w:pPr>
            <w:r w:rsidRPr="00F35984">
              <w:rPr>
                <w:sz w:val="16"/>
                <w:szCs w:val="16"/>
              </w:rPr>
              <w:t>Реализация подпрограммы «</w:t>
            </w:r>
            <w:hyperlink w:anchor="P825" w:history="1">
              <w:r w:rsidRPr="00F35984">
                <w:rPr>
                  <w:sz w:val="16"/>
                  <w:szCs w:val="16"/>
                </w:rPr>
                <w:t>Развитие</w:t>
              </w:r>
            </w:hyperlink>
            <w:r w:rsidRPr="00F35984">
              <w:rPr>
                <w:sz w:val="16"/>
                <w:szCs w:val="16"/>
              </w:rPr>
              <w:t xml:space="preserve"> инфраструктуры водоснабжения и водоотведения населенных пунктов Любытинского муниципального района в 2017-2022 годах»</w:t>
            </w:r>
          </w:p>
        </w:tc>
        <w:tc>
          <w:tcPr>
            <w:tcW w:w="52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Администрация муниципального района;</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pacing w:val="-20"/>
                <w:sz w:val="16"/>
                <w:szCs w:val="16"/>
              </w:rPr>
              <w:t xml:space="preserve">бюджетные организации </w:t>
            </w:r>
          </w:p>
        </w:tc>
        <w:tc>
          <w:tcPr>
            <w:tcW w:w="35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2017-2022</w:t>
            </w: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right="-54"/>
              <w:jc w:val="center"/>
              <w:textAlignment w:val="baseline"/>
              <w:rPr>
                <w:sz w:val="16"/>
                <w:szCs w:val="16"/>
              </w:rPr>
            </w:pPr>
          </w:p>
          <w:p w:rsidR="00F35984" w:rsidRPr="00F35984" w:rsidRDefault="00F35984" w:rsidP="00F35984">
            <w:pPr>
              <w:overflowPunct w:val="0"/>
              <w:autoSpaceDE w:val="0"/>
              <w:spacing w:line="240" w:lineRule="exact"/>
              <w:ind w:right="-54"/>
              <w:jc w:val="center"/>
              <w:textAlignment w:val="baseline"/>
              <w:rPr>
                <w:sz w:val="16"/>
                <w:szCs w:val="16"/>
              </w:rPr>
            </w:pPr>
            <w:r w:rsidRPr="00F35984">
              <w:rPr>
                <w:sz w:val="16"/>
                <w:szCs w:val="16"/>
              </w:rPr>
              <w:t>5.1.1</w:t>
            </w:r>
          </w:p>
          <w:p w:rsidR="00F35984" w:rsidRPr="00F35984" w:rsidRDefault="00F35984" w:rsidP="00F35984">
            <w:pPr>
              <w:overflowPunct w:val="0"/>
              <w:autoSpaceDE w:val="0"/>
              <w:spacing w:line="240" w:lineRule="exact"/>
              <w:ind w:right="-54"/>
              <w:jc w:val="center"/>
              <w:textAlignment w:val="baseline"/>
              <w:rPr>
                <w:sz w:val="16"/>
                <w:szCs w:val="16"/>
              </w:rPr>
            </w:pPr>
            <w:r w:rsidRPr="00F35984">
              <w:rPr>
                <w:sz w:val="16"/>
                <w:szCs w:val="16"/>
              </w:rPr>
              <w:t>5.2.1</w:t>
            </w:r>
          </w:p>
          <w:p w:rsidR="00F35984" w:rsidRPr="00F35984" w:rsidRDefault="00F35984" w:rsidP="00F35984">
            <w:pPr>
              <w:overflowPunct w:val="0"/>
              <w:autoSpaceDE w:val="0"/>
              <w:spacing w:line="240" w:lineRule="exact"/>
              <w:ind w:right="-54"/>
              <w:jc w:val="center"/>
              <w:textAlignment w:val="baseline"/>
              <w:rPr>
                <w:sz w:val="16"/>
                <w:szCs w:val="16"/>
              </w:rPr>
            </w:pPr>
            <w:r w:rsidRPr="00F35984">
              <w:rPr>
                <w:sz w:val="16"/>
                <w:szCs w:val="16"/>
              </w:rPr>
              <w:t>5.2.2</w:t>
            </w:r>
          </w:p>
          <w:p w:rsidR="00F35984" w:rsidRPr="00F35984" w:rsidRDefault="00F35984" w:rsidP="00F35984">
            <w:pPr>
              <w:overflowPunct w:val="0"/>
              <w:autoSpaceDE w:val="0"/>
              <w:spacing w:line="240" w:lineRule="exact"/>
              <w:ind w:right="-54"/>
              <w:jc w:val="center"/>
              <w:textAlignment w:val="baseline"/>
              <w:rPr>
                <w:sz w:val="16"/>
                <w:szCs w:val="16"/>
              </w:rPr>
            </w:pPr>
            <w:r w:rsidRPr="00F35984">
              <w:rPr>
                <w:sz w:val="16"/>
                <w:szCs w:val="16"/>
              </w:rPr>
              <w:t>5.2.3</w:t>
            </w:r>
          </w:p>
        </w:tc>
        <w:tc>
          <w:tcPr>
            <w:tcW w:w="705"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overflowPunct w:val="0"/>
              <w:autoSpaceDE w:val="0"/>
              <w:spacing w:line="240" w:lineRule="exact"/>
              <w:ind w:left="-108" w:right="-131"/>
              <w:jc w:val="center"/>
              <w:textAlignment w:val="baseline"/>
              <w:rPr>
                <w:sz w:val="16"/>
                <w:szCs w:val="16"/>
              </w:rPr>
            </w:pPr>
          </w:p>
          <w:p w:rsidR="00F35984" w:rsidRPr="00F35984" w:rsidRDefault="00F35984" w:rsidP="00F35984">
            <w:pPr>
              <w:overflowPunct w:val="0"/>
              <w:autoSpaceDE w:val="0"/>
              <w:spacing w:line="240" w:lineRule="exact"/>
              <w:ind w:left="-108" w:right="-131"/>
              <w:jc w:val="center"/>
              <w:textAlignment w:val="baseline"/>
              <w:rPr>
                <w:sz w:val="16"/>
                <w:szCs w:val="16"/>
              </w:rPr>
            </w:pPr>
            <w:r w:rsidRPr="00F35984">
              <w:rPr>
                <w:sz w:val="16"/>
                <w:szCs w:val="16"/>
              </w:rPr>
              <w:t>областной бюджет;</w:t>
            </w:r>
          </w:p>
          <w:p w:rsidR="00F35984" w:rsidRPr="00F35984" w:rsidRDefault="00F35984" w:rsidP="00F35984">
            <w:pPr>
              <w:tabs>
                <w:tab w:val="left" w:pos="885"/>
              </w:tabs>
              <w:overflowPunct w:val="0"/>
              <w:autoSpaceDE w:val="0"/>
              <w:spacing w:line="240" w:lineRule="exact"/>
              <w:ind w:left="-108" w:right="-131"/>
              <w:jc w:val="center"/>
              <w:textAlignment w:val="baseline"/>
              <w:rPr>
                <w:sz w:val="16"/>
                <w:szCs w:val="16"/>
              </w:rPr>
            </w:pPr>
          </w:p>
          <w:p w:rsidR="00F35984" w:rsidRPr="00F35984" w:rsidRDefault="00F35984" w:rsidP="00F35984">
            <w:pPr>
              <w:tabs>
                <w:tab w:val="left" w:pos="885"/>
              </w:tabs>
              <w:overflowPunct w:val="0"/>
              <w:autoSpaceDE w:val="0"/>
              <w:spacing w:line="240" w:lineRule="exact"/>
              <w:ind w:left="-108" w:right="-131"/>
              <w:jc w:val="center"/>
              <w:textAlignment w:val="baseline"/>
              <w:rPr>
                <w:sz w:val="16"/>
                <w:szCs w:val="16"/>
              </w:rPr>
            </w:pPr>
            <w:r w:rsidRPr="00F35984">
              <w:rPr>
                <w:sz w:val="16"/>
                <w:szCs w:val="16"/>
              </w:rPr>
              <w:t>внебюджетные средства</w:t>
            </w:r>
          </w:p>
        </w:tc>
        <w:tc>
          <w:tcPr>
            <w:tcW w:w="368"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2,70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51,00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auto"/>
              <w:bottom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z w:val="16"/>
                <w:szCs w:val="16"/>
              </w:rPr>
            </w:pPr>
          </w:p>
          <w:p w:rsidR="00F35984" w:rsidRPr="00F35984" w:rsidRDefault="00F35984" w:rsidP="00F35984">
            <w:pPr>
              <w:overflowPunct w:val="0"/>
              <w:autoSpaceDE w:val="0"/>
              <w:spacing w:line="240" w:lineRule="exact"/>
              <w:ind w:right="-131"/>
              <w:jc w:val="center"/>
              <w:textAlignment w:val="baseline"/>
              <w:rPr>
                <w:sz w:val="16"/>
                <w:szCs w:val="16"/>
              </w:rPr>
            </w:pPr>
            <w:r w:rsidRPr="00F35984">
              <w:rPr>
                <w:sz w:val="16"/>
                <w:szCs w:val="16"/>
              </w:rPr>
              <w:t>157,98</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964,92</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18"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p>
          <w:p w:rsidR="00F35984" w:rsidRPr="00F35984" w:rsidRDefault="00F35984" w:rsidP="00F35984">
            <w:pPr>
              <w:spacing w:line="240" w:lineRule="exact"/>
              <w:ind w:right="-131"/>
              <w:jc w:val="center"/>
              <w:rPr>
                <w:sz w:val="16"/>
                <w:szCs w:val="16"/>
              </w:rPr>
            </w:pPr>
            <w:r w:rsidRPr="00F35984">
              <w:rPr>
                <w:sz w:val="16"/>
                <w:szCs w:val="16"/>
              </w:rPr>
              <w:t>0</w:t>
            </w:r>
          </w:p>
        </w:tc>
        <w:tc>
          <w:tcPr>
            <w:tcW w:w="320"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overflowPunct w:val="0"/>
              <w:autoSpaceDE w:val="0"/>
              <w:spacing w:line="240" w:lineRule="exact"/>
              <w:ind w:right="-131"/>
              <w:jc w:val="center"/>
              <w:textAlignment w:val="baseline"/>
              <w:rPr>
                <w:spacing w:val="-20"/>
                <w:sz w:val="16"/>
                <w:szCs w:val="16"/>
              </w:rPr>
            </w:pPr>
          </w:p>
          <w:p w:rsidR="00F35984" w:rsidRPr="00F35984" w:rsidRDefault="00F35984" w:rsidP="00F35984">
            <w:pPr>
              <w:overflowPunct w:val="0"/>
              <w:autoSpaceDE w:val="0"/>
              <w:spacing w:line="240" w:lineRule="exact"/>
              <w:ind w:left="-108" w:right="-131"/>
              <w:jc w:val="center"/>
              <w:textAlignment w:val="baseline"/>
              <w:rPr>
                <w:spacing w:val="-20"/>
                <w:sz w:val="16"/>
                <w:szCs w:val="16"/>
              </w:rPr>
            </w:pPr>
            <w:r w:rsidRPr="00F35984">
              <w:rPr>
                <w:spacing w:val="-20"/>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p>
          <w:p w:rsidR="00F35984" w:rsidRPr="00F35984" w:rsidRDefault="00F35984" w:rsidP="00F35984">
            <w:pPr>
              <w:spacing w:line="240" w:lineRule="exact"/>
              <w:ind w:left="-108" w:right="-131"/>
              <w:jc w:val="center"/>
              <w:rPr>
                <w:sz w:val="16"/>
                <w:szCs w:val="16"/>
              </w:rPr>
            </w:pPr>
            <w:r w:rsidRPr="00F35984">
              <w:rPr>
                <w:sz w:val="16"/>
                <w:szCs w:val="16"/>
              </w:rPr>
              <w:t>0</w:t>
            </w:r>
          </w:p>
        </w:tc>
      </w:tr>
      <w:tr w:rsidR="00F35984" w:rsidRPr="00F35984" w:rsidTr="00F35984">
        <w:trPr>
          <w:trHeight w:val="543"/>
        </w:trPr>
        <w:tc>
          <w:tcPr>
            <w:tcW w:w="2949" w:type="pct"/>
            <w:gridSpan w:val="6"/>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left="-108" w:right="-131"/>
              <w:jc w:val="center"/>
              <w:textAlignment w:val="baseline"/>
              <w:rPr>
                <w:b/>
                <w:sz w:val="16"/>
                <w:szCs w:val="16"/>
              </w:rPr>
            </w:pPr>
          </w:p>
          <w:p w:rsidR="00F35984" w:rsidRPr="00F35984" w:rsidRDefault="00F35984" w:rsidP="00F35984">
            <w:pPr>
              <w:overflowPunct w:val="0"/>
              <w:autoSpaceDE w:val="0"/>
              <w:spacing w:line="240" w:lineRule="exact"/>
              <w:ind w:left="-108" w:right="-131"/>
              <w:jc w:val="center"/>
              <w:textAlignment w:val="baseline"/>
              <w:rPr>
                <w:b/>
                <w:sz w:val="16"/>
                <w:szCs w:val="16"/>
              </w:rPr>
            </w:pPr>
            <w:r w:rsidRPr="00F35984">
              <w:rPr>
                <w:b/>
                <w:sz w:val="16"/>
                <w:szCs w:val="16"/>
              </w:rPr>
              <w:t>ВСЕГО</w:t>
            </w:r>
          </w:p>
        </w:tc>
        <w:tc>
          <w:tcPr>
            <w:tcW w:w="368" w:type="pct"/>
            <w:tcBorders>
              <w:top w:val="single" w:sz="4" w:space="0" w:color="000000"/>
              <w:left w:val="single" w:sz="4" w:space="0" w:color="000000"/>
              <w:bottom w:val="single" w:sz="4" w:space="0" w:color="000000"/>
              <w:right w:val="single" w:sz="4" w:space="0" w:color="auto"/>
            </w:tcBorders>
            <w:shd w:val="clear" w:color="auto" w:fill="auto"/>
            <w:vAlign w:val="center"/>
          </w:tcPr>
          <w:p w:rsidR="00F35984" w:rsidRPr="00F35984" w:rsidRDefault="00F35984" w:rsidP="00F35984">
            <w:pPr>
              <w:overflowPunct w:val="0"/>
              <w:autoSpaceDE w:val="0"/>
              <w:spacing w:line="240" w:lineRule="exact"/>
              <w:ind w:right="-131"/>
              <w:jc w:val="center"/>
              <w:textAlignment w:val="baseline"/>
              <w:rPr>
                <w:b/>
                <w:sz w:val="16"/>
                <w:szCs w:val="16"/>
              </w:rPr>
            </w:pPr>
            <w:r w:rsidRPr="00F35984">
              <w:rPr>
                <w:b/>
                <w:sz w:val="16"/>
                <w:szCs w:val="16"/>
              </w:rPr>
              <w:t>5395,20</w:t>
            </w:r>
          </w:p>
        </w:tc>
        <w:tc>
          <w:tcPr>
            <w:tcW w:w="363" w:type="pct"/>
            <w:tcBorders>
              <w:top w:val="single" w:sz="4" w:space="0" w:color="000000"/>
              <w:left w:val="single" w:sz="4" w:space="0" w:color="auto"/>
              <w:bottom w:val="single" w:sz="4" w:space="0" w:color="000000"/>
            </w:tcBorders>
            <w:shd w:val="clear" w:color="auto" w:fill="auto"/>
            <w:vAlign w:val="center"/>
          </w:tcPr>
          <w:p w:rsidR="00F35984" w:rsidRPr="00F35984" w:rsidRDefault="00F35984" w:rsidP="00F35984">
            <w:pPr>
              <w:overflowPunct w:val="0"/>
              <w:autoSpaceDE w:val="0"/>
              <w:spacing w:line="240" w:lineRule="exact"/>
              <w:ind w:right="-131"/>
              <w:jc w:val="center"/>
              <w:textAlignment w:val="baseline"/>
              <w:rPr>
                <w:b/>
                <w:sz w:val="16"/>
                <w:szCs w:val="16"/>
              </w:rPr>
            </w:pPr>
            <w:r w:rsidRPr="00F35984">
              <w:rPr>
                <w:b/>
                <w:sz w:val="16"/>
                <w:szCs w:val="16"/>
              </w:rPr>
              <w:t>4178,90</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b/>
                <w:sz w:val="16"/>
                <w:szCs w:val="16"/>
              </w:rPr>
              <w:t>1133,40</w:t>
            </w:r>
          </w:p>
        </w:tc>
        <w:tc>
          <w:tcPr>
            <w:tcW w:w="318"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ind w:left="-108" w:right="-108"/>
              <w:jc w:val="center"/>
              <w:rPr>
                <w:sz w:val="16"/>
                <w:szCs w:val="16"/>
              </w:rPr>
            </w:pPr>
            <w:r w:rsidRPr="00F35984">
              <w:rPr>
                <w:b/>
                <w:sz w:val="16"/>
                <w:szCs w:val="16"/>
              </w:rPr>
              <w:t>1122,70</w:t>
            </w:r>
          </w:p>
        </w:tc>
        <w:tc>
          <w:tcPr>
            <w:tcW w:w="318"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jc w:val="center"/>
              <w:rPr>
                <w:sz w:val="16"/>
                <w:szCs w:val="16"/>
              </w:rPr>
            </w:pPr>
            <w:r w:rsidRPr="00F35984">
              <w:rPr>
                <w:b/>
                <w:sz w:val="16"/>
                <w:szCs w:val="16"/>
              </w:rPr>
              <w:t>0</w:t>
            </w:r>
          </w:p>
        </w:tc>
        <w:tc>
          <w:tcPr>
            <w:tcW w:w="320"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jc w:val="center"/>
              <w:rPr>
                <w:sz w:val="16"/>
                <w:szCs w:val="16"/>
              </w:rPr>
            </w:pPr>
            <w:r w:rsidRPr="00F35984">
              <w:rPr>
                <w:b/>
                <w:sz w:val="16"/>
                <w:szCs w:val="16"/>
              </w:rPr>
              <w:t>0</w:t>
            </w:r>
          </w:p>
        </w:tc>
      </w:tr>
    </w:tbl>
    <w:p w:rsidR="00F35984" w:rsidRPr="00F35984" w:rsidRDefault="00F35984" w:rsidP="00F35984">
      <w:pPr>
        <w:rPr>
          <w:sz w:val="16"/>
          <w:szCs w:val="16"/>
        </w:rPr>
      </w:pPr>
    </w:p>
    <w:p w:rsidR="00F35984" w:rsidRPr="00F35984" w:rsidRDefault="00F35984" w:rsidP="00F35984">
      <w:pPr>
        <w:rPr>
          <w:sz w:val="16"/>
          <w:szCs w:val="16"/>
        </w:rPr>
      </w:pPr>
    </w:p>
    <w:p w:rsidR="00F35984" w:rsidRPr="00F35984" w:rsidRDefault="00F35984" w:rsidP="00F35984">
      <w:pPr>
        <w:tabs>
          <w:tab w:val="left" w:pos="567"/>
        </w:tabs>
        <w:ind w:left="4320" w:firstLine="720"/>
        <w:jc w:val="center"/>
        <w:rPr>
          <w:sz w:val="16"/>
          <w:szCs w:val="16"/>
        </w:rPr>
      </w:pPr>
      <w:r w:rsidRPr="00F35984">
        <w:rPr>
          <w:sz w:val="16"/>
          <w:szCs w:val="16"/>
        </w:rPr>
        <w:t>Приложение 3</w:t>
      </w:r>
    </w:p>
    <w:p w:rsidR="00F35984" w:rsidRPr="00F35984" w:rsidRDefault="00F35984" w:rsidP="00F35984">
      <w:pPr>
        <w:spacing w:line="240" w:lineRule="exact"/>
        <w:ind w:right="-29"/>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29"/>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29"/>
        <w:jc w:val="center"/>
        <w:rPr>
          <w:sz w:val="16"/>
          <w:szCs w:val="16"/>
        </w:rPr>
      </w:pPr>
      <w:r w:rsidRPr="00F35984">
        <w:rPr>
          <w:sz w:val="16"/>
          <w:szCs w:val="16"/>
        </w:rPr>
        <w:t xml:space="preserve">                                                              от 04.12.2018 № 1110</w:t>
      </w:r>
    </w:p>
    <w:p w:rsidR="00F35984" w:rsidRPr="00F35984" w:rsidRDefault="00F35984" w:rsidP="00F35984">
      <w:pPr>
        <w:spacing w:line="240" w:lineRule="exact"/>
        <w:ind w:right="-510" w:firstLine="720"/>
        <w:jc w:val="center"/>
        <w:rPr>
          <w:sz w:val="16"/>
          <w:szCs w:val="16"/>
        </w:rPr>
      </w:pPr>
    </w:p>
    <w:p w:rsidR="00F35984" w:rsidRPr="00F35984" w:rsidRDefault="00F35984" w:rsidP="00F35984">
      <w:pPr>
        <w:tabs>
          <w:tab w:val="left" w:pos="851"/>
        </w:tabs>
        <w:spacing w:line="240" w:lineRule="exact"/>
        <w:ind w:left="851" w:right="54"/>
        <w:jc w:val="center"/>
        <w:rPr>
          <w:color w:val="00B050"/>
          <w:sz w:val="16"/>
          <w:szCs w:val="16"/>
        </w:rPr>
      </w:pPr>
      <w:r w:rsidRPr="00F35984">
        <w:rPr>
          <w:b/>
          <w:bCs/>
          <w:sz w:val="16"/>
          <w:szCs w:val="16"/>
        </w:rPr>
        <w:t xml:space="preserve">Подпрограмма «Газификация Любытинского муниципального района в 2017-2022 годах» </w:t>
      </w:r>
    </w:p>
    <w:p w:rsidR="00F35984" w:rsidRPr="00F35984" w:rsidRDefault="00F35984" w:rsidP="00F35984">
      <w:pPr>
        <w:spacing w:line="240" w:lineRule="exact"/>
        <w:ind w:right="850" w:firstLine="720"/>
        <w:jc w:val="center"/>
        <w:rPr>
          <w:b/>
          <w:sz w:val="16"/>
          <w:szCs w:val="16"/>
        </w:rPr>
      </w:pPr>
    </w:p>
    <w:p w:rsidR="00F35984" w:rsidRPr="00F35984" w:rsidRDefault="00F35984" w:rsidP="00F35984">
      <w:pPr>
        <w:spacing w:line="240" w:lineRule="exact"/>
        <w:ind w:right="850" w:firstLine="720"/>
        <w:jc w:val="center"/>
        <w:rPr>
          <w:sz w:val="16"/>
          <w:szCs w:val="16"/>
        </w:rPr>
      </w:pPr>
      <w:r w:rsidRPr="00F35984">
        <w:rPr>
          <w:b/>
          <w:sz w:val="16"/>
          <w:szCs w:val="16"/>
        </w:rPr>
        <w:t>Объемы и источники финансирования подпрограммы в целом и по годам реализации (тыс. руб.):</w:t>
      </w:r>
    </w:p>
    <w:p w:rsidR="00F35984" w:rsidRPr="00F35984" w:rsidRDefault="00F35984" w:rsidP="00F35984">
      <w:pPr>
        <w:spacing w:line="240" w:lineRule="exact"/>
        <w:ind w:right="-510" w:firstLine="720"/>
        <w:jc w:val="center"/>
        <w:rPr>
          <w:sz w:val="16"/>
          <w:szCs w:val="16"/>
        </w:rPr>
      </w:pPr>
    </w:p>
    <w:tbl>
      <w:tblPr>
        <w:tblW w:w="9752" w:type="dxa"/>
        <w:tblLayout w:type="fixed"/>
        <w:tblLook w:val="0000" w:firstRow="0" w:lastRow="0" w:firstColumn="0" w:lastColumn="0" w:noHBand="0" w:noVBand="0"/>
      </w:tblPr>
      <w:tblGrid>
        <w:gridCol w:w="1488"/>
        <w:gridCol w:w="1571"/>
        <w:gridCol w:w="1732"/>
        <w:gridCol w:w="1454"/>
        <w:gridCol w:w="2090"/>
        <w:gridCol w:w="1417"/>
      </w:tblGrid>
      <w:tr w:rsidR="00F35984" w:rsidRPr="00F35984" w:rsidTr="00F35984">
        <w:tc>
          <w:tcPr>
            <w:tcW w:w="1488" w:type="dxa"/>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Год</w:t>
            </w:r>
          </w:p>
        </w:tc>
        <w:tc>
          <w:tcPr>
            <w:tcW w:w="8264" w:type="dxa"/>
            <w:gridSpan w:val="5"/>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z w:val="16"/>
                <w:szCs w:val="16"/>
              </w:rPr>
              <w:t>Источники финансирования:</w:t>
            </w:r>
          </w:p>
        </w:tc>
      </w:tr>
      <w:tr w:rsidR="00F35984" w:rsidRPr="00F35984" w:rsidTr="00F35984">
        <w:tc>
          <w:tcPr>
            <w:tcW w:w="1488" w:type="dxa"/>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right="-151"/>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областной бюджет*</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федеральный бюджет</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z w:val="16"/>
                <w:szCs w:val="16"/>
              </w:rPr>
              <w:t>бюджет муниципального района</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внебюджетные  средства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b/>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b/>
                <w:spacing w:val="-20"/>
                <w:sz w:val="16"/>
                <w:szCs w:val="16"/>
              </w:rPr>
            </w:pPr>
            <w:r w:rsidRPr="00F35984">
              <w:rPr>
                <w:b/>
                <w:spacing w:val="-20"/>
                <w:sz w:val="16"/>
                <w:szCs w:val="16"/>
              </w:rPr>
              <w:t>всего</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sz w:val="16"/>
                <w:szCs w:val="16"/>
              </w:rPr>
            </w:pPr>
            <w:r w:rsidRPr="00F35984">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3034,80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392,50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3427,30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sz w:val="16"/>
                <w:szCs w:val="16"/>
              </w:rPr>
            </w:pPr>
            <w:r w:rsidRPr="00F35984">
              <w:rPr>
                <w:spacing w:val="-20"/>
                <w:sz w:val="16"/>
                <w:szCs w:val="16"/>
              </w:rPr>
              <w:t>2018</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2029,50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281,20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2310,70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tabs>
                <w:tab w:val="center" w:pos="861"/>
              </w:tabs>
              <w:overflowPunct w:val="0"/>
              <w:autoSpaceDE w:val="0"/>
              <w:ind w:left="317" w:right="-133"/>
              <w:textAlignment w:val="baseline"/>
              <w:rPr>
                <w:spacing w:val="-20"/>
                <w:sz w:val="16"/>
                <w:szCs w:val="16"/>
              </w:rPr>
            </w:pPr>
            <w:r w:rsidRPr="00F35984">
              <w:rPr>
                <w:spacing w:val="-20"/>
                <w:sz w:val="16"/>
                <w:szCs w:val="16"/>
              </w:rPr>
              <w:t xml:space="preserve">  2019</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spacing w:val="-20"/>
                <w:sz w:val="16"/>
                <w:szCs w:val="16"/>
              </w:rPr>
            </w:pPr>
            <w:r w:rsidRPr="00F35984">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spacing w:val="-20"/>
                <w:sz w:val="16"/>
                <w:szCs w:val="16"/>
              </w:rPr>
            </w:pPr>
            <w:r w:rsidRPr="00F35984">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sz w:val="16"/>
                <w:szCs w:val="16"/>
              </w:rPr>
            </w:pPr>
            <w:r w:rsidRPr="00F35984">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ind w:right="-133"/>
              <w:jc w:val="center"/>
              <w:textAlignment w:val="baseline"/>
              <w:rPr>
                <w:b/>
                <w:sz w:val="16"/>
                <w:szCs w:val="16"/>
              </w:rPr>
            </w:pPr>
            <w:r w:rsidRPr="00F35984">
              <w:rPr>
                <w:b/>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b/>
                <w:sz w:val="16"/>
                <w:szCs w:val="16"/>
              </w:rPr>
            </w:pPr>
            <w:r w:rsidRPr="00F35984">
              <w:rPr>
                <w:b/>
                <w:sz w:val="16"/>
                <w:szCs w:val="16"/>
              </w:rPr>
              <w:t>5064,30</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b/>
                <w:sz w:val="16"/>
                <w:szCs w:val="16"/>
              </w:rPr>
            </w:pPr>
            <w:r w:rsidRPr="00F35984">
              <w:rPr>
                <w:b/>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b/>
                <w:sz w:val="16"/>
                <w:szCs w:val="16"/>
              </w:rPr>
            </w:pPr>
            <w:r w:rsidRPr="00F35984">
              <w:rPr>
                <w:b/>
                <w:sz w:val="16"/>
                <w:szCs w:val="16"/>
              </w:rPr>
              <w:t>673,70</w:t>
            </w:r>
          </w:p>
        </w:tc>
        <w:tc>
          <w:tcPr>
            <w:tcW w:w="2090"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overflowPunct w:val="0"/>
              <w:autoSpaceDE w:val="0"/>
              <w:ind w:right="-133"/>
              <w:jc w:val="center"/>
              <w:textAlignment w:val="baseline"/>
              <w:rPr>
                <w:b/>
                <w:sz w:val="16"/>
                <w:szCs w:val="16"/>
              </w:rPr>
            </w:pPr>
            <w:r w:rsidRPr="00F35984">
              <w:rPr>
                <w:b/>
                <w:sz w:val="16"/>
                <w:szCs w:val="1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overflowPunct w:val="0"/>
              <w:autoSpaceDE w:val="0"/>
              <w:ind w:right="-133"/>
              <w:jc w:val="center"/>
              <w:textAlignment w:val="baseline"/>
              <w:rPr>
                <w:b/>
                <w:sz w:val="16"/>
                <w:szCs w:val="16"/>
              </w:rPr>
            </w:pPr>
            <w:r w:rsidRPr="00F35984">
              <w:rPr>
                <w:b/>
                <w:sz w:val="16"/>
                <w:szCs w:val="16"/>
              </w:rPr>
              <w:t>5738,00</w:t>
            </w:r>
          </w:p>
        </w:tc>
      </w:tr>
    </w:tbl>
    <w:p w:rsidR="00F35984" w:rsidRPr="00F35984" w:rsidRDefault="00F35984" w:rsidP="00F35984">
      <w:pPr>
        <w:spacing w:line="240" w:lineRule="exact"/>
        <w:ind w:right="-510" w:firstLine="720"/>
        <w:jc w:val="center"/>
        <w:rPr>
          <w:sz w:val="16"/>
          <w:szCs w:val="16"/>
        </w:rPr>
      </w:pPr>
    </w:p>
    <w:p w:rsidR="00F35984" w:rsidRPr="00F35984" w:rsidRDefault="00F35984" w:rsidP="00F35984">
      <w:pPr>
        <w:spacing w:line="240" w:lineRule="exact"/>
        <w:ind w:right="-510" w:firstLine="720"/>
        <w:jc w:val="center"/>
        <w:rPr>
          <w:sz w:val="16"/>
          <w:szCs w:val="16"/>
        </w:rPr>
      </w:pPr>
    </w:p>
    <w:p w:rsidR="00F35984" w:rsidRPr="00F35984" w:rsidRDefault="00F35984" w:rsidP="00F35984">
      <w:pPr>
        <w:spacing w:line="240" w:lineRule="exact"/>
        <w:ind w:right="-510" w:firstLine="720"/>
        <w:jc w:val="center"/>
        <w:rPr>
          <w:sz w:val="16"/>
          <w:szCs w:val="16"/>
        </w:rPr>
      </w:pPr>
    </w:p>
    <w:p w:rsidR="00F35984" w:rsidRPr="00F35984" w:rsidRDefault="00F35984" w:rsidP="00F35984">
      <w:pPr>
        <w:ind w:firstLine="720"/>
        <w:jc w:val="center"/>
        <w:rPr>
          <w:sz w:val="16"/>
          <w:szCs w:val="16"/>
        </w:rPr>
      </w:pPr>
      <w:r w:rsidRPr="00F35984">
        <w:rPr>
          <w:sz w:val="16"/>
          <w:szCs w:val="16"/>
        </w:rPr>
        <w:t xml:space="preserve">                                                                                                                                  Приложение 4</w:t>
      </w:r>
    </w:p>
    <w:p w:rsidR="00F35984" w:rsidRPr="00F35984" w:rsidRDefault="00F35984" w:rsidP="00F35984">
      <w:pPr>
        <w:spacing w:line="240" w:lineRule="exact"/>
        <w:ind w:right="-29"/>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29"/>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29"/>
        <w:jc w:val="center"/>
        <w:rPr>
          <w:sz w:val="16"/>
          <w:szCs w:val="16"/>
        </w:rPr>
      </w:pPr>
      <w:r w:rsidRPr="00F35984">
        <w:rPr>
          <w:sz w:val="16"/>
          <w:szCs w:val="16"/>
        </w:rPr>
        <w:t xml:space="preserve">                                                                                                                                           от 04.12.2018 № 1110</w:t>
      </w:r>
    </w:p>
    <w:p w:rsidR="00F35984" w:rsidRPr="00F35984" w:rsidRDefault="00F35984" w:rsidP="00F35984">
      <w:pPr>
        <w:widowControl w:val="0"/>
        <w:suppressAutoHyphens/>
        <w:autoSpaceDE w:val="0"/>
        <w:spacing w:after="120" w:line="240" w:lineRule="exact"/>
        <w:jc w:val="center"/>
        <w:rPr>
          <w:b/>
          <w:sz w:val="16"/>
          <w:szCs w:val="16"/>
          <w:lang w:eastAsia="zh-CN"/>
        </w:rPr>
      </w:pPr>
      <w:r w:rsidRPr="00F35984">
        <w:rPr>
          <w:b/>
          <w:sz w:val="16"/>
          <w:szCs w:val="16"/>
          <w:lang w:eastAsia="zh-CN"/>
        </w:rPr>
        <w:lastRenderedPageBreak/>
        <w:t>Мероприятия подпрограммы «Газификация Любытинского муниципального района в 2017-2022 годах»</w:t>
      </w:r>
    </w:p>
    <w:tbl>
      <w:tblPr>
        <w:tblW w:w="5000" w:type="pct"/>
        <w:tblLook w:val="0000" w:firstRow="0" w:lastRow="0" w:firstColumn="0" w:lastColumn="0" w:noHBand="0" w:noVBand="0"/>
      </w:tblPr>
      <w:tblGrid>
        <w:gridCol w:w="348"/>
        <w:gridCol w:w="1701"/>
        <w:gridCol w:w="1063"/>
        <w:gridCol w:w="694"/>
        <w:gridCol w:w="34"/>
        <w:gridCol w:w="51"/>
        <w:gridCol w:w="1044"/>
        <w:gridCol w:w="29"/>
        <w:gridCol w:w="1287"/>
        <w:gridCol w:w="672"/>
        <w:gridCol w:w="670"/>
        <w:gridCol w:w="670"/>
        <w:gridCol w:w="1266"/>
        <w:gridCol w:w="600"/>
        <w:gridCol w:w="506"/>
      </w:tblGrid>
      <w:tr w:rsidR="00F35984" w:rsidRPr="00F35984" w:rsidTr="00F35984">
        <w:trPr>
          <w:trHeight w:val="495"/>
        </w:trPr>
        <w:tc>
          <w:tcPr>
            <w:tcW w:w="180"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п/п</w:t>
            </w:r>
          </w:p>
        </w:tc>
        <w:tc>
          <w:tcPr>
            <w:tcW w:w="866"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Наименование мероприятия</w:t>
            </w:r>
          </w:p>
        </w:tc>
        <w:tc>
          <w:tcPr>
            <w:tcW w:w="456"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 xml:space="preserve">Исполнитель </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мероприятия</w:t>
            </w:r>
          </w:p>
        </w:tc>
        <w:tc>
          <w:tcPr>
            <w:tcW w:w="412" w:type="pct"/>
            <w:gridSpan w:val="3"/>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Срок</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реализации</w:t>
            </w:r>
          </w:p>
        </w:tc>
        <w:tc>
          <w:tcPr>
            <w:tcW w:w="368" w:type="pct"/>
            <w:gridSpan w:val="2"/>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Целевой показатель (номер целевого показателя из паспорта подпрограммы)</w:t>
            </w:r>
          </w:p>
        </w:tc>
        <w:tc>
          <w:tcPr>
            <w:tcW w:w="693"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Источник финансирования</w:t>
            </w:r>
          </w:p>
        </w:tc>
        <w:tc>
          <w:tcPr>
            <w:tcW w:w="2021" w:type="pct"/>
            <w:gridSpan w:val="6"/>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jc w:val="center"/>
              <w:textAlignment w:val="baseline"/>
              <w:rPr>
                <w:sz w:val="16"/>
                <w:szCs w:val="16"/>
              </w:rPr>
            </w:pPr>
            <w:r w:rsidRPr="00F35984">
              <w:rPr>
                <w:sz w:val="16"/>
                <w:szCs w:val="16"/>
              </w:rPr>
              <w:t>Объемы финансирования по годам (тыс. руб.)</w:t>
            </w:r>
          </w:p>
        </w:tc>
      </w:tr>
      <w:tr w:rsidR="00F35984" w:rsidRPr="00F35984" w:rsidTr="00F35984">
        <w:trPr>
          <w:trHeight w:val="843"/>
        </w:trPr>
        <w:tc>
          <w:tcPr>
            <w:tcW w:w="180"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866"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456"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412" w:type="pct"/>
            <w:gridSpan w:val="3"/>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368" w:type="pct"/>
            <w:gridSpan w:val="2"/>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693"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2017</w:t>
            </w:r>
          </w:p>
        </w:tc>
        <w:tc>
          <w:tcPr>
            <w:tcW w:w="356"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2018</w:t>
            </w:r>
          </w:p>
        </w:tc>
        <w:tc>
          <w:tcPr>
            <w:tcW w:w="356"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2019</w:t>
            </w: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tc>
        <w:tc>
          <w:tcPr>
            <w:tcW w:w="323"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2020</w:t>
            </w:r>
          </w:p>
          <w:p w:rsidR="00F35984" w:rsidRPr="00F35984" w:rsidRDefault="00F35984" w:rsidP="00F35984">
            <w:pPr>
              <w:rPr>
                <w:sz w:val="16"/>
                <w:szCs w:val="16"/>
              </w:rPr>
            </w:pPr>
          </w:p>
          <w:p w:rsidR="00F35984" w:rsidRPr="00F35984" w:rsidRDefault="00F35984" w:rsidP="00F35984">
            <w:pPr>
              <w:tabs>
                <w:tab w:val="left" w:pos="1050"/>
              </w:tabs>
              <w:rPr>
                <w:sz w:val="16"/>
                <w:szCs w:val="16"/>
              </w:rPr>
            </w:pPr>
            <w:r w:rsidRPr="00F35984">
              <w:rPr>
                <w:sz w:val="16"/>
                <w:szCs w:val="16"/>
              </w:rPr>
              <w:tab/>
            </w:r>
          </w:p>
        </w:tc>
        <w:tc>
          <w:tcPr>
            <w:tcW w:w="323"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2021</w:t>
            </w:r>
          </w:p>
        </w:tc>
        <w:tc>
          <w:tcPr>
            <w:tcW w:w="275"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2022</w:t>
            </w:r>
          </w:p>
        </w:tc>
      </w:tr>
      <w:tr w:rsidR="00F35984" w:rsidRPr="00F35984" w:rsidTr="00F35984">
        <w:trPr>
          <w:trHeight w:val="111"/>
        </w:trPr>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1</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2</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3</w:t>
            </w:r>
          </w:p>
        </w:tc>
        <w:tc>
          <w:tcPr>
            <w:tcW w:w="412" w:type="pct"/>
            <w:gridSpan w:val="3"/>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4</w:t>
            </w:r>
          </w:p>
        </w:tc>
        <w:tc>
          <w:tcPr>
            <w:tcW w:w="368"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5</w:t>
            </w:r>
          </w:p>
        </w:tc>
        <w:tc>
          <w:tcPr>
            <w:tcW w:w="69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7</w:t>
            </w:r>
          </w:p>
        </w:tc>
        <w:tc>
          <w:tcPr>
            <w:tcW w:w="3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8</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9</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11</w:t>
            </w:r>
          </w:p>
        </w:tc>
        <w:tc>
          <w:tcPr>
            <w:tcW w:w="275"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12</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1.</w:t>
            </w:r>
          </w:p>
        </w:tc>
        <w:tc>
          <w:tcPr>
            <w:tcW w:w="4816" w:type="pct"/>
            <w:gridSpan w:val="14"/>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 xml:space="preserve">Задача 1. Повышение уровня коммунального обустройства муниципального района за счет создания условий для газификации домовладений </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pacing w:val="-16"/>
                <w:sz w:val="16"/>
                <w:szCs w:val="16"/>
              </w:rPr>
            </w:pPr>
            <w:r w:rsidRPr="00F35984">
              <w:rPr>
                <w:sz w:val="16"/>
                <w:szCs w:val="16"/>
              </w:rPr>
              <w:t>1.1.</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textAlignment w:val="baseline"/>
              <w:rPr>
                <w:spacing w:val="-16"/>
                <w:sz w:val="16"/>
                <w:szCs w:val="16"/>
              </w:rPr>
            </w:pPr>
          </w:p>
          <w:p w:rsidR="00F35984" w:rsidRPr="00F35984" w:rsidRDefault="00F35984" w:rsidP="00F35984">
            <w:pPr>
              <w:widowControl w:val="0"/>
              <w:overflowPunct w:val="0"/>
              <w:autoSpaceDE w:val="0"/>
              <w:spacing w:line="240" w:lineRule="exact"/>
              <w:ind w:right="-74"/>
              <w:textAlignment w:val="baseline"/>
              <w:rPr>
                <w:spacing w:val="-16"/>
                <w:sz w:val="16"/>
                <w:szCs w:val="16"/>
              </w:rPr>
            </w:pPr>
            <w:r w:rsidRPr="00F35984">
              <w:rPr>
                <w:spacing w:val="-16"/>
                <w:sz w:val="16"/>
                <w:szCs w:val="16"/>
              </w:rPr>
              <w:t xml:space="preserve">Изготовление проектно-сметной документации на строительство газовых распределительных сетей </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pacing w:val="-16"/>
                <w:sz w:val="16"/>
                <w:szCs w:val="16"/>
              </w:rPr>
            </w:pPr>
          </w:p>
          <w:p w:rsidR="00F35984" w:rsidRPr="00F35984" w:rsidRDefault="00F35984" w:rsidP="00F35984">
            <w:pPr>
              <w:widowControl w:val="0"/>
              <w:overflowPunct w:val="0"/>
              <w:autoSpaceDE w:val="0"/>
              <w:spacing w:line="240" w:lineRule="exact"/>
              <w:ind w:right="-74"/>
              <w:jc w:val="center"/>
              <w:textAlignment w:val="baseline"/>
              <w:rPr>
                <w:spacing w:val="-16"/>
                <w:sz w:val="16"/>
                <w:szCs w:val="16"/>
              </w:rPr>
            </w:pPr>
            <w:r w:rsidRPr="00F35984">
              <w:rPr>
                <w:spacing w:val="-16"/>
                <w:sz w:val="16"/>
                <w:szCs w:val="16"/>
              </w:rPr>
              <w:t>Администрации муниципального   района</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pacing w:val="-16"/>
                <w:sz w:val="16"/>
                <w:szCs w:val="16"/>
              </w:rPr>
              <w:t>и сельских поселений</w:t>
            </w:r>
          </w:p>
        </w:tc>
        <w:tc>
          <w:tcPr>
            <w:tcW w:w="385"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годы</w:t>
            </w:r>
          </w:p>
        </w:tc>
        <w:tc>
          <w:tcPr>
            <w:tcW w:w="385"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1.1, 1.2</w:t>
            </w:r>
          </w:p>
        </w:tc>
        <w:tc>
          <w:tcPr>
            <w:tcW w:w="703"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внебюджетные средства</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 xml:space="preserve"> </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 xml:space="preserve">областной </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бюджет</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337,20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3034,80</w:t>
            </w:r>
          </w:p>
        </w:tc>
        <w:tc>
          <w:tcPr>
            <w:tcW w:w="356"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225,50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2029,50</w:t>
            </w:r>
          </w:p>
        </w:tc>
        <w:tc>
          <w:tcPr>
            <w:tcW w:w="356" w:type="pct"/>
            <w:tcBorders>
              <w:top w:val="single" w:sz="4" w:space="0" w:color="000000"/>
              <w:left w:val="single" w:sz="4" w:space="0" w:color="auto"/>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275"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0</w:t>
            </w:r>
          </w:p>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2.</w:t>
            </w:r>
          </w:p>
        </w:tc>
        <w:tc>
          <w:tcPr>
            <w:tcW w:w="4816" w:type="pct"/>
            <w:gridSpan w:val="14"/>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tabs>
                <w:tab w:val="left" w:pos="8698"/>
              </w:tabs>
              <w:overflowPunct w:val="0"/>
              <w:autoSpaceDE w:val="0"/>
              <w:spacing w:line="240" w:lineRule="exact"/>
              <w:ind w:right="-74"/>
              <w:textAlignment w:val="baseline"/>
              <w:rPr>
                <w:sz w:val="16"/>
                <w:szCs w:val="16"/>
              </w:rPr>
            </w:pPr>
            <w:r w:rsidRPr="00F35984">
              <w:rPr>
                <w:sz w:val="16"/>
                <w:szCs w:val="16"/>
              </w:rPr>
              <w:tab/>
            </w:r>
          </w:p>
          <w:p w:rsidR="00F35984" w:rsidRPr="00F35984" w:rsidRDefault="00F35984" w:rsidP="00F35984">
            <w:pPr>
              <w:widowControl w:val="0"/>
              <w:overflowPunct w:val="0"/>
              <w:autoSpaceDE w:val="0"/>
              <w:spacing w:line="240" w:lineRule="exact"/>
              <w:ind w:right="-74"/>
              <w:textAlignment w:val="baseline"/>
              <w:rPr>
                <w:sz w:val="16"/>
                <w:szCs w:val="16"/>
              </w:rPr>
            </w:pPr>
            <w:r w:rsidRPr="00F35984">
              <w:rPr>
                <w:sz w:val="16"/>
                <w:szCs w:val="16"/>
              </w:rPr>
              <w:t>Задача 2. Развитие газораспредительных сетей муниципального района</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pacing w:val="-18"/>
                <w:sz w:val="16"/>
                <w:szCs w:val="16"/>
              </w:rPr>
            </w:pPr>
            <w:r w:rsidRPr="00F35984">
              <w:rPr>
                <w:sz w:val="16"/>
                <w:szCs w:val="16"/>
              </w:rPr>
              <w:t>2.1.</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textAlignment w:val="baseline"/>
              <w:rPr>
                <w:spacing w:val="-18"/>
                <w:sz w:val="16"/>
                <w:szCs w:val="16"/>
              </w:rPr>
            </w:pPr>
          </w:p>
          <w:p w:rsidR="00F35984" w:rsidRPr="00F35984" w:rsidRDefault="00F35984" w:rsidP="00F35984">
            <w:pPr>
              <w:widowControl w:val="0"/>
              <w:overflowPunct w:val="0"/>
              <w:autoSpaceDE w:val="0"/>
              <w:spacing w:line="240" w:lineRule="exact"/>
              <w:ind w:right="-74"/>
              <w:textAlignment w:val="baseline"/>
              <w:rPr>
                <w:spacing w:val="-18"/>
                <w:sz w:val="16"/>
                <w:szCs w:val="16"/>
              </w:rPr>
            </w:pPr>
            <w:r w:rsidRPr="00F35984">
              <w:rPr>
                <w:spacing w:val="-18"/>
                <w:sz w:val="16"/>
                <w:szCs w:val="16"/>
              </w:rPr>
              <w:t>Строительство распределительных газопроводов в муниципальных образованиях района , установка газораспределительных пунктов</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pacing w:val="-16"/>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pacing w:val="-16"/>
                <w:sz w:val="16"/>
                <w:szCs w:val="16"/>
              </w:rPr>
              <w:t>-//-</w:t>
            </w:r>
          </w:p>
        </w:tc>
        <w:tc>
          <w:tcPr>
            <w:tcW w:w="36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годы</w:t>
            </w:r>
          </w:p>
        </w:tc>
        <w:tc>
          <w:tcPr>
            <w:tcW w:w="413" w:type="pct"/>
            <w:gridSpan w:val="4"/>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2.1</w:t>
            </w:r>
          </w:p>
        </w:tc>
        <w:tc>
          <w:tcPr>
            <w:tcW w:w="69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 xml:space="preserve">внебюджетные средства </w:t>
            </w:r>
          </w:p>
          <w:p w:rsidR="00F35984" w:rsidRPr="00F35984" w:rsidRDefault="00F35984" w:rsidP="00F35984">
            <w:pPr>
              <w:widowControl w:val="0"/>
              <w:overflowPunct w:val="0"/>
              <w:autoSpaceDE w:val="0"/>
              <w:spacing w:line="240" w:lineRule="exact"/>
              <w:ind w:right="-74"/>
              <w:jc w:val="center"/>
              <w:textAlignment w:val="baseline"/>
              <w:rPr>
                <w:sz w:val="16"/>
                <w:szCs w:val="16"/>
              </w:rPr>
            </w:pP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 xml:space="preserve">областной </w:t>
            </w:r>
          </w:p>
          <w:p w:rsidR="00F35984" w:rsidRPr="00F35984" w:rsidRDefault="00F35984" w:rsidP="00F35984">
            <w:pPr>
              <w:widowControl w:val="0"/>
              <w:overflowPunct w:val="0"/>
              <w:autoSpaceDE w:val="0"/>
              <w:spacing w:line="240" w:lineRule="exact"/>
              <w:ind w:right="-74"/>
              <w:jc w:val="center"/>
              <w:textAlignment w:val="baseline"/>
              <w:rPr>
                <w:sz w:val="16"/>
                <w:szCs w:val="16"/>
              </w:rPr>
            </w:pPr>
            <w:r w:rsidRPr="00F35984">
              <w:rPr>
                <w:sz w:val="16"/>
                <w:szCs w:val="16"/>
              </w:rPr>
              <w:t>бюджет</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c>
          <w:tcPr>
            <w:tcW w:w="3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c>
          <w:tcPr>
            <w:tcW w:w="279"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74"/>
              <w:jc w:val="center"/>
              <w:textAlignment w:val="baseline"/>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r w:rsidRPr="00F35984">
              <w:rPr>
                <w:sz w:val="16"/>
                <w:szCs w:val="16"/>
              </w:rPr>
              <w:t>0</w:t>
            </w:r>
          </w:p>
          <w:p w:rsidR="00F35984" w:rsidRPr="00F35984" w:rsidRDefault="00F35984" w:rsidP="00F35984">
            <w:pPr>
              <w:spacing w:line="240" w:lineRule="exact"/>
              <w:ind w:left="-108" w:right="-74"/>
              <w:jc w:val="center"/>
              <w:rPr>
                <w:sz w:val="16"/>
                <w:szCs w:val="16"/>
              </w:rPr>
            </w:pPr>
          </w:p>
          <w:p w:rsidR="00F35984" w:rsidRPr="00F35984" w:rsidRDefault="00F35984" w:rsidP="00F35984">
            <w:pPr>
              <w:spacing w:line="240" w:lineRule="exact"/>
              <w:ind w:left="-108" w:right="-74"/>
              <w:jc w:val="center"/>
              <w:rPr>
                <w:sz w:val="16"/>
                <w:szCs w:val="16"/>
              </w:rPr>
            </w:pPr>
          </w:p>
          <w:p w:rsidR="00F35984" w:rsidRPr="00F35984" w:rsidRDefault="00F35984" w:rsidP="00F35984">
            <w:pPr>
              <w:widowControl w:val="0"/>
              <w:overflowPunct w:val="0"/>
              <w:autoSpaceDE w:val="0"/>
              <w:spacing w:line="240" w:lineRule="exact"/>
              <w:ind w:left="-108" w:right="-74"/>
              <w:jc w:val="center"/>
              <w:textAlignment w:val="baseline"/>
              <w:rPr>
                <w:sz w:val="16"/>
                <w:szCs w:val="16"/>
              </w:rPr>
            </w:pPr>
            <w:r w:rsidRPr="00F35984">
              <w:rPr>
                <w:sz w:val="16"/>
                <w:szCs w:val="16"/>
              </w:rPr>
              <w:t>0</w:t>
            </w:r>
          </w:p>
        </w:tc>
      </w:tr>
      <w:tr w:rsidR="00F35984" w:rsidRPr="00F35984" w:rsidTr="00F35984">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8</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1</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pacing w:val="-18"/>
                <w:sz w:val="16"/>
                <w:szCs w:val="16"/>
              </w:rPr>
            </w:pPr>
            <w:r w:rsidRPr="00F35984">
              <w:rPr>
                <w:spacing w:val="-18"/>
                <w:sz w:val="16"/>
                <w:szCs w:val="16"/>
              </w:rPr>
              <w:t>2</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pacing w:val="-16"/>
                <w:sz w:val="16"/>
                <w:szCs w:val="16"/>
              </w:rPr>
            </w:pPr>
            <w:r w:rsidRPr="00F35984">
              <w:rPr>
                <w:spacing w:val="-16"/>
                <w:sz w:val="16"/>
                <w:szCs w:val="16"/>
              </w:rPr>
              <w:t>3</w:t>
            </w:r>
          </w:p>
        </w:tc>
        <w:tc>
          <w:tcPr>
            <w:tcW w:w="36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4</w:t>
            </w:r>
          </w:p>
        </w:tc>
        <w:tc>
          <w:tcPr>
            <w:tcW w:w="413" w:type="pct"/>
            <w:gridSpan w:val="4"/>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5</w:t>
            </w:r>
          </w:p>
        </w:tc>
        <w:tc>
          <w:tcPr>
            <w:tcW w:w="69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6</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7</w:t>
            </w:r>
          </w:p>
        </w:tc>
        <w:tc>
          <w:tcPr>
            <w:tcW w:w="3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8</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9</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10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11</w:t>
            </w:r>
          </w:p>
        </w:tc>
        <w:tc>
          <w:tcPr>
            <w:tcW w:w="279"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12</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2.2.</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pacing w:val="-18"/>
                <w:sz w:val="16"/>
                <w:szCs w:val="16"/>
              </w:rPr>
            </w:pPr>
          </w:p>
          <w:p w:rsidR="00F35984" w:rsidRPr="00F35984" w:rsidRDefault="00F35984" w:rsidP="00F35984">
            <w:pPr>
              <w:widowControl w:val="0"/>
              <w:overflowPunct w:val="0"/>
              <w:autoSpaceDE w:val="0"/>
              <w:spacing w:line="240" w:lineRule="exact"/>
              <w:ind w:right="-108"/>
              <w:textAlignment w:val="baseline"/>
              <w:rPr>
                <w:spacing w:val="-18"/>
                <w:sz w:val="16"/>
                <w:szCs w:val="16"/>
              </w:rPr>
            </w:pPr>
            <w:r w:rsidRPr="00F35984">
              <w:rPr>
                <w:spacing w:val="-18"/>
                <w:sz w:val="16"/>
                <w:szCs w:val="16"/>
              </w:rPr>
              <w:t xml:space="preserve">Строительство сетей </w:t>
            </w:r>
          </w:p>
          <w:p w:rsidR="00F35984" w:rsidRPr="00F35984" w:rsidRDefault="00F35984" w:rsidP="00F35984">
            <w:pPr>
              <w:widowControl w:val="0"/>
              <w:overflowPunct w:val="0"/>
              <w:autoSpaceDE w:val="0"/>
              <w:spacing w:line="240" w:lineRule="exact"/>
              <w:ind w:right="-108"/>
              <w:textAlignment w:val="baseline"/>
              <w:rPr>
                <w:spacing w:val="-18"/>
                <w:sz w:val="16"/>
                <w:szCs w:val="16"/>
              </w:rPr>
            </w:pPr>
            <w:r w:rsidRPr="00F35984">
              <w:rPr>
                <w:spacing w:val="-18"/>
                <w:sz w:val="16"/>
                <w:szCs w:val="16"/>
              </w:rPr>
              <w:t xml:space="preserve">газопотребления  </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pacing w:val="-16"/>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pacing w:val="-16"/>
                <w:sz w:val="16"/>
                <w:szCs w:val="16"/>
              </w:rPr>
              <w:t>Администрации муниципального   района и сельских поселений</w:t>
            </w:r>
          </w:p>
        </w:tc>
        <w:tc>
          <w:tcPr>
            <w:tcW w:w="36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годы</w:t>
            </w:r>
          </w:p>
        </w:tc>
        <w:tc>
          <w:tcPr>
            <w:tcW w:w="413" w:type="pct"/>
            <w:gridSpan w:val="4"/>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tc>
        <w:tc>
          <w:tcPr>
            <w:tcW w:w="69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 xml:space="preserve">внебюджетные средства </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 xml:space="preserve">областной </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бюджет</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6,70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279"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r>
      <w:tr w:rsidR="00F35984" w:rsidRPr="00F35984" w:rsidTr="00F35984">
        <w:tc>
          <w:tcPr>
            <w:tcW w:w="18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2.3.</w:t>
            </w:r>
          </w:p>
        </w:tc>
        <w:tc>
          <w:tcPr>
            <w:tcW w:w="86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98" w:right="-108"/>
              <w:textAlignment w:val="baseline"/>
              <w:rPr>
                <w:spacing w:val="-18"/>
                <w:sz w:val="16"/>
                <w:szCs w:val="16"/>
              </w:rPr>
            </w:pPr>
          </w:p>
          <w:p w:rsidR="00F35984" w:rsidRPr="00F35984" w:rsidRDefault="00F35984" w:rsidP="00F35984">
            <w:pPr>
              <w:widowControl w:val="0"/>
              <w:overflowPunct w:val="0"/>
              <w:autoSpaceDE w:val="0"/>
              <w:spacing w:line="240" w:lineRule="exact"/>
              <w:ind w:left="-98" w:right="-108"/>
              <w:textAlignment w:val="baseline"/>
              <w:rPr>
                <w:spacing w:val="-18"/>
                <w:sz w:val="16"/>
                <w:szCs w:val="16"/>
              </w:rPr>
            </w:pPr>
            <w:r w:rsidRPr="00F35984">
              <w:rPr>
                <w:spacing w:val="-18"/>
                <w:sz w:val="16"/>
                <w:szCs w:val="16"/>
              </w:rPr>
              <w:t>Обслуживание и ремонт сетей  газораспределения, газопотребления и газового оборудования</w:t>
            </w:r>
          </w:p>
        </w:tc>
        <w:tc>
          <w:tcPr>
            <w:tcW w:w="4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pacing w:val="-16"/>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pacing w:val="-16"/>
                <w:sz w:val="16"/>
                <w:szCs w:val="16"/>
              </w:rPr>
            </w:pPr>
            <w:r w:rsidRPr="00F35984">
              <w:rPr>
                <w:spacing w:val="-16"/>
                <w:sz w:val="16"/>
                <w:szCs w:val="16"/>
              </w:rPr>
              <w:t>-//-</w:t>
            </w:r>
          </w:p>
        </w:tc>
        <w:tc>
          <w:tcPr>
            <w:tcW w:w="367"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годы</w:t>
            </w:r>
          </w:p>
        </w:tc>
        <w:tc>
          <w:tcPr>
            <w:tcW w:w="413" w:type="pct"/>
            <w:gridSpan w:val="4"/>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tc>
        <w:tc>
          <w:tcPr>
            <w:tcW w:w="693"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 xml:space="preserve">внебюджетные средства </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 xml:space="preserve">областной </w:t>
            </w:r>
          </w:p>
          <w:p w:rsidR="00F35984" w:rsidRPr="00F35984" w:rsidRDefault="00F35984" w:rsidP="00F35984">
            <w:pPr>
              <w:widowControl w:val="0"/>
              <w:overflowPunct w:val="0"/>
              <w:autoSpaceDE w:val="0"/>
              <w:spacing w:line="240" w:lineRule="exact"/>
              <w:ind w:left="-142" w:right="-63"/>
              <w:jc w:val="center"/>
              <w:textAlignment w:val="baseline"/>
              <w:rPr>
                <w:sz w:val="16"/>
                <w:szCs w:val="16"/>
              </w:rPr>
            </w:pPr>
            <w:r w:rsidRPr="00F35984">
              <w:rPr>
                <w:sz w:val="16"/>
                <w:szCs w:val="16"/>
              </w:rPr>
              <w:t>бюджет</w:t>
            </w:r>
          </w:p>
        </w:tc>
        <w:tc>
          <w:tcPr>
            <w:tcW w:w="388"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55,30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w:t>
            </w:r>
          </w:p>
          <w:p w:rsidR="00F35984" w:rsidRPr="00F35984" w:rsidRDefault="00F35984" w:rsidP="00F35984">
            <w:pPr>
              <w:spacing w:line="240" w:lineRule="exact"/>
              <w:ind w:left="-108" w:right="-108"/>
              <w:rPr>
                <w:sz w:val="16"/>
                <w:szCs w:val="16"/>
              </w:rPr>
            </w:pPr>
            <w:r w:rsidRPr="00F35984">
              <w:rPr>
                <w:sz w:val="16"/>
                <w:szCs w:val="16"/>
              </w:rPr>
              <w:t xml:space="preserve">      0</w:t>
            </w:r>
          </w:p>
        </w:tc>
        <w:tc>
          <w:tcPr>
            <w:tcW w:w="35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49,00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323"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c>
          <w:tcPr>
            <w:tcW w:w="279"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r w:rsidRPr="00F35984">
              <w:rPr>
                <w:sz w:val="16"/>
                <w:szCs w:val="16"/>
              </w:rPr>
              <w:t xml:space="preserve">      0</w:t>
            </w:r>
          </w:p>
          <w:p w:rsidR="00F35984" w:rsidRPr="00F35984" w:rsidRDefault="00F35984" w:rsidP="00F35984">
            <w:pPr>
              <w:spacing w:line="240" w:lineRule="exact"/>
              <w:ind w:left="-108" w:right="-108"/>
              <w:rPr>
                <w:sz w:val="16"/>
                <w:szCs w:val="16"/>
              </w:rPr>
            </w:pPr>
          </w:p>
          <w:p w:rsidR="00F35984" w:rsidRPr="00F35984" w:rsidRDefault="00F35984" w:rsidP="00F35984">
            <w:pPr>
              <w:spacing w:line="240" w:lineRule="exact"/>
              <w:ind w:left="-108" w:right="-108"/>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0</w:t>
            </w:r>
          </w:p>
        </w:tc>
      </w:tr>
      <w:tr w:rsidR="00F35984" w:rsidRPr="00F35984" w:rsidTr="00F35984">
        <w:tc>
          <w:tcPr>
            <w:tcW w:w="2975" w:type="pct"/>
            <w:gridSpan w:val="9"/>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b/>
                <w:sz w:val="16"/>
                <w:szCs w:val="16"/>
              </w:rPr>
              <w:t>Итого</w:t>
            </w:r>
          </w:p>
        </w:tc>
        <w:tc>
          <w:tcPr>
            <w:tcW w:w="388"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widowControl w:val="0"/>
              <w:overflowPunct w:val="0"/>
              <w:autoSpaceDE w:val="0"/>
              <w:spacing w:line="240" w:lineRule="exact"/>
              <w:ind w:left="-108" w:right="-108"/>
              <w:jc w:val="center"/>
              <w:textAlignment w:val="baseline"/>
              <w:rPr>
                <w:b/>
                <w:sz w:val="16"/>
                <w:szCs w:val="16"/>
              </w:rPr>
            </w:pPr>
            <w:r w:rsidRPr="00F35984">
              <w:rPr>
                <w:b/>
                <w:sz w:val="16"/>
                <w:szCs w:val="16"/>
              </w:rPr>
              <w:t>3427,30</w:t>
            </w:r>
          </w:p>
        </w:tc>
        <w:tc>
          <w:tcPr>
            <w:tcW w:w="356" w:type="pct"/>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widowControl w:val="0"/>
              <w:overflowPunct w:val="0"/>
              <w:autoSpaceDE w:val="0"/>
              <w:spacing w:line="240" w:lineRule="exact"/>
              <w:ind w:left="-108" w:right="-108"/>
              <w:jc w:val="center"/>
              <w:textAlignment w:val="baseline"/>
              <w:rPr>
                <w:b/>
                <w:sz w:val="16"/>
                <w:szCs w:val="16"/>
              </w:rPr>
            </w:pPr>
            <w:r w:rsidRPr="00F35984">
              <w:rPr>
                <w:b/>
                <w:sz w:val="16"/>
                <w:szCs w:val="16"/>
              </w:rPr>
              <w:t>2310,70</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widowControl w:val="0"/>
              <w:overflowPunct w:val="0"/>
              <w:autoSpaceDE w:val="0"/>
              <w:spacing w:line="240" w:lineRule="exact"/>
              <w:ind w:left="-108" w:right="-108"/>
              <w:jc w:val="center"/>
              <w:textAlignment w:val="baseline"/>
              <w:rPr>
                <w:b/>
                <w:bCs/>
                <w:sz w:val="16"/>
                <w:szCs w:val="16"/>
              </w:rPr>
            </w:pPr>
            <w:r w:rsidRPr="00F35984">
              <w:rPr>
                <w:b/>
                <w:bCs/>
                <w:sz w:val="16"/>
                <w:szCs w:val="16"/>
              </w:rPr>
              <w:t>0</w:t>
            </w:r>
          </w:p>
        </w:tc>
        <w:tc>
          <w:tcPr>
            <w:tcW w:w="323"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widowControl w:val="0"/>
              <w:overflowPunct w:val="0"/>
              <w:autoSpaceDE w:val="0"/>
              <w:spacing w:line="240" w:lineRule="exact"/>
              <w:ind w:left="-108" w:right="-108"/>
              <w:jc w:val="center"/>
              <w:textAlignment w:val="baseline"/>
              <w:rPr>
                <w:b/>
                <w:bCs/>
                <w:sz w:val="16"/>
                <w:szCs w:val="16"/>
              </w:rPr>
            </w:pPr>
            <w:r w:rsidRPr="00F35984">
              <w:rPr>
                <w:b/>
                <w:bCs/>
                <w:sz w:val="16"/>
                <w:szCs w:val="16"/>
              </w:rPr>
              <w:t>0</w:t>
            </w:r>
          </w:p>
        </w:tc>
        <w:tc>
          <w:tcPr>
            <w:tcW w:w="323"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widowControl w:val="0"/>
              <w:overflowPunct w:val="0"/>
              <w:autoSpaceDE w:val="0"/>
              <w:spacing w:line="240" w:lineRule="exact"/>
              <w:ind w:left="-108" w:right="-108"/>
              <w:jc w:val="center"/>
              <w:textAlignment w:val="baseline"/>
              <w:rPr>
                <w:b/>
                <w:bCs/>
                <w:sz w:val="16"/>
                <w:szCs w:val="16"/>
              </w:rPr>
            </w:pPr>
            <w:r w:rsidRPr="00F35984">
              <w:rPr>
                <w:b/>
                <w:bCs/>
                <w:sz w:val="16"/>
                <w:szCs w:val="16"/>
              </w:rPr>
              <w:t>0</w:t>
            </w:r>
          </w:p>
        </w:tc>
        <w:tc>
          <w:tcPr>
            <w:tcW w:w="279" w:type="pct"/>
            <w:tcBorders>
              <w:top w:val="single" w:sz="4" w:space="0" w:color="000000"/>
              <w:left w:val="single" w:sz="4" w:space="0" w:color="000000"/>
              <w:bottom w:val="single" w:sz="4" w:space="0" w:color="000000"/>
              <w:right w:val="single" w:sz="4" w:space="0" w:color="000000"/>
            </w:tcBorders>
            <w:vAlign w:val="center"/>
          </w:tcPr>
          <w:p w:rsidR="00F35984" w:rsidRPr="00F35984" w:rsidRDefault="00F35984" w:rsidP="00F35984">
            <w:pPr>
              <w:widowControl w:val="0"/>
              <w:overflowPunct w:val="0"/>
              <w:autoSpaceDE w:val="0"/>
              <w:spacing w:line="240" w:lineRule="exact"/>
              <w:ind w:left="-108" w:right="-108"/>
              <w:jc w:val="center"/>
              <w:textAlignment w:val="baseline"/>
              <w:rPr>
                <w:b/>
                <w:bCs/>
                <w:sz w:val="16"/>
                <w:szCs w:val="16"/>
              </w:rPr>
            </w:pPr>
            <w:r w:rsidRPr="00F35984">
              <w:rPr>
                <w:b/>
                <w:bCs/>
                <w:sz w:val="16"/>
                <w:szCs w:val="16"/>
              </w:rPr>
              <w:t>0</w:t>
            </w:r>
          </w:p>
        </w:tc>
      </w:tr>
    </w:tbl>
    <w:p w:rsidR="00F35984" w:rsidRPr="00F35984" w:rsidRDefault="00F35984" w:rsidP="00F35984">
      <w:pPr>
        <w:spacing w:line="240" w:lineRule="exact"/>
        <w:ind w:right="-510" w:firstLine="720"/>
        <w:jc w:val="center"/>
        <w:rPr>
          <w:sz w:val="16"/>
          <w:szCs w:val="16"/>
        </w:rPr>
      </w:pPr>
    </w:p>
    <w:p w:rsidR="00F35984" w:rsidRPr="00F35984" w:rsidRDefault="00F35984" w:rsidP="00F35984">
      <w:pPr>
        <w:spacing w:line="240" w:lineRule="exact"/>
        <w:ind w:right="-510" w:firstLine="720"/>
        <w:jc w:val="center"/>
        <w:rPr>
          <w:sz w:val="16"/>
          <w:szCs w:val="16"/>
        </w:rPr>
      </w:pPr>
    </w:p>
    <w:p w:rsidR="00F35984" w:rsidRPr="00F35984" w:rsidRDefault="00F35984" w:rsidP="00F35984">
      <w:pPr>
        <w:spacing w:line="240" w:lineRule="exact"/>
        <w:ind w:right="-510" w:firstLine="720"/>
        <w:jc w:val="center"/>
        <w:rPr>
          <w:sz w:val="16"/>
          <w:szCs w:val="16"/>
        </w:rPr>
      </w:pPr>
    </w:p>
    <w:p w:rsidR="00F35984" w:rsidRPr="00F35984" w:rsidRDefault="00F35984" w:rsidP="00F35984">
      <w:pPr>
        <w:ind w:left="4320" w:firstLine="720"/>
        <w:jc w:val="center"/>
        <w:rPr>
          <w:sz w:val="16"/>
          <w:szCs w:val="16"/>
        </w:rPr>
      </w:pPr>
      <w:r w:rsidRPr="00F35984">
        <w:rPr>
          <w:sz w:val="16"/>
          <w:szCs w:val="16"/>
        </w:rPr>
        <w:t xml:space="preserve">          Приложение 5</w:t>
      </w:r>
    </w:p>
    <w:p w:rsidR="00F35984" w:rsidRPr="00F35984" w:rsidRDefault="00F35984" w:rsidP="00F35984">
      <w:pPr>
        <w:spacing w:line="240" w:lineRule="exact"/>
        <w:ind w:right="-29"/>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29"/>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29"/>
        <w:jc w:val="center"/>
        <w:rPr>
          <w:sz w:val="16"/>
          <w:szCs w:val="16"/>
        </w:rPr>
      </w:pPr>
      <w:r w:rsidRPr="00F35984">
        <w:rPr>
          <w:sz w:val="16"/>
          <w:szCs w:val="16"/>
        </w:rPr>
        <w:t xml:space="preserve">                                                                             от 04.12.2018 № 1110</w:t>
      </w:r>
    </w:p>
    <w:p w:rsidR="00F35984" w:rsidRPr="00F35984" w:rsidRDefault="00F35984" w:rsidP="00F35984">
      <w:pPr>
        <w:spacing w:line="240" w:lineRule="exact"/>
        <w:ind w:right="-29"/>
        <w:jc w:val="right"/>
        <w:rPr>
          <w:sz w:val="16"/>
          <w:szCs w:val="16"/>
        </w:rPr>
      </w:pPr>
    </w:p>
    <w:p w:rsidR="00F35984" w:rsidRPr="00F35984" w:rsidRDefault="00F35984" w:rsidP="00F35984">
      <w:pPr>
        <w:widowControl w:val="0"/>
        <w:autoSpaceDE w:val="0"/>
        <w:autoSpaceDN w:val="0"/>
        <w:adjustRightInd w:val="0"/>
        <w:spacing w:line="240" w:lineRule="exact"/>
        <w:jc w:val="center"/>
        <w:rPr>
          <w:b/>
          <w:sz w:val="16"/>
          <w:szCs w:val="16"/>
        </w:rPr>
      </w:pPr>
      <w:r w:rsidRPr="00F35984">
        <w:rPr>
          <w:b/>
          <w:bCs/>
          <w:sz w:val="16"/>
          <w:szCs w:val="16"/>
        </w:rPr>
        <w:t>Подпрограмма</w:t>
      </w:r>
      <w:r w:rsidRPr="00F35984">
        <w:rPr>
          <w:b/>
          <w:sz w:val="16"/>
          <w:szCs w:val="16"/>
        </w:rPr>
        <w:t xml:space="preserve"> «Ремонт и содержание муниципальных жилых помещений  </w:t>
      </w:r>
    </w:p>
    <w:p w:rsidR="00F35984" w:rsidRPr="00F35984" w:rsidRDefault="00F35984" w:rsidP="00F35984">
      <w:pPr>
        <w:widowControl w:val="0"/>
        <w:autoSpaceDE w:val="0"/>
        <w:autoSpaceDN w:val="0"/>
        <w:adjustRightInd w:val="0"/>
        <w:spacing w:line="240" w:lineRule="exact"/>
        <w:ind w:right="-510"/>
        <w:jc w:val="center"/>
        <w:rPr>
          <w:b/>
          <w:sz w:val="16"/>
          <w:szCs w:val="16"/>
        </w:rPr>
      </w:pPr>
      <w:r w:rsidRPr="00F35984">
        <w:rPr>
          <w:b/>
          <w:sz w:val="16"/>
          <w:szCs w:val="16"/>
        </w:rPr>
        <w:tab/>
        <w:t>в  Любытинском  муниципальном районе в 2017-2022 годах»</w:t>
      </w:r>
    </w:p>
    <w:p w:rsidR="00F35984" w:rsidRPr="00F35984" w:rsidRDefault="00F35984" w:rsidP="00F35984">
      <w:pPr>
        <w:spacing w:line="240" w:lineRule="exact"/>
        <w:ind w:right="-29"/>
        <w:jc w:val="right"/>
        <w:rPr>
          <w:sz w:val="16"/>
          <w:szCs w:val="16"/>
        </w:rPr>
      </w:pPr>
      <w:r w:rsidRPr="00F35984">
        <w:rPr>
          <w:sz w:val="16"/>
          <w:szCs w:val="16"/>
        </w:rPr>
        <w:t xml:space="preserve"> </w:t>
      </w:r>
    </w:p>
    <w:p w:rsidR="00F35984" w:rsidRPr="00F35984" w:rsidRDefault="00F35984" w:rsidP="004F2BB2">
      <w:pPr>
        <w:numPr>
          <w:ilvl w:val="0"/>
          <w:numId w:val="11"/>
        </w:numPr>
        <w:autoSpaceDE w:val="0"/>
        <w:spacing w:line="240" w:lineRule="exact"/>
        <w:ind w:right="-2"/>
        <w:jc w:val="both"/>
        <w:rPr>
          <w:b/>
          <w:sz w:val="16"/>
          <w:szCs w:val="16"/>
        </w:rPr>
      </w:pPr>
      <w:r w:rsidRPr="00F35984">
        <w:rPr>
          <w:b/>
          <w:sz w:val="16"/>
          <w:szCs w:val="16"/>
        </w:rPr>
        <w:t>Объемы и источники финансирования подпрограммы в целом и по годам реализации (тыс. руб.):</w:t>
      </w:r>
    </w:p>
    <w:p w:rsidR="00F35984" w:rsidRPr="00F35984" w:rsidRDefault="00F35984" w:rsidP="00F35984">
      <w:pPr>
        <w:autoSpaceDE w:val="0"/>
        <w:spacing w:line="240" w:lineRule="exact"/>
        <w:ind w:left="1069" w:right="-2"/>
        <w:jc w:val="both"/>
        <w:rPr>
          <w:b/>
          <w:sz w:val="16"/>
          <w:szCs w:val="16"/>
        </w:rPr>
      </w:pPr>
    </w:p>
    <w:tbl>
      <w:tblPr>
        <w:tblW w:w="9613" w:type="dxa"/>
        <w:tblInd w:w="-5" w:type="dxa"/>
        <w:tblLayout w:type="fixed"/>
        <w:tblLook w:val="0000" w:firstRow="0" w:lastRow="0" w:firstColumn="0" w:lastColumn="0" w:noHBand="0" w:noVBand="0"/>
      </w:tblPr>
      <w:tblGrid>
        <w:gridCol w:w="1488"/>
        <w:gridCol w:w="1571"/>
        <w:gridCol w:w="1732"/>
        <w:gridCol w:w="1454"/>
        <w:gridCol w:w="1868"/>
        <w:gridCol w:w="1500"/>
      </w:tblGrid>
      <w:tr w:rsidR="00F35984" w:rsidRPr="00F35984" w:rsidTr="00F35984">
        <w:tc>
          <w:tcPr>
            <w:tcW w:w="1488" w:type="dxa"/>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Год</w:t>
            </w:r>
          </w:p>
        </w:tc>
        <w:tc>
          <w:tcPr>
            <w:tcW w:w="8125" w:type="dxa"/>
            <w:gridSpan w:val="5"/>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z w:val="16"/>
                <w:szCs w:val="16"/>
              </w:rPr>
              <w:t>Источники финансирования:</w:t>
            </w:r>
          </w:p>
        </w:tc>
      </w:tr>
      <w:tr w:rsidR="00F35984" w:rsidRPr="00F35984" w:rsidTr="00F35984">
        <w:tc>
          <w:tcPr>
            <w:tcW w:w="1488" w:type="dxa"/>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right="-151"/>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областной бюджет*</w:t>
            </w:r>
          </w:p>
        </w:tc>
        <w:tc>
          <w:tcPr>
            <w:tcW w:w="1732"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федеральный бюджет</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z w:val="16"/>
                <w:szCs w:val="16"/>
              </w:rPr>
              <w:t>бюджет муниципального района</w:t>
            </w:r>
          </w:p>
        </w:tc>
        <w:tc>
          <w:tcPr>
            <w:tcW w:w="186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внебюджетные  средства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b/>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b/>
                <w:spacing w:val="-20"/>
                <w:sz w:val="16"/>
                <w:szCs w:val="16"/>
              </w:rPr>
            </w:pPr>
            <w:r w:rsidRPr="00F35984">
              <w:rPr>
                <w:b/>
                <w:spacing w:val="-20"/>
                <w:sz w:val="16"/>
                <w:szCs w:val="16"/>
              </w:rPr>
              <w:t>всего</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left="-207" w:right="-151"/>
              <w:jc w:val="center"/>
              <w:textAlignment w:val="baseline"/>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left="-207" w:right="-151"/>
              <w:jc w:val="center"/>
              <w:textAlignment w:val="baseline"/>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p>
          <w:p w:rsidR="00F35984" w:rsidRPr="00F35984" w:rsidRDefault="00F35984" w:rsidP="00F35984">
            <w:pPr>
              <w:widowControl w:val="0"/>
              <w:overflowPunct w:val="0"/>
              <w:autoSpaceDE w:val="0"/>
              <w:spacing w:line="240" w:lineRule="exact"/>
              <w:ind w:left="-108" w:right="-151"/>
              <w:jc w:val="center"/>
              <w:textAlignment w:val="baseline"/>
              <w:rPr>
                <w:sz w:val="16"/>
                <w:szCs w:val="16"/>
              </w:rPr>
            </w:pPr>
            <w:r w:rsidRPr="00F35984">
              <w:rPr>
                <w:sz w:val="16"/>
                <w:szCs w:val="16"/>
              </w:rPr>
              <w:t>1914,20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overflowPunct w:val="0"/>
              <w:autoSpaceDE w:val="0"/>
              <w:spacing w:line="240" w:lineRule="exact"/>
              <w:ind w:left="-207" w:right="-151"/>
              <w:jc w:val="center"/>
              <w:textAlignment w:val="baseline"/>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z w:val="16"/>
                <w:szCs w:val="16"/>
              </w:rPr>
            </w:pPr>
          </w:p>
          <w:p w:rsidR="00F35984" w:rsidRPr="00F35984" w:rsidRDefault="00F35984" w:rsidP="00F35984">
            <w:pPr>
              <w:widowControl w:val="0"/>
              <w:overflowPunct w:val="0"/>
              <w:autoSpaceDE w:val="0"/>
              <w:spacing w:line="240" w:lineRule="exact"/>
              <w:ind w:left="-108" w:right="-151"/>
              <w:jc w:val="center"/>
              <w:textAlignment w:val="baseline"/>
              <w:rPr>
                <w:sz w:val="16"/>
                <w:szCs w:val="16"/>
              </w:rPr>
            </w:pPr>
            <w:r w:rsidRPr="00F35984">
              <w:rPr>
                <w:sz w:val="16"/>
                <w:szCs w:val="16"/>
              </w:rPr>
              <w:t>1914,20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2018</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1141,30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1141,30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2019</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1133,40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1133,40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1122,70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1122,70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r w:rsidRPr="00F35984">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sz w:val="16"/>
                <w:szCs w:val="16"/>
              </w:rPr>
            </w:pPr>
            <w:r w:rsidRPr="00F35984">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sz w:val="16"/>
                <w:szCs w:val="16"/>
              </w:rPr>
            </w:pPr>
            <w:r w:rsidRPr="00F35984">
              <w:rPr>
                <w:sz w:val="16"/>
                <w:szCs w:val="16"/>
              </w:rPr>
              <w:t>0</w:t>
            </w:r>
          </w:p>
        </w:tc>
      </w:tr>
      <w:tr w:rsidR="00F35984" w:rsidRPr="00F35984" w:rsidTr="00F35984">
        <w:tc>
          <w:tcPr>
            <w:tcW w:w="1488" w:type="dxa"/>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51"/>
              <w:jc w:val="center"/>
              <w:textAlignment w:val="baseline"/>
              <w:rPr>
                <w:b/>
                <w:spacing w:val="-20"/>
                <w:sz w:val="16"/>
                <w:szCs w:val="16"/>
              </w:rPr>
            </w:pPr>
          </w:p>
          <w:p w:rsidR="00F35984" w:rsidRPr="00F35984" w:rsidRDefault="00F35984" w:rsidP="00F35984">
            <w:pPr>
              <w:widowControl w:val="0"/>
              <w:overflowPunct w:val="0"/>
              <w:autoSpaceDE w:val="0"/>
              <w:spacing w:line="240" w:lineRule="exact"/>
              <w:ind w:right="-151"/>
              <w:jc w:val="center"/>
              <w:textAlignment w:val="baseline"/>
              <w:rPr>
                <w:b/>
                <w:sz w:val="16"/>
                <w:szCs w:val="16"/>
              </w:rPr>
            </w:pPr>
            <w:r w:rsidRPr="00F35984">
              <w:rPr>
                <w:b/>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732"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454"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jc w:val="center"/>
              <w:rPr>
                <w:b/>
                <w:sz w:val="16"/>
                <w:szCs w:val="16"/>
              </w:rPr>
            </w:pPr>
            <w:r w:rsidRPr="00F35984">
              <w:rPr>
                <w:b/>
                <w:sz w:val="16"/>
                <w:szCs w:val="16"/>
              </w:rPr>
              <w:t>5311,60</w:t>
            </w:r>
          </w:p>
        </w:tc>
        <w:tc>
          <w:tcPr>
            <w:tcW w:w="1868" w:type="dxa"/>
            <w:tcBorders>
              <w:top w:val="single" w:sz="4" w:space="0" w:color="000000"/>
              <w:left w:val="single" w:sz="4" w:space="0" w:color="000000"/>
              <w:bottom w:val="single" w:sz="4" w:space="0" w:color="000000"/>
            </w:tcBorders>
            <w:shd w:val="clear" w:color="auto" w:fill="auto"/>
            <w:vAlign w:val="center"/>
          </w:tcPr>
          <w:p w:rsidR="00F35984" w:rsidRPr="00F35984" w:rsidRDefault="00F35984" w:rsidP="00F35984">
            <w:pPr>
              <w:ind w:left="-65"/>
              <w:jc w:val="center"/>
              <w:rPr>
                <w:sz w:val="16"/>
                <w:szCs w:val="16"/>
              </w:rPr>
            </w:pPr>
            <w:r w:rsidRPr="00F35984">
              <w:rPr>
                <w:sz w:val="16"/>
                <w:szCs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F35984" w:rsidRDefault="00F35984" w:rsidP="00F35984">
            <w:pPr>
              <w:jc w:val="center"/>
              <w:rPr>
                <w:b/>
                <w:sz w:val="16"/>
                <w:szCs w:val="16"/>
              </w:rPr>
            </w:pPr>
            <w:r w:rsidRPr="00F35984">
              <w:rPr>
                <w:b/>
                <w:sz w:val="16"/>
                <w:szCs w:val="16"/>
              </w:rPr>
              <w:t>5311,60</w:t>
            </w:r>
          </w:p>
        </w:tc>
      </w:tr>
    </w:tbl>
    <w:p w:rsidR="00F35984" w:rsidRPr="00F35984" w:rsidRDefault="00F35984" w:rsidP="00F35984">
      <w:pPr>
        <w:spacing w:line="240" w:lineRule="exact"/>
        <w:ind w:left="284" w:right="-510" w:firstLine="720"/>
        <w:jc w:val="center"/>
        <w:rPr>
          <w:sz w:val="16"/>
          <w:szCs w:val="16"/>
        </w:rPr>
      </w:pPr>
    </w:p>
    <w:p w:rsidR="00F35984" w:rsidRPr="00F35984" w:rsidRDefault="00F35984" w:rsidP="00F35984">
      <w:pPr>
        <w:spacing w:line="240" w:lineRule="exact"/>
        <w:ind w:left="284" w:right="-510" w:firstLine="720"/>
        <w:jc w:val="center"/>
        <w:rPr>
          <w:sz w:val="16"/>
          <w:szCs w:val="16"/>
        </w:rPr>
      </w:pPr>
    </w:p>
    <w:p w:rsidR="00F35984" w:rsidRPr="00F35984" w:rsidRDefault="00F35984" w:rsidP="00F35984">
      <w:pPr>
        <w:ind w:left="4320" w:firstLine="720"/>
        <w:jc w:val="center"/>
        <w:rPr>
          <w:sz w:val="16"/>
          <w:szCs w:val="16"/>
        </w:rPr>
      </w:pPr>
      <w:r w:rsidRPr="00F35984">
        <w:rPr>
          <w:sz w:val="16"/>
          <w:szCs w:val="16"/>
        </w:rPr>
        <w:t xml:space="preserve">                                                                      Приложение 6</w:t>
      </w:r>
    </w:p>
    <w:p w:rsidR="00F35984" w:rsidRPr="00F35984" w:rsidRDefault="00F35984" w:rsidP="00F35984">
      <w:pPr>
        <w:spacing w:line="240" w:lineRule="exact"/>
        <w:ind w:right="-29"/>
        <w:jc w:val="center"/>
        <w:rPr>
          <w:sz w:val="16"/>
          <w:szCs w:val="16"/>
        </w:rPr>
      </w:pPr>
      <w:r w:rsidRPr="00F35984">
        <w:rPr>
          <w:sz w:val="16"/>
          <w:szCs w:val="16"/>
        </w:rPr>
        <w:t xml:space="preserve">                                                                                                                                     к постановлению Администрации</w:t>
      </w:r>
    </w:p>
    <w:p w:rsidR="00F35984" w:rsidRPr="00F35984" w:rsidRDefault="00F35984" w:rsidP="00F35984">
      <w:pPr>
        <w:spacing w:line="240" w:lineRule="exact"/>
        <w:ind w:right="-29"/>
        <w:jc w:val="center"/>
        <w:rPr>
          <w:sz w:val="16"/>
          <w:szCs w:val="16"/>
        </w:rPr>
      </w:pPr>
      <w:r w:rsidRPr="00F35984">
        <w:rPr>
          <w:sz w:val="16"/>
          <w:szCs w:val="16"/>
        </w:rPr>
        <w:t xml:space="preserve">                                                                                                                                  муниципального района</w:t>
      </w:r>
    </w:p>
    <w:p w:rsidR="00F35984" w:rsidRPr="00F35984" w:rsidRDefault="00F35984" w:rsidP="00F35984">
      <w:pPr>
        <w:spacing w:line="240" w:lineRule="exact"/>
        <w:ind w:right="-29"/>
        <w:jc w:val="center"/>
        <w:rPr>
          <w:sz w:val="16"/>
          <w:szCs w:val="16"/>
        </w:rPr>
      </w:pPr>
      <w:r w:rsidRPr="00F35984">
        <w:rPr>
          <w:sz w:val="16"/>
          <w:szCs w:val="16"/>
        </w:rPr>
        <w:t xml:space="preserve">                                                                                                                                  от 04.12.2018 № 1110</w:t>
      </w:r>
    </w:p>
    <w:p w:rsidR="00F35984" w:rsidRPr="00F35984" w:rsidRDefault="00F35984" w:rsidP="00F35984">
      <w:pPr>
        <w:widowControl w:val="0"/>
        <w:autoSpaceDE w:val="0"/>
        <w:autoSpaceDN w:val="0"/>
        <w:adjustRightInd w:val="0"/>
        <w:spacing w:line="240" w:lineRule="exact"/>
        <w:ind w:right="-510"/>
        <w:jc w:val="center"/>
        <w:rPr>
          <w:b/>
          <w:bCs/>
          <w:sz w:val="16"/>
          <w:szCs w:val="16"/>
        </w:rPr>
      </w:pPr>
    </w:p>
    <w:p w:rsidR="00F35984" w:rsidRPr="00F35984" w:rsidRDefault="00F35984" w:rsidP="00F35984">
      <w:pPr>
        <w:widowControl w:val="0"/>
        <w:autoSpaceDE w:val="0"/>
        <w:autoSpaceDN w:val="0"/>
        <w:adjustRightInd w:val="0"/>
        <w:spacing w:line="240" w:lineRule="exact"/>
        <w:ind w:right="-510"/>
        <w:jc w:val="center"/>
        <w:rPr>
          <w:b/>
          <w:sz w:val="16"/>
          <w:szCs w:val="16"/>
        </w:rPr>
      </w:pPr>
      <w:r w:rsidRPr="00F35984">
        <w:rPr>
          <w:b/>
          <w:bCs/>
          <w:sz w:val="16"/>
          <w:szCs w:val="16"/>
        </w:rPr>
        <w:t xml:space="preserve">Мероприятия подпрограммы </w:t>
      </w:r>
      <w:r w:rsidRPr="00F35984">
        <w:rPr>
          <w:b/>
          <w:sz w:val="16"/>
          <w:szCs w:val="16"/>
        </w:rPr>
        <w:t xml:space="preserve">«Ремонт и содержание муниципальных жилых помещений  </w:t>
      </w:r>
    </w:p>
    <w:p w:rsidR="00F35984" w:rsidRPr="00F35984" w:rsidRDefault="00F35984" w:rsidP="00F35984">
      <w:pPr>
        <w:spacing w:line="240" w:lineRule="exact"/>
        <w:ind w:left="284" w:right="-510" w:firstLine="720"/>
        <w:jc w:val="center"/>
        <w:rPr>
          <w:sz w:val="16"/>
          <w:szCs w:val="16"/>
        </w:rPr>
      </w:pPr>
      <w:r w:rsidRPr="000C5F2F">
        <w:rPr>
          <w:b/>
          <w:sz w:val="16"/>
          <w:szCs w:val="16"/>
        </w:rPr>
        <w:tab/>
        <w:t>в  Любытинском  муниципальном районе в 2017-2022 годах»</w:t>
      </w:r>
    </w:p>
    <w:p w:rsidR="00F35984" w:rsidRPr="00F35984" w:rsidRDefault="00F35984" w:rsidP="00F35984">
      <w:pPr>
        <w:spacing w:line="240" w:lineRule="exact"/>
        <w:ind w:right="-510"/>
        <w:rPr>
          <w:b/>
          <w:sz w:val="16"/>
          <w:szCs w:val="16"/>
        </w:rPr>
      </w:pPr>
    </w:p>
    <w:p w:rsidR="00F35984" w:rsidRPr="00F35984" w:rsidRDefault="00F35984" w:rsidP="00F35984">
      <w:pPr>
        <w:rPr>
          <w:sz w:val="16"/>
          <w:szCs w:val="16"/>
        </w:rPr>
      </w:pPr>
    </w:p>
    <w:tbl>
      <w:tblPr>
        <w:tblW w:w="5000" w:type="pct"/>
        <w:tblLook w:val="0000" w:firstRow="0" w:lastRow="0" w:firstColumn="0" w:lastColumn="0" w:noHBand="0" w:noVBand="0"/>
      </w:tblPr>
      <w:tblGrid>
        <w:gridCol w:w="348"/>
        <w:gridCol w:w="1856"/>
        <w:gridCol w:w="1064"/>
        <w:gridCol w:w="727"/>
        <w:gridCol w:w="52"/>
        <w:gridCol w:w="822"/>
        <w:gridCol w:w="251"/>
        <w:gridCol w:w="1288"/>
        <w:gridCol w:w="663"/>
        <w:gridCol w:w="628"/>
        <w:gridCol w:w="628"/>
        <w:gridCol w:w="1266"/>
        <w:gridCol w:w="541"/>
        <w:gridCol w:w="501"/>
      </w:tblGrid>
      <w:tr w:rsidR="00F35984" w:rsidRPr="00F35984" w:rsidTr="00F35984">
        <w:trPr>
          <w:trHeight w:val="495"/>
        </w:trPr>
        <w:tc>
          <w:tcPr>
            <w:tcW w:w="182"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п/п</w:t>
            </w:r>
          </w:p>
        </w:tc>
        <w:tc>
          <w:tcPr>
            <w:tcW w:w="976"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Наименование</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мероприятия</w:t>
            </w:r>
          </w:p>
        </w:tc>
        <w:tc>
          <w:tcPr>
            <w:tcW w:w="360"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 xml:space="preserve">Исполнитель </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мероприятия</w:t>
            </w:r>
          </w:p>
        </w:tc>
        <w:tc>
          <w:tcPr>
            <w:tcW w:w="417" w:type="pct"/>
            <w:gridSpan w:val="2"/>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Срок</w:t>
            </w: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реализации</w:t>
            </w:r>
          </w:p>
        </w:tc>
        <w:tc>
          <w:tcPr>
            <w:tcW w:w="473" w:type="pct"/>
            <w:gridSpan w:val="2"/>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Целевой показатель (номер целевого показателя из паспорта подпрограммы)</w:t>
            </w:r>
          </w:p>
        </w:tc>
        <w:tc>
          <w:tcPr>
            <w:tcW w:w="500" w:type="pct"/>
            <w:vMerge w:val="restar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Источник финансирования</w:t>
            </w:r>
          </w:p>
        </w:tc>
        <w:tc>
          <w:tcPr>
            <w:tcW w:w="2092" w:type="pct"/>
            <w:gridSpan w:val="6"/>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left="-108"/>
              <w:jc w:val="center"/>
              <w:textAlignment w:val="baseline"/>
              <w:rPr>
                <w:sz w:val="16"/>
                <w:szCs w:val="16"/>
              </w:rPr>
            </w:pPr>
          </w:p>
          <w:p w:rsidR="00F35984" w:rsidRPr="00F35984" w:rsidRDefault="00F35984" w:rsidP="00F35984">
            <w:pPr>
              <w:widowControl w:val="0"/>
              <w:overflowPunct w:val="0"/>
              <w:autoSpaceDE w:val="0"/>
              <w:spacing w:line="240" w:lineRule="exact"/>
              <w:ind w:left="-108"/>
              <w:jc w:val="center"/>
              <w:textAlignment w:val="baseline"/>
              <w:rPr>
                <w:sz w:val="16"/>
                <w:szCs w:val="16"/>
              </w:rPr>
            </w:pPr>
            <w:r w:rsidRPr="00F35984">
              <w:rPr>
                <w:sz w:val="16"/>
                <w:szCs w:val="16"/>
              </w:rPr>
              <w:t>Объемы финансирования по годам (тыс. руб.)</w:t>
            </w:r>
          </w:p>
        </w:tc>
      </w:tr>
      <w:tr w:rsidR="00F35984" w:rsidRPr="00F35984" w:rsidTr="00F35984">
        <w:trPr>
          <w:trHeight w:val="843"/>
        </w:trPr>
        <w:tc>
          <w:tcPr>
            <w:tcW w:w="182"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976"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360"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417" w:type="pct"/>
            <w:gridSpan w:val="2"/>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473" w:type="pct"/>
            <w:gridSpan w:val="2"/>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500" w:type="pct"/>
            <w:vMerge/>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napToGrid w:val="0"/>
              <w:spacing w:line="240" w:lineRule="exact"/>
              <w:ind w:left="-108" w:right="-108"/>
              <w:jc w:val="center"/>
              <w:textAlignment w:val="baseline"/>
              <w:rPr>
                <w:sz w:val="16"/>
                <w:szCs w:val="16"/>
              </w:rPr>
            </w:pPr>
          </w:p>
        </w:tc>
        <w:tc>
          <w:tcPr>
            <w:tcW w:w="35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2017</w:t>
            </w:r>
          </w:p>
        </w:tc>
        <w:tc>
          <w:tcPr>
            <w:tcW w:w="392"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z w:val="16"/>
                <w:szCs w:val="16"/>
              </w:rPr>
              <w:t>2018</w:t>
            </w:r>
          </w:p>
        </w:tc>
        <w:tc>
          <w:tcPr>
            <w:tcW w:w="359"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2019</w:t>
            </w:r>
          </w:p>
          <w:p w:rsidR="00F35984" w:rsidRPr="00F35984" w:rsidRDefault="00F35984" w:rsidP="00F35984">
            <w:pPr>
              <w:spacing w:line="240" w:lineRule="exact"/>
              <w:ind w:left="-108" w:right="-108"/>
              <w:jc w:val="center"/>
              <w:rPr>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p>
        </w:tc>
        <w:tc>
          <w:tcPr>
            <w:tcW w:w="327"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2020</w:t>
            </w:r>
          </w:p>
          <w:p w:rsidR="00F35984" w:rsidRPr="00F35984" w:rsidRDefault="00F35984" w:rsidP="00F35984">
            <w:pPr>
              <w:rPr>
                <w:sz w:val="16"/>
                <w:szCs w:val="16"/>
              </w:rPr>
            </w:pPr>
          </w:p>
          <w:p w:rsidR="00F35984" w:rsidRPr="00F35984" w:rsidRDefault="00F35984" w:rsidP="00F35984">
            <w:pPr>
              <w:tabs>
                <w:tab w:val="left" w:pos="1050"/>
              </w:tabs>
              <w:rPr>
                <w:sz w:val="16"/>
                <w:szCs w:val="16"/>
              </w:rPr>
            </w:pPr>
            <w:r w:rsidRPr="00F35984">
              <w:rPr>
                <w:sz w:val="16"/>
                <w:szCs w:val="16"/>
              </w:rPr>
              <w:tab/>
            </w:r>
          </w:p>
        </w:tc>
        <w:tc>
          <w:tcPr>
            <w:tcW w:w="359"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2021</w:t>
            </w:r>
          </w:p>
        </w:tc>
        <w:tc>
          <w:tcPr>
            <w:tcW w:w="294" w:type="pct"/>
            <w:tcBorders>
              <w:top w:val="single" w:sz="4" w:space="0" w:color="000000"/>
              <w:left w:val="single" w:sz="4" w:space="0" w:color="000000"/>
              <w:bottom w:val="single" w:sz="4" w:space="0" w:color="000000"/>
              <w:right w:val="single" w:sz="4" w:space="0" w:color="auto"/>
            </w:tcBorders>
          </w:tcPr>
          <w:p w:rsidR="00F35984" w:rsidRPr="00F35984" w:rsidRDefault="00F35984" w:rsidP="00F35984">
            <w:pPr>
              <w:spacing w:line="240" w:lineRule="exact"/>
              <w:ind w:left="-108" w:right="-108"/>
              <w:jc w:val="center"/>
              <w:rPr>
                <w:sz w:val="16"/>
                <w:szCs w:val="16"/>
              </w:rPr>
            </w:pPr>
          </w:p>
          <w:p w:rsidR="00F35984" w:rsidRPr="00F35984" w:rsidRDefault="00F35984" w:rsidP="00F35984">
            <w:pPr>
              <w:spacing w:line="240" w:lineRule="exact"/>
              <w:ind w:left="-108" w:right="-108"/>
              <w:jc w:val="center"/>
              <w:rPr>
                <w:sz w:val="16"/>
                <w:szCs w:val="16"/>
              </w:rPr>
            </w:pPr>
            <w:r w:rsidRPr="00F35984">
              <w:rPr>
                <w:sz w:val="16"/>
                <w:szCs w:val="16"/>
              </w:rPr>
              <w:t>2022</w:t>
            </w:r>
          </w:p>
        </w:tc>
      </w:tr>
      <w:tr w:rsidR="00F35984" w:rsidRPr="00F35984" w:rsidTr="00F35984">
        <w:trPr>
          <w:trHeight w:val="111"/>
        </w:trPr>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1</w:t>
            </w:r>
          </w:p>
        </w:tc>
        <w:tc>
          <w:tcPr>
            <w:tcW w:w="97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2</w:t>
            </w:r>
          </w:p>
        </w:tc>
        <w:tc>
          <w:tcPr>
            <w:tcW w:w="36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3</w:t>
            </w:r>
          </w:p>
        </w:tc>
        <w:tc>
          <w:tcPr>
            <w:tcW w:w="417"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4</w:t>
            </w:r>
          </w:p>
        </w:tc>
        <w:tc>
          <w:tcPr>
            <w:tcW w:w="473"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5</w:t>
            </w:r>
          </w:p>
        </w:tc>
        <w:tc>
          <w:tcPr>
            <w:tcW w:w="50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w:t>
            </w:r>
          </w:p>
        </w:tc>
        <w:tc>
          <w:tcPr>
            <w:tcW w:w="35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7</w:t>
            </w:r>
          </w:p>
        </w:tc>
        <w:tc>
          <w:tcPr>
            <w:tcW w:w="39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8</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9</w:t>
            </w:r>
          </w:p>
        </w:tc>
        <w:tc>
          <w:tcPr>
            <w:tcW w:w="327"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10</w:t>
            </w:r>
          </w:p>
        </w:tc>
        <w:tc>
          <w:tcPr>
            <w:tcW w:w="359"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11</w:t>
            </w:r>
          </w:p>
        </w:tc>
        <w:tc>
          <w:tcPr>
            <w:tcW w:w="294" w:type="pct"/>
            <w:tcBorders>
              <w:top w:val="single" w:sz="4" w:space="0" w:color="000000"/>
              <w:left w:val="single" w:sz="4" w:space="0" w:color="000000"/>
              <w:bottom w:val="single" w:sz="4" w:space="0" w:color="000000"/>
              <w:right w:val="single" w:sz="4" w:space="0" w:color="000000"/>
            </w:tcBorders>
          </w:tcPr>
          <w:p w:rsidR="00F35984" w:rsidRPr="00F35984" w:rsidRDefault="00F35984" w:rsidP="00F35984">
            <w:pPr>
              <w:widowControl w:val="0"/>
              <w:overflowPunct w:val="0"/>
              <w:autoSpaceDE w:val="0"/>
              <w:spacing w:line="240" w:lineRule="exact"/>
              <w:jc w:val="center"/>
              <w:textAlignment w:val="baseline"/>
              <w:rPr>
                <w:sz w:val="16"/>
                <w:szCs w:val="16"/>
              </w:rPr>
            </w:pPr>
            <w:r w:rsidRPr="00F35984">
              <w:rPr>
                <w:sz w:val="16"/>
                <w:szCs w:val="16"/>
              </w:rPr>
              <w:t>12</w:t>
            </w:r>
          </w:p>
        </w:tc>
      </w:tr>
      <w:tr w:rsidR="00F35984" w:rsidRPr="00F35984" w:rsidTr="00F35984">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1.</w:t>
            </w:r>
          </w:p>
        </w:tc>
        <w:tc>
          <w:tcPr>
            <w:tcW w:w="4818" w:type="pct"/>
            <w:gridSpan w:val="13"/>
            <w:tcBorders>
              <w:top w:val="single" w:sz="4" w:space="0" w:color="000000"/>
              <w:left w:val="single" w:sz="4" w:space="0" w:color="000000"/>
              <w:bottom w:val="single" w:sz="4" w:space="0" w:color="000000"/>
              <w:right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Задача 1. Задача 1. Ремонт и содержание  муниципального жилого фонда</w:t>
            </w:r>
          </w:p>
        </w:tc>
      </w:tr>
      <w:tr w:rsidR="00F35984" w:rsidRPr="00F35984" w:rsidTr="00F35984">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pacing w:val="-16"/>
                <w:sz w:val="16"/>
                <w:szCs w:val="16"/>
              </w:rPr>
            </w:pPr>
            <w:r w:rsidRPr="00F35984">
              <w:rPr>
                <w:sz w:val="16"/>
                <w:szCs w:val="16"/>
              </w:rPr>
              <w:t>1.1.</w:t>
            </w:r>
          </w:p>
        </w:tc>
        <w:tc>
          <w:tcPr>
            <w:tcW w:w="97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3"/>
              <w:textAlignment w:val="baseline"/>
              <w:rPr>
                <w:spacing w:val="-16"/>
                <w:sz w:val="16"/>
                <w:szCs w:val="16"/>
              </w:rPr>
            </w:pPr>
          </w:p>
          <w:p w:rsidR="00F35984" w:rsidRPr="00F35984" w:rsidRDefault="00F35984" w:rsidP="00F35984">
            <w:pPr>
              <w:widowControl w:val="0"/>
              <w:overflowPunct w:val="0"/>
              <w:autoSpaceDE w:val="0"/>
              <w:spacing w:line="240" w:lineRule="exact"/>
              <w:ind w:right="-73"/>
              <w:textAlignment w:val="baseline"/>
              <w:rPr>
                <w:spacing w:val="-16"/>
                <w:sz w:val="16"/>
                <w:szCs w:val="16"/>
              </w:rPr>
            </w:pPr>
            <w:r w:rsidRPr="00F35984">
              <w:rPr>
                <w:sz w:val="16"/>
                <w:szCs w:val="16"/>
              </w:rPr>
              <w:t xml:space="preserve">Улучшение условий для проживания граждан в жилых помещениях по договорам социального найма, оплата работ по обследованию многоквартирных домов </w:t>
            </w:r>
            <w:r w:rsidRPr="00F35984">
              <w:rPr>
                <w:sz w:val="16"/>
                <w:szCs w:val="16"/>
              </w:rPr>
              <w:lastRenderedPageBreak/>
              <w:t>с получением заключения специализированной организации</w:t>
            </w:r>
          </w:p>
        </w:tc>
        <w:tc>
          <w:tcPr>
            <w:tcW w:w="36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3"/>
              <w:jc w:val="center"/>
              <w:textAlignment w:val="baseline"/>
              <w:rPr>
                <w:spacing w:val="-16"/>
                <w:sz w:val="16"/>
                <w:szCs w:val="16"/>
              </w:rPr>
            </w:pPr>
          </w:p>
          <w:p w:rsidR="00F35984" w:rsidRPr="00F35984" w:rsidRDefault="00F35984" w:rsidP="00F35984">
            <w:pPr>
              <w:widowControl w:val="0"/>
              <w:overflowPunct w:val="0"/>
              <w:autoSpaceDE w:val="0"/>
              <w:spacing w:line="240" w:lineRule="exact"/>
              <w:ind w:right="-73"/>
              <w:jc w:val="center"/>
              <w:textAlignment w:val="baseline"/>
              <w:rPr>
                <w:spacing w:val="-16"/>
                <w:sz w:val="16"/>
                <w:szCs w:val="16"/>
              </w:rPr>
            </w:pPr>
            <w:r w:rsidRPr="00F35984">
              <w:rPr>
                <w:spacing w:val="-16"/>
                <w:sz w:val="16"/>
                <w:szCs w:val="16"/>
              </w:rPr>
              <w:t>Администрация муниципального   района и</w:t>
            </w: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pacing w:val="-16"/>
                <w:sz w:val="16"/>
                <w:szCs w:val="16"/>
              </w:rPr>
              <w:t>сельских поселений</w:t>
            </w:r>
          </w:p>
        </w:tc>
        <w:tc>
          <w:tcPr>
            <w:tcW w:w="38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3"/>
              <w:jc w:val="center"/>
              <w:textAlignment w:val="baseline"/>
              <w:rPr>
                <w:sz w:val="16"/>
                <w:szCs w:val="16"/>
              </w:rPr>
            </w:pP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z w:val="16"/>
                <w:szCs w:val="16"/>
              </w:rPr>
              <w:t>годы</w:t>
            </w:r>
          </w:p>
        </w:tc>
        <w:tc>
          <w:tcPr>
            <w:tcW w:w="501" w:type="pct"/>
            <w:gridSpan w:val="3"/>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3"/>
              <w:jc w:val="center"/>
              <w:textAlignment w:val="baseline"/>
              <w:rPr>
                <w:sz w:val="16"/>
                <w:szCs w:val="16"/>
              </w:rPr>
            </w:pP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z w:val="16"/>
                <w:szCs w:val="16"/>
              </w:rPr>
              <w:t>1.1, 1.2</w:t>
            </w:r>
          </w:p>
        </w:tc>
        <w:tc>
          <w:tcPr>
            <w:tcW w:w="50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73"/>
              <w:jc w:val="center"/>
              <w:textAlignment w:val="baseline"/>
              <w:rPr>
                <w:sz w:val="16"/>
                <w:szCs w:val="16"/>
              </w:rPr>
            </w:pP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right="-73"/>
              <w:jc w:val="center"/>
              <w:textAlignment w:val="baseline"/>
              <w:rPr>
                <w:sz w:val="16"/>
                <w:szCs w:val="16"/>
              </w:rPr>
            </w:pPr>
          </w:p>
          <w:p w:rsidR="00F35984" w:rsidRPr="00F35984" w:rsidRDefault="00F35984" w:rsidP="00F35984">
            <w:pPr>
              <w:widowControl w:val="0"/>
              <w:overflowPunct w:val="0"/>
              <w:autoSpaceDE w:val="0"/>
              <w:spacing w:line="240" w:lineRule="exact"/>
              <w:ind w:right="-73"/>
              <w:jc w:val="center"/>
              <w:textAlignment w:val="baseline"/>
              <w:rPr>
                <w:sz w:val="16"/>
                <w:szCs w:val="16"/>
              </w:rPr>
            </w:pPr>
            <w:r w:rsidRPr="00F35984">
              <w:rPr>
                <w:sz w:val="16"/>
                <w:szCs w:val="16"/>
              </w:rPr>
              <w:t>внебюджетные средства</w:t>
            </w:r>
          </w:p>
        </w:tc>
        <w:tc>
          <w:tcPr>
            <w:tcW w:w="35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1262,10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tc>
        <w:tc>
          <w:tcPr>
            <w:tcW w:w="392"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445,30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tc>
        <w:tc>
          <w:tcPr>
            <w:tcW w:w="359" w:type="pct"/>
            <w:tcBorders>
              <w:top w:val="single" w:sz="4" w:space="0" w:color="000000"/>
              <w:left w:val="single" w:sz="4" w:space="0" w:color="auto"/>
              <w:bottom w:val="single" w:sz="4" w:space="0" w:color="000000"/>
              <w:right w:val="single" w:sz="4" w:space="0" w:color="auto"/>
            </w:tcBorders>
            <w:shd w:val="clear" w:color="auto" w:fill="auto"/>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452,00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tc>
        <w:tc>
          <w:tcPr>
            <w:tcW w:w="327"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452,00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tc>
        <w:tc>
          <w:tcPr>
            <w:tcW w:w="359"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tc>
        <w:tc>
          <w:tcPr>
            <w:tcW w:w="294"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jc w:val="center"/>
              <w:rPr>
                <w:sz w:val="16"/>
                <w:szCs w:val="16"/>
              </w:rPr>
            </w:pPr>
          </w:p>
          <w:p w:rsidR="00F35984" w:rsidRPr="00F35984" w:rsidRDefault="00F35984" w:rsidP="00F35984">
            <w:pPr>
              <w:spacing w:line="240" w:lineRule="exact"/>
              <w:ind w:right="-73"/>
              <w:rPr>
                <w:sz w:val="16"/>
                <w:szCs w:val="16"/>
              </w:rPr>
            </w:pPr>
          </w:p>
          <w:p w:rsidR="00F35984" w:rsidRPr="00F35984" w:rsidRDefault="00F35984" w:rsidP="00F35984">
            <w:pPr>
              <w:spacing w:line="240" w:lineRule="exact"/>
              <w:ind w:right="-73"/>
              <w:jc w:val="center"/>
              <w:rPr>
                <w:sz w:val="16"/>
                <w:szCs w:val="16"/>
              </w:rPr>
            </w:pPr>
            <w:r w:rsidRPr="00F35984">
              <w:rPr>
                <w:sz w:val="16"/>
                <w:szCs w:val="16"/>
              </w:rPr>
              <w:t>0</w:t>
            </w:r>
          </w:p>
          <w:p w:rsidR="00F35984" w:rsidRPr="00F35984" w:rsidRDefault="00F35984" w:rsidP="00F35984">
            <w:pPr>
              <w:spacing w:line="240" w:lineRule="exact"/>
              <w:ind w:right="-73"/>
              <w:jc w:val="center"/>
              <w:rPr>
                <w:sz w:val="16"/>
                <w:szCs w:val="16"/>
              </w:rPr>
            </w:pPr>
          </w:p>
        </w:tc>
      </w:tr>
      <w:tr w:rsidR="00F35984" w:rsidRPr="00F35984" w:rsidTr="00F35984">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2.</w:t>
            </w:r>
          </w:p>
        </w:tc>
        <w:tc>
          <w:tcPr>
            <w:tcW w:w="4818" w:type="pct"/>
            <w:gridSpan w:val="13"/>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left="-108" w:right="-108"/>
              <w:jc w:val="center"/>
              <w:textAlignment w:val="baseline"/>
              <w:rPr>
                <w:spacing w:val="-16"/>
                <w:sz w:val="16"/>
                <w:szCs w:val="16"/>
              </w:rPr>
            </w:pPr>
          </w:p>
          <w:p w:rsidR="00F35984" w:rsidRPr="00F35984" w:rsidRDefault="00F35984" w:rsidP="00F35984">
            <w:pPr>
              <w:widowControl w:val="0"/>
              <w:overflowPunct w:val="0"/>
              <w:autoSpaceDE w:val="0"/>
              <w:spacing w:line="240" w:lineRule="exact"/>
              <w:ind w:left="-108" w:right="-108"/>
              <w:jc w:val="center"/>
              <w:textAlignment w:val="baseline"/>
              <w:rPr>
                <w:sz w:val="16"/>
                <w:szCs w:val="16"/>
              </w:rPr>
            </w:pPr>
            <w:r w:rsidRPr="00F35984">
              <w:rPr>
                <w:spacing w:val="-16"/>
                <w:sz w:val="16"/>
                <w:szCs w:val="16"/>
              </w:rPr>
              <w:t xml:space="preserve">Задача 2. </w:t>
            </w:r>
            <w:r w:rsidRPr="00F35984">
              <w:rPr>
                <w:sz w:val="16"/>
                <w:szCs w:val="16"/>
              </w:rPr>
              <w:t>Участие  в региональной программе по капитальному ремонту общего имущества в многоквартирных домах</w:t>
            </w:r>
          </w:p>
        </w:tc>
      </w:tr>
      <w:tr w:rsidR="00F35984" w:rsidRPr="00F35984" w:rsidTr="00F35984">
        <w:tc>
          <w:tcPr>
            <w:tcW w:w="182"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z w:val="16"/>
                <w:szCs w:val="16"/>
              </w:rPr>
            </w:pPr>
            <w:r w:rsidRPr="00F35984">
              <w:rPr>
                <w:sz w:val="16"/>
                <w:szCs w:val="16"/>
              </w:rPr>
              <w:t>2.1.</w:t>
            </w:r>
          </w:p>
        </w:tc>
        <w:tc>
          <w:tcPr>
            <w:tcW w:w="976"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textAlignment w:val="baseline"/>
              <w:rPr>
                <w:sz w:val="16"/>
                <w:szCs w:val="16"/>
              </w:rPr>
            </w:pPr>
          </w:p>
          <w:p w:rsidR="00F35984" w:rsidRPr="00F35984" w:rsidRDefault="00F35984" w:rsidP="00F35984">
            <w:pPr>
              <w:widowControl w:val="0"/>
              <w:overflowPunct w:val="0"/>
              <w:autoSpaceDE w:val="0"/>
              <w:spacing w:line="240" w:lineRule="exact"/>
              <w:ind w:right="-108"/>
              <w:textAlignment w:val="baseline"/>
              <w:rPr>
                <w:spacing w:val="-16"/>
                <w:sz w:val="16"/>
                <w:szCs w:val="16"/>
              </w:rPr>
            </w:pPr>
            <w:r w:rsidRPr="00F35984">
              <w:rPr>
                <w:sz w:val="16"/>
                <w:szCs w:val="16"/>
              </w:rPr>
              <w:t>Перечисление платежей оператору фонда капитального ремонта за муниципальные помещения</w:t>
            </w:r>
          </w:p>
        </w:tc>
        <w:tc>
          <w:tcPr>
            <w:tcW w:w="360"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pacing w:val="-16"/>
                <w:sz w:val="16"/>
                <w:szCs w:val="16"/>
              </w:rPr>
            </w:pPr>
          </w:p>
          <w:p w:rsidR="00F35984" w:rsidRPr="00F35984" w:rsidRDefault="00F35984" w:rsidP="00F35984">
            <w:pPr>
              <w:widowControl w:val="0"/>
              <w:overflowPunct w:val="0"/>
              <w:autoSpaceDE w:val="0"/>
              <w:spacing w:line="240" w:lineRule="exact"/>
              <w:ind w:right="-108"/>
              <w:jc w:val="center"/>
              <w:textAlignment w:val="baseline"/>
              <w:rPr>
                <w:spacing w:val="-16"/>
                <w:sz w:val="16"/>
                <w:szCs w:val="16"/>
              </w:rPr>
            </w:pPr>
            <w:r w:rsidRPr="00F35984">
              <w:rPr>
                <w:spacing w:val="-16"/>
                <w:sz w:val="16"/>
                <w:szCs w:val="16"/>
              </w:rPr>
              <w:t>-//-</w:t>
            </w:r>
          </w:p>
        </w:tc>
        <w:tc>
          <w:tcPr>
            <w:tcW w:w="38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2017-2022</w:t>
            </w: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годы</w:t>
            </w:r>
          </w:p>
        </w:tc>
        <w:tc>
          <w:tcPr>
            <w:tcW w:w="390"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2.1</w:t>
            </w:r>
          </w:p>
        </w:tc>
        <w:tc>
          <w:tcPr>
            <w:tcW w:w="611"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бюджет муниципального района</w:t>
            </w:r>
          </w:p>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внебюджетные средства</w:t>
            </w:r>
          </w:p>
        </w:tc>
        <w:tc>
          <w:tcPr>
            <w:tcW w:w="35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652,10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jc w:val="center"/>
              <w:rPr>
                <w:sz w:val="16"/>
                <w:szCs w:val="16"/>
              </w:rPr>
            </w:pPr>
            <w:r w:rsidRPr="00F35984">
              <w:rPr>
                <w:sz w:val="16"/>
                <w:szCs w:val="16"/>
              </w:rPr>
              <w:t>0</w:t>
            </w:r>
          </w:p>
        </w:tc>
        <w:tc>
          <w:tcPr>
            <w:tcW w:w="392"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696,00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tc>
        <w:tc>
          <w:tcPr>
            <w:tcW w:w="359" w:type="pct"/>
            <w:tcBorders>
              <w:top w:val="single" w:sz="4" w:space="0" w:color="000000"/>
              <w:left w:val="single" w:sz="4" w:space="0" w:color="auto"/>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681,40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tc>
        <w:tc>
          <w:tcPr>
            <w:tcW w:w="327"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670,70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tc>
        <w:tc>
          <w:tcPr>
            <w:tcW w:w="359"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tc>
        <w:tc>
          <w:tcPr>
            <w:tcW w:w="294"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right="-108"/>
              <w:jc w:val="center"/>
              <w:textAlignment w:val="baseline"/>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p w:rsidR="00F35984" w:rsidRPr="00F35984" w:rsidRDefault="00F35984" w:rsidP="00F35984">
            <w:pPr>
              <w:spacing w:line="240" w:lineRule="exact"/>
              <w:ind w:right="-108"/>
              <w:rPr>
                <w:sz w:val="16"/>
                <w:szCs w:val="16"/>
              </w:rPr>
            </w:pPr>
          </w:p>
          <w:p w:rsidR="00F35984" w:rsidRPr="00F35984" w:rsidRDefault="00F35984" w:rsidP="00F35984">
            <w:pPr>
              <w:spacing w:line="240" w:lineRule="exact"/>
              <w:ind w:right="-108"/>
              <w:rPr>
                <w:sz w:val="16"/>
                <w:szCs w:val="16"/>
              </w:rPr>
            </w:pPr>
          </w:p>
          <w:p w:rsidR="00F35984" w:rsidRPr="00F35984" w:rsidRDefault="00F35984" w:rsidP="00F35984">
            <w:pPr>
              <w:widowControl w:val="0"/>
              <w:overflowPunct w:val="0"/>
              <w:autoSpaceDE w:val="0"/>
              <w:spacing w:line="240" w:lineRule="exact"/>
              <w:ind w:right="-108"/>
              <w:jc w:val="center"/>
              <w:textAlignment w:val="baseline"/>
              <w:rPr>
                <w:sz w:val="16"/>
                <w:szCs w:val="16"/>
              </w:rPr>
            </w:pPr>
            <w:r w:rsidRPr="00F35984">
              <w:rPr>
                <w:sz w:val="16"/>
                <w:szCs w:val="16"/>
              </w:rPr>
              <w:t>0</w:t>
            </w:r>
          </w:p>
        </w:tc>
      </w:tr>
      <w:tr w:rsidR="00F35984" w:rsidRPr="00F35984" w:rsidTr="00F35984">
        <w:tc>
          <w:tcPr>
            <w:tcW w:w="2297" w:type="pct"/>
            <w:gridSpan w:val="6"/>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ИТОГО</w:t>
            </w:r>
          </w:p>
        </w:tc>
        <w:tc>
          <w:tcPr>
            <w:tcW w:w="611" w:type="pct"/>
            <w:gridSpan w:val="2"/>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p>
        </w:tc>
        <w:tc>
          <w:tcPr>
            <w:tcW w:w="359" w:type="pct"/>
            <w:tcBorders>
              <w:top w:val="single" w:sz="4" w:space="0" w:color="000000"/>
              <w:left w:val="single" w:sz="4" w:space="0" w:color="000000"/>
              <w:bottom w:val="single" w:sz="4" w:space="0" w:color="000000"/>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1914,20</w:t>
            </w:r>
          </w:p>
        </w:tc>
        <w:tc>
          <w:tcPr>
            <w:tcW w:w="392" w:type="pct"/>
            <w:tcBorders>
              <w:top w:val="single" w:sz="4" w:space="0" w:color="000000"/>
              <w:left w:val="single" w:sz="4" w:space="0" w:color="000000"/>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1141,30</w:t>
            </w:r>
          </w:p>
        </w:tc>
        <w:tc>
          <w:tcPr>
            <w:tcW w:w="359" w:type="pct"/>
            <w:tcBorders>
              <w:top w:val="single" w:sz="4" w:space="0" w:color="000000"/>
              <w:left w:val="single" w:sz="4" w:space="0" w:color="auto"/>
              <w:bottom w:val="single" w:sz="4" w:space="0" w:color="000000"/>
              <w:right w:val="single" w:sz="4" w:space="0" w:color="auto"/>
            </w:tcBorders>
            <w:shd w:val="clear" w:color="auto" w:fill="auto"/>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1133,40</w:t>
            </w:r>
          </w:p>
        </w:tc>
        <w:tc>
          <w:tcPr>
            <w:tcW w:w="327"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left="-75" w:right="-133"/>
              <w:jc w:val="center"/>
              <w:textAlignment w:val="baseline"/>
              <w:rPr>
                <w:b/>
                <w:sz w:val="16"/>
                <w:szCs w:val="16"/>
              </w:rPr>
            </w:pPr>
            <w:r w:rsidRPr="00F35984">
              <w:rPr>
                <w:b/>
                <w:sz w:val="16"/>
                <w:szCs w:val="16"/>
              </w:rPr>
              <w:t>1122,70</w:t>
            </w:r>
          </w:p>
        </w:tc>
        <w:tc>
          <w:tcPr>
            <w:tcW w:w="359"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0</w:t>
            </w:r>
          </w:p>
        </w:tc>
        <w:tc>
          <w:tcPr>
            <w:tcW w:w="294" w:type="pct"/>
            <w:tcBorders>
              <w:top w:val="single" w:sz="4" w:space="0" w:color="000000"/>
              <w:left w:val="single" w:sz="4" w:space="0" w:color="auto"/>
              <w:bottom w:val="single" w:sz="4" w:space="0" w:color="000000"/>
              <w:right w:val="single" w:sz="4" w:space="0" w:color="auto"/>
            </w:tcBorders>
          </w:tcPr>
          <w:p w:rsidR="00F35984" w:rsidRPr="00F35984" w:rsidRDefault="00F35984" w:rsidP="00F35984">
            <w:pPr>
              <w:widowControl w:val="0"/>
              <w:overflowPunct w:val="0"/>
              <w:autoSpaceDE w:val="0"/>
              <w:spacing w:line="240" w:lineRule="exact"/>
              <w:ind w:right="-108"/>
              <w:jc w:val="center"/>
              <w:textAlignment w:val="baseline"/>
              <w:rPr>
                <w:b/>
                <w:sz w:val="16"/>
                <w:szCs w:val="16"/>
              </w:rPr>
            </w:pPr>
            <w:r w:rsidRPr="00F35984">
              <w:rPr>
                <w:b/>
                <w:sz w:val="16"/>
                <w:szCs w:val="16"/>
              </w:rPr>
              <w:t>0</w:t>
            </w:r>
          </w:p>
        </w:tc>
      </w:tr>
    </w:tbl>
    <w:p w:rsidR="00C40057" w:rsidRPr="00C40057" w:rsidRDefault="00C40057" w:rsidP="00C40057">
      <w:pPr>
        <w:tabs>
          <w:tab w:val="left" w:pos="1260"/>
        </w:tabs>
        <w:spacing w:line="360" w:lineRule="auto"/>
        <w:jc w:val="center"/>
        <w:rPr>
          <w:sz w:val="16"/>
          <w:szCs w:val="16"/>
        </w:rPr>
      </w:pPr>
    </w:p>
    <w:p w:rsidR="00C40057" w:rsidRPr="00C40057" w:rsidRDefault="00C40057" w:rsidP="00C40057">
      <w:pPr>
        <w:tabs>
          <w:tab w:val="left" w:pos="1260"/>
        </w:tabs>
        <w:spacing w:line="360" w:lineRule="auto"/>
        <w:jc w:val="center"/>
        <w:rPr>
          <w:sz w:val="16"/>
          <w:szCs w:val="16"/>
        </w:rPr>
      </w:pPr>
    </w:p>
    <w:p w:rsidR="00C40057" w:rsidRPr="00C40057" w:rsidRDefault="00C40057" w:rsidP="00C40057">
      <w:pPr>
        <w:autoSpaceDE w:val="0"/>
        <w:autoSpaceDN w:val="0"/>
        <w:adjustRightInd w:val="0"/>
        <w:ind w:firstLine="540"/>
        <w:jc w:val="center"/>
        <w:rPr>
          <w:sz w:val="16"/>
          <w:szCs w:val="16"/>
        </w:rPr>
      </w:pPr>
    </w:p>
    <w:p w:rsidR="00C40057" w:rsidRPr="00C40057" w:rsidRDefault="00C40057" w:rsidP="00C40057">
      <w:pPr>
        <w:widowControl w:val="0"/>
        <w:autoSpaceDE w:val="0"/>
        <w:autoSpaceDN w:val="0"/>
        <w:adjustRightInd w:val="0"/>
        <w:jc w:val="center"/>
        <w:rPr>
          <w:b/>
          <w:sz w:val="16"/>
          <w:szCs w:val="16"/>
        </w:rPr>
      </w:pPr>
      <w:r w:rsidRPr="00C40057">
        <w:rPr>
          <w:sz w:val="16"/>
          <w:szCs w:val="16"/>
        </w:rPr>
        <w:t xml:space="preserve">                                                     </w:t>
      </w:r>
    </w:p>
    <w:p w:rsidR="00EA02DA" w:rsidRPr="00EA02DA" w:rsidRDefault="00EA02DA" w:rsidP="00EA02DA">
      <w:pPr>
        <w:ind w:left="4320" w:firstLine="720"/>
        <w:jc w:val="center"/>
        <w:rPr>
          <w:sz w:val="16"/>
          <w:szCs w:val="16"/>
        </w:rPr>
      </w:pPr>
      <w:r w:rsidRPr="00EA02DA">
        <w:rPr>
          <w:sz w:val="16"/>
          <w:szCs w:val="16"/>
        </w:rPr>
        <w:t>Приложение 7</w:t>
      </w:r>
    </w:p>
    <w:p w:rsidR="00EA02DA" w:rsidRPr="00EA02DA" w:rsidRDefault="00EA02DA" w:rsidP="00EA02DA">
      <w:pPr>
        <w:spacing w:line="240" w:lineRule="exact"/>
        <w:ind w:right="-29"/>
        <w:jc w:val="center"/>
        <w:rPr>
          <w:sz w:val="16"/>
          <w:szCs w:val="16"/>
        </w:rPr>
      </w:pPr>
      <w:r w:rsidRPr="00EA02DA">
        <w:rPr>
          <w:sz w:val="16"/>
          <w:szCs w:val="16"/>
        </w:rPr>
        <w:t xml:space="preserve">                                                                          к постановлению Администрации</w:t>
      </w:r>
    </w:p>
    <w:p w:rsidR="00EA02DA" w:rsidRPr="00EA02DA" w:rsidRDefault="00EA02DA" w:rsidP="00EA02DA">
      <w:pPr>
        <w:spacing w:line="240" w:lineRule="exact"/>
        <w:ind w:right="-29"/>
        <w:jc w:val="center"/>
        <w:rPr>
          <w:sz w:val="16"/>
          <w:szCs w:val="16"/>
        </w:rPr>
      </w:pPr>
      <w:r w:rsidRPr="00EA02DA">
        <w:rPr>
          <w:sz w:val="16"/>
          <w:szCs w:val="16"/>
        </w:rPr>
        <w:t xml:space="preserve">                                                                         муниципального района</w:t>
      </w:r>
    </w:p>
    <w:p w:rsidR="00EA02DA" w:rsidRPr="00EA02DA" w:rsidRDefault="00EA02DA" w:rsidP="00EA02DA">
      <w:pPr>
        <w:spacing w:line="240" w:lineRule="exact"/>
        <w:ind w:right="-29"/>
        <w:jc w:val="center"/>
        <w:rPr>
          <w:sz w:val="16"/>
          <w:szCs w:val="16"/>
        </w:rPr>
      </w:pPr>
      <w:r w:rsidRPr="00EA02DA">
        <w:rPr>
          <w:sz w:val="16"/>
          <w:szCs w:val="16"/>
        </w:rPr>
        <w:t xml:space="preserve">                                                                          от 04.12.2018 № 1110</w:t>
      </w:r>
    </w:p>
    <w:p w:rsidR="00EA02DA" w:rsidRPr="00EA02DA" w:rsidRDefault="00EA02DA" w:rsidP="00EA02DA">
      <w:pPr>
        <w:spacing w:line="240" w:lineRule="exact"/>
        <w:ind w:right="-29"/>
        <w:jc w:val="right"/>
        <w:rPr>
          <w:sz w:val="16"/>
          <w:szCs w:val="16"/>
        </w:rPr>
      </w:pPr>
    </w:p>
    <w:p w:rsidR="00EA02DA" w:rsidRPr="00EA02DA" w:rsidRDefault="00EA02DA" w:rsidP="00EA02DA">
      <w:pPr>
        <w:spacing w:line="240" w:lineRule="exact"/>
        <w:ind w:right="-29"/>
        <w:jc w:val="right"/>
        <w:rPr>
          <w:sz w:val="16"/>
          <w:szCs w:val="16"/>
        </w:rPr>
      </w:pPr>
    </w:p>
    <w:p w:rsidR="00EA02DA" w:rsidRPr="00EA02DA" w:rsidRDefault="00EA02DA" w:rsidP="00EA02DA">
      <w:pPr>
        <w:suppressAutoHyphens/>
        <w:autoSpaceDE w:val="0"/>
        <w:autoSpaceDN w:val="0"/>
        <w:adjustRightInd w:val="0"/>
        <w:spacing w:line="240" w:lineRule="exact"/>
        <w:ind w:right="-2" w:firstLine="624"/>
        <w:jc w:val="center"/>
        <w:rPr>
          <w:b/>
          <w:sz w:val="16"/>
          <w:szCs w:val="16"/>
        </w:rPr>
      </w:pPr>
      <w:r w:rsidRPr="00EA02DA">
        <w:rPr>
          <w:b/>
          <w:sz w:val="16"/>
          <w:szCs w:val="16"/>
        </w:rPr>
        <w:t>5. Объемы и источники финансирования подпрограммы «</w:t>
      </w:r>
      <w:hyperlink w:anchor="P825" w:history="1">
        <w:r w:rsidRPr="00EA02DA">
          <w:rPr>
            <w:b/>
            <w:sz w:val="16"/>
            <w:szCs w:val="16"/>
          </w:rPr>
          <w:t>Развитие</w:t>
        </w:r>
      </w:hyperlink>
      <w:r w:rsidRPr="00EA02DA">
        <w:rPr>
          <w:b/>
          <w:sz w:val="16"/>
          <w:szCs w:val="16"/>
        </w:rPr>
        <w:t xml:space="preserve"> инфраструктуры водоснабжения и водоотведения населенных пунктов Любытинского муниципального района  в 2017-2022 годах»в целом и по годам реализации (тыс.руб.):</w:t>
      </w:r>
    </w:p>
    <w:p w:rsidR="00EA02DA" w:rsidRPr="00EA02DA" w:rsidRDefault="00EA02DA" w:rsidP="00EA02DA">
      <w:pPr>
        <w:suppressAutoHyphens/>
        <w:autoSpaceDE w:val="0"/>
        <w:autoSpaceDN w:val="0"/>
        <w:adjustRightInd w:val="0"/>
        <w:spacing w:line="240" w:lineRule="exact"/>
        <w:ind w:right="-2" w:hanging="284"/>
        <w:rPr>
          <w:b/>
          <w:sz w:val="16"/>
          <w:szCs w:val="16"/>
        </w:rPr>
      </w:pPr>
    </w:p>
    <w:tbl>
      <w:tblPr>
        <w:tblW w:w="8760" w:type="dxa"/>
        <w:tblInd w:w="675" w:type="dxa"/>
        <w:tblLayout w:type="fixed"/>
        <w:tblLook w:val="0000" w:firstRow="0" w:lastRow="0" w:firstColumn="0" w:lastColumn="0" w:noHBand="0" w:noVBand="0"/>
      </w:tblPr>
      <w:tblGrid>
        <w:gridCol w:w="1673"/>
        <w:gridCol w:w="1842"/>
        <w:gridCol w:w="1985"/>
        <w:gridCol w:w="1417"/>
        <w:gridCol w:w="1843"/>
      </w:tblGrid>
      <w:tr w:rsidR="00EA02DA" w:rsidRPr="00EA02DA" w:rsidTr="00EA02DA">
        <w:tc>
          <w:tcPr>
            <w:tcW w:w="1673" w:type="dxa"/>
            <w:vMerge w:val="restart"/>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z w:val="16"/>
                <w:szCs w:val="16"/>
              </w:rPr>
            </w:pPr>
            <w:r w:rsidRPr="00EA02DA">
              <w:rPr>
                <w:spacing w:val="-20"/>
                <w:sz w:val="16"/>
                <w:szCs w:val="16"/>
              </w:rPr>
              <w:t>Год</w:t>
            </w:r>
          </w:p>
        </w:tc>
        <w:tc>
          <w:tcPr>
            <w:tcW w:w="7087" w:type="dxa"/>
            <w:gridSpan w:val="4"/>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right="-32"/>
              <w:jc w:val="center"/>
              <w:textAlignment w:val="baseline"/>
              <w:rPr>
                <w:sz w:val="16"/>
                <w:szCs w:val="16"/>
              </w:rPr>
            </w:pPr>
            <w:r w:rsidRPr="00EA02DA">
              <w:rPr>
                <w:sz w:val="16"/>
                <w:szCs w:val="16"/>
              </w:rPr>
              <w:t>Источники финансирования:</w:t>
            </w:r>
          </w:p>
        </w:tc>
      </w:tr>
      <w:tr w:rsidR="00EA02DA" w:rsidRPr="00EA02DA" w:rsidTr="00EA02DA">
        <w:tc>
          <w:tcPr>
            <w:tcW w:w="1673" w:type="dxa"/>
            <w:vMerge/>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napToGrid w:val="0"/>
              <w:spacing w:line="240" w:lineRule="exact"/>
              <w:ind w:right="-32"/>
              <w:jc w:val="center"/>
              <w:textAlignment w:val="baseline"/>
              <w:rPr>
                <w:sz w:val="16"/>
                <w:szCs w:val="16"/>
              </w:rPr>
            </w:pP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pacing w:val="-20"/>
                <w:sz w:val="16"/>
                <w:szCs w:val="16"/>
              </w:rPr>
            </w:pPr>
            <w:r w:rsidRPr="00EA02DA">
              <w:rPr>
                <w:spacing w:val="-20"/>
                <w:sz w:val="16"/>
                <w:szCs w:val="16"/>
              </w:rPr>
              <w:t>областной бюджет</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pacing w:val="-20"/>
                <w:sz w:val="16"/>
                <w:szCs w:val="16"/>
              </w:rPr>
            </w:pPr>
            <w:r w:rsidRPr="00EA02DA">
              <w:rPr>
                <w:sz w:val="16"/>
                <w:szCs w:val="16"/>
              </w:rPr>
              <w:t>бюджет муниципального района</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pacing w:val="-20"/>
                <w:sz w:val="16"/>
                <w:szCs w:val="16"/>
              </w:rPr>
            </w:pPr>
            <w:r w:rsidRPr="00EA02DA">
              <w:rPr>
                <w:spacing w:val="-20"/>
                <w:sz w:val="16"/>
                <w:szCs w:val="16"/>
              </w:rPr>
              <w:t>внебюджетные  средства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b/>
                <w:spacing w:val="-20"/>
                <w:sz w:val="16"/>
                <w:szCs w:val="16"/>
              </w:rPr>
            </w:pPr>
            <w:r w:rsidRPr="00EA02DA">
              <w:rPr>
                <w:b/>
                <w:spacing w:val="-20"/>
                <w:sz w:val="16"/>
                <w:szCs w:val="16"/>
              </w:rPr>
              <w:t>всего</w:t>
            </w:r>
          </w:p>
        </w:tc>
      </w:tr>
      <w:tr w:rsidR="00EA02DA" w:rsidRPr="00EA02DA" w:rsidTr="00EA02DA">
        <w:tc>
          <w:tcPr>
            <w:tcW w:w="1673" w:type="dxa"/>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z w:val="16"/>
                <w:szCs w:val="16"/>
              </w:rPr>
            </w:pPr>
            <w:r w:rsidRPr="00EA02DA">
              <w:rPr>
                <w:spacing w:val="-20"/>
                <w:sz w:val="16"/>
                <w:szCs w:val="16"/>
              </w:rPr>
              <w:t>2017</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51,00</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2,70</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53,70</w:t>
            </w:r>
          </w:p>
        </w:tc>
      </w:tr>
      <w:tr w:rsidR="00EA02DA" w:rsidRPr="00EA02DA" w:rsidTr="00EA02DA">
        <w:tc>
          <w:tcPr>
            <w:tcW w:w="1673" w:type="dxa"/>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z w:val="16"/>
                <w:szCs w:val="16"/>
              </w:rPr>
            </w:pPr>
            <w:r w:rsidRPr="00EA02DA">
              <w:rPr>
                <w:spacing w:val="-20"/>
                <w:sz w:val="16"/>
                <w:szCs w:val="16"/>
              </w:rPr>
              <w:t>2018</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964,92</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157,98</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1122,90</w:t>
            </w:r>
          </w:p>
        </w:tc>
      </w:tr>
      <w:tr w:rsidR="00EA02DA" w:rsidRPr="00EA02DA" w:rsidTr="00EA02DA">
        <w:tc>
          <w:tcPr>
            <w:tcW w:w="1673" w:type="dxa"/>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z w:val="16"/>
                <w:szCs w:val="16"/>
              </w:rPr>
            </w:pPr>
            <w:r w:rsidRPr="00EA02DA">
              <w:rPr>
                <w:spacing w:val="-20"/>
                <w:sz w:val="16"/>
                <w:szCs w:val="16"/>
              </w:rPr>
              <w:t>2019</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r>
      <w:tr w:rsidR="00EA02DA" w:rsidRPr="00EA02DA" w:rsidTr="00EA02DA">
        <w:tc>
          <w:tcPr>
            <w:tcW w:w="1673" w:type="dxa"/>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r w:rsidRPr="00EA02DA">
              <w:rPr>
                <w:spacing w:val="-20"/>
                <w:sz w:val="16"/>
                <w:szCs w:val="16"/>
              </w:rPr>
              <w:t>2020</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r>
      <w:tr w:rsidR="00EA02DA" w:rsidRPr="00EA02DA" w:rsidTr="00EA02DA">
        <w:tc>
          <w:tcPr>
            <w:tcW w:w="1673" w:type="dxa"/>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spacing w:val="-20"/>
                <w:sz w:val="16"/>
                <w:szCs w:val="16"/>
              </w:rPr>
            </w:pPr>
            <w:r w:rsidRPr="00EA02DA">
              <w:rPr>
                <w:spacing w:val="-20"/>
                <w:sz w:val="16"/>
                <w:szCs w:val="16"/>
              </w:rPr>
              <w:t>2021</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r>
      <w:tr w:rsidR="00EA02DA" w:rsidRPr="00EA02DA" w:rsidTr="00EA02DA">
        <w:tc>
          <w:tcPr>
            <w:tcW w:w="1673" w:type="dxa"/>
            <w:tcBorders>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napToGrid w:val="0"/>
              <w:spacing w:line="240" w:lineRule="exact"/>
              <w:ind w:right="-32"/>
              <w:jc w:val="center"/>
              <w:textAlignment w:val="baseline"/>
              <w:rPr>
                <w:sz w:val="16"/>
                <w:szCs w:val="16"/>
              </w:rPr>
            </w:pPr>
          </w:p>
          <w:p w:rsidR="00EA02DA" w:rsidRPr="00EA02DA" w:rsidRDefault="00EA02DA" w:rsidP="00EA02DA">
            <w:pPr>
              <w:widowControl w:val="0"/>
              <w:overflowPunct w:val="0"/>
              <w:autoSpaceDE w:val="0"/>
              <w:snapToGrid w:val="0"/>
              <w:spacing w:line="240" w:lineRule="exact"/>
              <w:ind w:right="-32"/>
              <w:jc w:val="center"/>
              <w:textAlignment w:val="baseline"/>
              <w:rPr>
                <w:sz w:val="16"/>
                <w:szCs w:val="16"/>
              </w:rPr>
            </w:pPr>
            <w:r w:rsidRPr="00EA02DA">
              <w:rPr>
                <w:sz w:val="16"/>
                <w:szCs w:val="16"/>
              </w:rPr>
              <w:t>2022</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pacing w:val="-20"/>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pacing w:val="-20"/>
                <w:sz w:val="16"/>
                <w:szCs w:val="16"/>
              </w:rPr>
            </w:pPr>
            <w:r w:rsidRPr="00EA02DA">
              <w:rPr>
                <w:spacing w:val="-20"/>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sz w:val="16"/>
                <w:szCs w:val="16"/>
              </w:rPr>
            </w:pPr>
            <w:r w:rsidRPr="00EA02DA">
              <w:rPr>
                <w:sz w:val="16"/>
                <w:szCs w:val="16"/>
              </w:rPr>
              <w:t>0</w:t>
            </w:r>
          </w:p>
        </w:tc>
      </w:tr>
      <w:tr w:rsidR="00EA02DA" w:rsidRPr="00EA02DA" w:rsidTr="00EA02DA">
        <w:trPr>
          <w:trHeight w:val="540"/>
        </w:trPr>
        <w:tc>
          <w:tcPr>
            <w:tcW w:w="1673"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right="-32"/>
              <w:jc w:val="center"/>
              <w:textAlignment w:val="baseline"/>
              <w:rPr>
                <w:b/>
                <w:spacing w:val="-20"/>
                <w:sz w:val="16"/>
                <w:szCs w:val="16"/>
              </w:rPr>
            </w:pPr>
          </w:p>
          <w:p w:rsidR="00EA02DA" w:rsidRPr="00EA02DA" w:rsidRDefault="00EA02DA" w:rsidP="00EA02DA">
            <w:pPr>
              <w:widowControl w:val="0"/>
              <w:overflowPunct w:val="0"/>
              <w:autoSpaceDE w:val="0"/>
              <w:spacing w:line="240" w:lineRule="exact"/>
              <w:ind w:right="-32"/>
              <w:jc w:val="center"/>
              <w:textAlignment w:val="baseline"/>
              <w:rPr>
                <w:b/>
                <w:sz w:val="16"/>
                <w:szCs w:val="16"/>
              </w:rPr>
            </w:pPr>
            <w:r w:rsidRPr="00EA02DA">
              <w:rPr>
                <w:b/>
                <w:spacing w:val="-20"/>
                <w:sz w:val="16"/>
                <w:szCs w:val="16"/>
              </w:rPr>
              <w:t>ВСЕГО:</w:t>
            </w:r>
          </w:p>
        </w:tc>
        <w:tc>
          <w:tcPr>
            <w:tcW w:w="1842"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r w:rsidRPr="00EA02DA">
              <w:rPr>
                <w:b/>
                <w:sz w:val="16"/>
                <w:szCs w:val="16"/>
              </w:rPr>
              <w:t>1015,92</w:t>
            </w:r>
          </w:p>
        </w:tc>
        <w:tc>
          <w:tcPr>
            <w:tcW w:w="1985"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r w:rsidRPr="00EA02DA">
              <w:rPr>
                <w:b/>
                <w:sz w:val="16"/>
                <w:szCs w:val="16"/>
              </w:rPr>
              <w:t>160,68</w:t>
            </w:r>
          </w:p>
        </w:tc>
        <w:tc>
          <w:tcPr>
            <w:tcW w:w="1417" w:type="dxa"/>
            <w:tcBorders>
              <w:top w:val="single" w:sz="4" w:space="0" w:color="000000"/>
              <w:left w:val="single" w:sz="4" w:space="0" w:color="000000"/>
              <w:bottom w:val="single" w:sz="4" w:space="0" w:color="000000"/>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r w:rsidRPr="00EA02DA">
              <w:rPr>
                <w:b/>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p>
          <w:p w:rsidR="00EA02DA" w:rsidRPr="00EA02DA" w:rsidRDefault="00EA02DA" w:rsidP="00EA02DA">
            <w:pPr>
              <w:widowControl w:val="0"/>
              <w:overflowPunct w:val="0"/>
              <w:autoSpaceDE w:val="0"/>
              <w:spacing w:line="240" w:lineRule="exact"/>
              <w:ind w:left="-102" w:right="-95"/>
              <w:jc w:val="center"/>
              <w:textAlignment w:val="baseline"/>
              <w:rPr>
                <w:b/>
                <w:sz w:val="16"/>
                <w:szCs w:val="16"/>
              </w:rPr>
            </w:pPr>
            <w:r w:rsidRPr="00EA02DA">
              <w:rPr>
                <w:b/>
                <w:sz w:val="16"/>
                <w:szCs w:val="16"/>
              </w:rPr>
              <w:t>1176,60</w:t>
            </w:r>
          </w:p>
        </w:tc>
      </w:tr>
    </w:tbl>
    <w:p w:rsidR="00EA02DA" w:rsidRPr="00EA02DA" w:rsidRDefault="00EA02DA" w:rsidP="00EA02DA">
      <w:pPr>
        <w:spacing w:line="240" w:lineRule="exact"/>
        <w:ind w:right="-510"/>
        <w:rPr>
          <w:sz w:val="16"/>
          <w:szCs w:val="16"/>
        </w:rPr>
      </w:pPr>
    </w:p>
    <w:p w:rsidR="00EA02DA" w:rsidRPr="00EA02DA" w:rsidRDefault="00EA02DA" w:rsidP="00EA02DA">
      <w:pPr>
        <w:spacing w:line="240" w:lineRule="exact"/>
        <w:ind w:right="-510"/>
        <w:rPr>
          <w:sz w:val="16"/>
          <w:szCs w:val="16"/>
        </w:rPr>
      </w:pPr>
    </w:p>
    <w:p w:rsidR="00EA02DA" w:rsidRPr="00EA02DA" w:rsidRDefault="00EA02DA" w:rsidP="00EA02DA">
      <w:pPr>
        <w:jc w:val="both"/>
        <w:rPr>
          <w:sz w:val="16"/>
          <w:szCs w:val="16"/>
        </w:rPr>
      </w:pPr>
      <w:r w:rsidRPr="00EA02DA">
        <w:rPr>
          <w:sz w:val="16"/>
          <w:szCs w:val="16"/>
        </w:rPr>
        <w:t xml:space="preserve">                                                                                                                                                        Приложение 8</w:t>
      </w:r>
    </w:p>
    <w:p w:rsidR="00EA02DA" w:rsidRPr="00EA02DA" w:rsidRDefault="00EA02DA" w:rsidP="00EA02DA">
      <w:pPr>
        <w:spacing w:line="240" w:lineRule="exact"/>
        <w:ind w:right="-29"/>
        <w:jc w:val="both"/>
        <w:rPr>
          <w:sz w:val="16"/>
          <w:szCs w:val="16"/>
        </w:rPr>
      </w:pPr>
      <w:r w:rsidRPr="00EA02DA">
        <w:rPr>
          <w:sz w:val="16"/>
          <w:szCs w:val="16"/>
        </w:rPr>
        <w:t xml:space="preserve">                                                                                                                                         к постановлению Администрации</w:t>
      </w:r>
    </w:p>
    <w:p w:rsidR="00EA02DA" w:rsidRPr="00EA02DA" w:rsidRDefault="00EA02DA" w:rsidP="00EA02DA">
      <w:pPr>
        <w:spacing w:line="240" w:lineRule="exact"/>
        <w:ind w:right="-510"/>
        <w:jc w:val="both"/>
        <w:rPr>
          <w:sz w:val="16"/>
          <w:szCs w:val="16"/>
        </w:rPr>
      </w:pPr>
      <w:r w:rsidRPr="00EA02DA">
        <w:rPr>
          <w:sz w:val="16"/>
          <w:szCs w:val="16"/>
        </w:rPr>
        <w:t xml:space="preserve">                                                                                                                                               муниципального района</w:t>
      </w:r>
    </w:p>
    <w:p w:rsidR="00EA02DA" w:rsidRPr="00EA02DA" w:rsidRDefault="00EA02DA" w:rsidP="00EA02DA">
      <w:pPr>
        <w:spacing w:line="240" w:lineRule="exact"/>
        <w:ind w:right="-510"/>
        <w:jc w:val="both"/>
        <w:rPr>
          <w:sz w:val="16"/>
          <w:szCs w:val="16"/>
        </w:rPr>
      </w:pPr>
      <w:r w:rsidRPr="00EA02DA">
        <w:rPr>
          <w:sz w:val="16"/>
          <w:szCs w:val="16"/>
        </w:rPr>
        <w:t xml:space="preserve">                                                                                                                                                  от 04.12.2018 № 1110</w:t>
      </w:r>
    </w:p>
    <w:p w:rsidR="00EA02DA" w:rsidRPr="00EA02DA" w:rsidRDefault="00EA02DA" w:rsidP="00EA02DA">
      <w:pPr>
        <w:widowControl w:val="0"/>
        <w:suppressAutoHyphens/>
        <w:autoSpaceDE w:val="0"/>
        <w:spacing w:line="240" w:lineRule="exact"/>
        <w:ind w:left="-57" w:right="-57"/>
        <w:jc w:val="center"/>
        <w:rPr>
          <w:b/>
          <w:sz w:val="16"/>
          <w:szCs w:val="16"/>
          <w:lang w:eastAsia="zh-CN"/>
        </w:rPr>
      </w:pPr>
    </w:p>
    <w:p w:rsidR="00EA02DA" w:rsidRPr="00EA02DA" w:rsidRDefault="00EA02DA" w:rsidP="00EA02DA">
      <w:pPr>
        <w:widowControl w:val="0"/>
        <w:suppressAutoHyphens/>
        <w:autoSpaceDE w:val="0"/>
        <w:spacing w:line="240" w:lineRule="exact"/>
        <w:ind w:left="-57" w:right="-57"/>
        <w:jc w:val="center"/>
        <w:rPr>
          <w:b/>
          <w:bCs/>
          <w:sz w:val="16"/>
          <w:szCs w:val="16"/>
          <w:lang w:eastAsia="zh-CN"/>
        </w:rPr>
      </w:pPr>
      <w:r w:rsidRPr="00EA02DA">
        <w:rPr>
          <w:b/>
          <w:sz w:val="16"/>
          <w:szCs w:val="16"/>
          <w:lang w:eastAsia="zh-CN"/>
        </w:rPr>
        <w:t xml:space="preserve">7. Мероприятия подпрограммы </w:t>
      </w:r>
      <w:r w:rsidRPr="00EA02DA">
        <w:rPr>
          <w:b/>
          <w:bCs/>
          <w:sz w:val="16"/>
          <w:szCs w:val="16"/>
          <w:lang w:eastAsia="zh-CN"/>
        </w:rPr>
        <w:t>«</w:t>
      </w:r>
      <w:hyperlink w:anchor="P825" w:history="1">
        <w:r w:rsidRPr="00EA02DA">
          <w:rPr>
            <w:b/>
            <w:bCs/>
            <w:sz w:val="16"/>
            <w:szCs w:val="16"/>
            <w:lang w:eastAsia="zh-CN"/>
          </w:rPr>
          <w:t>Развитие</w:t>
        </w:r>
      </w:hyperlink>
      <w:r w:rsidRPr="00EA02DA">
        <w:rPr>
          <w:b/>
          <w:bCs/>
          <w:sz w:val="16"/>
          <w:szCs w:val="16"/>
          <w:lang w:eastAsia="zh-CN"/>
        </w:rPr>
        <w:t xml:space="preserve"> инфраструктуры водоснабжения и водоотведения населенных пунктов Любытинского муниципального района  в 2017-2022 годах»</w:t>
      </w:r>
    </w:p>
    <w:p w:rsidR="00EA02DA" w:rsidRPr="00EA02DA" w:rsidRDefault="00EA02DA" w:rsidP="00EA02DA">
      <w:pPr>
        <w:widowControl w:val="0"/>
        <w:suppressAutoHyphens/>
        <w:autoSpaceDE w:val="0"/>
        <w:spacing w:line="240" w:lineRule="exact"/>
        <w:ind w:left="-57" w:right="-57"/>
        <w:jc w:val="center"/>
        <w:rPr>
          <w:bCs/>
          <w:sz w:val="16"/>
          <w:szCs w:val="16"/>
          <w:lang w:eastAsia="zh-CN"/>
        </w:rPr>
      </w:pPr>
    </w:p>
    <w:tbl>
      <w:tblPr>
        <w:tblW w:w="5000" w:type="pct"/>
        <w:tblLook w:val="0000" w:firstRow="0" w:lastRow="0" w:firstColumn="0" w:lastColumn="0" w:noHBand="0" w:noVBand="0"/>
      </w:tblPr>
      <w:tblGrid>
        <w:gridCol w:w="384"/>
        <w:gridCol w:w="1639"/>
        <w:gridCol w:w="1103"/>
        <w:gridCol w:w="779"/>
        <w:gridCol w:w="884"/>
        <w:gridCol w:w="1497"/>
        <w:gridCol w:w="816"/>
        <w:gridCol w:w="817"/>
        <w:gridCol w:w="749"/>
        <w:gridCol w:w="668"/>
        <w:gridCol w:w="691"/>
        <w:gridCol w:w="608"/>
      </w:tblGrid>
      <w:tr w:rsidR="00EA02DA" w:rsidRPr="00EA02DA" w:rsidTr="00EA02DA">
        <w:tc>
          <w:tcPr>
            <w:tcW w:w="182" w:type="pct"/>
            <w:vMerge w:val="restar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before="120" w:line="240" w:lineRule="exact"/>
              <w:ind w:left="-208" w:right="-239"/>
              <w:jc w:val="center"/>
              <w:textAlignment w:val="baseline"/>
              <w:rPr>
                <w:sz w:val="16"/>
                <w:szCs w:val="16"/>
              </w:rPr>
            </w:pPr>
            <w:r w:rsidRPr="00EA02DA">
              <w:rPr>
                <w:sz w:val="16"/>
                <w:szCs w:val="16"/>
              </w:rPr>
              <w:t xml:space="preserve">№ </w:t>
            </w:r>
          </w:p>
          <w:p w:rsidR="00EA02DA" w:rsidRPr="00EA02DA" w:rsidRDefault="00EA02DA" w:rsidP="00EA02DA">
            <w:pPr>
              <w:overflowPunct w:val="0"/>
              <w:autoSpaceDE w:val="0"/>
              <w:spacing w:before="120" w:line="240" w:lineRule="exact"/>
              <w:ind w:left="-208" w:right="-239"/>
              <w:jc w:val="center"/>
              <w:textAlignment w:val="baseline"/>
              <w:rPr>
                <w:sz w:val="16"/>
                <w:szCs w:val="16"/>
              </w:rPr>
            </w:pPr>
            <w:r w:rsidRPr="00EA02DA">
              <w:rPr>
                <w:spacing w:val="-22"/>
                <w:sz w:val="16"/>
                <w:szCs w:val="16"/>
              </w:rPr>
              <w:t>п/п</w:t>
            </w:r>
          </w:p>
        </w:tc>
        <w:tc>
          <w:tcPr>
            <w:tcW w:w="772" w:type="pct"/>
            <w:vMerge w:val="restar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before="120" w:line="240" w:lineRule="exact"/>
              <w:ind w:right="34"/>
              <w:jc w:val="center"/>
              <w:textAlignment w:val="baseline"/>
              <w:rPr>
                <w:sz w:val="16"/>
                <w:szCs w:val="16"/>
              </w:rPr>
            </w:pPr>
            <w:r w:rsidRPr="00EA02DA">
              <w:rPr>
                <w:sz w:val="16"/>
                <w:szCs w:val="16"/>
              </w:rPr>
              <w:t>Наименование              мероприятия</w:t>
            </w:r>
          </w:p>
        </w:tc>
        <w:tc>
          <w:tcPr>
            <w:tcW w:w="520" w:type="pct"/>
            <w:vMerge w:val="restar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Исполнитель</w:t>
            </w: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мероприятия</w:t>
            </w:r>
          </w:p>
        </w:tc>
        <w:tc>
          <w:tcPr>
            <w:tcW w:w="353" w:type="pct"/>
            <w:vMerge w:val="restar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Срок</w:t>
            </w:r>
          </w:p>
          <w:p w:rsidR="00EA02DA" w:rsidRPr="00EA02DA" w:rsidRDefault="00EA02DA" w:rsidP="00EA02DA">
            <w:pPr>
              <w:overflowPunct w:val="0"/>
              <w:autoSpaceDE w:val="0"/>
              <w:spacing w:line="240" w:lineRule="exact"/>
              <w:ind w:left="-108" w:right="-108"/>
              <w:jc w:val="center"/>
              <w:textAlignment w:val="baseline"/>
              <w:rPr>
                <w:spacing w:val="-30"/>
                <w:sz w:val="16"/>
                <w:szCs w:val="16"/>
              </w:rPr>
            </w:pPr>
            <w:r w:rsidRPr="00EA02DA">
              <w:rPr>
                <w:sz w:val="16"/>
                <w:szCs w:val="16"/>
              </w:rPr>
              <w:t>реализации</w:t>
            </w:r>
          </w:p>
        </w:tc>
        <w:tc>
          <w:tcPr>
            <w:tcW w:w="417" w:type="pct"/>
            <w:vMerge w:val="restart"/>
            <w:tcBorders>
              <w:top w:val="single" w:sz="4" w:space="0" w:color="000000"/>
              <w:left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pacing w:val="-30"/>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pacing w:val="-30"/>
                <w:sz w:val="16"/>
                <w:szCs w:val="16"/>
              </w:rPr>
              <w:t>Целевой показатель (номер целевого показателя из паспорта го-</w:t>
            </w:r>
            <w:r w:rsidRPr="00EA02DA">
              <w:rPr>
                <w:spacing w:val="-30"/>
                <w:sz w:val="16"/>
                <w:szCs w:val="16"/>
              </w:rPr>
              <w:lastRenderedPageBreak/>
              <w:t>сударственной программы)</w:t>
            </w:r>
          </w:p>
        </w:tc>
        <w:tc>
          <w:tcPr>
            <w:tcW w:w="705" w:type="pct"/>
            <w:vMerge w:val="restart"/>
            <w:tcBorders>
              <w:top w:val="single" w:sz="4" w:space="0" w:color="000000"/>
              <w:left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Источник финансирования</w:t>
            </w:r>
          </w:p>
        </w:tc>
        <w:tc>
          <w:tcPr>
            <w:tcW w:w="2051" w:type="pct"/>
            <w:gridSpan w:val="6"/>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Объем финансирования по годам (тыс. руб.)</w:t>
            </w:r>
          </w:p>
        </w:tc>
      </w:tr>
      <w:tr w:rsidR="00EA02DA" w:rsidRPr="00EA02DA" w:rsidTr="00EA02DA">
        <w:tc>
          <w:tcPr>
            <w:tcW w:w="182" w:type="pct"/>
            <w:vMerge/>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before="120" w:line="240" w:lineRule="exact"/>
              <w:ind w:left="-208" w:right="-239"/>
              <w:jc w:val="center"/>
              <w:textAlignment w:val="baseline"/>
              <w:rPr>
                <w:b/>
                <w:bCs/>
                <w:sz w:val="16"/>
                <w:szCs w:val="16"/>
              </w:rPr>
            </w:pPr>
          </w:p>
        </w:tc>
        <w:tc>
          <w:tcPr>
            <w:tcW w:w="772" w:type="pct"/>
            <w:vMerge/>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before="120" w:line="240" w:lineRule="exact"/>
              <w:ind w:right="34"/>
              <w:jc w:val="center"/>
              <w:textAlignment w:val="baseline"/>
              <w:rPr>
                <w:b/>
                <w:bCs/>
                <w:sz w:val="16"/>
                <w:szCs w:val="16"/>
              </w:rPr>
            </w:pPr>
          </w:p>
        </w:tc>
        <w:tc>
          <w:tcPr>
            <w:tcW w:w="520" w:type="pct"/>
            <w:vMerge/>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line="240" w:lineRule="exact"/>
              <w:ind w:left="-108" w:right="-108"/>
              <w:jc w:val="center"/>
              <w:textAlignment w:val="baseline"/>
              <w:rPr>
                <w:b/>
                <w:bCs/>
                <w:sz w:val="16"/>
                <w:szCs w:val="16"/>
              </w:rPr>
            </w:pPr>
          </w:p>
        </w:tc>
        <w:tc>
          <w:tcPr>
            <w:tcW w:w="353" w:type="pct"/>
            <w:vMerge/>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line="240" w:lineRule="exact"/>
              <w:ind w:left="-108" w:right="-108"/>
              <w:jc w:val="center"/>
              <w:textAlignment w:val="baseline"/>
              <w:rPr>
                <w:b/>
                <w:bCs/>
                <w:sz w:val="16"/>
                <w:szCs w:val="16"/>
              </w:rPr>
            </w:pPr>
          </w:p>
        </w:tc>
        <w:tc>
          <w:tcPr>
            <w:tcW w:w="417" w:type="pct"/>
            <w:vMerge/>
            <w:tcBorders>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line="240" w:lineRule="exact"/>
              <w:ind w:left="-108" w:right="-108"/>
              <w:jc w:val="center"/>
              <w:textAlignment w:val="baseline"/>
              <w:rPr>
                <w:b/>
                <w:bCs/>
                <w:sz w:val="16"/>
                <w:szCs w:val="16"/>
              </w:rPr>
            </w:pPr>
          </w:p>
        </w:tc>
        <w:tc>
          <w:tcPr>
            <w:tcW w:w="705" w:type="pct"/>
            <w:vMerge/>
            <w:tcBorders>
              <w:left w:val="single" w:sz="4" w:space="0" w:color="000000"/>
              <w:bottom w:val="single" w:sz="4" w:space="0" w:color="000000"/>
            </w:tcBorders>
            <w:shd w:val="clear" w:color="auto" w:fill="auto"/>
          </w:tcPr>
          <w:p w:rsidR="00EA02DA" w:rsidRPr="00EA02DA" w:rsidRDefault="00EA02DA" w:rsidP="00EA02DA">
            <w:pPr>
              <w:overflowPunct w:val="0"/>
              <w:autoSpaceDE w:val="0"/>
              <w:snapToGrid w:val="0"/>
              <w:spacing w:line="240" w:lineRule="exact"/>
              <w:ind w:left="-108" w:right="-108"/>
              <w:jc w:val="center"/>
              <w:textAlignment w:val="baseline"/>
              <w:rPr>
                <w:b/>
                <w:bCs/>
                <w:sz w:val="16"/>
                <w:szCs w:val="16"/>
              </w:rPr>
            </w:pPr>
          </w:p>
        </w:tc>
        <w:tc>
          <w:tcPr>
            <w:tcW w:w="38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108"/>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2017</w:t>
            </w:r>
          </w:p>
        </w:tc>
        <w:tc>
          <w:tcPr>
            <w:tcW w:w="38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2018</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2019</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2020</w:t>
            </w:r>
          </w:p>
          <w:p w:rsidR="00EA02DA" w:rsidRPr="00EA02DA" w:rsidRDefault="00EA02DA" w:rsidP="00EA02DA">
            <w:pPr>
              <w:overflowPunct w:val="0"/>
              <w:autoSpaceDE w:val="0"/>
              <w:spacing w:line="240" w:lineRule="exact"/>
              <w:ind w:left="-108" w:right="-108"/>
              <w:jc w:val="center"/>
              <w:textAlignment w:val="baseline"/>
              <w:rPr>
                <w:sz w:val="16"/>
                <w:szCs w:val="16"/>
              </w:rPr>
            </w:pP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2021</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2022</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lastRenderedPageBreak/>
              <w:t>1</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2</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3</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4</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5</w:t>
            </w: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6</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7</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8</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9</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11</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12</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p>
        </w:tc>
        <w:tc>
          <w:tcPr>
            <w:tcW w:w="4818" w:type="pct"/>
            <w:gridSpan w:val="11"/>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41"/>
              <w:jc w:val="both"/>
              <w:textAlignment w:val="baseline"/>
              <w:rPr>
                <w:sz w:val="16"/>
                <w:szCs w:val="16"/>
              </w:rPr>
            </w:pPr>
          </w:p>
          <w:p w:rsidR="00EA02DA" w:rsidRPr="00EA02DA" w:rsidRDefault="00EA02DA" w:rsidP="00EA02DA">
            <w:pPr>
              <w:overflowPunct w:val="0"/>
              <w:autoSpaceDE w:val="0"/>
              <w:spacing w:line="240" w:lineRule="exact"/>
              <w:ind w:right="41"/>
              <w:jc w:val="both"/>
              <w:textAlignment w:val="baseline"/>
              <w:rPr>
                <w:spacing w:val="-20"/>
                <w:sz w:val="16"/>
                <w:szCs w:val="16"/>
              </w:rPr>
            </w:pPr>
            <w:r w:rsidRPr="00EA02DA">
              <w:rPr>
                <w:sz w:val="16"/>
                <w:szCs w:val="16"/>
              </w:rPr>
              <w:t>Задача 1.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p>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t>1.1</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jc w:val="both"/>
              <w:textAlignment w:val="baseline"/>
              <w:rPr>
                <w:sz w:val="16"/>
                <w:szCs w:val="16"/>
              </w:rPr>
            </w:pP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Обслуживание систем очистки воды в муниципальных образовательных учреждениях.</w:t>
            </w:r>
          </w:p>
          <w:p w:rsidR="00EA02DA" w:rsidRPr="00EA02DA" w:rsidRDefault="00EA02DA" w:rsidP="00EA02DA">
            <w:pPr>
              <w:overflowPunct w:val="0"/>
              <w:autoSpaceDE w:val="0"/>
              <w:spacing w:line="240" w:lineRule="exact"/>
              <w:ind w:left="-108" w:right="-108"/>
              <w:jc w:val="both"/>
              <w:textAlignment w:val="baseline"/>
              <w:rPr>
                <w:sz w:val="16"/>
                <w:szCs w:val="16"/>
              </w:rPr>
            </w:pPr>
            <w:r w:rsidRPr="00EA02DA">
              <w:rPr>
                <w:sz w:val="16"/>
                <w:szCs w:val="16"/>
              </w:rPr>
              <w:t>Перечень образовательных учреждениях:</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1.МОУ Любытинская СОШ;</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2.МДОУ ДС № 1;</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3. МДОУ ДС № 4 «Радуга»;</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4.МДОУ ДС № 17</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Администрация муниципального района;</w:t>
            </w:r>
          </w:p>
          <w:p w:rsidR="00EA02DA" w:rsidRPr="00EA02DA" w:rsidRDefault="00EA02DA" w:rsidP="00EA02DA">
            <w:pPr>
              <w:overflowPunct w:val="0"/>
              <w:autoSpaceDE w:val="0"/>
              <w:spacing w:line="240" w:lineRule="exact"/>
              <w:ind w:right="-131"/>
              <w:jc w:val="center"/>
              <w:textAlignment w:val="baseline"/>
              <w:rPr>
                <w:sz w:val="16"/>
                <w:szCs w:val="16"/>
              </w:rPr>
            </w:pPr>
            <w:r w:rsidRPr="00EA02DA">
              <w:rPr>
                <w:spacing w:val="-20"/>
                <w:sz w:val="16"/>
                <w:szCs w:val="16"/>
              </w:rPr>
              <w:t xml:space="preserve">бюджетные учреждения </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2017-2022</w:t>
            </w: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54"/>
              <w:jc w:val="center"/>
              <w:textAlignment w:val="baseline"/>
              <w:rPr>
                <w:sz w:val="16"/>
                <w:szCs w:val="16"/>
              </w:rPr>
            </w:pPr>
          </w:p>
          <w:p w:rsidR="00EA02DA" w:rsidRPr="00EA02DA" w:rsidRDefault="00EA02DA" w:rsidP="00EA02DA">
            <w:pPr>
              <w:overflowPunct w:val="0"/>
              <w:autoSpaceDE w:val="0"/>
              <w:spacing w:line="240" w:lineRule="exact"/>
              <w:ind w:right="-54"/>
              <w:jc w:val="center"/>
              <w:textAlignment w:val="baseline"/>
              <w:rPr>
                <w:sz w:val="16"/>
                <w:szCs w:val="16"/>
              </w:rPr>
            </w:pPr>
            <w:r w:rsidRPr="00EA02DA">
              <w:rPr>
                <w:sz w:val="16"/>
                <w:szCs w:val="16"/>
              </w:rPr>
              <w:t>5.1.1</w:t>
            </w:r>
          </w:p>
          <w:p w:rsidR="00EA02DA" w:rsidRPr="00EA02DA" w:rsidRDefault="00EA02DA" w:rsidP="00EA02DA">
            <w:pPr>
              <w:overflowPunct w:val="0"/>
              <w:autoSpaceDE w:val="0"/>
              <w:spacing w:line="240" w:lineRule="exact"/>
              <w:ind w:right="-54"/>
              <w:jc w:val="center"/>
              <w:textAlignment w:val="baseline"/>
              <w:rPr>
                <w:sz w:val="16"/>
                <w:szCs w:val="16"/>
              </w:rPr>
            </w:pP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 муниципального района</w:t>
            </w: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 xml:space="preserve">областной </w:t>
            </w: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w:t>
            </w: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r w:rsidRPr="00EA02DA">
              <w:rPr>
                <w:sz w:val="16"/>
                <w:szCs w:val="16"/>
              </w:rPr>
              <w:t>внебюджетные средства</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2,70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51,00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2,98</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56,62</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tc>
      </w:tr>
      <w:tr w:rsidR="00EA02DA" w:rsidRPr="00EA02DA" w:rsidTr="00EA02DA">
        <w:trPr>
          <w:trHeight w:val="22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2</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t>1</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2</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z w:val="16"/>
                <w:szCs w:val="16"/>
              </w:rPr>
              <w:t>3</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4</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5</w:t>
            </w: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6</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7</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8</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9</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11</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250"/>
              <w:jc w:val="center"/>
              <w:textAlignment w:val="baseline"/>
              <w:rPr>
                <w:spacing w:val="-20"/>
                <w:sz w:val="16"/>
                <w:szCs w:val="16"/>
              </w:rPr>
            </w:pPr>
            <w:r w:rsidRPr="00EA02DA">
              <w:rPr>
                <w:spacing w:val="-20"/>
                <w:sz w:val="16"/>
                <w:szCs w:val="16"/>
              </w:rPr>
              <w:t>12</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p>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t>1.2</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left="-108" w:right="-108"/>
              <w:textAlignment w:val="baseline"/>
              <w:rPr>
                <w:sz w:val="16"/>
                <w:szCs w:val="16"/>
              </w:rPr>
            </w:pPr>
            <w:r w:rsidRPr="00EA02DA">
              <w:rPr>
                <w:sz w:val="16"/>
                <w:szCs w:val="16"/>
              </w:rPr>
              <w:t>Развитие систем централизованного водоснабжения населенных пунктов района</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pacing w:val="-20"/>
                <w:sz w:val="16"/>
                <w:szCs w:val="16"/>
              </w:rPr>
              <w:t>Администрация муниципального района</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2017-2022</w:t>
            </w: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5.1.1</w:t>
            </w: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 муниципального района</w:t>
            </w: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 xml:space="preserve">областной </w:t>
            </w: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w:t>
            </w: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внебюджетные средства</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jc w:val="center"/>
              <w:rPr>
                <w:sz w:val="16"/>
                <w:szCs w:val="16"/>
              </w:rPr>
            </w:pPr>
            <w:r w:rsidRPr="00EA02DA">
              <w:rPr>
                <w:sz w:val="16"/>
                <w:szCs w:val="16"/>
              </w:rPr>
              <w:t>0</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54,00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tc>
      </w:tr>
      <w:tr w:rsidR="00EA02DA" w:rsidRPr="00EA02DA" w:rsidTr="00EA02DA">
        <w:trPr>
          <w:trHeight w:val="229"/>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p>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t>1.3</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textAlignment w:val="baseline"/>
              <w:rPr>
                <w:sz w:val="16"/>
                <w:szCs w:val="16"/>
              </w:rPr>
            </w:pPr>
          </w:p>
          <w:p w:rsidR="00EA02DA" w:rsidRPr="00EA02DA" w:rsidRDefault="00EA02DA" w:rsidP="00EA02DA">
            <w:pPr>
              <w:overflowPunct w:val="0"/>
              <w:autoSpaceDE w:val="0"/>
              <w:spacing w:line="240" w:lineRule="exact"/>
              <w:ind w:left="-108" w:right="-108"/>
              <w:textAlignment w:val="baseline"/>
              <w:rPr>
                <w:sz w:val="16"/>
                <w:szCs w:val="16"/>
              </w:rPr>
            </w:pPr>
            <w:r w:rsidRPr="00EA02DA">
              <w:rPr>
                <w:sz w:val="16"/>
                <w:szCs w:val="16"/>
              </w:rPr>
              <w:t>Установка систем очистки воды в муниципальных образовательных учреждениях</w:t>
            </w:r>
          </w:p>
          <w:p w:rsidR="00EA02DA" w:rsidRPr="00EA02DA" w:rsidRDefault="00EA02DA" w:rsidP="00EA02DA">
            <w:pPr>
              <w:overflowPunct w:val="0"/>
              <w:autoSpaceDE w:val="0"/>
              <w:spacing w:line="240" w:lineRule="exact"/>
              <w:ind w:left="-108" w:right="-108"/>
              <w:jc w:val="both"/>
              <w:textAlignment w:val="baseline"/>
              <w:rPr>
                <w:sz w:val="16"/>
                <w:szCs w:val="16"/>
              </w:rPr>
            </w:pPr>
            <w:r w:rsidRPr="00EA02DA">
              <w:rPr>
                <w:sz w:val="16"/>
                <w:szCs w:val="16"/>
              </w:rPr>
              <w:t>Перечень образовательных учреждениях:</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1.МОУ Любытинская СОШ;</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2.МДОУ ДС № 1;</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3. МДОУ ДС № 4 «Радуга»;</w:t>
            </w: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4.МДОУ ДС № 17</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08"/>
              <w:jc w:val="center"/>
              <w:textAlignment w:val="baseline"/>
              <w:rPr>
                <w:sz w:val="16"/>
                <w:szCs w:val="16"/>
              </w:rPr>
            </w:pPr>
          </w:p>
          <w:p w:rsidR="00EA02DA" w:rsidRPr="00EA02DA" w:rsidRDefault="00EA02DA" w:rsidP="00EA02DA">
            <w:pPr>
              <w:overflowPunct w:val="0"/>
              <w:autoSpaceDE w:val="0"/>
              <w:spacing w:line="240" w:lineRule="exact"/>
              <w:ind w:left="-108" w:right="-108"/>
              <w:jc w:val="center"/>
              <w:textAlignment w:val="baseline"/>
              <w:rPr>
                <w:spacing w:val="-20"/>
                <w:sz w:val="16"/>
                <w:szCs w:val="16"/>
              </w:rPr>
            </w:pPr>
            <w:r w:rsidRPr="00EA02DA">
              <w:rPr>
                <w:spacing w:val="-20"/>
                <w:sz w:val="16"/>
                <w:szCs w:val="16"/>
              </w:rPr>
              <w:t>Администрация муниципального района;</w:t>
            </w:r>
          </w:p>
          <w:p w:rsidR="00EA02DA" w:rsidRPr="00EA02DA" w:rsidRDefault="00EA02DA" w:rsidP="00EA02DA">
            <w:pPr>
              <w:overflowPunct w:val="0"/>
              <w:autoSpaceDE w:val="0"/>
              <w:spacing w:line="240" w:lineRule="exact"/>
              <w:ind w:left="-108" w:right="-108"/>
              <w:jc w:val="center"/>
              <w:textAlignment w:val="baseline"/>
              <w:rPr>
                <w:sz w:val="16"/>
                <w:szCs w:val="16"/>
              </w:rPr>
            </w:pPr>
            <w:r w:rsidRPr="00EA02DA">
              <w:rPr>
                <w:spacing w:val="-20"/>
                <w:sz w:val="16"/>
                <w:szCs w:val="16"/>
              </w:rPr>
              <w:t>бюджетные учреждения</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2017-2022</w:t>
            </w: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5.1.1</w:t>
            </w: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 муниципального района</w:t>
            </w: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 xml:space="preserve">областной </w:t>
            </w: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w:t>
            </w: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right="-250"/>
              <w:jc w:val="center"/>
              <w:textAlignment w:val="baseline"/>
              <w:rPr>
                <w:sz w:val="16"/>
                <w:szCs w:val="16"/>
              </w:rPr>
            </w:pPr>
            <w:r w:rsidRPr="00EA02DA">
              <w:rPr>
                <w:sz w:val="16"/>
                <w:szCs w:val="16"/>
              </w:rPr>
              <w:t>внебюджетные средства</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250"/>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jc w:val="center"/>
              <w:rPr>
                <w:sz w:val="16"/>
                <w:szCs w:val="16"/>
              </w:rPr>
            </w:pPr>
            <w:r w:rsidRPr="00EA02DA">
              <w:rPr>
                <w:sz w:val="16"/>
                <w:szCs w:val="16"/>
              </w:rPr>
              <w:t>0</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tc>
      </w:tr>
      <w:tr w:rsidR="00EA02DA" w:rsidRPr="00EA02DA" w:rsidTr="00EA02DA">
        <w:trPr>
          <w:trHeight w:val="3040"/>
        </w:trPr>
        <w:tc>
          <w:tcPr>
            <w:tcW w:w="18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208" w:right="-239"/>
              <w:jc w:val="center"/>
              <w:textAlignment w:val="baseline"/>
              <w:rPr>
                <w:sz w:val="16"/>
                <w:szCs w:val="16"/>
              </w:rPr>
            </w:pPr>
          </w:p>
          <w:p w:rsidR="00EA02DA" w:rsidRPr="00EA02DA" w:rsidRDefault="00EA02DA" w:rsidP="00EA02DA">
            <w:pPr>
              <w:overflowPunct w:val="0"/>
              <w:autoSpaceDE w:val="0"/>
              <w:spacing w:line="240" w:lineRule="exact"/>
              <w:ind w:left="-208" w:right="-239"/>
              <w:jc w:val="center"/>
              <w:textAlignment w:val="baseline"/>
              <w:rPr>
                <w:sz w:val="16"/>
                <w:szCs w:val="16"/>
              </w:rPr>
            </w:pPr>
            <w:r w:rsidRPr="00EA02DA">
              <w:rPr>
                <w:sz w:val="16"/>
                <w:szCs w:val="16"/>
              </w:rPr>
              <w:t>1.4</w:t>
            </w:r>
          </w:p>
        </w:tc>
        <w:tc>
          <w:tcPr>
            <w:tcW w:w="772"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jc w:val="both"/>
              <w:textAlignment w:val="baseline"/>
              <w:rPr>
                <w:sz w:val="16"/>
                <w:szCs w:val="16"/>
              </w:rPr>
            </w:pPr>
          </w:p>
          <w:p w:rsidR="00EA02DA" w:rsidRPr="00EA02DA" w:rsidRDefault="00EA02DA" w:rsidP="00EA02DA">
            <w:pPr>
              <w:overflowPunct w:val="0"/>
              <w:autoSpaceDE w:val="0"/>
              <w:spacing w:line="240" w:lineRule="exact"/>
              <w:ind w:left="-108"/>
              <w:jc w:val="both"/>
              <w:textAlignment w:val="baseline"/>
              <w:rPr>
                <w:sz w:val="16"/>
                <w:szCs w:val="16"/>
              </w:rPr>
            </w:pPr>
            <w:r w:rsidRPr="00EA02DA">
              <w:rPr>
                <w:sz w:val="16"/>
                <w:szCs w:val="16"/>
              </w:rPr>
              <w:t>Разработка проектов обустройства и (или) обустройство зон санитарной охраны источников питьевого водоснабжения</w:t>
            </w:r>
          </w:p>
        </w:tc>
        <w:tc>
          <w:tcPr>
            <w:tcW w:w="520"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44"/>
              <w:jc w:val="center"/>
              <w:textAlignment w:val="baseline"/>
              <w:rPr>
                <w:spacing w:val="-20"/>
                <w:sz w:val="16"/>
                <w:szCs w:val="16"/>
              </w:rPr>
            </w:pPr>
            <w:r w:rsidRPr="00EA02DA">
              <w:rPr>
                <w:spacing w:val="-20"/>
                <w:sz w:val="16"/>
                <w:szCs w:val="16"/>
              </w:rPr>
              <w:t>Администрация муниципального района</w:t>
            </w:r>
          </w:p>
        </w:tc>
        <w:tc>
          <w:tcPr>
            <w:tcW w:w="353"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2017-2022</w:t>
            </w: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годы</w:t>
            </w:r>
          </w:p>
        </w:tc>
        <w:tc>
          <w:tcPr>
            <w:tcW w:w="417"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right="-54"/>
              <w:jc w:val="center"/>
              <w:textAlignment w:val="baseline"/>
              <w:rPr>
                <w:sz w:val="16"/>
                <w:szCs w:val="16"/>
              </w:rPr>
            </w:pPr>
          </w:p>
          <w:p w:rsidR="00EA02DA" w:rsidRPr="00EA02DA" w:rsidRDefault="00EA02DA" w:rsidP="00EA02DA">
            <w:pPr>
              <w:overflowPunct w:val="0"/>
              <w:autoSpaceDE w:val="0"/>
              <w:spacing w:line="240" w:lineRule="exact"/>
              <w:ind w:right="-54"/>
              <w:jc w:val="center"/>
              <w:textAlignment w:val="baseline"/>
              <w:rPr>
                <w:sz w:val="16"/>
                <w:szCs w:val="16"/>
              </w:rPr>
            </w:pPr>
            <w:r w:rsidRPr="00EA02DA">
              <w:rPr>
                <w:sz w:val="16"/>
                <w:szCs w:val="16"/>
              </w:rPr>
              <w:t>5.1.1</w:t>
            </w:r>
          </w:p>
        </w:tc>
        <w:tc>
          <w:tcPr>
            <w:tcW w:w="705" w:type="pct"/>
            <w:tcBorders>
              <w:top w:val="single" w:sz="4" w:space="0" w:color="000000"/>
              <w:left w:val="single" w:sz="4" w:space="0" w:color="000000"/>
              <w:bottom w:val="single" w:sz="4" w:space="0" w:color="000000"/>
            </w:tcBorders>
            <w:shd w:val="clear" w:color="auto" w:fill="auto"/>
          </w:tcPr>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бюджет муниципального района</w:t>
            </w: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p>
          <w:p w:rsidR="00EA02DA" w:rsidRPr="00EA02DA" w:rsidRDefault="00EA02DA" w:rsidP="00EA02DA">
            <w:pPr>
              <w:overflowPunct w:val="0"/>
              <w:autoSpaceDE w:val="0"/>
              <w:spacing w:line="240" w:lineRule="exact"/>
              <w:ind w:left="-108" w:right="-131"/>
              <w:jc w:val="center"/>
              <w:textAlignment w:val="baseline"/>
              <w:rPr>
                <w:sz w:val="16"/>
                <w:szCs w:val="16"/>
              </w:rPr>
            </w:pPr>
            <w:r w:rsidRPr="00EA02DA">
              <w:rPr>
                <w:sz w:val="16"/>
                <w:szCs w:val="16"/>
              </w:rPr>
              <w:t>областной бюджет</w:t>
            </w: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p>
          <w:p w:rsidR="00EA02DA" w:rsidRPr="00EA02DA" w:rsidRDefault="00EA02DA" w:rsidP="00EA02DA">
            <w:pPr>
              <w:tabs>
                <w:tab w:val="left" w:pos="885"/>
              </w:tabs>
              <w:overflowPunct w:val="0"/>
              <w:autoSpaceDE w:val="0"/>
              <w:spacing w:line="240" w:lineRule="exact"/>
              <w:ind w:left="-108" w:right="-131"/>
              <w:jc w:val="center"/>
              <w:textAlignment w:val="baseline"/>
              <w:rPr>
                <w:sz w:val="16"/>
                <w:szCs w:val="16"/>
              </w:rPr>
            </w:pPr>
            <w:r w:rsidRPr="00EA02DA">
              <w:rPr>
                <w:sz w:val="16"/>
                <w:szCs w:val="16"/>
              </w:rPr>
              <w:t>внебюджетные средства</w:t>
            </w:r>
          </w:p>
        </w:tc>
        <w:tc>
          <w:tcPr>
            <w:tcW w:w="385" w:type="pct"/>
            <w:tcBorders>
              <w:top w:val="single" w:sz="4" w:space="0" w:color="000000"/>
              <w:left w:val="single" w:sz="4" w:space="0" w:color="000000"/>
              <w:bottom w:val="single" w:sz="4" w:space="0" w:color="000000"/>
              <w:right w:val="single" w:sz="4" w:space="0" w:color="auto"/>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85" w:type="pct"/>
            <w:tcBorders>
              <w:top w:val="single" w:sz="4" w:space="0" w:color="000000"/>
              <w:left w:val="single" w:sz="4" w:space="0" w:color="auto"/>
              <w:bottom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101,00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908,30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overflowPunct w:val="0"/>
              <w:autoSpaceDE w:val="0"/>
              <w:spacing w:line="240" w:lineRule="exact"/>
              <w:ind w:right="-131"/>
              <w:jc w:val="center"/>
              <w:textAlignment w:val="baseline"/>
              <w:rPr>
                <w:sz w:val="16"/>
                <w:szCs w:val="16"/>
              </w:rPr>
            </w:pPr>
            <w:r w:rsidRPr="00EA02DA">
              <w:rPr>
                <w:sz w:val="16"/>
                <w:szCs w:val="16"/>
              </w:rPr>
              <w:t>0</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15"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326"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p>
          <w:p w:rsidR="00EA02DA" w:rsidRPr="00EA02DA" w:rsidRDefault="00EA02DA" w:rsidP="00EA02DA">
            <w:pPr>
              <w:spacing w:line="240" w:lineRule="exact"/>
              <w:ind w:right="-131"/>
              <w:jc w:val="center"/>
              <w:rPr>
                <w:sz w:val="16"/>
                <w:szCs w:val="16"/>
              </w:rPr>
            </w:pPr>
            <w:r w:rsidRPr="00EA02DA">
              <w:rPr>
                <w:sz w:val="16"/>
                <w:szCs w:val="16"/>
              </w:rPr>
              <w:t>0</w:t>
            </w:r>
          </w:p>
        </w:tc>
        <w:tc>
          <w:tcPr>
            <w:tcW w:w="288" w:type="pct"/>
            <w:tcBorders>
              <w:top w:val="single" w:sz="4" w:space="0" w:color="000000"/>
              <w:left w:val="single" w:sz="4" w:space="0" w:color="000000"/>
              <w:bottom w:val="single" w:sz="4" w:space="0" w:color="000000"/>
              <w:right w:val="single" w:sz="4" w:space="0" w:color="000000"/>
            </w:tcBorders>
          </w:tcPr>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131"/>
              <w:jc w:val="center"/>
              <w:textAlignment w:val="baseline"/>
              <w:rPr>
                <w:spacing w:val="-20"/>
                <w:sz w:val="16"/>
                <w:szCs w:val="16"/>
              </w:rPr>
            </w:pPr>
          </w:p>
          <w:p w:rsidR="00EA02DA" w:rsidRPr="00EA02DA" w:rsidRDefault="00EA02DA" w:rsidP="00EA02DA">
            <w:pPr>
              <w:overflowPunct w:val="0"/>
              <w:autoSpaceDE w:val="0"/>
              <w:spacing w:line="240" w:lineRule="exact"/>
              <w:ind w:left="-108" w:right="-131"/>
              <w:jc w:val="center"/>
              <w:textAlignment w:val="baseline"/>
              <w:rPr>
                <w:spacing w:val="-20"/>
                <w:sz w:val="16"/>
                <w:szCs w:val="16"/>
              </w:rPr>
            </w:pPr>
            <w:r w:rsidRPr="00EA02DA">
              <w:rPr>
                <w:spacing w:val="-20"/>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p>
          <w:p w:rsidR="00EA02DA" w:rsidRPr="00EA02DA" w:rsidRDefault="00EA02DA" w:rsidP="00EA02DA">
            <w:pPr>
              <w:spacing w:line="240" w:lineRule="exact"/>
              <w:ind w:left="-108" w:right="-131"/>
              <w:jc w:val="center"/>
              <w:rPr>
                <w:sz w:val="16"/>
                <w:szCs w:val="16"/>
              </w:rPr>
            </w:pPr>
            <w:r w:rsidRPr="00EA02DA">
              <w:rPr>
                <w:sz w:val="16"/>
                <w:szCs w:val="16"/>
              </w:rPr>
              <w:t>0</w:t>
            </w:r>
          </w:p>
        </w:tc>
      </w:tr>
      <w:tr w:rsidR="00EA02DA" w:rsidRPr="00EA02DA" w:rsidTr="00EA02DA">
        <w:trPr>
          <w:trHeight w:val="229"/>
        </w:trPr>
        <w:tc>
          <w:tcPr>
            <w:tcW w:w="2949" w:type="pct"/>
            <w:gridSpan w:val="6"/>
            <w:tcBorders>
              <w:top w:val="single" w:sz="4" w:space="0" w:color="000000"/>
              <w:left w:val="single" w:sz="4" w:space="0" w:color="000000"/>
              <w:bottom w:val="single" w:sz="4" w:space="0" w:color="000000"/>
            </w:tcBorders>
            <w:shd w:val="clear" w:color="auto" w:fill="auto"/>
            <w:vAlign w:val="center"/>
          </w:tcPr>
          <w:p w:rsidR="00EA02DA" w:rsidRPr="00EA02DA" w:rsidRDefault="00EA02DA" w:rsidP="00EA02DA">
            <w:pPr>
              <w:overflowPunct w:val="0"/>
              <w:autoSpaceDE w:val="0"/>
              <w:spacing w:line="240" w:lineRule="exact"/>
              <w:ind w:left="-108" w:right="-131"/>
              <w:jc w:val="center"/>
              <w:textAlignment w:val="baseline"/>
              <w:rPr>
                <w:b/>
                <w:sz w:val="16"/>
                <w:szCs w:val="16"/>
              </w:rPr>
            </w:pPr>
          </w:p>
          <w:p w:rsidR="00EA02DA" w:rsidRPr="00EA02DA" w:rsidRDefault="00EA02DA" w:rsidP="00EA02DA">
            <w:pPr>
              <w:overflowPunct w:val="0"/>
              <w:autoSpaceDE w:val="0"/>
              <w:spacing w:line="240" w:lineRule="exact"/>
              <w:ind w:left="-108" w:right="-131"/>
              <w:jc w:val="center"/>
              <w:textAlignment w:val="baseline"/>
              <w:rPr>
                <w:b/>
                <w:sz w:val="16"/>
                <w:szCs w:val="16"/>
              </w:rPr>
            </w:pPr>
            <w:r w:rsidRPr="00EA02DA">
              <w:rPr>
                <w:b/>
                <w:sz w:val="16"/>
                <w:szCs w:val="16"/>
              </w:rPr>
              <w:t>ВСЕГО</w:t>
            </w:r>
          </w:p>
        </w:tc>
        <w:tc>
          <w:tcPr>
            <w:tcW w:w="385" w:type="pct"/>
            <w:tcBorders>
              <w:top w:val="single" w:sz="4" w:space="0" w:color="000000"/>
              <w:left w:val="single" w:sz="4" w:space="0" w:color="000000"/>
              <w:bottom w:val="single" w:sz="4" w:space="0" w:color="000000"/>
              <w:right w:val="single" w:sz="4" w:space="0" w:color="auto"/>
            </w:tcBorders>
            <w:shd w:val="clear" w:color="auto" w:fill="auto"/>
            <w:vAlign w:val="center"/>
          </w:tcPr>
          <w:p w:rsidR="00EA02DA" w:rsidRPr="00EA02DA" w:rsidRDefault="00EA02DA" w:rsidP="00EA02DA">
            <w:pPr>
              <w:overflowPunct w:val="0"/>
              <w:autoSpaceDE w:val="0"/>
              <w:spacing w:line="240" w:lineRule="exact"/>
              <w:ind w:right="-131"/>
              <w:jc w:val="center"/>
              <w:textAlignment w:val="baseline"/>
              <w:rPr>
                <w:b/>
                <w:sz w:val="16"/>
                <w:szCs w:val="16"/>
              </w:rPr>
            </w:pPr>
            <w:r w:rsidRPr="00EA02DA">
              <w:rPr>
                <w:b/>
                <w:sz w:val="16"/>
                <w:szCs w:val="16"/>
              </w:rPr>
              <w:t>53,70</w:t>
            </w:r>
          </w:p>
        </w:tc>
        <w:tc>
          <w:tcPr>
            <w:tcW w:w="385" w:type="pct"/>
            <w:tcBorders>
              <w:top w:val="single" w:sz="4" w:space="0" w:color="000000"/>
              <w:left w:val="single" w:sz="4" w:space="0" w:color="auto"/>
              <w:bottom w:val="single" w:sz="4" w:space="0" w:color="000000"/>
            </w:tcBorders>
            <w:shd w:val="clear" w:color="auto" w:fill="auto"/>
            <w:vAlign w:val="center"/>
          </w:tcPr>
          <w:p w:rsidR="00EA02DA" w:rsidRPr="00EA02DA" w:rsidRDefault="00EA02DA" w:rsidP="00EA02DA">
            <w:pPr>
              <w:overflowPunct w:val="0"/>
              <w:autoSpaceDE w:val="0"/>
              <w:spacing w:line="240" w:lineRule="exact"/>
              <w:ind w:right="-131"/>
              <w:jc w:val="center"/>
              <w:textAlignment w:val="baseline"/>
              <w:rPr>
                <w:b/>
                <w:sz w:val="16"/>
                <w:szCs w:val="16"/>
              </w:rPr>
            </w:pPr>
            <w:r w:rsidRPr="00EA02DA">
              <w:rPr>
                <w:b/>
                <w:sz w:val="16"/>
                <w:szCs w:val="16"/>
              </w:rPr>
              <w:t>1122,90</w:t>
            </w:r>
          </w:p>
        </w:tc>
        <w:tc>
          <w:tcPr>
            <w:tcW w:w="3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2DA" w:rsidRPr="00EA02DA" w:rsidRDefault="00EA02DA" w:rsidP="00EA02DA">
            <w:pPr>
              <w:jc w:val="center"/>
              <w:rPr>
                <w:sz w:val="16"/>
                <w:szCs w:val="16"/>
              </w:rPr>
            </w:pPr>
            <w:r w:rsidRPr="00EA02DA">
              <w:rPr>
                <w:b/>
                <w:sz w:val="16"/>
                <w:szCs w:val="16"/>
              </w:rPr>
              <w:t>0</w:t>
            </w:r>
          </w:p>
        </w:tc>
        <w:tc>
          <w:tcPr>
            <w:tcW w:w="315" w:type="pct"/>
            <w:tcBorders>
              <w:top w:val="single" w:sz="4" w:space="0" w:color="000000"/>
              <w:left w:val="single" w:sz="4" w:space="0" w:color="000000"/>
              <w:bottom w:val="single" w:sz="4" w:space="0" w:color="000000"/>
              <w:right w:val="single" w:sz="4" w:space="0" w:color="000000"/>
            </w:tcBorders>
            <w:vAlign w:val="center"/>
          </w:tcPr>
          <w:p w:rsidR="00EA02DA" w:rsidRPr="00EA02DA" w:rsidRDefault="00EA02DA" w:rsidP="00EA02DA">
            <w:pPr>
              <w:jc w:val="center"/>
              <w:rPr>
                <w:sz w:val="16"/>
                <w:szCs w:val="16"/>
              </w:rPr>
            </w:pPr>
            <w:r w:rsidRPr="00EA02DA">
              <w:rPr>
                <w:b/>
                <w:sz w:val="16"/>
                <w:szCs w:val="16"/>
              </w:rPr>
              <w:t>0</w:t>
            </w:r>
          </w:p>
        </w:tc>
        <w:tc>
          <w:tcPr>
            <w:tcW w:w="326" w:type="pct"/>
            <w:tcBorders>
              <w:top w:val="single" w:sz="4" w:space="0" w:color="000000"/>
              <w:left w:val="single" w:sz="4" w:space="0" w:color="000000"/>
              <w:bottom w:val="single" w:sz="4" w:space="0" w:color="000000"/>
              <w:right w:val="single" w:sz="4" w:space="0" w:color="000000"/>
            </w:tcBorders>
            <w:vAlign w:val="center"/>
          </w:tcPr>
          <w:p w:rsidR="00EA02DA" w:rsidRPr="00EA02DA" w:rsidRDefault="00EA02DA" w:rsidP="00EA02DA">
            <w:pPr>
              <w:jc w:val="center"/>
              <w:rPr>
                <w:sz w:val="16"/>
                <w:szCs w:val="16"/>
              </w:rPr>
            </w:pPr>
            <w:r w:rsidRPr="00EA02DA">
              <w:rPr>
                <w:b/>
                <w:sz w:val="16"/>
                <w:szCs w:val="16"/>
              </w:rPr>
              <w:t>0</w:t>
            </w:r>
          </w:p>
        </w:tc>
        <w:tc>
          <w:tcPr>
            <w:tcW w:w="288" w:type="pct"/>
            <w:tcBorders>
              <w:top w:val="single" w:sz="4" w:space="0" w:color="000000"/>
              <w:left w:val="single" w:sz="4" w:space="0" w:color="000000"/>
              <w:bottom w:val="single" w:sz="4" w:space="0" w:color="000000"/>
              <w:right w:val="single" w:sz="4" w:space="0" w:color="000000"/>
            </w:tcBorders>
            <w:vAlign w:val="center"/>
          </w:tcPr>
          <w:p w:rsidR="00EA02DA" w:rsidRPr="00EA02DA" w:rsidRDefault="00EA02DA" w:rsidP="00EA02DA">
            <w:pPr>
              <w:jc w:val="center"/>
              <w:rPr>
                <w:sz w:val="16"/>
                <w:szCs w:val="16"/>
              </w:rPr>
            </w:pPr>
            <w:r w:rsidRPr="00EA02DA">
              <w:rPr>
                <w:b/>
                <w:sz w:val="16"/>
                <w:szCs w:val="16"/>
              </w:rPr>
              <w:t>0</w:t>
            </w:r>
          </w:p>
        </w:tc>
      </w:tr>
    </w:tbl>
    <w:p w:rsidR="00EA02DA" w:rsidRPr="00EA02DA" w:rsidRDefault="00EA02DA" w:rsidP="00EA02DA">
      <w:pPr>
        <w:spacing w:after="200" w:line="276" w:lineRule="auto"/>
        <w:rPr>
          <w:rFonts w:asciiTheme="minorHAnsi" w:eastAsiaTheme="minorHAnsi" w:hAnsiTheme="minorHAnsi" w:cstheme="minorBidi"/>
          <w:sz w:val="22"/>
          <w:szCs w:val="22"/>
          <w:lang w:eastAsia="en-US"/>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04.12.2018 № 1111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spacing w:line="240" w:lineRule="exact"/>
        <w:ind w:right="55"/>
        <w:jc w:val="center"/>
        <w:rPr>
          <w:b/>
          <w:sz w:val="16"/>
          <w:szCs w:val="16"/>
          <w:lang w:eastAsia="zh-CN" w:bidi="hi-IN"/>
        </w:rPr>
      </w:pPr>
      <w:r w:rsidRPr="00EA02DA">
        <w:rPr>
          <w:b/>
          <w:sz w:val="16"/>
          <w:szCs w:val="16"/>
          <w:lang w:eastAsia="zh-CN" w:bidi="hi-IN"/>
        </w:rPr>
        <w:t xml:space="preserve">О внесении изменений в муниципальную программу Любытинского муниципального района «Развитие малого и среднего </w:t>
      </w:r>
    </w:p>
    <w:p w:rsidR="00EA02DA" w:rsidRPr="00EA02DA" w:rsidRDefault="00EA02DA" w:rsidP="00EA02DA">
      <w:pPr>
        <w:spacing w:line="240" w:lineRule="exact"/>
        <w:ind w:right="55"/>
        <w:jc w:val="center"/>
        <w:rPr>
          <w:b/>
          <w:sz w:val="16"/>
          <w:szCs w:val="16"/>
          <w:lang w:eastAsia="zh-CN" w:bidi="hi-IN"/>
        </w:rPr>
      </w:pPr>
      <w:r w:rsidRPr="00EA02DA">
        <w:rPr>
          <w:b/>
          <w:sz w:val="16"/>
          <w:szCs w:val="16"/>
          <w:lang w:eastAsia="zh-CN" w:bidi="hi-IN"/>
        </w:rPr>
        <w:t xml:space="preserve">предпринимательства в Любытинском муниципальном районе </w:t>
      </w:r>
    </w:p>
    <w:p w:rsidR="00EA02DA" w:rsidRPr="00EA02DA" w:rsidRDefault="00EA02DA" w:rsidP="00EA02DA">
      <w:pPr>
        <w:spacing w:line="240" w:lineRule="exact"/>
        <w:ind w:right="55"/>
        <w:jc w:val="center"/>
        <w:rPr>
          <w:b/>
          <w:sz w:val="16"/>
          <w:szCs w:val="16"/>
          <w:lang w:eastAsia="zh-CN" w:bidi="hi-IN"/>
        </w:rPr>
      </w:pPr>
      <w:r w:rsidRPr="00EA02DA">
        <w:rPr>
          <w:b/>
          <w:sz w:val="16"/>
          <w:szCs w:val="16"/>
          <w:lang w:eastAsia="zh-CN" w:bidi="hi-IN"/>
        </w:rPr>
        <w:t>на 2017-2020 годы»</w:t>
      </w:r>
    </w:p>
    <w:p w:rsidR="00EA02DA" w:rsidRPr="00EA02DA" w:rsidRDefault="00EA02DA" w:rsidP="00EA02DA">
      <w:pPr>
        <w:spacing w:line="360" w:lineRule="atLeast"/>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ind w:firstLine="709"/>
        <w:jc w:val="both"/>
        <w:rPr>
          <w:sz w:val="16"/>
          <w:szCs w:val="16"/>
          <w:lang w:eastAsia="zh-CN" w:bidi="hi-IN"/>
        </w:rPr>
      </w:pPr>
    </w:p>
    <w:p w:rsidR="00EA02DA" w:rsidRPr="00EA02DA" w:rsidRDefault="00EA02DA" w:rsidP="00EA02DA">
      <w:pPr>
        <w:spacing w:line="360" w:lineRule="atLeast"/>
        <w:ind w:firstLine="709"/>
        <w:jc w:val="both"/>
        <w:rPr>
          <w:sz w:val="16"/>
          <w:szCs w:val="16"/>
          <w:lang w:eastAsia="zh-CN" w:bidi="hi-IN"/>
        </w:rPr>
      </w:pPr>
      <w:r w:rsidRPr="00EA02DA">
        <w:rPr>
          <w:sz w:val="16"/>
          <w:szCs w:val="16"/>
          <w:lang w:eastAsia="zh-CN" w:bidi="hi-IN"/>
        </w:rPr>
        <w:t>1. Внести изменения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 утвержденную постановлением Администрации Муниципального района от  25.08.2017          № 935  (далее  - муниципальная программа):</w:t>
      </w:r>
    </w:p>
    <w:p w:rsidR="00EA02DA" w:rsidRPr="00EA02DA" w:rsidRDefault="00EA02DA" w:rsidP="00EA02DA">
      <w:pPr>
        <w:spacing w:line="360" w:lineRule="atLeast"/>
        <w:ind w:firstLine="709"/>
        <w:jc w:val="both"/>
        <w:rPr>
          <w:sz w:val="16"/>
          <w:szCs w:val="16"/>
          <w:lang w:eastAsia="zh-CN" w:bidi="hi-IN"/>
        </w:rPr>
      </w:pPr>
      <w:r w:rsidRPr="00EA02DA">
        <w:rPr>
          <w:sz w:val="16"/>
          <w:szCs w:val="16"/>
          <w:lang w:eastAsia="zh-CN" w:bidi="hi-IN"/>
        </w:rPr>
        <w:t>1.2. Изложить в мероприятиях муниципальной программы строки 1.2,1.3, 1,4, 2.13, 2.15, 2.16 в прилагаемой редакции.</w:t>
      </w:r>
    </w:p>
    <w:p w:rsidR="00EA02DA" w:rsidRPr="00EA02DA" w:rsidRDefault="00EA02DA" w:rsidP="00EA02DA">
      <w:pPr>
        <w:spacing w:line="360" w:lineRule="atLeast"/>
        <w:ind w:firstLine="709"/>
        <w:jc w:val="both"/>
        <w:rPr>
          <w:sz w:val="16"/>
          <w:szCs w:val="16"/>
        </w:rPr>
      </w:pPr>
      <w:r w:rsidRPr="00EA02DA">
        <w:rPr>
          <w:sz w:val="16"/>
          <w:szCs w:val="16"/>
        </w:rPr>
        <w:tab/>
        <w:t>1.3. Заменить в пункте 13 Порядка предоставления грантов начинающим субъектам малого предпринимательства на создание собственного дела в Любытинском районе к муниципальной программе слова «в газете «Любытинские вести» на «в бюллетене «Официальный вестник».</w:t>
      </w:r>
    </w:p>
    <w:p w:rsidR="00EA02DA" w:rsidRPr="00EA02DA" w:rsidRDefault="00EA02DA" w:rsidP="00EA02DA">
      <w:pPr>
        <w:spacing w:line="360" w:lineRule="atLeast"/>
        <w:ind w:firstLine="709"/>
        <w:jc w:val="both"/>
        <w:rPr>
          <w:sz w:val="16"/>
          <w:szCs w:val="16"/>
          <w:lang w:eastAsia="zh-CN" w:bidi="hi-IN"/>
        </w:rPr>
      </w:pPr>
      <w:r w:rsidRPr="00EA02DA">
        <w:rPr>
          <w:sz w:val="16"/>
          <w:szCs w:val="16"/>
        </w:rPr>
        <w:t>2.</w:t>
      </w:r>
      <w:r w:rsidRPr="00EA02DA">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spacing w:line="240" w:lineRule="exact"/>
        <w:ind w:right="-510"/>
        <w:rPr>
          <w:sz w:val="16"/>
          <w:szCs w:val="16"/>
        </w:rPr>
      </w:pPr>
    </w:p>
    <w:p w:rsidR="00EA02DA" w:rsidRPr="00EA02DA" w:rsidRDefault="00EA02DA" w:rsidP="00EA02DA">
      <w:pPr>
        <w:tabs>
          <w:tab w:val="left" w:pos="9500"/>
        </w:tabs>
        <w:spacing w:line="240" w:lineRule="exact"/>
        <w:ind w:right="-510" w:firstLine="720"/>
        <w:jc w:val="center"/>
        <w:rPr>
          <w:sz w:val="16"/>
          <w:szCs w:val="16"/>
        </w:rPr>
      </w:pPr>
      <w:r w:rsidRPr="00EA02DA">
        <w:rPr>
          <w:sz w:val="16"/>
          <w:szCs w:val="16"/>
        </w:rPr>
        <w:t xml:space="preserve">                                                                                                                                    Приложение </w:t>
      </w:r>
    </w:p>
    <w:p w:rsidR="00EA02DA" w:rsidRPr="00EA02DA" w:rsidRDefault="00EA02DA" w:rsidP="00EA02DA">
      <w:pPr>
        <w:spacing w:line="240" w:lineRule="exact"/>
        <w:ind w:right="66" w:firstLine="720"/>
        <w:jc w:val="center"/>
        <w:rPr>
          <w:sz w:val="16"/>
          <w:szCs w:val="16"/>
        </w:rPr>
      </w:pPr>
      <w:r w:rsidRPr="00EA02DA">
        <w:rPr>
          <w:sz w:val="16"/>
          <w:szCs w:val="16"/>
        </w:rPr>
        <w:t xml:space="preserve">                                                                                                                                              к постановлению Администрации</w:t>
      </w:r>
    </w:p>
    <w:p w:rsidR="00EA02DA" w:rsidRPr="00EA02DA" w:rsidRDefault="00EA02DA" w:rsidP="00EA02DA">
      <w:pPr>
        <w:spacing w:line="240" w:lineRule="exact"/>
        <w:ind w:right="-510" w:firstLine="720"/>
        <w:jc w:val="center"/>
        <w:rPr>
          <w:sz w:val="16"/>
          <w:szCs w:val="16"/>
        </w:rPr>
      </w:pPr>
      <w:r w:rsidRPr="00EA02DA">
        <w:rPr>
          <w:sz w:val="16"/>
          <w:szCs w:val="16"/>
        </w:rPr>
        <w:t xml:space="preserve">                                                                                                                                       муниципального района</w:t>
      </w:r>
    </w:p>
    <w:p w:rsidR="00EA02DA" w:rsidRPr="00EA02DA" w:rsidRDefault="00EA02DA" w:rsidP="00EA02DA">
      <w:pPr>
        <w:spacing w:line="240" w:lineRule="exact"/>
        <w:ind w:right="-510" w:firstLine="720"/>
        <w:jc w:val="center"/>
        <w:rPr>
          <w:sz w:val="16"/>
          <w:szCs w:val="16"/>
        </w:rPr>
      </w:pPr>
      <w:r w:rsidRPr="00EA02DA">
        <w:rPr>
          <w:sz w:val="16"/>
          <w:szCs w:val="16"/>
        </w:rPr>
        <w:t xml:space="preserve">                                                                                                                                      от 04.12.2018 № 1111  </w:t>
      </w:r>
    </w:p>
    <w:p w:rsidR="00EA02DA" w:rsidRPr="00EA02DA" w:rsidRDefault="00EA02DA" w:rsidP="00EA02DA">
      <w:pPr>
        <w:spacing w:line="276" w:lineRule="auto"/>
        <w:ind w:left="720" w:firstLine="720"/>
        <w:contextualSpacing/>
        <w:jc w:val="center"/>
        <w:rPr>
          <w:rFonts w:eastAsia="Calibri"/>
          <w:b/>
          <w:sz w:val="16"/>
          <w:szCs w:val="16"/>
          <w:lang w:eastAsia="en-US"/>
        </w:rPr>
      </w:pPr>
      <w:r w:rsidRPr="00EA02DA">
        <w:rPr>
          <w:rFonts w:eastAsia="Calibri"/>
          <w:b/>
          <w:sz w:val="16"/>
          <w:szCs w:val="16"/>
          <w:lang w:eastAsia="en-US"/>
        </w:rPr>
        <w:t>Мероприятия муниципальной программы</w:t>
      </w:r>
    </w:p>
    <w:tbl>
      <w:tblPr>
        <w:tblW w:w="5000" w:type="pct"/>
        <w:tblLook w:val="04A0" w:firstRow="1" w:lastRow="0" w:firstColumn="1" w:lastColumn="0" w:noHBand="0" w:noVBand="1"/>
      </w:tblPr>
      <w:tblGrid>
        <w:gridCol w:w="428"/>
        <w:gridCol w:w="2588"/>
        <w:gridCol w:w="1020"/>
        <w:gridCol w:w="1252"/>
        <w:gridCol w:w="948"/>
        <w:gridCol w:w="11"/>
        <w:gridCol w:w="1356"/>
        <w:gridCol w:w="651"/>
        <w:gridCol w:w="669"/>
        <w:gridCol w:w="669"/>
        <w:gridCol w:w="575"/>
        <w:gridCol w:w="468"/>
      </w:tblGrid>
      <w:tr w:rsidR="00EA02DA" w:rsidRPr="00EA02DA" w:rsidTr="00EA02DA">
        <w:trPr>
          <w:trHeight w:val="450"/>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tcPr>
          <w:p w:rsidR="00EA02DA" w:rsidRPr="00EA02DA" w:rsidRDefault="00EA02DA" w:rsidP="00EA02DA">
            <w:pPr>
              <w:spacing w:line="240" w:lineRule="exact"/>
              <w:ind w:right="-170"/>
              <w:jc w:val="center"/>
              <w:rPr>
                <w:sz w:val="16"/>
                <w:szCs w:val="16"/>
              </w:rPr>
            </w:pPr>
            <w:r w:rsidRPr="00EA02DA">
              <w:rPr>
                <w:sz w:val="16"/>
                <w:szCs w:val="16"/>
              </w:rPr>
              <w:lastRenderedPageBreak/>
              <w:t>№</w:t>
            </w:r>
          </w:p>
          <w:p w:rsidR="00EA02DA" w:rsidRPr="00EA02DA" w:rsidRDefault="00EA02DA" w:rsidP="00EA02DA">
            <w:pPr>
              <w:spacing w:line="240" w:lineRule="exact"/>
              <w:ind w:right="-170"/>
              <w:jc w:val="center"/>
              <w:rPr>
                <w:sz w:val="16"/>
                <w:szCs w:val="16"/>
              </w:rPr>
            </w:pPr>
            <w:r w:rsidRPr="00EA02DA">
              <w:rPr>
                <w:sz w:val="16"/>
                <w:szCs w:val="16"/>
              </w:rPr>
              <w:t xml:space="preserve"> п/п</w:t>
            </w:r>
          </w:p>
        </w:tc>
        <w:tc>
          <w:tcPr>
            <w:tcW w:w="1568" w:type="pct"/>
            <w:vMerge w:val="restart"/>
            <w:tcBorders>
              <w:top w:val="single" w:sz="4" w:space="0" w:color="auto"/>
              <w:left w:val="single" w:sz="4" w:space="0" w:color="auto"/>
              <w:bottom w:val="single" w:sz="4" w:space="0" w:color="auto"/>
              <w:right w:val="single" w:sz="4" w:space="0" w:color="auto"/>
            </w:tcBorders>
            <w:shd w:val="clear" w:color="auto" w:fill="auto"/>
          </w:tcPr>
          <w:p w:rsidR="00EA02DA" w:rsidRPr="00EA02DA" w:rsidRDefault="00EA02DA" w:rsidP="00EA02DA">
            <w:pPr>
              <w:spacing w:line="240" w:lineRule="exact"/>
              <w:jc w:val="center"/>
              <w:rPr>
                <w:sz w:val="16"/>
                <w:szCs w:val="16"/>
              </w:rPr>
            </w:pPr>
            <w:r w:rsidRPr="00EA02DA">
              <w:rPr>
                <w:sz w:val="16"/>
                <w:szCs w:val="16"/>
              </w:rPr>
              <w:t>Наименование мероприятия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tcPr>
          <w:p w:rsidR="00EA02DA" w:rsidRPr="00EA02DA" w:rsidRDefault="00EA02DA" w:rsidP="00EA02DA">
            <w:pPr>
              <w:spacing w:line="240" w:lineRule="exact"/>
              <w:jc w:val="center"/>
              <w:rPr>
                <w:sz w:val="16"/>
                <w:szCs w:val="16"/>
              </w:rPr>
            </w:pPr>
            <w:r w:rsidRPr="00EA02DA">
              <w:rPr>
                <w:sz w:val="16"/>
                <w:szCs w:val="16"/>
              </w:rPr>
              <w:t>Срок исполнения</w:t>
            </w:r>
          </w:p>
        </w:tc>
        <w:tc>
          <w:tcPr>
            <w:tcW w:w="492" w:type="pct"/>
            <w:vMerge w:val="restart"/>
            <w:tcBorders>
              <w:top w:val="single" w:sz="4" w:space="0" w:color="auto"/>
              <w:left w:val="single" w:sz="4" w:space="0" w:color="auto"/>
              <w:right w:val="single" w:sz="4" w:space="0" w:color="auto"/>
            </w:tcBorders>
            <w:shd w:val="clear" w:color="auto" w:fill="auto"/>
          </w:tcPr>
          <w:p w:rsidR="00EA02DA" w:rsidRPr="00EA02DA" w:rsidRDefault="00EA02DA" w:rsidP="00EA02DA">
            <w:pPr>
              <w:spacing w:line="240" w:lineRule="exact"/>
              <w:jc w:val="center"/>
              <w:rPr>
                <w:sz w:val="16"/>
                <w:szCs w:val="16"/>
              </w:rPr>
            </w:pPr>
            <w:r w:rsidRPr="00EA02DA">
              <w:rPr>
                <w:sz w:val="16"/>
                <w:szCs w:val="16"/>
              </w:rPr>
              <w:t>Исполнитель</w:t>
            </w:r>
          </w:p>
        </w:tc>
        <w:tc>
          <w:tcPr>
            <w:tcW w:w="342" w:type="pct"/>
            <w:gridSpan w:val="2"/>
            <w:vMerge w:val="restart"/>
            <w:tcBorders>
              <w:top w:val="single" w:sz="4" w:space="0" w:color="auto"/>
              <w:left w:val="single" w:sz="4" w:space="0" w:color="auto"/>
              <w:right w:val="single" w:sz="4" w:space="0" w:color="auto"/>
            </w:tcBorders>
            <w:shd w:val="clear" w:color="auto" w:fill="auto"/>
          </w:tcPr>
          <w:p w:rsidR="00EA02DA" w:rsidRPr="00EA02DA" w:rsidRDefault="00EA02DA" w:rsidP="00EA02DA">
            <w:pPr>
              <w:spacing w:line="240" w:lineRule="exact"/>
              <w:jc w:val="center"/>
              <w:rPr>
                <w:sz w:val="16"/>
                <w:szCs w:val="16"/>
              </w:rPr>
            </w:pPr>
            <w:r w:rsidRPr="00EA02DA">
              <w:rPr>
                <w:sz w:val="16"/>
                <w:szCs w:val="16"/>
              </w:rPr>
              <w:t>Целевой показатель</w:t>
            </w:r>
          </w:p>
        </w:tc>
        <w:tc>
          <w:tcPr>
            <w:tcW w:w="374" w:type="pct"/>
            <w:vMerge w:val="restart"/>
            <w:tcBorders>
              <w:top w:val="single" w:sz="4" w:space="0" w:color="auto"/>
              <w:left w:val="single" w:sz="4" w:space="0" w:color="auto"/>
              <w:right w:val="single" w:sz="4" w:space="0" w:color="auto"/>
            </w:tcBorders>
            <w:shd w:val="clear" w:color="auto" w:fill="auto"/>
          </w:tcPr>
          <w:p w:rsidR="00EA02DA" w:rsidRPr="00EA02DA" w:rsidRDefault="00EA02DA" w:rsidP="00EA02DA">
            <w:pPr>
              <w:spacing w:line="240" w:lineRule="exact"/>
              <w:jc w:val="center"/>
              <w:rPr>
                <w:sz w:val="16"/>
                <w:szCs w:val="16"/>
              </w:rPr>
            </w:pPr>
            <w:r w:rsidRPr="00EA02DA">
              <w:rPr>
                <w:sz w:val="16"/>
                <w:szCs w:val="16"/>
              </w:rPr>
              <w:t>Источник финансирования</w:t>
            </w:r>
          </w:p>
        </w:tc>
        <w:tc>
          <w:tcPr>
            <w:tcW w:w="1238" w:type="pct"/>
            <w:gridSpan w:val="4"/>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jc w:val="center"/>
              <w:rPr>
                <w:sz w:val="16"/>
                <w:szCs w:val="16"/>
              </w:rPr>
            </w:pPr>
            <w:r w:rsidRPr="00EA02DA">
              <w:rPr>
                <w:sz w:val="16"/>
                <w:szCs w:val="16"/>
              </w:rPr>
              <w:t>Объем финансирования (тыс.руб.)</w:t>
            </w:r>
          </w:p>
        </w:tc>
        <w:tc>
          <w:tcPr>
            <w:tcW w:w="247" w:type="pct"/>
            <w:tcBorders>
              <w:top w:val="single" w:sz="4" w:space="0" w:color="auto"/>
              <w:left w:val="nil"/>
              <w:bottom w:val="single" w:sz="4" w:space="0" w:color="auto"/>
              <w:right w:val="single" w:sz="4" w:space="0" w:color="auto"/>
            </w:tcBorders>
          </w:tcPr>
          <w:p w:rsidR="00EA02DA" w:rsidRPr="00EA02DA" w:rsidRDefault="00EA02DA" w:rsidP="00EA02DA">
            <w:pPr>
              <w:spacing w:line="240" w:lineRule="exact"/>
              <w:jc w:val="center"/>
              <w:rPr>
                <w:sz w:val="16"/>
                <w:szCs w:val="16"/>
              </w:rPr>
            </w:pPr>
          </w:p>
        </w:tc>
      </w:tr>
      <w:tr w:rsidR="00EA02DA" w:rsidRPr="00EA02DA" w:rsidTr="00EA02DA">
        <w:trPr>
          <w:trHeight w:val="505"/>
        </w:trPr>
        <w:tc>
          <w:tcPr>
            <w:tcW w:w="277"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1568"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492" w:type="pct"/>
            <w:vMerge/>
            <w:tcBorders>
              <w:left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42" w:type="pct"/>
            <w:gridSpan w:val="2"/>
            <w:vMerge/>
            <w:tcBorders>
              <w:left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74" w:type="pct"/>
            <w:vMerge/>
            <w:tcBorders>
              <w:left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sz w:val="16"/>
                <w:szCs w:val="16"/>
              </w:rPr>
            </w:pPr>
            <w:r w:rsidRPr="00EA02DA">
              <w:rPr>
                <w:sz w:val="16"/>
                <w:szCs w:val="16"/>
              </w:rPr>
              <w:t>всего</w:t>
            </w:r>
          </w:p>
        </w:tc>
        <w:tc>
          <w:tcPr>
            <w:tcW w:w="923" w:type="pct"/>
            <w:gridSpan w:val="3"/>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sz w:val="16"/>
                <w:szCs w:val="16"/>
              </w:rPr>
            </w:pPr>
            <w:r w:rsidRPr="00EA02DA">
              <w:rPr>
                <w:sz w:val="16"/>
                <w:szCs w:val="16"/>
              </w:rPr>
              <w:t>в том числе по годам:</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140" w:right="-101"/>
              <w:jc w:val="center"/>
              <w:rPr>
                <w:sz w:val="16"/>
                <w:szCs w:val="16"/>
              </w:rPr>
            </w:pPr>
          </w:p>
        </w:tc>
      </w:tr>
      <w:tr w:rsidR="00EA02DA" w:rsidRPr="00EA02DA" w:rsidTr="00EA02DA">
        <w:trPr>
          <w:trHeight w:val="257"/>
        </w:trPr>
        <w:tc>
          <w:tcPr>
            <w:tcW w:w="277"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1568"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492" w:type="pct"/>
            <w:vMerge/>
            <w:tcBorders>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42" w:type="pct"/>
            <w:gridSpan w:val="2"/>
            <w:vMerge/>
            <w:tcBorders>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74" w:type="pct"/>
            <w:vMerge/>
            <w:tcBorders>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442"/>
              <w:jc w:val="center"/>
              <w:rPr>
                <w:sz w:val="16"/>
                <w:szCs w:val="16"/>
              </w:rPr>
            </w:pPr>
          </w:p>
        </w:tc>
        <w:tc>
          <w:tcPr>
            <w:tcW w:w="314" w:type="pct"/>
            <w:vMerge/>
            <w:tcBorders>
              <w:top w:val="nil"/>
              <w:left w:val="single" w:sz="4" w:space="0" w:color="auto"/>
              <w:bottom w:val="single" w:sz="4" w:space="0" w:color="auto"/>
              <w:right w:val="single" w:sz="4" w:space="0" w:color="auto"/>
            </w:tcBorders>
          </w:tcPr>
          <w:p w:rsidR="00EA02DA" w:rsidRPr="00EA02DA" w:rsidRDefault="00EA02DA" w:rsidP="00EA02DA">
            <w:pPr>
              <w:spacing w:line="240" w:lineRule="exact"/>
              <w:ind w:left="-140" w:right="-101"/>
              <w:jc w:val="center"/>
              <w:rPr>
                <w:sz w:val="16"/>
                <w:szCs w:val="16"/>
              </w:rPr>
            </w:pP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ind w:left="-140" w:right="-101"/>
              <w:jc w:val="center"/>
              <w:rPr>
                <w:sz w:val="16"/>
                <w:szCs w:val="16"/>
              </w:rPr>
            </w:pPr>
            <w:r w:rsidRPr="00EA02DA">
              <w:rPr>
                <w:sz w:val="16"/>
                <w:szCs w:val="16"/>
              </w:rPr>
              <w:t>2017</w:t>
            </w:r>
          </w:p>
          <w:p w:rsidR="00EA02DA" w:rsidRPr="00EA02DA" w:rsidRDefault="00EA02DA" w:rsidP="00EA02DA">
            <w:pPr>
              <w:ind w:left="-140" w:right="-101"/>
              <w:jc w:val="center"/>
              <w:rPr>
                <w:sz w:val="16"/>
                <w:szCs w:val="16"/>
              </w:rPr>
            </w:pP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ind w:left="-140" w:right="-101"/>
              <w:jc w:val="center"/>
              <w:rPr>
                <w:sz w:val="16"/>
                <w:szCs w:val="16"/>
              </w:rPr>
            </w:pPr>
            <w:r w:rsidRPr="00EA02DA">
              <w:rPr>
                <w:sz w:val="16"/>
                <w:szCs w:val="16"/>
              </w:rPr>
              <w:t>2018</w:t>
            </w:r>
          </w:p>
        </w:tc>
        <w:tc>
          <w:tcPr>
            <w:tcW w:w="277" w:type="pct"/>
            <w:tcBorders>
              <w:top w:val="nil"/>
              <w:left w:val="nil"/>
              <w:bottom w:val="single" w:sz="4" w:space="0" w:color="auto"/>
              <w:right w:val="single" w:sz="4" w:space="0" w:color="auto"/>
            </w:tcBorders>
            <w:shd w:val="clear" w:color="auto" w:fill="auto"/>
            <w:noWrap/>
          </w:tcPr>
          <w:p w:rsidR="00EA02DA" w:rsidRPr="00EA02DA" w:rsidRDefault="00EA02DA" w:rsidP="00EA02DA">
            <w:pPr>
              <w:tabs>
                <w:tab w:val="left" w:pos="312"/>
              </w:tabs>
              <w:ind w:left="-140" w:right="-101"/>
              <w:jc w:val="center"/>
              <w:rPr>
                <w:sz w:val="16"/>
                <w:szCs w:val="16"/>
              </w:rPr>
            </w:pPr>
            <w:r w:rsidRPr="00EA02DA">
              <w:rPr>
                <w:sz w:val="16"/>
                <w:szCs w:val="16"/>
              </w:rPr>
              <w:t>2019</w:t>
            </w:r>
          </w:p>
        </w:tc>
        <w:tc>
          <w:tcPr>
            <w:tcW w:w="247" w:type="pct"/>
            <w:tcBorders>
              <w:top w:val="nil"/>
              <w:left w:val="nil"/>
              <w:bottom w:val="single" w:sz="4" w:space="0" w:color="auto"/>
              <w:right w:val="single" w:sz="4" w:space="0" w:color="auto"/>
            </w:tcBorders>
          </w:tcPr>
          <w:p w:rsidR="00EA02DA" w:rsidRPr="00EA02DA" w:rsidRDefault="00EA02DA" w:rsidP="00EA02DA">
            <w:pPr>
              <w:tabs>
                <w:tab w:val="left" w:pos="312"/>
              </w:tabs>
              <w:ind w:left="-140" w:right="-101"/>
              <w:jc w:val="center"/>
              <w:rPr>
                <w:sz w:val="16"/>
                <w:szCs w:val="16"/>
              </w:rPr>
            </w:pPr>
            <w:r w:rsidRPr="00EA02DA">
              <w:rPr>
                <w:sz w:val="16"/>
                <w:szCs w:val="16"/>
              </w:rPr>
              <w:t>2020</w:t>
            </w:r>
          </w:p>
        </w:tc>
      </w:tr>
      <w:tr w:rsidR="00EA02DA" w:rsidRPr="00EA02DA" w:rsidTr="00EA02DA">
        <w:trPr>
          <w:trHeight w:val="70"/>
        </w:trPr>
        <w:tc>
          <w:tcPr>
            <w:tcW w:w="277" w:type="pct"/>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170"/>
              <w:jc w:val="center"/>
              <w:rPr>
                <w:sz w:val="16"/>
                <w:szCs w:val="16"/>
              </w:rPr>
            </w:pPr>
            <w:r w:rsidRPr="00EA02DA">
              <w:rPr>
                <w:sz w:val="16"/>
                <w:szCs w:val="16"/>
              </w:rPr>
              <w:t>1</w:t>
            </w:r>
          </w:p>
        </w:tc>
        <w:tc>
          <w:tcPr>
            <w:tcW w:w="1568" w:type="pct"/>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170"/>
              <w:jc w:val="center"/>
              <w:rPr>
                <w:sz w:val="16"/>
                <w:szCs w:val="16"/>
              </w:rPr>
            </w:pPr>
            <w:r w:rsidRPr="00EA02DA">
              <w:rPr>
                <w:sz w:val="16"/>
                <w:szCs w:val="16"/>
              </w:rPr>
              <w:t>2</w:t>
            </w:r>
          </w:p>
        </w:tc>
        <w:tc>
          <w:tcPr>
            <w:tcW w:w="461" w:type="pct"/>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170"/>
              <w:jc w:val="center"/>
              <w:rPr>
                <w:sz w:val="16"/>
                <w:szCs w:val="16"/>
              </w:rPr>
            </w:pPr>
            <w:r w:rsidRPr="00EA02DA">
              <w:rPr>
                <w:sz w:val="16"/>
                <w:szCs w:val="16"/>
              </w:rPr>
              <w:t>3</w:t>
            </w:r>
          </w:p>
        </w:tc>
        <w:tc>
          <w:tcPr>
            <w:tcW w:w="492" w:type="pct"/>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170"/>
              <w:jc w:val="center"/>
              <w:rPr>
                <w:sz w:val="16"/>
                <w:szCs w:val="16"/>
              </w:rPr>
            </w:pPr>
            <w:r w:rsidRPr="00EA02DA">
              <w:rPr>
                <w:sz w:val="16"/>
                <w:szCs w:val="16"/>
              </w:rPr>
              <w:t>4</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right="-170"/>
              <w:jc w:val="center"/>
              <w:rPr>
                <w:sz w:val="16"/>
                <w:szCs w:val="16"/>
              </w:rPr>
            </w:pPr>
            <w:r w:rsidRPr="00EA02DA">
              <w:rPr>
                <w:sz w:val="16"/>
                <w:szCs w:val="16"/>
              </w:rPr>
              <w:t>5</w:t>
            </w:r>
          </w:p>
        </w:tc>
        <w:tc>
          <w:tcPr>
            <w:tcW w:w="374" w:type="pct"/>
            <w:tcBorders>
              <w:top w:val="single" w:sz="4" w:space="0" w:color="auto"/>
              <w:left w:val="single" w:sz="4" w:space="0" w:color="auto"/>
              <w:bottom w:val="single" w:sz="4" w:space="0" w:color="auto"/>
              <w:right w:val="single" w:sz="4" w:space="0" w:color="auto"/>
            </w:tcBorders>
            <w:vAlign w:val="center"/>
          </w:tcPr>
          <w:p w:rsidR="00EA02DA" w:rsidRPr="00EA02DA" w:rsidRDefault="00EA02DA" w:rsidP="00EA02DA">
            <w:pPr>
              <w:spacing w:line="240" w:lineRule="exact"/>
              <w:ind w:left="-140" w:right="-101"/>
              <w:jc w:val="center"/>
              <w:rPr>
                <w:sz w:val="16"/>
                <w:szCs w:val="16"/>
              </w:rPr>
            </w:pPr>
            <w:r w:rsidRPr="00EA02DA">
              <w:rPr>
                <w:sz w:val="16"/>
                <w:szCs w:val="16"/>
              </w:rPr>
              <w:t>6</w:t>
            </w:r>
          </w:p>
        </w:tc>
        <w:tc>
          <w:tcPr>
            <w:tcW w:w="314" w:type="pct"/>
            <w:tcBorders>
              <w:top w:val="nil"/>
              <w:left w:val="single" w:sz="4" w:space="0" w:color="auto"/>
              <w:bottom w:val="single" w:sz="4" w:space="0" w:color="auto"/>
              <w:right w:val="single" w:sz="4" w:space="0" w:color="auto"/>
            </w:tcBorders>
            <w:vAlign w:val="bottom"/>
          </w:tcPr>
          <w:p w:rsidR="00EA02DA" w:rsidRPr="00EA02DA" w:rsidRDefault="00EA02DA" w:rsidP="00EA02DA">
            <w:pPr>
              <w:spacing w:line="240" w:lineRule="exact"/>
              <w:ind w:left="-140" w:right="-101"/>
              <w:jc w:val="center"/>
              <w:rPr>
                <w:sz w:val="16"/>
                <w:szCs w:val="16"/>
              </w:rPr>
            </w:pPr>
            <w:r w:rsidRPr="00EA02DA">
              <w:rPr>
                <w:sz w:val="16"/>
                <w:szCs w:val="16"/>
              </w:rPr>
              <w:t>7</w:t>
            </w:r>
          </w:p>
        </w:tc>
        <w:tc>
          <w:tcPr>
            <w:tcW w:w="323" w:type="pct"/>
            <w:tcBorders>
              <w:top w:val="nil"/>
              <w:left w:val="nil"/>
              <w:bottom w:val="single" w:sz="4" w:space="0" w:color="auto"/>
              <w:right w:val="single" w:sz="4" w:space="0" w:color="auto"/>
            </w:tcBorders>
            <w:shd w:val="clear" w:color="auto" w:fill="auto"/>
            <w:noWrap/>
            <w:vAlign w:val="bottom"/>
          </w:tcPr>
          <w:p w:rsidR="00EA02DA" w:rsidRPr="00EA02DA" w:rsidRDefault="00EA02DA" w:rsidP="00EA02DA">
            <w:pPr>
              <w:spacing w:line="240" w:lineRule="exact"/>
              <w:ind w:left="-140" w:right="-101"/>
              <w:jc w:val="center"/>
              <w:rPr>
                <w:sz w:val="16"/>
                <w:szCs w:val="16"/>
              </w:rPr>
            </w:pPr>
            <w:r w:rsidRPr="00EA02DA">
              <w:rPr>
                <w:sz w:val="16"/>
                <w:szCs w:val="16"/>
              </w:rPr>
              <w:t>8</w:t>
            </w:r>
          </w:p>
        </w:tc>
        <w:tc>
          <w:tcPr>
            <w:tcW w:w="323" w:type="pct"/>
            <w:tcBorders>
              <w:top w:val="nil"/>
              <w:left w:val="nil"/>
              <w:bottom w:val="single" w:sz="4" w:space="0" w:color="auto"/>
              <w:right w:val="single" w:sz="4" w:space="0" w:color="auto"/>
            </w:tcBorders>
            <w:shd w:val="clear" w:color="auto" w:fill="auto"/>
            <w:noWrap/>
            <w:vAlign w:val="bottom"/>
          </w:tcPr>
          <w:p w:rsidR="00EA02DA" w:rsidRPr="00EA02DA" w:rsidRDefault="00EA02DA" w:rsidP="00EA02DA">
            <w:pPr>
              <w:spacing w:line="240" w:lineRule="exact"/>
              <w:ind w:left="-140" w:right="-101"/>
              <w:jc w:val="center"/>
              <w:rPr>
                <w:sz w:val="16"/>
                <w:szCs w:val="16"/>
              </w:rPr>
            </w:pPr>
            <w:r w:rsidRPr="00EA02DA">
              <w:rPr>
                <w:sz w:val="16"/>
                <w:szCs w:val="16"/>
              </w:rPr>
              <w:t>9</w:t>
            </w:r>
          </w:p>
        </w:tc>
        <w:tc>
          <w:tcPr>
            <w:tcW w:w="277" w:type="pct"/>
            <w:tcBorders>
              <w:top w:val="nil"/>
              <w:left w:val="nil"/>
              <w:bottom w:val="single" w:sz="4" w:space="0" w:color="auto"/>
              <w:right w:val="single" w:sz="4" w:space="0" w:color="auto"/>
            </w:tcBorders>
            <w:shd w:val="clear" w:color="auto" w:fill="auto"/>
            <w:noWrap/>
            <w:vAlign w:val="bottom"/>
          </w:tcPr>
          <w:p w:rsidR="00EA02DA" w:rsidRPr="00EA02DA" w:rsidRDefault="00EA02DA" w:rsidP="00EA02DA">
            <w:pPr>
              <w:spacing w:line="240" w:lineRule="exact"/>
              <w:ind w:left="-140" w:right="-101"/>
              <w:jc w:val="center"/>
              <w:rPr>
                <w:sz w:val="16"/>
                <w:szCs w:val="16"/>
              </w:rPr>
            </w:pPr>
            <w:r w:rsidRPr="00EA02DA">
              <w:rPr>
                <w:sz w:val="16"/>
                <w:szCs w:val="16"/>
              </w:rPr>
              <w:t>10</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140" w:right="-101"/>
              <w:jc w:val="center"/>
              <w:rPr>
                <w:sz w:val="16"/>
                <w:szCs w:val="16"/>
              </w:rPr>
            </w:pPr>
          </w:p>
        </w:tc>
      </w:tr>
      <w:tr w:rsidR="00EA02DA" w:rsidRPr="00EA02DA" w:rsidTr="00EA02DA">
        <w:trPr>
          <w:trHeight w:val="70"/>
        </w:trPr>
        <w:tc>
          <w:tcPr>
            <w:tcW w:w="277" w:type="pct"/>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right="-108"/>
              <w:rPr>
                <w:sz w:val="16"/>
                <w:szCs w:val="16"/>
              </w:rPr>
            </w:pPr>
          </w:p>
          <w:p w:rsidR="00EA02DA" w:rsidRPr="00EA02DA" w:rsidRDefault="00EA02DA" w:rsidP="00EA02DA">
            <w:pPr>
              <w:spacing w:line="240" w:lineRule="exact"/>
              <w:ind w:right="-108"/>
              <w:rPr>
                <w:sz w:val="16"/>
                <w:szCs w:val="16"/>
              </w:rPr>
            </w:pPr>
            <w:r w:rsidRPr="00EA02DA">
              <w:rPr>
                <w:sz w:val="16"/>
                <w:szCs w:val="16"/>
              </w:rPr>
              <w:t xml:space="preserve">  1.2.</w:t>
            </w:r>
          </w:p>
        </w:tc>
        <w:tc>
          <w:tcPr>
            <w:tcW w:w="1568" w:type="pct"/>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right="-170"/>
              <w:rPr>
                <w:sz w:val="16"/>
                <w:szCs w:val="16"/>
              </w:rPr>
            </w:pPr>
          </w:p>
          <w:p w:rsidR="00EA02DA" w:rsidRPr="00EA02DA" w:rsidRDefault="00EA02DA" w:rsidP="00EA02DA">
            <w:pPr>
              <w:spacing w:line="240" w:lineRule="exact"/>
              <w:ind w:right="-170"/>
              <w:rPr>
                <w:sz w:val="16"/>
                <w:szCs w:val="16"/>
              </w:rPr>
            </w:pPr>
            <w:r w:rsidRPr="00EA02DA">
              <w:rPr>
                <w:sz w:val="16"/>
                <w:szCs w:val="16"/>
              </w:rPr>
              <w:t>Финансовая поддержка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 в соответствии с прилагаемыми Правилами 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муниципального района в российских кредитных организациях (приложение 1 к мероприятиям Программы)</w:t>
            </w:r>
          </w:p>
        </w:tc>
        <w:tc>
          <w:tcPr>
            <w:tcW w:w="461" w:type="pct"/>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2017-2020 годы</w:t>
            </w:r>
          </w:p>
        </w:tc>
        <w:tc>
          <w:tcPr>
            <w:tcW w:w="492" w:type="pct"/>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отдел экономики, потребительского рынка и сельского  хозяйства</w:t>
            </w:r>
          </w:p>
        </w:tc>
        <w:tc>
          <w:tcPr>
            <w:tcW w:w="342" w:type="pct"/>
            <w:gridSpan w:val="2"/>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1.2.2</w:t>
            </w:r>
          </w:p>
        </w:tc>
        <w:tc>
          <w:tcPr>
            <w:tcW w:w="374" w:type="pct"/>
            <w:tcBorders>
              <w:top w:val="single" w:sz="4" w:space="0" w:color="auto"/>
              <w:left w:val="single" w:sz="4" w:space="0" w:color="auto"/>
              <w:bottom w:val="single" w:sz="4" w:space="0" w:color="auto"/>
              <w:right w:val="single" w:sz="4" w:space="0" w:color="auto"/>
            </w:tcBorders>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бюджет муниципального района</w:t>
            </w:r>
          </w:p>
        </w:tc>
        <w:tc>
          <w:tcPr>
            <w:tcW w:w="314" w:type="pct"/>
            <w:tcBorders>
              <w:top w:val="nil"/>
              <w:left w:val="single" w:sz="4" w:space="0" w:color="auto"/>
              <w:bottom w:val="single" w:sz="4" w:space="0" w:color="auto"/>
              <w:right w:val="single" w:sz="4" w:space="0" w:color="auto"/>
            </w:tcBorders>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rFonts w:ascii="Arial" w:hAnsi="Arial" w:cs="Arial"/>
                <w:sz w:val="16"/>
                <w:szCs w:val="16"/>
              </w:rPr>
            </w:pPr>
            <w:r w:rsidRPr="00EA02DA">
              <w:rPr>
                <w:sz w:val="16"/>
                <w:szCs w:val="16"/>
              </w:rPr>
              <w:t>140,0</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rFonts w:ascii="Arial" w:hAnsi="Arial" w:cs="Arial"/>
                <w:sz w:val="16"/>
                <w:szCs w:val="16"/>
              </w:rPr>
            </w:pPr>
            <w:r w:rsidRPr="00EA02DA">
              <w:rPr>
                <w:sz w:val="16"/>
                <w:szCs w:val="16"/>
              </w:rPr>
              <w:t>-</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sz w:val="16"/>
                <w:szCs w:val="16"/>
              </w:rPr>
            </w:pPr>
            <w:r w:rsidRPr="00EA02DA">
              <w:rPr>
                <w:sz w:val="16"/>
                <w:szCs w:val="16"/>
              </w:rPr>
              <w:t>-</w:t>
            </w:r>
          </w:p>
        </w:tc>
        <w:tc>
          <w:tcPr>
            <w:tcW w:w="277"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sz w:val="16"/>
                <w:szCs w:val="16"/>
              </w:rPr>
            </w:pPr>
            <w:r w:rsidRPr="00EA02DA">
              <w:rPr>
                <w:sz w:val="16"/>
                <w:szCs w:val="16"/>
              </w:rPr>
              <w:t>70,0</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140" w:right="-101"/>
              <w:jc w:val="center"/>
              <w:rPr>
                <w:sz w:val="16"/>
                <w:szCs w:val="16"/>
              </w:rPr>
            </w:pPr>
          </w:p>
          <w:p w:rsidR="00EA02DA" w:rsidRPr="00EA02DA" w:rsidRDefault="00EA02DA" w:rsidP="00EA02DA">
            <w:pPr>
              <w:spacing w:line="240" w:lineRule="exact"/>
              <w:ind w:left="-140" w:right="-101"/>
              <w:jc w:val="center"/>
              <w:rPr>
                <w:sz w:val="16"/>
                <w:szCs w:val="16"/>
              </w:rPr>
            </w:pPr>
            <w:r w:rsidRPr="00EA02DA">
              <w:rPr>
                <w:sz w:val="16"/>
                <w:szCs w:val="16"/>
              </w:rPr>
              <w:t>70,0</w:t>
            </w:r>
          </w:p>
        </w:tc>
      </w:tr>
      <w:tr w:rsidR="00EA02DA" w:rsidRPr="00EA02DA" w:rsidTr="00EA02DA">
        <w:trPr>
          <w:trHeight w:val="180"/>
        </w:trPr>
        <w:tc>
          <w:tcPr>
            <w:tcW w:w="277" w:type="pct"/>
            <w:tcBorders>
              <w:top w:val="nil"/>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108"/>
              <w:rPr>
                <w:sz w:val="16"/>
                <w:szCs w:val="16"/>
              </w:rPr>
            </w:pPr>
            <w:r w:rsidRPr="00EA02DA">
              <w:rPr>
                <w:sz w:val="16"/>
                <w:szCs w:val="16"/>
              </w:rPr>
              <w:t xml:space="preserve">  </w:t>
            </w:r>
          </w:p>
          <w:p w:rsidR="00EA02DA" w:rsidRPr="00EA02DA" w:rsidRDefault="00EA02DA" w:rsidP="00EA02DA">
            <w:pPr>
              <w:spacing w:line="240" w:lineRule="exact"/>
              <w:ind w:right="-108"/>
              <w:rPr>
                <w:sz w:val="16"/>
                <w:szCs w:val="16"/>
              </w:rPr>
            </w:pPr>
            <w:r w:rsidRPr="00EA02DA">
              <w:rPr>
                <w:sz w:val="16"/>
                <w:szCs w:val="16"/>
              </w:rPr>
              <w:t>1.3</w:t>
            </w:r>
          </w:p>
          <w:p w:rsidR="00EA02DA" w:rsidRPr="00EA02DA" w:rsidRDefault="00EA02DA" w:rsidP="00EA02DA">
            <w:pPr>
              <w:spacing w:line="240" w:lineRule="exact"/>
              <w:ind w:right="-108"/>
              <w:jc w:val="center"/>
              <w:rPr>
                <w:sz w:val="16"/>
                <w:szCs w:val="16"/>
              </w:rPr>
            </w:pPr>
          </w:p>
        </w:tc>
        <w:tc>
          <w:tcPr>
            <w:tcW w:w="156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93" w:right="-170"/>
              <w:rPr>
                <w:sz w:val="16"/>
                <w:szCs w:val="16"/>
              </w:rPr>
            </w:pPr>
          </w:p>
          <w:p w:rsidR="00EA02DA" w:rsidRPr="00EA02DA" w:rsidRDefault="00EA02DA" w:rsidP="00EA02DA">
            <w:pPr>
              <w:spacing w:line="240" w:lineRule="exact"/>
              <w:ind w:left="-93" w:right="-170"/>
              <w:rPr>
                <w:sz w:val="16"/>
                <w:szCs w:val="16"/>
              </w:rPr>
            </w:pPr>
            <w:r w:rsidRPr="00EA02DA">
              <w:rPr>
                <w:sz w:val="16"/>
                <w:szCs w:val="16"/>
              </w:rPr>
              <w:t>Предоставление субсидий субъектам малого и среднего предпринимательства на технологическое присоединение энергопринимающих устройств к объектам электросетевого хозяйства в соответствии с Порядком предоставления субсидий субъектам малого и среднего предпринимательства на технологическое присоединение к объектам электросетевого хозяйства (приложение 2  к мероприятиям Программы)</w:t>
            </w:r>
          </w:p>
        </w:tc>
        <w:tc>
          <w:tcPr>
            <w:tcW w:w="461"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2017-2020</w:t>
            </w:r>
            <w:r w:rsidRPr="00EA02DA">
              <w:rPr>
                <w:sz w:val="16"/>
                <w:szCs w:val="16"/>
              </w:rPr>
              <w:br/>
              <w:t xml:space="preserve">       годы</w:t>
            </w:r>
          </w:p>
        </w:tc>
        <w:tc>
          <w:tcPr>
            <w:tcW w:w="492"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отдел экономики, потребительского рынка и сельского  хозяйства</w:t>
            </w:r>
          </w:p>
        </w:tc>
        <w:tc>
          <w:tcPr>
            <w:tcW w:w="33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1.2.2</w:t>
            </w:r>
          </w:p>
        </w:tc>
        <w:tc>
          <w:tcPr>
            <w:tcW w:w="378" w:type="pct"/>
            <w:gridSpan w:val="2"/>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p>
        </w:tc>
        <w:tc>
          <w:tcPr>
            <w:tcW w:w="314"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136,6</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36,6</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w:t>
            </w:r>
          </w:p>
        </w:tc>
        <w:tc>
          <w:tcPr>
            <w:tcW w:w="277"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50,0</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108" w:right="-108"/>
              <w:jc w:val="center"/>
              <w:rPr>
                <w:sz w:val="16"/>
                <w:szCs w:val="16"/>
              </w:rPr>
            </w:pPr>
          </w:p>
          <w:p w:rsidR="00EA02DA" w:rsidRPr="00EA02DA" w:rsidRDefault="00EA02DA" w:rsidP="00EA02DA">
            <w:pPr>
              <w:spacing w:line="240" w:lineRule="exact"/>
              <w:ind w:left="-108" w:right="-108"/>
              <w:jc w:val="center"/>
              <w:rPr>
                <w:sz w:val="16"/>
                <w:szCs w:val="16"/>
              </w:rPr>
            </w:pPr>
            <w:r w:rsidRPr="00EA02DA">
              <w:rPr>
                <w:sz w:val="16"/>
                <w:szCs w:val="16"/>
              </w:rPr>
              <w:t>50,0</w:t>
            </w:r>
          </w:p>
        </w:tc>
      </w:tr>
      <w:tr w:rsidR="00EA02DA" w:rsidRPr="00EA02DA" w:rsidTr="00EA02DA">
        <w:trPr>
          <w:trHeight w:val="18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r w:rsidRPr="00EA02DA">
              <w:rPr>
                <w:sz w:val="16"/>
                <w:szCs w:val="16"/>
              </w:rPr>
              <w:t>2</w:t>
            </w:r>
          </w:p>
        </w:tc>
      </w:tr>
      <w:tr w:rsidR="00EA02DA" w:rsidRPr="00EA02DA" w:rsidTr="00EA02DA">
        <w:trPr>
          <w:trHeight w:val="180"/>
        </w:trPr>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108"/>
              <w:jc w:val="center"/>
              <w:rPr>
                <w:sz w:val="16"/>
                <w:szCs w:val="16"/>
              </w:rPr>
            </w:pPr>
            <w:r w:rsidRPr="00EA02DA">
              <w:rPr>
                <w:sz w:val="16"/>
                <w:szCs w:val="16"/>
              </w:rPr>
              <w:t>1</w:t>
            </w:r>
          </w:p>
        </w:tc>
        <w:tc>
          <w:tcPr>
            <w:tcW w:w="156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93" w:right="-170"/>
              <w:jc w:val="center"/>
              <w:rPr>
                <w:sz w:val="16"/>
                <w:szCs w:val="16"/>
              </w:rPr>
            </w:pPr>
            <w:r w:rsidRPr="00EA02DA">
              <w:rPr>
                <w:sz w:val="16"/>
                <w:szCs w:val="16"/>
              </w:rPr>
              <w:t>2</w:t>
            </w:r>
          </w:p>
        </w:tc>
        <w:tc>
          <w:tcPr>
            <w:tcW w:w="461"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r w:rsidRPr="00EA02DA">
              <w:rPr>
                <w:sz w:val="16"/>
                <w:szCs w:val="16"/>
              </w:rPr>
              <w:t>3</w:t>
            </w:r>
          </w:p>
        </w:tc>
        <w:tc>
          <w:tcPr>
            <w:tcW w:w="492"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r w:rsidRPr="00EA02DA">
              <w:rPr>
                <w:sz w:val="16"/>
                <w:szCs w:val="16"/>
              </w:rPr>
              <w:t>4</w:t>
            </w:r>
          </w:p>
        </w:tc>
        <w:tc>
          <w:tcPr>
            <w:tcW w:w="33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r w:rsidRPr="00EA02DA">
              <w:rPr>
                <w:sz w:val="16"/>
                <w:szCs w:val="16"/>
              </w:rPr>
              <w:t>5</w:t>
            </w:r>
          </w:p>
        </w:tc>
        <w:tc>
          <w:tcPr>
            <w:tcW w:w="378" w:type="pct"/>
            <w:gridSpan w:val="2"/>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108" w:right="-108"/>
              <w:jc w:val="center"/>
              <w:rPr>
                <w:sz w:val="16"/>
                <w:szCs w:val="16"/>
              </w:rPr>
            </w:pPr>
            <w:r w:rsidRPr="00EA02DA">
              <w:rPr>
                <w:sz w:val="16"/>
                <w:szCs w:val="16"/>
              </w:rPr>
              <w:t>6</w:t>
            </w:r>
          </w:p>
        </w:tc>
        <w:tc>
          <w:tcPr>
            <w:tcW w:w="314"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r w:rsidRPr="00EA02DA">
              <w:rPr>
                <w:sz w:val="16"/>
                <w:szCs w:val="16"/>
              </w:rPr>
              <w:t>7</w:t>
            </w: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r w:rsidRPr="00EA02DA">
              <w:rPr>
                <w:sz w:val="16"/>
                <w:szCs w:val="16"/>
              </w:rPr>
              <w:t>8</w:t>
            </w: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r w:rsidRPr="00EA02DA">
              <w:rPr>
                <w:sz w:val="16"/>
                <w:szCs w:val="16"/>
              </w:rPr>
              <w:t>9</w:t>
            </w:r>
          </w:p>
        </w:tc>
        <w:tc>
          <w:tcPr>
            <w:tcW w:w="277"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108" w:right="-108"/>
              <w:jc w:val="center"/>
              <w:rPr>
                <w:sz w:val="16"/>
                <w:szCs w:val="16"/>
              </w:rPr>
            </w:pPr>
            <w:r w:rsidRPr="00EA02DA">
              <w:rPr>
                <w:sz w:val="16"/>
                <w:szCs w:val="16"/>
              </w:rPr>
              <w:t>10</w:t>
            </w:r>
          </w:p>
        </w:tc>
        <w:tc>
          <w:tcPr>
            <w:tcW w:w="247" w:type="pct"/>
            <w:tcBorders>
              <w:top w:val="single" w:sz="4" w:space="0" w:color="auto"/>
              <w:left w:val="nil"/>
              <w:bottom w:val="single" w:sz="4" w:space="0" w:color="auto"/>
              <w:right w:val="single" w:sz="4" w:space="0" w:color="auto"/>
            </w:tcBorders>
          </w:tcPr>
          <w:p w:rsidR="00EA02DA" w:rsidRPr="00EA02DA" w:rsidRDefault="00EA02DA" w:rsidP="00EA02DA">
            <w:pPr>
              <w:spacing w:line="240" w:lineRule="exact"/>
              <w:ind w:left="-108" w:right="-108"/>
              <w:jc w:val="center"/>
              <w:rPr>
                <w:sz w:val="16"/>
                <w:szCs w:val="16"/>
              </w:rPr>
            </w:pPr>
            <w:r w:rsidRPr="00EA02DA">
              <w:rPr>
                <w:sz w:val="16"/>
                <w:szCs w:val="16"/>
              </w:rPr>
              <w:t>11</w:t>
            </w:r>
          </w:p>
        </w:tc>
      </w:tr>
      <w:tr w:rsidR="00EA02DA" w:rsidRPr="00EA02DA" w:rsidTr="00EA02DA">
        <w:trPr>
          <w:trHeight w:val="998"/>
        </w:trPr>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108"/>
              <w:rPr>
                <w:sz w:val="16"/>
                <w:szCs w:val="16"/>
              </w:rPr>
            </w:pPr>
          </w:p>
          <w:p w:rsidR="00EA02DA" w:rsidRPr="00EA02DA" w:rsidRDefault="00EA02DA" w:rsidP="00EA02DA">
            <w:pPr>
              <w:spacing w:line="240" w:lineRule="exact"/>
              <w:ind w:right="-108"/>
              <w:rPr>
                <w:sz w:val="16"/>
                <w:szCs w:val="16"/>
              </w:rPr>
            </w:pPr>
            <w:r w:rsidRPr="00EA02DA">
              <w:rPr>
                <w:sz w:val="16"/>
                <w:szCs w:val="16"/>
              </w:rPr>
              <w:t xml:space="preserve">  1.4.</w:t>
            </w:r>
          </w:p>
        </w:tc>
        <w:tc>
          <w:tcPr>
            <w:tcW w:w="156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right="-170"/>
              <w:rPr>
                <w:sz w:val="16"/>
                <w:szCs w:val="16"/>
              </w:rPr>
            </w:pPr>
          </w:p>
          <w:p w:rsidR="00EA02DA" w:rsidRPr="00EA02DA" w:rsidRDefault="00EA02DA" w:rsidP="00EA02DA">
            <w:pPr>
              <w:spacing w:line="240" w:lineRule="exact"/>
              <w:ind w:right="-170"/>
              <w:rPr>
                <w:sz w:val="16"/>
                <w:szCs w:val="16"/>
              </w:rPr>
            </w:pPr>
            <w:r w:rsidRPr="00EA02DA">
              <w:rPr>
                <w:sz w:val="16"/>
                <w:szCs w:val="16"/>
              </w:rPr>
              <w:t xml:space="preserve">Предоставление грантов начинающим субъектам малого предпринимательства, компенсирующих затраты, связанные с созданием собственного дела, в соответствии с Порядком предоставления грантов начинающим субъектам малого предпринимательства  на создание собственного дела </w:t>
            </w:r>
          </w:p>
          <w:p w:rsidR="00EA02DA" w:rsidRPr="00EA02DA" w:rsidRDefault="00EA02DA" w:rsidP="00EA02DA">
            <w:pPr>
              <w:spacing w:line="240" w:lineRule="exact"/>
              <w:ind w:right="-170"/>
              <w:rPr>
                <w:sz w:val="16"/>
                <w:szCs w:val="16"/>
              </w:rPr>
            </w:pPr>
            <w:r w:rsidRPr="00EA02DA">
              <w:rPr>
                <w:sz w:val="16"/>
                <w:szCs w:val="16"/>
              </w:rPr>
              <w:t>(приложение 3)</w:t>
            </w:r>
          </w:p>
        </w:tc>
        <w:tc>
          <w:tcPr>
            <w:tcW w:w="461"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2017-2020</w:t>
            </w:r>
            <w:r w:rsidRPr="00EA02DA">
              <w:rPr>
                <w:sz w:val="16"/>
                <w:szCs w:val="16"/>
              </w:rPr>
              <w:br/>
              <w:t>годы</w:t>
            </w:r>
          </w:p>
        </w:tc>
        <w:tc>
          <w:tcPr>
            <w:tcW w:w="492"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отдел экономики, потребительского рынка и сельского  хозяйства</w:t>
            </w:r>
          </w:p>
        </w:tc>
        <w:tc>
          <w:tcPr>
            <w:tcW w:w="33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1.2.2</w:t>
            </w:r>
          </w:p>
        </w:tc>
        <w:tc>
          <w:tcPr>
            <w:tcW w:w="378" w:type="pct"/>
            <w:gridSpan w:val="2"/>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бюджет муниципального  района</w:t>
            </w: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tc>
        <w:tc>
          <w:tcPr>
            <w:tcW w:w="314"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788,1</w:t>
            </w: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244,1</w:t>
            </w: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r w:rsidRPr="00EA02DA">
              <w:rPr>
                <w:sz w:val="16"/>
                <w:szCs w:val="16"/>
              </w:rPr>
              <w:t>298,0</w:t>
            </w: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p w:rsidR="00EA02DA" w:rsidRPr="00EA02DA" w:rsidRDefault="00EA02DA" w:rsidP="00EA02DA">
            <w:pPr>
              <w:spacing w:line="240" w:lineRule="exact"/>
              <w:ind w:left="-80" w:right="-108"/>
              <w:jc w:val="center"/>
              <w:rPr>
                <w:sz w:val="16"/>
                <w:szCs w:val="16"/>
              </w:rPr>
            </w:pPr>
          </w:p>
        </w:tc>
        <w:tc>
          <w:tcPr>
            <w:tcW w:w="277"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right="-108"/>
              <w:rPr>
                <w:sz w:val="16"/>
                <w:szCs w:val="16"/>
              </w:rPr>
            </w:pPr>
          </w:p>
          <w:p w:rsidR="00EA02DA" w:rsidRPr="00EA02DA" w:rsidRDefault="00EA02DA" w:rsidP="00EA02DA">
            <w:pPr>
              <w:spacing w:line="240" w:lineRule="exact"/>
              <w:ind w:right="-108"/>
              <w:rPr>
                <w:sz w:val="16"/>
                <w:szCs w:val="16"/>
              </w:rPr>
            </w:pPr>
            <w:r w:rsidRPr="00EA02DA">
              <w:rPr>
                <w:sz w:val="16"/>
                <w:szCs w:val="16"/>
              </w:rPr>
              <w:t>123,0</w:t>
            </w:r>
          </w:p>
        </w:tc>
        <w:tc>
          <w:tcPr>
            <w:tcW w:w="247" w:type="pct"/>
            <w:tcBorders>
              <w:top w:val="single" w:sz="4" w:space="0" w:color="auto"/>
              <w:left w:val="nil"/>
              <w:bottom w:val="single" w:sz="4" w:space="0" w:color="auto"/>
              <w:right w:val="single" w:sz="4" w:space="0" w:color="auto"/>
            </w:tcBorders>
          </w:tcPr>
          <w:p w:rsidR="00EA02DA" w:rsidRPr="00EA02DA" w:rsidRDefault="00EA02DA" w:rsidP="00EA02DA">
            <w:pPr>
              <w:spacing w:line="240" w:lineRule="exact"/>
              <w:ind w:right="-108"/>
              <w:rPr>
                <w:sz w:val="16"/>
                <w:szCs w:val="16"/>
              </w:rPr>
            </w:pPr>
          </w:p>
          <w:p w:rsidR="00EA02DA" w:rsidRPr="00EA02DA" w:rsidRDefault="00EA02DA" w:rsidP="00EA02DA">
            <w:pPr>
              <w:spacing w:line="240" w:lineRule="exact"/>
              <w:ind w:right="-108"/>
              <w:rPr>
                <w:sz w:val="16"/>
                <w:szCs w:val="16"/>
              </w:rPr>
            </w:pPr>
            <w:r w:rsidRPr="00EA02DA">
              <w:rPr>
                <w:sz w:val="16"/>
                <w:szCs w:val="16"/>
              </w:rPr>
              <w:t>123,0</w:t>
            </w:r>
          </w:p>
        </w:tc>
      </w:tr>
      <w:tr w:rsidR="00EA02DA" w:rsidRPr="00EA02DA" w:rsidTr="00EA02DA">
        <w:trPr>
          <w:trHeight w:val="1012"/>
        </w:trPr>
        <w:tc>
          <w:tcPr>
            <w:tcW w:w="277" w:type="pct"/>
            <w:tcBorders>
              <w:top w:val="nil"/>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510"/>
              <w:rPr>
                <w:sz w:val="16"/>
                <w:szCs w:val="16"/>
              </w:rPr>
            </w:pPr>
          </w:p>
          <w:p w:rsidR="00EA02DA" w:rsidRPr="00EA02DA" w:rsidRDefault="00EA02DA" w:rsidP="00EA02DA">
            <w:pPr>
              <w:spacing w:line="240" w:lineRule="exact"/>
              <w:ind w:right="-510"/>
              <w:rPr>
                <w:sz w:val="16"/>
                <w:szCs w:val="16"/>
              </w:rPr>
            </w:pPr>
            <w:r w:rsidRPr="00EA02DA">
              <w:rPr>
                <w:sz w:val="16"/>
                <w:szCs w:val="16"/>
              </w:rPr>
              <w:t xml:space="preserve">  2.13.</w:t>
            </w:r>
          </w:p>
        </w:tc>
        <w:tc>
          <w:tcPr>
            <w:tcW w:w="156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right="-108"/>
              <w:rPr>
                <w:sz w:val="16"/>
                <w:szCs w:val="16"/>
              </w:rPr>
            </w:pPr>
          </w:p>
          <w:p w:rsidR="00EA02DA" w:rsidRPr="00EA02DA" w:rsidRDefault="00EA02DA" w:rsidP="00EA02DA">
            <w:pPr>
              <w:spacing w:line="240" w:lineRule="exact"/>
              <w:ind w:right="-108"/>
              <w:rPr>
                <w:sz w:val="16"/>
                <w:szCs w:val="16"/>
              </w:rPr>
            </w:pPr>
            <w:r w:rsidRPr="00EA02DA">
              <w:rPr>
                <w:sz w:val="16"/>
                <w:szCs w:val="16"/>
              </w:rPr>
              <w:t>Проведение ежегодных районных конкурсов среди субъектов малого и среднего предпринимательства муниципального района</w:t>
            </w:r>
          </w:p>
        </w:tc>
        <w:tc>
          <w:tcPr>
            <w:tcW w:w="461"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w:t>
            </w:r>
          </w:p>
        </w:tc>
        <w:tc>
          <w:tcPr>
            <w:tcW w:w="492"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w:t>
            </w:r>
          </w:p>
        </w:tc>
        <w:tc>
          <w:tcPr>
            <w:tcW w:w="33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1.1.1</w:t>
            </w:r>
          </w:p>
        </w:tc>
        <w:tc>
          <w:tcPr>
            <w:tcW w:w="378" w:type="pct"/>
            <w:gridSpan w:val="2"/>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 xml:space="preserve">-//- </w:t>
            </w:r>
          </w:p>
        </w:tc>
        <w:tc>
          <w:tcPr>
            <w:tcW w:w="314"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17,3</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17,3</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w:t>
            </w:r>
          </w:p>
        </w:tc>
        <w:tc>
          <w:tcPr>
            <w:tcW w:w="277"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jc w:val="center"/>
              <w:rPr>
                <w:sz w:val="16"/>
                <w:szCs w:val="16"/>
              </w:rPr>
            </w:pPr>
            <w:r w:rsidRPr="00EA02DA">
              <w:rPr>
                <w:sz w:val="16"/>
                <w:szCs w:val="16"/>
              </w:rPr>
              <w:t>-</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78" w:right="-120"/>
              <w:jc w:val="center"/>
              <w:rPr>
                <w:sz w:val="16"/>
                <w:szCs w:val="16"/>
              </w:rPr>
            </w:pPr>
          </w:p>
          <w:p w:rsidR="00EA02DA" w:rsidRPr="00EA02DA" w:rsidRDefault="00EA02DA" w:rsidP="00EA02DA">
            <w:pPr>
              <w:spacing w:line="240" w:lineRule="exact"/>
              <w:ind w:left="-78" w:right="-120"/>
              <w:rPr>
                <w:sz w:val="16"/>
                <w:szCs w:val="16"/>
              </w:rPr>
            </w:pPr>
            <w:r w:rsidRPr="00EA02DA">
              <w:rPr>
                <w:sz w:val="16"/>
                <w:szCs w:val="16"/>
              </w:rPr>
              <w:t xml:space="preserve">    -</w:t>
            </w:r>
          </w:p>
        </w:tc>
      </w:tr>
      <w:tr w:rsidR="00EA02DA" w:rsidRPr="00EA02DA" w:rsidTr="00EA02DA">
        <w:trPr>
          <w:trHeight w:val="972"/>
        </w:trPr>
        <w:tc>
          <w:tcPr>
            <w:tcW w:w="277" w:type="pct"/>
            <w:tcBorders>
              <w:top w:val="single" w:sz="4" w:space="0" w:color="auto"/>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170"/>
              <w:jc w:val="center"/>
              <w:rPr>
                <w:sz w:val="16"/>
                <w:szCs w:val="16"/>
              </w:rPr>
            </w:pPr>
          </w:p>
          <w:p w:rsidR="00EA02DA" w:rsidRPr="00EA02DA" w:rsidRDefault="00EA02DA" w:rsidP="00EA02DA">
            <w:pPr>
              <w:spacing w:line="240" w:lineRule="exact"/>
              <w:ind w:right="-170"/>
              <w:jc w:val="center"/>
              <w:rPr>
                <w:sz w:val="16"/>
                <w:szCs w:val="16"/>
              </w:rPr>
            </w:pPr>
            <w:r w:rsidRPr="00EA02DA">
              <w:rPr>
                <w:sz w:val="16"/>
                <w:szCs w:val="16"/>
              </w:rPr>
              <w:t>2.15.</w:t>
            </w:r>
          </w:p>
        </w:tc>
        <w:tc>
          <w:tcPr>
            <w:tcW w:w="156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rPr>
                <w:sz w:val="16"/>
                <w:szCs w:val="16"/>
              </w:rPr>
            </w:pPr>
          </w:p>
          <w:p w:rsidR="00EA02DA" w:rsidRPr="00EA02DA" w:rsidRDefault="00EA02DA" w:rsidP="00EA02DA">
            <w:pPr>
              <w:spacing w:line="240" w:lineRule="exact"/>
              <w:rPr>
                <w:sz w:val="16"/>
                <w:szCs w:val="16"/>
              </w:rPr>
            </w:pPr>
            <w:r w:rsidRPr="00EA02DA">
              <w:rPr>
                <w:sz w:val="16"/>
                <w:szCs w:val="16"/>
              </w:rPr>
              <w:t>Организация курсов подготовки, переподготовки и повышения квалификации субъектов малого и среднего предпринимательства</w:t>
            </w:r>
          </w:p>
        </w:tc>
        <w:tc>
          <w:tcPr>
            <w:tcW w:w="461"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492"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38" w:type="pct"/>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1.2.1</w:t>
            </w:r>
          </w:p>
        </w:tc>
        <w:tc>
          <w:tcPr>
            <w:tcW w:w="378" w:type="pct"/>
            <w:gridSpan w:val="2"/>
            <w:tcBorders>
              <w:top w:val="single" w:sz="4" w:space="0" w:color="auto"/>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14"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60,0</w:t>
            </w: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23"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277" w:type="pct"/>
            <w:tcBorders>
              <w:top w:val="single" w:sz="4" w:space="0" w:color="auto"/>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rPr>
                <w:sz w:val="16"/>
                <w:szCs w:val="16"/>
              </w:rPr>
            </w:pPr>
            <w:r w:rsidRPr="00EA02DA">
              <w:rPr>
                <w:sz w:val="16"/>
                <w:szCs w:val="16"/>
              </w:rPr>
              <w:t xml:space="preserve">  30,0</w:t>
            </w:r>
          </w:p>
        </w:tc>
        <w:tc>
          <w:tcPr>
            <w:tcW w:w="247" w:type="pct"/>
            <w:tcBorders>
              <w:top w:val="single" w:sz="4" w:space="0" w:color="auto"/>
              <w:left w:val="nil"/>
              <w:bottom w:val="single" w:sz="4" w:space="0" w:color="auto"/>
              <w:right w:val="single" w:sz="4" w:space="0" w:color="auto"/>
            </w:tcBorders>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30,0</w:t>
            </w:r>
          </w:p>
        </w:tc>
      </w:tr>
      <w:tr w:rsidR="00EA02DA" w:rsidRPr="00EA02DA" w:rsidTr="00EA02DA">
        <w:trPr>
          <w:trHeight w:val="972"/>
        </w:trPr>
        <w:tc>
          <w:tcPr>
            <w:tcW w:w="277" w:type="pct"/>
            <w:tcBorders>
              <w:top w:val="nil"/>
              <w:left w:val="single" w:sz="4" w:space="0" w:color="auto"/>
              <w:bottom w:val="single" w:sz="4" w:space="0" w:color="auto"/>
              <w:right w:val="single" w:sz="4" w:space="0" w:color="auto"/>
            </w:tcBorders>
            <w:shd w:val="clear" w:color="auto" w:fill="auto"/>
            <w:noWrap/>
          </w:tcPr>
          <w:p w:rsidR="00EA02DA" w:rsidRPr="00EA02DA" w:rsidRDefault="00EA02DA" w:rsidP="00EA02DA">
            <w:pPr>
              <w:spacing w:line="240" w:lineRule="exact"/>
              <w:ind w:right="-170"/>
              <w:jc w:val="center"/>
              <w:rPr>
                <w:sz w:val="16"/>
                <w:szCs w:val="16"/>
              </w:rPr>
            </w:pPr>
          </w:p>
          <w:p w:rsidR="00EA02DA" w:rsidRPr="00EA02DA" w:rsidRDefault="00EA02DA" w:rsidP="00EA02DA">
            <w:pPr>
              <w:spacing w:line="240" w:lineRule="exact"/>
              <w:ind w:right="-170"/>
              <w:jc w:val="center"/>
              <w:rPr>
                <w:sz w:val="16"/>
                <w:szCs w:val="16"/>
              </w:rPr>
            </w:pPr>
            <w:r w:rsidRPr="00EA02DA">
              <w:rPr>
                <w:sz w:val="16"/>
                <w:szCs w:val="16"/>
              </w:rPr>
              <w:t>2.16.</w:t>
            </w:r>
          </w:p>
        </w:tc>
        <w:tc>
          <w:tcPr>
            <w:tcW w:w="156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rPr>
                <w:sz w:val="16"/>
                <w:szCs w:val="16"/>
              </w:rPr>
            </w:pPr>
          </w:p>
          <w:p w:rsidR="00EA02DA" w:rsidRPr="00EA02DA" w:rsidRDefault="00EA02DA" w:rsidP="00EA02DA">
            <w:pPr>
              <w:spacing w:line="240" w:lineRule="exact"/>
              <w:rPr>
                <w:sz w:val="16"/>
                <w:szCs w:val="16"/>
              </w:rPr>
            </w:pPr>
            <w:r w:rsidRPr="00EA02DA">
              <w:rPr>
                <w:sz w:val="16"/>
                <w:szCs w:val="16"/>
              </w:rPr>
              <w:t>Организация курсов обучения основам предпринимательской деятельности целевых групп граждан</w:t>
            </w:r>
          </w:p>
        </w:tc>
        <w:tc>
          <w:tcPr>
            <w:tcW w:w="461"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492"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38" w:type="pct"/>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1.2.1</w:t>
            </w:r>
          </w:p>
        </w:tc>
        <w:tc>
          <w:tcPr>
            <w:tcW w:w="378" w:type="pct"/>
            <w:gridSpan w:val="2"/>
            <w:tcBorders>
              <w:top w:val="nil"/>
              <w:left w:val="nil"/>
              <w:bottom w:val="single" w:sz="4" w:space="0" w:color="auto"/>
              <w:right w:val="single" w:sz="4" w:space="0" w:color="auto"/>
            </w:tcBorders>
            <w:shd w:val="clear" w:color="auto" w:fill="auto"/>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14"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50,0</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323"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w:t>
            </w:r>
          </w:p>
        </w:tc>
        <w:tc>
          <w:tcPr>
            <w:tcW w:w="277" w:type="pct"/>
            <w:tcBorders>
              <w:top w:val="nil"/>
              <w:left w:val="nil"/>
              <w:bottom w:val="single" w:sz="4" w:space="0" w:color="auto"/>
              <w:right w:val="single" w:sz="4" w:space="0" w:color="auto"/>
            </w:tcBorders>
            <w:shd w:val="clear" w:color="auto" w:fill="auto"/>
            <w:noWrap/>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25,0</w:t>
            </w:r>
          </w:p>
        </w:tc>
        <w:tc>
          <w:tcPr>
            <w:tcW w:w="247" w:type="pct"/>
            <w:tcBorders>
              <w:top w:val="nil"/>
              <w:left w:val="nil"/>
              <w:bottom w:val="single" w:sz="4" w:space="0" w:color="auto"/>
              <w:right w:val="single" w:sz="4" w:space="0" w:color="auto"/>
            </w:tcBorders>
          </w:tcPr>
          <w:p w:rsidR="00EA02DA" w:rsidRPr="00EA02DA" w:rsidRDefault="00EA02DA" w:rsidP="00EA02DA">
            <w:pPr>
              <w:spacing w:line="240" w:lineRule="exact"/>
              <w:ind w:left="-78" w:right="-108"/>
              <w:jc w:val="center"/>
              <w:rPr>
                <w:sz w:val="16"/>
                <w:szCs w:val="16"/>
              </w:rPr>
            </w:pPr>
          </w:p>
          <w:p w:rsidR="00EA02DA" w:rsidRPr="00EA02DA" w:rsidRDefault="00EA02DA" w:rsidP="00EA02DA">
            <w:pPr>
              <w:spacing w:line="240" w:lineRule="exact"/>
              <w:ind w:left="-78" w:right="-108"/>
              <w:jc w:val="center"/>
              <w:rPr>
                <w:sz w:val="16"/>
                <w:szCs w:val="16"/>
              </w:rPr>
            </w:pPr>
            <w:r w:rsidRPr="00EA02DA">
              <w:rPr>
                <w:sz w:val="16"/>
                <w:szCs w:val="16"/>
              </w:rPr>
              <w:t>25,0</w:t>
            </w:r>
          </w:p>
        </w:tc>
      </w:tr>
    </w:tbl>
    <w:p w:rsidR="00EA02DA" w:rsidRPr="00EA02DA" w:rsidRDefault="00EA02DA" w:rsidP="00EA02DA">
      <w:pPr>
        <w:spacing w:line="240" w:lineRule="exact"/>
        <w:ind w:right="-510" w:firstLine="720"/>
        <w:jc w:val="cente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04.12.2018 № 1112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spacing w:line="240" w:lineRule="exact"/>
        <w:ind w:right="-510"/>
        <w:rPr>
          <w:b/>
          <w:sz w:val="16"/>
          <w:szCs w:val="16"/>
        </w:rPr>
      </w:pPr>
      <w:r w:rsidRPr="00EA02DA">
        <w:rPr>
          <w:b/>
          <w:sz w:val="16"/>
          <w:szCs w:val="16"/>
        </w:rPr>
        <w:t>Об утверждении адресного реестра Любытинского сельского поселения</w:t>
      </w:r>
    </w:p>
    <w:p w:rsidR="00EA02DA" w:rsidRPr="00EA02DA" w:rsidRDefault="00EA02DA" w:rsidP="00EA02DA">
      <w:pPr>
        <w:spacing w:line="240" w:lineRule="exact"/>
        <w:ind w:right="-510"/>
        <w:rPr>
          <w:b/>
          <w:sz w:val="16"/>
          <w:szCs w:val="16"/>
        </w:rPr>
      </w:pPr>
    </w:p>
    <w:p w:rsidR="00EA02DA" w:rsidRPr="00EA02DA" w:rsidRDefault="00EA02DA" w:rsidP="00EA02DA">
      <w:pPr>
        <w:spacing w:line="360" w:lineRule="atLeast"/>
        <w:jc w:val="both"/>
        <w:rPr>
          <w:sz w:val="16"/>
          <w:szCs w:val="16"/>
        </w:rPr>
      </w:pPr>
      <w:r w:rsidRPr="00EA02DA">
        <w:rPr>
          <w:sz w:val="16"/>
          <w:szCs w:val="16"/>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Положением об организации уличного освещения и установки указателей с названиями улиц и номерами домов на территории Любытинского сельского поселения, утвержденным решением Совета депутатов Любытинского сельского поселения от 14.02.2008 № 44, в целях упорядочения ведения адресного хозяйства на территории Любытинского сельского поселения 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spacing w:line="360" w:lineRule="atLeast"/>
        <w:jc w:val="both"/>
        <w:rPr>
          <w:sz w:val="16"/>
          <w:szCs w:val="16"/>
        </w:rPr>
      </w:pPr>
      <w:r w:rsidRPr="00EA02DA">
        <w:rPr>
          <w:sz w:val="16"/>
          <w:szCs w:val="16"/>
        </w:rPr>
        <w:tab/>
        <w:t>1.Утвердить прилагаемый адресный реестр Любытинского сельского поселения.</w:t>
      </w:r>
    </w:p>
    <w:p w:rsidR="00EA02DA" w:rsidRPr="00EA02DA" w:rsidRDefault="00EA02DA" w:rsidP="00EA02DA">
      <w:pPr>
        <w:spacing w:line="360" w:lineRule="atLeast"/>
        <w:jc w:val="both"/>
        <w:rPr>
          <w:sz w:val="16"/>
          <w:szCs w:val="16"/>
        </w:rPr>
      </w:pPr>
      <w:r w:rsidRPr="00EA02DA">
        <w:rPr>
          <w:sz w:val="16"/>
          <w:szCs w:val="16"/>
        </w:rPr>
        <w:tab/>
        <w:t>2.Признать утратившим силу постановление Администрации Любытинского муниципального района от 24.04.2017 № 423 «Об утверждении адресного реестра Любытинского сельского поселения».</w:t>
      </w:r>
    </w:p>
    <w:p w:rsidR="00EA02DA" w:rsidRPr="00EA02DA" w:rsidRDefault="00EA02DA" w:rsidP="00EA02DA">
      <w:pPr>
        <w:spacing w:line="360" w:lineRule="atLeast"/>
        <w:jc w:val="both"/>
        <w:rPr>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spacing w:line="240" w:lineRule="exact"/>
        <w:ind w:right="-510"/>
        <w:jc w:val="center"/>
        <w:rPr>
          <w:sz w:val="16"/>
          <w:szCs w:val="16"/>
        </w:rPr>
      </w:pPr>
      <w:r w:rsidRPr="00EA02DA">
        <w:rPr>
          <w:sz w:val="16"/>
          <w:szCs w:val="16"/>
        </w:rPr>
        <w:t xml:space="preserve">                                                          Утвержден</w:t>
      </w:r>
    </w:p>
    <w:p w:rsidR="00EA02DA" w:rsidRPr="00EA02DA" w:rsidRDefault="00EA02DA" w:rsidP="00EA02DA">
      <w:pPr>
        <w:spacing w:line="240" w:lineRule="exact"/>
        <w:ind w:right="-510"/>
        <w:jc w:val="center"/>
        <w:rPr>
          <w:sz w:val="16"/>
          <w:szCs w:val="16"/>
        </w:rPr>
      </w:pPr>
      <w:r w:rsidRPr="00EA02DA">
        <w:rPr>
          <w:sz w:val="16"/>
          <w:szCs w:val="16"/>
        </w:rPr>
        <w:t xml:space="preserve">                                                              постановлением Администрации</w:t>
      </w:r>
    </w:p>
    <w:p w:rsidR="00EA02DA" w:rsidRPr="00EA02DA" w:rsidRDefault="00EA02DA" w:rsidP="00EA02DA">
      <w:pPr>
        <w:spacing w:line="240" w:lineRule="exact"/>
        <w:ind w:right="-510"/>
        <w:jc w:val="center"/>
        <w:rPr>
          <w:sz w:val="16"/>
          <w:szCs w:val="16"/>
        </w:rPr>
      </w:pPr>
      <w:r w:rsidRPr="00EA02DA">
        <w:rPr>
          <w:sz w:val="16"/>
          <w:szCs w:val="16"/>
        </w:rPr>
        <w:t xml:space="preserve">                                                          муниципального района</w:t>
      </w:r>
    </w:p>
    <w:p w:rsidR="00EA02DA" w:rsidRPr="00EA02DA" w:rsidRDefault="00EA02DA" w:rsidP="00EA02DA">
      <w:pPr>
        <w:spacing w:line="240" w:lineRule="exact"/>
        <w:ind w:right="-510"/>
        <w:jc w:val="center"/>
        <w:rPr>
          <w:sz w:val="16"/>
          <w:szCs w:val="16"/>
        </w:rPr>
      </w:pPr>
      <w:r w:rsidRPr="00EA02DA">
        <w:rPr>
          <w:sz w:val="16"/>
          <w:szCs w:val="16"/>
        </w:rPr>
        <w:t xml:space="preserve">                                                         от 04.12.2018 № 1112</w:t>
      </w:r>
    </w:p>
    <w:p w:rsidR="00EA02DA" w:rsidRPr="00EA02DA" w:rsidRDefault="00EA02DA" w:rsidP="00EA02DA">
      <w:pPr>
        <w:rPr>
          <w:sz w:val="16"/>
          <w:szCs w:val="16"/>
        </w:rPr>
      </w:pPr>
    </w:p>
    <w:p w:rsidR="00EA02DA" w:rsidRPr="00EA02DA" w:rsidRDefault="00EA02DA" w:rsidP="00EA02DA">
      <w:pPr>
        <w:keepNext/>
        <w:ind w:right="-2"/>
        <w:jc w:val="center"/>
        <w:outlineLvl w:val="3"/>
        <w:rPr>
          <w:b/>
          <w:sz w:val="16"/>
          <w:szCs w:val="16"/>
        </w:rPr>
      </w:pPr>
      <w:r w:rsidRPr="00EA02DA">
        <w:rPr>
          <w:b/>
          <w:sz w:val="16"/>
          <w:szCs w:val="16"/>
        </w:rPr>
        <w:t>Адресный реестр Любытинского сельского поселения</w:t>
      </w:r>
    </w:p>
    <w:p w:rsidR="00EA02DA" w:rsidRPr="00EA02DA" w:rsidRDefault="00EA02DA" w:rsidP="00EA02D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92"/>
        <w:gridCol w:w="807"/>
        <w:gridCol w:w="2616"/>
        <w:gridCol w:w="3042"/>
        <w:gridCol w:w="2840"/>
        <w:gridCol w:w="238"/>
      </w:tblGrid>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w:t>
            </w:r>
          </w:p>
          <w:p w:rsidR="00EA02DA" w:rsidRPr="00EA02DA" w:rsidRDefault="00EA02DA" w:rsidP="00EA02DA">
            <w:pPr>
              <w:jc w:val="center"/>
              <w:rPr>
                <w:b/>
                <w:sz w:val="16"/>
                <w:szCs w:val="16"/>
              </w:rPr>
            </w:pPr>
            <w:r w:rsidRPr="00EA02DA">
              <w:rPr>
                <w:b/>
                <w:sz w:val="16"/>
                <w:szCs w:val="16"/>
              </w:rPr>
              <w:t>п/п</w:t>
            </w:r>
          </w:p>
        </w:tc>
        <w:tc>
          <w:tcPr>
            <w:tcW w:w="876" w:type="pct"/>
            <w:shd w:val="clear" w:color="auto" w:fill="auto"/>
          </w:tcPr>
          <w:p w:rsidR="00EA02DA" w:rsidRPr="00EA02DA" w:rsidRDefault="00EA02DA" w:rsidP="00EA02DA">
            <w:pPr>
              <w:jc w:val="center"/>
              <w:rPr>
                <w:b/>
                <w:sz w:val="16"/>
                <w:szCs w:val="16"/>
              </w:rPr>
            </w:pPr>
            <w:r w:rsidRPr="00EA02DA">
              <w:rPr>
                <w:b/>
                <w:sz w:val="16"/>
                <w:szCs w:val="16"/>
              </w:rPr>
              <w:t>Населенный пункт</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Улица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Номер дома,</w:t>
            </w:r>
          </w:p>
          <w:p w:rsidR="00EA02DA" w:rsidRPr="00EA02DA" w:rsidRDefault="00EA02DA" w:rsidP="00EA02DA">
            <w:pPr>
              <w:jc w:val="center"/>
              <w:rPr>
                <w:b/>
                <w:sz w:val="16"/>
                <w:szCs w:val="16"/>
              </w:rPr>
            </w:pPr>
            <w:r w:rsidRPr="00EA02DA">
              <w:rPr>
                <w:b/>
                <w:sz w:val="16"/>
                <w:szCs w:val="16"/>
              </w:rPr>
              <w:t xml:space="preserve"> сооружения</w:t>
            </w:r>
          </w:p>
        </w:tc>
        <w:tc>
          <w:tcPr>
            <w:tcW w:w="677" w:type="pct"/>
          </w:tcPr>
          <w:p w:rsidR="00EA02DA" w:rsidRPr="00EA02DA" w:rsidRDefault="00EA02DA" w:rsidP="00EA02DA">
            <w:pPr>
              <w:jc w:val="center"/>
              <w:rPr>
                <w:b/>
                <w:sz w:val="16"/>
                <w:szCs w:val="16"/>
              </w:rPr>
            </w:pPr>
            <w:r w:rsidRPr="00EA02DA">
              <w:rPr>
                <w:b/>
                <w:sz w:val="16"/>
                <w:szCs w:val="16"/>
              </w:rPr>
              <w:t>Номер</w:t>
            </w:r>
          </w:p>
          <w:p w:rsidR="00EA02DA" w:rsidRPr="00EA02DA" w:rsidRDefault="00EA02DA" w:rsidP="00EA02DA">
            <w:pPr>
              <w:jc w:val="center"/>
              <w:rPr>
                <w:b/>
                <w:sz w:val="16"/>
                <w:szCs w:val="16"/>
              </w:rPr>
            </w:pPr>
            <w:r w:rsidRPr="00EA02DA">
              <w:rPr>
                <w:b/>
                <w:sz w:val="16"/>
                <w:szCs w:val="16"/>
              </w:rPr>
              <w:t xml:space="preserve"> земельного участка</w:t>
            </w:r>
          </w:p>
        </w:tc>
        <w:tc>
          <w:tcPr>
            <w:tcW w:w="732" w:type="pct"/>
            <w:shd w:val="clear" w:color="auto" w:fill="auto"/>
          </w:tcPr>
          <w:p w:rsidR="00EA02DA" w:rsidRPr="00EA02DA" w:rsidRDefault="00EA02DA" w:rsidP="00EA02DA">
            <w:pPr>
              <w:jc w:val="center"/>
              <w:rPr>
                <w:b/>
                <w:sz w:val="16"/>
                <w:szCs w:val="16"/>
              </w:rPr>
            </w:pPr>
            <w:r w:rsidRPr="00EA02DA">
              <w:rPr>
                <w:b/>
                <w:sz w:val="16"/>
                <w:szCs w:val="16"/>
              </w:rPr>
              <w:t xml:space="preserve">Номер </w:t>
            </w:r>
          </w:p>
          <w:p w:rsidR="00EA02DA" w:rsidRPr="00EA02DA" w:rsidRDefault="00EA02DA" w:rsidP="00EA02DA">
            <w:pPr>
              <w:jc w:val="center"/>
              <w:rPr>
                <w:b/>
                <w:sz w:val="16"/>
                <w:szCs w:val="16"/>
              </w:rPr>
            </w:pPr>
            <w:r w:rsidRPr="00EA02DA">
              <w:rPr>
                <w:b/>
                <w:sz w:val="16"/>
                <w:szCs w:val="16"/>
              </w:rPr>
              <w:t>квартиры</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w:t>
            </w:r>
          </w:p>
        </w:tc>
        <w:tc>
          <w:tcPr>
            <w:tcW w:w="876" w:type="pct"/>
            <w:shd w:val="clear" w:color="auto" w:fill="auto"/>
          </w:tcPr>
          <w:p w:rsidR="00EA02DA" w:rsidRPr="00EA02DA" w:rsidRDefault="00EA02DA" w:rsidP="00EA02DA">
            <w:pPr>
              <w:jc w:val="center"/>
              <w:rPr>
                <w:b/>
                <w:sz w:val="16"/>
                <w:szCs w:val="16"/>
              </w:rPr>
            </w:pPr>
            <w:r w:rsidRPr="00EA02DA">
              <w:rPr>
                <w:b/>
                <w:sz w:val="16"/>
                <w:szCs w:val="16"/>
              </w:rPr>
              <w:t>2</w:t>
            </w:r>
          </w:p>
        </w:tc>
        <w:tc>
          <w:tcPr>
            <w:tcW w:w="814" w:type="pct"/>
            <w:shd w:val="clear" w:color="auto" w:fill="auto"/>
          </w:tcPr>
          <w:p w:rsidR="00EA02DA" w:rsidRPr="00EA02DA" w:rsidRDefault="00EA02DA" w:rsidP="00EA02DA">
            <w:pPr>
              <w:jc w:val="center"/>
              <w:rPr>
                <w:b/>
                <w:sz w:val="16"/>
                <w:szCs w:val="16"/>
              </w:rPr>
            </w:pPr>
            <w:r w:rsidRPr="00EA02DA">
              <w:rPr>
                <w:b/>
                <w:sz w:val="16"/>
                <w:szCs w:val="16"/>
              </w:rPr>
              <w:t>3</w:t>
            </w:r>
          </w:p>
        </w:tc>
        <w:tc>
          <w:tcPr>
            <w:tcW w:w="843" w:type="pct"/>
            <w:shd w:val="clear" w:color="auto" w:fill="auto"/>
          </w:tcPr>
          <w:p w:rsidR="00EA02DA" w:rsidRPr="00EA02DA" w:rsidRDefault="00EA02DA" w:rsidP="00EA02DA">
            <w:pPr>
              <w:jc w:val="center"/>
              <w:rPr>
                <w:b/>
                <w:sz w:val="16"/>
                <w:szCs w:val="16"/>
              </w:rPr>
            </w:pPr>
            <w:r w:rsidRPr="00EA02DA">
              <w:rPr>
                <w:b/>
                <w:sz w:val="16"/>
                <w:szCs w:val="16"/>
              </w:rPr>
              <w:t>4</w:t>
            </w:r>
          </w:p>
        </w:tc>
        <w:tc>
          <w:tcPr>
            <w:tcW w:w="677" w:type="pct"/>
          </w:tcPr>
          <w:p w:rsidR="00EA02DA" w:rsidRPr="00EA02DA" w:rsidRDefault="00EA02DA" w:rsidP="00EA02DA">
            <w:pPr>
              <w:jc w:val="center"/>
              <w:rPr>
                <w:b/>
                <w:sz w:val="16"/>
                <w:szCs w:val="16"/>
              </w:rPr>
            </w:pPr>
            <w:r w:rsidRPr="00EA02DA">
              <w:rPr>
                <w:b/>
                <w:sz w:val="16"/>
                <w:szCs w:val="16"/>
              </w:rPr>
              <w:t>5</w:t>
            </w:r>
          </w:p>
        </w:tc>
        <w:tc>
          <w:tcPr>
            <w:tcW w:w="732" w:type="pct"/>
            <w:shd w:val="clear" w:color="auto" w:fill="auto"/>
          </w:tcPr>
          <w:p w:rsidR="00EA02DA" w:rsidRPr="00EA02DA" w:rsidRDefault="00EA02DA" w:rsidP="00EA02DA">
            <w:pPr>
              <w:jc w:val="center"/>
              <w:rPr>
                <w:b/>
                <w:sz w:val="16"/>
                <w:szCs w:val="16"/>
              </w:rPr>
            </w:pPr>
            <w:r w:rsidRPr="00EA02DA">
              <w:rPr>
                <w:b/>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w:t>
            </w:r>
            <w:r w:rsidRPr="00EA02DA">
              <w:rPr>
                <w:b/>
                <w:sz w:val="16"/>
                <w:szCs w:val="16"/>
                <w:lang w:val="en-US"/>
              </w:rPr>
              <w:t>.</w:t>
            </w:r>
            <w:r w:rsidRPr="00EA02DA">
              <w:rPr>
                <w:b/>
                <w:sz w:val="16"/>
                <w:szCs w:val="16"/>
              </w:rPr>
              <w:t xml:space="preserve"> Артём</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сооружение 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 № 1</w:t>
            </w:r>
          </w:p>
        </w:tc>
        <w:tc>
          <w:tcPr>
            <w:tcW w:w="732" w:type="pct"/>
            <w:shd w:val="clear" w:color="auto" w:fill="auto"/>
          </w:tcPr>
          <w:p w:rsidR="00EA02DA" w:rsidRPr="00EA02DA" w:rsidRDefault="00EA02DA" w:rsidP="00EA02DA">
            <w:pPr>
              <w:tabs>
                <w:tab w:val="left" w:pos="660"/>
                <w:tab w:val="center" w:pos="813"/>
              </w:tabs>
              <w:rPr>
                <w:sz w:val="16"/>
                <w:szCs w:val="16"/>
              </w:rPr>
            </w:pPr>
            <w:r w:rsidRPr="00EA02DA">
              <w:rPr>
                <w:sz w:val="16"/>
                <w:szCs w:val="16"/>
              </w:rPr>
              <w:tab/>
            </w:r>
            <w:r w:rsidRPr="00EA02DA">
              <w:rPr>
                <w:sz w:val="16"/>
                <w:szCs w:val="16"/>
              </w:rPr>
              <w:tab/>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w:t>
            </w:r>
            <w:r w:rsidRPr="00EA02DA">
              <w:rPr>
                <w:b/>
                <w:sz w:val="16"/>
                <w:szCs w:val="16"/>
              </w:rPr>
              <w:lastRenderedPageBreak/>
              <w:t>1</w:t>
            </w:r>
          </w:p>
        </w:tc>
        <w:tc>
          <w:tcPr>
            <w:tcW w:w="876" w:type="pct"/>
            <w:shd w:val="clear" w:color="auto" w:fill="auto"/>
          </w:tcPr>
          <w:p w:rsidR="00EA02DA" w:rsidRPr="00EA02DA" w:rsidRDefault="00EA02DA" w:rsidP="00EA02DA">
            <w:pPr>
              <w:jc w:val="center"/>
              <w:rPr>
                <w:b/>
                <w:sz w:val="16"/>
                <w:szCs w:val="16"/>
              </w:rPr>
            </w:pPr>
            <w:r w:rsidRPr="00EA02DA">
              <w:rPr>
                <w:b/>
                <w:sz w:val="16"/>
                <w:szCs w:val="16"/>
              </w:rPr>
              <w:lastRenderedPageBreak/>
              <w:t xml:space="preserve">д. </w:t>
            </w:r>
            <w:r w:rsidRPr="00EA02DA">
              <w:rPr>
                <w:b/>
                <w:sz w:val="16"/>
                <w:szCs w:val="16"/>
              </w:rPr>
              <w:lastRenderedPageBreak/>
              <w:t>Артём</w:t>
            </w:r>
          </w:p>
        </w:tc>
        <w:tc>
          <w:tcPr>
            <w:tcW w:w="814" w:type="pct"/>
            <w:shd w:val="clear" w:color="auto" w:fill="auto"/>
          </w:tcPr>
          <w:p w:rsidR="00EA02DA" w:rsidRPr="00EA02DA" w:rsidRDefault="00EA02DA" w:rsidP="00EA02DA">
            <w:pPr>
              <w:jc w:val="center"/>
              <w:rPr>
                <w:b/>
                <w:sz w:val="16"/>
                <w:szCs w:val="16"/>
              </w:rPr>
            </w:pPr>
            <w:r w:rsidRPr="00EA02DA">
              <w:rPr>
                <w:b/>
                <w:sz w:val="16"/>
                <w:szCs w:val="16"/>
              </w:rPr>
              <w:lastRenderedPageBreak/>
              <w:t xml:space="preserve">пер. </w:t>
            </w:r>
            <w:r w:rsidRPr="00EA02DA">
              <w:rPr>
                <w:b/>
                <w:sz w:val="16"/>
                <w:szCs w:val="16"/>
              </w:rPr>
              <w:lastRenderedPageBreak/>
              <w:t xml:space="preserve">Ветеранов </w:t>
            </w:r>
          </w:p>
        </w:tc>
        <w:tc>
          <w:tcPr>
            <w:tcW w:w="843" w:type="pct"/>
            <w:shd w:val="clear" w:color="auto" w:fill="auto"/>
          </w:tcPr>
          <w:p w:rsidR="00EA02DA" w:rsidRPr="00EA02DA" w:rsidRDefault="00EA02DA" w:rsidP="00EA02DA">
            <w:pPr>
              <w:jc w:val="center"/>
              <w:rPr>
                <w:b/>
                <w:sz w:val="16"/>
                <w:szCs w:val="16"/>
              </w:rPr>
            </w:pPr>
            <w:r w:rsidRPr="00EA02DA">
              <w:rPr>
                <w:b/>
                <w:sz w:val="16"/>
                <w:szCs w:val="16"/>
              </w:rPr>
              <w:lastRenderedPageBreak/>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 5</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Артём</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Марии </w:t>
            </w:r>
          </w:p>
          <w:p w:rsidR="00EA02DA" w:rsidRPr="00EA02DA" w:rsidRDefault="00EA02DA" w:rsidP="00EA02DA">
            <w:pPr>
              <w:jc w:val="center"/>
              <w:rPr>
                <w:b/>
                <w:sz w:val="16"/>
                <w:szCs w:val="16"/>
              </w:rPr>
            </w:pPr>
            <w:r w:rsidRPr="00EA02DA">
              <w:rPr>
                <w:b/>
                <w:sz w:val="16"/>
                <w:szCs w:val="16"/>
              </w:rPr>
              <w:t>Карповой</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Артём</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Парковая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Артём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гараж 14а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Артём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д.6,7,8,9,10,11, 12,13,14,15,16, 17,18,19,20,21, 22,23,24,25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д.27,28,29,30,31,32,33,34,35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b/>
                <w:sz w:val="16"/>
                <w:szCs w:val="16"/>
              </w:rPr>
            </w:pPr>
            <w:r w:rsidRPr="00EA02DA">
              <w:rPr>
                <w:b/>
                <w:sz w:val="16"/>
                <w:szCs w:val="16"/>
              </w:rPr>
              <w:t>зу№39а</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lang w:val="en-US"/>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Артем</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Школьная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Бахариха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Бережок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Березняк -1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Березняк-2</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Большие </w:t>
            </w:r>
          </w:p>
          <w:p w:rsidR="00EA02DA" w:rsidRPr="00EA02DA" w:rsidRDefault="00EA02DA" w:rsidP="00EA02DA">
            <w:pPr>
              <w:jc w:val="center"/>
              <w:rPr>
                <w:b/>
                <w:sz w:val="16"/>
                <w:szCs w:val="16"/>
              </w:rPr>
            </w:pPr>
            <w:r w:rsidRPr="00EA02DA">
              <w:rPr>
                <w:b/>
                <w:sz w:val="16"/>
                <w:szCs w:val="16"/>
              </w:rPr>
              <w:t>Светицы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зу№10а</w:t>
            </w:r>
          </w:p>
        </w:tc>
        <w:tc>
          <w:tcPr>
            <w:tcW w:w="732" w:type="pct"/>
            <w:shd w:val="clear" w:color="auto" w:fill="auto"/>
          </w:tcPr>
          <w:p w:rsidR="00EA02DA" w:rsidRPr="00EA02DA" w:rsidRDefault="00EA02DA" w:rsidP="00EA02DA">
            <w:pPr>
              <w:jc w:val="center"/>
              <w:rPr>
                <w:b/>
                <w:i/>
                <w:sz w:val="16"/>
                <w:szCs w:val="16"/>
              </w:rPr>
            </w:pPr>
            <w:r w:rsidRPr="00EA02DA">
              <w:rPr>
                <w:b/>
                <w:i/>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д.13,14,15,16,17,18,19,20,21,22,23,24,25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д.27,28,29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b/>
                <w:sz w:val="16"/>
                <w:szCs w:val="16"/>
              </w:rPr>
            </w:pPr>
            <w:r w:rsidRPr="00EA02DA">
              <w:rPr>
                <w:b/>
                <w:sz w:val="16"/>
                <w:szCs w:val="16"/>
              </w:rPr>
              <w:t>зу№33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b/>
                <w:sz w:val="16"/>
                <w:szCs w:val="16"/>
              </w:rPr>
            </w:pPr>
            <w:r w:rsidRPr="00EA02DA">
              <w:rPr>
                <w:b/>
                <w:sz w:val="16"/>
                <w:szCs w:val="16"/>
              </w:rPr>
              <w:t>зу№34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b/>
                <w:sz w:val="16"/>
                <w:szCs w:val="16"/>
              </w:rPr>
            </w:pPr>
            <w:r w:rsidRPr="00EA02DA">
              <w:rPr>
                <w:b/>
                <w:sz w:val="16"/>
                <w:szCs w:val="16"/>
              </w:rPr>
              <w:t>зу№36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b/>
                <w:sz w:val="16"/>
                <w:szCs w:val="16"/>
              </w:rPr>
            </w:pPr>
            <w:r w:rsidRPr="00EA02DA">
              <w:rPr>
                <w:b/>
                <w:sz w:val="16"/>
                <w:szCs w:val="16"/>
              </w:rPr>
              <w:t>зу№39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b/>
                <w:sz w:val="16"/>
                <w:szCs w:val="16"/>
              </w:rPr>
            </w:pPr>
            <w:r w:rsidRPr="00EA02DA">
              <w:rPr>
                <w:b/>
                <w:sz w:val="16"/>
                <w:szCs w:val="16"/>
              </w:rPr>
              <w:t>зу№41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д.42,43,44,45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д.45а</w:t>
            </w:r>
          </w:p>
        </w:tc>
        <w:tc>
          <w:tcPr>
            <w:tcW w:w="677" w:type="pct"/>
          </w:tcPr>
          <w:p w:rsidR="00EA02DA" w:rsidRPr="00EA02DA" w:rsidRDefault="00EA02DA" w:rsidP="00EA02DA">
            <w:pPr>
              <w:jc w:val="center"/>
              <w:rPr>
                <w:b/>
                <w:sz w:val="16"/>
                <w:szCs w:val="16"/>
              </w:rPr>
            </w:pPr>
            <w:r w:rsidRPr="00EA02DA">
              <w:rPr>
                <w:b/>
                <w:sz w:val="16"/>
                <w:szCs w:val="16"/>
              </w:rPr>
              <w:t>зу№45а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д.46,47,48,49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д.50,52,54,56, 58,60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д.64</w:t>
            </w:r>
          </w:p>
        </w:tc>
        <w:tc>
          <w:tcPr>
            <w:tcW w:w="677" w:type="pct"/>
          </w:tcPr>
          <w:p w:rsidR="00EA02DA" w:rsidRPr="00EA02DA" w:rsidRDefault="00EA02DA" w:rsidP="00EA02DA">
            <w:pPr>
              <w:jc w:val="center"/>
              <w:rPr>
                <w:b/>
                <w:sz w:val="16"/>
                <w:szCs w:val="16"/>
              </w:rPr>
            </w:pPr>
            <w:r w:rsidRPr="00EA02DA">
              <w:rPr>
                <w:b/>
                <w:sz w:val="16"/>
                <w:szCs w:val="16"/>
              </w:rPr>
              <w:t>зу№64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д.66</w:t>
            </w:r>
          </w:p>
        </w:tc>
        <w:tc>
          <w:tcPr>
            <w:tcW w:w="677" w:type="pct"/>
          </w:tcPr>
          <w:p w:rsidR="00EA02DA" w:rsidRPr="00EA02DA" w:rsidRDefault="00EA02DA" w:rsidP="00EA02DA">
            <w:pPr>
              <w:jc w:val="center"/>
              <w:rPr>
                <w:b/>
                <w:sz w:val="16"/>
                <w:szCs w:val="16"/>
              </w:rPr>
            </w:pPr>
            <w:r w:rsidRPr="00EA02DA">
              <w:rPr>
                <w:b/>
                <w:sz w:val="16"/>
                <w:szCs w:val="16"/>
              </w:rPr>
              <w:t>зу№66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Большое</w:t>
            </w:r>
          </w:p>
          <w:p w:rsidR="00EA02DA" w:rsidRPr="00EA02DA" w:rsidRDefault="00EA02DA" w:rsidP="00EA02DA">
            <w:pPr>
              <w:jc w:val="center"/>
              <w:rPr>
                <w:b/>
                <w:sz w:val="16"/>
                <w:szCs w:val="16"/>
              </w:rPr>
            </w:pPr>
            <w:r w:rsidRPr="00EA02DA">
              <w:rPr>
                <w:b/>
                <w:sz w:val="16"/>
                <w:szCs w:val="16"/>
              </w:rPr>
              <w:t xml:space="preserve"> Заборовье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Большое</w:t>
            </w:r>
          </w:p>
          <w:p w:rsidR="00EA02DA" w:rsidRPr="00EA02DA" w:rsidRDefault="00EA02DA" w:rsidP="00EA02DA">
            <w:pPr>
              <w:jc w:val="center"/>
              <w:rPr>
                <w:b/>
                <w:sz w:val="16"/>
                <w:szCs w:val="16"/>
              </w:rPr>
            </w:pPr>
            <w:r w:rsidRPr="00EA02DA">
              <w:rPr>
                <w:b/>
                <w:sz w:val="16"/>
                <w:szCs w:val="16"/>
              </w:rPr>
              <w:t xml:space="preserve"> Заборовье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Боровая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д.1,2,3,4,5,5а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Большое  </w:t>
            </w:r>
          </w:p>
          <w:p w:rsidR="00EA02DA" w:rsidRPr="00EA02DA" w:rsidRDefault="00EA02DA" w:rsidP="00EA02DA">
            <w:pPr>
              <w:jc w:val="center"/>
              <w:rPr>
                <w:b/>
                <w:sz w:val="16"/>
                <w:szCs w:val="16"/>
              </w:rPr>
            </w:pPr>
            <w:r w:rsidRPr="00EA02DA">
              <w:rPr>
                <w:b/>
                <w:sz w:val="16"/>
                <w:szCs w:val="16"/>
              </w:rPr>
              <w:t xml:space="preserve">  Заборовье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Набережная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b/>
                <w:sz w:val="16"/>
                <w:szCs w:val="16"/>
              </w:rPr>
              <w:t>зу№17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д.18,19,20,21,22,23,24,25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Большое </w:t>
            </w:r>
          </w:p>
          <w:p w:rsidR="00EA02DA" w:rsidRPr="00EA02DA" w:rsidRDefault="00EA02DA" w:rsidP="00EA02DA">
            <w:pPr>
              <w:jc w:val="center"/>
              <w:rPr>
                <w:b/>
                <w:sz w:val="16"/>
                <w:szCs w:val="16"/>
              </w:rPr>
            </w:pPr>
            <w:r w:rsidRPr="00EA02DA">
              <w:rPr>
                <w:b/>
                <w:sz w:val="16"/>
                <w:szCs w:val="16"/>
              </w:rPr>
              <w:t>Заборовье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Песочная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Большое </w:t>
            </w:r>
          </w:p>
          <w:p w:rsidR="00EA02DA" w:rsidRPr="00EA02DA" w:rsidRDefault="00EA02DA" w:rsidP="00EA02DA">
            <w:pPr>
              <w:jc w:val="center"/>
              <w:rPr>
                <w:b/>
                <w:sz w:val="16"/>
                <w:szCs w:val="16"/>
              </w:rPr>
            </w:pPr>
            <w:r w:rsidRPr="00EA02DA">
              <w:rPr>
                <w:b/>
                <w:sz w:val="16"/>
                <w:szCs w:val="16"/>
              </w:rPr>
              <w:t xml:space="preserve">Заборовье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b/>
                <w:sz w:val="16"/>
                <w:szCs w:val="16"/>
              </w:rPr>
            </w:pPr>
            <w:r w:rsidRPr="00EA02DA">
              <w:rPr>
                <w:b/>
                <w:sz w:val="16"/>
                <w:szCs w:val="16"/>
              </w:rPr>
              <w:t>зу№13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lastRenderedPageBreak/>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д.14,15,16,17, 18,19,20,21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д.23,24,25,26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b/>
                <w:sz w:val="16"/>
                <w:szCs w:val="16"/>
              </w:rPr>
            </w:pPr>
            <w:r w:rsidRPr="00EA02DA">
              <w:rPr>
                <w:b/>
                <w:sz w:val="16"/>
                <w:szCs w:val="16"/>
              </w:rPr>
              <w:t>д.28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Большое </w:t>
            </w:r>
          </w:p>
          <w:p w:rsidR="00EA02DA" w:rsidRPr="00EA02DA" w:rsidRDefault="00EA02DA" w:rsidP="00EA02DA">
            <w:pPr>
              <w:jc w:val="center"/>
              <w:rPr>
                <w:b/>
                <w:sz w:val="16"/>
                <w:szCs w:val="16"/>
              </w:rPr>
            </w:pPr>
            <w:r w:rsidRPr="00EA02DA">
              <w:rPr>
                <w:b/>
                <w:sz w:val="16"/>
                <w:szCs w:val="16"/>
              </w:rPr>
              <w:t>Заборовье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Светлановская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зу№124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Height w:val="697"/>
        </w:trPr>
        <w:tc>
          <w:tcPr>
            <w:tcW w:w="326" w:type="pct"/>
            <w:shd w:val="clear" w:color="auto" w:fill="auto"/>
          </w:tcPr>
          <w:p w:rsidR="00EA02DA" w:rsidRPr="00EA02DA" w:rsidRDefault="00EA02DA" w:rsidP="00EA02DA">
            <w:pPr>
              <w:jc w:val="center"/>
              <w:rPr>
                <w:b/>
                <w:sz w:val="16"/>
                <w:szCs w:val="16"/>
              </w:rPr>
            </w:pPr>
            <w:r w:rsidRPr="00EA02DA">
              <w:rPr>
                <w:b/>
                <w:sz w:val="16"/>
                <w:szCs w:val="16"/>
              </w:rPr>
              <w:t>8.</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Большое </w:t>
            </w:r>
          </w:p>
          <w:p w:rsidR="00EA02DA" w:rsidRPr="00EA02DA" w:rsidRDefault="00EA02DA" w:rsidP="00EA02DA">
            <w:pPr>
              <w:jc w:val="center"/>
              <w:rPr>
                <w:b/>
                <w:sz w:val="16"/>
                <w:szCs w:val="16"/>
              </w:rPr>
            </w:pPr>
            <w:r w:rsidRPr="00EA02DA">
              <w:rPr>
                <w:b/>
                <w:sz w:val="16"/>
                <w:szCs w:val="16"/>
              </w:rPr>
              <w:t>Максимково</w:t>
            </w:r>
          </w:p>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Большой </w:t>
            </w:r>
          </w:p>
          <w:p w:rsidR="00EA02DA" w:rsidRPr="00EA02DA" w:rsidRDefault="00EA02DA" w:rsidP="00EA02DA">
            <w:pPr>
              <w:jc w:val="center"/>
              <w:rPr>
                <w:b/>
                <w:sz w:val="16"/>
                <w:szCs w:val="16"/>
              </w:rPr>
            </w:pPr>
            <w:r w:rsidRPr="00EA02DA">
              <w:rPr>
                <w:b/>
                <w:sz w:val="16"/>
                <w:szCs w:val="16"/>
              </w:rPr>
              <w:t>Городок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Большой </w:t>
            </w:r>
          </w:p>
          <w:p w:rsidR="00EA02DA" w:rsidRPr="00EA02DA" w:rsidRDefault="00EA02DA" w:rsidP="00EA02DA">
            <w:pPr>
              <w:jc w:val="center"/>
              <w:rPr>
                <w:b/>
                <w:sz w:val="16"/>
                <w:szCs w:val="16"/>
              </w:rPr>
            </w:pPr>
            <w:r w:rsidRPr="00EA02DA">
              <w:rPr>
                <w:b/>
                <w:sz w:val="16"/>
                <w:szCs w:val="16"/>
              </w:rPr>
              <w:t>Городок</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Белая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Большой</w:t>
            </w:r>
          </w:p>
          <w:p w:rsidR="00EA02DA" w:rsidRPr="00EA02DA" w:rsidRDefault="00EA02DA" w:rsidP="00EA02DA">
            <w:pPr>
              <w:jc w:val="center"/>
              <w:rPr>
                <w:b/>
                <w:sz w:val="16"/>
                <w:szCs w:val="16"/>
              </w:rPr>
            </w:pPr>
            <w:r w:rsidRPr="00EA02DA">
              <w:rPr>
                <w:b/>
                <w:sz w:val="16"/>
                <w:szCs w:val="16"/>
              </w:rPr>
              <w:t xml:space="preserve"> Городок</w:t>
            </w:r>
          </w:p>
        </w:tc>
        <w:tc>
          <w:tcPr>
            <w:tcW w:w="814" w:type="pct"/>
            <w:shd w:val="clear" w:color="auto" w:fill="auto"/>
          </w:tcPr>
          <w:p w:rsidR="00EA02DA" w:rsidRPr="00EA02DA" w:rsidRDefault="00EA02DA" w:rsidP="00EA02DA">
            <w:pPr>
              <w:jc w:val="center"/>
              <w:rPr>
                <w:b/>
                <w:sz w:val="16"/>
                <w:szCs w:val="16"/>
              </w:rPr>
            </w:pPr>
            <w:r w:rsidRPr="00EA02DA">
              <w:rPr>
                <w:b/>
                <w:sz w:val="16"/>
                <w:szCs w:val="16"/>
              </w:rPr>
              <w:t>переулок</w:t>
            </w:r>
          </w:p>
          <w:p w:rsidR="00EA02DA" w:rsidRPr="00EA02DA" w:rsidRDefault="00EA02DA" w:rsidP="00EA02DA">
            <w:pPr>
              <w:jc w:val="center"/>
              <w:rPr>
                <w:b/>
                <w:sz w:val="16"/>
                <w:szCs w:val="16"/>
              </w:rPr>
            </w:pPr>
            <w:r w:rsidRPr="00EA02DA">
              <w:rPr>
                <w:b/>
                <w:sz w:val="16"/>
                <w:szCs w:val="16"/>
              </w:rPr>
              <w:t>Гамзинский</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Большой</w:t>
            </w:r>
          </w:p>
          <w:p w:rsidR="00EA02DA" w:rsidRPr="00EA02DA" w:rsidRDefault="00EA02DA" w:rsidP="00EA02DA">
            <w:pPr>
              <w:jc w:val="center"/>
              <w:rPr>
                <w:b/>
                <w:sz w:val="16"/>
                <w:szCs w:val="16"/>
              </w:rPr>
            </w:pPr>
            <w:r w:rsidRPr="00EA02DA">
              <w:rPr>
                <w:b/>
                <w:sz w:val="16"/>
                <w:szCs w:val="16"/>
              </w:rPr>
              <w:t>Городок</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Магистральная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зу№6г</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зу№8г</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зу№8д</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b/>
                <w:sz w:val="16"/>
                <w:szCs w:val="16"/>
              </w:rPr>
            </w:pPr>
            <w:r w:rsidRPr="00EA02DA">
              <w:rPr>
                <w:b/>
                <w:sz w:val="16"/>
                <w:szCs w:val="16"/>
              </w:rPr>
              <w:t>зу№35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b/>
                <w:sz w:val="16"/>
                <w:szCs w:val="16"/>
              </w:rPr>
            </w:pPr>
            <w:r w:rsidRPr="00EA02DA">
              <w:rPr>
                <w:b/>
                <w:sz w:val="16"/>
                <w:szCs w:val="16"/>
              </w:rPr>
              <w:t>зу№37</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Большой</w:t>
            </w:r>
          </w:p>
          <w:p w:rsidR="00EA02DA" w:rsidRPr="00EA02DA" w:rsidRDefault="00EA02DA" w:rsidP="00EA02DA">
            <w:pPr>
              <w:jc w:val="center"/>
              <w:rPr>
                <w:b/>
                <w:sz w:val="16"/>
                <w:szCs w:val="16"/>
              </w:rPr>
            </w:pPr>
            <w:r w:rsidRPr="00EA02DA">
              <w:rPr>
                <w:b/>
                <w:sz w:val="16"/>
                <w:szCs w:val="16"/>
              </w:rPr>
              <w:t>Городок</w:t>
            </w:r>
          </w:p>
        </w:tc>
        <w:tc>
          <w:tcPr>
            <w:tcW w:w="814" w:type="pct"/>
            <w:shd w:val="clear" w:color="auto" w:fill="auto"/>
          </w:tcPr>
          <w:p w:rsidR="00EA02DA" w:rsidRPr="00EA02DA" w:rsidRDefault="00EA02DA" w:rsidP="00EA02DA">
            <w:pPr>
              <w:jc w:val="center"/>
              <w:rPr>
                <w:b/>
                <w:sz w:val="16"/>
                <w:szCs w:val="16"/>
              </w:rPr>
            </w:pPr>
            <w:r w:rsidRPr="00EA02DA">
              <w:rPr>
                <w:b/>
                <w:sz w:val="16"/>
                <w:szCs w:val="16"/>
              </w:rPr>
              <w:t>переулок</w:t>
            </w:r>
          </w:p>
          <w:p w:rsidR="00EA02DA" w:rsidRPr="00EA02DA" w:rsidRDefault="00EA02DA" w:rsidP="00EA02DA">
            <w:pPr>
              <w:jc w:val="center"/>
              <w:rPr>
                <w:b/>
                <w:sz w:val="16"/>
                <w:szCs w:val="16"/>
              </w:rPr>
            </w:pPr>
            <w:r w:rsidRPr="00EA02DA">
              <w:rPr>
                <w:b/>
                <w:sz w:val="16"/>
                <w:szCs w:val="16"/>
              </w:rPr>
              <w:t>Песчаный</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Большой </w:t>
            </w:r>
          </w:p>
          <w:p w:rsidR="00EA02DA" w:rsidRPr="00EA02DA" w:rsidRDefault="00EA02DA" w:rsidP="00EA02DA">
            <w:pPr>
              <w:jc w:val="center"/>
              <w:rPr>
                <w:b/>
                <w:sz w:val="16"/>
                <w:szCs w:val="16"/>
              </w:rPr>
            </w:pPr>
            <w:r w:rsidRPr="00EA02DA">
              <w:rPr>
                <w:b/>
                <w:sz w:val="16"/>
                <w:szCs w:val="16"/>
              </w:rPr>
              <w:t>Городок</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Сиреневая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д.13,15,17,19,</w:t>
            </w:r>
          </w:p>
          <w:p w:rsidR="00EA02DA" w:rsidRPr="00EA02DA" w:rsidRDefault="00EA02DA" w:rsidP="00EA02DA">
            <w:pPr>
              <w:jc w:val="center"/>
              <w:rPr>
                <w:b/>
                <w:sz w:val="16"/>
                <w:szCs w:val="16"/>
              </w:rPr>
            </w:pPr>
            <w:r w:rsidRPr="00EA02DA">
              <w:rPr>
                <w:b/>
                <w:sz w:val="16"/>
                <w:szCs w:val="16"/>
              </w:rPr>
              <w:t>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сооружение 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w:t>
            </w:r>
          </w:p>
          <w:p w:rsidR="00EA02DA" w:rsidRPr="00EA02DA" w:rsidRDefault="00EA02DA" w:rsidP="00EA02DA">
            <w:pPr>
              <w:jc w:val="center"/>
              <w:rPr>
                <w:b/>
                <w:sz w:val="16"/>
                <w:szCs w:val="16"/>
              </w:rPr>
            </w:pPr>
            <w:r w:rsidRPr="00EA02DA">
              <w:rPr>
                <w:b/>
                <w:sz w:val="16"/>
                <w:szCs w:val="16"/>
              </w:rPr>
              <w:t>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tabs>
                <w:tab w:val="center" w:pos="744"/>
                <w:tab w:val="left" w:pos="1215"/>
              </w:tabs>
              <w:rPr>
                <w:sz w:val="16"/>
                <w:szCs w:val="16"/>
              </w:rPr>
            </w:pPr>
            <w:r w:rsidRPr="00EA02DA">
              <w:rPr>
                <w:sz w:val="16"/>
                <w:szCs w:val="16"/>
              </w:rPr>
              <w:tab/>
              <w:t>-</w:t>
            </w:r>
            <w:r w:rsidRPr="00EA02DA">
              <w:rPr>
                <w:sz w:val="16"/>
                <w:szCs w:val="16"/>
              </w:rPr>
              <w:tab/>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д.19,20,21,22, 23,24,25,26,27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д.30,31,32,33, 33а, 34, 35, 36,37,38,39,40, 40а,41,42,43,44,45,46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д.46а</w:t>
            </w:r>
          </w:p>
        </w:tc>
        <w:tc>
          <w:tcPr>
            <w:tcW w:w="677" w:type="pct"/>
          </w:tcPr>
          <w:p w:rsidR="00EA02DA" w:rsidRPr="00EA02DA" w:rsidRDefault="00EA02DA" w:rsidP="00EA02DA">
            <w:pPr>
              <w:jc w:val="center"/>
              <w:rPr>
                <w:b/>
                <w:sz w:val="16"/>
                <w:szCs w:val="16"/>
              </w:rPr>
            </w:pPr>
            <w:r w:rsidRPr="00EA02DA">
              <w:rPr>
                <w:b/>
                <w:sz w:val="16"/>
                <w:szCs w:val="16"/>
              </w:rPr>
              <w:t>зу№46а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д.47,48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д.49</w:t>
            </w:r>
          </w:p>
        </w:tc>
        <w:tc>
          <w:tcPr>
            <w:tcW w:w="677" w:type="pct"/>
          </w:tcPr>
          <w:p w:rsidR="00EA02DA" w:rsidRPr="00EA02DA" w:rsidRDefault="00EA02DA" w:rsidP="00EA02DA">
            <w:pPr>
              <w:jc w:val="center"/>
              <w:rPr>
                <w:b/>
                <w:sz w:val="16"/>
                <w:szCs w:val="16"/>
              </w:rPr>
            </w:pPr>
            <w:r w:rsidRPr="00EA02DA">
              <w:rPr>
                <w:b/>
                <w:sz w:val="16"/>
                <w:szCs w:val="16"/>
              </w:rPr>
              <w:t>зу№49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зу№49б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д.50,51,51а,52, 53,54,55,56,57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зу№57б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д.58,59,60,61,62,63,64,65,66,67,68,69,70,71,72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д.83,83а,84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д.87,88,89,90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д.96,97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д.113</w:t>
            </w:r>
          </w:p>
        </w:tc>
        <w:tc>
          <w:tcPr>
            <w:tcW w:w="677" w:type="pct"/>
          </w:tcPr>
          <w:p w:rsidR="00EA02DA" w:rsidRPr="00EA02DA" w:rsidRDefault="00EA02DA" w:rsidP="00EA02DA">
            <w:pPr>
              <w:jc w:val="center"/>
              <w:rPr>
                <w:b/>
                <w:sz w:val="16"/>
                <w:szCs w:val="16"/>
              </w:rPr>
            </w:pPr>
            <w:r w:rsidRPr="00EA02DA">
              <w:rPr>
                <w:b/>
                <w:sz w:val="16"/>
                <w:szCs w:val="16"/>
              </w:rPr>
              <w:t>зу№114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д.129</w:t>
            </w:r>
          </w:p>
        </w:tc>
        <w:tc>
          <w:tcPr>
            <w:tcW w:w="677" w:type="pct"/>
          </w:tcPr>
          <w:p w:rsidR="00EA02DA" w:rsidRPr="00EA02DA" w:rsidRDefault="00EA02DA" w:rsidP="00EA02DA">
            <w:pPr>
              <w:jc w:val="center"/>
              <w:rPr>
                <w:b/>
                <w:sz w:val="16"/>
                <w:szCs w:val="16"/>
              </w:rPr>
            </w:pPr>
            <w:r w:rsidRPr="00EA02DA">
              <w:rPr>
                <w:b/>
                <w:sz w:val="16"/>
                <w:szCs w:val="16"/>
              </w:rPr>
              <w:t>зу№129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Height w:val="295"/>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Вишневая </w:t>
            </w: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Владимира Мокеева</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Бор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Дмитрия </w:t>
            </w:r>
          </w:p>
          <w:p w:rsidR="00EA02DA" w:rsidRPr="00EA02DA" w:rsidRDefault="00EA02DA" w:rsidP="00EA02DA">
            <w:pPr>
              <w:jc w:val="center"/>
              <w:rPr>
                <w:b/>
                <w:sz w:val="16"/>
                <w:szCs w:val="16"/>
              </w:rPr>
            </w:pPr>
            <w:r w:rsidRPr="00EA02DA">
              <w:rPr>
                <w:b/>
                <w:sz w:val="16"/>
                <w:szCs w:val="16"/>
              </w:rPr>
              <w:t>Петрова</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Солнечная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b/>
                <w:sz w:val="16"/>
                <w:szCs w:val="16"/>
              </w:rPr>
            </w:pPr>
            <w:r w:rsidRPr="00EA02DA">
              <w:rPr>
                <w:b/>
                <w:sz w:val="16"/>
                <w:szCs w:val="16"/>
              </w:rPr>
              <w:t>зу№13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b/>
                <w:sz w:val="16"/>
                <w:szCs w:val="16"/>
              </w:rPr>
            </w:pPr>
            <w:r w:rsidRPr="00EA02DA">
              <w:rPr>
                <w:b/>
                <w:sz w:val="16"/>
                <w:szCs w:val="16"/>
              </w:rPr>
              <w:t>зу№19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Борки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Боровщина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Борок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д.5а</w:t>
            </w:r>
          </w:p>
        </w:tc>
        <w:tc>
          <w:tcPr>
            <w:tcW w:w="677" w:type="pct"/>
          </w:tcPr>
          <w:p w:rsidR="00EA02DA" w:rsidRPr="00EA02DA" w:rsidRDefault="00EA02DA" w:rsidP="00EA02DA">
            <w:pPr>
              <w:jc w:val="center"/>
              <w:rPr>
                <w:b/>
                <w:sz w:val="16"/>
                <w:szCs w:val="16"/>
              </w:rPr>
            </w:pPr>
            <w:r w:rsidRPr="00EA02DA">
              <w:rPr>
                <w:b/>
                <w:sz w:val="16"/>
                <w:szCs w:val="16"/>
              </w:rPr>
              <w:t>зу№5а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д.16а</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Борок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зу№16д</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д.21,22,23,24, 25,26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Брод</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д.10,11,12,13,14,15,16,17,18,19,20,21,22,23,24,25,26,28,30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Брод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Восточная</w:t>
            </w: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Брод</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Луговая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Брод</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Широкая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зу№1б</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д.6,6а,7,8,9,10, 11,12,13,14,15, 16,17,18,19,20, 21,23,25,27,29, 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Бурилово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д.15,16,18,20,22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Быково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w:t>
            </w:r>
          </w:p>
          <w:p w:rsidR="00EA02DA" w:rsidRPr="00EA02DA" w:rsidRDefault="00EA02DA" w:rsidP="00EA02DA">
            <w:pPr>
              <w:jc w:val="center"/>
              <w:rPr>
                <w:b/>
                <w:sz w:val="16"/>
                <w:szCs w:val="16"/>
              </w:rPr>
            </w:pPr>
            <w:r w:rsidRPr="00EA02DA">
              <w:rPr>
                <w:b/>
                <w:sz w:val="16"/>
                <w:szCs w:val="16"/>
              </w:rPr>
              <w:t>12,14,16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Васильково</w:t>
            </w: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9</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b/>
                <w:sz w:val="16"/>
                <w:szCs w:val="16"/>
              </w:rPr>
            </w:pPr>
            <w:r w:rsidRPr="00EA02DA">
              <w:rPr>
                <w:b/>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r w:rsidRPr="00EA02DA">
              <w:rPr>
                <w:b/>
                <w:sz w:val="16"/>
                <w:szCs w:val="16"/>
              </w:rPr>
              <w:t>д. Васильково</w:t>
            </w: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Великуша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Весенье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 10,11,12,13,14, 15,16,17,18,19,</w:t>
            </w:r>
          </w:p>
          <w:p w:rsidR="00EA02DA" w:rsidRPr="00EA02DA" w:rsidRDefault="00EA02DA" w:rsidP="00EA02DA">
            <w:pPr>
              <w:jc w:val="center"/>
              <w:rPr>
                <w:b/>
                <w:sz w:val="16"/>
                <w:szCs w:val="16"/>
              </w:rPr>
            </w:pPr>
            <w:r w:rsidRPr="00EA02DA">
              <w:rPr>
                <w:b/>
                <w:sz w:val="16"/>
                <w:szCs w:val="16"/>
              </w:rPr>
              <w:t>20,21,22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Видомлицы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д.2,3,4,5,6,7,8,9,10,11,12,13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b/>
                <w:sz w:val="16"/>
                <w:szCs w:val="16"/>
              </w:rPr>
            </w:pPr>
            <w:r w:rsidRPr="00EA02DA">
              <w:rPr>
                <w:b/>
                <w:sz w:val="16"/>
                <w:szCs w:val="16"/>
              </w:rPr>
              <w:t>зу№15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д.17,18,19,20,21,22,23,24,25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b/>
                <w:sz w:val="16"/>
                <w:szCs w:val="16"/>
              </w:rPr>
            </w:pPr>
            <w:r w:rsidRPr="00EA02DA">
              <w:rPr>
                <w:b/>
                <w:sz w:val="16"/>
                <w:szCs w:val="16"/>
              </w:rPr>
              <w:t>зу№27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w:t>
            </w:r>
          </w:p>
        </w:tc>
        <w:tc>
          <w:tcPr>
            <w:tcW w:w="677" w:type="pct"/>
          </w:tcPr>
          <w:p w:rsidR="00EA02DA" w:rsidRPr="00EA02DA" w:rsidRDefault="00EA02DA" w:rsidP="00EA02DA">
            <w:pPr>
              <w:jc w:val="center"/>
              <w:rPr>
                <w:b/>
                <w:sz w:val="16"/>
                <w:szCs w:val="16"/>
              </w:rPr>
            </w:pPr>
            <w:r w:rsidRPr="00EA02DA">
              <w:rPr>
                <w:b/>
                <w:sz w:val="16"/>
                <w:szCs w:val="16"/>
              </w:rPr>
              <w:t>зу№31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Виленицы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д.1,3,5,5а,7,9,11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b/>
                <w:sz w:val="16"/>
                <w:szCs w:val="16"/>
              </w:rPr>
            </w:pPr>
            <w:r w:rsidRPr="00EA02DA">
              <w:rPr>
                <w:b/>
                <w:sz w:val="16"/>
                <w:szCs w:val="16"/>
              </w:rPr>
              <w:t>зу№13</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д.15,17,19,21,23,25,27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Витин Бор</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д.15,16,17,18,19,21,23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Витче - Горка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д.18,20,22,24,26,28,30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Власки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Воймирицы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Высоково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д.1,2,3,4,5,7,9,</w:t>
            </w:r>
          </w:p>
          <w:p w:rsidR="00EA02DA" w:rsidRPr="00EA02DA" w:rsidRDefault="00EA02DA" w:rsidP="00EA02DA">
            <w:pPr>
              <w:jc w:val="center"/>
              <w:rPr>
                <w:b/>
                <w:sz w:val="16"/>
                <w:szCs w:val="16"/>
              </w:rPr>
            </w:pPr>
            <w:r w:rsidRPr="00EA02DA">
              <w:rPr>
                <w:b/>
                <w:sz w:val="16"/>
                <w:szCs w:val="16"/>
              </w:rPr>
              <w:t>11,13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Высочка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keepNext/>
              <w:tabs>
                <w:tab w:val="left" w:pos="-2127"/>
                <w:tab w:val="left" w:pos="284"/>
                <w:tab w:val="left" w:pos="567"/>
                <w:tab w:val="left" w:pos="1134"/>
              </w:tabs>
              <w:outlineLvl w:val="0"/>
              <w:rPr>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10</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w:t>
            </w:r>
            <w:r w:rsidRPr="00EA02DA">
              <w:rPr>
                <w:b/>
                <w:sz w:val="16"/>
                <w:szCs w:val="16"/>
              </w:rPr>
              <w:lastRenderedPageBreak/>
              <w:t>Высочка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д.5,6,7,8,9,10,11,12,13,14,15,16,17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д.26,27,28,29,30,31,32,33,34,35,36,37,38,39,40, 41,43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Вычерема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28.1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Вычерема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Горная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зу№20б</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28.2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Вычерема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Лесная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28.3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Вычерема</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Мстинская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зу№3б</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зу№7б</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д.15,16,17,18,19,20,21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Вычерема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д.25,26,27,28,29,30,31,32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b/>
                <w:sz w:val="16"/>
                <w:szCs w:val="16"/>
              </w:rPr>
            </w:pPr>
            <w:r w:rsidRPr="00EA02DA">
              <w:rPr>
                <w:b/>
                <w:sz w:val="16"/>
                <w:szCs w:val="16"/>
              </w:rPr>
              <w:t>зу№34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д.35,36,37,38,39,40,41,42,43,44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28.4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Вычерема</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Ручейная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29.</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Галица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b/>
                <w:sz w:val="16"/>
                <w:szCs w:val="16"/>
              </w:rPr>
              <w:t>зу№17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д.18,19,20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r w:rsidRPr="00EA02DA">
              <w:rPr>
                <w:b/>
                <w:sz w:val="16"/>
                <w:szCs w:val="16"/>
              </w:rPr>
              <w:t xml:space="preserve">  30.</w:t>
            </w:r>
          </w:p>
        </w:tc>
        <w:tc>
          <w:tcPr>
            <w:tcW w:w="876"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 Гамзино</w:t>
            </w: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д.1,2,3,4,5,6,7,</w:t>
            </w:r>
          </w:p>
          <w:p w:rsidR="00EA02DA" w:rsidRPr="00EA02DA" w:rsidRDefault="00EA02DA" w:rsidP="00EA02DA">
            <w:pPr>
              <w:spacing w:line="240" w:lineRule="exact"/>
              <w:ind w:right="-257"/>
              <w:jc w:val="center"/>
              <w:rPr>
                <w:b/>
                <w:sz w:val="16"/>
                <w:szCs w:val="16"/>
              </w:rPr>
            </w:pPr>
            <w:r w:rsidRPr="00EA02DA">
              <w:rPr>
                <w:b/>
                <w:sz w:val="16"/>
                <w:szCs w:val="16"/>
              </w:rPr>
              <w:t>8,9,10,11,12</w:t>
            </w:r>
          </w:p>
        </w:tc>
        <w:tc>
          <w:tcPr>
            <w:tcW w:w="677" w:type="pct"/>
          </w:tcPr>
          <w:p w:rsidR="00EA02DA" w:rsidRPr="00EA02DA" w:rsidRDefault="00EA02DA" w:rsidP="00EA02DA">
            <w:pPr>
              <w:spacing w:line="240" w:lineRule="exact"/>
              <w:ind w:right="-257"/>
              <w:rPr>
                <w:sz w:val="16"/>
                <w:szCs w:val="16"/>
              </w:rPr>
            </w:pPr>
            <w:r w:rsidRPr="00EA02DA">
              <w:rPr>
                <w:sz w:val="16"/>
                <w:szCs w:val="16"/>
              </w:rPr>
              <w:t xml:space="preserve">          -</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д.14</w:t>
            </w:r>
          </w:p>
        </w:tc>
        <w:tc>
          <w:tcPr>
            <w:tcW w:w="677" w:type="pct"/>
          </w:tcPr>
          <w:p w:rsidR="00EA02DA" w:rsidRPr="00EA02DA" w:rsidRDefault="00EA02DA" w:rsidP="00EA02DA">
            <w:pPr>
              <w:spacing w:line="240" w:lineRule="exact"/>
              <w:ind w:right="-257"/>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д.20</w:t>
            </w:r>
          </w:p>
        </w:tc>
        <w:tc>
          <w:tcPr>
            <w:tcW w:w="677" w:type="pct"/>
          </w:tcPr>
          <w:p w:rsidR="00EA02DA" w:rsidRPr="00EA02DA" w:rsidRDefault="00EA02DA" w:rsidP="00EA02DA">
            <w:pPr>
              <w:spacing w:line="240" w:lineRule="exact"/>
              <w:ind w:right="-257"/>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д.22,24,26,28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sz w:val="16"/>
                <w:szCs w:val="16"/>
              </w:rPr>
              <w:t>-</w:t>
            </w:r>
          </w:p>
        </w:tc>
        <w:tc>
          <w:tcPr>
            <w:tcW w:w="677" w:type="pct"/>
          </w:tcPr>
          <w:p w:rsidR="00EA02DA" w:rsidRPr="00EA02DA" w:rsidRDefault="00EA02DA" w:rsidP="00EA02DA">
            <w:pPr>
              <w:spacing w:line="240" w:lineRule="exact"/>
              <w:ind w:right="-257"/>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31.</w:t>
            </w:r>
          </w:p>
        </w:tc>
        <w:tc>
          <w:tcPr>
            <w:tcW w:w="876"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 xml:space="preserve">д. Гнильник </w:t>
            </w: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д.1,2,4</w:t>
            </w:r>
          </w:p>
        </w:tc>
        <w:tc>
          <w:tcPr>
            <w:tcW w:w="677" w:type="pct"/>
          </w:tcPr>
          <w:p w:rsidR="00EA02DA" w:rsidRPr="00EA02DA" w:rsidRDefault="00EA02DA" w:rsidP="00EA02DA">
            <w:pPr>
              <w:spacing w:line="240" w:lineRule="exact"/>
              <w:ind w:right="-257"/>
              <w:rPr>
                <w:b/>
                <w:sz w:val="16"/>
                <w:szCs w:val="16"/>
              </w:rPr>
            </w:pPr>
            <w:r w:rsidRPr="00EA02DA">
              <w:rPr>
                <w:sz w:val="16"/>
                <w:szCs w:val="16"/>
              </w:rPr>
              <w:t xml:space="preserve">          -</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д.6</w:t>
            </w:r>
          </w:p>
        </w:tc>
        <w:tc>
          <w:tcPr>
            <w:tcW w:w="677" w:type="pct"/>
          </w:tcPr>
          <w:p w:rsidR="00EA02DA" w:rsidRPr="00EA02DA" w:rsidRDefault="00EA02DA" w:rsidP="00EA02DA">
            <w:pPr>
              <w:spacing w:line="240" w:lineRule="exact"/>
              <w:ind w:right="-257"/>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spacing w:line="240" w:lineRule="exact"/>
              <w:ind w:right="-257"/>
              <w:rPr>
                <w:b/>
                <w:sz w:val="16"/>
                <w:szCs w:val="16"/>
              </w:rPr>
            </w:pPr>
          </w:p>
        </w:tc>
        <w:tc>
          <w:tcPr>
            <w:tcW w:w="876" w:type="pct"/>
            <w:shd w:val="clear" w:color="auto" w:fill="auto"/>
          </w:tcPr>
          <w:p w:rsidR="00EA02DA" w:rsidRPr="00EA02DA" w:rsidRDefault="00EA02DA" w:rsidP="00EA02DA">
            <w:pPr>
              <w:spacing w:line="240" w:lineRule="exact"/>
              <w:ind w:right="-257"/>
              <w:jc w:val="center"/>
              <w:rPr>
                <w:b/>
                <w:sz w:val="16"/>
                <w:szCs w:val="16"/>
              </w:rPr>
            </w:pPr>
          </w:p>
        </w:tc>
        <w:tc>
          <w:tcPr>
            <w:tcW w:w="814" w:type="pct"/>
            <w:shd w:val="clear" w:color="auto" w:fill="auto"/>
          </w:tcPr>
          <w:p w:rsidR="00EA02DA" w:rsidRPr="00EA02DA" w:rsidRDefault="00EA02DA" w:rsidP="00EA02DA">
            <w:pPr>
              <w:spacing w:line="240" w:lineRule="exact"/>
              <w:ind w:right="-257"/>
              <w:jc w:val="center"/>
              <w:rPr>
                <w:b/>
                <w:sz w:val="16"/>
                <w:szCs w:val="16"/>
              </w:rPr>
            </w:pPr>
          </w:p>
        </w:tc>
        <w:tc>
          <w:tcPr>
            <w:tcW w:w="843" w:type="pct"/>
            <w:shd w:val="clear" w:color="auto" w:fill="auto"/>
          </w:tcPr>
          <w:p w:rsidR="00EA02DA" w:rsidRPr="00EA02DA" w:rsidRDefault="00EA02DA" w:rsidP="00EA02DA">
            <w:pPr>
              <w:spacing w:line="240" w:lineRule="exact"/>
              <w:ind w:right="-257"/>
              <w:jc w:val="center"/>
              <w:rPr>
                <w:b/>
                <w:sz w:val="16"/>
                <w:szCs w:val="16"/>
              </w:rPr>
            </w:pPr>
            <w:r w:rsidRPr="00EA02DA">
              <w:rPr>
                <w:b/>
                <w:sz w:val="16"/>
                <w:szCs w:val="16"/>
              </w:rPr>
              <w:t>д.8,10,12,14,</w:t>
            </w:r>
          </w:p>
          <w:p w:rsidR="00EA02DA" w:rsidRPr="00EA02DA" w:rsidRDefault="00EA02DA" w:rsidP="00EA02DA">
            <w:pPr>
              <w:spacing w:line="240" w:lineRule="exact"/>
              <w:ind w:right="-257"/>
              <w:jc w:val="center"/>
              <w:rPr>
                <w:b/>
                <w:sz w:val="16"/>
                <w:szCs w:val="16"/>
              </w:rPr>
            </w:pPr>
            <w:r w:rsidRPr="00EA02DA">
              <w:rPr>
                <w:b/>
                <w:sz w:val="16"/>
                <w:szCs w:val="16"/>
              </w:rPr>
              <w:t>16,18,20,22,24,</w:t>
            </w:r>
          </w:p>
          <w:p w:rsidR="00EA02DA" w:rsidRPr="00EA02DA" w:rsidRDefault="00EA02DA" w:rsidP="00EA02DA">
            <w:pPr>
              <w:spacing w:line="240" w:lineRule="exact"/>
              <w:ind w:right="-257"/>
              <w:jc w:val="center"/>
              <w:rPr>
                <w:b/>
                <w:sz w:val="16"/>
                <w:szCs w:val="16"/>
              </w:rPr>
            </w:pPr>
            <w:r w:rsidRPr="00EA02DA">
              <w:rPr>
                <w:b/>
                <w:sz w:val="16"/>
                <w:szCs w:val="16"/>
              </w:rPr>
              <w:t>26,28,30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Городно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д.1,2,3,4,5,6,7,8,9,10,11,12,13,14,15,16,17,18,19,20,21,22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д.27,28,29,30,31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Грязное </w:t>
            </w:r>
          </w:p>
          <w:p w:rsidR="00EA02DA" w:rsidRPr="00EA02DA" w:rsidRDefault="00EA02DA" w:rsidP="00EA02DA">
            <w:pPr>
              <w:jc w:val="center"/>
              <w:rPr>
                <w:b/>
                <w:sz w:val="16"/>
                <w:szCs w:val="16"/>
              </w:rPr>
            </w:pPr>
            <w:r w:rsidRPr="00EA02DA">
              <w:rPr>
                <w:b/>
                <w:sz w:val="16"/>
                <w:szCs w:val="16"/>
              </w:rPr>
              <w:t>Замостье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Деменино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tabs>
                <w:tab w:val="left" w:pos="585"/>
                <w:tab w:val="center" w:pos="683"/>
              </w:tabs>
              <w:rPr>
                <w:b/>
                <w:sz w:val="16"/>
                <w:szCs w:val="16"/>
              </w:rPr>
            </w:pPr>
            <w:r w:rsidRPr="00EA02DA">
              <w:rPr>
                <w:b/>
                <w:sz w:val="16"/>
                <w:szCs w:val="16"/>
              </w:rPr>
              <w:t xml:space="preserve">           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Долбеево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д.8,9,10,10а,11,12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Домовичи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c>
          <w:tcPr>
            <w:tcW w:w="732" w:type="pct"/>
          </w:tcPr>
          <w:p w:rsidR="00EA02DA" w:rsidRPr="00EA02DA" w:rsidRDefault="00EA02DA" w:rsidP="00EA02DA">
            <w:pPr>
              <w:jc w:val="center"/>
              <w:rPr>
                <w:sz w:val="16"/>
                <w:szCs w:val="16"/>
              </w:rPr>
            </w:pPr>
            <w:r w:rsidRPr="00EA02DA">
              <w:rPr>
                <w:sz w:val="16"/>
                <w:szCs w:val="16"/>
              </w:rPr>
              <w:t>-</w:t>
            </w:r>
          </w:p>
        </w:tc>
      </w:tr>
      <w:tr w:rsidR="00EA02DA" w:rsidRPr="00EA02DA" w:rsidTr="00EA02DA">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c>
          <w:tcPr>
            <w:tcW w:w="732" w:type="pct"/>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д.27,28,29,31,33,35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зу№35а,36,37,38,39,40,41,42,43,44,45,46,47,48,49,50,51,52,53,54,55,56,57,58,59,60,61,62,63,64,65,66,</w:t>
            </w:r>
          </w:p>
          <w:p w:rsidR="00EA02DA" w:rsidRPr="00EA02DA" w:rsidRDefault="00EA02DA" w:rsidP="00EA02DA">
            <w:pPr>
              <w:jc w:val="center"/>
              <w:rPr>
                <w:b/>
                <w:sz w:val="16"/>
                <w:szCs w:val="16"/>
              </w:rPr>
            </w:pPr>
            <w:r w:rsidRPr="00EA02DA">
              <w:rPr>
                <w:b/>
                <w:sz w:val="16"/>
                <w:szCs w:val="16"/>
              </w:rPr>
              <w:t>67,68,69,70,71,72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37.</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Дубровка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д.1,2,3,4,5,6,7,8,9,10,11,12,13,14,16,18,20,22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Дубровка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д.32,34,36,38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b/>
                <w:sz w:val="16"/>
                <w:szCs w:val="16"/>
              </w:rPr>
            </w:pPr>
            <w:r w:rsidRPr="00EA02DA">
              <w:rPr>
                <w:b/>
                <w:sz w:val="16"/>
                <w:szCs w:val="16"/>
              </w:rPr>
              <w:t>зу№40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39.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Дубровочка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40.</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Дымовья - 1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Дымовья - 2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Еглино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w:t>
            </w:r>
          </w:p>
        </w:tc>
        <w:tc>
          <w:tcPr>
            <w:tcW w:w="677" w:type="pct"/>
          </w:tcPr>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Ерошата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д.15,16,17,19,21,23,25,27,29,31,33,35,37,39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 д. Завеченье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b/>
                <w:sz w:val="16"/>
                <w:szCs w:val="16"/>
              </w:rPr>
            </w:pPr>
            <w:r w:rsidRPr="00EA02DA">
              <w:rPr>
                <w:b/>
                <w:sz w:val="16"/>
                <w:szCs w:val="16"/>
              </w:rPr>
              <w:t>зу№21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д.25а</w:t>
            </w:r>
          </w:p>
        </w:tc>
        <w:tc>
          <w:tcPr>
            <w:tcW w:w="677" w:type="pct"/>
          </w:tcPr>
          <w:p w:rsidR="00EA02DA" w:rsidRPr="00EA02DA" w:rsidRDefault="00EA02DA" w:rsidP="00EA02DA">
            <w:pPr>
              <w:jc w:val="center"/>
              <w:rPr>
                <w:b/>
                <w:sz w:val="16"/>
                <w:szCs w:val="16"/>
              </w:rPr>
            </w:pPr>
            <w:r w:rsidRPr="00EA02DA">
              <w:rPr>
                <w:b/>
                <w:sz w:val="16"/>
                <w:szCs w:val="16"/>
              </w:rPr>
              <w:t>зу№25а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Заднево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w:t>
            </w:r>
          </w:p>
          <w:p w:rsidR="00EA02DA" w:rsidRPr="00EA02DA" w:rsidRDefault="00EA02DA" w:rsidP="00EA02DA">
            <w:pPr>
              <w:jc w:val="center"/>
              <w:rPr>
                <w:b/>
                <w:sz w:val="16"/>
                <w:szCs w:val="16"/>
              </w:rPr>
            </w:pPr>
            <w:r w:rsidRPr="00EA02DA">
              <w:rPr>
                <w:b/>
                <w:sz w:val="16"/>
                <w:szCs w:val="16"/>
              </w:rPr>
              <w:t>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Задорье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47.</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Залужье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Залюшенье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49.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Замостье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Замошье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д.1,2,3,5,7,9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Заозерье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Зарубино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Артема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кв.1,2,3,4,5,6,7,8,9,10,11,12,13,14,15,16,17,18,19,20,21,22,23,24,25,26,27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22,23,24,25,26,27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Height w:val="181"/>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 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 3,4,5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 xml:space="preserve">   д.21а</w:t>
            </w:r>
          </w:p>
        </w:tc>
        <w:tc>
          <w:tcPr>
            <w:tcW w:w="677" w:type="pct"/>
          </w:tcPr>
          <w:p w:rsidR="00EA02DA" w:rsidRPr="00EA02DA" w:rsidRDefault="00EA02DA" w:rsidP="00EA02DA">
            <w:pPr>
              <w:jc w:val="center"/>
              <w:rPr>
                <w:b/>
                <w:sz w:val="16"/>
                <w:szCs w:val="16"/>
              </w:rPr>
            </w:pPr>
            <w:r w:rsidRPr="00EA02DA">
              <w:rPr>
                <w:b/>
                <w:sz w:val="16"/>
                <w:szCs w:val="16"/>
              </w:rPr>
              <w:t>зу№21а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д.22,23,24,25,26,28,30,31,32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 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зу№38</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пер. Ветеранов</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Вокзальная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д.1,2,3,4,5,6,7,8,9,12,13,14,15,16,17,18,19,20,21,22,23,24,25,27,</w:t>
            </w:r>
          </w:p>
          <w:p w:rsidR="00EA02DA" w:rsidRPr="00EA02DA" w:rsidRDefault="00EA02DA" w:rsidP="00EA02DA">
            <w:pPr>
              <w:jc w:val="center"/>
              <w:rPr>
                <w:b/>
                <w:sz w:val="16"/>
                <w:szCs w:val="16"/>
              </w:rPr>
            </w:pPr>
            <w:r w:rsidRPr="00EA02DA">
              <w:rPr>
                <w:b/>
                <w:sz w:val="16"/>
                <w:szCs w:val="16"/>
              </w:rPr>
              <w:t>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Горняков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 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Заводская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д.1,2,3,4,4а,5,6,7,8,9,10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д.11а,12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д.17,17а,18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lastRenderedPageBreak/>
              <w:t>14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Заводская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Зарубино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Заречная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Зелёная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д.16,18,20,22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Инженерная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Кировская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д.2а,3,4,4а,5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д.9,9а,11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Коммунарная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д.13,14,15,16,17,18,19,20,21,22,23,24,25,26,27, 28,29,30,31,32,</w:t>
            </w:r>
          </w:p>
          <w:p w:rsidR="00EA02DA" w:rsidRPr="00EA02DA" w:rsidRDefault="00EA02DA" w:rsidP="00EA02DA">
            <w:pPr>
              <w:jc w:val="center"/>
              <w:rPr>
                <w:b/>
                <w:sz w:val="16"/>
                <w:szCs w:val="16"/>
              </w:rPr>
            </w:pPr>
            <w:r w:rsidRPr="00EA02DA">
              <w:rPr>
                <w:b/>
                <w:sz w:val="16"/>
                <w:szCs w:val="16"/>
              </w:rPr>
              <w:t>33,34,35,36,37, 38,39,40,41,42, 43,44,45,46,47,</w:t>
            </w:r>
          </w:p>
          <w:p w:rsidR="00EA02DA" w:rsidRPr="00EA02DA" w:rsidRDefault="00EA02DA" w:rsidP="00EA02DA">
            <w:pPr>
              <w:jc w:val="center"/>
              <w:rPr>
                <w:b/>
                <w:sz w:val="16"/>
                <w:szCs w:val="16"/>
              </w:rPr>
            </w:pPr>
            <w:r w:rsidRPr="00EA02DA">
              <w:rPr>
                <w:b/>
                <w:sz w:val="16"/>
                <w:szCs w:val="16"/>
              </w:rPr>
              <w:t>48,49,50,51,52, 53,54,55,56,57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Комсомольская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д.4,5,6,7,9,11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Ленинская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Лесная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д.1,2,3,4,5,6,7,8,9,10,11,12,13,14,15,16,17,18,19,20,21,22,23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Молодёжная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Обломовка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w:t>
            </w:r>
            <w:r w:rsidRPr="00EA02DA">
              <w:rPr>
                <w:b/>
                <w:sz w:val="16"/>
                <w:szCs w:val="16"/>
              </w:rPr>
              <w:lastRenderedPageBreak/>
              <w:t>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Октябрьская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д.5,7,9,11,13,15,17,19,21,23,25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Осипенко</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Осипенко</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д.10,11,12,12а, 13,14,15,16,17,18,21,22,24,25,26,27,28,29,30,31,32,33,34,35,36, 37,38,39,41,42, 44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1 Мая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д.14,14а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д.20,21,22,23,24,25,26,27,28,29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д.31,32,33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д.38а</w:t>
            </w:r>
          </w:p>
        </w:tc>
        <w:tc>
          <w:tcPr>
            <w:tcW w:w="677" w:type="pct"/>
          </w:tcPr>
          <w:p w:rsidR="00EA02DA" w:rsidRPr="00EA02DA" w:rsidRDefault="00EA02DA" w:rsidP="00EA02DA">
            <w:pPr>
              <w:jc w:val="center"/>
              <w:rPr>
                <w:b/>
                <w:sz w:val="16"/>
                <w:szCs w:val="16"/>
              </w:rPr>
            </w:pPr>
            <w:r w:rsidRPr="00EA02DA">
              <w:rPr>
                <w:b/>
                <w:sz w:val="16"/>
                <w:szCs w:val="16"/>
              </w:rPr>
              <w:t>зу№38а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д.44,46,48,50,52,54,56,58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52.19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Пионерская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д.1,3,4,5,6,7,8,9,10,11,12,13,14,</w:t>
            </w:r>
          </w:p>
          <w:p w:rsidR="00EA02DA" w:rsidRPr="00EA02DA" w:rsidRDefault="00EA02DA" w:rsidP="00EA02DA">
            <w:pPr>
              <w:jc w:val="center"/>
              <w:rPr>
                <w:b/>
                <w:sz w:val="16"/>
                <w:szCs w:val="16"/>
              </w:rPr>
            </w:pPr>
            <w:r w:rsidRPr="00EA02DA">
              <w:rPr>
                <w:b/>
                <w:sz w:val="16"/>
                <w:szCs w:val="16"/>
              </w:rPr>
              <w:t>15,16,17,18,19,</w:t>
            </w:r>
          </w:p>
          <w:p w:rsidR="00EA02DA" w:rsidRPr="00EA02DA" w:rsidRDefault="00EA02DA" w:rsidP="00EA02DA">
            <w:pPr>
              <w:jc w:val="center"/>
              <w:rPr>
                <w:b/>
                <w:sz w:val="16"/>
                <w:szCs w:val="16"/>
              </w:rPr>
            </w:pPr>
            <w:r w:rsidRPr="00EA02DA">
              <w:rPr>
                <w:b/>
                <w:sz w:val="16"/>
                <w:szCs w:val="16"/>
              </w:rPr>
              <w:t>20,21,22,23,25,</w:t>
            </w:r>
          </w:p>
          <w:p w:rsidR="00EA02DA" w:rsidRPr="00EA02DA" w:rsidRDefault="00EA02DA" w:rsidP="00EA02DA">
            <w:pPr>
              <w:jc w:val="center"/>
              <w:rPr>
                <w:b/>
                <w:sz w:val="16"/>
                <w:szCs w:val="16"/>
              </w:rPr>
            </w:pPr>
            <w:r w:rsidRPr="00EA02DA">
              <w:rPr>
                <w:b/>
                <w:sz w:val="16"/>
                <w:szCs w:val="16"/>
              </w:rPr>
              <w:t>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Пролетарская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д.3а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Пушкинская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д.1,2,3,4,6,7,8,9,10,11,12,13,14,</w:t>
            </w:r>
          </w:p>
          <w:p w:rsidR="00EA02DA" w:rsidRPr="00EA02DA" w:rsidRDefault="00EA02DA" w:rsidP="00EA02DA">
            <w:pPr>
              <w:jc w:val="center"/>
              <w:rPr>
                <w:b/>
                <w:sz w:val="16"/>
                <w:szCs w:val="16"/>
              </w:rPr>
            </w:pPr>
            <w:r w:rsidRPr="00EA02DA">
              <w:rPr>
                <w:b/>
                <w:sz w:val="16"/>
                <w:szCs w:val="16"/>
              </w:rPr>
              <w:t>16,17,18,19,20,</w:t>
            </w:r>
          </w:p>
          <w:p w:rsidR="00EA02DA" w:rsidRPr="00EA02DA" w:rsidRDefault="00EA02DA" w:rsidP="00EA02DA">
            <w:pPr>
              <w:jc w:val="center"/>
              <w:rPr>
                <w:b/>
                <w:sz w:val="16"/>
                <w:szCs w:val="16"/>
              </w:rPr>
            </w:pPr>
            <w:r w:rsidRPr="00EA02DA">
              <w:rPr>
                <w:b/>
                <w:sz w:val="16"/>
                <w:szCs w:val="16"/>
              </w:rPr>
              <w:t>20а,21,22,23,24,25,27,28,29,30, 31,33</w:t>
            </w:r>
          </w:p>
          <w:p w:rsidR="00EA02DA" w:rsidRPr="00EA02DA" w:rsidRDefault="00EA02DA" w:rsidP="00EA02DA">
            <w:pPr>
              <w:jc w:val="center"/>
              <w:rPr>
                <w:b/>
                <w:sz w:val="16"/>
                <w:szCs w:val="16"/>
              </w:rPr>
            </w:pPr>
          </w:p>
          <w:p w:rsidR="00EA02DA" w:rsidRPr="00EA02DA" w:rsidRDefault="00EA02DA" w:rsidP="00EA02DA">
            <w:pPr>
              <w:jc w:val="center"/>
              <w:rPr>
                <w:b/>
                <w:sz w:val="16"/>
                <w:szCs w:val="16"/>
              </w:rPr>
            </w:pP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Рудничная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w:t>
            </w:r>
          </w:p>
          <w:p w:rsidR="00EA02DA" w:rsidRPr="00EA02DA" w:rsidRDefault="00EA02DA" w:rsidP="00EA02DA">
            <w:pPr>
              <w:jc w:val="center"/>
              <w:rPr>
                <w:b/>
                <w:sz w:val="16"/>
                <w:szCs w:val="16"/>
              </w:rPr>
            </w:pPr>
            <w:r w:rsidRPr="00EA02DA">
              <w:rPr>
                <w:b/>
                <w:sz w:val="16"/>
                <w:szCs w:val="16"/>
              </w:rPr>
              <w:t>14,15,16,17,18,</w:t>
            </w:r>
          </w:p>
          <w:p w:rsidR="00EA02DA" w:rsidRPr="00EA02DA" w:rsidRDefault="00EA02DA" w:rsidP="00EA02DA">
            <w:pPr>
              <w:jc w:val="center"/>
              <w:rPr>
                <w:b/>
                <w:sz w:val="16"/>
                <w:szCs w:val="16"/>
              </w:rPr>
            </w:pPr>
            <w:r w:rsidRPr="00EA02DA">
              <w:rPr>
                <w:b/>
                <w:sz w:val="16"/>
                <w:szCs w:val="16"/>
              </w:rPr>
              <w:t>19,20,21,22,23,</w:t>
            </w:r>
          </w:p>
          <w:p w:rsidR="00EA02DA" w:rsidRPr="00EA02DA" w:rsidRDefault="00EA02DA" w:rsidP="00EA02DA">
            <w:pPr>
              <w:jc w:val="center"/>
              <w:rPr>
                <w:b/>
                <w:sz w:val="16"/>
                <w:szCs w:val="16"/>
              </w:rPr>
            </w:pPr>
            <w:r w:rsidRPr="00EA02DA">
              <w:rPr>
                <w:b/>
                <w:sz w:val="16"/>
                <w:szCs w:val="16"/>
              </w:rPr>
              <w:t>24,25,26,27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w:t>
            </w:r>
            <w:r w:rsidRPr="00EA02DA">
              <w:rPr>
                <w:b/>
                <w:sz w:val="16"/>
                <w:szCs w:val="16"/>
              </w:rPr>
              <w:lastRenderedPageBreak/>
              <w:t>.23</w:t>
            </w:r>
          </w:p>
        </w:tc>
        <w:tc>
          <w:tcPr>
            <w:tcW w:w="876" w:type="pct"/>
            <w:shd w:val="clear" w:color="auto" w:fill="auto"/>
          </w:tcPr>
          <w:p w:rsidR="00EA02DA" w:rsidRPr="00EA02DA" w:rsidRDefault="00EA02DA" w:rsidP="00EA02DA">
            <w:pPr>
              <w:jc w:val="center"/>
              <w:rPr>
                <w:b/>
                <w:sz w:val="16"/>
                <w:szCs w:val="16"/>
              </w:rPr>
            </w:pPr>
            <w:r w:rsidRPr="00EA02DA">
              <w:rPr>
                <w:b/>
                <w:sz w:val="16"/>
                <w:szCs w:val="16"/>
              </w:rPr>
              <w:lastRenderedPageBreak/>
              <w:t xml:space="preserve">с. </w:t>
            </w:r>
            <w:r w:rsidRPr="00EA02DA">
              <w:rPr>
                <w:b/>
                <w:sz w:val="16"/>
                <w:szCs w:val="16"/>
              </w:rPr>
              <w:lastRenderedPageBreak/>
              <w:t>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lastRenderedPageBreak/>
              <w:t>переуло</w:t>
            </w:r>
            <w:r w:rsidRPr="00EA02DA">
              <w:rPr>
                <w:b/>
                <w:sz w:val="16"/>
                <w:szCs w:val="16"/>
              </w:rPr>
              <w:lastRenderedPageBreak/>
              <w:t xml:space="preserve">к </w:t>
            </w:r>
          </w:p>
          <w:p w:rsidR="00EA02DA" w:rsidRPr="00EA02DA" w:rsidRDefault="00EA02DA" w:rsidP="00EA02DA">
            <w:pPr>
              <w:jc w:val="center"/>
              <w:rPr>
                <w:b/>
                <w:sz w:val="16"/>
                <w:szCs w:val="16"/>
              </w:rPr>
            </w:pPr>
            <w:r w:rsidRPr="00EA02DA">
              <w:rPr>
                <w:b/>
                <w:sz w:val="16"/>
                <w:szCs w:val="16"/>
              </w:rPr>
              <w:t>Рудничный</w:t>
            </w:r>
          </w:p>
        </w:tc>
        <w:tc>
          <w:tcPr>
            <w:tcW w:w="843" w:type="pct"/>
            <w:shd w:val="clear" w:color="auto" w:fill="auto"/>
          </w:tcPr>
          <w:p w:rsidR="00EA02DA" w:rsidRPr="00EA02DA" w:rsidRDefault="00EA02DA" w:rsidP="00EA02DA">
            <w:pPr>
              <w:jc w:val="center"/>
              <w:rPr>
                <w:b/>
                <w:sz w:val="16"/>
                <w:szCs w:val="16"/>
              </w:rPr>
            </w:pPr>
            <w:r w:rsidRPr="00EA02DA">
              <w:rPr>
                <w:b/>
                <w:sz w:val="16"/>
                <w:szCs w:val="16"/>
              </w:rPr>
              <w:lastRenderedPageBreak/>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Садовая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д.1,2,2а,3,4,5,6,7,8,9,10,12,13,</w:t>
            </w:r>
          </w:p>
          <w:p w:rsidR="00EA02DA" w:rsidRPr="00EA02DA" w:rsidRDefault="00EA02DA" w:rsidP="00EA02DA">
            <w:pPr>
              <w:jc w:val="center"/>
              <w:rPr>
                <w:b/>
                <w:sz w:val="16"/>
                <w:szCs w:val="16"/>
              </w:rPr>
            </w:pPr>
            <w:r w:rsidRPr="00EA02DA">
              <w:rPr>
                <w:b/>
                <w:sz w:val="16"/>
                <w:szCs w:val="16"/>
              </w:rPr>
              <w:t>14,15,16,17,18,</w:t>
            </w:r>
          </w:p>
          <w:p w:rsidR="00EA02DA" w:rsidRPr="00EA02DA" w:rsidRDefault="00EA02DA" w:rsidP="00EA02DA">
            <w:pPr>
              <w:jc w:val="center"/>
              <w:rPr>
                <w:b/>
                <w:sz w:val="16"/>
                <w:szCs w:val="16"/>
              </w:rPr>
            </w:pPr>
            <w:r w:rsidRPr="00EA02DA">
              <w:rPr>
                <w:b/>
                <w:sz w:val="16"/>
                <w:szCs w:val="16"/>
              </w:rPr>
              <w:t>19,20,22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Советская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д.1,2,3,4,5,6,7,8,9,10,11,12,13,15,17,19,21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Станция </w:t>
            </w:r>
          </w:p>
          <w:p w:rsidR="00EA02DA" w:rsidRPr="00EA02DA" w:rsidRDefault="00EA02DA" w:rsidP="00EA02DA">
            <w:pPr>
              <w:jc w:val="center"/>
              <w:rPr>
                <w:b/>
                <w:sz w:val="16"/>
                <w:szCs w:val="16"/>
              </w:rPr>
            </w:pPr>
            <w:r w:rsidRPr="00EA02DA">
              <w:rPr>
                <w:b/>
                <w:sz w:val="16"/>
                <w:szCs w:val="16"/>
              </w:rPr>
              <w:t>Любытино</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Height w:val="212"/>
        </w:trPr>
        <w:tc>
          <w:tcPr>
            <w:tcW w:w="326" w:type="pct"/>
            <w:shd w:val="clear" w:color="auto" w:fill="auto"/>
          </w:tcPr>
          <w:p w:rsidR="00EA02DA" w:rsidRPr="00EA02DA" w:rsidRDefault="00EA02DA" w:rsidP="00EA02DA">
            <w:pPr>
              <w:jc w:val="center"/>
              <w:rPr>
                <w:b/>
                <w:sz w:val="16"/>
                <w:szCs w:val="16"/>
              </w:rPr>
            </w:pPr>
            <w:r w:rsidRPr="00EA02DA">
              <w:rPr>
                <w:b/>
                <w:sz w:val="16"/>
                <w:szCs w:val="16"/>
              </w:rPr>
              <w:t>52.27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Стахановская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 9,10,11,12,13,14,15,16,17,18,19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Суворовская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52.29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Тракторная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52.30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Труда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52.31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Шахтёрская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д.1,2,3,4,5,6,8,9,10,11,12,13,14,</w:t>
            </w:r>
          </w:p>
          <w:p w:rsidR="00EA02DA" w:rsidRPr="00EA02DA" w:rsidRDefault="00EA02DA" w:rsidP="00EA02DA">
            <w:pPr>
              <w:jc w:val="center"/>
              <w:rPr>
                <w:b/>
                <w:sz w:val="16"/>
                <w:szCs w:val="16"/>
              </w:rPr>
            </w:pPr>
            <w:r w:rsidRPr="00EA02DA">
              <w:rPr>
                <w:b/>
                <w:sz w:val="16"/>
                <w:szCs w:val="16"/>
              </w:rPr>
              <w:t>15,16,17,19,20,</w:t>
            </w:r>
          </w:p>
          <w:p w:rsidR="00EA02DA" w:rsidRPr="00EA02DA" w:rsidRDefault="00EA02DA" w:rsidP="00EA02DA">
            <w:pPr>
              <w:jc w:val="center"/>
              <w:rPr>
                <w:b/>
                <w:sz w:val="16"/>
                <w:szCs w:val="16"/>
              </w:rPr>
            </w:pPr>
            <w:r w:rsidRPr="00EA02DA">
              <w:rPr>
                <w:b/>
                <w:sz w:val="16"/>
                <w:szCs w:val="16"/>
              </w:rPr>
              <w:t>21,22,23,24,25, 26,27,28,29,30,</w:t>
            </w:r>
          </w:p>
          <w:p w:rsidR="00EA02DA" w:rsidRPr="00EA02DA" w:rsidRDefault="00EA02DA" w:rsidP="00EA02DA">
            <w:pPr>
              <w:jc w:val="center"/>
              <w:rPr>
                <w:b/>
                <w:sz w:val="16"/>
                <w:szCs w:val="16"/>
              </w:rPr>
            </w:pPr>
            <w:r w:rsidRPr="00EA02DA">
              <w:rPr>
                <w:b/>
                <w:sz w:val="16"/>
                <w:szCs w:val="16"/>
              </w:rPr>
              <w:t>31,32,33,34,35, 36,37,38,39,40, 41,42,43,44,45, 46,47,48,49,50, 53,54,55,56,57, 58, 60,62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52.32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Школьная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52.33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Южная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с. Зарубино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Южная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Зачеренье - 1- 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д.2,4,6,8,10,12,</w:t>
            </w:r>
          </w:p>
          <w:p w:rsidR="00EA02DA" w:rsidRPr="00EA02DA" w:rsidRDefault="00EA02DA" w:rsidP="00EA02DA">
            <w:pPr>
              <w:jc w:val="center"/>
              <w:rPr>
                <w:b/>
                <w:sz w:val="16"/>
                <w:szCs w:val="16"/>
              </w:rPr>
            </w:pPr>
            <w:r w:rsidRPr="00EA02DA">
              <w:rPr>
                <w:b/>
                <w:sz w:val="16"/>
                <w:szCs w:val="16"/>
              </w:rPr>
              <w:t>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Зачеренье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lastRenderedPageBreak/>
              <w:t>55.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Зеглино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д.7б</w:t>
            </w:r>
          </w:p>
        </w:tc>
        <w:tc>
          <w:tcPr>
            <w:tcW w:w="677" w:type="pct"/>
          </w:tcPr>
          <w:p w:rsidR="00EA02DA" w:rsidRPr="00EA02DA" w:rsidRDefault="00EA02DA" w:rsidP="00EA02DA">
            <w:pPr>
              <w:jc w:val="center"/>
              <w:rPr>
                <w:b/>
                <w:sz w:val="16"/>
                <w:szCs w:val="16"/>
              </w:rPr>
            </w:pPr>
            <w:r w:rsidRPr="00EA02DA">
              <w:rPr>
                <w:b/>
                <w:sz w:val="16"/>
                <w:szCs w:val="16"/>
              </w:rPr>
              <w:t>зу№7б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Зубово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д.22,24,26,28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Иваново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Калитино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59.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Каменка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д.1б</w:t>
            </w:r>
          </w:p>
        </w:tc>
        <w:tc>
          <w:tcPr>
            <w:tcW w:w="677" w:type="pct"/>
          </w:tcPr>
          <w:p w:rsidR="00EA02DA" w:rsidRPr="00EA02DA" w:rsidRDefault="00EA02DA" w:rsidP="00EA02DA">
            <w:pPr>
              <w:jc w:val="center"/>
              <w:rPr>
                <w:b/>
                <w:sz w:val="16"/>
                <w:szCs w:val="16"/>
              </w:rPr>
            </w:pPr>
            <w:r w:rsidRPr="00EA02DA">
              <w:rPr>
                <w:b/>
                <w:sz w:val="16"/>
                <w:szCs w:val="16"/>
              </w:rPr>
              <w:t>зу№1б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зу№1в</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д.3а</w:t>
            </w:r>
          </w:p>
        </w:tc>
        <w:tc>
          <w:tcPr>
            <w:tcW w:w="677" w:type="pct"/>
          </w:tcPr>
          <w:p w:rsidR="00EA02DA" w:rsidRPr="00EA02DA" w:rsidRDefault="00EA02DA" w:rsidP="00EA02DA">
            <w:pPr>
              <w:jc w:val="center"/>
              <w:rPr>
                <w:b/>
                <w:sz w:val="16"/>
                <w:szCs w:val="16"/>
              </w:rPr>
            </w:pPr>
            <w:r w:rsidRPr="00EA02DA">
              <w:rPr>
                <w:b/>
                <w:sz w:val="16"/>
                <w:szCs w:val="16"/>
              </w:rPr>
              <w:t>зу№3а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д.11,12,13,14,15,16,17,18,19,19а,20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b/>
                <w:sz w:val="16"/>
                <w:szCs w:val="16"/>
              </w:rPr>
            </w:pPr>
            <w:r w:rsidRPr="00EA02DA">
              <w:rPr>
                <w:b/>
                <w:sz w:val="16"/>
                <w:szCs w:val="16"/>
              </w:rPr>
              <w:t>зу№21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д.22,23,24,25,26,27,28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w:t>
            </w:r>
          </w:p>
        </w:tc>
        <w:tc>
          <w:tcPr>
            <w:tcW w:w="677" w:type="pct"/>
          </w:tcPr>
          <w:p w:rsidR="00EA02DA" w:rsidRPr="00EA02DA" w:rsidRDefault="00EA02DA" w:rsidP="00EA02DA">
            <w:pPr>
              <w:jc w:val="center"/>
              <w:rPr>
                <w:b/>
                <w:sz w:val="16"/>
                <w:szCs w:val="16"/>
              </w:rPr>
            </w:pPr>
            <w:r w:rsidRPr="00EA02DA">
              <w:rPr>
                <w:b/>
                <w:sz w:val="16"/>
                <w:szCs w:val="16"/>
              </w:rPr>
              <w:t>зу№31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д.32,33,34,35,36,37,38,39,40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b/>
                <w:sz w:val="16"/>
                <w:szCs w:val="16"/>
              </w:rPr>
            </w:pPr>
            <w:r w:rsidRPr="00EA02DA">
              <w:rPr>
                <w:b/>
                <w:sz w:val="16"/>
                <w:szCs w:val="16"/>
              </w:rPr>
              <w:t>зу№41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w:t>
            </w:r>
          </w:p>
        </w:tc>
        <w:tc>
          <w:tcPr>
            <w:tcW w:w="677" w:type="pct"/>
          </w:tcPr>
          <w:p w:rsidR="00EA02DA" w:rsidRPr="00EA02DA" w:rsidRDefault="00EA02DA" w:rsidP="00EA02DA">
            <w:pPr>
              <w:jc w:val="center"/>
              <w:rPr>
                <w:b/>
                <w:sz w:val="16"/>
                <w:szCs w:val="16"/>
              </w:rPr>
            </w:pPr>
            <w:r w:rsidRPr="00EA02DA">
              <w:rPr>
                <w:b/>
                <w:sz w:val="16"/>
                <w:szCs w:val="16"/>
              </w:rPr>
              <w:t>зу№43</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д.44,45,46,47,48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д.49</w:t>
            </w:r>
          </w:p>
        </w:tc>
        <w:tc>
          <w:tcPr>
            <w:tcW w:w="677" w:type="pct"/>
          </w:tcPr>
          <w:p w:rsidR="00EA02DA" w:rsidRPr="00EA02DA" w:rsidRDefault="00EA02DA" w:rsidP="00EA02DA">
            <w:pPr>
              <w:jc w:val="center"/>
              <w:rPr>
                <w:b/>
                <w:sz w:val="16"/>
                <w:szCs w:val="16"/>
              </w:rPr>
            </w:pPr>
            <w:r w:rsidRPr="00EA02DA">
              <w:rPr>
                <w:b/>
                <w:sz w:val="16"/>
                <w:szCs w:val="16"/>
              </w:rPr>
              <w:t>зу№49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д.51</w:t>
            </w:r>
          </w:p>
        </w:tc>
        <w:tc>
          <w:tcPr>
            <w:tcW w:w="677" w:type="pct"/>
          </w:tcPr>
          <w:p w:rsidR="00EA02DA" w:rsidRPr="00EA02DA" w:rsidRDefault="00EA02DA" w:rsidP="00EA02DA">
            <w:pPr>
              <w:jc w:val="center"/>
              <w:rPr>
                <w:b/>
                <w:sz w:val="16"/>
                <w:szCs w:val="16"/>
              </w:rPr>
            </w:pPr>
            <w:r w:rsidRPr="00EA02DA">
              <w:rPr>
                <w:b/>
                <w:sz w:val="16"/>
                <w:szCs w:val="16"/>
              </w:rPr>
              <w:t>зу№51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b/>
                <w:sz w:val="16"/>
                <w:szCs w:val="16"/>
              </w:rPr>
            </w:pPr>
            <w:r w:rsidRPr="00EA02DA">
              <w:rPr>
                <w:b/>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r w:rsidRPr="00EA02DA">
              <w:rPr>
                <w:b/>
                <w:sz w:val="16"/>
                <w:szCs w:val="16"/>
              </w:rPr>
              <w:t>д. Каменка</w:t>
            </w: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д.53</w:t>
            </w:r>
          </w:p>
        </w:tc>
        <w:tc>
          <w:tcPr>
            <w:tcW w:w="677" w:type="pct"/>
          </w:tcPr>
          <w:p w:rsidR="00EA02DA" w:rsidRPr="00EA02DA" w:rsidRDefault="00EA02DA" w:rsidP="00EA02DA">
            <w:pPr>
              <w:jc w:val="center"/>
              <w:rPr>
                <w:b/>
                <w:sz w:val="16"/>
                <w:szCs w:val="16"/>
              </w:rPr>
            </w:pPr>
            <w:r w:rsidRPr="00EA02DA">
              <w:rPr>
                <w:b/>
                <w:sz w:val="16"/>
                <w:szCs w:val="16"/>
              </w:rPr>
              <w:t>зу№53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д.55,57,59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Кваси</w:t>
            </w:r>
            <w:r w:rsidRPr="00EA02DA">
              <w:rPr>
                <w:b/>
                <w:sz w:val="16"/>
                <w:szCs w:val="16"/>
              </w:rPr>
              <w:lastRenderedPageBreak/>
              <w:t>льниково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д.9,10,11,12,13,14,15,17,19,21,</w:t>
            </w:r>
          </w:p>
          <w:p w:rsidR="00EA02DA" w:rsidRPr="00EA02DA" w:rsidRDefault="00EA02DA" w:rsidP="00EA02DA">
            <w:pPr>
              <w:jc w:val="center"/>
              <w:rPr>
                <w:b/>
                <w:sz w:val="16"/>
                <w:szCs w:val="16"/>
              </w:rPr>
            </w:pPr>
            <w:r w:rsidRPr="00EA02DA">
              <w:rPr>
                <w:b/>
                <w:sz w:val="16"/>
                <w:szCs w:val="16"/>
              </w:rPr>
              <w:t>23,25,27,29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Кириллово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Клещино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Ключенка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Княжее Село -1</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д.9,10,11,12,13,14,15,16,17,18, 19,20,21,22,24, 26,28,30,32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Княжее Село - 2</w:t>
            </w: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д.1,2,3,4,5,6,7,8,9,10,11,12,14,18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b/>
                <w:sz w:val="16"/>
                <w:szCs w:val="16"/>
              </w:rPr>
            </w:pPr>
            <w:r w:rsidRPr="00EA02DA">
              <w:rPr>
                <w:b/>
                <w:sz w:val="16"/>
                <w:szCs w:val="16"/>
              </w:rPr>
              <w:t>зу№28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66.</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Ковриг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д.1,2,3,4,5,6,7,8,9,10,11,12,14,16,18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Козляева Горка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д.16а</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д.17,18,19,20,21,22,23,24,25,26,27,28,29,30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Колоколуша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д.4б</w:t>
            </w:r>
          </w:p>
        </w:tc>
        <w:tc>
          <w:tcPr>
            <w:tcW w:w="677" w:type="pct"/>
          </w:tcPr>
          <w:p w:rsidR="00EA02DA" w:rsidRPr="00EA02DA" w:rsidRDefault="00EA02DA" w:rsidP="00EA02DA">
            <w:pPr>
              <w:jc w:val="center"/>
              <w:rPr>
                <w:b/>
                <w:sz w:val="16"/>
                <w:szCs w:val="16"/>
              </w:rPr>
            </w:pPr>
            <w:r w:rsidRPr="00EA02DA">
              <w:rPr>
                <w:b/>
                <w:sz w:val="16"/>
                <w:szCs w:val="16"/>
              </w:rPr>
              <w:t>зу№4б</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Горноспасательная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Дубровская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Железнодорожная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д.5,7,9,10,12,14,15,16,18,20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Заводская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w:t>
            </w:r>
          </w:p>
          <w:p w:rsidR="00EA02DA" w:rsidRPr="00EA02DA" w:rsidRDefault="00EA02DA" w:rsidP="00EA02DA">
            <w:pPr>
              <w:jc w:val="center"/>
              <w:rPr>
                <w:b/>
                <w:sz w:val="16"/>
                <w:szCs w:val="16"/>
              </w:rPr>
            </w:pPr>
            <w:r w:rsidRPr="00EA02DA">
              <w:rPr>
                <w:b/>
                <w:sz w:val="16"/>
                <w:szCs w:val="16"/>
              </w:rPr>
              <w:t>12,14,16,18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69.5</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Зеленая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д.1,3,5,7,11,15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Инженерная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д.1а,1,2,3,4,5,7,8,9,10,11,13,15,17,19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19</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Лесная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д.1,2,3,4,5,7,11,13,15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69.8</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Огородников</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Победы</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д.16,18,20,22,24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Речная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д.9,10,11,12,13,14,15,17,18,19,</w:t>
            </w:r>
          </w:p>
          <w:p w:rsidR="00EA02DA" w:rsidRPr="00EA02DA" w:rsidRDefault="00EA02DA" w:rsidP="00EA02DA">
            <w:pPr>
              <w:jc w:val="center"/>
              <w:rPr>
                <w:b/>
                <w:sz w:val="16"/>
                <w:szCs w:val="16"/>
              </w:rPr>
            </w:pPr>
            <w:r w:rsidRPr="00EA02DA">
              <w:rPr>
                <w:b/>
                <w:sz w:val="16"/>
                <w:szCs w:val="16"/>
              </w:rPr>
              <w:t>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д.22,23,24,25,</w:t>
            </w:r>
          </w:p>
          <w:p w:rsidR="00EA02DA" w:rsidRPr="00EA02DA" w:rsidRDefault="00EA02DA" w:rsidP="00EA02DA">
            <w:pPr>
              <w:jc w:val="center"/>
              <w:rPr>
                <w:b/>
                <w:sz w:val="16"/>
                <w:szCs w:val="16"/>
              </w:rPr>
            </w:pPr>
            <w:r w:rsidRPr="00EA02DA">
              <w:rPr>
                <w:b/>
                <w:sz w:val="16"/>
                <w:szCs w:val="16"/>
              </w:rPr>
              <w:t>26,27,28,29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С. Васютина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д.1,2,3,4,6,7,8,9,10,13,16,18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Северная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д.1,2,3,4,5,6,7,9,10,11,14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Советская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Угольная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д.2,3,5,7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д.10,12,12а,14,</w:t>
            </w:r>
          </w:p>
          <w:p w:rsidR="00EA02DA" w:rsidRPr="00EA02DA" w:rsidRDefault="00EA02DA" w:rsidP="00EA02DA">
            <w:pPr>
              <w:jc w:val="center"/>
              <w:rPr>
                <w:b/>
                <w:sz w:val="16"/>
                <w:szCs w:val="16"/>
              </w:rPr>
            </w:pPr>
            <w:r w:rsidRPr="00EA02DA">
              <w:rPr>
                <w:b/>
                <w:sz w:val="16"/>
                <w:szCs w:val="16"/>
              </w:rPr>
              <w:t>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Комарово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Шахтерская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д.2,3,4,5,5а,6,7,8,9,10,11,12,13,14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69.16</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с. Комарово </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Школьная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д.1,3,4,5,6,7,8,9,10,11,12,13,14,</w:t>
            </w:r>
          </w:p>
          <w:p w:rsidR="00EA02DA" w:rsidRPr="00EA02DA" w:rsidRDefault="00EA02DA" w:rsidP="00EA02DA">
            <w:pPr>
              <w:jc w:val="center"/>
              <w:rPr>
                <w:b/>
                <w:sz w:val="16"/>
                <w:szCs w:val="16"/>
              </w:rPr>
            </w:pPr>
            <w:r w:rsidRPr="00EA02DA">
              <w:rPr>
                <w:b/>
                <w:sz w:val="16"/>
                <w:szCs w:val="16"/>
              </w:rPr>
              <w:t>15,16,17,18,20,</w:t>
            </w:r>
          </w:p>
          <w:p w:rsidR="00EA02DA" w:rsidRPr="00EA02DA" w:rsidRDefault="00EA02DA" w:rsidP="00EA02DA">
            <w:pPr>
              <w:jc w:val="center"/>
              <w:rPr>
                <w:b/>
                <w:sz w:val="16"/>
                <w:szCs w:val="16"/>
              </w:rPr>
            </w:pPr>
            <w:r w:rsidRPr="00EA02DA">
              <w:rPr>
                <w:b/>
                <w:sz w:val="16"/>
                <w:szCs w:val="16"/>
              </w:rPr>
              <w:t>22,24,26,28,30, 32,34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p>
        </w:tc>
        <w:tc>
          <w:tcPr>
            <w:tcW w:w="876" w:type="pct"/>
            <w:shd w:val="clear" w:color="auto" w:fill="auto"/>
          </w:tcPr>
          <w:p w:rsidR="00EA02DA" w:rsidRPr="00EA02DA" w:rsidRDefault="00EA02DA" w:rsidP="00EA02DA">
            <w:pPr>
              <w:jc w:val="center"/>
              <w:rPr>
                <w:sz w:val="16"/>
                <w:szCs w:val="16"/>
              </w:rPr>
            </w:pPr>
          </w:p>
        </w:tc>
        <w:tc>
          <w:tcPr>
            <w:tcW w:w="814" w:type="pct"/>
            <w:shd w:val="clear" w:color="auto" w:fill="auto"/>
          </w:tcPr>
          <w:p w:rsidR="00EA02DA" w:rsidRPr="00EA02DA" w:rsidRDefault="00EA02DA" w:rsidP="00EA02DA">
            <w:pPr>
              <w:jc w:val="center"/>
              <w:rPr>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д.38,40,42,46,48,50,52,54,56,58,60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Коромыслово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w:t>
            </w:r>
          </w:p>
          <w:p w:rsidR="00EA02DA" w:rsidRPr="00EA02DA" w:rsidRDefault="00EA02DA" w:rsidP="00EA02DA">
            <w:pPr>
              <w:jc w:val="center"/>
              <w:rPr>
                <w:b/>
                <w:sz w:val="16"/>
                <w:szCs w:val="16"/>
              </w:rPr>
            </w:pPr>
            <w:r w:rsidRPr="00EA02DA">
              <w:rPr>
                <w:b/>
                <w:sz w:val="16"/>
                <w:szCs w:val="16"/>
              </w:rPr>
              <w:t>14,15,16,17,18,</w:t>
            </w:r>
          </w:p>
          <w:p w:rsidR="00EA02DA" w:rsidRPr="00EA02DA" w:rsidRDefault="00EA02DA" w:rsidP="00EA02DA">
            <w:pPr>
              <w:jc w:val="center"/>
              <w:rPr>
                <w:b/>
                <w:sz w:val="16"/>
                <w:szCs w:val="16"/>
              </w:rPr>
            </w:pPr>
            <w:r w:rsidRPr="00EA02DA">
              <w:rPr>
                <w:b/>
                <w:sz w:val="16"/>
                <w:szCs w:val="16"/>
              </w:rPr>
              <w:t>19,20,21,22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Корпово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Коршуново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д.10а</w:t>
            </w:r>
          </w:p>
        </w:tc>
        <w:tc>
          <w:tcPr>
            <w:tcW w:w="677" w:type="pct"/>
          </w:tcPr>
          <w:p w:rsidR="00EA02DA" w:rsidRPr="00EA02DA" w:rsidRDefault="00EA02DA" w:rsidP="00EA02DA">
            <w:pPr>
              <w:jc w:val="center"/>
              <w:rPr>
                <w:b/>
                <w:sz w:val="16"/>
                <w:szCs w:val="16"/>
              </w:rPr>
            </w:pPr>
            <w:r w:rsidRPr="00EA02DA">
              <w:rPr>
                <w:b/>
                <w:sz w:val="16"/>
                <w:szCs w:val="16"/>
              </w:rPr>
              <w:t>зу№10а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Костино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д.1,2,3,4,5,6,7,8,9,11,13,15,17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Красн</w:t>
            </w:r>
            <w:r w:rsidRPr="00EA02DA">
              <w:rPr>
                <w:b/>
                <w:sz w:val="16"/>
                <w:szCs w:val="16"/>
              </w:rPr>
              <w:lastRenderedPageBreak/>
              <w:t>ая Гора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b/>
                <w:sz w:val="16"/>
                <w:szCs w:val="16"/>
              </w:rPr>
            </w:pPr>
            <w:r w:rsidRPr="00EA02DA">
              <w:rPr>
                <w:b/>
                <w:sz w:val="16"/>
                <w:szCs w:val="16"/>
              </w:rPr>
              <w:t>зу№2а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д.2б</w:t>
            </w:r>
          </w:p>
        </w:tc>
        <w:tc>
          <w:tcPr>
            <w:tcW w:w="677" w:type="pct"/>
          </w:tcPr>
          <w:p w:rsidR="00EA02DA" w:rsidRPr="00EA02DA" w:rsidRDefault="00EA02DA" w:rsidP="00EA02DA">
            <w:pPr>
              <w:jc w:val="center"/>
              <w:rPr>
                <w:b/>
                <w:sz w:val="16"/>
                <w:szCs w:val="16"/>
              </w:rPr>
            </w:pPr>
            <w:r w:rsidRPr="00EA02DA">
              <w:rPr>
                <w:b/>
                <w:sz w:val="16"/>
                <w:szCs w:val="16"/>
              </w:rPr>
              <w:t>зу№2б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зу№2г</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зу№4д</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20</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Красная Гора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зу№13б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д.23а</w:t>
            </w:r>
          </w:p>
        </w:tc>
        <w:tc>
          <w:tcPr>
            <w:tcW w:w="677" w:type="pct"/>
          </w:tcPr>
          <w:p w:rsidR="00EA02DA" w:rsidRPr="00EA02DA" w:rsidRDefault="00EA02DA" w:rsidP="00EA02DA">
            <w:pPr>
              <w:jc w:val="center"/>
              <w:rPr>
                <w:b/>
                <w:sz w:val="16"/>
                <w:szCs w:val="16"/>
              </w:rPr>
            </w:pPr>
            <w:r w:rsidRPr="00EA02DA">
              <w:rPr>
                <w:b/>
                <w:sz w:val="16"/>
                <w:szCs w:val="16"/>
              </w:rPr>
              <w:t>зу№23а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д.23б</w:t>
            </w:r>
          </w:p>
        </w:tc>
        <w:tc>
          <w:tcPr>
            <w:tcW w:w="677" w:type="pct"/>
          </w:tcPr>
          <w:p w:rsidR="00EA02DA" w:rsidRPr="00EA02DA" w:rsidRDefault="00EA02DA" w:rsidP="00EA02DA">
            <w:pPr>
              <w:jc w:val="center"/>
              <w:rPr>
                <w:b/>
                <w:sz w:val="16"/>
                <w:szCs w:val="16"/>
              </w:rPr>
            </w:pPr>
            <w:r w:rsidRPr="00EA02DA">
              <w:rPr>
                <w:b/>
                <w:sz w:val="16"/>
                <w:szCs w:val="16"/>
              </w:rPr>
              <w:t>зу№23б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b/>
                <w:sz w:val="16"/>
                <w:szCs w:val="16"/>
              </w:rPr>
            </w:pPr>
            <w:r w:rsidRPr="00EA02DA">
              <w:rPr>
                <w:b/>
                <w:sz w:val="16"/>
                <w:szCs w:val="16"/>
              </w:rPr>
              <w:t>зу№27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w:t>
            </w:r>
          </w:p>
        </w:tc>
        <w:tc>
          <w:tcPr>
            <w:tcW w:w="677" w:type="pct"/>
          </w:tcPr>
          <w:p w:rsidR="00EA02DA" w:rsidRPr="00EA02DA" w:rsidRDefault="00EA02DA" w:rsidP="00EA02DA">
            <w:pPr>
              <w:jc w:val="center"/>
              <w:rPr>
                <w:b/>
                <w:sz w:val="16"/>
                <w:szCs w:val="16"/>
              </w:rPr>
            </w:pPr>
            <w:r w:rsidRPr="00EA02DA">
              <w:rPr>
                <w:b/>
                <w:sz w:val="16"/>
                <w:szCs w:val="16"/>
              </w:rPr>
              <w:t>зу№31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Кремница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д.12,13,14,15,16,17,18,19,20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b/>
                <w:sz w:val="16"/>
                <w:szCs w:val="16"/>
              </w:rPr>
            </w:pPr>
            <w:r w:rsidRPr="00EA02DA">
              <w:rPr>
                <w:b/>
                <w:sz w:val="16"/>
                <w:szCs w:val="16"/>
              </w:rPr>
              <w:t>зу№21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зу№30в</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зу№31</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д.32а</w:t>
            </w:r>
          </w:p>
        </w:tc>
        <w:tc>
          <w:tcPr>
            <w:tcW w:w="677" w:type="pct"/>
          </w:tcPr>
          <w:p w:rsidR="00EA02DA" w:rsidRPr="00EA02DA" w:rsidRDefault="00EA02DA" w:rsidP="00EA02DA">
            <w:pPr>
              <w:jc w:val="center"/>
              <w:rPr>
                <w:b/>
                <w:sz w:val="16"/>
                <w:szCs w:val="16"/>
              </w:rPr>
            </w:pPr>
            <w:r w:rsidRPr="00EA02DA">
              <w:rPr>
                <w:b/>
                <w:sz w:val="16"/>
                <w:szCs w:val="16"/>
              </w:rPr>
              <w:t>зу№32а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д.34,36,38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Кстищи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Курино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Ласточкино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79.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Лезно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80</w:t>
            </w:r>
            <w:r w:rsidRPr="00EA02DA">
              <w:rPr>
                <w:b/>
                <w:sz w:val="16"/>
                <w:szCs w:val="16"/>
              </w:rPr>
              <w:lastRenderedPageBreak/>
              <w:t>.</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Логиново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д.7,8,9,11,13,15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Луково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Луково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Дачная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д.1,2,2а,3,4,5,6,7,8,9,10,11,12,</w:t>
            </w:r>
          </w:p>
          <w:p w:rsidR="00EA02DA" w:rsidRPr="00EA02DA" w:rsidRDefault="00EA02DA" w:rsidP="00EA02DA">
            <w:pPr>
              <w:jc w:val="center"/>
              <w:rPr>
                <w:b/>
                <w:sz w:val="16"/>
                <w:szCs w:val="16"/>
              </w:rPr>
            </w:pPr>
            <w:r w:rsidRPr="00EA02DA">
              <w:rPr>
                <w:b/>
                <w:sz w:val="16"/>
                <w:szCs w:val="16"/>
              </w:rPr>
              <w:t>13,14,16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Луково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д. Полевая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д.1,2,3,4,5,6,8,9,10,12,14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зу№16,18,20,22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p w:rsidR="00EA02DA" w:rsidRPr="00EA02DA" w:rsidRDefault="00EA02DA" w:rsidP="00EA02DA">
            <w:pPr>
              <w:jc w:val="center"/>
              <w:rPr>
                <w:b/>
                <w:sz w:val="16"/>
                <w:szCs w:val="16"/>
              </w:rPr>
            </w:pPr>
          </w:p>
          <w:p w:rsidR="00EA02DA" w:rsidRPr="00EA02DA" w:rsidRDefault="00EA02DA" w:rsidP="00EA02DA">
            <w:pPr>
              <w:jc w:val="center"/>
              <w:rPr>
                <w:b/>
                <w:sz w:val="16"/>
                <w:szCs w:val="16"/>
              </w:rPr>
            </w:pPr>
          </w:p>
          <w:p w:rsidR="00EA02DA" w:rsidRPr="00EA02DA" w:rsidRDefault="00EA02DA" w:rsidP="00EA02DA">
            <w:pPr>
              <w:jc w:val="center"/>
              <w:rPr>
                <w:b/>
                <w:sz w:val="16"/>
                <w:szCs w:val="16"/>
              </w:rPr>
            </w:pP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82.</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Любытинское </w:t>
            </w:r>
          </w:p>
          <w:p w:rsidR="00EA02DA" w:rsidRPr="00EA02DA" w:rsidRDefault="00EA02DA" w:rsidP="00EA02DA">
            <w:pPr>
              <w:jc w:val="center"/>
              <w:rPr>
                <w:b/>
                <w:sz w:val="16"/>
                <w:szCs w:val="16"/>
              </w:rPr>
            </w:pPr>
            <w:r w:rsidRPr="00EA02DA">
              <w:rPr>
                <w:b/>
                <w:sz w:val="16"/>
                <w:szCs w:val="16"/>
              </w:rPr>
              <w:t>сельское поселение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зу№1,2,4,8,9,10, 11,12,13,14а,14б,14в, 15,16,17,18,19,20,21,22,23,24,25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 </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50 лет ВЛКСМ</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Базарная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д.1,2,3,3а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Белореченская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Боровая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д.2,3,4,6,8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д.10,11,12,13,14,15,16,17,18,19,20,21,22,23,24,</w:t>
            </w:r>
          </w:p>
          <w:p w:rsidR="00EA02DA" w:rsidRPr="00EA02DA" w:rsidRDefault="00EA02DA" w:rsidP="00EA02DA">
            <w:pPr>
              <w:jc w:val="center"/>
              <w:rPr>
                <w:b/>
                <w:sz w:val="16"/>
                <w:szCs w:val="16"/>
              </w:rPr>
            </w:pPr>
            <w:r w:rsidRPr="00EA02DA">
              <w:rPr>
                <w:b/>
                <w:sz w:val="16"/>
                <w:szCs w:val="16"/>
              </w:rPr>
              <w:t>26,28,30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Боровичская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д.2а,3,4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д.13,14,15,16,17,18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д.31,32,33,34,35,36,37,38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Боровичская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д.44,45,46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кв.1,2,3,4,5,5,7,8,9,10,11,12,13,14,15,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зу№48а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д.60,62,62а,64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В Иванова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д.12,13,14,15,16,17,18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д.20,21,22,23,24,25,26,27,28,29,30,31,32,33,34,</w:t>
            </w:r>
          </w:p>
          <w:p w:rsidR="00EA02DA" w:rsidRPr="00EA02DA" w:rsidRDefault="00EA02DA" w:rsidP="00EA02DA">
            <w:pPr>
              <w:jc w:val="center"/>
              <w:rPr>
                <w:b/>
                <w:sz w:val="16"/>
                <w:szCs w:val="16"/>
              </w:rPr>
            </w:pPr>
            <w:r w:rsidRPr="00EA02DA">
              <w:rPr>
                <w:b/>
                <w:sz w:val="16"/>
                <w:szCs w:val="16"/>
              </w:rPr>
              <w:t>35,36,37,38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д.41а</w:t>
            </w:r>
          </w:p>
        </w:tc>
        <w:tc>
          <w:tcPr>
            <w:tcW w:w="677" w:type="pct"/>
          </w:tcPr>
          <w:p w:rsidR="00EA02DA" w:rsidRPr="00EA02DA" w:rsidRDefault="00EA02DA" w:rsidP="00EA02DA">
            <w:pPr>
              <w:jc w:val="center"/>
              <w:rPr>
                <w:b/>
                <w:sz w:val="16"/>
                <w:szCs w:val="16"/>
              </w:rPr>
            </w:pPr>
            <w:r w:rsidRPr="00EA02DA">
              <w:rPr>
                <w:b/>
                <w:sz w:val="16"/>
                <w:szCs w:val="16"/>
              </w:rPr>
              <w:t>зу№41а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д.42,43,44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22,23,24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22,23,24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В Иванова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д.59,60,61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д.65,66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д.68,69,70,71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Гагарина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д.13,14,15,16,17,18,19,20,21,22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Городской </w:t>
            </w:r>
          </w:p>
          <w:p w:rsidR="00EA02DA" w:rsidRPr="00EA02DA" w:rsidRDefault="00EA02DA" w:rsidP="00EA02DA">
            <w:pPr>
              <w:jc w:val="center"/>
              <w:rPr>
                <w:b/>
                <w:sz w:val="16"/>
                <w:szCs w:val="16"/>
              </w:rPr>
            </w:pPr>
            <w:r w:rsidRPr="00EA02DA">
              <w:rPr>
                <w:b/>
                <w:sz w:val="16"/>
                <w:szCs w:val="16"/>
              </w:rPr>
              <w:t>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w:t>
            </w:r>
          </w:p>
          <w:p w:rsidR="00EA02DA" w:rsidRPr="00EA02DA" w:rsidRDefault="00EA02DA" w:rsidP="00EA02DA">
            <w:pPr>
              <w:jc w:val="center"/>
              <w:rPr>
                <w:b/>
                <w:sz w:val="16"/>
                <w:szCs w:val="16"/>
              </w:rPr>
            </w:pPr>
            <w:r w:rsidRPr="00EA02DA">
              <w:rPr>
                <w:b/>
                <w:sz w:val="16"/>
                <w:szCs w:val="16"/>
              </w:rPr>
              <w:t>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Железнодорожная </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w:t>
            </w:r>
          </w:p>
          <w:p w:rsidR="00EA02DA" w:rsidRPr="00EA02DA" w:rsidRDefault="00EA02DA" w:rsidP="00EA02DA">
            <w:pPr>
              <w:jc w:val="center"/>
              <w:rPr>
                <w:b/>
                <w:sz w:val="16"/>
                <w:szCs w:val="16"/>
              </w:rPr>
            </w:pPr>
            <w:r w:rsidRPr="00EA02DA">
              <w:rPr>
                <w:b/>
                <w:sz w:val="16"/>
                <w:szCs w:val="16"/>
              </w:rPr>
              <w:t>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Заводской 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зу№12а</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д.13,14,16,17,18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Заречная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д.1,3,4,6,8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Зеленый 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д.14,16,17,19,21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lastRenderedPageBreak/>
              <w:t>83.13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Коммунальная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Комсомольская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д.1,2,3,4,5,6,7,8,9,10,11,12,13,14,15,16,17,18,19,20,21,22,23,24,</w:t>
            </w:r>
          </w:p>
          <w:p w:rsidR="00EA02DA" w:rsidRPr="00EA02DA" w:rsidRDefault="00EA02DA" w:rsidP="00EA02DA">
            <w:pPr>
              <w:jc w:val="center"/>
              <w:rPr>
                <w:b/>
                <w:sz w:val="16"/>
                <w:szCs w:val="16"/>
              </w:rPr>
            </w:pPr>
            <w:r w:rsidRPr="00EA02DA">
              <w:rPr>
                <w:b/>
                <w:sz w:val="16"/>
                <w:szCs w:val="16"/>
              </w:rPr>
              <w:t>25,26,27,28,29, 30,31,32,34,36, 38,40,42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Космонавтов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д.4а</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Космонавтов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д.5,6,6а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д.6б</w:t>
            </w:r>
          </w:p>
        </w:tc>
        <w:tc>
          <w:tcPr>
            <w:tcW w:w="677" w:type="pct"/>
          </w:tcPr>
          <w:p w:rsidR="00EA02DA" w:rsidRPr="00EA02DA" w:rsidRDefault="00EA02DA" w:rsidP="00EA02DA">
            <w:pPr>
              <w:jc w:val="center"/>
              <w:rPr>
                <w:b/>
                <w:sz w:val="16"/>
                <w:szCs w:val="16"/>
              </w:rPr>
            </w:pPr>
            <w:r w:rsidRPr="00EA02DA">
              <w:rPr>
                <w:b/>
                <w:sz w:val="16"/>
                <w:szCs w:val="16"/>
              </w:rPr>
              <w:t>зу№6б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Красных Зорь</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Ленская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Лесная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w:t>
            </w:r>
          </w:p>
          <w:p w:rsidR="00EA02DA" w:rsidRPr="00EA02DA" w:rsidRDefault="00EA02DA" w:rsidP="00EA02DA">
            <w:pPr>
              <w:jc w:val="center"/>
              <w:rPr>
                <w:b/>
                <w:sz w:val="16"/>
                <w:szCs w:val="16"/>
              </w:rPr>
            </w:pPr>
            <w:r w:rsidRPr="00EA02DA">
              <w:rPr>
                <w:b/>
                <w:sz w:val="16"/>
                <w:szCs w:val="16"/>
              </w:rPr>
              <w:t>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83.19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Луговая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д.1,3,5,7,11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Льзическая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д.18,18а,19,20,</w:t>
            </w:r>
          </w:p>
          <w:p w:rsidR="00EA02DA" w:rsidRPr="00EA02DA" w:rsidRDefault="00EA02DA" w:rsidP="00EA02DA">
            <w:pPr>
              <w:jc w:val="center"/>
              <w:rPr>
                <w:b/>
                <w:sz w:val="16"/>
                <w:szCs w:val="16"/>
              </w:rPr>
            </w:pPr>
            <w:r w:rsidRPr="00EA02DA">
              <w:rPr>
                <w:b/>
                <w:sz w:val="16"/>
                <w:szCs w:val="16"/>
              </w:rPr>
              <w:t>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д.23,24,25,26,27,28,29,30,31,32,33,34,35,36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Марии </w:t>
            </w:r>
          </w:p>
          <w:p w:rsidR="00EA02DA" w:rsidRPr="00EA02DA" w:rsidRDefault="00EA02DA" w:rsidP="00EA02DA">
            <w:pPr>
              <w:jc w:val="center"/>
              <w:rPr>
                <w:b/>
                <w:sz w:val="16"/>
                <w:szCs w:val="16"/>
              </w:rPr>
            </w:pPr>
            <w:r w:rsidRPr="00EA02DA">
              <w:rPr>
                <w:b/>
                <w:sz w:val="16"/>
                <w:szCs w:val="16"/>
              </w:rPr>
              <w:t>Карповой</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д.1,3,4,5,6,7,8,9,10,11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Механизаторов</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Молодежная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w:t>
            </w:r>
          </w:p>
          <w:p w:rsidR="00EA02DA" w:rsidRPr="00EA02DA" w:rsidRDefault="00EA02DA" w:rsidP="00EA02DA">
            <w:pPr>
              <w:jc w:val="center"/>
              <w:rPr>
                <w:b/>
                <w:sz w:val="16"/>
                <w:szCs w:val="16"/>
              </w:rPr>
            </w:pPr>
            <w:r w:rsidRPr="00EA02DA">
              <w:rPr>
                <w:b/>
                <w:sz w:val="16"/>
                <w:szCs w:val="16"/>
              </w:rPr>
              <w:t>10б</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Молодежная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д.20,21,22,26,28,30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b/>
                <w:sz w:val="16"/>
                <w:szCs w:val="16"/>
              </w:rPr>
            </w:pPr>
            <w:r w:rsidRPr="00EA02DA">
              <w:rPr>
                <w:b/>
                <w:sz w:val="16"/>
                <w:szCs w:val="16"/>
              </w:rPr>
              <w:t>зу№40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w:t>
            </w:r>
          </w:p>
        </w:tc>
        <w:tc>
          <w:tcPr>
            <w:tcW w:w="677" w:type="pct"/>
          </w:tcPr>
          <w:p w:rsidR="00EA02DA" w:rsidRPr="00EA02DA" w:rsidRDefault="00EA02DA" w:rsidP="00EA02DA">
            <w:pPr>
              <w:jc w:val="center"/>
              <w:rPr>
                <w:b/>
                <w:sz w:val="16"/>
                <w:szCs w:val="16"/>
              </w:rPr>
            </w:pPr>
            <w:r w:rsidRPr="00EA02DA">
              <w:rPr>
                <w:b/>
                <w:sz w:val="16"/>
                <w:szCs w:val="16"/>
              </w:rPr>
              <w:t>зу№44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Мстинская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д.1,2,3,4,5,6,7,8,9,10,11,12,14,16,18,20,22,24,26,28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Набережная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д.1,2,2а,3,4,5,6,7,8,9,10,11,12,</w:t>
            </w:r>
          </w:p>
          <w:p w:rsidR="00EA02DA" w:rsidRPr="00EA02DA" w:rsidRDefault="00EA02DA" w:rsidP="00EA02DA">
            <w:pPr>
              <w:jc w:val="center"/>
              <w:rPr>
                <w:b/>
                <w:sz w:val="16"/>
                <w:szCs w:val="16"/>
              </w:rPr>
            </w:pPr>
            <w:r w:rsidRPr="00EA02DA">
              <w:rPr>
                <w:b/>
                <w:sz w:val="16"/>
                <w:szCs w:val="16"/>
              </w:rPr>
              <w:t>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Новая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Октябрьская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д.1,2,3,4,5,7,9,</w:t>
            </w:r>
          </w:p>
          <w:p w:rsidR="00EA02DA" w:rsidRPr="00EA02DA" w:rsidRDefault="00EA02DA" w:rsidP="00EA02DA">
            <w:pPr>
              <w:jc w:val="center"/>
              <w:rPr>
                <w:b/>
                <w:sz w:val="16"/>
                <w:szCs w:val="16"/>
              </w:rPr>
            </w:pPr>
            <w:r w:rsidRPr="00EA02DA">
              <w:rPr>
                <w:b/>
                <w:sz w:val="16"/>
                <w:szCs w:val="16"/>
              </w:rPr>
              <w:t>11,13,13а,15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Парковая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b/>
                <w:sz w:val="16"/>
                <w:szCs w:val="16"/>
              </w:rPr>
            </w:pPr>
            <w:r w:rsidRPr="00EA02DA">
              <w:rPr>
                <w:b/>
                <w:sz w:val="16"/>
                <w:szCs w:val="16"/>
              </w:rPr>
              <w:t>зу№13</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83.29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Первомайская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д.3,5,6,7,8,9,10,11,12,13,14,15, 16,17,18,19,21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Песочная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w:t>
            </w:r>
          </w:p>
          <w:p w:rsidR="00EA02DA" w:rsidRPr="00EA02DA" w:rsidRDefault="00EA02DA" w:rsidP="00EA02DA">
            <w:pPr>
              <w:jc w:val="center"/>
              <w:rPr>
                <w:b/>
                <w:sz w:val="16"/>
                <w:szCs w:val="16"/>
              </w:rPr>
            </w:pPr>
            <w:r w:rsidRPr="00EA02DA">
              <w:rPr>
                <w:b/>
                <w:sz w:val="16"/>
                <w:szCs w:val="16"/>
              </w:rPr>
              <w:t>10,11,12,14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Петра Сукнова </w:t>
            </w: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w:t>
            </w:r>
            <w:r w:rsidRPr="00EA02DA">
              <w:rPr>
                <w:b/>
                <w:sz w:val="16"/>
                <w:szCs w:val="16"/>
              </w:rPr>
              <w:lastRenderedPageBreak/>
              <w:t>.32</w:t>
            </w:r>
          </w:p>
        </w:tc>
        <w:tc>
          <w:tcPr>
            <w:tcW w:w="876" w:type="pct"/>
            <w:shd w:val="clear" w:color="auto" w:fill="auto"/>
          </w:tcPr>
          <w:p w:rsidR="00EA02DA" w:rsidRPr="00EA02DA" w:rsidRDefault="00EA02DA" w:rsidP="00EA02DA">
            <w:pPr>
              <w:jc w:val="center"/>
              <w:rPr>
                <w:b/>
                <w:sz w:val="16"/>
                <w:szCs w:val="16"/>
              </w:rPr>
            </w:pPr>
            <w:r w:rsidRPr="00EA02DA">
              <w:rPr>
                <w:b/>
                <w:sz w:val="16"/>
                <w:szCs w:val="16"/>
              </w:rPr>
              <w:lastRenderedPageBreak/>
              <w:t xml:space="preserve">р.п. </w:t>
            </w:r>
            <w:r w:rsidRPr="00EA02DA">
              <w:rPr>
                <w:b/>
                <w:sz w:val="16"/>
                <w:szCs w:val="16"/>
              </w:rPr>
              <w:lastRenderedPageBreak/>
              <w:t>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lastRenderedPageBreak/>
              <w:t xml:space="preserve">ул. </w:t>
            </w:r>
            <w:r w:rsidRPr="00EA02DA">
              <w:rPr>
                <w:b/>
                <w:sz w:val="16"/>
                <w:szCs w:val="16"/>
              </w:rPr>
              <w:lastRenderedPageBreak/>
              <w:t>Пионерская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lastRenderedPageBreak/>
              <w:t>д.1,2,3,4,5,6,6а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д.9,10,11,13,15,17,19,21,23,25, 29,31,33,35,37, 39,41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д.45,47,49,51,53,55,57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д.59</w:t>
            </w:r>
          </w:p>
        </w:tc>
        <w:tc>
          <w:tcPr>
            <w:tcW w:w="677" w:type="pct"/>
          </w:tcPr>
          <w:p w:rsidR="00EA02DA" w:rsidRPr="00EA02DA" w:rsidRDefault="00EA02DA" w:rsidP="00EA02DA">
            <w:pPr>
              <w:jc w:val="center"/>
              <w:rPr>
                <w:b/>
                <w:sz w:val="16"/>
                <w:szCs w:val="16"/>
              </w:rPr>
            </w:pPr>
            <w:r w:rsidRPr="00EA02DA">
              <w:rPr>
                <w:b/>
                <w:sz w:val="16"/>
                <w:szCs w:val="16"/>
              </w:rPr>
              <w:t>зу№59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д.61,63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Полевая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Пролетарская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д.3,4,5,6,8,10,</w:t>
            </w:r>
          </w:p>
          <w:p w:rsidR="00EA02DA" w:rsidRPr="00EA02DA" w:rsidRDefault="00EA02DA" w:rsidP="00EA02DA">
            <w:pPr>
              <w:jc w:val="center"/>
              <w:rPr>
                <w:b/>
                <w:sz w:val="16"/>
                <w:szCs w:val="16"/>
              </w:rPr>
            </w:pPr>
            <w:r w:rsidRPr="00EA02DA">
              <w:rPr>
                <w:b/>
                <w:sz w:val="16"/>
                <w:szCs w:val="16"/>
              </w:rPr>
              <w:t>12,14,16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Пушкинская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Пушкинская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д.9,10,11,12,12а,13,14,15,16,17,18,20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д.21,22,23,24,25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д.26,27,28,34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Пятилетки</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д.1,3,5,7,9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д.10,11,12,13,14,15,16,17,18,19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д.19б</w:t>
            </w:r>
          </w:p>
        </w:tc>
        <w:tc>
          <w:tcPr>
            <w:tcW w:w="677" w:type="pct"/>
          </w:tcPr>
          <w:p w:rsidR="00EA02DA" w:rsidRPr="00EA02DA" w:rsidRDefault="00EA02DA" w:rsidP="00EA02DA">
            <w:pPr>
              <w:jc w:val="center"/>
              <w:rPr>
                <w:b/>
                <w:sz w:val="16"/>
                <w:szCs w:val="16"/>
              </w:rPr>
            </w:pPr>
            <w:r w:rsidRPr="00EA02DA">
              <w:rPr>
                <w:b/>
                <w:sz w:val="16"/>
                <w:szCs w:val="16"/>
              </w:rPr>
              <w:t>зу№19б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22,23,24,25,26,27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16,17,18,19,20,21,</w:t>
            </w:r>
          </w:p>
          <w:p w:rsidR="00EA02DA" w:rsidRPr="00EA02DA" w:rsidRDefault="00EA02DA" w:rsidP="00EA02DA">
            <w:pPr>
              <w:jc w:val="center"/>
              <w:rPr>
                <w:b/>
                <w:sz w:val="16"/>
                <w:szCs w:val="16"/>
              </w:rPr>
            </w:pPr>
            <w:r w:rsidRPr="00EA02DA">
              <w:rPr>
                <w:b/>
                <w:sz w:val="16"/>
                <w:szCs w:val="16"/>
              </w:rPr>
              <w:t>22,23,24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зу№20аа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д.21,23,24,24а,</w:t>
            </w:r>
          </w:p>
          <w:p w:rsidR="00EA02DA" w:rsidRPr="00EA02DA" w:rsidRDefault="00EA02DA" w:rsidP="00EA02DA">
            <w:pPr>
              <w:jc w:val="center"/>
              <w:rPr>
                <w:b/>
                <w:sz w:val="16"/>
                <w:szCs w:val="16"/>
              </w:rPr>
            </w:pPr>
            <w:r w:rsidRPr="00EA02DA">
              <w:rPr>
                <w:b/>
                <w:sz w:val="16"/>
                <w:szCs w:val="16"/>
              </w:rPr>
              <w:t>25,26,27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Родниковая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д.2б</w:t>
            </w:r>
          </w:p>
        </w:tc>
        <w:tc>
          <w:tcPr>
            <w:tcW w:w="677" w:type="pct"/>
          </w:tcPr>
          <w:p w:rsidR="00EA02DA" w:rsidRPr="00EA02DA" w:rsidRDefault="00EA02DA" w:rsidP="00EA02DA">
            <w:pPr>
              <w:jc w:val="center"/>
              <w:rPr>
                <w:b/>
                <w:sz w:val="16"/>
                <w:szCs w:val="16"/>
              </w:rPr>
            </w:pPr>
            <w:r w:rsidRPr="00EA02DA">
              <w:rPr>
                <w:b/>
                <w:sz w:val="16"/>
                <w:szCs w:val="16"/>
              </w:rPr>
              <w:t>зу№2б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д.6а,7,8,9,10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д.12,14,16,18,20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83.39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Ручейная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д.2,3,4,5,6,8,10,12,14,16,18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Рябиновый  </w:t>
            </w:r>
          </w:p>
          <w:p w:rsidR="00EA02DA" w:rsidRPr="00EA02DA" w:rsidRDefault="00EA02DA" w:rsidP="00EA02DA">
            <w:pPr>
              <w:jc w:val="center"/>
              <w:rPr>
                <w:b/>
                <w:sz w:val="16"/>
                <w:szCs w:val="16"/>
              </w:rPr>
            </w:pPr>
            <w:r w:rsidRPr="00EA02DA">
              <w:rPr>
                <w:b/>
                <w:sz w:val="16"/>
                <w:szCs w:val="16"/>
              </w:rPr>
              <w:t>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Рябиновый  </w:t>
            </w:r>
          </w:p>
          <w:p w:rsidR="00EA02DA" w:rsidRPr="00EA02DA" w:rsidRDefault="00EA02DA" w:rsidP="00EA02DA">
            <w:pPr>
              <w:jc w:val="center"/>
              <w:rPr>
                <w:b/>
                <w:sz w:val="16"/>
                <w:szCs w:val="16"/>
              </w:rPr>
            </w:pPr>
            <w:r w:rsidRPr="00EA02DA">
              <w:rPr>
                <w:b/>
                <w:sz w:val="16"/>
                <w:szCs w:val="16"/>
              </w:rPr>
              <w:t>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зу№9а,9б,9в,9г,</w:t>
            </w:r>
          </w:p>
          <w:p w:rsidR="00EA02DA" w:rsidRPr="00EA02DA" w:rsidRDefault="00EA02DA" w:rsidP="00EA02DA">
            <w:pPr>
              <w:jc w:val="center"/>
              <w:rPr>
                <w:b/>
                <w:sz w:val="16"/>
                <w:szCs w:val="16"/>
              </w:rPr>
            </w:pPr>
            <w:r w:rsidRPr="00EA02DA">
              <w:rPr>
                <w:b/>
                <w:sz w:val="16"/>
                <w:szCs w:val="16"/>
              </w:rPr>
              <w:t>9д</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д.10,12,14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Садовая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 10,11,12,14,15,</w:t>
            </w:r>
          </w:p>
          <w:p w:rsidR="00EA02DA" w:rsidRPr="00EA02DA" w:rsidRDefault="00EA02DA" w:rsidP="00EA02DA">
            <w:pPr>
              <w:jc w:val="center"/>
              <w:rPr>
                <w:b/>
                <w:sz w:val="16"/>
                <w:szCs w:val="16"/>
              </w:rPr>
            </w:pPr>
            <w:r w:rsidRPr="00EA02DA">
              <w:rPr>
                <w:b/>
                <w:sz w:val="16"/>
                <w:szCs w:val="16"/>
              </w:rPr>
              <w:t>16,17,18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Светлая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зу№8,10,11,12,14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Северная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Сельская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зу№10б</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Советов</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д.6а</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b/>
                <w:sz w:val="16"/>
                <w:szCs w:val="16"/>
              </w:rPr>
            </w:pPr>
            <w:r w:rsidRPr="00EA02DA">
              <w:rPr>
                <w:b/>
                <w:sz w:val="16"/>
                <w:szCs w:val="16"/>
              </w:rPr>
              <w:t>зу№15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д.28,29,30,31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д.46,46а,46б</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зу№46в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Советов</w:t>
            </w: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д.49,50,51,52,53,54,55,56,57,58,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д.64,65,66,67,68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д.69</w:t>
            </w:r>
          </w:p>
        </w:tc>
        <w:tc>
          <w:tcPr>
            <w:tcW w:w="677" w:type="pct"/>
          </w:tcPr>
          <w:p w:rsidR="00EA02DA" w:rsidRPr="00EA02DA" w:rsidRDefault="00EA02DA" w:rsidP="00EA02DA">
            <w:pPr>
              <w:jc w:val="center"/>
              <w:rPr>
                <w:b/>
                <w:sz w:val="16"/>
                <w:szCs w:val="16"/>
              </w:rPr>
            </w:pPr>
            <w:r w:rsidRPr="00EA02DA">
              <w:rPr>
                <w:b/>
                <w:sz w:val="16"/>
                <w:szCs w:val="16"/>
              </w:rPr>
              <w:t>зу№69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д.70,71,72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д.76,78,78а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д.82,83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д.83а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зу№83б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д.84,85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д.85а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д.86,87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д.87а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д.88,89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д.90а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д.91,92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д.102,103,104,105,106,107,108,109,110,111,112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д.116,117,118,119,120,121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д.123б</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29</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Советов</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д.132а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д.133а</w:t>
            </w:r>
          </w:p>
        </w:tc>
        <w:tc>
          <w:tcPr>
            <w:tcW w:w="677" w:type="pct"/>
          </w:tcPr>
          <w:p w:rsidR="00EA02DA" w:rsidRPr="00EA02DA" w:rsidRDefault="00EA02DA" w:rsidP="00EA02DA">
            <w:pPr>
              <w:jc w:val="center"/>
              <w:rPr>
                <w:b/>
                <w:sz w:val="16"/>
                <w:szCs w:val="16"/>
              </w:rPr>
            </w:pPr>
            <w:r w:rsidRPr="00EA02DA">
              <w:rPr>
                <w:b/>
                <w:sz w:val="16"/>
                <w:szCs w:val="16"/>
              </w:rPr>
              <w:t>зу№133а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кв.1,2,3,4,5,6,7,8,9,10,11,12,13,14,15,16,17,18,19,20,21,22,23,24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w:t>
            </w:r>
          </w:p>
          <w:p w:rsidR="00EA02DA" w:rsidRPr="00EA02DA" w:rsidRDefault="00EA02DA" w:rsidP="00EA02DA">
            <w:pPr>
              <w:jc w:val="center"/>
              <w:rPr>
                <w:b/>
                <w:sz w:val="16"/>
                <w:szCs w:val="16"/>
              </w:rPr>
            </w:pPr>
            <w:r w:rsidRPr="00EA02DA">
              <w:rPr>
                <w:b/>
                <w:sz w:val="16"/>
                <w:szCs w:val="16"/>
              </w:rPr>
              <w:t>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кв.1,2,3,4,5,6,7,8,9,10,11,12,13,14,15,16,17,18,19,20,21,22,23,24,25,26,27,28,29,30,31,32,33,34,</w:t>
            </w:r>
          </w:p>
          <w:p w:rsidR="00EA02DA" w:rsidRPr="00EA02DA" w:rsidRDefault="00EA02DA" w:rsidP="00EA02DA">
            <w:pPr>
              <w:jc w:val="center"/>
              <w:rPr>
                <w:b/>
                <w:sz w:val="16"/>
                <w:szCs w:val="16"/>
              </w:rPr>
            </w:pPr>
            <w:r w:rsidRPr="00EA02DA">
              <w:rPr>
                <w:b/>
                <w:sz w:val="16"/>
                <w:szCs w:val="16"/>
              </w:rPr>
              <w:t>35,36,36а</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д.142</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д.143</w:t>
            </w:r>
          </w:p>
        </w:tc>
        <w:tc>
          <w:tcPr>
            <w:tcW w:w="677" w:type="pct"/>
          </w:tcPr>
          <w:p w:rsidR="00EA02DA" w:rsidRPr="00EA02DA" w:rsidRDefault="00EA02DA" w:rsidP="00EA02DA">
            <w:pPr>
              <w:jc w:val="center"/>
              <w:rPr>
                <w:b/>
                <w:sz w:val="16"/>
                <w:szCs w:val="16"/>
              </w:rPr>
            </w:pPr>
            <w:r w:rsidRPr="00EA02DA">
              <w:rPr>
                <w:b/>
                <w:sz w:val="16"/>
                <w:szCs w:val="16"/>
              </w:rPr>
              <w:t>зу№143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д.144</w:t>
            </w:r>
          </w:p>
        </w:tc>
        <w:tc>
          <w:tcPr>
            <w:tcW w:w="677" w:type="pct"/>
          </w:tcPr>
          <w:p w:rsidR="00EA02DA" w:rsidRPr="00EA02DA" w:rsidRDefault="00EA02DA" w:rsidP="00EA02DA">
            <w:pPr>
              <w:jc w:val="center"/>
              <w:rPr>
                <w:b/>
                <w:sz w:val="16"/>
                <w:szCs w:val="16"/>
              </w:rPr>
            </w:pPr>
            <w:r w:rsidRPr="00EA02DA">
              <w:rPr>
                <w:b/>
                <w:sz w:val="16"/>
                <w:szCs w:val="16"/>
              </w:rPr>
              <w:t>зу№144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Солнечная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д.1,3,4,5,7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Сосновая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д.11,12,13,13а,</w:t>
            </w:r>
          </w:p>
          <w:p w:rsidR="00EA02DA" w:rsidRPr="00EA02DA" w:rsidRDefault="00EA02DA" w:rsidP="00EA02DA">
            <w:pPr>
              <w:jc w:val="center"/>
              <w:rPr>
                <w:b/>
                <w:sz w:val="16"/>
                <w:szCs w:val="16"/>
              </w:rPr>
            </w:pPr>
            <w:r w:rsidRPr="00EA02DA">
              <w:rPr>
                <w:b/>
                <w:sz w:val="16"/>
                <w:szCs w:val="16"/>
              </w:rPr>
              <w:t>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Строителей</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30</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w:t>
            </w:r>
            <w:r w:rsidRPr="00EA02DA">
              <w:rPr>
                <w:b/>
                <w:sz w:val="16"/>
                <w:szCs w:val="16"/>
              </w:rPr>
              <w:lastRenderedPageBreak/>
              <w:t>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lastRenderedPageBreak/>
              <w:t>ул. Строит</w:t>
            </w:r>
            <w:r w:rsidRPr="00EA02DA">
              <w:rPr>
                <w:b/>
                <w:sz w:val="16"/>
                <w:szCs w:val="16"/>
              </w:rPr>
              <w:lastRenderedPageBreak/>
              <w:t>елей</w:t>
            </w:r>
          </w:p>
        </w:tc>
        <w:tc>
          <w:tcPr>
            <w:tcW w:w="843" w:type="pct"/>
            <w:shd w:val="clear" w:color="auto" w:fill="auto"/>
          </w:tcPr>
          <w:p w:rsidR="00EA02DA" w:rsidRPr="00EA02DA" w:rsidRDefault="00EA02DA" w:rsidP="00EA02DA">
            <w:pPr>
              <w:jc w:val="center"/>
              <w:rPr>
                <w:b/>
                <w:sz w:val="16"/>
                <w:szCs w:val="16"/>
              </w:rPr>
            </w:pPr>
            <w:r w:rsidRPr="00EA02DA">
              <w:rPr>
                <w:b/>
                <w:sz w:val="16"/>
                <w:szCs w:val="16"/>
              </w:rPr>
              <w:lastRenderedPageBreak/>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зу№12а</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83.49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Транспортная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д.8,9,10,11,12,</w:t>
            </w:r>
          </w:p>
          <w:p w:rsidR="00EA02DA" w:rsidRPr="00EA02DA" w:rsidRDefault="00EA02DA" w:rsidP="00EA02DA">
            <w:pPr>
              <w:jc w:val="center"/>
              <w:rPr>
                <w:b/>
                <w:sz w:val="16"/>
                <w:szCs w:val="16"/>
              </w:rPr>
            </w:pPr>
            <w:r w:rsidRPr="00EA02DA">
              <w:rPr>
                <w:b/>
                <w:sz w:val="16"/>
                <w:szCs w:val="16"/>
              </w:rPr>
              <w:t>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д.16б</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д.18а</w:t>
            </w:r>
          </w:p>
        </w:tc>
        <w:tc>
          <w:tcPr>
            <w:tcW w:w="677" w:type="pct"/>
          </w:tcPr>
          <w:p w:rsidR="00EA02DA" w:rsidRPr="00EA02DA" w:rsidRDefault="00EA02DA" w:rsidP="00EA02DA">
            <w:pPr>
              <w:jc w:val="center"/>
              <w:rPr>
                <w:b/>
                <w:sz w:val="16"/>
                <w:szCs w:val="16"/>
              </w:rPr>
            </w:pPr>
            <w:r w:rsidRPr="00EA02DA">
              <w:rPr>
                <w:b/>
                <w:sz w:val="16"/>
                <w:szCs w:val="16"/>
              </w:rPr>
              <w:t>зу№18а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д.23,24,25,26,27,28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83.50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Труда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83.51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Хвойная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д.11,11а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83.52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 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Хуторская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83.53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р. п. Любытино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Цветочная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Маклочиха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Малое Заборовье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д.1а,1,2,3,4,5,6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д.8,9,10,11,12,</w:t>
            </w:r>
          </w:p>
          <w:p w:rsidR="00EA02DA" w:rsidRPr="00EA02DA" w:rsidRDefault="00EA02DA" w:rsidP="00EA02DA">
            <w:pPr>
              <w:jc w:val="center"/>
              <w:rPr>
                <w:b/>
                <w:sz w:val="16"/>
                <w:szCs w:val="16"/>
              </w:rPr>
            </w:pPr>
            <w:r w:rsidRPr="00EA02DA">
              <w:rPr>
                <w:b/>
                <w:sz w:val="16"/>
                <w:szCs w:val="16"/>
              </w:rPr>
              <w:t>13,14,16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b/>
                <w:sz w:val="16"/>
                <w:szCs w:val="16"/>
              </w:rPr>
            </w:pPr>
            <w:r w:rsidRPr="00EA02DA">
              <w:rPr>
                <w:b/>
                <w:sz w:val="16"/>
                <w:szCs w:val="16"/>
              </w:rPr>
              <w:t>зу№18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д.20,22,24,26,28</w:t>
            </w:r>
          </w:p>
          <w:p w:rsidR="00EA02DA" w:rsidRPr="00EA02DA" w:rsidRDefault="00EA02DA" w:rsidP="00EA02DA">
            <w:pPr>
              <w:jc w:val="center"/>
              <w:rPr>
                <w:b/>
                <w:sz w:val="16"/>
                <w:szCs w:val="16"/>
              </w:rPr>
            </w:pP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31</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86.</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Малое Усадье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д.1,2,3,4,5,7,9,11,13,15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Малышево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д.8а</w:t>
            </w:r>
          </w:p>
        </w:tc>
        <w:tc>
          <w:tcPr>
            <w:tcW w:w="677" w:type="pct"/>
          </w:tcPr>
          <w:p w:rsidR="00EA02DA" w:rsidRPr="00EA02DA" w:rsidRDefault="00EA02DA" w:rsidP="00EA02DA">
            <w:pPr>
              <w:jc w:val="center"/>
              <w:rPr>
                <w:b/>
                <w:sz w:val="16"/>
                <w:szCs w:val="16"/>
              </w:rPr>
            </w:pPr>
            <w:r w:rsidRPr="00EA02DA">
              <w:rPr>
                <w:b/>
                <w:sz w:val="16"/>
                <w:szCs w:val="16"/>
              </w:rPr>
              <w:t>зу№8а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д.8б</w:t>
            </w:r>
          </w:p>
        </w:tc>
        <w:tc>
          <w:tcPr>
            <w:tcW w:w="677" w:type="pct"/>
          </w:tcPr>
          <w:p w:rsidR="00EA02DA" w:rsidRPr="00EA02DA" w:rsidRDefault="00EA02DA" w:rsidP="00EA02DA">
            <w:pPr>
              <w:jc w:val="center"/>
              <w:rPr>
                <w:b/>
                <w:sz w:val="16"/>
                <w:szCs w:val="16"/>
              </w:rPr>
            </w:pPr>
            <w:r w:rsidRPr="00EA02DA">
              <w:rPr>
                <w:b/>
                <w:sz w:val="16"/>
                <w:szCs w:val="16"/>
              </w:rPr>
              <w:t>зу№8б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д.9,10,11,12,13,14,16,18,20,22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Михалево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89.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Моровское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90.</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Мстинская </w:t>
            </w:r>
          </w:p>
          <w:p w:rsidR="00EA02DA" w:rsidRPr="00EA02DA" w:rsidRDefault="00EA02DA" w:rsidP="00EA02DA">
            <w:pPr>
              <w:jc w:val="center"/>
              <w:rPr>
                <w:b/>
                <w:sz w:val="16"/>
                <w:szCs w:val="16"/>
              </w:rPr>
            </w:pPr>
            <w:r w:rsidRPr="00EA02DA">
              <w:rPr>
                <w:b/>
                <w:sz w:val="16"/>
                <w:szCs w:val="16"/>
              </w:rPr>
              <w:t>Новинка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д.4а</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д.6а</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д.7,8,9,10,11,12,14,16,18,20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Нарезка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Нижнее Селище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д.1,2,3,4,5,6,7,8,9,10,11,12,13,14,14а,16,18,20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93.</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Нижняя </w:t>
            </w:r>
          </w:p>
          <w:p w:rsidR="00EA02DA" w:rsidRPr="00EA02DA" w:rsidRDefault="00EA02DA" w:rsidP="00EA02DA">
            <w:pPr>
              <w:jc w:val="center"/>
              <w:rPr>
                <w:b/>
                <w:sz w:val="16"/>
                <w:szCs w:val="16"/>
              </w:rPr>
            </w:pPr>
            <w:r w:rsidRPr="00EA02DA">
              <w:rPr>
                <w:b/>
                <w:sz w:val="16"/>
                <w:szCs w:val="16"/>
              </w:rPr>
              <w:t>Боровщина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д.4а</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д.4б</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Никандрово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зу№9б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д.14а</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д.20,22,24,26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Николаевка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b/>
                <w:sz w:val="16"/>
                <w:szCs w:val="16"/>
              </w:rPr>
            </w:pPr>
            <w:r w:rsidRPr="00EA02DA">
              <w:rPr>
                <w:b/>
                <w:sz w:val="16"/>
                <w:szCs w:val="16"/>
              </w:rPr>
              <w:t>зу№15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д.16,17,18,19,20,21,23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b/>
                <w:sz w:val="16"/>
                <w:szCs w:val="16"/>
              </w:rPr>
            </w:pPr>
            <w:r w:rsidRPr="00EA02DA">
              <w:rPr>
                <w:b/>
                <w:sz w:val="16"/>
                <w:szCs w:val="16"/>
              </w:rPr>
              <w:t>зу№25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Ветеранов 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Железнодорожная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Железнодорожная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Зеленый переулок</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Мира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кв.21а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кв.21б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д.24,25,26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w:t>
            </w:r>
          </w:p>
        </w:tc>
        <w:tc>
          <w:tcPr>
            <w:tcW w:w="677" w:type="pct"/>
          </w:tcPr>
          <w:p w:rsidR="00EA02DA" w:rsidRPr="00EA02DA" w:rsidRDefault="00EA02DA" w:rsidP="00EA02DA">
            <w:pPr>
              <w:jc w:val="center"/>
              <w:rPr>
                <w:b/>
                <w:sz w:val="16"/>
                <w:szCs w:val="16"/>
              </w:rPr>
            </w:pPr>
            <w:r w:rsidRPr="00EA02DA">
              <w:rPr>
                <w:b/>
                <w:sz w:val="16"/>
                <w:szCs w:val="16"/>
              </w:rPr>
              <w:t>кв.27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д.28,29,30,31,32,33,34,35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Молодежная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b/>
                <w:sz w:val="16"/>
                <w:szCs w:val="16"/>
              </w:rPr>
            </w:pPr>
            <w:r w:rsidRPr="00EA02DA">
              <w:rPr>
                <w:b/>
                <w:sz w:val="16"/>
                <w:szCs w:val="16"/>
              </w:rPr>
              <w:t>зу№7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w:t>
            </w:r>
            <w:r w:rsidRPr="00EA02DA">
              <w:rPr>
                <w:b/>
                <w:sz w:val="16"/>
                <w:szCs w:val="16"/>
              </w:rPr>
              <w:lastRenderedPageBreak/>
              <w:t>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Мостницкая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Парковая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Ручейная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33</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Ручейная</w:t>
            </w: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Садовая</w:t>
            </w:r>
          </w:p>
        </w:tc>
        <w:tc>
          <w:tcPr>
            <w:tcW w:w="843" w:type="pct"/>
            <w:shd w:val="clear" w:color="auto" w:fill="auto"/>
          </w:tcPr>
          <w:p w:rsidR="00EA02DA" w:rsidRPr="00EA02DA" w:rsidRDefault="00EA02DA" w:rsidP="00EA02DA">
            <w:pPr>
              <w:tabs>
                <w:tab w:val="left" w:pos="614"/>
                <w:tab w:val="center" w:pos="683"/>
              </w:tabs>
              <w:ind w:left="-108"/>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Цветочная</w:t>
            </w:r>
          </w:p>
        </w:tc>
        <w:tc>
          <w:tcPr>
            <w:tcW w:w="843" w:type="pct"/>
            <w:shd w:val="clear" w:color="auto" w:fill="auto"/>
          </w:tcPr>
          <w:p w:rsidR="00EA02DA" w:rsidRPr="00EA02DA" w:rsidRDefault="00EA02DA" w:rsidP="00EA02DA">
            <w:pPr>
              <w:ind w:left="-108"/>
              <w:jc w:val="center"/>
              <w:rPr>
                <w:b/>
                <w:sz w:val="16"/>
                <w:szCs w:val="16"/>
              </w:rPr>
            </w:pPr>
            <w:r w:rsidRPr="00EA02DA">
              <w:rPr>
                <w:b/>
                <w:sz w:val="16"/>
                <w:szCs w:val="16"/>
              </w:rPr>
              <w:t>д.1,2,3,4,5,6,7,8,9,10,11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96.11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Никольское</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Новая Боровщина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д.6,8,10,12,14,16,18,20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Новинка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99.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Новоселицы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д.1,2,3,4,5,6,7,8,10,12,14,16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Новый Бор</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Новый Бор 1-й</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Овине</w:t>
            </w:r>
            <w:r w:rsidRPr="00EA02DA">
              <w:rPr>
                <w:b/>
                <w:sz w:val="16"/>
                <w:szCs w:val="16"/>
              </w:rPr>
              <w:lastRenderedPageBreak/>
              <w:t>ц</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д.1,2,3,4,6,8,10,12,14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lastRenderedPageBreak/>
              <w:t>103.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Овсянка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д.1,2,3,4,6,8,10,12,14,16,18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Ослякино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Остров</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Очеп</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д.1,2,3,4,5,6,7,8,9,10,11,12,13,14,15,16,17,18,20,22,24,26,28,30,</w:t>
            </w:r>
          </w:p>
          <w:p w:rsidR="00EA02DA" w:rsidRPr="00EA02DA" w:rsidRDefault="00EA02DA" w:rsidP="00EA02DA">
            <w:pPr>
              <w:jc w:val="center"/>
              <w:rPr>
                <w:b/>
                <w:sz w:val="16"/>
                <w:szCs w:val="16"/>
              </w:rPr>
            </w:pPr>
            <w:r w:rsidRPr="00EA02DA">
              <w:rPr>
                <w:b/>
                <w:sz w:val="16"/>
                <w:szCs w:val="16"/>
              </w:rPr>
              <w:t>32,34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Павлово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д.4,5,6,7,8,9,10,12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Падчик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д.1,2,3,4,5,6,7,9,11,13,15,17,19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109.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Пашково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Перелог</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Печно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Плоска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д.1,3,5,7,9,11,13,15,17,19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Побежалово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b/>
                <w:sz w:val="16"/>
                <w:szCs w:val="16"/>
              </w:rPr>
            </w:pPr>
            <w:r w:rsidRPr="00EA02DA">
              <w:rPr>
                <w:b/>
                <w:sz w:val="16"/>
                <w:szCs w:val="16"/>
              </w:rPr>
              <w:t>зу№2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Погорелка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д.1,2,3,4,5,6,7,8,9,10,11,13,15,17,19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Подборье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д.1,2,3,4,5,6,7,8,9,10,11,13,15,17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Поддубье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Подлужье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д.9а</w:t>
            </w:r>
          </w:p>
        </w:tc>
        <w:tc>
          <w:tcPr>
            <w:tcW w:w="677" w:type="pct"/>
          </w:tcPr>
          <w:p w:rsidR="00EA02DA" w:rsidRPr="00EA02DA" w:rsidRDefault="00EA02DA" w:rsidP="00EA02DA">
            <w:pPr>
              <w:jc w:val="center"/>
              <w:rPr>
                <w:b/>
                <w:sz w:val="16"/>
                <w:szCs w:val="16"/>
              </w:rPr>
            </w:pPr>
            <w:r w:rsidRPr="00EA02DA">
              <w:rPr>
                <w:b/>
                <w:sz w:val="16"/>
                <w:szCs w:val="16"/>
              </w:rPr>
              <w:t>зу№9а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34</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Покровское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д.1,2,3,4,5,6,8,10,12,14,16,18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119.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Помозово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Придорожная</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д.1,2,4,6,8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зу№8а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Пустошки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д.17,18,19,21,23,25,27,29,31,33,35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b/>
                <w:sz w:val="16"/>
                <w:szCs w:val="16"/>
              </w:rPr>
            </w:pPr>
            <w:r w:rsidRPr="00EA02DA">
              <w:rPr>
                <w:b/>
                <w:sz w:val="16"/>
                <w:szCs w:val="16"/>
              </w:rPr>
              <w:t>зу№37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д.39,41,43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Равна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д.1,2,3,4,5,6,9,11,13,15,16,17,19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Разгон</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д.1,2,3,4,5,5а,6,7,8,9,10,11,12,13,13а,14,15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b/>
                <w:sz w:val="16"/>
                <w:szCs w:val="16"/>
              </w:rPr>
              <w:t>зу№17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д.18,19,20,21,22,23,25,27,29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b/>
                <w:sz w:val="16"/>
                <w:szCs w:val="16"/>
              </w:rPr>
            </w:pPr>
            <w:r w:rsidRPr="00EA02DA">
              <w:rPr>
                <w:b/>
                <w:sz w:val="16"/>
                <w:szCs w:val="16"/>
              </w:rPr>
              <w:t>зу№33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Репищи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д.15,16,17,18,19,20,21,22,23,24,25,26,27,28,29,30,31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Рогозово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Родники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b/>
                <w:sz w:val="16"/>
                <w:szCs w:val="16"/>
              </w:rPr>
            </w:pPr>
            <w:r w:rsidRPr="00EA02DA">
              <w:rPr>
                <w:b/>
                <w:sz w:val="16"/>
                <w:szCs w:val="16"/>
              </w:rPr>
              <w:t>зу№15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д.16,17,19,21,23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Ручьи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Сболога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129.</w:t>
            </w:r>
          </w:p>
        </w:tc>
        <w:tc>
          <w:tcPr>
            <w:tcW w:w="876" w:type="pct"/>
            <w:shd w:val="clear" w:color="auto" w:fill="auto"/>
          </w:tcPr>
          <w:p w:rsidR="00EA02DA" w:rsidRPr="00EA02DA" w:rsidRDefault="00EA02DA" w:rsidP="00EA02DA">
            <w:pPr>
              <w:ind w:left="-108"/>
              <w:jc w:val="center"/>
              <w:rPr>
                <w:b/>
                <w:sz w:val="16"/>
                <w:szCs w:val="16"/>
              </w:rPr>
            </w:pPr>
            <w:r w:rsidRPr="00EA02DA">
              <w:rPr>
                <w:b/>
                <w:sz w:val="16"/>
                <w:szCs w:val="16"/>
              </w:rPr>
              <w:t xml:space="preserve">д. Сболога – </w:t>
            </w:r>
          </w:p>
          <w:p w:rsidR="00EA02DA" w:rsidRPr="00EA02DA" w:rsidRDefault="00EA02DA" w:rsidP="00EA02DA">
            <w:pPr>
              <w:ind w:left="-108"/>
              <w:jc w:val="center"/>
              <w:rPr>
                <w:b/>
                <w:sz w:val="16"/>
                <w:szCs w:val="16"/>
              </w:rPr>
            </w:pPr>
            <w:r w:rsidRPr="00EA02DA">
              <w:rPr>
                <w:b/>
                <w:sz w:val="16"/>
                <w:szCs w:val="16"/>
              </w:rPr>
              <w:t>Никольская</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Своятино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Селище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д.3,4,5,6,7,8,9,11,12,13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д.15,16,17,18,19,20,21,22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b/>
                <w:sz w:val="16"/>
                <w:szCs w:val="16"/>
              </w:rPr>
            </w:pPr>
            <w:r w:rsidRPr="00EA02DA">
              <w:rPr>
                <w:b/>
                <w:sz w:val="16"/>
                <w:szCs w:val="16"/>
              </w:rPr>
              <w:t>зу№25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д.26,27,28,29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b/>
                <w:sz w:val="16"/>
                <w:szCs w:val="16"/>
              </w:rPr>
            </w:pPr>
            <w:r w:rsidRPr="00EA02DA">
              <w:rPr>
                <w:b/>
                <w:sz w:val="16"/>
                <w:szCs w:val="16"/>
              </w:rPr>
              <w:t>зу№30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зу№30б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w:t>
            </w:r>
          </w:p>
        </w:tc>
        <w:tc>
          <w:tcPr>
            <w:tcW w:w="677" w:type="pct"/>
          </w:tcPr>
          <w:p w:rsidR="00EA02DA" w:rsidRPr="00EA02DA" w:rsidRDefault="00EA02DA" w:rsidP="00EA02DA">
            <w:pPr>
              <w:jc w:val="center"/>
              <w:rPr>
                <w:b/>
                <w:sz w:val="16"/>
                <w:szCs w:val="16"/>
              </w:rPr>
            </w:pPr>
            <w:r w:rsidRPr="00EA02DA">
              <w:rPr>
                <w:b/>
                <w:sz w:val="16"/>
                <w:szCs w:val="16"/>
              </w:rPr>
              <w:t>зу№31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Селище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зу№32г</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зу№32д</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зу№32е</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зу№32ж</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b/>
                <w:sz w:val="16"/>
                <w:szCs w:val="16"/>
              </w:rPr>
            </w:pPr>
            <w:r w:rsidRPr="00EA02DA">
              <w:rPr>
                <w:b/>
                <w:sz w:val="16"/>
                <w:szCs w:val="16"/>
              </w:rPr>
              <w:t>зу№33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зу№36б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Симаниха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Скорово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Слобода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д.9,10,11,11а</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д.20,21,22,23,24,25,26,27,28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д.34,35,36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д.38,39,40,41,42,43,44,45,46,47,48,49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д.51,52,53,54,55,56,57,58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д.59</w:t>
            </w:r>
          </w:p>
        </w:tc>
        <w:tc>
          <w:tcPr>
            <w:tcW w:w="677" w:type="pct"/>
          </w:tcPr>
          <w:p w:rsidR="00EA02DA" w:rsidRPr="00EA02DA" w:rsidRDefault="00EA02DA" w:rsidP="00EA02DA">
            <w:pPr>
              <w:jc w:val="center"/>
              <w:rPr>
                <w:b/>
                <w:sz w:val="16"/>
                <w:szCs w:val="16"/>
              </w:rPr>
            </w:pPr>
            <w:r w:rsidRPr="00EA02DA">
              <w:rPr>
                <w:b/>
                <w:sz w:val="16"/>
                <w:szCs w:val="16"/>
              </w:rPr>
              <w:t>зу№59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д.60,61,62,63,64,65,66,67,68,69,71,73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Смолево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Солодка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д.6,8,10,12,14,16,18,20,22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w:t>
            </w:r>
          </w:p>
        </w:tc>
        <w:tc>
          <w:tcPr>
            <w:tcW w:w="677" w:type="pct"/>
          </w:tcPr>
          <w:p w:rsidR="00EA02DA" w:rsidRPr="00EA02DA" w:rsidRDefault="00EA02DA" w:rsidP="00EA02DA">
            <w:pPr>
              <w:jc w:val="center"/>
              <w:rPr>
                <w:b/>
                <w:sz w:val="16"/>
                <w:szCs w:val="16"/>
              </w:rPr>
            </w:pPr>
            <w:r w:rsidRPr="00EA02DA">
              <w:rPr>
                <w:b/>
                <w:sz w:val="16"/>
                <w:szCs w:val="16"/>
              </w:rPr>
              <w:t>зу№24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Соломель</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w:t>
            </w:r>
          </w:p>
        </w:tc>
        <w:tc>
          <w:tcPr>
            <w:tcW w:w="677" w:type="pct"/>
          </w:tcPr>
          <w:p w:rsidR="00EA02DA" w:rsidRPr="00EA02DA" w:rsidRDefault="00EA02DA" w:rsidP="00EA02DA">
            <w:pPr>
              <w:jc w:val="center"/>
              <w:rPr>
                <w:b/>
                <w:sz w:val="16"/>
                <w:szCs w:val="16"/>
              </w:rPr>
            </w:pPr>
            <w:r w:rsidRPr="00EA02DA">
              <w:rPr>
                <w:b/>
                <w:sz w:val="16"/>
                <w:szCs w:val="16"/>
              </w:rPr>
              <w:t>зу№21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д.24,25,26,27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д.28</w:t>
            </w:r>
          </w:p>
        </w:tc>
        <w:tc>
          <w:tcPr>
            <w:tcW w:w="677" w:type="pct"/>
          </w:tcPr>
          <w:p w:rsidR="00EA02DA" w:rsidRPr="00EA02DA" w:rsidRDefault="00EA02DA" w:rsidP="00EA02DA">
            <w:pPr>
              <w:jc w:val="center"/>
              <w:rPr>
                <w:b/>
                <w:sz w:val="16"/>
                <w:szCs w:val="16"/>
              </w:rPr>
            </w:pPr>
            <w:r w:rsidRPr="00EA02DA">
              <w:rPr>
                <w:b/>
                <w:sz w:val="16"/>
                <w:szCs w:val="16"/>
              </w:rPr>
              <w:t>зу№28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Соломель</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д.29,30,31,32,33,34,35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Средние Светицы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зу№5б</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д.6,7,8,9,10,11,12,13,14,16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д.17,18,19,20,21,22,23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139.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Старая Боровщина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д.23,24,25,26,28,30,32,34,36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Степанково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b/>
                <w:sz w:val="16"/>
                <w:szCs w:val="16"/>
              </w:rPr>
              <w:t>зу№11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д.12,13,14,15,16,17,18,19,20,21,22,23,24,25,27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b/>
                <w:sz w:val="16"/>
                <w:szCs w:val="16"/>
              </w:rPr>
            </w:pPr>
            <w:r w:rsidRPr="00EA02DA">
              <w:rPr>
                <w:b/>
                <w:sz w:val="16"/>
                <w:szCs w:val="16"/>
              </w:rPr>
              <w:t>зу№29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д.30,31,33,35,39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Столобна</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д.20</w:t>
            </w:r>
          </w:p>
        </w:tc>
        <w:tc>
          <w:tcPr>
            <w:tcW w:w="677" w:type="pct"/>
          </w:tcPr>
          <w:p w:rsidR="00EA02DA" w:rsidRPr="00EA02DA" w:rsidRDefault="00EA02DA" w:rsidP="00EA02DA">
            <w:pPr>
              <w:jc w:val="center"/>
              <w:rPr>
                <w:b/>
                <w:sz w:val="16"/>
                <w:szCs w:val="16"/>
              </w:rPr>
            </w:pPr>
            <w:r w:rsidRPr="00EA02DA">
              <w:rPr>
                <w:b/>
                <w:sz w:val="16"/>
                <w:szCs w:val="16"/>
              </w:rPr>
              <w:t>зу№20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д.21,22,24,26,28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Сухарево Селище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д.6,7,8,9,10,12,</w:t>
            </w:r>
          </w:p>
          <w:p w:rsidR="00EA02DA" w:rsidRPr="00EA02DA" w:rsidRDefault="00EA02DA" w:rsidP="00EA02DA">
            <w:pPr>
              <w:jc w:val="center"/>
              <w:rPr>
                <w:b/>
                <w:sz w:val="16"/>
                <w:szCs w:val="16"/>
              </w:rPr>
            </w:pPr>
            <w:r w:rsidRPr="00EA02DA">
              <w:rPr>
                <w:b/>
                <w:sz w:val="16"/>
                <w:szCs w:val="16"/>
              </w:rPr>
              <w:t>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Токарёво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д.1,2,3,4,5,6,7,8,9,10,11,12,13,14,15,16,17,18,19,20,21,22,23,24,25,26,28,30,32,34,36,38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144.</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Тополёвка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Торбино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p>
        </w:tc>
        <w:tc>
          <w:tcPr>
            <w:tcW w:w="677" w:type="pct"/>
          </w:tcPr>
          <w:p w:rsidR="00EA02DA" w:rsidRPr="00EA02DA" w:rsidRDefault="00EA02DA" w:rsidP="00EA02DA">
            <w:pPr>
              <w:jc w:val="center"/>
              <w:rPr>
                <w:sz w:val="16"/>
                <w:szCs w:val="16"/>
              </w:rPr>
            </w:pPr>
          </w:p>
        </w:tc>
        <w:tc>
          <w:tcPr>
            <w:tcW w:w="732" w:type="pct"/>
            <w:shd w:val="clear" w:color="auto" w:fill="auto"/>
          </w:tcPr>
          <w:p w:rsidR="00EA02DA" w:rsidRPr="00EA02DA" w:rsidRDefault="00EA02DA" w:rsidP="00EA02DA">
            <w:pPr>
              <w:jc w:val="center"/>
              <w:rPr>
                <w:sz w:val="16"/>
                <w:szCs w:val="16"/>
              </w:rPr>
            </w:pP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Трубец</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д.1,2,3,5,7,9,11,13,15,17,19,21,</w:t>
            </w:r>
          </w:p>
          <w:p w:rsidR="00EA02DA" w:rsidRPr="00EA02DA" w:rsidRDefault="00EA02DA" w:rsidP="00EA02DA">
            <w:pPr>
              <w:jc w:val="center"/>
              <w:rPr>
                <w:b/>
                <w:sz w:val="16"/>
                <w:szCs w:val="16"/>
              </w:rPr>
            </w:pPr>
            <w:r w:rsidRPr="00EA02DA">
              <w:rPr>
                <w:b/>
                <w:sz w:val="16"/>
                <w:szCs w:val="16"/>
              </w:rPr>
              <w:t>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147.</w:t>
            </w:r>
          </w:p>
        </w:tc>
        <w:tc>
          <w:tcPr>
            <w:tcW w:w="876" w:type="pct"/>
            <w:shd w:val="clear" w:color="auto" w:fill="auto"/>
          </w:tcPr>
          <w:p w:rsidR="00EA02DA" w:rsidRPr="00EA02DA" w:rsidRDefault="00EA02DA" w:rsidP="00EA02DA">
            <w:pPr>
              <w:jc w:val="center"/>
              <w:rPr>
                <w:b/>
                <w:sz w:val="16"/>
                <w:szCs w:val="16"/>
              </w:rPr>
            </w:pPr>
          </w:p>
          <w:p w:rsidR="00EA02DA" w:rsidRPr="00EA02DA" w:rsidRDefault="00EA02DA" w:rsidP="00EA02DA">
            <w:pPr>
              <w:jc w:val="center"/>
              <w:rPr>
                <w:b/>
                <w:sz w:val="16"/>
                <w:szCs w:val="16"/>
              </w:rPr>
            </w:pPr>
            <w:r w:rsidRPr="00EA02DA">
              <w:rPr>
                <w:b/>
                <w:sz w:val="16"/>
                <w:szCs w:val="16"/>
              </w:rPr>
              <w:t>д. Углы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148.</w:t>
            </w:r>
          </w:p>
        </w:tc>
        <w:tc>
          <w:tcPr>
            <w:tcW w:w="876" w:type="pct"/>
            <w:shd w:val="clear" w:color="auto" w:fill="auto"/>
          </w:tcPr>
          <w:p w:rsidR="00EA02DA" w:rsidRPr="00EA02DA" w:rsidRDefault="00EA02DA" w:rsidP="00EA02DA">
            <w:pPr>
              <w:jc w:val="center"/>
              <w:rPr>
                <w:b/>
                <w:sz w:val="16"/>
                <w:szCs w:val="16"/>
              </w:rPr>
            </w:pPr>
            <w:r w:rsidRPr="00EA02DA">
              <w:rPr>
                <w:b/>
                <w:sz w:val="16"/>
                <w:szCs w:val="16"/>
              </w:rPr>
              <w:t xml:space="preserve">д. Улемье </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д.16,18,20,22,24,26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149.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Усадье</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Ушково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w:t>
            </w:r>
          </w:p>
        </w:tc>
        <w:tc>
          <w:tcPr>
            <w:tcW w:w="677" w:type="pct"/>
          </w:tcPr>
          <w:p w:rsidR="00EA02DA" w:rsidRPr="00EA02DA" w:rsidRDefault="00EA02DA" w:rsidP="00EA02DA">
            <w:pPr>
              <w:jc w:val="center"/>
              <w:rPr>
                <w:b/>
                <w:sz w:val="16"/>
                <w:szCs w:val="16"/>
              </w:rPr>
            </w:pPr>
            <w:r w:rsidRPr="00EA02DA">
              <w:rPr>
                <w:b/>
                <w:sz w:val="16"/>
                <w:szCs w:val="16"/>
              </w:rPr>
              <w:t>зу№3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37</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lastRenderedPageBreak/>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r w:rsidRPr="00EA02DA">
              <w:rPr>
                <w:b/>
                <w:sz w:val="16"/>
                <w:szCs w:val="16"/>
              </w:rPr>
              <w:t>д. Ушково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b/>
                <w:sz w:val="16"/>
                <w:szCs w:val="16"/>
              </w:rPr>
            </w:pPr>
            <w:r w:rsidRPr="00EA02DA">
              <w:rPr>
                <w:b/>
                <w:sz w:val="16"/>
                <w:szCs w:val="16"/>
              </w:rPr>
              <w:t>зу№14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зу№15а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b/>
                <w:sz w:val="16"/>
                <w:szCs w:val="16"/>
              </w:rPr>
              <w:t>зу№17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д.18,20,22,24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Ущим</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зу№7а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w:t>
            </w:r>
          </w:p>
        </w:tc>
        <w:tc>
          <w:tcPr>
            <w:tcW w:w="677" w:type="pct"/>
          </w:tcPr>
          <w:p w:rsidR="00EA02DA" w:rsidRPr="00EA02DA" w:rsidRDefault="00EA02DA" w:rsidP="00EA02DA">
            <w:pPr>
              <w:jc w:val="center"/>
              <w:rPr>
                <w:b/>
                <w:sz w:val="16"/>
                <w:szCs w:val="16"/>
              </w:rPr>
            </w:pPr>
            <w:r w:rsidRPr="00EA02DA">
              <w:rPr>
                <w:b/>
                <w:sz w:val="16"/>
                <w:szCs w:val="16"/>
              </w:rPr>
              <w:t>зу№9</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д.10,11,12,13,14,15,17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Фальково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зу№6а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Филово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Хвощёвик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д.1,2,3,4,5,6,7,8,9,10,11,13,15,17,19,21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Хвощник</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д.1,2,3,4,5,6,7,9,11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156.</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Хирово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д.1,2,3,4,5,6,7,8,9,10,11,12,13,14,15,16,17,18,19,21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b/>
                <w:sz w:val="16"/>
                <w:szCs w:val="16"/>
              </w:rPr>
              <w:t>зу№23</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д.25,27,29,31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157.</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Холм</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158.</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Чадково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159.</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Чашково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д.2а</w:t>
            </w:r>
          </w:p>
        </w:tc>
        <w:tc>
          <w:tcPr>
            <w:tcW w:w="677" w:type="pct"/>
          </w:tcPr>
          <w:p w:rsidR="00EA02DA" w:rsidRPr="00EA02DA" w:rsidRDefault="00EA02DA" w:rsidP="00EA02DA">
            <w:pPr>
              <w:jc w:val="center"/>
              <w:rPr>
                <w:b/>
                <w:sz w:val="16"/>
                <w:szCs w:val="16"/>
              </w:rPr>
            </w:pPr>
            <w:r w:rsidRPr="00EA02DA">
              <w:rPr>
                <w:b/>
                <w:sz w:val="16"/>
                <w:szCs w:val="16"/>
              </w:rPr>
              <w:t>зу№2а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д.3,4,5,6,7,8,9,10,11,12,13,14,15,16,17,18,19,20,21,23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д.25</w:t>
            </w:r>
          </w:p>
        </w:tc>
        <w:tc>
          <w:tcPr>
            <w:tcW w:w="677" w:type="pct"/>
          </w:tcPr>
          <w:p w:rsidR="00EA02DA" w:rsidRPr="00EA02DA" w:rsidRDefault="00EA02DA" w:rsidP="00EA02DA">
            <w:pPr>
              <w:jc w:val="center"/>
              <w:rPr>
                <w:b/>
                <w:sz w:val="16"/>
                <w:szCs w:val="16"/>
              </w:rPr>
            </w:pPr>
            <w:r w:rsidRPr="00EA02DA">
              <w:rPr>
                <w:b/>
                <w:sz w:val="16"/>
                <w:szCs w:val="16"/>
              </w:rPr>
              <w:t>зу№25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д.27,29,31,33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b/>
                <w:sz w:val="16"/>
                <w:szCs w:val="16"/>
              </w:rPr>
            </w:pPr>
            <w:r w:rsidRPr="00EA02DA">
              <w:rPr>
                <w:b/>
                <w:sz w:val="16"/>
                <w:szCs w:val="16"/>
              </w:rPr>
              <w:t>зу№35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160.</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Черезборицы</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д.2,3,4,5,6,7,8,9,10,11,12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Чисть</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д.1,2,3,4,5,6,7,8,9,10,11,13,15,17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сооружение 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162.1</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Зеленая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д.1,2,3,4,5,6,7,8,10,12,14,16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w:t>
            </w:r>
            <w:r w:rsidRPr="00EA02DA">
              <w:rPr>
                <w:b/>
                <w:sz w:val="16"/>
                <w:szCs w:val="16"/>
              </w:rPr>
              <w:lastRenderedPageBreak/>
              <w:t>2.2</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Подгорная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w:t>
            </w: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д.12,14,16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162.3</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Речная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162.4</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Свободы</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w:t>
            </w:r>
          </w:p>
          <w:p w:rsidR="00EA02DA" w:rsidRPr="00EA02DA" w:rsidRDefault="00EA02DA" w:rsidP="00EA02DA">
            <w:pPr>
              <w:jc w:val="center"/>
              <w:rPr>
                <w:b/>
                <w:sz w:val="16"/>
                <w:szCs w:val="16"/>
              </w:rPr>
            </w:pP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162.5</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Труда</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д.1,2,3,4,6,8,10,12,14,16,18,20,22,24,26,28,30,32,34,36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162.6</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Учительская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162.7</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Федорковская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b/>
                <w:sz w:val="16"/>
                <w:szCs w:val="16"/>
              </w:rPr>
            </w:pPr>
            <w:r w:rsidRPr="00EA02DA">
              <w:rPr>
                <w:b/>
                <w:sz w:val="16"/>
                <w:szCs w:val="16"/>
              </w:rPr>
              <w:t>зу№8</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д.9,10,11,12,13,14,15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кв.1,2,3,4,5,6,7,8,9,10,11,12,13,14,15,16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162.8</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Финская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162.9</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Центральная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д.1,2,3,4,5,6,7,8,9,10,11,12,13,14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b/>
                <w:sz w:val="16"/>
                <w:szCs w:val="16"/>
              </w:rPr>
            </w:pPr>
            <w:r w:rsidRPr="00EA02DA">
              <w:rPr>
                <w:b/>
                <w:sz w:val="16"/>
                <w:szCs w:val="16"/>
              </w:rPr>
              <w:t>зу№16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д.17,18,19,20,21,22,23,24,25,26,27,28,29,30,31,32,33,34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д.36,37,38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д.40,41,42,43,44,45,46,47,48,49,50,51,52,53,54,55,56,57,58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162.10</w:t>
            </w:r>
          </w:p>
        </w:tc>
        <w:tc>
          <w:tcPr>
            <w:tcW w:w="876" w:type="pct"/>
            <w:shd w:val="clear" w:color="auto" w:fill="auto"/>
          </w:tcPr>
          <w:p w:rsidR="00EA02DA" w:rsidRPr="00EA02DA" w:rsidRDefault="00EA02DA" w:rsidP="00EA02DA">
            <w:pPr>
              <w:jc w:val="center"/>
              <w:rPr>
                <w:b/>
                <w:sz w:val="16"/>
                <w:szCs w:val="16"/>
              </w:rPr>
            </w:pPr>
            <w:r w:rsidRPr="00EA02DA">
              <w:rPr>
                <w:b/>
                <w:sz w:val="16"/>
                <w:szCs w:val="16"/>
              </w:rPr>
              <w:t>с. Шереховичи</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Школьная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b/>
                <w:sz w:val="16"/>
                <w:szCs w:val="16"/>
              </w:rPr>
            </w:pPr>
            <w:r w:rsidRPr="00EA02DA">
              <w:rPr>
                <w:b/>
                <w:sz w:val="16"/>
                <w:szCs w:val="16"/>
              </w:rPr>
              <w:t>зу№1</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д.2,3,4,6,8,10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163.</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Шубино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b/>
                <w:sz w:val="16"/>
                <w:szCs w:val="16"/>
              </w:rPr>
            </w:pPr>
            <w:r w:rsidRPr="00EA02DA">
              <w:rPr>
                <w:b/>
                <w:sz w:val="16"/>
                <w:szCs w:val="16"/>
              </w:rPr>
              <w:t>зу№4</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д.11,12,13,14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зу№14а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д.15,16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д.17</w:t>
            </w:r>
          </w:p>
        </w:tc>
        <w:tc>
          <w:tcPr>
            <w:tcW w:w="677" w:type="pct"/>
          </w:tcPr>
          <w:p w:rsidR="00EA02DA" w:rsidRPr="00EA02DA" w:rsidRDefault="00EA02DA" w:rsidP="00EA02DA">
            <w:pPr>
              <w:jc w:val="center"/>
              <w:rPr>
                <w:b/>
                <w:sz w:val="16"/>
                <w:szCs w:val="16"/>
              </w:rPr>
            </w:pPr>
            <w:r w:rsidRPr="00EA02DA">
              <w:rPr>
                <w:b/>
                <w:sz w:val="16"/>
                <w:szCs w:val="16"/>
              </w:rPr>
              <w:t>зу№17</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д.18,19,20,21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д.22</w:t>
            </w:r>
          </w:p>
        </w:tc>
        <w:tc>
          <w:tcPr>
            <w:tcW w:w="677" w:type="pct"/>
          </w:tcPr>
          <w:p w:rsidR="00EA02DA" w:rsidRPr="00EA02DA" w:rsidRDefault="00EA02DA" w:rsidP="00EA02DA">
            <w:pPr>
              <w:jc w:val="center"/>
              <w:rPr>
                <w:b/>
                <w:sz w:val="16"/>
                <w:szCs w:val="16"/>
              </w:rPr>
            </w:pPr>
            <w:r w:rsidRPr="00EA02DA">
              <w:rPr>
                <w:b/>
                <w:sz w:val="16"/>
                <w:szCs w:val="16"/>
              </w:rPr>
              <w:t>зу№22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д.23</w:t>
            </w:r>
          </w:p>
        </w:tc>
        <w:tc>
          <w:tcPr>
            <w:tcW w:w="677" w:type="pct"/>
          </w:tcPr>
          <w:p w:rsidR="00EA02DA" w:rsidRPr="00EA02DA" w:rsidRDefault="00EA02DA" w:rsidP="00EA02DA">
            <w:pPr>
              <w:jc w:val="center"/>
              <w:rPr>
                <w:b/>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164.</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Якишево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д.5</w:t>
            </w:r>
          </w:p>
        </w:tc>
        <w:tc>
          <w:tcPr>
            <w:tcW w:w="677" w:type="pct"/>
          </w:tcPr>
          <w:p w:rsidR="00EA02DA" w:rsidRPr="00EA02DA" w:rsidRDefault="00EA02DA" w:rsidP="00EA02DA">
            <w:pPr>
              <w:jc w:val="center"/>
              <w:rPr>
                <w:b/>
                <w:sz w:val="16"/>
                <w:szCs w:val="16"/>
              </w:rPr>
            </w:pPr>
            <w:r w:rsidRPr="00EA02DA">
              <w:rPr>
                <w:b/>
                <w:sz w:val="16"/>
                <w:szCs w:val="16"/>
              </w:rPr>
              <w:t>зу №5</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д.6,7,8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зу№12</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165.</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Ярцево</w:t>
            </w: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зу№2а</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165.1</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Ярцево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 xml:space="preserve">ул. Евгения </w:t>
            </w:r>
          </w:p>
          <w:p w:rsidR="00EA02DA" w:rsidRPr="00EA02DA" w:rsidRDefault="00EA02DA" w:rsidP="00EA02DA">
            <w:pPr>
              <w:jc w:val="center"/>
              <w:rPr>
                <w:b/>
                <w:sz w:val="16"/>
                <w:szCs w:val="16"/>
              </w:rPr>
            </w:pPr>
            <w:r w:rsidRPr="00EA02DA">
              <w:rPr>
                <w:b/>
                <w:sz w:val="16"/>
                <w:szCs w:val="16"/>
              </w:rPr>
              <w:t xml:space="preserve">Бойцова </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кв.1,2,3,4,5,6,7,8</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b/>
                <w:sz w:val="16"/>
                <w:szCs w:val="16"/>
              </w:rPr>
            </w:pPr>
            <w:r w:rsidRPr="00EA02DA">
              <w:rPr>
                <w:b/>
                <w:sz w:val="16"/>
                <w:szCs w:val="16"/>
              </w:rPr>
              <w:t>зу№6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д.7,8,9,10,11,12,13,14,15,16,17,18,19,20,21,22,23,24,25,26,27,28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4268" w:type="pct"/>
            <w:gridSpan w:val="6"/>
            <w:shd w:val="clear" w:color="auto" w:fill="auto"/>
          </w:tcPr>
          <w:p w:rsidR="00EA02DA" w:rsidRPr="00EA02DA" w:rsidRDefault="00EA02DA" w:rsidP="00EA02DA">
            <w:pPr>
              <w:jc w:val="center"/>
              <w:rPr>
                <w:sz w:val="16"/>
                <w:szCs w:val="16"/>
              </w:rPr>
            </w:pPr>
            <w:r w:rsidRPr="00EA02DA">
              <w:rPr>
                <w:sz w:val="16"/>
                <w:szCs w:val="16"/>
              </w:rPr>
              <w:t>39</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sz w:val="16"/>
                <w:szCs w:val="16"/>
              </w:rPr>
            </w:pPr>
            <w:r w:rsidRPr="00EA02DA">
              <w:rPr>
                <w:sz w:val="16"/>
                <w:szCs w:val="16"/>
              </w:rPr>
              <w:t>1</w:t>
            </w:r>
          </w:p>
        </w:tc>
        <w:tc>
          <w:tcPr>
            <w:tcW w:w="876" w:type="pct"/>
            <w:shd w:val="clear" w:color="auto" w:fill="auto"/>
          </w:tcPr>
          <w:p w:rsidR="00EA02DA" w:rsidRPr="00EA02DA" w:rsidRDefault="00EA02DA" w:rsidP="00EA02DA">
            <w:pPr>
              <w:jc w:val="center"/>
              <w:rPr>
                <w:sz w:val="16"/>
                <w:szCs w:val="16"/>
              </w:rPr>
            </w:pPr>
            <w:r w:rsidRPr="00EA02DA">
              <w:rPr>
                <w:sz w:val="16"/>
                <w:szCs w:val="16"/>
              </w:rPr>
              <w:t>2</w:t>
            </w:r>
          </w:p>
        </w:tc>
        <w:tc>
          <w:tcPr>
            <w:tcW w:w="814" w:type="pct"/>
            <w:shd w:val="clear" w:color="auto" w:fill="auto"/>
          </w:tcPr>
          <w:p w:rsidR="00EA02DA" w:rsidRPr="00EA02DA" w:rsidRDefault="00EA02DA" w:rsidP="00EA02DA">
            <w:pPr>
              <w:jc w:val="center"/>
              <w:rPr>
                <w:sz w:val="16"/>
                <w:szCs w:val="16"/>
              </w:rPr>
            </w:pPr>
            <w:r w:rsidRPr="00EA02DA">
              <w:rPr>
                <w:sz w:val="16"/>
                <w:szCs w:val="16"/>
              </w:rPr>
              <w:t>3</w:t>
            </w:r>
          </w:p>
        </w:tc>
        <w:tc>
          <w:tcPr>
            <w:tcW w:w="843" w:type="pct"/>
            <w:shd w:val="clear" w:color="auto" w:fill="auto"/>
          </w:tcPr>
          <w:p w:rsidR="00EA02DA" w:rsidRPr="00EA02DA" w:rsidRDefault="00EA02DA" w:rsidP="00EA02DA">
            <w:pPr>
              <w:jc w:val="center"/>
              <w:rPr>
                <w:sz w:val="16"/>
                <w:szCs w:val="16"/>
              </w:rPr>
            </w:pPr>
            <w:r w:rsidRPr="00EA02DA">
              <w:rPr>
                <w:sz w:val="16"/>
                <w:szCs w:val="16"/>
              </w:rPr>
              <w:t>4</w:t>
            </w:r>
          </w:p>
        </w:tc>
        <w:tc>
          <w:tcPr>
            <w:tcW w:w="677" w:type="pct"/>
          </w:tcPr>
          <w:p w:rsidR="00EA02DA" w:rsidRPr="00EA02DA" w:rsidRDefault="00EA02DA" w:rsidP="00EA02DA">
            <w:pPr>
              <w:jc w:val="center"/>
              <w:rPr>
                <w:sz w:val="16"/>
                <w:szCs w:val="16"/>
              </w:rPr>
            </w:pPr>
            <w:r w:rsidRPr="00EA02DA">
              <w:rPr>
                <w:sz w:val="16"/>
                <w:szCs w:val="16"/>
              </w:rPr>
              <w:t>5</w:t>
            </w:r>
          </w:p>
        </w:tc>
        <w:tc>
          <w:tcPr>
            <w:tcW w:w="732" w:type="pct"/>
            <w:shd w:val="clear" w:color="auto" w:fill="auto"/>
          </w:tcPr>
          <w:p w:rsidR="00EA02DA" w:rsidRPr="00EA02DA" w:rsidRDefault="00EA02DA" w:rsidP="00EA02DA">
            <w:pPr>
              <w:jc w:val="center"/>
              <w:rPr>
                <w:sz w:val="16"/>
                <w:szCs w:val="16"/>
              </w:rPr>
            </w:pPr>
            <w:r w:rsidRPr="00EA02DA">
              <w:rPr>
                <w:sz w:val="16"/>
                <w:szCs w:val="16"/>
              </w:rPr>
              <w:t>6</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д.29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д.30,31,32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д.33</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д.35</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д.36</w:t>
            </w:r>
          </w:p>
        </w:tc>
        <w:tc>
          <w:tcPr>
            <w:tcW w:w="677" w:type="pct"/>
          </w:tcPr>
          <w:p w:rsidR="00EA02DA" w:rsidRPr="00EA02DA" w:rsidRDefault="00EA02DA" w:rsidP="00EA02DA">
            <w:pPr>
              <w:jc w:val="center"/>
              <w:rPr>
                <w:b/>
                <w:sz w:val="16"/>
                <w:szCs w:val="16"/>
              </w:rPr>
            </w:pPr>
            <w:r w:rsidRPr="00EA02DA">
              <w:rPr>
                <w:b/>
                <w:sz w:val="16"/>
                <w:szCs w:val="16"/>
              </w:rPr>
              <w:t>зу№36</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д.37</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д.39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д.41</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д.43,45,47,49,51,53,55,57,59</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r w:rsidRPr="00EA02DA">
              <w:rPr>
                <w:b/>
                <w:sz w:val="16"/>
                <w:szCs w:val="16"/>
              </w:rPr>
              <w:t>165.2</w:t>
            </w:r>
          </w:p>
        </w:tc>
        <w:tc>
          <w:tcPr>
            <w:tcW w:w="876" w:type="pct"/>
            <w:shd w:val="clear" w:color="auto" w:fill="auto"/>
          </w:tcPr>
          <w:p w:rsidR="00EA02DA" w:rsidRPr="00EA02DA" w:rsidRDefault="00EA02DA" w:rsidP="00EA02DA">
            <w:pPr>
              <w:jc w:val="center"/>
              <w:rPr>
                <w:b/>
                <w:sz w:val="16"/>
                <w:szCs w:val="16"/>
              </w:rPr>
            </w:pPr>
            <w:r w:rsidRPr="00EA02DA">
              <w:rPr>
                <w:b/>
                <w:sz w:val="16"/>
                <w:szCs w:val="16"/>
              </w:rPr>
              <w:t>д. Ярцево</w:t>
            </w:r>
          </w:p>
        </w:tc>
        <w:tc>
          <w:tcPr>
            <w:tcW w:w="814" w:type="pct"/>
            <w:shd w:val="clear" w:color="auto" w:fill="auto"/>
          </w:tcPr>
          <w:p w:rsidR="00EA02DA" w:rsidRPr="00EA02DA" w:rsidRDefault="00EA02DA" w:rsidP="00EA02DA">
            <w:pPr>
              <w:jc w:val="center"/>
              <w:rPr>
                <w:b/>
                <w:sz w:val="16"/>
                <w:szCs w:val="16"/>
              </w:rPr>
            </w:pPr>
            <w:r w:rsidRPr="00EA02DA">
              <w:rPr>
                <w:b/>
                <w:sz w:val="16"/>
                <w:szCs w:val="16"/>
              </w:rPr>
              <w:t>ул. Новая</w:t>
            </w:r>
          </w:p>
        </w:tc>
        <w:tc>
          <w:tcPr>
            <w:tcW w:w="843" w:type="pct"/>
            <w:shd w:val="clear" w:color="auto" w:fill="auto"/>
          </w:tcPr>
          <w:p w:rsidR="00EA02DA" w:rsidRPr="00EA02DA" w:rsidRDefault="00EA02DA" w:rsidP="00EA02DA">
            <w:pPr>
              <w:jc w:val="center"/>
              <w:rPr>
                <w:b/>
                <w:sz w:val="16"/>
                <w:szCs w:val="16"/>
              </w:rPr>
            </w:pPr>
            <w:r w:rsidRPr="00EA02DA">
              <w:rPr>
                <w:b/>
                <w:sz w:val="16"/>
                <w:szCs w:val="16"/>
              </w:rPr>
              <w:t>д.2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д.8</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д.10</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sz w:val="16"/>
                <w:szCs w:val="16"/>
              </w:rPr>
              <w:t>-</w:t>
            </w:r>
          </w:p>
        </w:tc>
        <w:tc>
          <w:tcPr>
            <w:tcW w:w="677" w:type="pct"/>
          </w:tcPr>
          <w:p w:rsidR="00EA02DA" w:rsidRPr="00EA02DA" w:rsidRDefault="00EA02DA" w:rsidP="00EA02DA">
            <w:pPr>
              <w:jc w:val="center"/>
              <w:rPr>
                <w:b/>
                <w:sz w:val="16"/>
                <w:szCs w:val="16"/>
              </w:rPr>
            </w:pPr>
            <w:r w:rsidRPr="00EA02DA">
              <w:rPr>
                <w:b/>
                <w:sz w:val="16"/>
                <w:szCs w:val="16"/>
              </w:rPr>
              <w:t>зу№10в</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д.12</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д.14</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b/>
                <w:sz w:val="16"/>
                <w:szCs w:val="16"/>
              </w:rPr>
            </w:pPr>
            <w:r w:rsidRPr="00EA02DA">
              <w:rPr>
                <w:b/>
                <w:sz w:val="16"/>
                <w:szCs w:val="16"/>
              </w:rPr>
              <w:t>кв.1,2</w:t>
            </w:r>
          </w:p>
        </w:tc>
      </w:tr>
      <w:tr w:rsidR="00EA02DA" w:rsidRPr="00EA02DA" w:rsidTr="00EA02DA">
        <w:trPr>
          <w:gridAfter w:val="1"/>
          <w:wAfter w:w="732" w:type="pct"/>
        </w:trPr>
        <w:tc>
          <w:tcPr>
            <w:tcW w:w="326" w:type="pct"/>
            <w:shd w:val="clear" w:color="auto" w:fill="auto"/>
          </w:tcPr>
          <w:p w:rsidR="00EA02DA" w:rsidRPr="00EA02DA" w:rsidRDefault="00EA02DA" w:rsidP="00EA02DA">
            <w:pPr>
              <w:jc w:val="center"/>
              <w:rPr>
                <w:b/>
                <w:sz w:val="16"/>
                <w:szCs w:val="16"/>
              </w:rPr>
            </w:pPr>
          </w:p>
        </w:tc>
        <w:tc>
          <w:tcPr>
            <w:tcW w:w="876" w:type="pct"/>
            <w:shd w:val="clear" w:color="auto" w:fill="auto"/>
          </w:tcPr>
          <w:p w:rsidR="00EA02DA" w:rsidRPr="00EA02DA" w:rsidRDefault="00EA02DA" w:rsidP="00EA02DA">
            <w:pPr>
              <w:jc w:val="center"/>
              <w:rPr>
                <w:b/>
                <w:sz w:val="16"/>
                <w:szCs w:val="16"/>
              </w:rPr>
            </w:pPr>
          </w:p>
        </w:tc>
        <w:tc>
          <w:tcPr>
            <w:tcW w:w="814" w:type="pct"/>
            <w:shd w:val="clear" w:color="auto" w:fill="auto"/>
          </w:tcPr>
          <w:p w:rsidR="00EA02DA" w:rsidRPr="00EA02DA" w:rsidRDefault="00EA02DA" w:rsidP="00EA02DA">
            <w:pPr>
              <w:jc w:val="center"/>
              <w:rPr>
                <w:b/>
                <w:sz w:val="16"/>
                <w:szCs w:val="16"/>
              </w:rPr>
            </w:pPr>
          </w:p>
        </w:tc>
        <w:tc>
          <w:tcPr>
            <w:tcW w:w="843" w:type="pct"/>
            <w:shd w:val="clear" w:color="auto" w:fill="auto"/>
          </w:tcPr>
          <w:p w:rsidR="00EA02DA" w:rsidRPr="00EA02DA" w:rsidRDefault="00EA02DA" w:rsidP="00EA02DA">
            <w:pPr>
              <w:jc w:val="center"/>
              <w:rPr>
                <w:b/>
                <w:sz w:val="16"/>
                <w:szCs w:val="16"/>
              </w:rPr>
            </w:pPr>
            <w:r w:rsidRPr="00EA02DA">
              <w:rPr>
                <w:b/>
                <w:sz w:val="16"/>
                <w:szCs w:val="16"/>
              </w:rPr>
              <w:t>д.16</w:t>
            </w:r>
          </w:p>
        </w:tc>
        <w:tc>
          <w:tcPr>
            <w:tcW w:w="677" w:type="pct"/>
          </w:tcPr>
          <w:p w:rsidR="00EA02DA" w:rsidRPr="00EA02DA" w:rsidRDefault="00EA02DA" w:rsidP="00EA02DA">
            <w:pPr>
              <w:jc w:val="center"/>
              <w:rPr>
                <w:sz w:val="16"/>
                <w:szCs w:val="16"/>
              </w:rPr>
            </w:pPr>
            <w:r w:rsidRPr="00EA02DA">
              <w:rPr>
                <w:sz w:val="16"/>
                <w:szCs w:val="16"/>
              </w:rPr>
              <w:t>-</w:t>
            </w:r>
          </w:p>
        </w:tc>
        <w:tc>
          <w:tcPr>
            <w:tcW w:w="732" w:type="pct"/>
            <w:shd w:val="clear" w:color="auto" w:fill="auto"/>
          </w:tcPr>
          <w:p w:rsidR="00EA02DA" w:rsidRPr="00EA02DA" w:rsidRDefault="00EA02DA" w:rsidP="00EA02DA">
            <w:pPr>
              <w:jc w:val="center"/>
              <w:rPr>
                <w:sz w:val="16"/>
                <w:szCs w:val="16"/>
              </w:rPr>
            </w:pPr>
            <w:r w:rsidRPr="00EA02DA">
              <w:rPr>
                <w:sz w:val="16"/>
                <w:szCs w:val="16"/>
              </w:rPr>
              <w:t>-</w:t>
            </w:r>
          </w:p>
        </w:tc>
      </w:tr>
    </w:tbl>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05.12.2018 № 1115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widowControl w:val="0"/>
        <w:autoSpaceDE w:val="0"/>
        <w:autoSpaceDN w:val="0"/>
        <w:adjustRightInd w:val="0"/>
        <w:spacing w:line="240" w:lineRule="exact"/>
        <w:ind w:right="-2"/>
        <w:jc w:val="center"/>
        <w:rPr>
          <w:b/>
          <w:sz w:val="16"/>
          <w:szCs w:val="16"/>
        </w:rPr>
      </w:pPr>
      <w:r w:rsidRPr="00EA02DA">
        <w:rPr>
          <w:b/>
          <w:sz w:val="16"/>
          <w:szCs w:val="16"/>
        </w:rPr>
        <w:t xml:space="preserve">О переносе сроков капитального ремонта </w:t>
      </w:r>
    </w:p>
    <w:p w:rsidR="00EA02DA" w:rsidRPr="00EA02DA" w:rsidRDefault="00EA02DA" w:rsidP="00EA02DA">
      <w:pPr>
        <w:widowControl w:val="0"/>
        <w:autoSpaceDE w:val="0"/>
        <w:autoSpaceDN w:val="0"/>
        <w:adjustRightInd w:val="0"/>
        <w:spacing w:line="240" w:lineRule="exact"/>
        <w:ind w:right="-2"/>
        <w:jc w:val="center"/>
        <w:rPr>
          <w:b/>
          <w:sz w:val="16"/>
          <w:szCs w:val="16"/>
        </w:rPr>
      </w:pPr>
      <w:r w:rsidRPr="00EA02DA">
        <w:rPr>
          <w:b/>
          <w:sz w:val="16"/>
          <w:szCs w:val="16"/>
        </w:rPr>
        <w:t xml:space="preserve">общего имущества в многоквартирном доме </w:t>
      </w:r>
    </w:p>
    <w:p w:rsidR="00EA02DA" w:rsidRPr="00EA02DA" w:rsidRDefault="00EA02DA" w:rsidP="00EA02DA">
      <w:pPr>
        <w:widowControl w:val="0"/>
        <w:autoSpaceDE w:val="0"/>
        <w:autoSpaceDN w:val="0"/>
        <w:adjustRightInd w:val="0"/>
        <w:jc w:val="center"/>
        <w:rPr>
          <w:b/>
          <w:sz w:val="16"/>
          <w:szCs w:val="16"/>
        </w:rPr>
      </w:pPr>
    </w:p>
    <w:p w:rsidR="00EA02DA" w:rsidRPr="00EA02DA" w:rsidRDefault="00EA02DA" w:rsidP="00EA02DA">
      <w:pPr>
        <w:widowControl w:val="0"/>
        <w:autoSpaceDE w:val="0"/>
        <w:autoSpaceDN w:val="0"/>
        <w:adjustRightInd w:val="0"/>
        <w:spacing w:line="360" w:lineRule="atLeast"/>
        <w:jc w:val="both"/>
        <w:rPr>
          <w:bCs/>
          <w:sz w:val="16"/>
          <w:szCs w:val="16"/>
        </w:rPr>
      </w:pPr>
      <w:r w:rsidRPr="00EA02DA">
        <w:rPr>
          <w:sz w:val="16"/>
          <w:szCs w:val="16"/>
        </w:rPr>
        <w:tab/>
        <w:t xml:space="preserve">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2014-2043 годы, утверждённой постановлением Правительства Новгородской области от 03.02.2014 № 46, пунктом 4 части            4 статьи 168 и пунктом 2 части 2 статьи 182 Жилищного кодекса Российской Федерации, </w:t>
      </w:r>
      <w:r w:rsidRPr="00EA02DA">
        <w:rPr>
          <w:bCs/>
          <w:sz w:val="16"/>
          <w:szCs w:val="16"/>
        </w:rPr>
        <w:t>в связи с воспрепятствованием выполнению работ собственниками помещений, выразившемся в не допуске подрядной организации к инженерным сетям многоквартирного дома,</w:t>
      </w:r>
      <w:r w:rsidRPr="00EA02DA">
        <w:rPr>
          <w:sz w:val="16"/>
          <w:szCs w:val="16"/>
        </w:rPr>
        <w:t xml:space="preserve"> Администрация Любытинского муниципального района </w:t>
      </w:r>
      <w:r w:rsidRPr="00EA02DA">
        <w:rPr>
          <w:b/>
          <w:bCs/>
          <w:sz w:val="16"/>
          <w:szCs w:val="16"/>
        </w:rPr>
        <w:t>ПОСТАНОВЛЯЕТ:</w:t>
      </w:r>
    </w:p>
    <w:p w:rsidR="00EA02DA" w:rsidRPr="00EA02DA" w:rsidRDefault="00EA02DA" w:rsidP="00EA02DA">
      <w:pPr>
        <w:widowControl w:val="0"/>
        <w:autoSpaceDE w:val="0"/>
        <w:autoSpaceDN w:val="0"/>
        <w:adjustRightInd w:val="0"/>
        <w:spacing w:line="360" w:lineRule="atLeast"/>
        <w:jc w:val="both"/>
        <w:rPr>
          <w:bCs/>
          <w:sz w:val="16"/>
          <w:szCs w:val="16"/>
        </w:rPr>
      </w:pPr>
    </w:p>
    <w:p w:rsidR="00EA02DA" w:rsidRPr="00EA02DA" w:rsidRDefault="00EA02DA" w:rsidP="00EA02DA">
      <w:pPr>
        <w:widowControl w:val="0"/>
        <w:autoSpaceDE w:val="0"/>
        <w:autoSpaceDN w:val="0"/>
        <w:adjustRightInd w:val="0"/>
        <w:spacing w:line="360" w:lineRule="atLeast"/>
        <w:jc w:val="both"/>
        <w:rPr>
          <w:bCs/>
          <w:sz w:val="16"/>
          <w:szCs w:val="16"/>
        </w:rPr>
      </w:pPr>
      <w:r w:rsidRPr="00EA02DA">
        <w:rPr>
          <w:bCs/>
          <w:sz w:val="16"/>
          <w:szCs w:val="16"/>
        </w:rPr>
        <w:tab/>
        <w:t xml:space="preserve">1.Перенести срок капитального ремонта системы холодного водоснабжения с установкой прибора учёта в многоквартирном доме, расположенном по адресу: с. Зарубино, ул. Обломовка, д.3, на трёхлетний период 2026-2028 годов. </w:t>
      </w:r>
    </w:p>
    <w:p w:rsidR="00EA02DA" w:rsidRPr="00EA02DA" w:rsidRDefault="00EA02DA" w:rsidP="00EA02DA">
      <w:pPr>
        <w:spacing w:line="360" w:lineRule="atLeast"/>
        <w:jc w:val="both"/>
        <w:rPr>
          <w:b/>
          <w:bCs/>
          <w:sz w:val="16"/>
          <w:szCs w:val="16"/>
        </w:rPr>
      </w:pPr>
      <w:r w:rsidRPr="00EA02DA">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360" w:lineRule="atLeast"/>
        <w:jc w:val="both"/>
        <w:rPr>
          <w:b/>
          <w:sz w:val="16"/>
          <w:szCs w:val="16"/>
        </w:rPr>
      </w:pPr>
    </w:p>
    <w:p w:rsidR="00EA02DA" w:rsidRPr="00EA02DA" w:rsidRDefault="00EA02DA" w:rsidP="00EA02DA">
      <w:pPr>
        <w:spacing w:line="240" w:lineRule="exact"/>
        <w:ind w:right="-510"/>
        <w:jc w:val="both"/>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Первый заместитель</w:t>
      </w:r>
    </w:p>
    <w:p w:rsidR="00EA02DA" w:rsidRPr="00EA02DA" w:rsidRDefault="00EA02DA" w:rsidP="00EA02DA">
      <w:pPr>
        <w:spacing w:line="240" w:lineRule="exact"/>
        <w:ind w:right="-510"/>
        <w:rPr>
          <w:b/>
          <w:sz w:val="16"/>
          <w:szCs w:val="16"/>
        </w:rPr>
      </w:pPr>
      <w:r w:rsidRPr="00EA02DA">
        <w:rPr>
          <w:b/>
          <w:sz w:val="16"/>
          <w:szCs w:val="16"/>
        </w:rPr>
        <w:t>Главы администрации                                                        С.В.Матвеева</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05.12.2018 № 1119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spacing w:line="240" w:lineRule="exact"/>
        <w:ind w:right="-2"/>
        <w:jc w:val="both"/>
        <w:rPr>
          <w:sz w:val="16"/>
          <w:szCs w:val="16"/>
        </w:rPr>
      </w:pPr>
      <w:r w:rsidRPr="00EA02DA">
        <w:rPr>
          <w:sz w:val="16"/>
          <w:szCs w:val="16"/>
        </w:rPr>
        <w:t xml:space="preserve">                                                     </w:t>
      </w:r>
    </w:p>
    <w:p w:rsidR="00EA02DA" w:rsidRPr="00EA02DA" w:rsidRDefault="00EA02DA" w:rsidP="00EA02DA">
      <w:pPr>
        <w:spacing w:line="240" w:lineRule="exact"/>
        <w:ind w:right="-57"/>
        <w:jc w:val="center"/>
        <w:rPr>
          <w:b/>
          <w:bCs/>
          <w:color w:val="000000"/>
          <w:sz w:val="16"/>
          <w:szCs w:val="16"/>
        </w:rPr>
      </w:pPr>
      <w:r w:rsidRPr="00EA02DA">
        <w:rPr>
          <w:b/>
          <w:bCs/>
          <w:color w:val="000000"/>
          <w:sz w:val="16"/>
          <w:szCs w:val="16"/>
        </w:rPr>
        <w:t xml:space="preserve">О внесении изменения в Перечень муниципального имущества </w:t>
      </w:r>
    </w:p>
    <w:p w:rsidR="00EA02DA" w:rsidRPr="00EA02DA" w:rsidRDefault="00EA02DA" w:rsidP="00EA02DA">
      <w:pPr>
        <w:spacing w:line="240" w:lineRule="exact"/>
        <w:ind w:right="-57"/>
        <w:jc w:val="center"/>
        <w:rPr>
          <w:b/>
          <w:bCs/>
          <w:color w:val="000000"/>
          <w:sz w:val="16"/>
          <w:szCs w:val="16"/>
        </w:rPr>
      </w:pPr>
      <w:r w:rsidRPr="00EA02DA">
        <w:rPr>
          <w:b/>
          <w:bCs/>
          <w:color w:val="000000"/>
          <w:sz w:val="16"/>
          <w:szCs w:val="16"/>
        </w:rPr>
        <w:t xml:space="preserve">муниципального района, предоставляемого во владение и (или) </w:t>
      </w:r>
    </w:p>
    <w:p w:rsidR="00EA02DA" w:rsidRPr="00EA02DA" w:rsidRDefault="00EA02DA" w:rsidP="00EA02DA">
      <w:pPr>
        <w:spacing w:line="240" w:lineRule="exact"/>
        <w:ind w:right="-57"/>
        <w:jc w:val="center"/>
        <w:rPr>
          <w:b/>
          <w:bCs/>
          <w:color w:val="000000"/>
          <w:sz w:val="16"/>
          <w:szCs w:val="16"/>
        </w:rPr>
      </w:pPr>
      <w:r w:rsidRPr="00EA02DA">
        <w:rPr>
          <w:b/>
          <w:bCs/>
          <w:color w:val="000000"/>
          <w:sz w:val="16"/>
          <w:szCs w:val="16"/>
        </w:rPr>
        <w:t xml:space="preserve">пользование субъектам малого и среднего предпринимательства и </w:t>
      </w:r>
    </w:p>
    <w:p w:rsidR="00EA02DA" w:rsidRPr="00EA02DA" w:rsidRDefault="00EA02DA" w:rsidP="00EA02DA">
      <w:pPr>
        <w:spacing w:line="240" w:lineRule="exact"/>
        <w:ind w:right="-57"/>
        <w:jc w:val="center"/>
        <w:rPr>
          <w:b/>
          <w:bCs/>
          <w:color w:val="000000"/>
          <w:sz w:val="16"/>
          <w:szCs w:val="16"/>
        </w:rPr>
      </w:pPr>
      <w:r w:rsidRPr="00EA02DA">
        <w:rPr>
          <w:b/>
          <w:bCs/>
          <w:color w:val="000000"/>
          <w:sz w:val="16"/>
          <w:szCs w:val="16"/>
        </w:rPr>
        <w:t xml:space="preserve">организациям, образующим инфраструктуру поддержки субъектов </w:t>
      </w:r>
    </w:p>
    <w:p w:rsidR="00EA02DA" w:rsidRPr="00EA02DA" w:rsidRDefault="00EA02DA" w:rsidP="00EA02DA">
      <w:pPr>
        <w:spacing w:line="240" w:lineRule="exact"/>
        <w:ind w:right="-57"/>
        <w:jc w:val="center"/>
        <w:rPr>
          <w:b/>
          <w:bCs/>
          <w:color w:val="000000"/>
          <w:sz w:val="16"/>
          <w:szCs w:val="16"/>
        </w:rPr>
      </w:pPr>
      <w:r w:rsidRPr="00EA02DA">
        <w:rPr>
          <w:b/>
          <w:bCs/>
          <w:color w:val="000000"/>
          <w:sz w:val="16"/>
          <w:szCs w:val="16"/>
        </w:rPr>
        <w:t>малого и среднего предпринимательства</w:t>
      </w:r>
    </w:p>
    <w:p w:rsidR="00EA02DA" w:rsidRPr="00EA02DA" w:rsidRDefault="00EA02DA" w:rsidP="00EA02DA">
      <w:pPr>
        <w:spacing w:line="240" w:lineRule="exact"/>
        <w:ind w:right="-57"/>
        <w:rPr>
          <w:b/>
          <w:bCs/>
          <w:color w:val="000000"/>
          <w:sz w:val="16"/>
          <w:szCs w:val="16"/>
        </w:rPr>
      </w:pPr>
    </w:p>
    <w:p w:rsidR="00EA02DA" w:rsidRPr="00EA02DA" w:rsidRDefault="00EA02DA" w:rsidP="00EA02DA">
      <w:pPr>
        <w:spacing w:line="360" w:lineRule="atLeast"/>
        <w:jc w:val="both"/>
        <w:rPr>
          <w:b/>
          <w:bCs/>
          <w:color w:val="000000"/>
          <w:sz w:val="16"/>
          <w:szCs w:val="16"/>
        </w:rPr>
      </w:pPr>
      <w:r w:rsidRPr="00EA02DA">
        <w:rPr>
          <w:b/>
          <w:bCs/>
          <w:color w:val="000000"/>
          <w:sz w:val="16"/>
          <w:szCs w:val="16"/>
        </w:rPr>
        <w:tab/>
      </w:r>
      <w:r w:rsidRPr="00EA02DA">
        <w:rPr>
          <w:bCs/>
          <w:color w:val="000000"/>
          <w:sz w:val="16"/>
          <w:szCs w:val="16"/>
        </w:rPr>
        <w:t>В соответствии со статьей 18 Федерального закона от 24 июля 2007 года № 209-ФЗ «О развитии малого и среднего предпринимательства в Российской Федерации»</w:t>
      </w:r>
      <w:r w:rsidRPr="00EA02DA">
        <w:rPr>
          <w:b/>
          <w:bCs/>
          <w:color w:val="000000"/>
          <w:sz w:val="16"/>
          <w:szCs w:val="16"/>
        </w:rPr>
        <w:t xml:space="preserve"> </w:t>
      </w:r>
      <w:r w:rsidRPr="00EA02DA">
        <w:rPr>
          <w:bCs/>
          <w:color w:val="000000"/>
          <w:sz w:val="16"/>
          <w:szCs w:val="16"/>
        </w:rPr>
        <w:t>Администрация Любытинского муниципального района</w:t>
      </w:r>
      <w:r w:rsidRPr="00EA02DA">
        <w:rPr>
          <w:b/>
          <w:bCs/>
          <w:color w:val="000000"/>
          <w:sz w:val="16"/>
          <w:szCs w:val="16"/>
        </w:rPr>
        <w:t xml:space="preserve">                     ПОСТАНОВЛЯЕТ: </w:t>
      </w:r>
    </w:p>
    <w:p w:rsidR="00EA02DA" w:rsidRPr="00EA02DA" w:rsidRDefault="00EA02DA" w:rsidP="00EA02DA">
      <w:pPr>
        <w:spacing w:line="360" w:lineRule="atLeast"/>
        <w:rPr>
          <w:b/>
          <w:bCs/>
          <w:color w:val="000000"/>
          <w:sz w:val="16"/>
          <w:szCs w:val="16"/>
        </w:rPr>
      </w:pPr>
    </w:p>
    <w:p w:rsidR="00EA02DA" w:rsidRPr="00EA02DA" w:rsidRDefault="00EA02DA" w:rsidP="00EA02DA">
      <w:pPr>
        <w:spacing w:line="360" w:lineRule="atLeast"/>
        <w:jc w:val="both"/>
        <w:rPr>
          <w:bCs/>
          <w:color w:val="000000"/>
          <w:sz w:val="16"/>
          <w:szCs w:val="16"/>
        </w:rPr>
      </w:pPr>
      <w:r w:rsidRPr="00EA02DA">
        <w:rPr>
          <w:bCs/>
          <w:color w:val="000000"/>
          <w:sz w:val="16"/>
          <w:szCs w:val="16"/>
        </w:rPr>
        <w:tab/>
        <w:t>1.Внести изменение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района от 16.11.2012 № 546 (в ред. Постановления от 17.10.2018 № 970), изложив пункт 1.2. в редакции:</w:t>
      </w:r>
    </w:p>
    <w:p w:rsidR="00EA02DA" w:rsidRPr="00EA02DA" w:rsidRDefault="00EA02DA" w:rsidP="00EA02DA">
      <w:pPr>
        <w:spacing w:line="360" w:lineRule="atLeast"/>
        <w:jc w:val="both"/>
        <w:rPr>
          <w:bCs/>
          <w:color w:val="000000"/>
          <w:sz w:val="16"/>
          <w:szCs w:val="16"/>
        </w:rPr>
      </w:pPr>
      <w:r w:rsidRPr="00EA02DA">
        <w:rPr>
          <w:bCs/>
          <w:color w:val="000000"/>
          <w:sz w:val="16"/>
          <w:szCs w:val="16"/>
        </w:rPr>
        <w:t xml:space="preserve"> </w:t>
      </w:r>
      <w:r w:rsidRPr="00EA02DA">
        <w:rPr>
          <w:bCs/>
          <w:color w:val="000000"/>
          <w:sz w:val="16"/>
          <w:szCs w:val="16"/>
        </w:rPr>
        <w:tab/>
        <w:t>«1.2. Исключить строку 1».</w:t>
      </w:r>
    </w:p>
    <w:p w:rsidR="00EA02DA" w:rsidRPr="00EA02DA" w:rsidRDefault="00EA02DA" w:rsidP="00EA02DA">
      <w:pPr>
        <w:spacing w:line="360" w:lineRule="atLeast"/>
        <w:ind w:firstLine="720"/>
        <w:rPr>
          <w:color w:val="000000"/>
          <w:sz w:val="16"/>
          <w:szCs w:val="16"/>
        </w:rPr>
      </w:pPr>
      <w:r w:rsidRPr="00EA02DA">
        <w:rPr>
          <w:color w:val="000000"/>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4"/>
        <w:rPr>
          <w:b/>
          <w:color w:val="000000"/>
          <w:sz w:val="16"/>
          <w:szCs w:val="16"/>
        </w:rPr>
      </w:pPr>
    </w:p>
    <w:p w:rsidR="00EA02DA" w:rsidRPr="00EA02DA" w:rsidRDefault="00EA02DA" w:rsidP="00EA02DA">
      <w:pPr>
        <w:spacing w:line="240" w:lineRule="exact"/>
        <w:ind w:right="-2"/>
        <w:jc w:val="center"/>
        <w:rPr>
          <w:b/>
          <w:sz w:val="16"/>
          <w:szCs w:val="16"/>
        </w:rPr>
      </w:pPr>
    </w:p>
    <w:p w:rsidR="00EA02DA" w:rsidRPr="00EA02DA" w:rsidRDefault="00EA02DA" w:rsidP="00EA02DA">
      <w:pPr>
        <w:spacing w:line="240" w:lineRule="exact"/>
        <w:ind w:right="-510"/>
        <w:rPr>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13.12.2018 № 1139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О внесении изменений в административный регламент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предоставления муниципальной услуги  «Выдача справок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и выписок из похозяйственных книг</w:t>
      </w:r>
      <w:r w:rsidRPr="00EA02DA">
        <w:rPr>
          <w:b/>
          <w:bCs/>
          <w:color w:val="000000"/>
          <w:sz w:val="16"/>
          <w:szCs w:val="16"/>
        </w:rPr>
        <w:t>»</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jc w:val="both"/>
        <w:rPr>
          <w:sz w:val="16"/>
          <w:szCs w:val="16"/>
        </w:rPr>
      </w:pPr>
      <w:r w:rsidRPr="00EA02DA">
        <w:rPr>
          <w:sz w:val="16"/>
          <w:szCs w:val="16"/>
        </w:rPr>
        <w:tab/>
        <w:t>1. Внести изменения в административный регламент предоставления муниципальной услуги «Выдача справок и выписок из похозяйственных книг</w:t>
      </w:r>
      <w:r w:rsidRPr="00EA02DA">
        <w:rPr>
          <w:bCs/>
          <w:color w:val="000000"/>
          <w:sz w:val="16"/>
          <w:szCs w:val="16"/>
        </w:rPr>
        <w:t>»</w:t>
      </w:r>
      <w:r w:rsidRPr="00EA02DA">
        <w:rPr>
          <w:sz w:val="16"/>
          <w:szCs w:val="16"/>
        </w:rPr>
        <w:t>, утвержденный постановлением Администрации муниципального района от 16.12.2015 № 743:</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5.1.1., пятый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13.12.2018 № 1140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A02DA">
        <w:rPr>
          <w:b/>
          <w:bCs/>
          <w:color w:val="000000"/>
          <w:sz w:val="16"/>
          <w:szCs w:val="16"/>
        </w:rPr>
        <w:t>»</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jc w:val="both"/>
        <w:rPr>
          <w:sz w:val="16"/>
          <w:szCs w:val="16"/>
        </w:rPr>
      </w:pPr>
      <w:r w:rsidRPr="00EA02DA">
        <w:rPr>
          <w:sz w:val="16"/>
          <w:szCs w:val="16"/>
        </w:rPr>
        <w:tab/>
        <w:t>1. Внести изменения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A02DA">
        <w:rPr>
          <w:bCs/>
          <w:color w:val="000000"/>
          <w:sz w:val="16"/>
          <w:szCs w:val="16"/>
        </w:rPr>
        <w:t>»</w:t>
      </w:r>
      <w:r w:rsidRPr="00EA02DA">
        <w:rPr>
          <w:sz w:val="16"/>
          <w:szCs w:val="16"/>
        </w:rPr>
        <w:t>, утвержденный постановлением Администрации муниципального района от 23.03.2017 № 284:</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5.2.1., четвертый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 5,7 подпунктом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от 13.12.2018 № 114</w:t>
      </w:r>
      <w:r w:rsidR="003D72A2">
        <w:rPr>
          <w:color w:val="000000"/>
          <w:sz w:val="16"/>
          <w:szCs w:val="16"/>
        </w:rPr>
        <w:t>1</w:t>
      </w:r>
      <w:r w:rsidRPr="00EA02DA">
        <w:rPr>
          <w:color w:val="000000"/>
          <w:sz w:val="16"/>
          <w:szCs w:val="16"/>
        </w:rPr>
        <w:t xml:space="preserve">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bookmarkStart w:id="16" w:name="_GoBack"/>
      <w:bookmarkEnd w:id="16"/>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О внесении изменений в административный регламент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предоставления муниципальной услуги «Предоставление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разрешения на отклонение от предельных параметров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разрешенного строительства, реконструкции объектов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капитального строительства</w:t>
      </w:r>
      <w:r w:rsidRPr="00EA02DA">
        <w:rPr>
          <w:b/>
          <w:bCs/>
          <w:color w:val="000000"/>
          <w:sz w:val="16"/>
          <w:szCs w:val="16"/>
        </w:rPr>
        <w:t>»</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ind w:firstLine="720"/>
        <w:jc w:val="both"/>
        <w:rPr>
          <w:sz w:val="16"/>
          <w:szCs w:val="16"/>
        </w:rPr>
      </w:pPr>
      <w:r w:rsidRPr="00EA02DA">
        <w:rPr>
          <w:sz w:val="16"/>
          <w:szCs w:val="16"/>
        </w:rPr>
        <w:tab/>
        <w:t>1. Внести изменения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A02DA">
        <w:rPr>
          <w:bCs/>
          <w:color w:val="000000"/>
          <w:sz w:val="16"/>
          <w:szCs w:val="16"/>
        </w:rPr>
        <w:t>»</w:t>
      </w:r>
      <w:r w:rsidRPr="00EA02DA">
        <w:rPr>
          <w:sz w:val="16"/>
          <w:szCs w:val="16"/>
        </w:rPr>
        <w:t>, утвержденный постановлением Администрации муниципального района от 23.03.2017 № 285:</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5.2.1., четвертый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 5,7 подпунктом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54"/>
        <w:jc w:val="center"/>
        <w:rPr>
          <w:b/>
          <w:color w:val="000000"/>
          <w:sz w:val="16"/>
          <w:szCs w:val="16"/>
        </w:rPr>
      </w:pPr>
    </w:p>
    <w:p w:rsidR="00EA02DA" w:rsidRPr="00EA02DA" w:rsidRDefault="00EA02DA" w:rsidP="00EA02DA">
      <w:pPr>
        <w:spacing w:line="240" w:lineRule="exact"/>
        <w:ind w:right="54"/>
        <w:jc w:val="center"/>
        <w:rPr>
          <w:color w:val="000000"/>
          <w:sz w:val="16"/>
          <w:szCs w:val="16"/>
        </w:rPr>
      </w:pPr>
      <w:r w:rsidRPr="00EA02DA">
        <w:rPr>
          <w:color w:val="000000"/>
          <w:sz w:val="16"/>
          <w:szCs w:val="16"/>
        </w:rPr>
        <w:t xml:space="preserve">от 13.12.2018 № 1142 </w:t>
      </w:r>
    </w:p>
    <w:p w:rsidR="00EA02DA" w:rsidRPr="00EA02DA" w:rsidRDefault="00EA02DA" w:rsidP="00EA02DA">
      <w:pPr>
        <w:spacing w:line="240" w:lineRule="exact"/>
        <w:ind w:right="54"/>
        <w:jc w:val="center"/>
        <w:rPr>
          <w:sz w:val="16"/>
          <w:szCs w:val="16"/>
        </w:rPr>
      </w:pPr>
    </w:p>
    <w:p w:rsidR="00EA02DA" w:rsidRPr="00EA02DA" w:rsidRDefault="00EA02DA" w:rsidP="00EA02DA">
      <w:pPr>
        <w:spacing w:line="240" w:lineRule="exact"/>
        <w:ind w:right="54"/>
        <w:jc w:val="center"/>
        <w:rPr>
          <w:color w:val="000000"/>
          <w:sz w:val="16"/>
          <w:szCs w:val="16"/>
        </w:rPr>
      </w:pPr>
      <w:r w:rsidRPr="00EA02DA">
        <w:rPr>
          <w:sz w:val="16"/>
          <w:szCs w:val="16"/>
        </w:rPr>
        <w:t>р.п.Любытино</w:t>
      </w:r>
    </w:p>
    <w:p w:rsidR="00EA02DA" w:rsidRPr="00EA02DA" w:rsidRDefault="00EA02DA" w:rsidP="00EA02DA">
      <w:pPr>
        <w:spacing w:line="240" w:lineRule="exact"/>
        <w:ind w:right="-510"/>
        <w:jc w:val="both"/>
        <w:rPr>
          <w:sz w:val="16"/>
          <w:szCs w:val="16"/>
        </w:rPr>
      </w:pPr>
      <w:r w:rsidRPr="00EA02DA">
        <w:rPr>
          <w:sz w:val="16"/>
          <w:szCs w:val="16"/>
        </w:rPr>
        <w:t xml:space="preserve">                                                     </w:t>
      </w:r>
    </w:p>
    <w:p w:rsidR="00EA02DA" w:rsidRPr="00EA02DA" w:rsidRDefault="00EA02DA" w:rsidP="00EA02DA">
      <w:pPr>
        <w:ind w:firstLine="720"/>
        <w:jc w:val="center"/>
        <w:rPr>
          <w:b/>
          <w:sz w:val="16"/>
          <w:szCs w:val="16"/>
        </w:rPr>
      </w:pPr>
      <w:r w:rsidRPr="00EA02DA">
        <w:rPr>
          <w:b/>
          <w:sz w:val="16"/>
          <w:szCs w:val="16"/>
        </w:rPr>
        <w:t xml:space="preserve">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p>
    <w:p w:rsidR="00EA02DA" w:rsidRPr="00EA02DA" w:rsidRDefault="00EA02DA" w:rsidP="00EA02DA">
      <w:pPr>
        <w:spacing w:line="360" w:lineRule="atLeast"/>
        <w:jc w:val="both"/>
        <w:rPr>
          <w:sz w:val="16"/>
          <w:szCs w:val="16"/>
        </w:rPr>
      </w:pPr>
      <w:r w:rsidRPr="00EA02DA">
        <w:rPr>
          <w:sz w:val="16"/>
          <w:szCs w:val="16"/>
        </w:rPr>
        <w:t xml:space="preserve">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ind w:firstLine="720"/>
        <w:jc w:val="both"/>
        <w:rPr>
          <w:sz w:val="16"/>
          <w:szCs w:val="16"/>
        </w:rPr>
      </w:pPr>
      <w:r w:rsidRPr="00EA02DA">
        <w:rPr>
          <w:sz w:val="16"/>
          <w:szCs w:val="16"/>
        </w:rPr>
        <w:t>1. Внести изменения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района от 12.04.2017</w:t>
      </w:r>
      <w:r w:rsidRPr="00EA02DA">
        <w:rPr>
          <w:bCs/>
          <w:sz w:val="16"/>
          <w:szCs w:val="16"/>
        </w:rPr>
        <w:t xml:space="preserve">  № 354:</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5.1.,  абзац 4 изложить  в следующей редакции:</w:t>
      </w:r>
    </w:p>
    <w:p w:rsidR="00EA02DA" w:rsidRPr="00EA02DA" w:rsidRDefault="00EA02DA" w:rsidP="00EA02DA">
      <w:pPr>
        <w:spacing w:after="1" w:line="28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в разделе  5, пункт 5.7. дополнить  абзацем 4 следующего содержанияи:</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sz w:val="16"/>
          <w:szCs w:val="16"/>
        </w:rPr>
        <w:t>«</w:t>
      </w:r>
      <w:r w:rsidRPr="00EA02DA">
        <w:rPr>
          <w:rFonts w:eastAsia="Calibri"/>
          <w:sz w:val="16"/>
          <w:szCs w:val="16"/>
        </w:rPr>
        <w:t xml:space="preserve"> 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after="1" w:line="28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EA02DA" w:rsidRPr="00EA02DA" w:rsidRDefault="00EA02DA" w:rsidP="00EA02DA">
      <w:pPr>
        <w:spacing w:after="1" w:line="280" w:lineRule="atLeast"/>
        <w:ind w:firstLine="540"/>
        <w:jc w:val="both"/>
        <w:rPr>
          <w:sz w:val="16"/>
          <w:szCs w:val="16"/>
        </w:rPr>
      </w:pPr>
      <w:r w:rsidRPr="00EA02DA">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after="1" w:line="28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spacing w:after="1" w:line="280" w:lineRule="atLeast"/>
        <w:ind w:firstLine="540"/>
        <w:jc w:val="both"/>
        <w:rPr>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spacing w:after="1" w:line="280" w:lineRule="atLeast"/>
        <w:ind w:firstLine="54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ind w:left="567" w:firstLine="567"/>
        <w:jc w:val="center"/>
        <w:rPr>
          <w:sz w:val="16"/>
          <w:szCs w:val="16"/>
        </w:rPr>
      </w:pPr>
    </w:p>
    <w:p w:rsidR="00EA02DA" w:rsidRPr="00EA02DA" w:rsidRDefault="00EA02DA" w:rsidP="00EA02DA">
      <w:pPr>
        <w:spacing w:line="240" w:lineRule="exact"/>
        <w:ind w:left="567" w:firstLine="567"/>
        <w:rPr>
          <w:b/>
          <w:sz w:val="16"/>
          <w:szCs w:val="16"/>
        </w:rPr>
      </w:pPr>
    </w:p>
    <w:p w:rsidR="00EA02DA" w:rsidRPr="00EA02DA" w:rsidRDefault="00EA02DA" w:rsidP="00EA02DA">
      <w:pPr>
        <w:spacing w:line="240" w:lineRule="exact"/>
        <w:ind w:firstLine="567"/>
        <w:rPr>
          <w:b/>
          <w:sz w:val="16"/>
          <w:szCs w:val="16"/>
        </w:rPr>
      </w:pPr>
      <w:r w:rsidRPr="00EA02DA">
        <w:rPr>
          <w:b/>
          <w:sz w:val="16"/>
          <w:szCs w:val="16"/>
        </w:rPr>
        <w:t>Глава</w:t>
      </w:r>
    </w:p>
    <w:p w:rsidR="00EA02DA" w:rsidRPr="00EA02DA" w:rsidRDefault="00EA02DA" w:rsidP="00EA02DA">
      <w:pPr>
        <w:spacing w:line="240" w:lineRule="exact"/>
        <w:ind w:firstLine="567"/>
        <w:rPr>
          <w:b/>
          <w:sz w:val="16"/>
          <w:szCs w:val="16"/>
        </w:rPr>
      </w:pPr>
      <w:r w:rsidRPr="00EA02DA">
        <w:rPr>
          <w:b/>
          <w:sz w:val="16"/>
          <w:szCs w:val="16"/>
        </w:rPr>
        <w:t>муниципального района                                               А.А.Устинов</w:t>
      </w:r>
    </w:p>
    <w:p w:rsidR="00EA02DA" w:rsidRPr="00EA02DA" w:rsidRDefault="00EA02DA" w:rsidP="00EA02DA">
      <w:pPr>
        <w:spacing w:line="240" w:lineRule="exact"/>
        <w:ind w:firstLine="567"/>
        <w:rPr>
          <w:b/>
          <w:sz w:val="16"/>
          <w:szCs w:val="16"/>
        </w:rPr>
      </w:pPr>
    </w:p>
    <w:p w:rsidR="00EA02DA" w:rsidRPr="00EA02DA" w:rsidRDefault="00EA02DA" w:rsidP="00EA02DA">
      <w:pPr>
        <w:spacing w:line="240" w:lineRule="exact"/>
        <w:ind w:left="567" w:firstLine="567"/>
        <w:rPr>
          <w:b/>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 xml:space="preserve">от 13.12.2018 № 1143 </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О внесении изменений в административный регламент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предоставления муниципальной услуги «Предоставление </w:t>
      </w:r>
    </w:p>
    <w:p w:rsidR="00EA02DA" w:rsidRPr="00EA02DA" w:rsidRDefault="00EA02DA" w:rsidP="00EA02DA">
      <w:pPr>
        <w:autoSpaceDE w:val="0"/>
        <w:spacing w:line="240" w:lineRule="exact"/>
        <w:ind w:right="-2" w:firstLine="720"/>
        <w:jc w:val="center"/>
        <w:rPr>
          <w:b/>
          <w:bCs/>
          <w:color w:val="000000"/>
          <w:sz w:val="16"/>
          <w:szCs w:val="16"/>
        </w:rPr>
      </w:pPr>
      <w:r w:rsidRPr="00EA02DA">
        <w:rPr>
          <w:b/>
          <w:sz w:val="16"/>
          <w:szCs w:val="16"/>
        </w:rPr>
        <w:t>архивных документов для пользователей в читальном зале»</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ind w:firstLine="720"/>
        <w:jc w:val="both"/>
        <w:rPr>
          <w:sz w:val="16"/>
          <w:szCs w:val="16"/>
        </w:rPr>
      </w:pPr>
      <w:r w:rsidRPr="00EA02DA">
        <w:rPr>
          <w:sz w:val="16"/>
          <w:szCs w:val="16"/>
        </w:rPr>
        <w:t>1. Внести изменения в административный регламент предоставления муниципальной услуги «Предоставление архивных документов для пользователей в читальном зале</w:t>
      </w:r>
      <w:r w:rsidRPr="00EA02DA">
        <w:rPr>
          <w:bCs/>
          <w:color w:val="000000"/>
          <w:sz w:val="16"/>
          <w:szCs w:val="16"/>
        </w:rPr>
        <w:t>»</w:t>
      </w:r>
      <w:r w:rsidRPr="00EA02DA">
        <w:rPr>
          <w:sz w:val="16"/>
          <w:szCs w:val="16"/>
        </w:rPr>
        <w:t>, утвержденный постановлением Администрации муниципального района от 09.06.2018 № 467:</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5.2.1., четвертый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 5.7 подпунктом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от 13.12.2018 № 1144</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О внесении изменений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r w:rsidRPr="00EA02DA">
        <w:rPr>
          <w:b/>
          <w:bCs/>
          <w:color w:val="000000"/>
          <w:sz w:val="16"/>
          <w:szCs w:val="16"/>
        </w:rPr>
        <w:t>»</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jc w:val="both"/>
        <w:rPr>
          <w:sz w:val="16"/>
          <w:szCs w:val="16"/>
        </w:rPr>
      </w:pPr>
      <w:r w:rsidRPr="00EA02DA">
        <w:rPr>
          <w:sz w:val="16"/>
          <w:szCs w:val="16"/>
        </w:rPr>
        <w:tab/>
        <w:t>1. Внести изменения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r w:rsidRPr="00EA02DA">
        <w:rPr>
          <w:bCs/>
          <w:color w:val="000000"/>
          <w:sz w:val="16"/>
          <w:szCs w:val="16"/>
        </w:rPr>
        <w:t>»</w:t>
      </w:r>
      <w:r w:rsidRPr="00EA02DA">
        <w:rPr>
          <w:sz w:val="16"/>
          <w:szCs w:val="16"/>
        </w:rPr>
        <w:t>, утвержденный постановлением Администрации муниципального района от 12.05.2017 № 486:</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5.2.1., четвертый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 5.7 подпунктом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основания 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keepNext/>
        <w:spacing w:line="240" w:lineRule="exact"/>
        <w:ind w:right="-58"/>
        <w:jc w:val="center"/>
        <w:outlineLvl w:val="4"/>
        <w:rPr>
          <w:b/>
          <w:sz w:val="16"/>
          <w:szCs w:val="16"/>
        </w:rPr>
      </w:pPr>
      <w:r w:rsidRPr="00EA02DA">
        <w:rPr>
          <w:b/>
          <w:sz w:val="16"/>
          <w:szCs w:val="16"/>
        </w:rPr>
        <w:t>Российская  Федерация</w:t>
      </w:r>
    </w:p>
    <w:p w:rsidR="00EA02DA" w:rsidRPr="00EA02DA" w:rsidRDefault="00EA02DA" w:rsidP="00EA02DA">
      <w:pPr>
        <w:keepNext/>
        <w:spacing w:line="240" w:lineRule="exact"/>
        <w:ind w:right="-58"/>
        <w:jc w:val="center"/>
        <w:outlineLvl w:val="4"/>
        <w:rPr>
          <w:b/>
          <w:color w:val="000000"/>
          <w:sz w:val="16"/>
          <w:szCs w:val="16"/>
        </w:rPr>
      </w:pPr>
      <w:r w:rsidRPr="00EA02DA">
        <w:rPr>
          <w:b/>
          <w:color w:val="000000"/>
          <w:sz w:val="16"/>
          <w:szCs w:val="16"/>
        </w:rPr>
        <w:t>Новгородская область</w:t>
      </w:r>
    </w:p>
    <w:p w:rsidR="00EA02DA" w:rsidRPr="00EA02DA" w:rsidRDefault="00EA02DA" w:rsidP="00EA02DA">
      <w:pPr>
        <w:keepNext/>
        <w:ind w:right="-58"/>
        <w:jc w:val="center"/>
        <w:outlineLvl w:val="7"/>
        <w:rPr>
          <w:b/>
          <w:color w:val="000000"/>
          <w:sz w:val="16"/>
          <w:szCs w:val="16"/>
        </w:rPr>
      </w:pPr>
      <w:r w:rsidRPr="00EA02DA">
        <w:rPr>
          <w:b/>
          <w:color w:val="000000"/>
          <w:sz w:val="16"/>
          <w:szCs w:val="16"/>
        </w:rPr>
        <w:t>Администрация  Любытинского муниципального района</w:t>
      </w:r>
    </w:p>
    <w:p w:rsidR="00EA02DA" w:rsidRPr="00EA02DA" w:rsidRDefault="00EA02DA" w:rsidP="00EA02DA">
      <w:pPr>
        <w:ind w:right="-58"/>
        <w:jc w:val="center"/>
        <w:rPr>
          <w:b/>
          <w:color w:val="000000"/>
          <w:sz w:val="16"/>
          <w:szCs w:val="16"/>
        </w:rPr>
      </w:pPr>
      <w:r w:rsidRPr="00EA02DA">
        <w:rPr>
          <w:b/>
          <w:color w:val="000000"/>
          <w:sz w:val="16"/>
          <w:szCs w:val="16"/>
        </w:rPr>
        <w:t>П О С Т А Н О В Л Е Н И Е</w:t>
      </w:r>
    </w:p>
    <w:p w:rsidR="00EA02DA" w:rsidRPr="00EA02DA" w:rsidRDefault="00EA02DA" w:rsidP="00EA02DA">
      <w:pPr>
        <w:spacing w:line="240" w:lineRule="exact"/>
        <w:ind w:right="-2"/>
        <w:jc w:val="center"/>
        <w:rPr>
          <w:b/>
          <w:color w:val="000000"/>
          <w:sz w:val="16"/>
          <w:szCs w:val="16"/>
        </w:rPr>
      </w:pPr>
    </w:p>
    <w:p w:rsidR="00EA02DA" w:rsidRPr="00EA02DA" w:rsidRDefault="00EA02DA" w:rsidP="00EA02DA">
      <w:pPr>
        <w:spacing w:line="240" w:lineRule="exact"/>
        <w:ind w:right="-2"/>
        <w:jc w:val="center"/>
        <w:rPr>
          <w:color w:val="000000"/>
          <w:sz w:val="16"/>
          <w:szCs w:val="16"/>
        </w:rPr>
      </w:pPr>
      <w:r w:rsidRPr="00EA02DA">
        <w:rPr>
          <w:color w:val="000000"/>
          <w:sz w:val="16"/>
          <w:szCs w:val="16"/>
        </w:rPr>
        <w:t>от 13.12.2018 № 1145</w:t>
      </w:r>
    </w:p>
    <w:p w:rsidR="00EA02DA" w:rsidRPr="00EA02DA" w:rsidRDefault="00EA02DA" w:rsidP="00EA02DA">
      <w:pPr>
        <w:spacing w:line="240" w:lineRule="exact"/>
        <w:ind w:right="-2"/>
        <w:jc w:val="center"/>
        <w:rPr>
          <w:sz w:val="16"/>
          <w:szCs w:val="16"/>
        </w:rPr>
      </w:pPr>
    </w:p>
    <w:p w:rsidR="00EA02DA" w:rsidRPr="00EA02DA" w:rsidRDefault="00EA02DA" w:rsidP="00EA02DA">
      <w:pPr>
        <w:spacing w:line="240" w:lineRule="exact"/>
        <w:ind w:right="-2"/>
        <w:jc w:val="center"/>
        <w:rPr>
          <w:color w:val="000000"/>
          <w:sz w:val="16"/>
          <w:szCs w:val="16"/>
        </w:rPr>
      </w:pPr>
      <w:r w:rsidRPr="00EA02DA">
        <w:rPr>
          <w:sz w:val="16"/>
          <w:szCs w:val="16"/>
        </w:rPr>
        <w:t>р.п.Любытино</w:t>
      </w:r>
    </w:p>
    <w:p w:rsidR="00EA02DA" w:rsidRPr="00EA02DA" w:rsidRDefault="00EA02DA" w:rsidP="00EA02DA">
      <w:pPr>
        <w:widowControl w:val="0"/>
        <w:autoSpaceDE w:val="0"/>
        <w:autoSpaceDN w:val="0"/>
        <w:adjustRightInd w:val="0"/>
        <w:jc w:val="center"/>
        <w:rPr>
          <w:b/>
          <w:sz w:val="16"/>
          <w:szCs w:val="16"/>
        </w:rPr>
      </w:pPr>
      <w:r w:rsidRPr="00EA02DA">
        <w:rPr>
          <w:sz w:val="16"/>
          <w:szCs w:val="16"/>
        </w:rPr>
        <w:t xml:space="preserve">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 xml:space="preserve">О внесении изменений в административный регламент           предоставления муниципальной услуги «Установление сервитута </w:t>
      </w:r>
    </w:p>
    <w:p w:rsidR="00EA02DA" w:rsidRPr="00EA02DA" w:rsidRDefault="00EA02DA" w:rsidP="00EA02DA">
      <w:pPr>
        <w:autoSpaceDE w:val="0"/>
        <w:spacing w:line="240" w:lineRule="exact"/>
        <w:ind w:right="-2" w:firstLine="720"/>
        <w:jc w:val="center"/>
        <w:rPr>
          <w:b/>
          <w:sz w:val="16"/>
          <w:szCs w:val="16"/>
        </w:rPr>
      </w:pPr>
      <w:r w:rsidRPr="00EA02DA">
        <w:rPr>
          <w:b/>
          <w:sz w:val="16"/>
          <w:szCs w:val="16"/>
        </w:rPr>
        <w:t>в отношении земельного участка, находящегося в муниципальной собственности</w:t>
      </w:r>
      <w:r w:rsidRPr="00EA02DA">
        <w:rPr>
          <w:b/>
          <w:bCs/>
          <w:color w:val="000000"/>
          <w:sz w:val="16"/>
          <w:szCs w:val="16"/>
        </w:rPr>
        <w:t>»</w:t>
      </w: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240" w:lineRule="exact"/>
        <w:ind w:right="85"/>
        <w:jc w:val="center"/>
        <w:rPr>
          <w:b/>
          <w:sz w:val="16"/>
          <w:szCs w:val="16"/>
        </w:rPr>
      </w:pPr>
    </w:p>
    <w:p w:rsidR="00EA02DA" w:rsidRPr="00EA02DA" w:rsidRDefault="00EA02DA" w:rsidP="00EA02DA">
      <w:pPr>
        <w:spacing w:line="360" w:lineRule="atLeast"/>
        <w:ind w:firstLine="720"/>
        <w:jc w:val="both"/>
        <w:rPr>
          <w:sz w:val="16"/>
          <w:szCs w:val="16"/>
        </w:rPr>
      </w:pPr>
      <w:r w:rsidRPr="00EA02DA">
        <w:rPr>
          <w:sz w:val="16"/>
          <w:szCs w:val="16"/>
        </w:rPr>
        <w:t xml:space="preserve">Администрация Любытинского муниципального района                     </w:t>
      </w:r>
      <w:r w:rsidRPr="00EA02DA">
        <w:rPr>
          <w:b/>
          <w:sz w:val="16"/>
          <w:szCs w:val="16"/>
        </w:rPr>
        <w:t>ПОСТАНОВЛЯЕТ:</w:t>
      </w:r>
    </w:p>
    <w:p w:rsidR="00EA02DA" w:rsidRPr="00EA02DA" w:rsidRDefault="00EA02DA" w:rsidP="00EA02DA">
      <w:pPr>
        <w:spacing w:line="360" w:lineRule="atLeast"/>
        <w:jc w:val="both"/>
        <w:rPr>
          <w:sz w:val="16"/>
          <w:szCs w:val="16"/>
        </w:rPr>
      </w:pPr>
    </w:p>
    <w:p w:rsidR="00EA02DA" w:rsidRPr="00EA02DA" w:rsidRDefault="00EA02DA" w:rsidP="00EA02DA">
      <w:pPr>
        <w:autoSpaceDE w:val="0"/>
        <w:spacing w:line="360" w:lineRule="atLeast"/>
        <w:ind w:firstLine="720"/>
        <w:jc w:val="both"/>
        <w:rPr>
          <w:sz w:val="16"/>
          <w:szCs w:val="16"/>
        </w:rPr>
      </w:pPr>
      <w:r w:rsidRPr="00EA02DA">
        <w:rPr>
          <w:sz w:val="16"/>
          <w:szCs w:val="16"/>
        </w:rPr>
        <w:t>1. Внести изменения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Pr="00EA02DA">
        <w:rPr>
          <w:bCs/>
          <w:color w:val="000000"/>
          <w:sz w:val="16"/>
          <w:szCs w:val="16"/>
        </w:rPr>
        <w:t>»</w:t>
      </w:r>
      <w:r w:rsidRPr="00EA02DA">
        <w:rPr>
          <w:sz w:val="16"/>
          <w:szCs w:val="16"/>
        </w:rPr>
        <w:t>, утвержденный постановлением Администрации муниципального района от 12.05.2017 № 487:</w:t>
      </w:r>
    </w:p>
    <w:p w:rsidR="00EA02DA" w:rsidRPr="00EA02DA" w:rsidRDefault="00EA02DA" w:rsidP="00EA02DA">
      <w:pPr>
        <w:spacing w:line="360" w:lineRule="atLeast"/>
        <w:ind w:firstLine="720"/>
        <w:jc w:val="both"/>
        <w:rPr>
          <w:sz w:val="16"/>
          <w:szCs w:val="16"/>
        </w:rPr>
      </w:pPr>
      <w:r w:rsidRPr="00EA02DA">
        <w:rPr>
          <w:sz w:val="16"/>
          <w:szCs w:val="16"/>
        </w:rPr>
        <w:t>1.1. В разделе 5, в пункте 5.2.1., четвертый абзац  изложить  в следующей редакции:</w:t>
      </w:r>
    </w:p>
    <w:p w:rsidR="00EA02DA" w:rsidRPr="00EA02DA" w:rsidRDefault="00EA02DA" w:rsidP="00EA02DA">
      <w:pPr>
        <w:spacing w:line="360" w:lineRule="atLeast"/>
        <w:ind w:firstLine="720"/>
        <w:jc w:val="both"/>
        <w:rPr>
          <w:sz w:val="16"/>
          <w:szCs w:val="16"/>
        </w:rPr>
      </w:pPr>
      <w:r w:rsidRPr="00EA02DA">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2DA" w:rsidRPr="00EA02DA" w:rsidRDefault="00EA02DA" w:rsidP="00EA02DA">
      <w:pPr>
        <w:spacing w:line="360" w:lineRule="atLeast"/>
        <w:ind w:firstLine="720"/>
        <w:jc w:val="both"/>
        <w:rPr>
          <w:sz w:val="16"/>
          <w:szCs w:val="16"/>
        </w:rPr>
      </w:pPr>
      <w:r w:rsidRPr="00EA02DA">
        <w:rPr>
          <w:sz w:val="16"/>
          <w:szCs w:val="16"/>
        </w:rPr>
        <w:t>1.2. Дополнить пункт 5.7 подпунктом 5.7.2 следующего содержания: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«5.7.2.В ответе о результатах рассмотрения жалобы указываются: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фамилия, имя, отчество (при наличии) или наименование заявителя;</w:t>
      </w:r>
    </w:p>
    <w:p w:rsidR="00EA02DA" w:rsidRPr="00EA02DA" w:rsidRDefault="00EA02DA" w:rsidP="00AE4FF0">
      <w:pPr>
        <w:autoSpaceDE w:val="0"/>
        <w:autoSpaceDN w:val="0"/>
        <w:adjustRightInd w:val="0"/>
        <w:spacing w:line="360" w:lineRule="atLeast"/>
        <w:ind w:firstLine="720"/>
        <w:jc w:val="both"/>
        <w:rPr>
          <w:rFonts w:eastAsia="Calibri"/>
          <w:sz w:val="16"/>
          <w:szCs w:val="16"/>
        </w:rPr>
      </w:pPr>
      <w:r w:rsidRPr="00EA02DA">
        <w:rPr>
          <w:rFonts w:eastAsia="Calibri"/>
          <w:sz w:val="16"/>
          <w:szCs w:val="16"/>
        </w:rPr>
        <w:t xml:space="preserve">основания </w:t>
      </w:r>
      <w:r w:rsidR="00AE4FF0">
        <w:rPr>
          <w:rFonts w:eastAsia="Calibri"/>
          <w:sz w:val="16"/>
          <w:szCs w:val="16"/>
        </w:rPr>
        <w:t>для принятия решения по жалобе;</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принятое по жалобе решение;</w:t>
      </w:r>
    </w:p>
    <w:p w:rsidR="00EA02DA" w:rsidRPr="00EA02DA" w:rsidRDefault="00EA02DA" w:rsidP="00EA02DA">
      <w:pPr>
        <w:spacing w:line="360" w:lineRule="atLeast"/>
        <w:ind w:firstLine="540"/>
        <w:jc w:val="both"/>
        <w:rPr>
          <w:sz w:val="16"/>
          <w:szCs w:val="16"/>
        </w:rPr>
      </w:pPr>
      <w:r w:rsidRPr="00EA02DA">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02DA" w:rsidRPr="00EA02DA" w:rsidRDefault="00EA02DA" w:rsidP="00EA02DA">
      <w:pPr>
        <w:spacing w:line="360" w:lineRule="atLeast"/>
        <w:ind w:firstLine="540"/>
        <w:jc w:val="both"/>
        <w:rPr>
          <w:sz w:val="16"/>
          <w:szCs w:val="16"/>
        </w:rPr>
      </w:pPr>
      <w:r w:rsidRPr="00EA02D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2DA" w:rsidRPr="00EA02DA" w:rsidRDefault="00EA02DA" w:rsidP="00EA02DA">
      <w:pPr>
        <w:autoSpaceDE w:val="0"/>
        <w:autoSpaceDN w:val="0"/>
        <w:adjustRightInd w:val="0"/>
        <w:spacing w:line="360" w:lineRule="atLeast"/>
        <w:ind w:firstLine="720"/>
        <w:jc w:val="both"/>
        <w:rPr>
          <w:rFonts w:eastAsia="Calibri"/>
          <w:sz w:val="16"/>
          <w:szCs w:val="16"/>
        </w:rPr>
      </w:pPr>
      <w:r w:rsidRPr="00EA02DA">
        <w:rPr>
          <w:rFonts w:eastAsia="Calibri"/>
          <w:sz w:val="16"/>
          <w:szCs w:val="16"/>
        </w:rPr>
        <w:t>сведения о порядке обжалования принятого по жалобе решения</w:t>
      </w:r>
      <w:r w:rsidRPr="00EA02DA">
        <w:rPr>
          <w:sz w:val="16"/>
          <w:szCs w:val="16"/>
        </w:rPr>
        <w:t>».</w:t>
      </w:r>
    </w:p>
    <w:p w:rsidR="00EA02DA" w:rsidRPr="00EA02DA" w:rsidRDefault="00EA02DA" w:rsidP="00EA02DA">
      <w:pPr>
        <w:widowControl w:val="0"/>
        <w:spacing w:line="360" w:lineRule="atLeast"/>
        <w:ind w:firstLine="720"/>
        <w:jc w:val="both"/>
        <w:rPr>
          <w:sz w:val="16"/>
          <w:szCs w:val="16"/>
        </w:rPr>
      </w:pPr>
      <w:r w:rsidRPr="00EA02DA">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p>
    <w:p w:rsidR="00EA02DA" w:rsidRPr="00EA02DA" w:rsidRDefault="00EA02DA" w:rsidP="00EA02DA">
      <w:pPr>
        <w:spacing w:line="240" w:lineRule="exact"/>
        <w:ind w:right="-510"/>
        <w:rPr>
          <w:b/>
          <w:sz w:val="16"/>
          <w:szCs w:val="16"/>
        </w:rPr>
      </w:pPr>
      <w:r w:rsidRPr="00EA02DA">
        <w:rPr>
          <w:b/>
          <w:sz w:val="16"/>
          <w:szCs w:val="16"/>
        </w:rPr>
        <w:t>Глава</w:t>
      </w:r>
    </w:p>
    <w:p w:rsidR="00EA02DA" w:rsidRPr="00EA02DA" w:rsidRDefault="00EA02DA" w:rsidP="00EA02DA">
      <w:pPr>
        <w:spacing w:line="240" w:lineRule="exact"/>
        <w:ind w:right="-510"/>
        <w:rPr>
          <w:b/>
          <w:sz w:val="16"/>
          <w:szCs w:val="16"/>
        </w:rPr>
      </w:pPr>
      <w:r w:rsidRPr="00EA02DA">
        <w:rPr>
          <w:b/>
          <w:sz w:val="16"/>
          <w:szCs w:val="16"/>
        </w:rPr>
        <w:t>муниципального района                                                 А.А.Устинов</w:t>
      </w:r>
    </w:p>
    <w:p w:rsidR="00EA02DA" w:rsidRPr="00EA02DA" w:rsidRDefault="00EA02DA" w:rsidP="00EA02DA">
      <w:pPr>
        <w:rPr>
          <w:sz w:val="16"/>
          <w:szCs w:val="16"/>
        </w:rPr>
      </w:pPr>
    </w:p>
    <w:p w:rsidR="00EA02DA" w:rsidRPr="00EA02DA" w:rsidRDefault="00EA02DA" w:rsidP="00EA02DA">
      <w:pPr>
        <w:rPr>
          <w:sz w:val="16"/>
          <w:szCs w:val="16"/>
        </w:rPr>
      </w:pPr>
    </w:p>
    <w:p w:rsidR="00EA02DA" w:rsidRPr="00EA02DA" w:rsidRDefault="00EA02DA" w:rsidP="00EA02DA">
      <w:pPr>
        <w:rPr>
          <w:sz w:val="16"/>
          <w:szCs w:val="16"/>
        </w:rPr>
      </w:pPr>
    </w:p>
    <w:p w:rsidR="00AE4FF0" w:rsidRPr="00AE4FF0" w:rsidRDefault="00AE4FF0" w:rsidP="00AE4FF0">
      <w:pPr>
        <w:keepNext/>
        <w:spacing w:line="240" w:lineRule="exact"/>
        <w:ind w:right="-58"/>
        <w:jc w:val="center"/>
        <w:outlineLvl w:val="4"/>
        <w:rPr>
          <w:b/>
          <w:sz w:val="16"/>
          <w:szCs w:val="16"/>
        </w:rPr>
      </w:pPr>
      <w:r w:rsidRPr="00AE4FF0">
        <w:rPr>
          <w:b/>
          <w:sz w:val="16"/>
          <w:szCs w:val="16"/>
        </w:rPr>
        <w:t>Российская  Федерация</w:t>
      </w:r>
    </w:p>
    <w:p w:rsidR="00AE4FF0" w:rsidRPr="00AE4FF0" w:rsidRDefault="00AE4FF0" w:rsidP="00AE4FF0">
      <w:pPr>
        <w:keepNext/>
        <w:spacing w:line="240" w:lineRule="exact"/>
        <w:ind w:right="-58"/>
        <w:jc w:val="center"/>
        <w:outlineLvl w:val="4"/>
        <w:rPr>
          <w:b/>
          <w:color w:val="000000"/>
          <w:sz w:val="16"/>
          <w:szCs w:val="16"/>
        </w:rPr>
      </w:pPr>
      <w:r w:rsidRPr="00AE4FF0">
        <w:rPr>
          <w:b/>
          <w:color w:val="000000"/>
          <w:sz w:val="16"/>
          <w:szCs w:val="16"/>
        </w:rPr>
        <w:t>Новгородская область</w:t>
      </w:r>
    </w:p>
    <w:p w:rsidR="00AE4FF0" w:rsidRPr="00AE4FF0" w:rsidRDefault="00AE4FF0" w:rsidP="00AE4FF0">
      <w:pPr>
        <w:keepNext/>
        <w:ind w:right="-58"/>
        <w:jc w:val="center"/>
        <w:outlineLvl w:val="7"/>
        <w:rPr>
          <w:b/>
          <w:color w:val="000000"/>
          <w:sz w:val="16"/>
          <w:szCs w:val="16"/>
        </w:rPr>
      </w:pPr>
      <w:r w:rsidRPr="00AE4FF0">
        <w:rPr>
          <w:b/>
          <w:color w:val="000000"/>
          <w:sz w:val="16"/>
          <w:szCs w:val="16"/>
        </w:rPr>
        <w:t>Администрация  Любытинского муниципального района</w:t>
      </w:r>
    </w:p>
    <w:p w:rsidR="00AE4FF0" w:rsidRPr="00AE4FF0" w:rsidRDefault="00AE4FF0" w:rsidP="00AE4FF0">
      <w:pPr>
        <w:ind w:right="-58"/>
        <w:jc w:val="center"/>
        <w:rPr>
          <w:b/>
          <w:color w:val="000000"/>
          <w:sz w:val="16"/>
          <w:szCs w:val="16"/>
        </w:rPr>
      </w:pPr>
      <w:r w:rsidRPr="00AE4FF0">
        <w:rPr>
          <w:b/>
          <w:color w:val="000000"/>
          <w:sz w:val="16"/>
          <w:szCs w:val="16"/>
        </w:rPr>
        <w:t>П О С Т А Н О В Л Е Н И Е</w:t>
      </w:r>
    </w:p>
    <w:p w:rsidR="00AE4FF0" w:rsidRPr="00AE4FF0" w:rsidRDefault="00AE4FF0" w:rsidP="00AE4FF0">
      <w:pPr>
        <w:spacing w:line="240" w:lineRule="exact"/>
        <w:ind w:right="-2"/>
        <w:jc w:val="center"/>
        <w:rPr>
          <w:b/>
          <w:color w:val="000000"/>
          <w:sz w:val="16"/>
          <w:szCs w:val="16"/>
        </w:rPr>
      </w:pPr>
    </w:p>
    <w:p w:rsidR="00AE4FF0" w:rsidRPr="00AE4FF0" w:rsidRDefault="00AE4FF0" w:rsidP="00AE4FF0">
      <w:pPr>
        <w:spacing w:line="240" w:lineRule="exact"/>
        <w:ind w:right="-2"/>
        <w:jc w:val="center"/>
        <w:rPr>
          <w:color w:val="000000"/>
          <w:sz w:val="16"/>
          <w:szCs w:val="16"/>
        </w:rPr>
      </w:pPr>
      <w:r w:rsidRPr="00AE4FF0">
        <w:rPr>
          <w:color w:val="000000"/>
          <w:sz w:val="16"/>
          <w:szCs w:val="16"/>
        </w:rPr>
        <w:t>от 13.12.2018 № 1146</w:t>
      </w:r>
    </w:p>
    <w:p w:rsidR="00AE4FF0" w:rsidRPr="00AE4FF0" w:rsidRDefault="00AE4FF0" w:rsidP="00AE4FF0">
      <w:pPr>
        <w:spacing w:line="240" w:lineRule="exact"/>
        <w:ind w:right="-2"/>
        <w:jc w:val="center"/>
        <w:rPr>
          <w:sz w:val="16"/>
          <w:szCs w:val="16"/>
        </w:rPr>
      </w:pPr>
    </w:p>
    <w:p w:rsidR="00AE4FF0" w:rsidRPr="00AE4FF0" w:rsidRDefault="00AE4FF0" w:rsidP="00AE4FF0">
      <w:pPr>
        <w:spacing w:line="240" w:lineRule="exact"/>
        <w:ind w:right="-2"/>
        <w:jc w:val="center"/>
        <w:rPr>
          <w:color w:val="000000"/>
          <w:sz w:val="16"/>
          <w:szCs w:val="16"/>
        </w:rPr>
      </w:pPr>
      <w:r w:rsidRPr="00AE4FF0">
        <w:rPr>
          <w:sz w:val="16"/>
          <w:szCs w:val="16"/>
        </w:rPr>
        <w:t>р.п.Любытино</w:t>
      </w:r>
    </w:p>
    <w:p w:rsidR="00AE4FF0" w:rsidRPr="00AE4FF0" w:rsidRDefault="00AE4FF0" w:rsidP="00AE4FF0">
      <w:pPr>
        <w:widowControl w:val="0"/>
        <w:autoSpaceDE w:val="0"/>
        <w:autoSpaceDN w:val="0"/>
        <w:adjustRightInd w:val="0"/>
        <w:jc w:val="center"/>
        <w:rPr>
          <w:b/>
          <w:sz w:val="16"/>
          <w:szCs w:val="16"/>
        </w:rPr>
      </w:pPr>
      <w:r w:rsidRPr="00AE4FF0">
        <w:rPr>
          <w:sz w:val="16"/>
          <w:szCs w:val="16"/>
        </w:rPr>
        <w:t xml:space="preserve">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 xml:space="preserve">О внесении изменений в административный регламент           предоставления муниципальной услуги «Установление сервитута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в отношении земельного участка, государственная собственность на который не разграничена</w:t>
      </w:r>
      <w:r w:rsidRPr="00AE4FF0">
        <w:rPr>
          <w:b/>
          <w:bCs/>
          <w:color w:val="000000"/>
          <w:sz w:val="16"/>
          <w:szCs w:val="16"/>
        </w:rPr>
        <w:t>»</w:t>
      </w: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360" w:lineRule="atLeast"/>
        <w:ind w:firstLine="720"/>
        <w:jc w:val="both"/>
        <w:rPr>
          <w:sz w:val="16"/>
          <w:szCs w:val="16"/>
        </w:rPr>
      </w:pPr>
      <w:r w:rsidRPr="00AE4FF0">
        <w:rPr>
          <w:sz w:val="16"/>
          <w:szCs w:val="16"/>
        </w:rPr>
        <w:t xml:space="preserve">Администрация Любытинского муниципального района                     </w:t>
      </w:r>
      <w:r w:rsidRPr="00AE4FF0">
        <w:rPr>
          <w:b/>
          <w:sz w:val="16"/>
          <w:szCs w:val="16"/>
        </w:rPr>
        <w:t>ПОСТАНОВЛЯЕТ:</w:t>
      </w:r>
    </w:p>
    <w:p w:rsidR="00AE4FF0" w:rsidRPr="00AE4FF0" w:rsidRDefault="00AE4FF0" w:rsidP="00AE4FF0">
      <w:pPr>
        <w:spacing w:line="360" w:lineRule="atLeast"/>
        <w:jc w:val="both"/>
        <w:rPr>
          <w:sz w:val="16"/>
          <w:szCs w:val="16"/>
        </w:rPr>
      </w:pPr>
    </w:p>
    <w:p w:rsidR="00AE4FF0" w:rsidRPr="00AE4FF0" w:rsidRDefault="00AE4FF0" w:rsidP="00AE4FF0">
      <w:pPr>
        <w:autoSpaceDE w:val="0"/>
        <w:spacing w:line="360" w:lineRule="atLeast"/>
        <w:ind w:firstLine="720"/>
        <w:jc w:val="both"/>
        <w:rPr>
          <w:sz w:val="16"/>
          <w:szCs w:val="16"/>
        </w:rPr>
      </w:pPr>
      <w:r w:rsidRPr="00AE4FF0">
        <w:rPr>
          <w:sz w:val="16"/>
          <w:szCs w:val="16"/>
        </w:rPr>
        <w:t>1. Внести изменения в административный регламент предоставления муниципальной услуги «Установление сервитута в отношении земельного участка, государственная собственность на который не разграничена</w:t>
      </w:r>
      <w:r w:rsidRPr="00AE4FF0">
        <w:rPr>
          <w:bCs/>
          <w:color w:val="000000"/>
          <w:sz w:val="16"/>
          <w:szCs w:val="16"/>
        </w:rPr>
        <w:t>»</w:t>
      </w:r>
      <w:r w:rsidRPr="00AE4FF0">
        <w:rPr>
          <w:sz w:val="16"/>
          <w:szCs w:val="16"/>
        </w:rPr>
        <w:t>, утвержденный постановлением Администрации муниципального района от 12.05.2017 № 490:</w:t>
      </w:r>
    </w:p>
    <w:p w:rsidR="00AE4FF0" w:rsidRPr="00AE4FF0" w:rsidRDefault="00AE4FF0" w:rsidP="00AE4FF0">
      <w:pPr>
        <w:spacing w:line="360" w:lineRule="atLeast"/>
        <w:ind w:firstLine="720"/>
        <w:jc w:val="both"/>
        <w:rPr>
          <w:sz w:val="16"/>
          <w:szCs w:val="16"/>
        </w:rPr>
      </w:pPr>
      <w:r w:rsidRPr="00AE4FF0">
        <w:rPr>
          <w:sz w:val="16"/>
          <w:szCs w:val="16"/>
        </w:rPr>
        <w:t>1.1. В разделе 5, в пункте 5.2.1., четвертый абзац  изложить  в следующей редакции:</w:t>
      </w:r>
    </w:p>
    <w:p w:rsidR="00AE4FF0" w:rsidRPr="00AE4FF0" w:rsidRDefault="00AE4FF0" w:rsidP="00AE4FF0">
      <w:pPr>
        <w:spacing w:line="360" w:lineRule="atLeast"/>
        <w:ind w:firstLine="720"/>
        <w:jc w:val="both"/>
        <w:rPr>
          <w:sz w:val="16"/>
          <w:szCs w:val="16"/>
        </w:rPr>
      </w:pPr>
      <w:r w:rsidRPr="00AE4F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4FF0" w:rsidRPr="00AE4FF0" w:rsidRDefault="00AE4FF0" w:rsidP="00AE4FF0">
      <w:pPr>
        <w:spacing w:line="360" w:lineRule="atLeast"/>
        <w:ind w:firstLine="720"/>
        <w:jc w:val="both"/>
        <w:rPr>
          <w:sz w:val="16"/>
          <w:szCs w:val="16"/>
        </w:rPr>
      </w:pPr>
      <w:r w:rsidRPr="00AE4FF0">
        <w:rPr>
          <w:sz w:val="16"/>
          <w:szCs w:val="16"/>
        </w:rPr>
        <w:t>1.2. Дополнить пункт 5.7 подпунктом 5.7.2 следующего содержания: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«5.7.2.В ответе о результатах рассмотрения жалобы указываются: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фамилия, имя, отчество (при наличии) или наименование заявителя;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основания для принятия решения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принятое по жалобе решение;</w:t>
      </w:r>
    </w:p>
    <w:p w:rsidR="00AE4FF0" w:rsidRPr="00AE4FF0" w:rsidRDefault="00AE4FF0" w:rsidP="00AE4FF0">
      <w:pPr>
        <w:spacing w:line="360" w:lineRule="atLeast"/>
        <w:ind w:firstLine="540"/>
        <w:jc w:val="both"/>
        <w:rPr>
          <w:sz w:val="16"/>
          <w:szCs w:val="16"/>
        </w:rPr>
      </w:pPr>
      <w:r w:rsidRPr="00AE4FF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E4FF0" w:rsidRPr="00AE4FF0" w:rsidRDefault="00AE4FF0" w:rsidP="00AE4FF0">
      <w:pPr>
        <w:spacing w:line="360" w:lineRule="atLeast"/>
        <w:ind w:firstLine="540"/>
        <w:jc w:val="both"/>
        <w:rPr>
          <w:sz w:val="16"/>
          <w:szCs w:val="16"/>
        </w:rPr>
      </w:pPr>
      <w:r w:rsidRPr="00AE4FF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сведения о порядке обжалования принятого по жалобе решения</w:t>
      </w:r>
      <w:r w:rsidRPr="00AE4FF0">
        <w:rPr>
          <w:sz w:val="16"/>
          <w:szCs w:val="16"/>
        </w:rPr>
        <w:t>».</w:t>
      </w:r>
    </w:p>
    <w:p w:rsidR="00AE4FF0" w:rsidRPr="00AE4FF0" w:rsidRDefault="00AE4FF0" w:rsidP="00AE4FF0">
      <w:pPr>
        <w:widowControl w:val="0"/>
        <w:spacing w:line="360" w:lineRule="atLeast"/>
        <w:ind w:firstLine="720"/>
        <w:jc w:val="both"/>
        <w:rPr>
          <w:sz w:val="16"/>
          <w:szCs w:val="16"/>
        </w:rPr>
      </w:pPr>
      <w:r w:rsidRPr="00AE4FF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r w:rsidRPr="00AE4FF0">
        <w:rPr>
          <w:b/>
          <w:sz w:val="16"/>
          <w:szCs w:val="16"/>
        </w:rPr>
        <w:t>Глава</w:t>
      </w:r>
    </w:p>
    <w:p w:rsidR="00AE4FF0" w:rsidRPr="00AE4FF0" w:rsidRDefault="00AE4FF0" w:rsidP="00AE4FF0">
      <w:pPr>
        <w:spacing w:line="240" w:lineRule="exact"/>
        <w:ind w:right="-510"/>
        <w:rPr>
          <w:b/>
          <w:sz w:val="16"/>
          <w:szCs w:val="16"/>
        </w:rPr>
      </w:pPr>
      <w:r w:rsidRPr="00AE4FF0">
        <w:rPr>
          <w:b/>
          <w:sz w:val="16"/>
          <w:szCs w:val="16"/>
        </w:rPr>
        <w:t>муниципального района                                                 А.А.Устинов</w:t>
      </w: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keepNext/>
        <w:spacing w:line="240" w:lineRule="exact"/>
        <w:ind w:right="-58"/>
        <w:jc w:val="center"/>
        <w:outlineLvl w:val="4"/>
        <w:rPr>
          <w:b/>
          <w:sz w:val="16"/>
          <w:szCs w:val="16"/>
        </w:rPr>
      </w:pPr>
      <w:r w:rsidRPr="00AE4FF0">
        <w:rPr>
          <w:b/>
          <w:sz w:val="16"/>
          <w:szCs w:val="16"/>
        </w:rPr>
        <w:t>Российская  Федерация</w:t>
      </w:r>
    </w:p>
    <w:p w:rsidR="00AE4FF0" w:rsidRPr="00AE4FF0" w:rsidRDefault="00AE4FF0" w:rsidP="00AE4FF0">
      <w:pPr>
        <w:keepNext/>
        <w:spacing w:line="240" w:lineRule="exact"/>
        <w:ind w:right="-58"/>
        <w:jc w:val="center"/>
        <w:outlineLvl w:val="4"/>
        <w:rPr>
          <w:b/>
          <w:color w:val="000000"/>
          <w:sz w:val="16"/>
          <w:szCs w:val="16"/>
        </w:rPr>
      </w:pPr>
      <w:r w:rsidRPr="00AE4FF0">
        <w:rPr>
          <w:b/>
          <w:color w:val="000000"/>
          <w:sz w:val="16"/>
          <w:szCs w:val="16"/>
        </w:rPr>
        <w:t>Новгородская область</w:t>
      </w:r>
    </w:p>
    <w:p w:rsidR="00AE4FF0" w:rsidRPr="00AE4FF0" w:rsidRDefault="00AE4FF0" w:rsidP="00AE4FF0">
      <w:pPr>
        <w:keepNext/>
        <w:ind w:right="-58"/>
        <w:jc w:val="center"/>
        <w:outlineLvl w:val="7"/>
        <w:rPr>
          <w:b/>
          <w:color w:val="000000"/>
          <w:sz w:val="16"/>
          <w:szCs w:val="16"/>
        </w:rPr>
      </w:pPr>
      <w:r w:rsidRPr="00AE4FF0">
        <w:rPr>
          <w:b/>
          <w:color w:val="000000"/>
          <w:sz w:val="16"/>
          <w:szCs w:val="16"/>
        </w:rPr>
        <w:t>Администрация  Любытинского муниципального района</w:t>
      </w:r>
    </w:p>
    <w:p w:rsidR="00AE4FF0" w:rsidRPr="00AE4FF0" w:rsidRDefault="00AE4FF0" w:rsidP="00AE4FF0">
      <w:pPr>
        <w:ind w:right="-58"/>
        <w:jc w:val="center"/>
        <w:rPr>
          <w:b/>
          <w:color w:val="000000"/>
          <w:sz w:val="16"/>
          <w:szCs w:val="16"/>
        </w:rPr>
      </w:pPr>
      <w:r w:rsidRPr="00AE4FF0">
        <w:rPr>
          <w:b/>
          <w:color w:val="000000"/>
          <w:sz w:val="16"/>
          <w:szCs w:val="16"/>
        </w:rPr>
        <w:t>П О С Т А Н О В Л Е Н И Е</w:t>
      </w:r>
    </w:p>
    <w:p w:rsidR="00AE4FF0" w:rsidRPr="00AE4FF0" w:rsidRDefault="00AE4FF0" w:rsidP="00AE4FF0">
      <w:pPr>
        <w:spacing w:line="240" w:lineRule="exact"/>
        <w:ind w:right="-2"/>
        <w:jc w:val="center"/>
        <w:rPr>
          <w:b/>
          <w:color w:val="000000"/>
          <w:sz w:val="16"/>
          <w:szCs w:val="16"/>
        </w:rPr>
      </w:pPr>
    </w:p>
    <w:p w:rsidR="00AE4FF0" w:rsidRPr="00AE4FF0" w:rsidRDefault="00AE4FF0" w:rsidP="00AE4FF0">
      <w:pPr>
        <w:spacing w:line="240" w:lineRule="exact"/>
        <w:ind w:right="-2"/>
        <w:jc w:val="center"/>
        <w:rPr>
          <w:color w:val="000000"/>
          <w:sz w:val="16"/>
          <w:szCs w:val="16"/>
        </w:rPr>
      </w:pPr>
      <w:r w:rsidRPr="00AE4FF0">
        <w:rPr>
          <w:color w:val="000000"/>
          <w:sz w:val="16"/>
          <w:szCs w:val="16"/>
        </w:rPr>
        <w:t>от 13.12.2018 № 1147</w:t>
      </w:r>
    </w:p>
    <w:p w:rsidR="00AE4FF0" w:rsidRPr="00AE4FF0" w:rsidRDefault="00AE4FF0" w:rsidP="00AE4FF0">
      <w:pPr>
        <w:spacing w:line="240" w:lineRule="exact"/>
        <w:ind w:right="-2"/>
        <w:jc w:val="center"/>
        <w:rPr>
          <w:sz w:val="16"/>
          <w:szCs w:val="16"/>
        </w:rPr>
      </w:pPr>
    </w:p>
    <w:p w:rsidR="00AE4FF0" w:rsidRPr="00AE4FF0" w:rsidRDefault="00AE4FF0" w:rsidP="00AE4FF0">
      <w:pPr>
        <w:spacing w:line="240" w:lineRule="exact"/>
        <w:ind w:right="-2"/>
        <w:jc w:val="center"/>
        <w:rPr>
          <w:color w:val="000000"/>
          <w:sz w:val="16"/>
          <w:szCs w:val="16"/>
        </w:rPr>
      </w:pPr>
      <w:r w:rsidRPr="00AE4FF0">
        <w:rPr>
          <w:sz w:val="16"/>
          <w:szCs w:val="16"/>
        </w:rPr>
        <w:t>р.п.Любытино</w:t>
      </w:r>
    </w:p>
    <w:p w:rsidR="00AE4FF0" w:rsidRPr="00AE4FF0" w:rsidRDefault="00AE4FF0" w:rsidP="00AE4FF0">
      <w:pPr>
        <w:widowControl w:val="0"/>
        <w:autoSpaceDE w:val="0"/>
        <w:autoSpaceDN w:val="0"/>
        <w:adjustRightInd w:val="0"/>
        <w:jc w:val="center"/>
        <w:rPr>
          <w:b/>
          <w:sz w:val="16"/>
          <w:szCs w:val="16"/>
        </w:rPr>
      </w:pPr>
      <w:r w:rsidRPr="00AE4FF0">
        <w:rPr>
          <w:sz w:val="16"/>
          <w:szCs w:val="16"/>
        </w:rPr>
        <w:t xml:space="preserve">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 xml:space="preserve">О внесении изменений в административный регламент           предоставления муниципальной услуги «Присвоение адреса объекта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адресации, изменение, аннулирование адреса</w:t>
      </w:r>
      <w:r w:rsidRPr="00AE4FF0">
        <w:rPr>
          <w:b/>
          <w:bCs/>
          <w:color w:val="000000"/>
          <w:sz w:val="16"/>
          <w:szCs w:val="16"/>
        </w:rPr>
        <w:t>»</w:t>
      </w: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360" w:lineRule="atLeast"/>
        <w:ind w:firstLine="720"/>
        <w:jc w:val="both"/>
        <w:rPr>
          <w:sz w:val="16"/>
          <w:szCs w:val="16"/>
        </w:rPr>
      </w:pPr>
      <w:r w:rsidRPr="00AE4FF0">
        <w:rPr>
          <w:sz w:val="16"/>
          <w:szCs w:val="16"/>
        </w:rPr>
        <w:t xml:space="preserve">Администрация Любытинского муниципального района                     </w:t>
      </w:r>
      <w:r w:rsidRPr="00AE4FF0">
        <w:rPr>
          <w:b/>
          <w:sz w:val="16"/>
          <w:szCs w:val="16"/>
        </w:rPr>
        <w:t>ПОСТАНОВЛЯЕТ:</w:t>
      </w:r>
    </w:p>
    <w:p w:rsidR="00AE4FF0" w:rsidRPr="00AE4FF0" w:rsidRDefault="00AE4FF0" w:rsidP="00AE4FF0">
      <w:pPr>
        <w:spacing w:line="360" w:lineRule="atLeast"/>
        <w:jc w:val="both"/>
        <w:rPr>
          <w:sz w:val="16"/>
          <w:szCs w:val="16"/>
        </w:rPr>
      </w:pPr>
    </w:p>
    <w:p w:rsidR="00AE4FF0" w:rsidRPr="00AE4FF0" w:rsidRDefault="00AE4FF0" w:rsidP="00AE4FF0">
      <w:pPr>
        <w:autoSpaceDE w:val="0"/>
        <w:spacing w:line="360" w:lineRule="atLeast"/>
        <w:ind w:firstLine="720"/>
        <w:jc w:val="both"/>
        <w:rPr>
          <w:sz w:val="16"/>
          <w:szCs w:val="16"/>
        </w:rPr>
      </w:pPr>
      <w:r w:rsidRPr="00AE4FF0">
        <w:rPr>
          <w:sz w:val="16"/>
          <w:szCs w:val="16"/>
        </w:rPr>
        <w:t>1. Внести изменения в административный регламент предоставления муниципальной услуги «Присвоение адреса объекта адресации, изменение, аннулирование адреса</w:t>
      </w:r>
      <w:r w:rsidRPr="00AE4FF0">
        <w:rPr>
          <w:bCs/>
          <w:color w:val="000000"/>
          <w:sz w:val="16"/>
          <w:szCs w:val="16"/>
        </w:rPr>
        <w:t>»</w:t>
      </w:r>
      <w:r w:rsidRPr="00AE4FF0">
        <w:rPr>
          <w:sz w:val="16"/>
          <w:szCs w:val="16"/>
        </w:rPr>
        <w:t>, утвержденный постановлением Администрации муниципального района от 18.06.2018 № 491:</w:t>
      </w:r>
    </w:p>
    <w:p w:rsidR="00AE4FF0" w:rsidRPr="00AE4FF0" w:rsidRDefault="00AE4FF0" w:rsidP="00AE4FF0">
      <w:pPr>
        <w:spacing w:line="360" w:lineRule="atLeast"/>
        <w:ind w:firstLine="720"/>
        <w:jc w:val="both"/>
        <w:rPr>
          <w:sz w:val="16"/>
          <w:szCs w:val="16"/>
        </w:rPr>
      </w:pPr>
      <w:r w:rsidRPr="00AE4FF0">
        <w:rPr>
          <w:sz w:val="16"/>
          <w:szCs w:val="16"/>
        </w:rPr>
        <w:t>1.1. В разделе 5, в пункте 5.2.1., четвертый абзац  изложить  в следующей редакции:</w:t>
      </w:r>
    </w:p>
    <w:p w:rsidR="00AE4FF0" w:rsidRPr="00AE4FF0" w:rsidRDefault="00AE4FF0" w:rsidP="00AE4FF0">
      <w:pPr>
        <w:spacing w:line="360" w:lineRule="atLeast"/>
        <w:ind w:firstLine="720"/>
        <w:jc w:val="both"/>
        <w:rPr>
          <w:sz w:val="16"/>
          <w:szCs w:val="16"/>
        </w:rPr>
      </w:pPr>
      <w:r w:rsidRPr="00AE4F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4FF0" w:rsidRPr="00AE4FF0" w:rsidRDefault="00AE4FF0" w:rsidP="00AE4FF0">
      <w:pPr>
        <w:spacing w:line="360" w:lineRule="atLeast"/>
        <w:ind w:firstLine="720"/>
        <w:jc w:val="both"/>
        <w:rPr>
          <w:sz w:val="16"/>
          <w:szCs w:val="16"/>
        </w:rPr>
      </w:pPr>
      <w:r w:rsidRPr="00AE4FF0">
        <w:rPr>
          <w:sz w:val="16"/>
          <w:szCs w:val="16"/>
        </w:rPr>
        <w:t>1.2. Дополнить пункт 5.7 подпунктом 5.7.2 следующего содержания: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«5.7.2.В ответе о результатах рассмотрения жалобы указываются: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фамилия, имя, отчество (при наличии) или наименование заявителя;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основания для принятия решения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принятое по жалобе решение;</w:t>
      </w:r>
    </w:p>
    <w:p w:rsidR="00AE4FF0" w:rsidRPr="00AE4FF0" w:rsidRDefault="00AE4FF0" w:rsidP="00AE4FF0">
      <w:pPr>
        <w:spacing w:line="360" w:lineRule="atLeast"/>
        <w:ind w:firstLine="540"/>
        <w:jc w:val="both"/>
        <w:rPr>
          <w:sz w:val="16"/>
          <w:szCs w:val="16"/>
        </w:rPr>
      </w:pPr>
      <w:r w:rsidRPr="00AE4FF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E4FF0" w:rsidRPr="00AE4FF0" w:rsidRDefault="00AE4FF0" w:rsidP="00AE4FF0">
      <w:pPr>
        <w:spacing w:line="360" w:lineRule="atLeast"/>
        <w:ind w:firstLine="540"/>
        <w:jc w:val="both"/>
        <w:rPr>
          <w:sz w:val="16"/>
          <w:szCs w:val="16"/>
        </w:rPr>
      </w:pPr>
      <w:r w:rsidRPr="00AE4FF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сведения о порядке обжалования принятого по жалобе решения</w:t>
      </w:r>
      <w:r w:rsidRPr="00AE4FF0">
        <w:rPr>
          <w:sz w:val="16"/>
          <w:szCs w:val="16"/>
        </w:rPr>
        <w:t>».</w:t>
      </w:r>
    </w:p>
    <w:p w:rsidR="00AE4FF0" w:rsidRPr="00AE4FF0" w:rsidRDefault="00AE4FF0" w:rsidP="00AE4FF0">
      <w:pPr>
        <w:widowControl w:val="0"/>
        <w:spacing w:line="360" w:lineRule="atLeast"/>
        <w:ind w:firstLine="720"/>
        <w:jc w:val="both"/>
        <w:rPr>
          <w:sz w:val="16"/>
          <w:szCs w:val="16"/>
        </w:rPr>
      </w:pPr>
      <w:r w:rsidRPr="00AE4FF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r w:rsidRPr="00AE4FF0">
        <w:rPr>
          <w:b/>
          <w:sz w:val="16"/>
          <w:szCs w:val="16"/>
        </w:rPr>
        <w:t>Глава</w:t>
      </w:r>
    </w:p>
    <w:p w:rsidR="00AE4FF0" w:rsidRPr="00AE4FF0" w:rsidRDefault="00AE4FF0" w:rsidP="00AE4FF0">
      <w:pPr>
        <w:spacing w:line="240" w:lineRule="exact"/>
        <w:ind w:right="-510"/>
        <w:rPr>
          <w:b/>
          <w:sz w:val="16"/>
          <w:szCs w:val="16"/>
        </w:rPr>
      </w:pPr>
      <w:r w:rsidRPr="00AE4FF0">
        <w:rPr>
          <w:b/>
          <w:sz w:val="16"/>
          <w:szCs w:val="16"/>
        </w:rPr>
        <w:t>муниципального района                                                 А.А.Устинов</w:t>
      </w: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keepNext/>
        <w:spacing w:line="240" w:lineRule="exact"/>
        <w:ind w:right="-58"/>
        <w:jc w:val="center"/>
        <w:outlineLvl w:val="4"/>
        <w:rPr>
          <w:b/>
          <w:sz w:val="16"/>
          <w:szCs w:val="16"/>
        </w:rPr>
      </w:pPr>
      <w:r w:rsidRPr="00AE4FF0">
        <w:rPr>
          <w:b/>
          <w:sz w:val="16"/>
          <w:szCs w:val="16"/>
        </w:rPr>
        <w:lastRenderedPageBreak/>
        <w:t>Российская  Федерация</w:t>
      </w:r>
    </w:p>
    <w:p w:rsidR="00AE4FF0" w:rsidRPr="00AE4FF0" w:rsidRDefault="00AE4FF0" w:rsidP="00AE4FF0">
      <w:pPr>
        <w:keepNext/>
        <w:spacing w:line="240" w:lineRule="exact"/>
        <w:ind w:right="-58"/>
        <w:jc w:val="center"/>
        <w:outlineLvl w:val="4"/>
        <w:rPr>
          <w:b/>
          <w:color w:val="000000"/>
          <w:sz w:val="16"/>
          <w:szCs w:val="16"/>
        </w:rPr>
      </w:pPr>
      <w:r w:rsidRPr="00AE4FF0">
        <w:rPr>
          <w:b/>
          <w:color w:val="000000"/>
          <w:sz w:val="16"/>
          <w:szCs w:val="16"/>
        </w:rPr>
        <w:t>Новгородская область</w:t>
      </w:r>
    </w:p>
    <w:p w:rsidR="00AE4FF0" w:rsidRPr="00AE4FF0" w:rsidRDefault="00AE4FF0" w:rsidP="00AE4FF0">
      <w:pPr>
        <w:keepNext/>
        <w:ind w:right="-58"/>
        <w:jc w:val="center"/>
        <w:outlineLvl w:val="7"/>
        <w:rPr>
          <w:b/>
          <w:color w:val="000000"/>
          <w:sz w:val="16"/>
          <w:szCs w:val="16"/>
        </w:rPr>
      </w:pPr>
      <w:r w:rsidRPr="00AE4FF0">
        <w:rPr>
          <w:b/>
          <w:color w:val="000000"/>
          <w:sz w:val="16"/>
          <w:szCs w:val="16"/>
        </w:rPr>
        <w:t>Администрация  Любытинского муниципального района</w:t>
      </w:r>
    </w:p>
    <w:p w:rsidR="00AE4FF0" w:rsidRPr="00AE4FF0" w:rsidRDefault="00AE4FF0" w:rsidP="00AE4FF0">
      <w:pPr>
        <w:ind w:right="-58"/>
        <w:jc w:val="center"/>
        <w:rPr>
          <w:b/>
          <w:color w:val="000000"/>
          <w:sz w:val="16"/>
          <w:szCs w:val="16"/>
        </w:rPr>
      </w:pPr>
      <w:r w:rsidRPr="00AE4FF0">
        <w:rPr>
          <w:b/>
          <w:color w:val="000000"/>
          <w:sz w:val="16"/>
          <w:szCs w:val="16"/>
        </w:rPr>
        <w:t>П О С Т А Н О В Л Е Н И Е</w:t>
      </w:r>
    </w:p>
    <w:p w:rsidR="00AE4FF0" w:rsidRPr="00AE4FF0" w:rsidRDefault="00AE4FF0" w:rsidP="00AE4FF0">
      <w:pPr>
        <w:spacing w:line="240" w:lineRule="exact"/>
        <w:ind w:right="-2"/>
        <w:jc w:val="center"/>
        <w:rPr>
          <w:b/>
          <w:color w:val="000000"/>
          <w:sz w:val="16"/>
          <w:szCs w:val="16"/>
        </w:rPr>
      </w:pPr>
    </w:p>
    <w:p w:rsidR="00AE4FF0" w:rsidRPr="00AE4FF0" w:rsidRDefault="00AE4FF0" w:rsidP="00AE4FF0">
      <w:pPr>
        <w:spacing w:line="240" w:lineRule="exact"/>
        <w:ind w:right="-2"/>
        <w:jc w:val="center"/>
        <w:rPr>
          <w:color w:val="000000"/>
          <w:sz w:val="16"/>
          <w:szCs w:val="16"/>
        </w:rPr>
      </w:pPr>
      <w:r w:rsidRPr="00AE4FF0">
        <w:rPr>
          <w:color w:val="000000"/>
          <w:sz w:val="16"/>
          <w:szCs w:val="16"/>
        </w:rPr>
        <w:t>от 13.12.2018 № 1148</w:t>
      </w:r>
    </w:p>
    <w:p w:rsidR="00AE4FF0" w:rsidRPr="00AE4FF0" w:rsidRDefault="00AE4FF0" w:rsidP="00AE4FF0">
      <w:pPr>
        <w:spacing w:line="240" w:lineRule="exact"/>
        <w:ind w:right="-2"/>
        <w:jc w:val="center"/>
        <w:rPr>
          <w:sz w:val="16"/>
          <w:szCs w:val="16"/>
        </w:rPr>
      </w:pPr>
    </w:p>
    <w:p w:rsidR="00AE4FF0" w:rsidRPr="00AE4FF0" w:rsidRDefault="00AE4FF0" w:rsidP="00AE4FF0">
      <w:pPr>
        <w:spacing w:line="240" w:lineRule="exact"/>
        <w:ind w:right="-2"/>
        <w:jc w:val="center"/>
        <w:rPr>
          <w:color w:val="000000"/>
          <w:sz w:val="16"/>
          <w:szCs w:val="16"/>
        </w:rPr>
      </w:pPr>
      <w:r w:rsidRPr="00AE4FF0">
        <w:rPr>
          <w:sz w:val="16"/>
          <w:szCs w:val="16"/>
        </w:rPr>
        <w:t>р.п.Любытино</w:t>
      </w:r>
    </w:p>
    <w:p w:rsidR="00AE4FF0" w:rsidRPr="00AE4FF0" w:rsidRDefault="00AE4FF0" w:rsidP="00AE4FF0">
      <w:pPr>
        <w:widowControl w:val="0"/>
        <w:autoSpaceDE w:val="0"/>
        <w:autoSpaceDN w:val="0"/>
        <w:adjustRightInd w:val="0"/>
        <w:jc w:val="center"/>
        <w:rPr>
          <w:b/>
          <w:sz w:val="16"/>
          <w:szCs w:val="16"/>
        </w:rPr>
      </w:pPr>
      <w:r w:rsidRPr="00AE4FF0">
        <w:rPr>
          <w:sz w:val="16"/>
          <w:szCs w:val="16"/>
        </w:rPr>
        <w:t xml:space="preserve">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О внесении изменений в административный регламент           предоставления муниципальной услуги «Выдача выписки из Правил землепользования и застройки муниципальных образований</w:t>
      </w:r>
      <w:r w:rsidRPr="00AE4FF0">
        <w:rPr>
          <w:b/>
          <w:bCs/>
          <w:color w:val="000000"/>
          <w:sz w:val="16"/>
          <w:szCs w:val="16"/>
        </w:rPr>
        <w:t>»</w:t>
      </w: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360" w:lineRule="atLeast"/>
        <w:ind w:firstLine="720"/>
        <w:jc w:val="both"/>
        <w:rPr>
          <w:sz w:val="16"/>
          <w:szCs w:val="16"/>
        </w:rPr>
      </w:pPr>
      <w:r w:rsidRPr="00AE4FF0">
        <w:rPr>
          <w:sz w:val="16"/>
          <w:szCs w:val="16"/>
        </w:rPr>
        <w:t xml:space="preserve">Администрация Любытинского муниципального района                     </w:t>
      </w:r>
      <w:r w:rsidRPr="00AE4FF0">
        <w:rPr>
          <w:b/>
          <w:sz w:val="16"/>
          <w:szCs w:val="16"/>
        </w:rPr>
        <w:t>ПОСТАНОВЛЯЕТ:</w:t>
      </w:r>
    </w:p>
    <w:p w:rsidR="00AE4FF0" w:rsidRPr="00AE4FF0" w:rsidRDefault="00AE4FF0" w:rsidP="00AE4FF0">
      <w:pPr>
        <w:spacing w:line="360" w:lineRule="atLeast"/>
        <w:jc w:val="both"/>
        <w:rPr>
          <w:sz w:val="16"/>
          <w:szCs w:val="16"/>
        </w:rPr>
      </w:pPr>
    </w:p>
    <w:p w:rsidR="00AE4FF0" w:rsidRPr="00AE4FF0" w:rsidRDefault="00AE4FF0" w:rsidP="00AE4FF0">
      <w:pPr>
        <w:autoSpaceDE w:val="0"/>
        <w:spacing w:line="360" w:lineRule="atLeast"/>
        <w:ind w:firstLine="720"/>
        <w:jc w:val="both"/>
        <w:rPr>
          <w:sz w:val="16"/>
          <w:szCs w:val="16"/>
        </w:rPr>
      </w:pPr>
      <w:r w:rsidRPr="00AE4FF0">
        <w:rPr>
          <w:sz w:val="16"/>
          <w:szCs w:val="16"/>
        </w:rPr>
        <w:t>1. Внести изменения в административный регламент предоставления муниципальной услуги «Выдача выписки из Правил землепользования и застройки муниципальных образований</w:t>
      </w:r>
      <w:r w:rsidRPr="00AE4FF0">
        <w:rPr>
          <w:bCs/>
          <w:color w:val="000000"/>
          <w:sz w:val="16"/>
          <w:szCs w:val="16"/>
        </w:rPr>
        <w:t>»</w:t>
      </w:r>
      <w:r w:rsidRPr="00AE4FF0">
        <w:rPr>
          <w:sz w:val="16"/>
          <w:szCs w:val="16"/>
        </w:rPr>
        <w:t>, утвержденный постановлением Администрации муниципального района от 02.07.2018 № 550:</w:t>
      </w:r>
    </w:p>
    <w:p w:rsidR="00AE4FF0" w:rsidRPr="00AE4FF0" w:rsidRDefault="00AE4FF0" w:rsidP="00AE4FF0">
      <w:pPr>
        <w:spacing w:line="360" w:lineRule="atLeast"/>
        <w:ind w:firstLine="720"/>
        <w:jc w:val="both"/>
        <w:rPr>
          <w:sz w:val="16"/>
          <w:szCs w:val="16"/>
        </w:rPr>
      </w:pPr>
      <w:r w:rsidRPr="00AE4FF0">
        <w:rPr>
          <w:sz w:val="16"/>
          <w:szCs w:val="16"/>
        </w:rPr>
        <w:t>1.1. В разделе 5, в пункте 5.2.1., четвертый абзац  изложить  в следующей редакции:</w:t>
      </w:r>
    </w:p>
    <w:p w:rsidR="00AE4FF0" w:rsidRPr="00AE4FF0" w:rsidRDefault="00AE4FF0" w:rsidP="00AE4FF0">
      <w:pPr>
        <w:spacing w:line="360" w:lineRule="atLeast"/>
        <w:ind w:firstLine="720"/>
        <w:jc w:val="both"/>
        <w:rPr>
          <w:sz w:val="16"/>
          <w:szCs w:val="16"/>
        </w:rPr>
      </w:pPr>
      <w:r w:rsidRPr="00AE4F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4FF0" w:rsidRPr="00AE4FF0" w:rsidRDefault="00AE4FF0" w:rsidP="00AE4FF0">
      <w:pPr>
        <w:spacing w:line="360" w:lineRule="atLeast"/>
        <w:ind w:firstLine="720"/>
        <w:jc w:val="both"/>
        <w:rPr>
          <w:sz w:val="16"/>
          <w:szCs w:val="16"/>
        </w:rPr>
      </w:pPr>
      <w:r w:rsidRPr="00AE4FF0">
        <w:rPr>
          <w:sz w:val="16"/>
          <w:szCs w:val="16"/>
        </w:rPr>
        <w:t>1.2. Дополнить пункт 5.7 подпунктом 5.7.2 следующего содержания: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«5.7.2.В ответе о результатах рассмотрения жалобы указываются: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фамилия, имя, отчество (при наличии) или наименование заявителя;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основания для принятия решения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принятое по жалобе решение;</w:t>
      </w:r>
    </w:p>
    <w:p w:rsidR="00AE4FF0" w:rsidRPr="00AE4FF0" w:rsidRDefault="00AE4FF0" w:rsidP="00AE4FF0">
      <w:pPr>
        <w:spacing w:line="360" w:lineRule="atLeast"/>
        <w:ind w:firstLine="540"/>
        <w:jc w:val="both"/>
        <w:rPr>
          <w:sz w:val="16"/>
          <w:szCs w:val="16"/>
        </w:rPr>
      </w:pPr>
      <w:r w:rsidRPr="00AE4FF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E4FF0" w:rsidRPr="00AE4FF0" w:rsidRDefault="00AE4FF0" w:rsidP="00AE4FF0">
      <w:pPr>
        <w:spacing w:line="360" w:lineRule="atLeast"/>
        <w:ind w:firstLine="540"/>
        <w:jc w:val="both"/>
        <w:rPr>
          <w:sz w:val="16"/>
          <w:szCs w:val="16"/>
        </w:rPr>
      </w:pPr>
      <w:r w:rsidRPr="00AE4FF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сведения о порядке обжалования принятого по жалобе решения</w:t>
      </w:r>
      <w:r w:rsidRPr="00AE4FF0">
        <w:rPr>
          <w:sz w:val="16"/>
          <w:szCs w:val="16"/>
        </w:rPr>
        <w:t>».</w:t>
      </w:r>
    </w:p>
    <w:p w:rsidR="00AE4FF0" w:rsidRPr="00AE4FF0" w:rsidRDefault="00AE4FF0" w:rsidP="00AE4FF0">
      <w:pPr>
        <w:widowControl w:val="0"/>
        <w:spacing w:line="360" w:lineRule="atLeast"/>
        <w:ind w:firstLine="720"/>
        <w:jc w:val="both"/>
        <w:rPr>
          <w:sz w:val="16"/>
          <w:szCs w:val="16"/>
        </w:rPr>
      </w:pPr>
      <w:r w:rsidRPr="00AE4FF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r w:rsidRPr="00AE4FF0">
        <w:rPr>
          <w:b/>
          <w:sz w:val="16"/>
          <w:szCs w:val="16"/>
        </w:rPr>
        <w:t>Глава</w:t>
      </w:r>
    </w:p>
    <w:p w:rsidR="00AE4FF0" w:rsidRPr="00AE4FF0" w:rsidRDefault="00AE4FF0" w:rsidP="00AE4FF0">
      <w:pPr>
        <w:spacing w:line="240" w:lineRule="exact"/>
        <w:ind w:right="-510"/>
        <w:rPr>
          <w:b/>
          <w:sz w:val="16"/>
          <w:szCs w:val="16"/>
        </w:rPr>
      </w:pPr>
      <w:r w:rsidRPr="00AE4FF0">
        <w:rPr>
          <w:b/>
          <w:sz w:val="16"/>
          <w:szCs w:val="16"/>
        </w:rPr>
        <w:t>муниципального района                                                 А.А.Устинов</w:t>
      </w: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keepNext/>
        <w:spacing w:line="240" w:lineRule="exact"/>
        <w:ind w:right="-58"/>
        <w:jc w:val="center"/>
        <w:outlineLvl w:val="4"/>
        <w:rPr>
          <w:b/>
          <w:sz w:val="16"/>
          <w:szCs w:val="16"/>
        </w:rPr>
      </w:pPr>
      <w:r w:rsidRPr="00AE4FF0">
        <w:rPr>
          <w:b/>
          <w:sz w:val="16"/>
          <w:szCs w:val="16"/>
        </w:rPr>
        <w:t>Российская  Федерация</w:t>
      </w:r>
    </w:p>
    <w:p w:rsidR="00AE4FF0" w:rsidRPr="00AE4FF0" w:rsidRDefault="00AE4FF0" w:rsidP="00AE4FF0">
      <w:pPr>
        <w:keepNext/>
        <w:spacing w:line="240" w:lineRule="exact"/>
        <w:ind w:right="-58"/>
        <w:jc w:val="center"/>
        <w:outlineLvl w:val="4"/>
        <w:rPr>
          <w:b/>
          <w:color w:val="000000"/>
          <w:sz w:val="16"/>
          <w:szCs w:val="16"/>
        </w:rPr>
      </w:pPr>
      <w:r w:rsidRPr="00AE4FF0">
        <w:rPr>
          <w:b/>
          <w:color w:val="000000"/>
          <w:sz w:val="16"/>
          <w:szCs w:val="16"/>
        </w:rPr>
        <w:t>Новгородская область</w:t>
      </w:r>
    </w:p>
    <w:p w:rsidR="00AE4FF0" w:rsidRPr="00AE4FF0" w:rsidRDefault="00AE4FF0" w:rsidP="00AE4FF0">
      <w:pPr>
        <w:keepNext/>
        <w:ind w:right="-58"/>
        <w:jc w:val="center"/>
        <w:outlineLvl w:val="7"/>
        <w:rPr>
          <w:b/>
          <w:color w:val="000000"/>
          <w:sz w:val="16"/>
          <w:szCs w:val="16"/>
        </w:rPr>
      </w:pPr>
      <w:r w:rsidRPr="00AE4FF0">
        <w:rPr>
          <w:b/>
          <w:color w:val="000000"/>
          <w:sz w:val="16"/>
          <w:szCs w:val="16"/>
        </w:rPr>
        <w:t>Администрация  Любытинского муниципального района</w:t>
      </w:r>
    </w:p>
    <w:p w:rsidR="00AE4FF0" w:rsidRPr="00AE4FF0" w:rsidRDefault="00AE4FF0" w:rsidP="00AE4FF0">
      <w:pPr>
        <w:ind w:right="-58"/>
        <w:jc w:val="center"/>
        <w:rPr>
          <w:b/>
          <w:color w:val="000000"/>
          <w:sz w:val="16"/>
          <w:szCs w:val="16"/>
        </w:rPr>
      </w:pPr>
      <w:r w:rsidRPr="00AE4FF0">
        <w:rPr>
          <w:b/>
          <w:color w:val="000000"/>
          <w:sz w:val="16"/>
          <w:szCs w:val="16"/>
        </w:rPr>
        <w:t>П О С Т А Н О В Л Е Н И Е</w:t>
      </w:r>
    </w:p>
    <w:p w:rsidR="00AE4FF0" w:rsidRPr="00AE4FF0" w:rsidRDefault="00AE4FF0" w:rsidP="00AE4FF0">
      <w:pPr>
        <w:spacing w:line="240" w:lineRule="exact"/>
        <w:ind w:right="-2"/>
        <w:jc w:val="center"/>
        <w:rPr>
          <w:b/>
          <w:color w:val="000000"/>
          <w:sz w:val="16"/>
          <w:szCs w:val="16"/>
        </w:rPr>
      </w:pPr>
    </w:p>
    <w:p w:rsidR="00AE4FF0" w:rsidRPr="00AE4FF0" w:rsidRDefault="00AE4FF0" w:rsidP="00AE4FF0">
      <w:pPr>
        <w:spacing w:line="240" w:lineRule="exact"/>
        <w:ind w:right="-2"/>
        <w:jc w:val="center"/>
        <w:rPr>
          <w:color w:val="000000"/>
          <w:sz w:val="16"/>
          <w:szCs w:val="16"/>
        </w:rPr>
      </w:pPr>
      <w:r w:rsidRPr="00AE4FF0">
        <w:rPr>
          <w:color w:val="000000"/>
          <w:sz w:val="16"/>
          <w:szCs w:val="16"/>
        </w:rPr>
        <w:t>от 13.12.2018 № 1149</w:t>
      </w:r>
    </w:p>
    <w:p w:rsidR="00AE4FF0" w:rsidRPr="00AE4FF0" w:rsidRDefault="00AE4FF0" w:rsidP="00AE4FF0">
      <w:pPr>
        <w:spacing w:line="240" w:lineRule="exact"/>
        <w:ind w:right="-2"/>
        <w:jc w:val="center"/>
        <w:rPr>
          <w:sz w:val="16"/>
          <w:szCs w:val="16"/>
        </w:rPr>
      </w:pPr>
    </w:p>
    <w:p w:rsidR="00AE4FF0" w:rsidRPr="00AE4FF0" w:rsidRDefault="00AE4FF0" w:rsidP="00AE4FF0">
      <w:pPr>
        <w:spacing w:line="240" w:lineRule="exact"/>
        <w:ind w:right="-2"/>
        <w:jc w:val="center"/>
        <w:rPr>
          <w:color w:val="000000"/>
          <w:sz w:val="16"/>
          <w:szCs w:val="16"/>
        </w:rPr>
      </w:pPr>
      <w:r w:rsidRPr="00AE4FF0">
        <w:rPr>
          <w:sz w:val="16"/>
          <w:szCs w:val="16"/>
        </w:rPr>
        <w:t>р.п.Любытино</w:t>
      </w:r>
    </w:p>
    <w:p w:rsidR="00AE4FF0" w:rsidRPr="00AE4FF0" w:rsidRDefault="00AE4FF0" w:rsidP="00AE4FF0">
      <w:pPr>
        <w:widowControl w:val="0"/>
        <w:autoSpaceDE w:val="0"/>
        <w:autoSpaceDN w:val="0"/>
        <w:adjustRightInd w:val="0"/>
        <w:jc w:val="center"/>
        <w:rPr>
          <w:b/>
          <w:sz w:val="16"/>
          <w:szCs w:val="16"/>
        </w:rPr>
      </w:pPr>
      <w:r w:rsidRPr="00AE4FF0">
        <w:rPr>
          <w:sz w:val="16"/>
          <w:szCs w:val="16"/>
        </w:rPr>
        <w:t xml:space="preserve">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О внесении изменений в административный регламент           предоставления муниципальной услуги «Отнесение земель и земельных участков в составе таких земель к определенной категории</w:t>
      </w:r>
      <w:r w:rsidRPr="00AE4FF0">
        <w:rPr>
          <w:b/>
          <w:bCs/>
          <w:color w:val="000000"/>
          <w:sz w:val="16"/>
          <w:szCs w:val="16"/>
        </w:rPr>
        <w:t>»</w:t>
      </w: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360" w:lineRule="atLeast"/>
        <w:ind w:firstLine="720"/>
        <w:jc w:val="both"/>
        <w:rPr>
          <w:sz w:val="16"/>
          <w:szCs w:val="16"/>
        </w:rPr>
      </w:pPr>
      <w:r w:rsidRPr="00AE4FF0">
        <w:rPr>
          <w:sz w:val="16"/>
          <w:szCs w:val="16"/>
        </w:rPr>
        <w:t xml:space="preserve">Администрация Любытинского муниципального района                     </w:t>
      </w:r>
      <w:r w:rsidRPr="00AE4FF0">
        <w:rPr>
          <w:b/>
          <w:sz w:val="16"/>
          <w:szCs w:val="16"/>
        </w:rPr>
        <w:t>ПОСТАНОВЛЯЕТ:</w:t>
      </w:r>
    </w:p>
    <w:p w:rsidR="00AE4FF0" w:rsidRPr="00AE4FF0" w:rsidRDefault="00AE4FF0" w:rsidP="00AE4FF0">
      <w:pPr>
        <w:spacing w:line="360" w:lineRule="atLeast"/>
        <w:jc w:val="both"/>
        <w:rPr>
          <w:sz w:val="16"/>
          <w:szCs w:val="16"/>
        </w:rPr>
      </w:pPr>
    </w:p>
    <w:p w:rsidR="00AE4FF0" w:rsidRPr="00AE4FF0" w:rsidRDefault="00AE4FF0" w:rsidP="00AE4FF0">
      <w:pPr>
        <w:autoSpaceDE w:val="0"/>
        <w:spacing w:line="360" w:lineRule="atLeast"/>
        <w:ind w:firstLine="720"/>
        <w:jc w:val="both"/>
        <w:rPr>
          <w:sz w:val="16"/>
          <w:szCs w:val="16"/>
        </w:rPr>
      </w:pPr>
      <w:r w:rsidRPr="00AE4FF0">
        <w:rPr>
          <w:sz w:val="16"/>
          <w:szCs w:val="16"/>
        </w:rPr>
        <w:t>1. Внести изменения в административный регламент предоставления муниципальной услуги «Отнесение земель и земельных участков в составе таких земель к определенной категории</w:t>
      </w:r>
      <w:r w:rsidRPr="00AE4FF0">
        <w:rPr>
          <w:bCs/>
          <w:color w:val="000000"/>
          <w:sz w:val="16"/>
          <w:szCs w:val="16"/>
        </w:rPr>
        <w:t>»</w:t>
      </w:r>
      <w:r w:rsidRPr="00AE4FF0">
        <w:rPr>
          <w:sz w:val="16"/>
          <w:szCs w:val="16"/>
        </w:rPr>
        <w:t>, утвержденный постановлением Администрации муниципального района от 02.07.2018 № 551:</w:t>
      </w:r>
    </w:p>
    <w:p w:rsidR="00AE4FF0" w:rsidRPr="00AE4FF0" w:rsidRDefault="00AE4FF0" w:rsidP="00AE4FF0">
      <w:pPr>
        <w:spacing w:line="360" w:lineRule="atLeast"/>
        <w:ind w:firstLine="720"/>
        <w:jc w:val="both"/>
        <w:rPr>
          <w:sz w:val="16"/>
          <w:szCs w:val="16"/>
        </w:rPr>
      </w:pPr>
      <w:r w:rsidRPr="00AE4FF0">
        <w:rPr>
          <w:sz w:val="16"/>
          <w:szCs w:val="16"/>
        </w:rPr>
        <w:t>1.1. В разделе 5, в пункте 5.2.1., четвертый абзац  изложить  в следующей редакции:</w:t>
      </w:r>
    </w:p>
    <w:p w:rsidR="00AE4FF0" w:rsidRPr="00AE4FF0" w:rsidRDefault="00AE4FF0" w:rsidP="00AE4FF0">
      <w:pPr>
        <w:spacing w:line="360" w:lineRule="atLeast"/>
        <w:ind w:firstLine="720"/>
        <w:jc w:val="both"/>
        <w:rPr>
          <w:sz w:val="16"/>
          <w:szCs w:val="16"/>
        </w:rPr>
      </w:pPr>
      <w:r w:rsidRPr="00AE4F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4FF0" w:rsidRPr="00AE4FF0" w:rsidRDefault="00AE4FF0" w:rsidP="00AE4FF0">
      <w:pPr>
        <w:spacing w:line="360" w:lineRule="atLeast"/>
        <w:ind w:firstLine="720"/>
        <w:jc w:val="both"/>
        <w:rPr>
          <w:sz w:val="16"/>
          <w:szCs w:val="16"/>
        </w:rPr>
      </w:pPr>
      <w:r w:rsidRPr="00AE4FF0">
        <w:rPr>
          <w:sz w:val="16"/>
          <w:szCs w:val="16"/>
        </w:rPr>
        <w:t>1.2. Дополнить пункт 5.7 подпунктом 5.7.2 следующего содержания: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«5.7.2.В ответе о результатах рассмотрения жалобы указываются: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фамилия, имя, отчество (при наличии) или наименование заявителя;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основания для принятия решения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принятое по жалобе решение;</w:t>
      </w:r>
    </w:p>
    <w:p w:rsidR="00AE4FF0" w:rsidRPr="00AE4FF0" w:rsidRDefault="00AE4FF0" w:rsidP="00AE4FF0">
      <w:pPr>
        <w:spacing w:line="360" w:lineRule="atLeast"/>
        <w:ind w:firstLine="540"/>
        <w:jc w:val="both"/>
        <w:rPr>
          <w:sz w:val="16"/>
          <w:szCs w:val="16"/>
        </w:rPr>
      </w:pPr>
      <w:r w:rsidRPr="00AE4FF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E4FF0" w:rsidRPr="00AE4FF0" w:rsidRDefault="00AE4FF0" w:rsidP="00AE4FF0">
      <w:pPr>
        <w:spacing w:line="360" w:lineRule="atLeast"/>
        <w:ind w:firstLine="540"/>
        <w:jc w:val="both"/>
        <w:rPr>
          <w:sz w:val="16"/>
          <w:szCs w:val="16"/>
        </w:rPr>
      </w:pPr>
      <w:r w:rsidRPr="00AE4FF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сведения о порядке обжалования принятого по жалобе решения</w:t>
      </w:r>
      <w:r w:rsidRPr="00AE4FF0">
        <w:rPr>
          <w:sz w:val="16"/>
          <w:szCs w:val="16"/>
        </w:rPr>
        <w:t>».</w:t>
      </w:r>
    </w:p>
    <w:p w:rsidR="00AE4FF0" w:rsidRPr="00AE4FF0" w:rsidRDefault="00AE4FF0" w:rsidP="00AE4FF0">
      <w:pPr>
        <w:widowControl w:val="0"/>
        <w:spacing w:line="360" w:lineRule="atLeast"/>
        <w:ind w:firstLine="720"/>
        <w:jc w:val="both"/>
        <w:rPr>
          <w:sz w:val="16"/>
          <w:szCs w:val="16"/>
        </w:rPr>
      </w:pPr>
      <w:r w:rsidRPr="00AE4FF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r w:rsidRPr="00AE4FF0">
        <w:rPr>
          <w:b/>
          <w:sz w:val="16"/>
          <w:szCs w:val="16"/>
        </w:rPr>
        <w:t>Глава</w:t>
      </w:r>
    </w:p>
    <w:p w:rsidR="00AE4FF0" w:rsidRPr="00AE4FF0" w:rsidRDefault="00AE4FF0" w:rsidP="00AE4FF0">
      <w:pPr>
        <w:spacing w:line="240" w:lineRule="exact"/>
        <w:ind w:right="-510"/>
        <w:rPr>
          <w:b/>
          <w:sz w:val="16"/>
          <w:szCs w:val="16"/>
        </w:rPr>
      </w:pPr>
      <w:r w:rsidRPr="00AE4FF0">
        <w:rPr>
          <w:b/>
          <w:sz w:val="16"/>
          <w:szCs w:val="16"/>
        </w:rPr>
        <w:t>муниципального района                                                 А.А.Устинов</w:t>
      </w: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keepNext/>
        <w:spacing w:line="240" w:lineRule="exact"/>
        <w:ind w:right="-58"/>
        <w:jc w:val="center"/>
        <w:outlineLvl w:val="4"/>
        <w:rPr>
          <w:b/>
          <w:sz w:val="16"/>
          <w:szCs w:val="16"/>
        </w:rPr>
      </w:pPr>
      <w:r w:rsidRPr="00AE4FF0">
        <w:rPr>
          <w:b/>
          <w:sz w:val="16"/>
          <w:szCs w:val="16"/>
        </w:rPr>
        <w:lastRenderedPageBreak/>
        <w:t>Российская  Федерация</w:t>
      </w:r>
    </w:p>
    <w:p w:rsidR="00AE4FF0" w:rsidRPr="00AE4FF0" w:rsidRDefault="00AE4FF0" w:rsidP="00AE4FF0">
      <w:pPr>
        <w:keepNext/>
        <w:spacing w:line="240" w:lineRule="exact"/>
        <w:ind w:right="-58"/>
        <w:jc w:val="center"/>
        <w:outlineLvl w:val="4"/>
        <w:rPr>
          <w:b/>
          <w:color w:val="000000"/>
          <w:sz w:val="16"/>
          <w:szCs w:val="16"/>
        </w:rPr>
      </w:pPr>
      <w:r w:rsidRPr="00AE4FF0">
        <w:rPr>
          <w:b/>
          <w:color w:val="000000"/>
          <w:sz w:val="16"/>
          <w:szCs w:val="16"/>
        </w:rPr>
        <w:t>Новгородская область</w:t>
      </w:r>
    </w:p>
    <w:p w:rsidR="00AE4FF0" w:rsidRPr="00AE4FF0" w:rsidRDefault="00AE4FF0" w:rsidP="00AE4FF0">
      <w:pPr>
        <w:keepNext/>
        <w:ind w:right="-58"/>
        <w:jc w:val="center"/>
        <w:outlineLvl w:val="7"/>
        <w:rPr>
          <w:b/>
          <w:color w:val="000000"/>
          <w:sz w:val="16"/>
          <w:szCs w:val="16"/>
        </w:rPr>
      </w:pPr>
      <w:r w:rsidRPr="00AE4FF0">
        <w:rPr>
          <w:b/>
          <w:color w:val="000000"/>
          <w:sz w:val="16"/>
          <w:szCs w:val="16"/>
        </w:rPr>
        <w:t>Администрация  Любытинского муниципального района</w:t>
      </w:r>
    </w:p>
    <w:p w:rsidR="00AE4FF0" w:rsidRPr="00AE4FF0" w:rsidRDefault="00AE4FF0" w:rsidP="00AE4FF0">
      <w:pPr>
        <w:ind w:right="-58"/>
        <w:jc w:val="center"/>
        <w:rPr>
          <w:b/>
          <w:color w:val="000000"/>
          <w:sz w:val="16"/>
          <w:szCs w:val="16"/>
        </w:rPr>
      </w:pPr>
      <w:r w:rsidRPr="00AE4FF0">
        <w:rPr>
          <w:b/>
          <w:color w:val="000000"/>
          <w:sz w:val="16"/>
          <w:szCs w:val="16"/>
        </w:rPr>
        <w:t>П О С Т А Н О В Л Е Н И Е</w:t>
      </w:r>
    </w:p>
    <w:p w:rsidR="00AE4FF0" w:rsidRPr="00AE4FF0" w:rsidRDefault="00AE4FF0" w:rsidP="00AE4FF0">
      <w:pPr>
        <w:spacing w:line="240" w:lineRule="exact"/>
        <w:ind w:right="-2"/>
        <w:jc w:val="center"/>
        <w:rPr>
          <w:b/>
          <w:color w:val="000000"/>
          <w:sz w:val="16"/>
          <w:szCs w:val="16"/>
        </w:rPr>
      </w:pPr>
    </w:p>
    <w:p w:rsidR="00AE4FF0" w:rsidRPr="00AE4FF0" w:rsidRDefault="00AE4FF0" w:rsidP="00AE4FF0">
      <w:pPr>
        <w:spacing w:line="240" w:lineRule="exact"/>
        <w:ind w:right="-2"/>
        <w:jc w:val="center"/>
        <w:rPr>
          <w:color w:val="000000"/>
          <w:sz w:val="16"/>
          <w:szCs w:val="16"/>
        </w:rPr>
      </w:pPr>
      <w:r w:rsidRPr="00AE4FF0">
        <w:rPr>
          <w:color w:val="000000"/>
          <w:sz w:val="16"/>
          <w:szCs w:val="16"/>
        </w:rPr>
        <w:t>от 13.12.2018 № 1150</w:t>
      </w:r>
    </w:p>
    <w:p w:rsidR="00AE4FF0" w:rsidRPr="00AE4FF0" w:rsidRDefault="00AE4FF0" w:rsidP="00AE4FF0">
      <w:pPr>
        <w:spacing w:line="240" w:lineRule="exact"/>
        <w:ind w:right="-2"/>
        <w:jc w:val="center"/>
        <w:rPr>
          <w:sz w:val="16"/>
          <w:szCs w:val="16"/>
        </w:rPr>
      </w:pPr>
    </w:p>
    <w:p w:rsidR="00AE4FF0" w:rsidRPr="00AE4FF0" w:rsidRDefault="00AE4FF0" w:rsidP="00AE4FF0">
      <w:pPr>
        <w:spacing w:line="240" w:lineRule="exact"/>
        <w:ind w:right="-2"/>
        <w:jc w:val="center"/>
        <w:rPr>
          <w:color w:val="000000"/>
          <w:sz w:val="16"/>
          <w:szCs w:val="16"/>
        </w:rPr>
      </w:pPr>
      <w:r w:rsidRPr="00AE4FF0">
        <w:rPr>
          <w:sz w:val="16"/>
          <w:szCs w:val="16"/>
        </w:rPr>
        <w:t>р.п.Любытино</w:t>
      </w:r>
    </w:p>
    <w:p w:rsidR="00AE4FF0" w:rsidRPr="00AE4FF0" w:rsidRDefault="00AE4FF0" w:rsidP="00AE4FF0">
      <w:pPr>
        <w:widowControl w:val="0"/>
        <w:autoSpaceDE w:val="0"/>
        <w:autoSpaceDN w:val="0"/>
        <w:adjustRightInd w:val="0"/>
        <w:jc w:val="center"/>
        <w:rPr>
          <w:b/>
          <w:sz w:val="16"/>
          <w:szCs w:val="16"/>
        </w:rPr>
      </w:pPr>
      <w:r w:rsidRPr="00AE4FF0">
        <w:rPr>
          <w:sz w:val="16"/>
          <w:szCs w:val="16"/>
        </w:rPr>
        <w:t xml:space="preserve">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 xml:space="preserve">О внесении изменений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w:t>
      </w:r>
    </w:p>
    <w:p w:rsidR="00AE4FF0" w:rsidRPr="00AE4FF0" w:rsidRDefault="00AE4FF0" w:rsidP="00AE4FF0">
      <w:pPr>
        <w:autoSpaceDE w:val="0"/>
        <w:spacing w:line="240" w:lineRule="exact"/>
        <w:ind w:right="-2" w:firstLine="720"/>
        <w:jc w:val="center"/>
        <w:rPr>
          <w:b/>
          <w:sz w:val="16"/>
          <w:szCs w:val="16"/>
        </w:rPr>
      </w:pPr>
      <w:r w:rsidRPr="00AE4FF0">
        <w:rPr>
          <w:b/>
          <w:sz w:val="16"/>
          <w:szCs w:val="16"/>
        </w:rPr>
        <w:t>по договорам социального найма</w:t>
      </w:r>
      <w:r w:rsidRPr="00AE4FF0">
        <w:rPr>
          <w:b/>
          <w:bCs/>
          <w:color w:val="000000"/>
          <w:sz w:val="16"/>
          <w:szCs w:val="16"/>
        </w:rPr>
        <w:t>»</w:t>
      </w: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240" w:lineRule="exact"/>
        <w:ind w:right="85"/>
        <w:jc w:val="center"/>
        <w:rPr>
          <w:b/>
          <w:sz w:val="16"/>
          <w:szCs w:val="16"/>
        </w:rPr>
      </w:pPr>
    </w:p>
    <w:p w:rsidR="00AE4FF0" w:rsidRPr="00AE4FF0" w:rsidRDefault="00AE4FF0" w:rsidP="00AE4FF0">
      <w:pPr>
        <w:spacing w:line="360" w:lineRule="atLeast"/>
        <w:ind w:firstLine="720"/>
        <w:jc w:val="both"/>
        <w:rPr>
          <w:sz w:val="16"/>
          <w:szCs w:val="16"/>
        </w:rPr>
      </w:pPr>
      <w:r w:rsidRPr="00AE4FF0">
        <w:rPr>
          <w:sz w:val="16"/>
          <w:szCs w:val="16"/>
        </w:rPr>
        <w:t xml:space="preserve">Администрация Любытинского муниципального района                     </w:t>
      </w:r>
      <w:r w:rsidRPr="00AE4FF0">
        <w:rPr>
          <w:b/>
          <w:sz w:val="16"/>
          <w:szCs w:val="16"/>
        </w:rPr>
        <w:t>ПОСТАНОВЛЯЕТ:</w:t>
      </w:r>
    </w:p>
    <w:p w:rsidR="00AE4FF0" w:rsidRPr="00AE4FF0" w:rsidRDefault="00AE4FF0" w:rsidP="00AE4FF0">
      <w:pPr>
        <w:spacing w:line="360" w:lineRule="atLeast"/>
        <w:jc w:val="both"/>
        <w:rPr>
          <w:sz w:val="16"/>
          <w:szCs w:val="16"/>
        </w:rPr>
      </w:pPr>
    </w:p>
    <w:p w:rsidR="00AE4FF0" w:rsidRPr="00AE4FF0" w:rsidRDefault="00AE4FF0" w:rsidP="00AE4FF0">
      <w:pPr>
        <w:autoSpaceDE w:val="0"/>
        <w:spacing w:line="360" w:lineRule="atLeast"/>
        <w:ind w:firstLine="720"/>
        <w:jc w:val="both"/>
        <w:rPr>
          <w:sz w:val="16"/>
          <w:szCs w:val="16"/>
        </w:rPr>
      </w:pPr>
      <w:r w:rsidRPr="00AE4FF0">
        <w:rPr>
          <w:sz w:val="16"/>
          <w:szCs w:val="16"/>
        </w:rPr>
        <w:t>1. Внести изменения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Pr="00AE4FF0">
        <w:rPr>
          <w:bCs/>
          <w:color w:val="000000"/>
          <w:sz w:val="16"/>
          <w:szCs w:val="16"/>
        </w:rPr>
        <w:t>»</w:t>
      </w:r>
      <w:r w:rsidRPr="00AE4FF0">
        <w:rPr>
          <w:sz w:val="16"/>
          <w:szCs w:val="16"/>
        </w:rPr>
        <w:t>, утвержденный постановлением Администрации муниципального района от 29.05.2017 № 576:</w:t>
      </w:r>
    </w:p>
    <w:p w:rsidR="00AE4FF0" w:rsidRPr="00AE4FF0" w:rsidRDefault="00AE4FF0" w:rsidP="00AE4FF0">
      <w:pPr>
        <w:spacing w:line="360" w:lineRule="atLeast"/>
        <w:ind w:firstLine="720"/>
        <w:jc w:val="both"/>
        <w:rPr>
          <w:sz w:val="16"/>
          <w:szCs w:val="16"/>
        </w:rPr>
      </w:pPr>
      <w:r w:rsidRPr="00AE4FF0">
        <w:rPr>
          <w:sz w:val="16"/>
          <w:szCs w:val="16"/>
        </w:rPr>
        <w:t>1.1. В разделе 5, в пункте 5.2.1., пятый абзац  изложить  в следующей редакции:</w:t>
      </w:r>
    </w:p>
    <w:p w:rsidR="00AE4FF0" w:rsidRPr="00AE4FF0" w:rsidRDefault="00AE4FF0" w:rsidP="00AE4FF0">
      <w:pPr>
        <w:spacing w:line="360" w:lineRule="atLeast"/>
        <w:ind w:firstLine="720"/>
        <w:jc w:val="both"/>
        <w:rPr>
          <w:sz w:val="16"/>
          <w:szCs w:val="16"/>
        </w:rPr>
      </w:pPr>
      <w:r w:rsidRPr="00AE4F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4FF0" w:rsidRPr="00AE4FF0" w:rsidRDefault="00AE4FF0" w:rsidP="00AE4FF0">
      <w:pPr>
        <w:spacing w:line="360" w:lineRule="atLeast"/>
        <w:ind w:firstLine="720"/>
        <w:jc w:val="both"/>
        <w:rPr>
          <w:sz w:val="16"/>
          <w:szCs w:val="16"/>
        </w:rPr>
      </w:pPr>
      <w:r w:rsidRPr="00AE4FF0">
        <w:rPr>
          <w:sz w:val="16"/>
          <w:szCs w:val="16"/>
        </w:rPr>
        <w:t>1.2. Дополнить пункт 5.7 подпунктом 5.7.2 следующего содержания: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«5.7.2.В ответе о результатах рассмотрения жалобы указываются: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фамилия, имя, отчество (при наличии) или наименование заявителя;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основания для принятия решения по жалобе;</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принятое по жалобе решение;</w:t>
      </w:r>
    </w:p>
    <w:p w:rsidR="00AE4FF0" w:rsidRPr="00AE4FF0" w:rsidRDefault="00AE4FF0" w:rsidP="00AE4FF0">
      <w:pPr>
        <w:spacing w:line="360" w:lineRule="atLeast"/>
        <w:ind w:firstLine="540"/>
        <w:jc w:val="both"/>
        <w:rPr>
          <w:sz w:val="16"/>
          <w:szCs w:val="16"/>
        </w:rPr>
      </w:pPr>
      <w:r w:rsidRPr="00AE4FF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E4FF0" w:rsidRPr="00AE4FF0" w:rsidRDefault="00AE4FF0" w:rsidP="00AE4FF0">
      <w:pPr>
        <w:spacing w:line="360" w:lineRule="atLeast"/>
        <w:ind w:firstLine="540"/>
        <w:jc w:val="both"/>
        <w:rPr>
          <w:sz w:val="16"/>
          <w:szCs w:val="16"/>
        </w:rPr>
      </w:pPr>
      <w:r w:rsidRPr="00AE4FF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FF0" w:rsidRPr="00AE4FF0" w:rsidRDefault="00AE4FF0" w:rsidP="00AE4FF0">
      <w:pPr>
        <w:autoSpaceDE w:val="0"/>
        <w:autoSpaceDN w:val="0"/>
        <w:adjustRightInd w:val="0"/>
        <w:spacing w:line="360" w:lineRule="atLeast"/>
        <w:ind w:firstLine="720"/>
        <w:jc w:val="both"/>
        <w:rPr>
          <w:rFonts w:eastAsia="Calibri"/>
          <w:sz w:val="16"/>
          <w:szCs w:val="16"/>
        </w:rPr>
      </w:pPr>
      <w:r w:rsidRPr="00AE4FF0">
        <w:rPr>
          <w:rFonts w:eastAsia="Calibri"/>
          <w:sz w:val="16"/>
          <w:szCs w:val="16"/>
        </w:rPr>
        <w:t>сведения о порядке обжалования принятого по жалобе решения</w:t>
      </w:r>
      <w:r w:rsidRPr="00AE4FF0">
        <w:rPr>
          <w:sz w:val="16"/>
          <w:szCs w:val="16"/>
        </w:rPr>
        <w:t>».</w:t>
      </w:r>
    </w:p>
    <w:p w:rsidR="00AE4FF0" w:rsidRPr="00AE4FF0" w:rsidRDefault="00AE4FF0" w:rsidP="00AE4FF0">
      <w:pPr>
        <w:widowControl w:val="0"/>
        <w:spacing w:line="360" w:lineRule="atLeast"/>
        <w:ind w:firstLine="720"/>
        <w:jc w:val="both"/>
        <w:rPr>
          <w:sz w:val="16"/>
          <w:szCs w:val="16"/>
        </w:rPr>
      </w:pPr>
      <w:r w:rsidRPr="00AE4FF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p>
    <w:p w:rsidR="00AE4FF0" w:rsidRPr="00AE4FF0" w:rsidRDefault="00AE4FF0" w:rsidP="00AE4FF0">
      <w:pPr>
        <w:spacing w:line="240" w:lineRule="exact"/>
        <w:ind w:right="-510"/>
        <w:rPr>
          <w:b/>
          <w:sz w:val="16"/>
          <w:szCs w:val="16"/>
        </w:rPr>
      </w:pPr>
      <w:r w:rsidRPr="00AE4FF0">
        <w:rPr>
          <w:b/>
          <w:sz w:val="16"/>
          <w:szCs w:val="16"/>
        </w:rPr>
        <w:t>Глава</w:t>
      </w:r>
    </w:p>
    <w:p w:rsidR="00AE4FF0" w:rsidRPr="00AE4FF0" w:rsidRDefault="00AE4FF0" w:rsidP="00AE4FF0">
      <w:pPr>
        <w:spacing w:line="240" w:lineRule="exact"/>
        <w:ind w:right="-510"/>
        <w:rPr>
          <w:b/>
          <w:sz w:val="16"/>
          <w:szCs w:val="16"/>
        </w:rPr>
      </w:pPr>
      <w:r w:rsidRPr="00AE4FF0">
        <w:rPr>
          <w:b/>
          <w:sz w:val="16"/>
          <w:szCs w:val="16"/>
        </w:rPr>
        <w:t>муниципального района                                                 А.А.Устинов</w:t>
      </w: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2D4940" w:rsidRPr="002D4940" w:rsidRDefault="002D4940" w:rsidP="002D4940">
      <w:pPr>
        <w:keepNext/>
        <w:spacing w:line="240" w:lineRule="exact"/>
        <w:ind w:right="-58"/>
        <w:jc w:val="center"/>
        <w:outlineLvl w:val="4"/>
        <w:rPr>
          <w:b/>
          <w:sz w:val="16"/>
          <w:szCs w:val="16"/>
        </w:rPr>
      </w:pPr>
      <w:r w:rsidRPr="002D4940">
        <w:rPr>
          <w:b/>
          <w:sz w:val="16"/>
          <w:szCs w:val="16"/>
        </w:rPr>
        <w:t>Российская  Федерация</w:t>
      </w:r>
    </w:p>
    <w:p w:rsidR="002D4940" w:rsidRPr="002D4940" w:rsidRDefault="002D4940" w:rsidP="002D4940">
      <w:pPr>
        <w:keepNext/>
        <w:spacing w:line="240" w:lineRule="exact"/>
        <w:ind w:right="-58"/>
        <w:jc w:val="center"/>
        <w:outlineLvl w:val="4"/>
        <w:rPr>
          <w:b/>
          <w:color w:val="000000"/>
          <w:sz w:val="16"/>
          <w:szCs w:val="16"/>
        </w:rPr>
      </w:pPr>
      <w:r w:rsidRPr="002D4940">
        <w:rPr>
          <w:b/>
          <w:color w:val="000000"/>
          <w:sz w:val="16"/>
          <w:szCs w:val="16"/>
        </w:rPr>
        <w:t>Новгородская область</w:t>
      </w:r>
    </w:p>
    <w:p w:rsidR="002D4940" w:rsidRPr="002D4940" w:rsidRDefault="002D4940" w:rsidP="002D4940">
      <w:pPr>
        <w:keepNext/>
        <w:ind w:right="-58"/>
        <w:jc w:val="center"/>
        <w:outlineLvl w:val="7"/>
        <w:rPr>
          <w:b/>
          <w:color w:val="000000"/>
          <w:sz w:val="16"/>
          <w:szCs w:val="16"/>
        </w:rPr>
      </w:pPr>
      <w:r w:rsidRPr="002D4940">
        <w:rPr>
          <w:b/>
          <w:color w:val="000000"/>
          <w:sz w:val="16"/>
          <w:szCs w:val="16"/>
        </w:rPr>
        <w:t>Администрация  Любытинского муниципального района</w:t>
      </w:r>
    </w:p>
    <w:p w:rsidR="002D4940" w:rsidRPr="002D4940" w:rsidRDefault="002D4940" w:rsidP="002D4940">
      <w:pPr>
        <w:ind w:right="-58"/>
        <w:jc w:val="center"/>
        <w:rPr>
          <w:b/>
          <w:color w:val="000000"/>
          <w:sz w:val="16"/>
          <w:szCs w:val="16"/>
        </w:rPr>
      </w:pPr>
      <w:r w:rsidRPr="002D4940">
        <w:rPr>
          <w:b/>
          <w:color w:val="000000"/>
          <w:sz w:val="16"/>
          <w:szCs w:val="16"/>
        </w:rPr>
        <w:t>П О С Т А Н О В Л Е Н И Е</w:t>
      </w:r>
    </w:p>
    <w:p w:rsidR="002D4940" w:rsidRPr="002D4940" w:rsidRDefault="002D4940" w:rsidP="002D4940">
      <w:pPr>
        <w:spacing w:line="240" w:lineRule="exact"/>
        <w:ind w:right="54"/>
        <w:jc w:val="center"/>
        <w:rPr>
          <w:b/>
          <w:color w:val="000000"/>
          <w:sz w:val="16"/>
          <w:szCs w:val="16"/>
        </w:rPr>
      </w:pPr>
    </w:p>
    <w:p w:rsidR="002D4940" w:rsidRPr="002D4940" w:rsidRDefault="002D4940" w:rsidP="002D4940">
      <w:pPr>
        <w:spacing w:line="240" w:lineRule="exact"/>
        <w:ind w:right="54"/>
        <w:jc w:val="center"/>
        <w:rPr>
          <w:color w:val="000000"/>
          <w:sz w:val="16"/>
          <w:szCs w:val="16"/>
        </w:rPr>
      </w:pPr>
      <w:r w:rsidRPr="002D4940">
        <w:rPr>
          <w:color w:val="000000"/>
          <w:sz w:val="16"/>
          <w:szCs w:val="16"/>
        </w:rPr>
        <w:t xml:space="preserve">от 13.12.2018 № 1151 </w:t>
      </w:r>
    </w:p>
    <w:p w:rsidR="002D4940" w:rsidRPr="002D4940" w:rsidRDefault="002D4940" w:rsidP="002D4940">
      <w:pPr>
        <w:spacing w:line="240" w:lineRule="exact"/>
        <w:ind w:right="54"/>
        <w:jc w:val="center"/>
        <w:rPr>
          <w:sz w:val="16"/>
          <w:szCs w:val="16"/>
        </w:rPr>
      </w:pPr>
    </w:p>
    <w:p w:rsidR="002D4940" w:rsidRPr="002D4940" w:rsidRDefault="002D4940" w:rsidP="002D4940">
      <w:pPr>
        <w:spacing w:line="240" w:lineRule="exact"/>
        <w:ind w:right="54"/>
        <w:jc w:val="center"/>
        <w:rPr>
          <w:color w:val="000000"/>
          <w:sz w:val="16"/>
          <w:szCs w:val="16"/>
        </w:rPr>
      </w:pPr>
      <w:r w:rsidRPr="002D4940">
        <w:rPr>
          <w:sz w:val="16"/>
          <w:szCs w:val="16"/>
        </w:rPr>
        <w:t>р.п.Любытино</w:t>
      </w:r>
    </w:p>
    <w:p w:rsidR="002D4940" w:rsidRPr="002D4940" w:rsidRDefault="002D4940" w:rsidP="002D4940">
      <w:pPr>
        <w:spacing w:line="240" w:lineRule="exact"/>
        <w:ind w:right="-510"/>
        <w:jc w:val="both"/>
        <w:rPr>
          <w:sz w:val="16"/>
          <w:szCs w:val="16"/>
        </w:rPr>
      </w:pPr>
      <w:r w:rsidRPr="002D4940">
        <w:rPr>
          <w:sz w:val="16"/>
          <w:szCs w:val="16"/>
        </w:rPr>
        <w:t xml:space="preserve">                                                     </w:t>
      </w:r>
    </w:p>
    <w:p w:rsidR="002D4940" w:rsidRPr="002D4940" w:rsidRDefault="002D4940" w:rsidP="002D4940">
      <w:pPr>
        <w:ind w:firstLine="720"/>
        <w:jc w:val="center"/>
        <w:rPr>
          <w:b/>
          <w:sz w:val="16"/>
          <w:szCs w:val="16"/>
        </w:rPr>
      </w:pPr>
      <w:r w:rsidRPr="002D4940">
        <w:rPr>
          <w:b/>
          <w:sz w:val="16"/>
          <w:szCs w:val="16"/>
        </w:rPr>
        <w:t xml:space="preserve">О внесении изменений в административный регламент предоставления муниципальной услуги «Организация предоставления  дополнительного образования  детей» </w:t>
      </w: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360" w:lineRule="atLeast"/>
        <w:ind w:firstLine="720"/>
        <w:jc w:val="both"/>
        <w:rPr>
          <w:sz w:val="16"/>
          <w:szCs w:val="16"/>
        </w:rPr>
      </w:pPr>
      <w:r w:rsidRPr="002D4940">
        <w:rPr>
          <w:sz w:val="16"/>
          <w:szCs w:val="16"/>
        </w:rPr>
        <w:t xml:space="preserve">Администрация Любытинского муниципального района   </w:t>
      </w:r>
    </w:p>
    <w:p w:rsidR="002D4940" w:rsidRPr="002D4940" w:rsidRDefault="002D4940" w:rsidP="002D4940">
      <w:pPr>
        <w:spacing w:line="360" w:lineRule="atLeast"/>
        <w:jc w:val="both"/>
        <w:rPr>
          <w:sz w:val="16"/>
          <w:szCs w:val="16"/>
        </w:rPr>
      </w:pPr>
      <w:r w:rsidRPr="002D4940">
        <w:rPr>
          <w:sz w:val="16"/>
          <w:szCs w:val="16"/>
        </w:rPr>
        <w:t xml:space="preserve"> </w:t>
      </w:r>
      <w:r w:rsidRPr="002D4940">
        <w:rPr>
          <w:b/>
          <w:sz w:val="16"/>
          <w:szCs w:val="16"/>
        </w:rPr>
        <w:t>ПОСТАНОВЛЯЕТ:</w:t>
      </w:r>
    </w:p>
    <w:p w:rsidR="002D4940" w:rsidRPr="002D4940" w:rsidRDefault="002D4940" w:rsidP="002D4940">
      <w:pPr>
        <w:spacing w:line="360" w:lineRule="atLeast"/>
        <w:jc w:val="both"/>
        <w:rPr>
          <w:sz w:val="16"/>
          <w:szCs w:val="16"/>
        </w:rPr>
      </w:pPr>
    </w:p>
    <w:p w:rsidR="002D4940" w:rsidRPr="002D4940" w:rsidRDefault="002D4940" w:rsidP="002D4940">
      <w:pPr>
        <w:ind w:firstLine="720"/>
        <w:jc w:val="both"/>
        <w:rPr>
          <w:sz w:val="16"/>
          <w:szCs w:val="16"/>
        </w:rPr>
      </w:pPr>
      <w:r w:rsidRPr="002D4940">
        <w:rPr>
          <w:sz w:val="16"/>
          <w:szCs w:val="16"/>
        </w:rPr>
        <w:t xml:space="preserve">1. Внести изменения в административный регламент предоставления муниципальной услуги </w:t>
      </w:r>
      <w:r w:rsidRPr="002D4940">
        <w:rPr>
          <w:b/>
          <w:sz w:val="16"/>
          <w:szCs w:val="16"/>
        </w:rPr>
        <w:t>«</w:t>
      </w:r>
      <w:r w:rsidRPr="002D4940">
        <w:rPr>
          <w:sz w:val="16"/>
          <w:szCs w:val="16"/>
        </w:rPr>
        <w:t>Организация предоставления  дополнительного образования  детей», утвержденный постановлением Администрации муниципального района от 16.08.2018</w:t>
      </w:r>
      <w:r w:rsidRPr="002D4940">
        <w:rPr>
          <w:bCs/>
          <w:sz w:val="16"/>
          <w:szCs w:val="16"/>
        </w:rPr>
        <w:t xml:space="preserve">  № 665:</w:t>
      </w:r>
    </w:p>
    <w:p w:rsidR="002D4940" w:rsidRPr="002D4940" w:rsidRDefault="002D4940" w:rsidP="002D4940">
      <w:pPr>
        <w:spacing w:line="360" w:lineRule="atLeast"/>
        <w:ind w:firstLine="720"/>
        <w:jc w:val="both"/>
        <w:rPr>
          <w:sz w:val="16"/>
          <w:szCs w:val="16"/>
        </w:rPr>
      </w:pPr>
      <w:r w:rsidRPr="002D4940">
        <w:rPr>
          <w:sz w:val="16"/>
          <w:szCs w:val="16"/>
        </w:rPr>
        <w:t>1.1. В разделе 5, в пункте 5.1.1,  абзац 4 изложить  в следующей редакции:</w:t>
      </w:r>
    </w:p>
    <w:p w:rsidR="002D4940" w:rsidRPr="002D4940" w:rsidRDefault="002D4940" w:rsidP="002D4940">
      <w:pPr>
        <w:spacing w:after="1" w:line="280" w:lineRule="atLeast"/>
        <w:ind w:firstLine="720"/>
        <w:jc w:val="both"/>
        <w:rPr>
          <w:sz w:val="16"/>
          <w:szCs w:val="16"/>
        </w:rPr>
      </w:pPr>
      <w:r w:rsidRPr="002D494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4940" w:rsidRPr="002D4940" w:rsidRDefault="002D4940" w:rsidP="002D4940">
      <w:pPr>
        <w:spacing w:line="360" w:lineRule="atLeast"/>
        <w:ind w:firstLine="720"/>
        <w:jc w:val="both"/>
        <w:rPr>
          <w:sz w:val="16"/>
          <w:szCs w:val="16"/>
        </w:rPr>
      </w:pPr>
      <w:r w:rsidRPr="002D4940">
        <w:rPr>
          <w:sz w:val="16"/>
          <w:szCs w:val="16"/>
        </w:rPr>
        <w:t>1.2. Дополнить  пункт 5.7. подпунктом 5.7.2. следующего содержания: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sz w:val="16"/>
          <w:szCs w:val="16"/>
        </w:rPr>
        <w:t>«</w:t>
      </w:r>
      <w:r w:rsidRPr="002D4940">
        <w:rPr>
          <w:rFonts w:eastAsia="Calibri"/>
          <w:sz w:val="16"/>
          <w:szCs w:val="16"/>
        </w:rPr>
        <w:t xml:space="preserve"> 5.7.2.В ответе о результатах рассмотрения жалобы указываются: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фамилия, имя, отчество (при наличии) или наименование заявителя;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основания для принятия решения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принятое по жалобе решение;</w:t>
      </w:r>
    </w:p>
    <w:p w:rsidR="002D4940" w:rsidRPr="002D4940" w:rsidRDefault="002D4940" w:rsidP="002D4940">
      <w:pPr>
        <w:spacing w:after="1" w:line="280" w:lineRule="atLeast"/>
        <w:ind w:firstLine="540"/>
        <w:jc w:val="both"/>
        <w:rPr>
          <w:sz w:val="16"/>
          <w:szCs w:val="16"/>
        </w:rPr>
      </w:pPr>
      <w:r w:rsidRPr="002D494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2D4940" w:rsidRPr="002D4940" w:rsidRDefault="002D4940" w:rsidP="002D4940">
      <w:pPr>
        <w:spacing w:after="1" w:line="280" w:lineRule="atLeast"/>
        <w:ind w:firstLine="540"/>
        <w:jc w:val="both"/>
        <w:rPr>
          <w:sz w:val="16"/>
          <w:szCs w:val="16"/>
        </w:rPr>
      </w:pPr>
      <w:r w:rsidRPr="002D4940">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D4940" w:rsidRPr="002D4940" w:rsidRDefault="002D4940" w:rsidP="002D4940">
      <w:pPr>
        <w:spacing w:after="1" w:line="280" w:lineRule="atLeast"/>
        <w:ind w:firstLine="540"/>
        <w:jc w:val="both"/>
        <w:rPr>
          <w:sz w:val="16"/>
          <w:szCs w:val="16"/>
        </w:rPr>
      </w:pPr>
      <w:r w:rsidRPr="002D494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940" w:rsidRPr="002D4940" w:rsidRDefault="002D4940" w:rsidP="002D4940">
      <w:pPr>
        <w:spacing w:after="1" w:line="280" w:lineRule="atLeast"/>
        <w:ind w:firstLine="540"/>
        <w:jc w:val="both"/>
        <w:rPr>
          <w:sz w:val="16"/>
          <w:szCs w:val="16"/>
        </w:rPr>
      </w:pPr>
      <w:r w:rsidRPr="002D4940">
        <w:rPr>
          <w:rFonts w:eastAsia="Calibri"/>
          <w:sz w:val="16"/>
          <w:szCs w:val="16"/>
        </w:rPr>
        <w:t>сведения о порядке обжалования принятого по жалобе решения</w:t>
      </w:r>
      <w:r w:rsidRPr="002D4940">
        <w:rPr>
          <w:sz w:val="16"/>
          <w:szCs w:val="16"/>
        </w:rPr>
        <w:t>».</w:t>
      </w:r>
    </w:p>
    <w:p w:rsidR="002D4940" w:rsidRPr="002D4940" w:rsidRDefault="002D4940" w:rsidP="002D4940">
      <w:pPr>
        <w:spacing w:after="1" w:line="280" w:lineRule="atLeast"/>
        <w:ind w:firstLine="540"/>
        <w:jc w:val="both"/>
        <w:rPr>
          <w:sz w:val="16"/>
          <w:szCs w:val="16"/>
        </w:rPr>
      </w:pPr>
      <w:r w:rsidRPr="002D494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4940" w:rsidRPr="002D4940" w:rsidRDefault="002D4940" w:rsidP="002D4940">
      <w:pPr>
        <w:ind w:left="567" w:firstLine="567"/>
        <w:jc w:val="center"/>
        <w:rPr>
          <w:sz w:val="16"/>
          <w:szCs w:val="16"/>
        </w:rPr>
      </w:pPr>
    </w:p>
    <w:p w:rsidR="002D4940" w:rsidRPr="002D4940" w:rsidRDefault="002D4940" w:rsidP="002D4940">
      <w:pPr>
        <w:spacing w:line="240" w:lineRule="exact"/>
        <w:ind w:left="567" w:firstLine="567"/>
        <w:rPr>
          <w:b/>
          <w:sz w:val="16"/>
          <w:szCs w:val="16"/>
        </w:rPr>
      </w:pPr>
    </w:p>
    <w:p w:rsidR="002D4940" w:rsidRPr="002D4940" w:rsidRDefault="002D4940" w:rsidP="002D4940">
      <w:pPr>
        <w:spacing w:line="240" w:lineRule="exact"/>
        <w:ind w:firstLine="567"/>
        <w:rPr>
          <w:b/>
          <w:sz w:val="16"/>
          <w:szCs w:val="16"/>
        </w:rPr>
      </w:pPr>
      <w:r w:rsidRPr="002D4940">
        <w:rPr>
          <w:b/>
          <w:sz w:val="16"/>
          <w:szCs w:val="16"/>
        </w:rPr>
        <w:t>Глава</w:t>
      </w:r>
    </w:p>
    <w:p w:rsidR="002D4940" w:rsidRPr="002D4940" w:rsidRDefault="002D4940" w:rsidP="002D4940">
      <w:pPr>
        <w:spacing w:line="240" w:lineRule="exact"/>
        <w:ind w:firstLine="567"/>
        <w:rPr>
          <w:b/>
          <w:sz w:val="16"/>
          <w:szCs w:val="16"/>
        </w:rPr>
      </w:pPr>
      <w:r w:rsidRPr="002D4940">
        <w:rPr>
          <w:b/>
          <w:sz w:val="16"/>
          <w:szCs w:val="16"/>
        </w:rPr>
        <w:t>муниципального района                                                   А. А.Устинов</w:t>
      </w:r>
    </w:p>
    <w:p w:rsidR="002D4940" w:rsidRPr="002D4940" w:rsidRDefault="002D4940" w:rsidP="002D4940">
      <w:pPr>
        <w:spacing w:line="240" w:lineRule="exact"/>
        <w:ind w:firstLine="567"/>
        <w:rPr>
          <w:b/>
          <w:sz w:val="16"/>
          <w:szCs w:val="16"/>
        </w:rPr>
      </w:pPr>
    </w:p>
    <w:p w:rsidR="002D4940" w:rsidRPr="002D4940" w:rsidRDefault="002D4940" w:rsidP="002D4940">
      <w:pPr>
        <w:spacing w:line="240" w:lineRule="exact"/>
        <w:ind w:left="567" w:firstLine="567"/>
        <w:rPr>
          <w:b/>
          <w:sz w:val="16"/>
          <w:szCs w:val="16"/>
        </w:rPr>
      </w:pPr>
    </w:p>
    <w:p w:rsidR="00AE4FF0" w:rsidRPr="00AE4FF0" w:rsidRDefault="00AE4FF0" w:rsidP="00AE4FF0">
      <w:pPr>
        <w:rPr>
          <w:sz w:val="16"/>
          <w:szCs w:val="16"/>
        </w:rPr>
      </w:pPr>
    </w:p>
    <w:p w:rsidR="002D4940" w:rsidRPr="002D4940" w:rsidRDefault="002D4940" w:rsidP="002D4940">
      <w:pPr>
        <w:keepNext/>
        <w:spacing w:line="240" w:lineRule="exact"/>
        <w:ind w:right="-58"/>
        <w:jc w:val="center"/>
        <w:outlineLvl w:val="4"/>
        <w:rPr>
          <w:b/>
          <w:sz w:val="16"/>
          <w:szCs w:val="16"/>
        </w:rPr>
      </w:pPr>
      <w:r w:rsidRPr="002D4940">
        <w:rPr>
          <w:b/>
          <w:sz w:val="16"/>
          <w:szCs w:val="16"/>
        </w:rPr>
        <w:lastRenderedPageBreak/>
        <w:t>Российская  Федерация</w:t>
      </w:r>
    </w:p>
    <w:p w:rsidR="002D4940" w:rsidRPr="002D4940" w:rsidRDefault="002D4940" w:rsidP="002D4940">
      <w:pPr>
        <w:keepNext/>
        <w:spacing w:line="240" w:lineRule="exact"/>
        <w:ind w:right="-58"/>
        <w:jc w:val="center"/>
        <w:outlineLvl w:val="4"/>
        <w:rPr>
          <w:b/>
          <w:color w:val="000000"/>
          <w:sz w:val="16"/>
          <w:szCs w:val="16"/>
        </w:rPr>
      </w:pPr>
      <w:r w:rsidRPr="002D4940">
        <w:rPr>
          <w:b/>
          <w:color w:val="000000"/>
          <w:sz w:val="16"/>
          <w:szCs w:val="16"/>
        </w:rPr>
        <w:t>Новгородская область</w:t>
      </w:r>
    </w:p>
    <w:p w:rsidR="002D4940" w:rsidRPr="002D4940" w:rsidRDefault="002D4940" w:rsidP="002D4940">
      <w:pPr>
        <w:keepNext/>
        <w:ind w:right="-58"/>
        <w:jc w:val="center"/>
        <w:outlineLvl w:val="7"/>
        <w:rPr>
          <w:b/>
          <w:color w:val="000000"/>
          <w:sz w:val="16"/>
          <w:szCs w:val="16"/>
        </w:rPr>
      </w:pPr>
      <w:r w:rsidRPr="002D4940">
        <w:rPr>
          <w:b/>
          <w:color w:val="000000"/>
          <w:sz w:val="16"/>
          <w:szCs w:val="16"/>
        </w:rPr>
        <w:t>Администрация  Любытинского муниципального района</w:t>
      </w:r>
    </w:p>
    <w:p w:rsidR="002D4940" w:rsidRPr="002D4940" w:rsidRDefault="002D4940" w:rsidP="002D4940">
      <w:pPr>
        <w:ind w:right="-58"/>
        <w:jc w:val="center"/>
        <w:rPr>
          <w:b/>
          <w:color w:val="000000"/>
          <w:sz w:val="16"/>
          <w:szCs w:val="16"/>
        </w:rPr>
      </w:pPr>
      <w:r w:rsidRPr="002D4940">
        <w:rPr>
          <w:b/>
          <w:color w:val="000000"/>
          <w:sz w:val="16"/>
          <w:szCs w:val="16"/>
        </w:rPr>
        <w:t>П О С Т А Н О В Л Е Н И Е</w:t>
      </w:r>
    </w:p>
    <w:p w:rsidR="002D4940" w:rsidRPr="002D4940" w:rsidRDefault="002D4940" w:rsidP="002D4940">
      <w:pPr>
        <w:spacing w:line="240" w:lineRule="exact"/>
        <w:ind w:right="54"/>
        <w:jc w:val="center"/>
        <w:rPr>
          <w:b/>
          <w:color w:val="000000"/>
          <w:sz w:val="16"/>
          <w:szCs w:val="16"/>
        </w:rPr>
      </w:pPr>
    </w:p>
    <w:p w:rsidR="002D4940" w:rsidRPr="002D4940" w:rsidRDefault="002D4940" w:rsidP="002D4940">
      <w:pPr>
        <w:spacing w:line="240" w:lineRule="exact"/>
        <w:ind w:right="54"/>
        <w:jc w:val="center"/>
        <w:rPr>
          <w:color w:val="000000"/>
          <w:sz w:val="16"/>
          <w:szCs w:val="16"/>
        </w:rPr>
      </w:pPr>
      <w:r w:rsidRPr="002D4940">
        <w:rPr>
          <w:color w:val="000000"/>
          <w:sz w:val="16"/>
          <w:szCs w:val="16"/>
        </w:rPr>
        <w:t xml:space="preserve">от 13.12.2018 № 1152 </w:t>
      </w:r>
    </w:p>
    <w:p w:rsidR="002D4940" w:rsidRPr="002D4940" w:rsidRDefault="002D4940" w:rsidP="002D4940">
      <w:pPr>
        <w:spacing w:line="240" w:lineRule="exact"/>
        <w:ind w:right="54"/>
        <w:jc w:val="center"/>
        <w:rPr>
          <w:sz w:val="16"/>
          <w:szCs w:val="16"/>
        </w:rPr>
      </w:pPr>
    </w:p>
    <w:p w:rsidR="002D4940" w:rsidRPr="002D4940" w:rsidRDefault="002D4940" w:rsidP="002D4940">
      <w:pPr>
        <w:spacing w:line="240" w:lineRule="exact"/>
        <w:ind w:right="54"/>
        <w:jc w:val="center"/>
        <w:rPr>
          <w:color w:val="000000"/>
          <w:sz w:val="16"/>
          <w:szCs w:val="16"/>
        </w:rPr>
      </w:pPr>
      <w:r w:rsidRPr="002D4940">
        <w:rPr>
          <w:sz w:val="16"/>
          <w:szCs w:val="16"/>
        </w:rPr>
        <w:t>р.п.Любытино</w:t>
      </w:r>
    </w:p>
    <w:p w:rsidR="002D4940" w:rsidRPr="002D4940" w:rsidRDefault="002D4940" w:rsidP="002D4940">
      <w:pPr>
        <w:spacing w:line="240" w:lineRule="exact"/>
        <w:ind w:right="-510"/>
        <w:jc w:val="both"/>
        <w:rPr>
          <w:sz w:val="16"/>
          <w:szCs w:val="16"/>
        </w:rPr>
      </w:pPr>
      <w:r w:rsidRPr="002D4940">
        <w:rPr>
          <w:sz w:val="16"/>
          <w:szCs w:val="16"/>
        </w:rPr>
        <w:t xml:space="preserve">                                                     </w:t>
      </w:r>
    </w:p>
    <w:p w:rsidR="002D4940" w:rsidRPr="002D4940" w:rsidRDefault="002D4940" w:rsidP="002D4940">
      <w:pPr>
        <w:ind w:firstLine="720"/>
        <w:jc w:val="center"/>
        <w:rPr>
          <w:b/>
          <w:sz w:val="16"/>
          <w:szCs w:val="16"/>
        </w:rPr>
      </w:pPr>
      <w:r w:rsidRPr="002D4940">
        <w:rPr>
          <w:b/>
          <w:sz w:val="16"/>
          <w:szCs w:val="16"/>
        </w:rPr>
        <w:t xml:space="preserve">О внесении изменений в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п.Любытино (ДЮСШ) муниципальной услуги «Организация предоставления  дополнительного образования» </w:t>
      </w: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360" w:lineRule="atLeast"/>
        <w:ind w:firstLine="720"/>
        <w:jc w:val="both"/>
        <w:rPr>
          <w:sz w:val="16"/>
          <w:szCs w:val="16"/>
        </w:rPr>
      </w:pPr>
      <w:r w:rsidRPr="002D4940">
        <w:rPr>
          <w:sz w:val="16"/>
          <w:szCs w:val="16"/>
        </w:rPr>
        <w:t xml:space="preserve">Администрация Любытинского муниципального района   </w:t>
      </w:r>
    </w:p>
    <w:p w:rsidR="002D4940" w:rsidRPr="002D4940" w:rsidRDefault="002D4940" w:rsidP="002D4940">
      <w:pPr>
        <w:spacing w:line="360" w:lineRule="atLeast"/>
        <w:jc w:val="both"/>
        <w:rPr>
          <w:sz w:val="16"/>
          <w:szCs w:val="16"/>
        </w:rPr>
      </w:pPr>
      <w:r w:rsidRPr="002D4940">
        <w:rPr>
          <w:sz w:val="16"/>
          <w:szCs w:val="16"/>
        </w:rPr>
        <w:t xml:space="preserve"> </w:t>
      </w:r>
      <w:r w:rsidRPr="002D4940">
        <w:rPr>
          <w:b/>
          <w:sz w:val="16"/>
          <w:szCs w:val="16"/>
        </w:rPr>
        <w:t>ПОСТАНОВЛЯЕТ:</w:t>
      </w:r>
    </w:p>
    <w:p w:rsidR="002D4940" w:rsidRPr="002D4940" w:rsidRDefault="002D4940" w:rsidP="002D4940">
      <w:pPr>
        <w:spacing w:line="360" w:lineRule="atLeast"/>
        <w:jc w:val="both"/>
        <w:rPr>
          <w:sz w:val="16"/>
          <w:szCs w:val="16"/>
        </w:rPr>
      </w:pPr>
    </w:p>
    <w:p w:rsidR="002D4940" w:rsidRPr="002D4940" w:rsidRDefault="002D4940" w:rsidP="002D4940">
      <w:pPr>
        <w:ind w:firstLine="720"/>
        <w:jc w:val="both"/>
        <w:rPr>
          <w:sz w:val="16"/>
          <w:szCs w:val="16"/>
        </w:rPr>
      </w:pPr>
      <w:r w:rsidRPr="002D4940">
        <w:rPr>
          <w:sz w:val="16"/>
          <w:szCs w:val="16"/>
        </w:rPr>
        <w:t>1. Внести изменения в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п.Любытино (ДЮСШ) муниципальной услуги «Организация предоставления  дополнительного образования», утвержденный постановлением Администрации муниципального района  от 16.08.2018</w:t>
      </w:r>
      <w:r w:rsidRPr="002D4940">
        <w:rPr>
          <w:bCs/>
          <w:sz w:val="16"/>
          <w:szCs w:val="16"/>
        </w:rPr>
        <w:t xml:space="preserve">  № 666:</w:t>
      </w:r>
    </w:p>
    <w:p w:rsidR="002D4940" w:rsidRPr="002D4940" w:rsidRDefault="002D4940" w:rsidP="002D4940">
      <w:pPr>
        <w:spacing w:line="360" w:lineRule="atLeast"/>
        <w:ind w:firstLine="720"/>
        <w:jc w:val="both"/>
        <w:rPr>
          <w:sz w:val="16"/>
          <w:szCs w:val="16"/>
        </w:rPr>
      </w:pPr>
      <w:r w:rsidRPr="002D4940">
        <w:rPr>
          <w:sz w:val="16"/>
          <w:szCs w:val="16"/>
        </w:rPr>
        <w:t>1.1. В разделе 5, в пункте 5.1.1,  абзац 4 изложить  в следующей редакции:</w:t>
      </w:r>
    </w:p>
    <w:p w:rsidR="002D4940" w:rsidRPr="002D4940" w:rsidRDefault="002D4940" w:rsidP="002D4940">
      <w:pPr>
        <w:spacing w:after="1" w:line="280" w:lineRule="atLeast"/>
        <w:ind w:firstLine="720"/>
        <w:jc w:val="both"/>
        <w:rPr>
          <w:sz w:val="16"/>
          <w:szCs w:val="16"/>
        </w:rPr>
      </w:pPr>
      <w:r w:rsidRPr="002D494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4940" w:rsidRPr="002D4940" w:rsidRDefault="002D4940" w:rsidP="002D4940">
      <w:pPr>
        <w:spacing w:line="360" w:lineRule="atLeast"/>
        <w:ind w:firstLine="720"/>
        <w:jc w:val="both"/>
        <w:rPr>
          <w:sz w:val="16"/>
          <w:szCs w:val="16"/>
        </w:rPr>
      </w:pPr>
      <w:r w:rsidRPr="002D4940">
        <w:rPr>
          <w:sz w:val="16"/>
          <w:szCs w:val="16"/>
        </w:rPr>
        <w:t>1.2. Дополнить  пункт 5.7 подпунктом  5.7.2. следующего содержания: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sz w:val="16"/>
          <w:szCs w:val="16"/>
        </w:rPr>
        <w:t>«</w:t>
      </w:r>
      <w:r w:rsidRPr="002D4940">
        <w:rPr>
          <w:rFonts w:eastAsia="Calibri"/>
          <w:sz w:val="16"/>
          <w:szCs w:val="16"/>
        </w:rPr>
        <w:t xml:space="preserve"> 5.7.2.В ответе о результатах рассмотрения жалобы указываются: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фамилия, имя, отчество (при наличии) или наименование заявителя;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основания для принятия решения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принятое по жалобе решение;</w:t>
      </w:r>
    </w:p>
    <w:p w:rsidR="002D4940" w:rsidRPr="002D4940" w:rsidRDefault="002D4940" w:rsidP="002D4940">
      <w:pPr>
        <w:spacing w:after="1" w:line="280" w:lineRule="atLeast"/>
        <w:ind w:firstLine="540"/>
        <w:jc w:val="both"/>
        <w:rPr>
          <w:sz w:val="16"/>
          <w:szCs w:val="16"/>
        </w:rPr>
      </w:pPr>
      <w:r w:rsidRPr="002D494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2D4940" w:rsidRPr="002D4940" w:rsidRDefault="002D4940" w:rsidP="002D4940">
      <w:pPr>
        <w:spacing w:after="1" w:line="280" w:lineRule="atLeast"/>
        <w:ind w:firstLine="540"/>
        <w:jc w:val="both"/>
        <w:rPr>
          <w:sz w:val="16"/>
          <w:szCs w:val="16"/>
        </w:rPr>
      </w:pPr>
      <w:r w:rsidRPr="002D4940">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D4940" w:rsidRPr="002D4940" w:rsidRDefault="002D4940" w:rsidP="002D4940">
      <w:pPr>
        <w:spacing w:after="1" w:line="280" w:lineRule="atLeast"/>
        <w:ind w:firstLine="540"/>
        <w:jc w:val="both"/>
        <w:rPr>
          <w:sz w:val="16"/>
          <w:szCs w:val="16"/>
        </w:rPr>
      </w:pPr>
      <w:r w:rsidRPr="002D494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940" w:rsidRPr="002D4940" w:rsidRDefault="002D4940" w:rsidP="002D4940">
      <w:pPr>
        <w:spacing w:after="1" w:line="280" w:lineRule="atLeast"/>
        <w:ind w:firstLine="540"/>
        <w:jc w:val="both"/>
        <w:rPr>
          <w:sz w:val="16"/>
          <w:szCs w:val="16"/>
        </w:rPr>
      </w:pPr>
      <w:r w:rsidRPr="002D4940">
        <w:rPr>
          <w:rFonts w:eastAsia="Calibri"/>
          <w:sz w:val="16"/>
          <w:szCs w:val="16"/>
        </w:rPr>
        <w:t>сведения о порядке обжалования принятого по жалобе решения</w:t>
      </w:r>
      <w:r w:rsidRPr="002D4940">
        <w:rPr>
          <w:sz w:val="16"/>
          <w:szCs w:val="16"/>
        </w:rPr>
        <w:t>».</w:t>
      </w:r>
    </w:p>
    <w:p w:rsidR="002D4940" w:rsidRPr="002D4940" w:rsidRDefault="002D4940" w:rsidP="002D4940">
      <w:pPr>
        <w:spacing w:after="1" w:line="280" w:lineRule="atLeast"/>
        <w:ind w:firstLine="540"/>
        <w:jc w:val="both"/>
        <w:rPr>
          <w:sz w:val="16"/>
          <w:szCs w:val="16"/>
        </w:rPr>
      </w:pPr>
      <w:r w:rsidRPr="002D494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4940" w:rsidRPr="002D4940" w:rsidRDefault="002D4940" w:rsidP="002D4940">
      <w:pPr>
        <w:ind w:left="567" w:firstLine="567"/>
        <w:jc w:val="center"/>
        <w:rPr>
          <w:sz w:val="16"/>
          <w:szCs w:val="16"/>
        </w:rPr>
      </w:pPr>
    </w:p>
    <w:p w:rsidR="002D4940" w:rsidRPr="002D4940" w:rsidRDefault="002D4940" w:rsidP="002D4940">
      <w:pPr>
        <w:spacing w:line="240" w:lineRule="exact"/>
        <w:ind w:left="567" w:firstLine="567"/>
        <w:rPr>
          <w:b/>
          <w:sz w:val="16"/>
          <w:szCs w:val="16"/>
        </w:rPr>
      </w:pPr>
    </w:p>
    <w:p w:rsidR="002D4940" w:rsidRPr="002D4940" w:rsidRDefault="002D4940" w:rsidP="002D4940">
      <w:pPr>
        <w:spacing w:line="240" w:lineRule="exact"/>
        <w:ind w:firstLine="567"/>
        <w:rPr>
          <w:b/>
          <w:sz w:val="16"/>
          <w:szCs w:val="16"/>
        </w:rPr>
      </w:pPr>
      <w:r w:rsidRPr="002D4940">
        <w:rPr>
          <w:b/>
          <w:sz w:val="16"/>
          <w:szCs w:val="16"/>
        </w:rPr>
        <w:t>Глава</w:t>
      </w:r>
    </w:p>
    <w:p w:rsidR="002D4940" w:rsidRPr="002D4940" w:rsidRDefault="002D4940" w:rsidP="002D4940">
      <w:pPr>
        <w:spacing w:line="240" w:lineRule="exact"/>
        <w:ind w:firstLine="567"/>
        <w:rPr>
          <w:b/>
          <w:sz w:val="16"/>
          <w:szCs w:val="16"/>
        </w:rPr>
      </w:pPr>
      <w:r w:rsidRPr="002D4940">
        <w:rPr>
          <w:b/>
          <w:sz w:val="16"/>
          <w:szCs w:val="16"/>
        </w:rPr>
        <w:t>муниципального района                   А. А.Устинов</w:t>
      </w:r>
    </w:p>
    <w:p w:rsidR="002D4940" w:rsidRPr="002D4940" w:rsidRDefault="002D4940" w:rsidP="002D4940">
      <w:pPr>
        <w:spacing w:line="240" w:lineRule="exact"/>
        <w:ind w:firstLine="567"/>
        <w:rPr>
          <w:b/>
          <w:sz w:val="16"/>
          <w:szCs w:val="16"/>
        </w:rPr>
      </w:pPr>
    </w:p>
    <w:p w:rsidR="002D4940" w:rsidRPr="002D4940" w:rsidRDefault="002D4940" w:rsidP="002D4940">
      <w:pPr>
        <w:spacing w:line="240" w:lineRule="exact"/>
        <w:ind w:left="567" w:firstLine="567"/>
        <w:rPr>
          <w:b/>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2D4940" w:rsidRPr="002D4940" w:rsidRDefault="002D4940" w:rsidP="002D4940">
      <w:pPr>
        <w:keepNext/>
        <w:spacing w:line="240" w:lineRule="exact"/>
        <w:ind w:right="-58"/>
        <w:jc w:val="center"/>
        <w:outlineLvl w:val="4"/>
        <w:rPr>
          <w:b/>
          <w:sz w:val="16"/>
          <w:szCs w:val="16"/>
        </w:rPr>
      </w:pPr>
      <w:r w:rsidRPr="002D4940">
        <w:rPr>
          <w:b/>
          <w:sz w:val="16"/>
          <w:szCs w:val="16"/>
        </w:rPr>
        <w:t>Российская  Федерация</w:t>
      </w:r>
    </w:p>
    <w:p w:rsidR="002D4940" w:rsidRPr="002D4940" w:rsidRDefault="002D4940" w:rsidP="002D4940">
      <w:pPr>
        <w:keepNext/>
        <w:spacing w:line="240" w:lineRule="exact"/>
        <w:ind w:right="-58"/>
        <w:jc w:val="center"/>
        <w:outlineLvl w:val="4"/>
        <w:rPr>
          <w:b/>
          <w:color w:val="000000"/>
          <w:sz w:val="16"/>
          <w:szCs w:val="16"/>
        </w:rPr>
      </w:pPr>
      <w:r w:rsidRPr="002D4940">
        <w:rPr>
          <w:b/>
          <w:color w:val="000000"/>
          <w:sz w:val="16"/>
          <w:szCs w:val="16"/>
        </w:rPr>
        <w:t>Новгородская область</w:t>
      </w:r>
    </w:p>
    <w:p w:rsidR="002D4940" w:rsidRPr="002D4940" w:rsidRDefault="002D4940" w:rsidP="002D4940">
      <w:pPr>
        <w:keepNext/>
        <w:ind w:right="-58"/>
        <w:jc w:val="center"/>
        <w:outlineLvl w:val="7"/>
        <w:rPr>
          <w:b/>
          <w:color w:val="000000"/>
          <w:sz w:val="16"/>
          <w:szCs w:val="16"/>
        </w:rPr>
      </w:pPr>
      <w:r w:rsidRPr="002D4940">
        <w:rPr>
          <w:b/>
          <w:color w:val="000000"/>
          <w:sz w:val="16"/>
          <w:szCs w:val="16"/>
        </w:rPr>
        <w:t>Администрация  Любытинского муниципального района</w:t>
      </w:r>
    </w:p>
    <w:p w:rsidR="002D4940" w:rsidRPr="002D4940" w:rsidRDefault="002D4940" w:rsidP="002D4940">
      <w:pPr>
        <w:ind w:right="-58"/>
        <w:jc w:val="center"/>
        <w:rPr>
          <w:b/>
          <w:color w:val="000000"/>
          <w:sz w:val="16"/>
          <w:szCs w:val="16"/>
        </w:rPr>
      </w:pPr>
      <w:r w:rsidRPr="002D4940">
        <w:rPr>
          <w:b/>
          <w:color w:val="000000"/>
          <w:sz w:val="16"/>
          <w:szCs w:val="16"/>
        </w:rPr>
        <w:t>П О С Т А Н О В Л Е Н И Е</w:t>
      </w:r>
    </w:p>
    <w:p w:rsidR="002D4940" w:rsidRPr="002D4940" w:rsidRDefault="002D4940" w:rsidP="002D4940">
      <w:pPr>
        <w:spacing w:line="240" w:lineRule="exact"/>
        <w:ind w:right="54"/>
        <w:jc w:val="center"/>
        <w:rPr>
          <w:b/>
          <w:color w:val="000000"/>
          <w:sz w:val="16"/>
          <w:szCs w:val="16"/>
        </w:rPr>
      </w:pPr>
    </w:p>
    <w:p w:rsidR="002D4940" w:rsidRPr="002D4940" w:rsidRDefault="002D4940" w:rsidP="002D4940">
      <w:pPr>
        <w:spacing w:line="240" w:lineRule="exact"/>
        <w:ind w:right="54"/>
        <w:jc w:val="center"/>
        <w:rPr>
          <w:color w:val="000000"/>
          <w:sz w:val="16"/>
          <w:szCs w:val="16"/>
        </w:rPr>
      </w:pPr>
      <w:r w:rsidRPr="002D4940">
        <w:rPr>
          <w:color w:val="000000"/>
          <w:sz w:val="16"/>
          <w:szCs w:val="16"/>
        </w:rPr>
        <w:t xml:space="preserve">от 13.12.2018 № 1153 </w:t>
      </w:r>
    </w:p>
    <w:p w:rsidR="002D4940" w:rsidRPr="002D4940" w:rsidRDefault="002D4940" w:rsidP="002D4940">
      <w:pPr>
        <w:tabs>
          <w:tab w:val="left" w:pos="5730"/>
        </w:tabs>
        <w:spacing w:line="240" w:lineRule="exact"/>
        <w:ind w:right="54"/>
        <w:rPr>
          <w:sz w:val="16"/>
          <w:szCs w:val="16"/>
        </w:rPr>
      </w:pPr>
      <w:r w:rsidRPr="002D4940">
        <w:rPr>
          <w:sz w:val="16"/>
          <w:szCs w:val="16"/>
        </w:rPr>
        <w:tab/>
      </w:r>
    </w:p>
    <w:p w:rsidR="002D4940" w:rsidRPr="002D4940" w:rsidRDefault="002D4940" w:rsidP="002D4940">
      <w:pPr>
        <w:spacing w:line="240" w:lineRule="exact"/>
        <w:ind w:right="54"/>
        <w:jc w:val="center"/>
        <w:rPr>
          <w:color w:val="000000"/>
          <w:sz w:val="16"/>
          <w:szCs w:val="16"/>
        </w:rPr>
      </w:pPr>
      <w:r w:rsidRPr="002D4940">
        <w:rPr>
          <w:sz w:val="16"/>
          <w:szCs w:val="16"/>
        </w:rPr>
        <w:t>р.п.Любытино</w:t>
      </w:r>
    </w:p>
    <w:p w:rsidR="002D4940" w:rsidRPr="002D4940" w:rsidRDefault="002D4940" w:rsidP="002D4940">
      <w:pPr>
        <w:spacing w:line="240" w:lineRule="exact"/>
        <w:ind w:right="-510"/>
        <w:jc w:val="both"/>
        <w:rPr>
          <w:sz w:val="16"/>
          <w:szCs w:val="16"/>
        </w:rPr>
      </w:pPr>
      <w:r w:rsidRPr="002D4940">
        <w:rPr>
          <w:sz w:val="16"/>
          <w:szCs w:val="16"/>
        </w:rPr>
        <w:t xml:space="preserve">                                                     </w:t>
      </w:r>
    </w:p>
    <w:p w:rsidR="002D4940" w:rsidRPr="002D4940" w:rsidRDefault="002D4940" w:rsidP="002D4940">
      <w:pPr>
        <w:ind w:firstLine="720"/>
        <w:jc w:val="center"/>
        <w:rPr>
          <w:b/>
          <w:sz w:val="16"/>
          <w:szCs w:val="16"/>
        </w:rPr>
      </w:pPr>
      <w:r w:rsidRPr="002D4940">
        <w:rPr>
          <w:b/>
          <w:sz w:val="16"/>
          <w:szCs w:val="16"/>
        </w:rPr>
        <w:t>О внесении изменений в административный регламент предоставления муниципальным автономным учреждением «Физкультурно-спортивный центр» муниципальной услуги по присвоению спортивных разрядов «первый юношеский спортивный разряд», «второй юношеский спортивный разряд», «третий юношеский спортивный разряд», квалификационной категории спортивного судьи «юный спортивный судья»</w:t>
      </w: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360" w:lineRule="atLeast"/>
        <w:ind w:firstLine="720"/>
        <w:jc w:val="both"/>
        <w:rPr>
          <w:sz w:val="16"/>
          <w:szCs w:val="16"/>
        </w:rPr>
      </w:pPr>
      <w:r w:rsidRPr="002D4940">
        <w:rPr>
          <w:sz w:val="16"/>
          <w:szCs w:val="16"/>
        </w:rPr>
        <w:t xml:space="preserve">Администрация Любытинского муниципального района   </w:t>
      </w:r>
    </w:p>
    <w:p w:rsidR="002D4940" w:rsidRPr="002D4940" w:rsidRDefault="002D4940" w:rsidP="002D4940">
      <w:pPr>
        <w:spacing w:line="360" w:lineRule="atLeast"/>
        <w:jc w:val="both"/>
        <w:rPr>
          <w:sz w:val="16"/>
          <w:szCs w:val="16"/>
        </w:rPr>
      </w:pPr>
      <w:r w:rsidRPr="002D4940">
        <w:rPr>
          <w:sz w:val="16"/>
          <w:szCs w:val="16"/>
        </w:rPr>
        <w:t xml:space="preserve"> </w:t>
      </w:r>
      <w:r w:rsidRPr="002D4940">
        <w:rPr>
          <w:b/>
          <w:sz w:val="16"/>
          <w:szCs w:val="16"/>
        </w:rPr>
        <w:t>ПОСТАНОВЛЯЕТ:</w:t>
      </w:r>
    </w:p>
    <w:p w:rsidR="002D4940" w:rsidRPr="002D4940" w:rsidRDefault="002D4940" w:rsidP="002D4940">
      <w:pPr>
        <w:spacing w:line="360" w:lineRule="atLeast"/>
        <w:jc w:val="both"/>
        <w:rPr>
          <w:sz w:val="16"/>
          <w:szCs w:val="16"/>
        </w:rPr>
      </w:pPr>
    </w:p>
    <w:p w:rsidR="002D4940" w:rsidRPr="002D4940" w:rsidRDefault="002D4940" w:rsidP="002D4940">
      <w:pPr>
        <w:ind w:firstLine="720"/>
        <w:jc w:val="both"/>
        <w:rPr>
          <w:b/>
          <w:sz w:val="16"/>
          <w:szCs w:val="16"/>
        </w:rPr>
      </w:pPr>
      <w:r w:rsidRPr="002D4940">
        <w:rPr>
          <w:sz w:val="16"/>
          <w:szCs w:val="16"/>
        </w:rPr>
        <w:t>1. Внести изменения в административный регламент предоставления муниципальным автономным учреждением «Физкультурно-спортивный центр» муниципальной услуги по присвоению спортивных разрядов «первый юношеский спортивный разряд», «второй юношеский спортивный разряд», «третий юношеский спортивный разряд», квалификационной категории спортивного судьи «юный спортивный судья», утвержденный постановлением Администрации муниципального района   от 17.08.2018</w:t>
      </w:r>
      <w:r w:rsidRPr="002D4940">
        <w:rPr>
          <w:b/>
          <w:bCs/>
          <w:sz w:val="16"/>
          <w:szCs w:val="16"/>
        </w:rPr>
        <w:t xml:space="preserve">  </w:t>
      </w:r>
      <w:r w:rsidRPr="002D4940">
        <w:rPr>
          <w:bCs/>
          <w:sz w:val="16"/>
          <w:szCs w:val="16"/>
        </w:rPr>
        <w:t>№ 667;</w:t>
      </w:r>
    </w:p>
    <w:p w:rsidR="002D4940" w:rsidRPr="002D4940" w:rsidRDefault="002D4940" w:rsidP="002D4940">
      <w:pPr>
        <w:spacing w:line="360" w:lineRule="atLeast"/>
        <w:ind w:firstLine="720"/>
        <w:jc w:val="both"/>
        <w:rPr>
          <w:sz w:val="16"/>
          <w:szCs w:val="16"/>
        </w:rPr>
      </w:pPr>
      <w:r w:rsidRPr="002D4940">
        <w:rPr>
          <w:sz w:val="16"/>
          <w:szCs w:val="16"/>
        </w:rPr>
        <w:t>1.1. В разделе 5, в пункте 5.1.1,  абзац 4 изложить  в следующей редакции:</w:t>
      </w:r>
    </w:p>
    <w:p w:rsidR="002D4940" w:rsidRPr="002D4940" w:rsidRDefault="002D4940" w:rsidP="002D4940">
      <w:pPr>
        <w:spacing w:after="1" w:line="280" w:lineRule="atLeast"/>
        <w:ind w:firstLine="720"/>
        <w:jc w:val="both"/>
        <w:rPr>
          <w:sz w:val="16"/>
          <w:szCs w:val="16"/>
        </w:rPr>
      </w:pPr>
      <w:r w:rsidRPr="002D494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4940" w:rsidRPr="002D4940" w:rsidRDefault="002D4940" w:rsidP="002D4940">
      <w:pPr>
        <w:spacing w:line="360" w:lineRule="atLeast"/>
        <w:ind w:firstLine="720"/>
        <w:jc w:val="both"/>
        <w:rPr>
          <w:sz w:val="16"/>
          <w:szCs w:val="16"/>
        </w:rPr>
      </w:pPr>
      <w:r w:rsidRPr="002D4940">
        <w:rPr>
          <w:sz w:val="16"/>
          <w:szCs w:val="16"/>
        </w:rPr>
        <w:t>1.2. Дополнить  пункт 5.7 подпунктом  5.7.2. следующего содержания: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sz w:val="16"/>
          <w:szCs w:val="16"/>
        </w:rPr>
        <w:t>«</w:t>
      </w:r>
      <w:r w:rsidRPr="002D4940">
        <w:rPr>
          <w:rFonts w:eastAsia="Calibri"/>
          <w:sz w:val="16"/>
          <w:szCs w:val="16"/>
        </w:rPr>
        <w:t xml:space="preserve"> 5.7.2.В ответе о результатах рассмотрения жалобы указываются: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фамилия, имя, отчество (при наличии) или наименование заявителя;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основания для принятия решения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принятое по жалобе решение;</w:t>
      </w:r>
    </w:p>
    <w:p w:rsidR="002D4940" w:rsidRPr="002D4940" w:rsidRDefault="002D4940" w:rsidP="002D4940">
      <w:pPr>
        <w:spacing w:after="1" w:line="280" w:lineRule="atLeast"/>
        <w:ind w:firstLine="540"/>
        <w:jc w:val="both"/>
        <w:rPr>
          <w:sz w:val="16"/>
          <w:szCs w:val="16"/>
        </w:rPr>
      </w:pPr>
      <w:r w:rsidRPr="002D494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2D4940" w:rsidRPr="002D4940" w:rsidRDefault="002D4940" w:rsidP="002D4940">
      <w:pPr>
        <w:spacing w:after="1" w:line="280" w:lineRule="atLeast"/>
        <w:ind w:firstLine="540"/>
        <w:jc w:val="both"/>
        <w:rPr>
          <w:sz w:val="16"/>
          <w:szCs w:val="16"/>
        </w:rPr>
      </w:pPr>
      <w:r w:rsidRPr="002D4940">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D4940" w:rsidRPr="002D4940" w:rsidRDefault="002D4940" w:rsidP="002D4940">
      <w:pPr>
        <w:spacing w:after="1" w:line="280" w:lineRule="atLeast"/>
        <w:ind w:firstLine="540"/>
        <w:jc w:val="both"/>
        <w:rPr>
          <w:sz w:val="16"/>
          <w:szCs w:val="16"/>
        </w:rPr>
      </w:pPr>
      <w:r w:rsidRPr="002D494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940" w:rsidRPr="002D4940" w:rsidRDefault="002D4940" w:rsidP="002D4940">
      <w:pPr>
        <w:spacing w:after="1" w:line="280" w:lineRule="atLeast"/>
        <w:ind w:firstLine="540"/>
        <w:jc w:val="both"/>
        <w:rPr>
          <w:sz w:val="16"/>
          <w:szCs w:val="16"/>
        </w:rPr>
      </w:pPr>
      <w:r w:rsidRPr="002D4940">
        <w:rPr>
          <w:rFonts w:eastAsia="Calibri"/>
          <w:sz w:val="16"/>
          <w:szCs w:val="16"/>
        </w:rPr>
        <w:t>сведения о порядке обжалования принятого по жалобе решения</w:t>
      </w:r>
      <w:r w:rsidRPr="002D4940">
        <w:rPr>
          <w:sz w:val="16"/>
          <w:szCs w:val="16"/>
        </w:rPr>
        <w:t>».</w:t>
      </w:r>
    </w:p>
    <w:p w:rsidR="002D4940" w:rsidRPr="002D4940" w:rsidRDefault="002D4940" w:rsidP="002D4940">
      <w:pPr>
        <w:spacing w:after="1" w:line="280" w:lineRule="atLeast"/>
        <w:ind w:firstLine="540"/>
        <w:jc w:val="both"/>
        <w:rPr>
          <w:sz w:val="16"/>
          <w:szCs w:val="16"/>
        </w:rPr>
      </w:pPr>
      <w:r w:rsidRPr="002D494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4940" w:rsidRPr="002D4940" w:rsidRDefault="002D4940" w:rsidP="002D4940">
      <w:pPr>
        <w:ind w:left="567" w:firstLine="567"/>
        <w:jc w:val="center"/>
        <w:rPr>
          <w:sz w:val="16"/>
          <w:szCs w:val="16"/>
        </w:rPr>
      </w:pPr>
    </w:p>
    <w:p w:rsidR="002D4940" w:rsidRPr="002D4940" w:rsidRDefault="002D4940" w:rsidP="002D4940">
      <w:pPr>
        <w:spacing w:line="240" w:lineRule="exact"/>
        <w:ind w:left="567" w:firstLine="567"/>
        <w:rPr>
          <w:b/>
          <w:sz w:val="16"/>
          <w:szCs w:val="16"/>
        </w:rPr>
      </w:pPr>
    </w:p>
    <w:p w:rsidR="002D4940" w:rsidRPr="002D4940" w:rsidRDefault="002D4940" w:rsidP="002D4940">
      <w:pPr>
        <w:spacing w:line="240" w:lineRule="exact"/>
        <w:ind w:firstLine="567"/>
        <w:rPr>
          <w:b/>
          <w:sz w:val="16"/>
          <w:szCs w:val="16"/>
        </w:rPr>
      </w:pPr>
      <w:r w:rsidRPr="002D4940">
        <w:rPr>
          <w:b/>
          <w:sz w:val="16"/>
          <w:szCs w:val="16"/>
        </w:rPr>
        <w:t>Глава</w:t>
      </w:r>
    </w:p>
    <w:p w:rsidR="002D4940" w:rsidRPr="002D4940" w:rsidRDefault="002D4940" w:rsidP="002D4940">
      <w:pPr>
        <w:spacing w:line="240" w:lineRule="exact"/>
        <w:ind w:firstLine="567"/>
        <w:rPr>
          <w:b/>
          <w:sz w:val="16"/>
          <w:szCs w:val="16"/>
        </w:rPr>
      </w:pPr>
      <w:r w:rsidRPr="002D4940">
        <w:rPr>
          <w:b/>
          <w:sz w:val="16"/>
          <w:szCs w:val="16"/>
        </w:rPr>
        <w:t>муниципального района                 А. А.Устинов</w:t>
      </w:r>
    </w:p>
    <w:p w:rsidR="002D4940" w:rsidRPr="002D4940" w:rsidRDefault="002D4940" w:rsidP="002D4940">
      <w:pPr>
        <w:spacing w:line="240" w:lineRule="exact"/>
        <w:ind w:firstLine="567"/>
        <w:rPr>
          <w:b/>
          <w:sz w:val="16"/>
          <w:szCs w:val="16"/>
        </w:rPr>
      </w:pPr>
    </w:p>
    <w:p w:rsidR="002D4940" w:rsidRPr="002D4940" w:rsidRDefault="002D4940" w:rsidP="002D4940">
      <w:pPr>
        <w:spacing w:line="240" w:lineRule="exact"/>
        <w:ind w:left="567" w:firstLine="567"/>
        <w:rPr>
          <w:b/>
          <w:sz w:val="16"/>
          <w:szCs w:val="16"/>
        </w:rPr>
      </w:pPr>
    </w:p>
    <w:p w:rsidR="00AE4FF0" w:rsidRPr="00AE4FF0" w:rsidRDefault="00AE4FF0" w:rsidP="00AE4FF0">
      <w:pPr>
        <w:rPr>
          <w:sz w:val="16"/>
          <w:szCs w:val="16"/>
        </w:rPr>
      </w:pPr>
    </w:p>
    <w:p w:rsidR="002D4940" w:rsidRPr="002D4940" w:rsidRDefault="002D4940" w:rsidP="002D4940">
      <w:pPr>
        <w:keepNext/>
        <w:spacing w:line="240" w:lineRule="exact"/>
        <w:ind w:right="-58"/>
        <w:jc w:val="center"/>
        <w:outlineLvl w:val="4"/>
        <w:rPr>
          <w:b/>
          <w:sz w:val="16"/>
          <w:szCs w:val="16"/>
        </w:rPr>
      </w:pPr>
      <w:r w:rsidRPr="002D4940">
        <w:rPr>
          <w:b/>
          <w:sz w:val="16"/>
          <w:szCs w:val="16"/>
        </w:rPr>
        <w:t>Российская  Федерация</w:t>
      </w:r>
    </w:p>
    <w:p w:rsidR="002D4940" w:rsidRPr="002D4940" w:rsidRDefault="002D4940" w:rsidP="002D4940">
      <w:pPr>
        <w:keepNext/>
        <w:spacing w:line="240" w:lineRule="exact"/>
        <w:ind w:right="-58"/>
        <w:jc w:val="center"/>
        <w:outlineLvl w:val="4"/>
        <w:rPr>
          <w:b/>
          <w:color w:val="000000"/>
          <w:sz w:val="16"/>
          <w:szCs w:val="16"/>
        </w:rPr>
      </w:pPr>
      <w:r w:rsidRPr="002D4940">
        <w:rPr>
          <w:b/>
          <w:color w:val="000000"/>
          <w:sz w:val="16"/>
          <w:szCs w:val="16"/>
        </w:rPr>
        <w:t>Новгородская область</w:t>
      </w:r>
    </w:p>
    <w:p w:rsidR="002D4940" w:rsidRPr="002D4940" w:rsidRDefault="002D4940" w:rsidP="002D4940">
      <w:pPr>
        <w:keepNext/>
        <w:ind w:right="-58"/>
        <w:jc w:val="center"/>
        <w:outlineLvl w:val="7"/>
        <w:rPr>
          <w:b/>
          <w:color w:val="000000"/>
          <w:sz w:val="16"/>
          <w:szCs w:val="16"/>
        </w:rPr>
      </w:pPr>
      <w:r w:rsidRPr="002D4940">
        <w:rPr>
          <w:b/>
          <w:color w:val="000000"/>
          <w:sz w:val="16"/>
          <w:szCs w:val="16"/>
        </w:rPr>
        <w:t>Администрация  Любытинского муниципального района</w:t>
      </w:r>
    </w:p>
    <w:p w:rsidR="002D4940" w:rsidRPr="002D4940" w:rsidRDefault="002D4940" w:rsidP="002D4940">
      <w:pPr>
        <w:ind w:right="-58"/>
        <w:jc w:val="center"/>
        <w:rPr>
          <w:b/>
          <w:color w:val="000000"/>
          <w:sz w:val="16"/>
          <w:szCs w:val="16"/>
        </w:rPr>
      </w:pPr>
      <w:r w:rsidRPr="002D4940">
        <w:rPr>
          <w:b/>
          <w:color w:val="000000"/>
          <w:sz w:val="16"/>
          <w:szCs w:val="16"/>
        </w:rPr>
        <w:t>П О С Т А Н О В Л Е Н И Е</w:t>
      </w:r>
    </w:p>
    <w:p w:rsidR="002D4940" w:rsidRPr="002D4940" w:rsidRDefault="002D4940" w:rsidP="002D4940">
      <w:pPr>
        <w:spacing w:line="240" w:lineRule="exact"/>
        <w:ind w:right="54"/>
        <w:jc w:val="center"/>
        <w:rPr>
          <w:b/>
          <w:color w:val="000000"/>
          <w:sz w:val="16"/>
          <w:szCs w:val="16"/>
        </w:rPr>
      </w:pPr>
    </w:p>
    <w:p w:rsidR="002D4940" w:rsidRPr="002D4940" w:rsidRDefault="002D4940" w:rsidP="002D4940">
      <w:pPr>
        <w:spacing w:line="240" w:lineRule="exact"/>
        <w:ind w:right="54"/>
        <w:jc w:val="center"/>
        <w:rPr>
          <w:color w:val="000000"/>
          <w:sz w:val="16"/>
          <w:szCs w:val="16"/>
        </w:rPr>
      </w:pPr>
      <w:r w:rsidRPr="002D4940">
        <w:rPr>
          <w:color w:val="000000"/>
          <w:sz w:val="16"/>
          <w:szCs w:val="16"/>
        </w:rPr>
        <w:t xml:space="preserve">от 13.12.2018 № 1154 </w:t>
      </w:r>
    </w:p>
    <w:p w:rsidR="002D4940" w:rsidRPr="002D4940" w:rsidRDefault="002D4940" w:rsidP="002D4940">
      <w:pPr>
        <w:spacing w:line="240" w:lineRule="exact"/>
        <w:ind w:right="54"/>
        <w:jc w:val="center"/>
        <w:rPr>
          <w:sz w:val="16"/>
          <w:szCs w:val="16"/>
        </w:rPr>
      </w:pPr>
    </w:p>
    <w:p w:rsidR="002D4940" w:rsidRPr="002D4940" w:rsidRDefault="002D4940" w:rsidP="002D4940">
      <w:pPr>
        <w:spacing w:line="240" w:lineRule="exact"/>
        <w:ind w:right="54"/>
        <w:jc w:val="center"/>
        <w:rPr>
          <w:color w:val="000000"/>
          <w:sz w:val="16"/>
          <w:szCs w:val="16"/>
        </w:rPr>
      </w:pPr>
      <w:r w:rsidRPr="002D4940">
        <w:rPr>
          <w:sz w:val="16"/>
          <w:szCs w:val="16"/>
        </w:rPr>
        <w:t>р.п.Любытино</w:t>
      </w:r>
    </w:p>
    <w:p w:rsidR="002D4940" w:rsidRPr="002D4940" w:rsidRDefault="002D4940" w:rsidP="002D4940">
      <w:pPr>
        <w:spacing w:line="240" w:lineRule="exact"/>
        <w:ind w:right="-510"/>
        <w:jc w:val="both"/>
        <w:rPr>
          <w:sz w:val="16"/>
          <w:szCs w:val="16"/>
        </w:rPr>
      </w:pPr>
      <w:r w:rsidRPr="002D4940">
        <w:rPr>
          <w:sz w:val="16"/>
          <w:szCs w:val="16"/>
        </w:rPr>
        <w:t xml:space="preserve">                                                     </w:t>
      </w:r>
    </w:p>
    <w:p w:rsidR="002D4940" w:rsidRPr="002D4940" w:rsidRDefault="002D4940" w:rsidP="002D4940">
      <w:pPr>
        <w:ind w:firstLine="720"/>
        <w:jc w:val="center"/>
        <w:rPr>
          <w:b/>
          <w:sz w:val="16"/>
          <w:szCs w:val="16"/>
        </w:rPr>
      </w:pPr>
      <w:r w:rsidRPr="002D4940">
        <w:rPr>
          <w:b/>
          <w:sz w:val="16"/>
          <w:szCs w:val="16"/>
        </w:rPr>
        <w:t>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240" w:lineRule="exact"/>
        <w:ind w:right="85"/>
        <w:jc w:val="center"/>
        <w:rPr>
          <w:b/>
          <w:sz w:val="16"/>
          <w:szCs w:val="16"/>
        </w:rPr>
      </w:pPr>
    </w:p>
    <w:p w:rsidR="002D4940" w:rsidRPr="002D4940" w:rsidRDefault="002D4940" w:rsidP="002D4940">
      <w:pPr>
        <w:spacing w:line="360" w:lineRule="atLeast"/>
        <w:ind w:firstLine="720"/>
        <w:jc w:val="both"/>
        <w:rPr>
          <w:sz w:val="16"/>
          <w:szCs w:val="16"/>
        </w:rPr>
      </w:pPr>
      <w:r w:rsidRPr="002D4940">
        <w:rPr>
          <w:sz w:val="16"/>
          <w:szCs w:val="16"/>
        </w:rPr>
        <w:t xml:space="preserve">Администрация Любытинского муниципального района   </w:t>
      </w:r>
    </w:p>
    <w:p w:rsidR="002D4940" w:rsidRPr="002D4940" w:rsidRDefault="002D4940" w:rsidP="002D4940">
      <w:pPr>
        <w:spacing w:line="360" w:lineRule="atLeast"/>
        <w:jc w:val="both"/>
        <w:rPr>
          <w:sz w:val="16"/>
          <w:szCs w:val="16"/>
        </w:rPr>
      </w:pPr>
      <w:r w:rsidRPr="002D4940">
        <w:rPr>
          <w:sz w:val="16"/>
          <w:szCs w:val="16"/>
        </w:rPr>
        <w:t xml:space="preserve"> </w:t>
      </w:r>
      <w:r w:rsidRPr="002D4940">
        <w:rPr>
          <w:b/>
          <w:sz w:val="16"/>
          <w:szCs w:val="16"/>
        </w:rPr>
        <w:t>ПОСТАНОВЛЯЕТ:</w:t>
      </w:r>
    </w:p>
    <w:p w:rsidR="002D4940" w:rsidRPr="002D4940" w:rsidRDefault="002D4940" w:rsidP="002D4940">
      <w:pPr>
        <w:spacing w:line="360" w:lineRule="atLeast"/>
        <w:jc w:val="both"/>
        <w:rPr>
          <w:sz w:val="16"/>
          <w:szCs w:val="16"/>
        </w:rPr>
      </w:pPr>
    </w:p>
    <w:p w:rsidR="002D4940" w:rsidRPr="002D4940" w:rsidRDefault="002D4940" w:rsidP="002D4940">
      <w:pPr>
        <w:ind w:firstLine="720"/>
        <w:jc w:val="both"/>
        <w:rPr>
          <w:sz w:val="16"/>
          <w:szCs w:val="16"/>
        </w:rPr>
      </w:pPr>
      <w:r w:rsidRPr="002D4940">
        <w:rPr>
          <w:sz w:val="16"/>
          <w:szCs w:val="16"/>
        </w:rPr>
        <w:t xml:space="preserve">1. Внести изменения в административный регламент предоставления муниципальной услуги </w:t>
      </w:r>
      <w:r w:rsidRPr="002D4940">
        <w:rPr>
          <w:b/>
          <w:sz w:val="16"/>
          <w:szCs w:val="16"/>
        </w:rPr>
        <w:t>«</w:t>
      </w:r>
      <w:r w:rsidRPr="002D4940">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 утвержденный постановлением Администрации муниципального района от 16.08.2018</w:t>
      </w:r>
      <w:r w:rsidRPr="002D4940">
        <w:rPr>
          <w:bCs/>
          <w:sz w:val="16"/>
          <w:szCs w:val="16"/>
        </w:rPr>
        <w:t xml:space="preserve">  № 668:</w:t>
      </w:r>
    </w:p>
    <w:p w:rsidR="002D4940" w:rsidRPr="002D4940" w:rsidRDefault="002D4940" w:rsidP="002D4940">
      <w:pPr>
        <w:spacing w:line="360" w:lineRule="atLeast"/>
        <w:ind w:firstLine="720"/>
        <w:jc w:val="both"/>
        <w:rPr>
          <w:sz w:val="16"/>
          <w:szCs w:val="16"/>
        </w:rPr>
      </w:pPr>
      <w:r w:rsidRPr="002D4940">
        <w:rPr>
          <w:sz w:val="16"/>
          <w:szCs w:val="16"/>
        </w:rPr>
        <w:t>1.1. В разделе 5, в пункте 5.1.1,  абзац 4 изложить  в следующей редакции:</w:t>
      </w:r>
    </w:p>
    <w:p w:rsidR="002D4940" w:rsidRPr="002D4940" w:rsidRDefault="002D4940" w:rsidP="002D4940">
      <w:pPr>
        <w:spacing w:after="1" w:line="280" w:lineRule="atLeast"/>
        <w:ind w:firstLine="720"/>
        <w:jc w:val="both"/>
        <w:rPr>
          <w:sz w:val="16"/>
          <w:szCs w:val="16"/>
        </w:rPr>
      </w:pPr>
      <w:r w:rsidRPr="002D494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4940" w:rsidRPr="002D4940" w:rsidRDefault="002D4940" w:rsidP="002D4940">
      <w:pPr>
        <w:spacing w:line="360" w:lineRule="atLeast"/>
        <w:ind w:firstLine="720"/>
        <w:jc w:val="both"/>
        <w:rPr>
          <w:sz w:val="16"/>
          <w:szCs w:val="16"/>
        </w:rPr>
      </w:pPr>
      <w:r w:rsidRPr="002D4940">
        <w:rPr>
          <w:sz w:val="16"/>
          <w:szCs w:val="16"/>
        </w:rPr>
        <w:t>1.2. Дополнить  пункт 5.7. подпунктом 5.7.2. следующего содержания: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sz w:val="16"/>
          <w:szCs w:val="16"/>
        </w:rPr>
        <w:t>«</w:t>
      </w:r>
      <w:r w:rsidRPr="002D4940">
        <w:rPr>
          <w:rFonts w:eastAsia="Calibri"/>
          <w:sz w:val="16"/>
          <w:szCs w:val="16"/>
        </w:rPr>
        <w:t xml:space="preserve"> 5.7.2.В ответе о результатах рассмотрения жалобы указываются: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фамилия, имя, отчество (при наличии) или наименование заявителя;</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основания для принятия решения по жалобе;</w:t>
      </w:r>
    </w:p>
    <w:p w:rsidR="002D4940" w:rsidRPr="002D4940" w:rsidRDefault="002D4940" w:rsidP="002D4940">
      <w:pPr>
        <w:autoSpaceDE w:val="0"/>
        <w:autoSpaceDN w:val="0"/>
        <w:adjustRightInd w:val="0"/>
        <w:spacing w:line="360" w:lineRule="atLeast"/>
        <w:ind w:firstLine="720"/>
        <w:jc w:val="both"/>
        <w:rPr>
          <w:rFonts w:eastAsia="Calibri"/>
          <w:sz w:val="16"/>
          <w:szCs w:val="16"/>
        </w:rPr>
      </w:pPr>
      <w:r w:rsidRPr="002D4940">
        <w:rPr>
          <w:rFonts w:eastAsia="Calibri"/>
          <w:sz w:val="16"/>
          <w:szCs w:val="16"/>
        </w:rPr>
        <w:t>принятое по жалобе решение;</w:t>
      </w:r>
    </w:p>
    <w:p w:rsidR="002D4940" w:rsidRPr="002D4940" w:rsidRDefault="002D4940" w:rsidP="002D4940">
      <w:pPr>
        <w:spacing w:after="1" w:line="280" w:lineRule="atLeast"/>
        <w:ind w:firstLine="540"/>
        <w:jc w:val="both"/>
        <w:rPr>
          <w:sz w:val="16"/>
          <w:szCs w:val="16"/>
        </w:rPr>
      </w:pPr>
      <w:r w:rsidRPr="002D494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2D4940" w:rsidRPr="002D4940" w:rsidRDefault="002D4940" w:rsidP="002D4940">
      <w:pPr>
        <w:spacing w:after="1" w:line="280" w:lineRule="atLeast"/>
        <w:ind w:firstLine="540"/>
        <w:jc w:val="both"/>
        <w:rPr>
          <w:sz w:val="16"/>
          <w:szCs w:val="16"/>
        </w:rPr>
      </w:pPr>
      <w:r w:rsidRPr="002D4940">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D4940" w:rsidRPr="002D4940" w:rsidRDefault="002D4940" w:rsidP="002D4940">
      <w:pPr>
        <w:spacing w:after="1" w:line="280" w:lineRule="atLeast"/>
        <w:ind w:firstLine="540"/>
        <w:jc w:val="both"/>
        <w:rPr>
          <w:sz w:val="16"/>
          <w:szCs w:val="16"/>
        </w:rPr>
      </w:pPr>
      <w:r w:rsidRPr="002D494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940" w:rsidRPr="002D4940" w:rsidRDefault="002D4940" w:rsidP="002D4940">
      <w:pPr>
        <w:spacing w:after="1" w:line="280" w:lineRule="atLeast"/>
        <w:ind w:firstLine="540"/>
        <w:jc w:val="both"/>
        <w:rPr>
          <w:sz w:val="16"/>
          <w:szCs w:val="16"/>
        </w:rPr>
      </w:pPr>
      <w:r w:rsidRPr="002D4940">
        <w:rPr>
          <w:rFonts w:eastAsia="Calibri"/>
          <w:sz w:val="16"/>
          <w:szCs w:val="16"/>
        </w:rPr>
        <w:t>сведения о порядке обжалования принятого по жалобе решения</w:t>
      </w:r>
      <w:r w:rsidRPr="002D4940">
        <w:rPr>
          <w:sz w:val="16"/>
          <w:szCs w:val="16"/>
        </w:rPr>
        <w:t>».</w:t>
      </w:r>
    </w:p>
    <w:p w:rsidR="002D4940" w:rsidRPr="002D4940" w:rsidRDefault="002D4940" w:rsidP="002D4940">
      <w:pPr>
        <w:spacing w:after="1" w:line="280" w:lineRule="atLeast"/>
        <w:ind w:firstLine="540"/>
        <w:jc w:val="both"/>
        <w:rPr>
          <w:sz w:val="16"/>
          <w:szCs w:val="16"/>
        </w:rPr>
      </w:pPr>
      <w:r w:rsidRPr="002D494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4940" w:rsidRPr="002D4940" w:rsidRDefault="002D4940" w:rsidP="002D4940">
      <w:pPr>
        <w:ind w:left="567" w:firstLine="567"/>
        <w:jc w:val="center"/>
        <w:rPr>
          <w:sz w:val="16"/>
          <w:szCs w:val="16"/>
        </w:rPr>
      </w:pPr>
    </w:p>
    <w:p w:rsidR="002D4940" w:rsidRPr="002D4940" w:rsidRDefault="002D4940" w:rsidP="002D4940">
      <w:pPr>
        <w:spacing w:line="240" w:lineRule="exact"/>
        <w:ind w:left="567" w:firstLine="567"/>
        <w:rPr>
          <w:b/>
          <w:sz w:val="16"/>
          <w:szCs w:val="16"/>
        </w:rPr>
      </w:pPr>
    </w:p>
    <w:p w:rsidR="002D4940" w:rsidRPr="002D4940" w:rsidRDefault="002D4940" w:rsidP="002D4940">
      <w:pPr>
        <w:spacing w:line="240" w:lineRule="exact"/>
        <w:ind w:firstLine="567"/>
        <w:rPr>
          <w:b/>
          <w:sz w:val="16"/>
          <w:szCs w:val="16"/>
        </w:rPr>
      </w:pPr>
      <w:r w:rsidRPr="002D4940">
        <w:rPr>
          <w:b/>
          <w:sz w:val="16"/>
          <w:szCs w:val="16"/>
        </w:rPr>
        <w:t>Глава</w:t>
      </w:r>
    </w:p>
    <w:p w:rsidR="002D4940" w:rsidRPr="002D4940" w:rsidRDefault="002D4940" w:rsidP="002D4940">
      <w:pPr>
        <w:spacing w:line="240" w:lineRule="exact"/>
        <w:ind w:firstLine="567"/>
        <w:rPr>
          <w:b/>
          <w:sz w:val="16"/>
          <w:szCs w:val="16"/>
        </w:rPr>
      </w:pPr>
      <w:r w:rsidRPr="002D4940">
        <w:rPr>
          <w:b/>
          <w:sz w:val="16"/>
          <w:szCs w:val="16"/>
        </w:rPr>
        <w:t>муниципального района                  А. А.Устинов</w:t>
      </w:r>
    </w:p>
    <w:p w:rsidR="002D4940" w:rsidRPr="002D4940" w:rsidRDefault="002D4940" w:rsidP="002D4940">
      <w:pPr>
        <w:spacing w:line="240" w:lineRule="exact"/>
        <w:ind w:firstLine="567"/>
        <w:rPr>
          <w:b/>
          <w:sz w:val="16"/>
          <w:szCs w:val="16"/>
        </w:rPr>
      </w:pPr>
    </w:p>
    <w:p w:rsidR="002D4940" w:rsidRPr="002D4940" w:rsidRDefault="002D4940" w:rsidP="002D4940">
      <w:pPr>
        <w:spacing w:line="240" w:lineRule="exact"/>
        <w:ind w:left="567" w:firstLine="567"/>
        <w:rPr>
          <w:b/>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1155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sz w:val="16"/>
          <w:szCs w:val="16"/>
        </w:rPr>
      </w:pPr>
      <w:r w:rsidRPr="000D06AE">
        <w:rPr>
          <w:sz w:val="16"/>
          <w:szCs w:val="16"/>
        </w:rPr>
        <w:t>1. Внести изменения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муниципального района от 16.08.2018</w:t>
      </w:r>
      <w:r w:rsidRPr="000D06AE">
        <w:rPr>
          <w:bCs/>
          <w:sz w:val="16"/>
          <w:szCs w:val="16"/>
        </w:rPr>
        <w:t xml:space="preserve">  № 669:</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5.1.4,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1157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autoSpaceDE w:val="0"/>
        <w:spacing w:line="240" w:lineRule="exact"/>
        <w:ind w:right="-45"/>
        <w:jc w:val="center"/>
        <w:rPr>
          <w:b/>
          <w:sz w:val="16"/>
          <w:szCs w:val="16"/>
        </w:rPr>
      </w:pPr>
      <w:r w:rsidRPr="000D06AE">
        <w:rPr>
          <w:b/>
          <w:sz w:val="16"/>
          <w:szCs w:val="16"/>
        </w:rPr>
        <w:t>О внесении изменений в административный регламент предоставления  муниципальным автономным учреждением молодежный центр</w:t>
      </w:r>
    </w:p>
    <w:p w:rsidR="000D06AE" w:rsidRPr="000D06AE" w:rsidRDefault="000D06AE" w:rsidP="000D06AE">
      <w:pPr>
        <w:autoSpaceDE w:val="0"/>
        <w:spacing w:line="240" w:lineRule="exact"/>
        <w:ind w:right="-45"/>
        <w:jc w:val="center"/>
        <w:rPr>
          <w:b/>
          <w:sz w:val="16"/>
          <w:szCs w:val="16"/>
        </w:rPr>
      </w:pPr>
      <w:r w:rsidRPr="000D06AE">
        <w:rPr>
          <w:b/>
          <w:sz w:val="16"/>
          <w:szCs w:val="16"/>
        </w:rPr>
        <w:t xml:space="preserve"> «Импульс» муниципальной услуги «Проведение мероприятий по работе с детьми и молодежью в муниципальном районе» </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keepNext/>
        <w:ind w:firstLine="720"/>
        <w:jc w:val="both"/>
        <w:outlineLvl w:val="4"/>
        <w:rPr>
          <w:b/>
          <w:sz w:val="16"/>
          <w:szCs w:val="16"/>
        </w:rPr>
      </w:pPr>
      <w:r w:rsidRPr="000D06AE">
        <w:rPr>
          <w:sz w:val="16"/>
          <w:szCs w:val="16"/>
        </w:rPr>
        <w:t>1. Внести изменения в административный регламент предоставления  муниципальным автономным учреждением молодежный центр  «Импульс» муниципальной услуги «Проведение мероприятий по работе с детьми и молодежью в муниципальном районе», утвержденный постановлением Администрации муниципального района от 16.08.2018</w:t>
      </w:r>
      <w:r w:rsidRPr="000D06AE">
        <w:rPr>
          <w:b/>
          <w:bCs/>
          <w:sz w:val="16"/>
          <w:szCs w:val="16"/>
        </w:rPr>
        <w:t xml:space="preserve">  </w:t>
      </w:r>
      <w:r w:rsidRPr="000D06AE">
        <w:rPr>
          <w:bCs/>
          <w:sz w:val="16"/>
          <w:szCs w:val="16"/>
        </w:rPr>
        <w:t>№ 672:</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5.1.3,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Default="00AE4FF0"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Pr="00AE4FF0" w:rsidRDefault="000D06AE" w:rsidP="00AE4FF0">
      <w:pPr>
        <w:rPr>
          <w:sz w:val="16"/>
          <w:szCs w:val="16"/>
        </w:rPr>
      </w:pPr>
    </w:p>
    <w:p w:rsidR="00AE4FF0" w:rsidRPr="00AE4FF0" w:rsidRDefault="00AE4FF0" w:rsidP="00AE4FF0">
      <w:pPr>
        <w:spacing w:line="240" w:lineRule="exact"/>
        <w:ind w:right="-510"/>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1158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autoSpaceDE w:val="0"/>
        <w:spacing w:line="240" w:lineRule="exact"/>
        <w:ind w:right="-45"/>
        <w:jc w:val="center"/>
        <w:rPr>
          <w:b/>
          <w:sz w:val="16"/>
          <w:szCs w:val="16"/>
        </w:rPr>
      </w:pPr>
      <w:r w:rsidRPr="000D06AE">
        <w:rPr>
          <w:b/>
          <w:sz w:val="16"/>
          <w:szCs w:val="16"/>
        </w:rPr>
        <w:t>О внесении изменений в административный регламент предоставления  муниципальным автономным учреждением молодежный центр</w:t>
      </w:r>
    </w:p>
    <w:p w:rsidR="000D06AE" w:rsidRPr="000D06AE" w:rsidRDefault="000D06AE" w:rsidP="000D06AE">
      <w:pPr>
        <w:autoSpaceDE w:val="0"/>
        <w:spacing w:line="240" w:lineRule="exact"/>
        <w:ind w:right="-45"/>
        <w:jc w:val="center"/>
        <w:rPr>
          <w:b/>
          <w:sz w:val="16"/>
          <w:szCs w:val="16"/>
        </w:rPr>
      </w:pPr>
      <w:r w:rsidRPr="000D06AE">
        <w:rPr>
          <w:b/>
          <w:sz w:val="16"/>
          <w:szCs w:val="16"/>
        </w:rPr>
        <w:t xml:space="preserve"> «Импульс» муниципальной услуги «Содействие в организации труда и занятости  молодежи» </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keepNext/>
        <w:ind w:firstLine="720"/>
        <w:jc w:val="both"/>
        <w:outlineLvl w:val="4"/>
        <w:rPr>
          <w:b/>
          <w:sz w:val="16"/>
          <w:szCs w:val="16"/>
        </w:rPr>
      </w:pPr>
      <w:r w:rsidRPr="000D06AE">
        <w:rPr>
          <w:sz w:val="16"/>
          <w:szCs w:val="16"/>
        </w:rPr>
        <w:t>1. Внести изменения в административный регламент предоставления  муниципальным автономным учреждением молодежный центр  «Импульс» муниципальной услуги «Содействие в организации труда и занятости  молодежи», утвержденный постановлением Администрации муниципального района от 16.08.2018</w:t>
      </w:r>
      <w:r w:rsidRPr="000D06AE">
        <w:rPr>
          <w:b/>
          <w:bCs/>
          <w:sz w:val="16"/>
          <w:szCs w:val="16"/>
        </w:rPr>
        <w:t xml:space="preserve">  </w:t>
      </w:r>
      <w:r w:rsidRPr="000D06AE">
        <w:rPr>
          <w:bCs/>
          <w:sz w:val="16"/>
          <w:szCs w:val="16"/>
        </w:rPr>
        <w:t>№ 673:</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5.1.4,  абзац 5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lastRenderedPageBreak/>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от 13.12.2018 № 1159</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autoSpaceDE w:val="0"/>
        <w:spacing w:line="240" w:lineRule="exact"/>
        <w:ind w:right="-2" w:firstLine="720"/>
        <w:jc w:val="center"/>
        <w:rPr>
          <w:b/>
          <w:sz w:val="16"/>
          <w:szCs w:val="16"/>
        </w:rPr>
      </w:pPr>
      <w:r w:rsidRPr="000D06AE">
        <w:rPr>
          <w:b/>
          <w:sz w:val="16"/>
          <w:szCs w:val="16"/>
        </w:rPr>
        <w:t xml:space="preserve">О внесении изменений в административный регламент предоставления  комитетом культуры, спорта и туризма Администрации муниципального района  муниципальной услуги «Присвоение спортивных разрядов </w:t>
      </w:r>
      <w:r w:rsidRPr="000D06AE">
        <w:rPr>
          <w:b/>
          <w:bCs/>
          <w:sz w:val="16"/>
          <w:szCs w:val="16"/>
        </w:rPr>
        <w:t xml:space="preserve">«второй спортивный разряд», «третий спортивный разряд», </w:t>
      </w:r>
      <w:r w:rsidRPr="000D06AE">
        <w:rPr>
          <w:b/>
          <w:bCs/>
          <w:color w:val="000000"/>
          <w:sz w:val="16"/>
          <w:szCs w:val="16"/>
        </w:rPr>
        <w:t>квалификационной категории спортивного судьи «спортивный судья второй категории», «спортивный судья третьей категории»</w:t>
      </w:r>
      <w:r w:rsidRPr="000D06AE">
        <w:rPr>
          <w:b/>
          <w:sz w:val="16"/>
          <w:szCs w:val="16"/>
        </w:rPr>
        <w:t>»</w:t>
      </w:r>
    </w:p>
    <w:p w:rsidR="000D06AE" w:rsidRPr="000D06AE" w:rsidRDefault="000D06AE" w:rsidP="000D06AE">
      <w:pPr>
        <w:autoSpaceDE w:val="0"/>
        <w:spacing w:line="240" w:lineRule="exact"/>
        <w:ind w:right="-4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sz w:val="16"/>
          <w:szCs w:val="16"/>
        </w:rPr>
      </w:pPr>
      <w:r w:rsidRPr="000D06AE">
        <w:rPr>
          <w:sz w:val="16"/>
          <w:szCs w:val="16"/>
        </w:rPr>
        <w:t>1. Внести изменения в административный регламент предоставления  комитетом культуры, спорта и туризма Администрации муниципального района  муниципальной услуги «Присвоение спортивных разрядов «второй спортивный разряд», «третий спортивный разряд», квалификационной категории спортивного судьи «спортивный судья второй категории», «спортивный судья третьей категории»», утвержденный постановлением Администрации муниципального района от 17.08.2018  № 684:</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5.7,  абзац 3 изложить  в следующей редакции:</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Default="00AE4FF0"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Pr="00AE4FF0" w:rsidRDefault="000D06AE"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1160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sz w:val="16"/>
          <w:szCs w:val="16"/>
        </w:rPr>
      </w:pPr>
      <w:r w:rsidRPr="000D06AE">
        <w:rPr>
          <w:sz w:val="16"/>
          <w:szCs w:val="16"/>
        </w:rPr>
        <w:t>1. Внести изменения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 утвержденный постановлением Администрации муниципального района от 17.08.2018</w:t>
      </w:r>
      <w:r w:rsidRPr="000D06AE">
        <w:rPr>
          <w:bCs/>
          <w:sz w:val="16"/>
          <w:szCs w:val="16"/>
        </w:rPr>
        <w:t xml:space="preserve">  № 685:</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пункте  5.7., подпункт 5.7.2., изложить в следующей редакции:</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lastRenderedPageBreak/>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1161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sz w:val="16"/>
          <w:szCs w:val="16"/>
        </w:rPr>
      </w:pPr>
      <w:r w:rsidRPr="000D06AE">
        <w:rPr>
          <w:sz w:val="16"/>
          <w:szCs w:val="16"/>
        </w:rPr>
        <w:t>1. Внести изменения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 утвержденный постановлением Администрации муниципального района от 17.08.2018</w:t>
      </w:r>
      <w:r w:rsidRPr="000D06AE">
        <w:rPr>
          <w:bCs/>
          <w:sz w:val="16"/>
          <w:szCs w:val="16"/>
        </w:rPr>
        <w:t xml:space="preserve">  № 686:</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3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after="1" w:line="280" w:lineRule="atLeast"/>
        <w:ind w:firstLine="720"/>
        <w:jc w:val="both"/>
        <w:rPr>
          <w:sz w:val="16"/>
          <w:szCs w:val="16"/>
        </w:rPr>
      </w:pPr>
    </w:p>
    <w:p w:rsidR="000D06AE" w:rsidRPr="000D06AE" w:rsidRDefault="000D06AE" w:rsidP="000D06AE">
      <w:pPr>
        <w:spacing w:line="360" w:lineRule="atLeast"/>
        <w:ind w:firstLine="720"/>
        <w:jc w:val="both"/>
        <w:rPr>
          <w:sz w:val="16"/>
          <w:szCs w:val="16"/>
        </w:rPr>
      </w:pPr>
      <w:r w:rsidRPr="000D06AE">
        <w:rPr>
          <w:sz w:val="16"/>
          <w:szCs w:val="16"/>
        </w:rPr>
        <w:t>1.3. в пункте  5.7., подпункт 5.7.1., дополнить абзацем 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1162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 xml:space="preserve">О внесении изменений в административный регламент предоставления  муниципальной услуги «Оформление и выдача архивных справок, выписок и копий архивных документов юридическим и физическим </w:t>
      </w:r>
    </w:p>
    <w:p w:rsidR="000D06AE" w:rsidRPr="000D06AE" w:rsidRDefault="000D06AE" w:rsidP="000D06AE">
      <w:pPr>
        <w:ind w:firstLine="720"/>
        <w:jc w:val="center"/>
        <w:rPr>
          <w:b/>
          <w:sz w:val="16"/>
          <w:szCs w:val="16"/>
        </w:rPr>
      </w:pPr>
      <w:r w:rsidRPr="000D06AE">
        <w:rPr>
          <w:b/>
          <w:sz w:val="16"/>
          <w:szCs w:val="16"/>
        </w:rPr>
        <w:t>лицам»</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center"/>
        <w:rPr>
          <w:sz w:val="16"/>
          <w:szCs w:val="16"/>
        </w:rPr>
      </w:pPr>
      <w:r w:rsidRPr="000D06AE">
        <w:rPr>
          <w:sz w:val="16"/>
          <w:szCs w:val="16"/>
        </w:rPr>
        <w:t>1. Внести изменения в административный регламент предоставления муниципальной услуги «Оформление и выдача архивных справок, выписок и копий архивных документов юридическим и физическим лицам», утвержденный постановлением Администрации муниципального района  от 17.08.2018</w:t>
      </w:r>
      <w:r w:rsidRPr="000D06AE">
        <w:rPr>
          <w:bCs/>
          <w:sz w:val="16"/>
          <w:szCs w:val="16"/>
        </w:rPr>
        <w:t xml:space="preserve">  № 696:</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5.1.4,  абзац 3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 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1163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left="720"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муниципального района  от 17.08.2018</w:t>
      </w:r>
      <w:r w:rsidRPr="000D06AE">
        <w:rPr>
          <w:b/>
          <w:bCs/>
          <w:sz w:val="16"/>
          <w:szCs w:val="16"/>
        </w:rPr>
        <w:t xml:space="preserve">  </w:t>
      </w:r>
      <w:r w:rsidRPr="000D06AE">
        <w:rPr>
          <w:bCs/>
          <w:sz w:val="16"/>
          <w:szCs w:val="16"/>
        </w:rPr>
        <w:t>№ 697:</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Default="00AE4FF0" w:rsidP="00AE4FF0">
      <w:pPr>
        <w:rPr>
          <w:sz w:val="16"/>
          <w:szCs w:val="16"/>
        </w:rPr>
      </w:pPr>
    </w:p>
    <w:p w:rsidR="000D06AE" w:rsidRDefault="000D06AE" w:rsidP="00AE4FF0">
      <w:pPr>
        <w:rPr>
          <w:sz w:val="16"/>
          <w:szCs w:val="16"/>
        </w:rPr>
      </w:pPr>
    </w:p>
    <w:p w:rsidR="000D06AE" w:rsidRPr="00AE4FF0" w:rsidRDefault="000D06AE"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1164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 утвержденный постановлением Администрации муниципального района  от 17.08.2018</w:t>
      </w:r>
      <w:r w:rsidRPr="000D06AE">
        <w:rPr>
          <w:b/>
          <w:bCs/>
          <w:sz w:val="16"/>
          <w:szCs w:val="16"/>
        </w:rPr>
        <w:t xml:space="preserve">  </w:t>
      </w:r>
      <w:r w:rsidRPr="000D06AE">
        <w:rPr>
          <w:bCs/>
          <w:sz w:val="16"/>
          <w:szCs w:val="16"/>
        </w:rPr>
        <w:t>№ 698:</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lastRenderedPageBreak/>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1165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«Выдача разрешений на строительство»</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«Выдача разрешений на строительство»,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738:</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подпунктом  5.7.3.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Default="00AE4FF0"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Default="000D06AE" w:rsidP="00AE4FF0">
      <w:pPr>
        <w:rPr>
          <w:sz w:val="16"/>
          <w:szCs w:val="16"/>
        </w:rPr>
      </w:pPr>
    </w:p>
    <w:p w:rsidR="000D06AE" w:rsidRPr="00AE4FF0" w:rsidRDefault="000D06AE" w:rsidP="00AE4FF0">
      <w:pPr>
        <w:rPr>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1166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739:</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  абзац 7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Дополнить  пункт 5.7 абзацем 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ind w:firstLine="567"/>
        <w:rPr>
          <w:b/>
          <w:sz w:val="16"/>
          <w:szCs w:val="16"/>
        </w:rPr>
      </w:pPr>
    </w:p>
    <w:p w:rsidR="000D06AE" w:rsidRPr="000D06AE" w:rsidRDefault="000D06AE" w:rsidP="000D06AE">
      <w:pPr>
        <w:spacing w:line="240" w:lineRule="exact"/>
        <w:ind w:left="567" w:firstLine="567"/>
        <w:rPr>
          <w:b/>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AE4FF0" w:rsidRPr="00AE4FF0" w:rsidRDefault="00AE4FF0" w:rsidP="00AE4FF0">
      <w:pPr>
        <w:spacing w:line="240" w:lineRule="exact"/>
        <w:ind w:right="-510"/>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1167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741:</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5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1168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без торгов»</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без торгов»,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742:</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lastRenderedPageBreak/>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 xml:space="preserve">от 13.12.2018 № 1169 </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743:</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rPr>
          <w:b/>
          <w:sz w:val="16"/>
          <w:szCs w:val="16"/>
        </w:rPr>
      </w:pP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от 13.12.2018 № 1170</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на торгах»</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на торгах»,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744:</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AE4FF0" w:rsidRPr="00AE4FF0" w:rsidRDefault="00AE4FF0" w:rsidP="00AE4FF0">
      <w:pPr>
        <w:rPr>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lastRenderedPageBreak/>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от 13.12.2018 № 1171</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без проведения торгов»</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без проведения торгов»,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745:</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ind w:firstLine="567"/>
        <w:rPr>
          <w:b/>
          <w:sz w:val="16"/>
          <w:szCs w:val="16"/>
        </w:rPr>
      </w:pPr>
      <w:r w:rsidRPr="000D06AE">
        <w:rPr>
          <w:b/>
          <w:sz w:val="16"/>
          <w:szCs w:val="16"/>
        </w:rPr>
        <w:t>Глава</w:t>
      </w:r>
    </w:p>
    <w:p w:rsidR="000D06AE" w:rsidRPr="000D06AE" w:rsidRDefault="000D06AE" w:rsidP="000D06AE">
      <w:pPr>
        <w:spacing w:line="240" w:lineRule="exact"/>
        <w:ind w:firstLine="567"/>
        <w:rPr>
          <w:b/>
          <w:sz w:val="16"/>
          <w:szCs w:val="16"/>
        </w:rPr>
      </w:pPr>
      <w:r w:rsidRPr="000D06AE">
        <w:rPr>
          <w:b/>
          <w:sz w:val="16"/>
          <w:szCs w:val="16"/>
        </w:rPr>
        <w:t>муниципального района                                                            А.А.Устинов</w:t>
      </w:r>
    </w:p>
    <w:p w:rsidR="000D06AE" w:rsidRPr="000D06AE" w:rsidRDefault="000D06AE" w:rsidP="000D06AE">
      <w:pPr>
        <w:spacing w:line="240" w:lineRule="exact"/>
        <w:rPr>
          <w:b/>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keepNext/>
        <w:spacing w:line="240" w:lineRule="exact"/>
        <w:ind w:right="-58"/>
        <w:jc w:val="center"/>
        <w:outlineLvl w:val="4"/>
        <w:rPr>
          <w:b/>
          <w:sz w:val="16"/>
          <w:szCs w:val="16"/>
        </w:rPr>
      </w:pPr>
      <w:r w:rsidRPr="000D06AE">
        <w:rPr>
          <w:b/>
          <w:sz w:val="16"/>
          <w:szCs w:val="16"/>
        </w:rPr>
        <w:t>Российская  Федерация</w:t>
      </w:r>
    </w:p>
    <w:p w:rsidR="000D06AE" w:rsidRPr="000D06AE" w:rsidRDefault="000D06AE" w:rsidP="000D06AE">
      <w:pPr>
        <w:keepNext/>
        <w:spacing w:line="240" w:lineRule="exact"/>
        <w:ind w:right="-58"/>
        <w:jc w:val="center"/>
        <w:outlineLvl w:val="4"/>
        <w:rPr>
          <w:b/>
          <w:color w:val="000000"/>
          <w:sz w:val="16"/>
          <w:szCs w:val="16"/>
        </w:rPr>
      </w:pPr>
      <w:r w:rsidRPr="000D06AE">
        <w:rPr>
          <w:b/>
          <w:color w:val="000000"/>
          <w:sz w:val="16"/>
          <w:szCs w:val="16"/>
        </w:rPr>
        <w:t>Новгородская область</w:t>
      </w:r>
    </w:p>
    <w:p w:rsidR="000D06AE" w:rsidRPr="000D06AE" w:rsidRDefault="000D06AE" w:rsidP="000D06AE">
      <w:pPr>
        <w:keepNext/>
        <w:ind w:right="-58"/>
        <w:jc w:val="center"/>
        <w:outlineLvl w:val="7"/>
        <w:rPr>
          <w:b/>
          <w:color w:val="000000"/>
          <w:sz w:val="16"/>
          <w:szCs w:val="16"/>
        </w:rPr>
      </w:pPr>
      <w:r w:rsidRPr="000D06AE">
        <w:rPr>
          <w:b/>
          <w:color w:val="000000"/>
          <w:sz w:val="16"/>
          <w:szCs w:val="16"/>
        </w:rPr>
        <w:t>Администрация  Любытинского муниципального района</w:t>
      </w:r>
    </w:p>
    <w:p w:rsidR="000D06AE" w:rsidRPr="000D06AE" w:rsidRDefault="000D06AE" w:rsidP="000D06AE">
      <w:pPr>
        <w:ind w:right="-58"/>
        <w:jc w:val="center"/>
        <w:rPr>
          <w:b/>
          <w:color w:val="000000"/>
          <w:sz w:val="16"/>
          <w:szCs w:val="16"/>
        </w:rPr>
      </w:pPr>
      <w:r w:rsidRPr="000D06AE">
        <w:rPr>
          <w:b/>
          <w:color w:val="000000"/>
          <w:sz w:val="16"/>
          <w:szCs w:val="16"/>
        </w:rPr>
        <w:t>П О С Т А Н О В Л Е Н И Е</w:t>
      </w:r>
    </w:p>
    <w:p w:rsidR="000D06AE" w:rsidRPr="000D06AE" w:rsidRDefault="000D06AE" w:rsidP="000D06AE">
      <w:pPr>
        <w:spacing w:line="240" w:lineRule="exact"/>
        <w:ind w:right="54"/>
        <w:jc w:val="center"/>
        <w:rPr>
          <w:b/>
          <w:color w:val="000000"/>
          <w:sz w:val="16"/>
          <w:szCs w:val="16"/>
        </w:rPr>
      </w:pPr>
    </w:p>
    <w:p w:rsidR="000D06AE" w:rsidRPr="000D06AE" w:rsidRDefault="000D06AE" w:rsidP="000D06AE">
      <w:pPr>
        <w:spacing w:line="240" w:lineRule="exact"/>
        <w:ind w:right="54"/>
        <w:jc w:val="center"/>
        <w:rPr>
          <w:color w:val="000000"/>
          <w:sz w:val="16"/>
          <w:szCs w:val="16"/>
        </w:rPr>
      </w:pPr>
      <w:r w:rsidRPr="000D06AE">
        <w:rPr>
          <w:color w:val="000000"/>
          <w:sz w:val="16"/>
          <w:szCs w:val="16"/>
        </w:rPr>
        <w:t>от 13.12.2018 № 1172</w:t>
      </w:r>
    </w:p>
    <w:p w:rsidR="000D06AE" w:rsidRPr="000D06AE" w:rsidRDefault="000D06AE" w:rsidP="000D06AE">
      <w:pPr>
        <w:spacing w:line="240" w:lineRule="exact"/>
        <w:ind w:right="54"/>
        <w:jc w:val="center"/>
        <w:rPr>
          <w:sz w:val="16"/>
          <w:szCs w:val="16"/>
        </w:rPr>
      </w:pPr>
    </w:p>
    <w:p w:rsidR="000D06AE" w:rsidRPr="000D06AE" w:rsidRDefault="000D06AE" w:rsidP="000D06AE">
      <w:pPr>
        <w:spacing w:line="240" w:lineRule="exact"/>
        <w:ind w:right="54"/>
        <w:jc w:val="center"/>
        <w:rPr>
          <w:color w:val="000000"/>
          <w:sz w:val="16"/>
          <w:szCs w:val="16"/>
        </w:rPr>
      </w:pPr>
      <w:r w:rsidRPr="000D06AE">
        <w:rPr>
          <w:sz w:val="16"/>
          <w:szCs w:val="16"/>
        </w:rPr>
        <w:t>р.п.Любытино</w:t>
      </w:r>
    </w:p>
    <w:p w:rsidR="000D06AE" w:rsidRPr="000D06AE" w:rsidRDefault="000D06AE" w:rsidP="000D06AE">
      <w:pPr>
        <w:spacing w:line="240" w:lineRule="exact"/>
        <w:ind w:right="-510"/>
        <w:jc w:val="both"/>
        <w:rPr>
          <w:sz w:val="16"/>
          <w:szCs w:val="16"/>
        </w:rPr>
      </w:pPr>
      <w:r w:rsidRPr="000D06AE">
        <w:rPr>
          <w:sz w:val="16"/>
          <w:szCs w:val="16"/>
        </w:rPr>
        <w:t xml:space="preserve">                                                     </w:t>
      </w:r>
    </w:p>
    <w:p w:rsidR="000D06AE" w:rsidRPr="000D06AE" w:rsidRDefault="000D06AE" w:rsidP="000D06AE">
      <w:pPr>
        <w:ind w:firstLine="720"/>
        <w:jc w:val="center"/>
        <w:rPr>
          <w:b/>
          <w:sz w:val="16"/>
          <w:szCs w:val="16"/>
        </w:rPr>
      </w:pPr>
      <w:r w:rsidRPr="000D06AE">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на торгах»</w:t>
      </w: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240" w:lineRule="exact"/>
        <w:ind w:right="85"/>
        <w:jc w:val="center"/>
        <w:rPr>
          <w:b/>
          <w:sz w:val="16"/>
          <w:szCs w:val="16"/>
        </w:rPr>
      </w:pPr>
    </w:p>
    <w:p w:rsidR="000D06AE" w:rsidRPr="000D06AE" w:rsidRDefault="000D06AE" w:rsidP="000D06AE">
      <w:pPr>
        <w:spacing w:line="360" w:lineRule="atLeast"/>
        <w:ind w:firstLine="720"/>
        <w:jc w:val="both"/>
        <w:rPr>
          <w:sz w:val="16"/>
          <w:szCs w:val="16"/>
        </w:rPr>
      </w:pPr>
      <w:r w:rsidRPr="000D06AE">
        <w:rPr>
          <w:sz w:val="16"/>
          <w:szCs w:val="16"/>
        </w:rPr>
        <w:t xml:space="preserve">Администрация Любытинского муниципального района   </w:t>
      </w:r>
    </w:p>
    <w:p w:rsidR="000D06AE" w:rsidRPr="000D06AE" w:rsidRDefault="000D06AE" w:rsidP="000D06AE">
      <w:pPr>
        <w:spacing w:line="360" w:lineRule="atLeast"/>
        <w:jc w:val="both"/>
        <w:rPr>
          <w:sz w:val="16"/>
          <w:szCs w:val="16"/>
        </w:rPr>
      </w:pPr>
      <w:r w:rsidRPr="000D06AE">
        <w:rPr>
          <w:sz w:val="16"/>
          <w:szCs w:val="16"/>
        </w:rPr>
        <w:t xml:space="preserve"> </w:t>
      </w:r>
      <w:r w:rsidRPr="000D06AE">
        <w:rPr>
          <w:b/>
          <w:sz w:val="16"/>
          <w:szCs w:val="16"/>
        </w:rPr>
        <w:t>ПОСТАНОВЛЯЕТ:</w:t>
      </w:r>
    </w:p>
    <w:p w:rsidR="000D06AE" w:rsidRPr="000D06AE" w:rsidRDefault="000D06AE" w:rsidP="000D06AE">
      <w:pPr>
        <w:spacing w:line="360" w:lineRule="atLeast"/>
        <w:jc w:val="both"/>
        <w:rPr>
          <w:sz w:val="16"/>
          <w:szCs w:val="16"/>
        </w:rPr>
      </w:pPr>
    </w:p>
    <w:p w:rsidR="000D06AE" w:rsidRPr="000D06AE" w:rsidRDefault="000D06AE" w:rsidP="000D06AE">
      <w:pPr>
        <w:ind w:firstLine="720"/>
        <w:jc w:val="both"/>
        <w:rPr>
          <w:b/>
          <w:sz w:val="16"/>
          <w:szCs w:val="16"/>
        </w:rPr>
      </w:pPr>
      <w:r w:rsidRPr="000D06AE">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на торгах», утвержденный постановлением Администрации муниципального района  от 22.08.2018</w:t>
      </w:r>
      <w:r w:rsidRPr="000D06AE">
        <w:rPr>
          <w:b/>
          <w:bCs/>
          <w:sz w:val="16"/>
          <w:szCs w:val="16"/>
        </w:rPr>
        <w:t xml:space="preserve">  </w:t>
      </w:r>
      <w:r w:rsidRPr="000D06AE">
        <w:rPr>
          <w:bCs/>
          <w:sz w:val="16"/>
          <w:szCs w:val="16"/>
        </w:rPr>
        <w:t>№ 746:</w:t>
      </w:r>
    </w:p>
    <w:p w:rsidR="000D06AE" w:rsidRPr="000D06AE" w:rsidRDefault="000D06AE" w:rsidP="000D06AE">
      <w:pPr>
        <w:spacing w:line="360" w:lineRule="atLeast"/>
        <w:ind w:firstLine="720"/>
        <w:jc w:val="both"/>
        <w:rPr>
          <w:sz w:val="16"/>
          <w:szCs w:val="16"/>
        </w:rPr>
      </w:pPr>
      <w:r w:rsidRPr="000D06AE">
        <w:rPr>
          <w:sz w:val="16"/>
          <w:szCs w:val="16"/>
        </w:rPr>
        <w:t>1.1. В разделе 5, в пункте 5.1.2,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1.2.  В разделе 5, в пункте 5.2.1,  абзац 4 изложить  в следующей редакции:</w:t>
      </w:r>
    </w:p>
    <w:p w:rsidR="000D06AE" w:rsidRPr="000D06AE" w:rsidRDefault="000D06AE" w:rsidP="000D06AE">
      <w:pPr>
        <w:spacing w:after="1" w:line="280" w:lineRule="atLeast"/>
        <w:ind w:firstLine="720"/>
        <w:jc w:val="both"/>
        <w:rPr>
          <w:sz w:val="16"/>
          <w:szCs w:val="16"/>
        </w:rPr>
      </w:pPr>
      <w:r w:rsidRPr="000D06A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6AE" w:rsidRPr="000D06AE" w:rsidRDefault="000D06AE" w:rsidP="000D06AE">
      <w:pPr>
        <w:spacing w:line="360" w:lineRule="atLeast"/>
        <w:ind w:firstLine="720"/>
        <w:jc w:val="both"/>
        <w:rPr>
          <w:sz w:val="16"/>
          <w:szCs w:val="16"/>
        </w:rPr>
      </w:pPr>
      <w:r w:rsidRPr="000D06AE">
        <w:rPr>
          <w:sz w:val="16"/>
          <w:szCs w:val="16"/>
        </w:rPr>
        <w:t>1.3. Дополнить  пункт 5.7 подпунктом  5.7.2. следующего содержания: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sz w:val="16"/>
          <w:szCs w:val="16"/>
        </w:rPr>
        <w:t>«</w:t>
      </w:r>
      <w:r w:rsidRPr="000D06AE">
        <w:rPr>
          <w:rFonts w:eastAsia="Calibri"/>
          <w:sz w:val="16"/>
          <w:szCs w:val="16"/>
        </w:rPr>
        <w:t xml:space="preserve"> 5.7.2.В ответе о результатах рассмотрения жалобы указываются: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фамилия, имя, отчество (при наличии) или наименование заявителя;</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основания для принятия решения по жалобе;</w:t>
      </w:r>
    </w:p>
    <w:p w:rsidR="000D06AE" w:rsidRPr="000D06AE" w:rsidRDefault="000D06AE" w:rsidP="000D06AE">
      <w:pPr>
        <w:autoSpaceDE w:val="0"/>
        <w:autoSpaceDN w:val="0"/>
        <w:adjustRightInd w:val="0"/>
        <w:spacing w:line="360" w:lineRule="atLeast"/>
        <w:ind w:firstLine="720"/>
        <w:jc w:val="both"/>
        <w:rPr>
          <w:rFonts w:eastAsia="Calibri"/>
          <w:sz w:val="16"/>
          <w:szCs w:val="16"/>
        </w:rPr>
      </w:pPr>
      <w:r w:rsidRPr="000D06AE">
        <w:rPr>
          <w:rFonts w:eastAsia="Calibri"/>
          <w:sz w:val="16"/>
          <w:szCs w:val="16"/>
        </w:rPr>
        <w:t>принятое по жалобе решение;</w:t>
      </w:r>
    </w:p>
    <w:p w:rsidR="000D06AE" w:rsidRPr="000D06AE" w:rsidRDefault="000D06AE" w:rsidP="000D06AE">
      <w:pPr>
        <w:spacing w:after="1" w:line="280" w:lineRule="atLeast"/>
        <w:ind w:firstLine="540"/>
        <w:jc w:val="both"/>
        <w:rPr>
          <w:sz w:val="16"/>
          <w:szCs w:val="16"/>
        </w:rPr>
      </w:pPr>
      <w:r w:rsidRPr="000D06A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0D06AE" w:rsidRPr="000D06AE" w:rsidRDefault="000D06AE" w:rsidP="000D06AE">
      <w:pPr>
        <w:spacing w:after="1" w:line="280" w:lineRule="atLeast"/>
        <w:ind w:firstLine="540"/>
        <w:jc w:val="both"/>
        <w:rPr>
          <w:sz w:val="16"/>
          <w:szCs w:val="16"/>
        </w:rPr>
      </w:pPr>
      <w:r w:rsidRPr="000D06AE">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D06AE" w:rsidRPr="000D06AE" w:rsidRDefault="000D06AE" w:rsidP="000D06AE">
      <w:pPr>
        <w:spacing w:after="1" w:line="280" w:lineRule="atLeast"/>
        <w:ind w:firstLine="540"/>
        <w:jc w:val="both"/>
        <w:rPr>
          <w:sz w:val="16"/>
          <w:szCs w:val="16"/>
        </w:rPr>
      </w:pPr>
      <w:r w:rsidRPr="000D06A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6AE" w:rsidRPr="000D06AE" w:rsidRDefault="000D06AE" w:rsidP="000D06AE">
      <w:pPr>
        <w:spacing w:after="1" w:line="280" w:lineRule="atLeast"/>
        <w:ind w:firstLine="540"/>
        <w:jc w:val="both"/>
        <w:rPr>
          <w:sz w:val="16"/>
          <w:szCs w:val="16"/>
        </w:rPr>
      </w:pPr>
      <w:r w:rsidRPr="000D06AE">
        <w:rPr>
          <w:rFonts w:eastAsia="Calibri"/>
          <w:sz w:val="16"/>
          <w:szCs w:val="16"/>
        </w:rPr>
        <w:t>сведения о порядке обжалования принятого по жалобе решения</w:t>
      </w:r>
      <w:r w:rsidRPr="000D06AE">
        <w:rPr>
          <w:sz w:val="16"/>
          <w:szCs w:val="16"/>
        </w:rPr>
        <w:t>».</w:t>
      </w:r>
    </w:p>
    <w:p w:rsidR="000D06AE" w:rsidRPr="000D06AE" w:rsidRDefault="000D06AE" w:rsidP="000D06AE">
      <w:pPr>
        <w:spacing w:after="1" w:line="280" w:lineRule="atLeast"/>
        <w:ind w:firstLine="540"/>
        <w:jc w:val="both"/>
        <w:rPr>
          <w:sz w:val="16"/>
          <w:szCs w:val="16"/>
        </w:rPr>
      </w:pPr>
      <w:r w:rsidRPr="000D06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06AE" w:rsidRPr="000D06AE" w:rsidRDefault="000D06AE" w:rsidP="000D06AE">
      <w:pPr>
        <w:ind w:left="567" w:firstLine="567"/>
        <w:jc w:val="center"/>
        <w:rPr>
          <w:sz w:val="16"/>
          <w:szCs w:val="16"/>
        </w:rPr>
      </w:pPr>
    </w:p>
    <w:p w:rsidR="000D06AE" w:rsidRPr="000D06AE" w:rsidRDefault="000D06AE" w:rsidP="000D06AE">
      <w:pPr>
        <w:spacing w:line="240" w:lineRule="exact"/>
        <w:ind w:left="567" w:firstLine="567"/>
        <w:rPr>
          <w:b/>
          <w:sz w:val="16"/>
          <w:szCs w:val="16"/>
        </w:rPr>
      </w:pPr>
    </w:p>
    <w:p w:rsidR="000D06AE" w:rsidRPr="000D06AE" w:rsidRDefault="000D06AE" w:rsidP="000D06AE">
      <w:pPr>
        <w:spacing w:line="240" w:lineRule="exact"/>
        <w:rPr>
          <w:b/>
          <w:sz w:val="16"/>
          <w:szCs w:val="16"/>
        </w:rPr>
      </w:pPr>
      <w:r w:rsidRPr="000D06AE">
        <w:rPr>
          <w:b/>
          <w:sz w:val="16"/>
          <w:szCs w:val="16"/>
        </w:rPr>
        <w:t>Глава</w:t>
      </w:r>
    </w:p>
    <w:p w:rsidR="000D06AE" w:rsidRPr="000D06AE" w:rsidRDefault="000D06AE" w:rsidP="00FC27F7">
      <w:pPr>
        <w:spacing w:line="240" w:lineRule="exact"/>
        <w:rPr>
          <w:b/>
          <w:sz w:val="16"/>
          <w:szCs w:val="16"/>
        </w:rPr>
      </w:pPr>
      <w:r w:rsidRPr="000D06AE">
        <w:rPr>
          <w:b/>
          <w:sz w:val="16"/>
          <w:szCs w:val="16"/>
        </w:rPr>
        <w:t xml:space="preserve">муниципального района                                   </w:t>
      </w:r>
      <w:r w:rsidR="00FC27F7">
        <w:rPr>
          <w:b/>
          <w:sz w:val="16"/>
          <w:szCs w:val="16"/>
        </w:rPr>
        <w:t xml:space="preserve">                    А.А.Устинов</w:t>
      </w:r>
    </w:p>
    <w:p w:rsidR="00AE4FF0" w:rsidRPr="00AE4FF0" w:rsidRDefault="00AE4FF0" w:rsidP="00AE4FF0">
      <w:pPr>
        <w:rPr>
          <w:sz w:val="16"/>
          <w:szCs w:val="16"/>
        </w:rPr>
      </w:pPr>
    </w:p>
    <w:p w:rsidR="00FC27F7" w:rsidRPr="00FC27F7" w:rsidRDefault="00FC27F7" w:rsidP="00FC27F7">
      <w:pPr>
        <w:keepNext/>
        <w:spacing w:line="240" w:lineRule="exact"/>
        <w:ind w:right="-58"/>
        <w:jc w:val="center"/>
        <w:outlineLvl w:val="4"/>
        <w:rPr>
          <w:b/>
          <w:sz w:val="16"/>
          <w:szCs w:val="16"/>
        </w:rPr>
      </w:pPr>
      <w:r w:rsidRPr="00FC27F7">
        <w:rPr>
          <w:b/>
          <w:sz w:val="16"/>
          <w:szCs w:val="16"/>
        </w:rPr>
        <w:t>Российская  Федерация</w:t>
      </w:r>
    </w:p>
    <w:p w:rsidR="00FC27F7" w:rsidRPr="00FC27F7" w:rsidRDefault="00FC27F7" w:rsidP="00FC27F7">
      <w:pPr>
        <w:keepNext/>
        <w:spacing w:line="240" w:lineRule="exact"/>
        <w:ind w:right="-58"/>
        <w:jc w:val="center"/>
        <w:outlineLvl w:val="4"/>
        <w:rPr>
          <w:b/>
          <w:color w:val="000000"/>
          <w:sz w:val="16"/>
          <w:szCs w:val="16"/>
        </w:rPr>
      </w:pPr>
      <w:r w:rsidRPr="00FC27F7">
        <w:rPr>
          <w:b/>
          <w:color w:val="000000"/>
          <w:sz w:val="16"/>
          <w:szCs w:val="16"/>
        </w:rPr>
        <w:t>Новгородская область</w:t>
      </w:r>
    </w:p>
    <w:p w:rsidR="00FC27F7" w:rsidRPr="00FC27F7" w:rsidRDefault="00FC27F7" w:rsidP="00FC27F7">
      <w:pPr>
        <w:keepNext/>
        <w:ind w:right="-58"/>
        <w:jc w:val="center"/>
        <w:outlineLvl w:val="7"/>
        <w:rPr>
          <w:b/>
          <w:color w:val="000000"/>
          <w:sz w:val="16"/>
          <w:szCs w:val="16"/>
        </w:rPr>
      </w:pPr>
      <w:r w:rsidRPr="00FC27F7">
        <w:rPr>
          <w:b/>
          <w:color w:val="000000"/>
          <w:sz w:val="16"/>
          <w:szCs w:val="16"/>
        </w:rPr>
        <w:t>Администрация  Любытинского муниципального района</w:t>
      </w:r>
    </w:p>
    <w:p w:rsidR="00FC27F7" w:rsidRPr="00FC27F7" w:rsidRDefault="00FC27F7" w:rsidP="00FC27F7">
      <w:pPr>
        <w:ind w:right="-58"/>
        <w:jc w:val="center"/>
        <w:rPr>
          <w:b/>
          <w:color w:val="000000"/>
          <w:sz w:val="16"/>
          <w:szCs w:val="16"/>
        </w:rPr>
      </w:pPr>
      <w:r w:rsidRPr="00FC27F7">
        <w:rPr>
          <w:b/>
          <w:color w:val="000000"/>
          <w:sz w:val="16"/>
          <w:szCs w:val="16"/>
        </w:rPr>
        <w:t>П О С Т А Н О В Л Е Н И Е</w:t>
      </w:r>
    </w:p>
    <w:p w:rsidR="00FC27F7" w:rsidRPr="00FC27F7" w:rsidRDefault="00FC27F7" w:rsidP="00FC27F7">
      <w:pPr>
        <w:spacing w:line="240" w:lineRule="exact"/>
        <w:ind w:right="54"/>
        <w:jc w:val="center"/>
        <w:rPr>
          <w:b/>
          <w:color w:val="000000"/>
          <w:sz w:val="16"/>
          <w:szCs w:val="16"/>
        </w:rPr>
      </w:pPr>
    </w:p>
    <w:p w:rsidR="00FC27F7" w:rsidRPr="00FC27F7" w:rsidRDefault="00FC27F7" w:rsidP="00FC27F7">
      <w:pPr>
        <w:spacing w:line="240" w:lineRule="exact"/>
        <w:ind w:right="54"/>
        <w:jc w:val="center"/>
        <w:rPr>
          <w:color w:val="000000"/>
          <w:sz w:val="16"/>
          <w:szCs w:val="16"/>
        </w:rPr>
      </w:pPr>
      <w:r w:rsidRPr="00FC27F7">
        <w:rPr>
          <w:color w:val="000000"/>
          <w:sz w:val="16"/>
          <w:szCs w:val="16"/>
        </w:rPr>
        <w:t>от 13.12.2018 № 1173</w:t>
      </w:r>
    </w:p>
    <w:p w:rsidR="00FC27F7" w:rsidRPr="00FC27F7" w:rsidRDefault="00FC27F7" w:rsidP="00FC27F7">
      <w:pPr>
        <w:spacing w:line="240" w:lineRule="exact"/>
        <w:ind w:right="54"/>
        <w:jc w:val="center"/>
        <w:rPr>
          <w:sz w:val="16"/>
          <w:szCs w:val="16"/>
        </w:rPr>
      </w:pPr>
    </w:p>
    <w:p w:rsidR="00FC27F7" w:rsidRPr="00FC27F7" w:rsidRDefault="00FC27F7" w:rsidP="00FC27F7">
      <w:pPr>
        <w:spacing w:line="240" w:lineRule="exact"/>
        <w:ind w:right="54"/>
        <w:jc w:val="center"/>
        <w:rPr>
          <w:color w:val="000000"/>
          <w:sz w:val="16"/>
          <w:szCs w:val="16"/>
        </w:rPr>
      </w:pPr>
      <w:r w:rsidRPr="00FC27F7">
        <w:rPr>
          <w:sz w:val="16"/>
          <w:szCs w:val="16"/>
        </w:rPr>
        <w:t>р.п.Любытино</w:t>
      </w:r>
    </w:p>
    <w:p w:rsidR="00FC27F7" w:rsidRPr="00FC27F7" w:rsidRDefault="00FC27F7" w:rsidP="00FC27F7">
      <w:pPr>
        <w:spacing w:line="240" w:lineRule="exact"/>
        <w:ind w:right="-510"/>
        <w:jc w:val="both"/>
        <w:rPr>
          <w:sz w:val="16"/>
          <w:szCs w:val="16"/>
        </w:rPr>
      </w:pPr>
      <w:r w:rsidRPr="00FC27F7">
        <w:rPr>
          <w:sz w:val="16"/>
          <w:szCs w:val="16"/>
        </w:rPr>
        <w:t xml:space="preserve">                                                     </w:t>
      </w:r>
    </w:p>
    <w:p w:rsidR="00FC27F7" w:rsidRPr="00FC27F7" w:rsidRDefault="00FC27F7" w:rsidP="00FC27F7">
      <w:pPr>
        <w:ind w:firstLine="720"/>
        <w:jc w:val="center"/>
        <w:rPr>
          <w:b/>
          <w:sz w:val="16"/>
          <w:szCs w:val="16"/>
        </w:rPr>
      </w:pPr>
      <w:r w:rsidRPr="00FC27F7">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бесплатно»</w:t>
      </w:r>
    </w:p>
    <w:p w:rsidR="00FC27F7" w:rsidRPr="00FC27F7" w:rsidRDefault="00FC27F7" w:rsidP="00FC27F7">
      <w:pPr>
        <w:spacing w:line="240" w:lineRule="exact"/>
        <w:ind w:right="85"/>
        <w:jc w:val="center"/>
        <w:rPr>
          <w:b/>
          <w:sz w:val="16"/>
          <w:szCs w:val="16"/>
        </w:rPr>
      </w:pPr>
    </w:p>
    <w:p w:rsidR="00FC27F7" w:rsidRPr="00FC27F7" w:rsidRDefault="00FC27F7" w:rsidP="00FC27F7">
      <w:pPr>
        <w:spacing w:line="240" w:lineRule="exact"/>
        <w:ind w:right="85"/>
        <w:jc w:val="center"/>
        <w:rPr>
          <w:b/>
          <w:sz w:val="16"/>
          <w:szCs w:val="16"/>
        </w:rPr>
      </w:pPr>
    </w:p>
    <w:p w:rsidR="00FC27F7" w:rsidRPr="00FC27F7" w:rsidRDefault="00FC27F7" w:rsidP="00FC27F7">
      <w:pPr>
        <w:spacing w:line="360" w:lineRule="atLeast"/>
        <w:ind w:firstLine="720"/>
        <w:jc w:val="both"/>
        <w:rPr>
          <w:sz w:val="16"/>
          <w:szCs w:val="16"/>
        </w:rPr>
      </w:pPr>
      <w:r w:rsidRPr="00FC27F7">
        <w:rPr>
          <w:sz w:val="16"/>
          <w:szCs w:val="16"/>
        </w:rPr>
        <w:t xml:space="preserve">Администрация Любытинского муниципального района   </w:t>
      </w:r>
    </w:p>
    <w:p w:rsidR="00FC27F7" w:rsidRPr="00FC27F7" w:rsidRDefault="00FC27F7" w:rsidP="00FC27F7">
      <w:pPr>
        <w:spacing w:line="360" w:lineRule="atLeast"/>
        <w:jc w:val="both"/>
        <w:rPr>
          <w:sz w:val="16"/>
          <w:szCs w:val="16"/>
        </w:rPr>
      </w:pPr>
      <w:r w:rsidRPr="00FC27F7">
        <w:rPr>
          <w:sz w:val="16"/>
          <w:szCs w:val="16"/>
        </w:rPr>
        <w:t xml:space="preserve"> </w:t>
      </w:r>
      <w:r w:rsidRPr="00FC27F7">
        <w:rPr>
          <w:b/>
          <w:sz w:val="16"/>
          <w:szCs w:val="16"/>
        </w:rPr>
        <w:t>ПОСТАНОВЛЯЕТ:</w:t>
      </w:r>
    </w:p>
    <w:p w:rsidR="00FC27F7" w:rsidRPr="00FC27F7" w:rsidRDefault="00FC27F7" w:rsidP="00FC27F7">
      <w:pPr>
        <w:spacing w:line="360" w:lineRule="atLeast"/>
        <w:jc w:val="both"/>
        <w:rPr>
          <w:sz w:val="16"/>
          <w:szCs w:val="16"/>
        </w:rPr>
      </w:pPr>
    </w:p>
    <w:p w:rsidR="00FC27F7" w:rsidRPr="00FC27F7" w:rsidRDefault="00FC27F7" w:rsidP="00FC27F7">
      <w:pPr>
        <w:ind w:firstLine="720"/>
        <w:jc w:val="both"/>
        <w:rPr>
          <w:b/>
          <w:sz w:val="16"/>
          <w:szCs w:val="16"/>
        </w:rPr>
      </w:pPr>
      <w:r w:rsidRPr="00FC27F7">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собственность бесплатно», утвержденный постановлением Администрации муниципального района  от 22.08.2018</w:t>
      </w:r>
      <w:r w:rsidRPr="00FC27F7">
        <w:rPr>
          <w:b/>
          <w:bCs/>
          <w:sz w:val="16"/>
          <w:szCs w:val="16"/>
        </w:rPr>
        <w:t xml:space="preserve">  </w:t>
      </w:r>
      <w:r w:rsidRPr="00FC27F7">
        <w:rPr>
          <w:bCs/>
          <w:sz w:val="16"/>
          <w:szCs w:val="16"/>
        </w:rPr>
        <w:t>№ 747:</w:t>
      </w:r>
    </w:p>
    <w:p w:rsidR="00FC27F7" w:rsidRPr="00FC27F7" w:rsidRDefault="00FC27F7" w:rsidP="00FC27F7">
      <w:pPr>
        <w:spacing w:line="360" w:lineRule="atLeast"/>
        <w:ind w:firstLine="720"/>
        <w:jc w:val="both"/>
        <w:rPr>
          <w:sz w:val="16"/>
          <w:szCs w:val="16"/>
        </w:rPr>
      </w:pPr>
      <w:r w:rsidRPr="00FC27F7">
        <w:rPr>
          <w:sz w:val="16"/>
          <w:szCs w:val="16"/>
        </w:rPr>
        <w:t>1.1. В разделе 5, в пункте 5.1.2,  абзац 4 изложить  в следующей редакции:</w:t>
      </w:r>
    </w:p>
    <w:p w:rsidR="00FC27F7" w:rsidRPr="00FC27F7" w:rsidRDefault="00FC27F7" w:rsidP="00FC27F7">
      <w:pPr>
        <w:spacing w:after="1" w:line="280" w:lineRule="atLeast"/>
        <w:ind w:firstLine="720"/>
        <w:jc w:val="both"/>
        <w:rPr>
          <w:sz w:val="16"/>
          <w:szCs w:val="16"/>
        </w:rPr>
      </w:pPr>
      <w:r w:rsidRPr="00FC27F7">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27F7" w:rsidRPr="00FC27F7" w:rsidRDefault="00FC27F7" w:rsidP="00FC27F7">
      <w:pPr>
        <w:spacing w:line="360" w:lineRule="atLeast"/>
        <w:ind w:firstLine="720"/>
        <w:jc w:val="both"/>
        <w:rPr>
          <w:sz w:val="16"/>
          <w:szCs w:val="16"/>
        </w:rPr>
      </w:pPr>
      <w:r w:rsidRPr="00FC27F7">
        <w:rPr>
          <w:sz w:val="16"/>
          <w:szCs w:val="16"/>
        </w:rPr>
        <w:t>1.2.  В разделе 5, в пункте 5.2.1,  абзац 4 изложить  в следующей редакции:</w:t>
      </w:r>
    </w:p>
    <w:p w:rsidR="00FC27F7" w:rsidRPr="00FC27F7" w:rsidRDefault="00FC27F7" w:rsidP="00FC27F7">
      <w:pPr>
        <w:spacing w:after="1" w:line="280" w:lineRule="atLeast"/>
        <w:ind w:firstLine="720"/>
        <w:jc w:val="both"/>
        <w:rPr>
          <w:sz w:val="16"/>
          <w:szCs w:val="16"/>
        </w:rPr>
      </w:pPr>
      <w:r w:rsidRPr="00FC27F7">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27F7" w:rsidRPr="00FC27F7" w:rsidRDefault="00FC27F7" w:rsidP="00FC27F7">
      <w:pPr>
        <w:spacing w:line="360" w:lineRule="atLeast"/>
        <w:ind w:firstLine="720"/>
        <w:jc w:val="both"/>
        <w:rPr>
          <w:sz w:val="16"/>
          <w:szCs w:val="16"/>
        </w:rPr>
      </w:pPr>
      <w:r w:rsidRPr="00FC27F7">
        <w:rPr>
          <w:sz w:val="16"/>
          <w:szCs w:val="16"/>
        </w:rPr>
        <w:t>1.3. Дополнить  пункт 5.7 подпунктом  5.7.2. следующего содержания:</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sz w:val="16"/>
          <w:szCs w:val="16"/>
        </w:rPr>
        <w:t>«</w:t>
      </w:r>
      <w:r w:rsidRPr="00FC27F7">
        <w:rPr>
          <w:rFonts w:eastAsia="Calibri"/>
          <w:sz w:val="16"/>
          <w:szCs w:val="16"/>
        </w:rPr>
        <w:t xml:space="preserve"> 5.7.2.В ответе о результатах рассмотрения жалобы указываются:</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rFonts w:eastAsia="Calibri"/>
          <w:sz w:val="16"/>
          <w:szCs w:val="16"/>
        </w:rPr>
        <w:t>фамилия, имя, отчество (при наличии) или наименование заявителя;</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rFonts w:eastAsia="Calibri"/>
          <w:sz w:val="16"/>
          <w:szCs w:val="16"/>
        </w:rPr>
        <w:t>основания для принятия решения по жалобе;</w:t>
      </w:r>
    </w:p>
    <w:p w:rsidR="00FC27F7" w:rsidRPr="00FC27F7" w:rsidRDefault="00FC27F7" w:rsidP="00FC27F7">
      <w:pPr>
        <w:autoSpaceDE w:val="0"/>
        <w:autoSpaceDN w:val="0"/>
        <w:adjustRightInd w:val="0"/>
        <w:spacing w:line="360" w:lineRule="atLeast"/>
        <w:ind w:firstLine="720"/>
        <w:jc w:val="both"/>
        <w:rPr>
          <w:rFonts w:eastAsia="Calibri"/>
          <w:sz w:val="16"/>
          <w:szCs w:val="16"/>
        </w:rPr>
      </w:pPr>
      <w:r w:rsidRPr="00FC27F7">
        <w:rPr>
          <w:rFonts w:eastAsia="Calibri"/>
          <w:sz w:val="16"/>
          <w:szCs w:val="16"/>
        </w:rPr>
        <w:t>принятое по жалобе решение;</w:t>
      </w:r>
    </w:p>
    <w:p w:rsidR="00FC27F7" w:rsidRPr="00FC27F7" w:rsidRDefault="00FC27F7" w:rsidP="00FC27F7">
      <w:pPr>
        <w:spacing w:after="1" w:line="280" w:lineRule="atLeast"/>
        <w:ind w:firstLine="540"/>
        <w:jc w:val="both"/>
        <w:rPr>
          <w:sz w:val="16"/>
          <w:szCs w:val="16"/>
        </w:rPr>
      </w:pPr>
      <w:r w:rsidRPr="00FC27F7">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FC27F7" w:rsidRPr="00FC27F7" w:rsidRDefault="00FC27F7" w:rsidP="00FC27F7">
      <w:pPr>
        <w:spacing w:after="1" w:line="280" w:lineRule="atLeast"/>
        <w:ind w:firstLine="540"/>
        <w:jc w:val="both"/>
        <w:rPr>
          <w:sz w:val="16"/>
          <w:szCs w:val="16"/>
        </w:rPr>
      </w:pPr>
      <w:r w:rsidRPr="00FC27F7">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27F7" w:rsidRPr="00FC27F7" w:rsidRDefault="00FC27F7" w:rsidP="00FC27F7">
      <w:pPr>
        <w:spacing w:after="1" w:line="280" w:lineRule="atLeast"/>
        <w:ind w:firstLine="540"/>
        <w:jc w:val="both"/>
        <w:rPr>
          <w:sz w:val="16"/>
          <w:szCs w:val="16"/>
        </w:rPr>
      </w:pPr>
      <w:r w:rsidRPr="00FC27F7">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7F7" w:rsidRPr="00FC27F7" w:rsidRDefault="00FC27F7" w:rsidP="00FC27F7">
      <w:pPr>
        <w:spacing w:after="1" w:line="280" w:lineRule="atLeast"/>
        <w:ind w:firstLine="540"/>
        <w:jc w:val="both"/>
        <w:rPr>
          <w:sz w:val="16"/>
          <w:szCs w:val="16"/>
        </w:rPr>
      </w:pPr>
      <w:r w:rsidRPr="00FC27F7">
        <w:rPr>
          <w:rFonts w:eastAsia="Calibri"/>
          <w:sz w:val="16"/>
          <w:szCs w:val="16"/>
        </w:rPr>
        <w:t>сведения о порядке обжалования принятого по жалобе решения</w:t>
      </w:r>
      <w:r w:rsidRPr="00FC27F7">
        <w:rPr>
          <w:sz w:val="16"/>
          <w:szCs w:val="16"/>
        </w:rPr>
        <w:t>».</w:t>
      </w:r>
    </w:p>
    <w:p w:rsidR="00FC27F7" w:rsidRPr="00FC27F7" w:rsidRDefault="00FC27F7" w:rsidP="00FC27F7">
      <w:pPr>
        <w:spacing w:after="1" w:line="280" w:lineRule="atLeast"/>
        <w:ind w:firstLine="540"/>
        <w:jc w:val="both"/>
        <w:rPr>
          <w:sz w:val="16"/>
          <w:szCs w:val="16"/>
        </w:rPr>
      </w:pPr>
      <w:r w:rsidRPr="00FC27F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C27F7" w:rsidRPr="00FC27F7" w:rsidRDefault="00FC27F7" w:rsidP="00FC27F7">
      <w:pPr>
        <w:ind w:left="567" w:firstLine="567"/>
        <w:jc w:val="center"/>
        <w:rPr>
          <w:sz w:val="16"/>
          <w:szCs w:val="16"/>
        </w:rPr>
      </w:pPr>
    </w:p>
    <w:p w:rsidR="00FC27F7" w:rsidRPr="00FC27F7" w:rsidRDefault="00FC27F7" w:rsidP="00FC27F7">
      <w:pPr>
        <w:spacing w:line="240" w:lineRule="exact"/>
        <w:ind w:left="567" w:firstLine="567"/>
        <w:rPr>
          <w:b/>
          <w:sz w:val="16"/>
          <w:szCs w:val="16"/>
        </w:rPr>
      </w:pPr>
    </w:p>
    <w:p w:rsidR="00FC27F7" w:rsidRPr="00FC27F7" w:rsidRDefault="00FC27F7" w:rsidP="00FC27F7">
      <w:pPr>
        <w:spacing w:line="240" w:lineRule="exact"/>
        <w:rPr>
          <w:b/>
          <w:sz w:val="16"/>
          <w:szCs w:val="16"/>
        </w:rPr>
      </w:pPr>
      <w:r w:rsidRPr="00FC27F7">
        <w:rPr>
          <w:b/>
          <w:sz w:val="16"/>
          <w:szCs w:val="16"/>
        </w:rPr>
        <w:t>Глава</w:t>
      </w:r>
    </w:p>
    <w:p w:rsidR="00FC27F7" w:rsidRPr="00FC27F7" w:rsidRDefault="00FC27F7" w:rsidP="00FC27F7">
      <w:pPr>
        <w:spacing w:line="240" w:lineRule="exact"/>
        <w:rPr>
          <w:b/>
          <w:sz w:val="16"/>
          <w:szCs w:val="16"/>
        </w:rPr>
      </w:pPr>
      <w:r w:rsidRPr="00FC27F7">
        <w:rPr>
          <w:b/>
          <w:sz w:val="16"/>
          <w:szCs w:val="16"/>
        </w:rPr>
        <w:t>муниципального района                                                          А.А.Устинов</w:t>
      </w:r>
    </w:p>
    <w:p w:rsidR="00FC27F7" w:rsidRPr="00FC27F7" w:rsidRDefault="00FC27F7" w:rsidP="00FC27F7">
      <w:pPr>
        <w:spacing w:line="240" w:lineRule="exact"/>
        <w:rPr>
          <w:b/>
          <w:sz w:val="16"/>
          <w:szCs w:val="16"/>
        </w:rPr>
      </w:pPr>
    </w:p>
    <w:p w:rsidR="00FC27F7" w:rsidRPr="00FC27F7" w:rsidRDefault="00FC27F7" w:rsidP="00FC27F7">
      <w:pPr>
        <w:spacing w:line="240" w:lineRule="exact"/>
        <w:ind w:left="567"/>
        <w:rPr>
          <w:b/>
          <w:sz w:val="16"/>
          <w:szCs w:val="16"/>
        </w:rPr>
      </w:pPr>
    </w:p>
    <w:p w:rsidR="00AE4FF0" w:rsidRPr="00AE4FF0" w:rsidRDefault="00AE4FF0" w:rsidP="00AE4FF0">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54"/>
        <w:jc w:val="center"/>
        <w:rPr>
          <w:b/>
          <w:color w:val="000000"/>
          <w:sz w:val="16"/>
          <w:szCs w:val="16"/>
        </w:rPr>
      </w:pPr>
    </w:p>
    <w:p w:rsidR="00580AA2" w:rsidRPr="00580AA2" w:rsidRDefault="00580AA2" w:rsidP="00580AA2">
      <w:pPr>
        <w:spacing w:line="240" w:lineRule="exact"/>
        <w:ind w:right="54"/>
        <w:jc w:val="center"/>
        <w:rPr>
          <w:color w:val="000000"/>
          <w:sz w:val="16"/>
          <w:szCs w:val="16"/>
        </w:rPr>
      </w:pPr>
      <w:r w:rsidRPr="00580AA2">
        <w:rPr>
          <w:color w:val="000000"/>
          <w:sz w:val="16"/>
          <w:szCs w:val="16"/>
        </w:rPr>
        <w:t>от 13.12.2018 № 1174</w:t>
      </w:r>
    </w:p>
    <w:p w:rsidR="00580AA2" w:rsidRPr="00580AA2" w:rsidRDefault="00580AA2" w:rsidP="00580AA2">
      <w:pPr>
        <w:spacing w:line="240" w:lineRule="exact"/>
        <w:ind w:right="54"/>
        <w:jc w:val="center"/>
        <w:rPr>
          <w:sz w:val="16"/>
          <w:szCs w:val="16"/>
        </w:rPr>
      </w:pPr>
    </w:p>
    <w:p w:rsidR="00580AA2" w:rsidRPr="00580AA2" w:rsidRDefault="00580AA2" w:rsidP="00580AA2">
      <w:pPr>
        <w:spacing w:line="240" w:lineRule="exact"/>
        <w:ind w:right="54"/>
        <w:jc w:val="center"/>
        <w:rPr>
          <w:color w:val="000000"/>
          <w:sz w:val="16"/>
          <w:szCs w:val="16"/>
        </w:rPr>
      </w:pPr>
      <w:r w:rsidRPr="00580AA2">
        <w:rPr>
          <w:sz w:val="16"/>
          <w:szCs w:val="16"/>
        </w:rPr>
        <w:t>р.п.Любытино</w:t>
      </w:r>
    </w:p>
    <w:p w:rsidR="00580AA2" w:rsidRPr="00580AA2" w:rsidRDefault="00580AA2" w:rsidP="00580AA2">
      <w:pPr>
        <w:spacing w:line="240" w:lineRule="exact"/>
        <w:ind w:right="-510"/>
        <w:jc w:val="both"/>
        <w:rPr>
          <w:sz w:val="16"/>
          <w:szCs w:val="16"/>
        </w:rPr>
      </w:pPr>
      <w:r w:rsidRPr="00580AA2">
        <w:rPr>
          <w:sz w:val="16"/>
          <w:szCs w:val="16"/>
        </w:rPr>
        <w:t xml:space="preserve">                                                     </w:t>
      </w:r>
    </w:p>
    <w:p w:rsidR="00580AA2" w:rsidRPr="00580AA2" w:rsidRDefault="00580AA2" w:rsidP="00580AA2">
      <w:pPr>
        <w:spacing w:line="240" w:lineRule="exact"/>
        <w:ind w:right="-1"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безвозмездное срочное пользование»</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p>
    <w:p w:rsidR="00580AA2" w:rsidRPr="00580AA2" w:rsidRDefault="00580AA2" w:rsidP="00580AA2">
      <w:pPr>
        <w:spacing w:line="360" w:lineRule="atLeast"/>
        <w:jc w:val="both"/>
        <w:rPr>
          <w:sz w:val="16"/>
          <w:szCs w:val="16"/>
        </w:rPr>
      </w:pPr>
      <w:r w:rsidRPr="00580AA2">
        <w:rPr>
          <w:sz w:val="16"/>
          <w:szCs w:val="16"/>
        </w:rPr>
        <w:t xml:space="preserve">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ind w:firstLine="720"/>
        <w:jc w:val="both"/>
        <w:rPr>
          <w:b/>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безвозмездное срочное пользование», утвержденный постановлением Администрации муниципального района  от 22.08.2018</w:t>
      </w:r>
      <w:r w:rsidRPr="00580AA2">
        <w:rPr>
          <w:b/>
          <w:bCs/>
          <w:sz w:val="16"/>
          <w:szCs w:val="16"/>
        </w:rPr>
        <w:t xml:space="preserve">  </w:t>
      </w:r>
      <w:r w:rsidRPr="00580AA2">
        <w:rPr>
          <w:bCs/>
          <w:sz w:val="16"/>
          <w:szCs w:val="16"/>
        </w:rPr>
        <w:t>№ 748:</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абзац 4 изложить  в следующей редакции:</w:t>
      </w:r>
    </w:p>
    <w:p w:rsidR="00580AA2" w:rsidRPr="00580AA2" w:rsidRDefault="00580AA2" w:rsidP="00580AA2">
      <w:pPr>
        <w:spacing w:after="1" w:line="28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В разделе 5, в пункте 5.2.1,  абзац 4 изложить  в следующей редакции:</w:t>
      </w:r>
    </w:p>
    <w:p w:rsidR="00580AA2" w:rsidRPr="00580AA2" w:rsidRDefault="00580AA2" w:rsidP="00580AA2">
      <w:pPr>
        <w:spacing w:after="1" w:line="28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after="1" w:line="280" w:lineRule="atLeast"/>
        <w:ind w:firstLine="720"/>
        <w:jc w:val="both"/>
        <w:rPr>
          <w:sz w:val="16"/>
          <w:szCs w:val="16"/>
        </w:rPr>
      </w:pPr>
      <w:r w:rsidRPr="00580AA2">
        <w:rPr>
          <w:sz w:val="16"/>
          <w:szCs w:val="16"/>
        </w:rPr>
        <w:t>1.3.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sz w:val="16"/>
          <w:szCs w:val="16"/>
        </w:rPr>
        <w:t>«</w:t>
      </w: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after="1" w:line="28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w:t>
      </w:r>
    </w:p>
    <w:p w:rsidR="00580AA2" w:rsidRPr="00580AA2" w:rsidRDefault="00580AA2" w:rsidP="00580AA2">
      <w:pPr>
        <w:spacing w:after="1" w:line="280" w:lineRule="atLeast"/>
        <w:ind w:firstLine="540"/>
        <w:jc w:val="both"/>
        <w:rPr>
          <w:sz w:val="16"/>
          <w:szCs w:val="16"/>
        </w:rPr>
      </w:pPr>
      <w:r w:rsidRPr="00580AA2">
        <w:rPr>
          <w:sz w:val="16"/>
          <w:szCs w:val="16"/>
        </w:rPr>
        <w:t>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after="1" w:line="28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spacing w:after="1" w:line="280" w:lineRule="atLeast"/>
        <w:ind w:firstLine="540"/>
        <w:jc w:val="both"/>
        <w:rPr>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spacing w:after="1" w:line="280" w:lineRule="atLeast"/>
        <w:ind w:firstLine="54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ind w:left="567" w:firstLine="567"/>
        <w:jc w:val="center"/>
        <w:rPr>
          <w:sz w:val="16"/>
          <w:szCs w:val="16"/>
        </w:rPr>
      </w:pPr>
    </w:p>
    <w:p w:rsidR="00580AA2" w:rsidRPr="00580AA2" w:rsidRDefault="00580AA2" w:rsidP="00580AA2">
      <w:pPr>
        <w:spacing w:line="240" w:lineRule="exact"/>
        <w:ind w:left="567" w:firstLine="567"/>
        <w:rPr>
          <w:b/>
          <w:sz w:val="16"/>
          <w:szCs w:val="16"/>
        </w:rPr>
      </w:pPr>
    </w:p>
    <w:p w:rsidR="00580AA2" w:rsidRPr="00580AA2" w:rsidRDefault="00580AA2" w:rsidP="00580AA2">
      <w:pPr>
        <w:spacing w:line="240" w:lineRule="exact"/>
        <w:rPr>
          <w:b/>
          <w:sz w:val="16"/>
          <w:szCs w:val="16"/>
        </w:rPr>
      </w:pPr>
      <w:r w:rsidRPr="00580AA2">
        <w:rPr>
          <w:b/>
          <w:sz w:val="16"/>
          <w:szCs w:val="16"/>
        </w:rPr>
        <w:lastRenderedPageBreak/>
        <w:t>Глава</w:t>
      </w:r>
    </w:p>
    <w:p w:rsidR="00580AA2" w:rsidRPr="00580AA2" w:rsidRDefault="00580AA2" w:rsidP="00580AA2">
      <w:pPr>
        <w:spacing w:line="240" w:lineRule="exact"/>
        <w:rPr>
          <w:b/>
          <w:sz w:val="16"/>
          <w:szCs w:val="16"/>
        </w:rPr>
      </w:pPr>
      <w:r w:rsidRPr="00580AA2">
        <w:rPr>
          <w:b/>
          <w:sz w:val="16"/>
          <w:szCs w:val="16"/>
        </w:rPr>
        <w:t>муниципального района                                                  А.А.Устинов</w:t>
      </w:r>
    </w:p>
    <w:p w:rsidR="00580AA2" w:rsidRPr="00580AA2" w:rsidRDefault="00580AA2" w:rsidP="00580AA2">
      <w:pPr>
        <w:spacing w:line="240" w:lineRule="exact"/>
        <w:rPr>
          <w:b/>
          <w:sz w:val="16"/>
          <w:szCs w:val="16"/>
        </w:rPr>
      </w:pPr>
    </w:p>
    <w:p w:rsidR="00580AA2" w:rsidRPr="00580AA2" w:rsidRDefault="00580AA2" w:rsidP="00580AA2">
      <w:pPr>
        <w:spacing w:line="240" w:lineRule="exact"/>
        <w:ind w:left="567" w:firstLine="567"/>
        <w:rPr>
          <w:b/>
          <w:sz w:val="16"/>
          <w:szCs w:val="16"/>
        </w:rPr>
      </w:pPr>
    </w:p>
    <w:p w:rsidR="00AE4FF0" w:rsidRPr="00AE4FF0" w:rsidRDefault="00AE4FF0" w:rsidP="00AE4FF0">
      <w:pPr>
        <w:rPr>
          <w:sz w:val="16"/>
          <w:szCs w:val="16"/>
        </w:rPr>
      </w:pPr>
    </w:p>
    <w:p w:rsidR="00AE4FF0" w:rsidRPr="00AE4FF0" w:rsidRDefault="00AE4FF0" w:rsidP="00AE4FF0">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1175</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постоянное (бессрочное) пользование</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постоянное (бессрочное) пользование</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749:</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1176</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постоянное (бессрочное) пользование</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постоянное (бессрочное) пользование</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750:</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1177</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751:</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1178</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которые не разграничена</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которые не</w:t>
      </w:r>
      <w:r w:rsidRPr="00580AA2">
        <w:rPr>
          <w:bCs/>
          <w:color w:val="000000"/>
          <w:sz w:val="16"/>
          <w:szCs w:val="16"/>
        </w:rPr>
        <w:t xml:space="preserve"> разграничена»</w:t>
      </w:r>
      <w:r w:rsidRPr="00580AA2">
        <w:rPr>
          <w:sz w:val="16"/>
          <w:szCs w:val="16"/>
        </w:rPr>
        <w:t>, утвержденный постановлением Администрации муниципального района от 22.08.2018  № 752:</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w:t>
      </w:r>
      <w:r w:rsidRPr="00580AA2">
        <w:rPr>
          <w:sz w:val="16"/>
          <w:szCs w:val="16"/>
        </w:rPr>
        <w:lastRenderedPageBreak/>
        <w:t>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1179</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753:</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1180</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«Предварительное согласование предоставления земельного участка</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754:</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lastRenderedPageBreak/>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1181</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755:</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1182</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756:</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1183</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 и технологической схемы к нему</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 и технологической схемы к нему</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757:</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 пятый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w:t>
      </w:r>
      <w:r w:rsidRPr="00580AA2">
        <w:rPr>
          <w:sz w:val="16"/>
          <w:szCs w:val="16"/>
        </w:rPr>
        <w:lastRenderedPageBreak/>
        <w:t>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1184</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технологической схемы к нему</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технологической схемы к нему</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758:</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1185</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информации о порядке предоставления жилищно-коммунальных услуг</w:t>
      </w:r>
      <w:r w:rsidRPr="00580AA2">
        <w:rPr>
          <w:bCs/>
          <w:color w:val="000000"/>
          <w:sz w:val="16"/>
          <w:szCs w:val="16"/>
        </w:rPr>
        <w:t>»</w:t>
      </w:r>
      <w:r w:rsidRPr="00580AA2">
        <w:rPr>
          <w:sz w:val="16"/>
          <w:szCs w:val="16"/>
        </w:rPr>
        <w:t>, утвержденный постановлением Администрации муниципального района от 22.08.2018  № 759:</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 пятый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1186</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без проведения торгов</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в аренду без проведения торгов</w:t>
      </w:r>
      <w:r w:rsidRPr="00580AA2">
        <w:rPr>
          <w:bCs/>
          <w:color w:val="000000"/>
          <w:sz w:val="16"/>
          <w:szCs w:val="16"/>
        </w:rPr>
        <w:t>»</w:t>
      </w:r>
      <w:r w:rsidRPr="00580AA2">
        <w:rPr>
          <w:sz w:val="16"/>
          <w:szCs w:val="16"/>
        </w:rPr>
        <w:t>, утвержденный постановлением Администрации муниципального района от 24.08.2018  № 764:</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1187</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на торгах</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на торгах</w:t>
      </w:r>
      <w:r w:rsidRPr="00580AA2">
        <w:rPr>
          <w:bCs/>
          <w:color w:val="000000"/>
          <w:sz w:val="16"/>
          <w:szCs w:val="16"/>
        </w:rPr>
        <w:t>»</w:t>
      </w:r>
      <w:r w:rsidRPr="00580AA2">
        <w:rPr>
          <w:sz w:val="16"/>
          <w:szCs w:val="16"/>
        </w:rPr>
        <w:t>, утвержденный постановлением Администрации муниципального района от 24.08.2018  № 765:</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5.1.1, четвертый абзац, в пункте 5.2.1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rPr>
          <w:rFonts w:eastAsia="Calibri"/>
          <w:sz w:val="16"/>
          <w:szCs w:val="16"/>
        </w:rPr>
      </w:pP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1188</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spacing w:line="240" w:lineRule="exact"/>
        <w:ind w:right="-2"/>
        <w:jc w:val="center"/>
        <w:rPr>
          <w:b/>
          <w:sz w:val="16"/>
          <w:szCs w:val="16"/>
        </w:rPr>
      </w:pPr>
      <w:r w:rsidRPr="00580AA2">
        <w:rPr>
          <w:b/>
          <w:sz w:val="16"/>
          <w:szCs w:val="16"/>
        </w:rPr>
        <w:t xml:space="preserve">О внесении изменений в административный регламент предоставления муниципальной услуги «Выдача разрешений на установку </w:t>
      </w:r>
    </w:p>
    <w:p w:rsidR="00580AA2" w:rsidRPr="00580AA2" w:rsidRDefault="00580AA2" w:rsidP="00580AA2">
      <w:pPr>
        <w:spacing w:line="240" w:lineRule="exact"/>
        <w:jc w:val="center"/>
        <w:rPr>
          <w:b/>
          <w:bCs/>
          <w:color w:val="000000"/>
          <w:sz w:val="16"/>
          <w:szCs w:val="16"/>
        </w:rPr>
      </w:pPr>
      <w:r w:rsidRPr="00580AA2">
        <w:rPr>
          <w:b/>
          <w:sz w:val="16"/>
          <w:szCs w:val="16"/>
        </w:rPr>
        <w:t>и эксплуатацию рекламных конструкций на территории Любытинского района, аннулирование таких разрешений</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spacing w:line="360" w:lineRule="atLeast"/>
        <w:jc w:val="both"/>
        <w:rPr>
          <w:sz w:val="16"/>
          <w:szCs w:val="16"/>
        </w:rPr>
      </w:pPr>
      <w:r w:rsidRPr="00580AA2">
        <w:rPr>
          <w:sz w:val="16"/>
          <w:szCs w:val="16"/>
        </w:rPr>
        <w:tab/>
        <w:t>1. Внести изменения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Любытинского района, аннулирование таких разрешений</w:t>
      </w:r>
      <w:r w:rsidRPr="00580AA2">
        <w:rPr>
          <w:bCs/>
          <w:color w:val="000000"/>
          <w:sz w:val="16"/>
          <w:szCs w:val="16"/>
        </w:rPr>
        <w:t>»</w:t>
      </w:r>
      <w:r w:rsidRPr="00580AA2">
        <w:rPr>
          <w:sz w:val="16"/>
          <w:szCs w:val="16"/>
        </w:rPr>
        <w:t>, утвержденный постановлением Администрации муниципального района от 24.08.2018  № 775:</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 седьмой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после  первого абзаца  абзацем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1189</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580AA2">
        <w:rPr>
          <w:bCs/>
          <w:color w:val="000000"/>
          <w:sz w:val="16"/>
          <w:szCs w:val="16"/>
        </w:rPr>
        <w:t>»</w:t>
      </w:r>
      <w:r w:rsidRPr="00580AA2">
        <w:rPr>
          <w:sz w:val="16"/>
          <w:szCs w:val="16"/>
        </w:rPr>
        <w:t>, утвержденный постановлением Администрации муниципального района от 24.08.2018  № 776:</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5.1.1, пятый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1190</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spacing w:line="240" w:lineRule="exact"/>
        <w:ind w:right="-2"/>
        <w:jc w:val="center"/>
        <w:rPr>
          <w:b/>
          <w:bCs/>
          <w:color w:val="000000"/>
          <w:sz w:val="16"/>
          <w:szCs w:val="16"/>
        </w:rPr>
      </w:pPr>
      <w:r w:rsidRPr="00580AA2">
        <w:rPr>
          <w:b/>
          <w:sz w:val="16"/>
          <w:szCs w:val="16"/>
        </w:rPr>
        <w:t>О внесении изменений в административный регламент предоставления муниципальной услуги «Выдача акта освидетельствования проведения основных ра</w:t>
      </w:r>
      <w:r w:rsidRPr="00580AA2">
        <w:rPr>
          <w:b/>
          <w:sz w:val="16"/>
          <w:szCs w:val="16"/>
        </w:rPr>
        <w:softHyphen/>
        <w:t>бот по строительству объ</w:t>
      </w:r>
      <w:r w:rsidRPr="00580AA2">
        <w:rPr>
          <w:b/>
          <w:sz w:val="16"/>
          <w:szCs w:val="16"/>
        </w:rPr>
        <w:softHyphen/>
        <w:t>екта индивидуального жи</w:t>
      </w:r>
      <w:r w:rsidRPr="00580AA2">
        <w:rPr>
          <w:b/>
          <w:sz w:val="16"/>
          <w:szCs w:val="16"/>
        </w:rPr>
        <w:softHyphen/>
        <w:t>лищного строительства (монтаж фундамента, воз</w:t>
      </w:r>
      <w:r w:rsidRPr="00580AA2">
        <w:rPr>
          <w:b/>
          <w:sz w:val="16"/>
          <w:szCs w:val="16"/>
        </w:rPr>
        <w:softHyphen/>
        <w:t>ведение стен и кровли) или проведение работ по ре</w:t>
      </w:r>
      <w:r w:rsidRPr="00580AA2">
        <w:rPr>
          <w:b/>
          <w:sz w:val="16"/>
          <w:szCs w:val="16"/>
        </w:rPr>
        <w:softHyphen/>
        <w:t>конструкции объекта ин</w:t>
      </w:r>
      <w:r w:rsidRPr="00580AA2">
        <w:rPr>
          <w:b/>
          <w:sz w:val="16"/>
          <w:szCs w:val="16"/>
        </w:rPr>
        <w:softHyphen/>
        <w:t>дивидуального жилищного строительства, в резуль</w:t>
      </w:r>
      <w:r w:rsidRPr="00580AA2">
        <w:rPr>
          <w:b/>
          <w:sz w:val="16"/>
          <w:szCs w:val="16"/>
        </w:rPr>
        <w:softHyphen/>
        <w:t>тате которых общая пло</w:t>
      </w:r>
      <w:r w:rsidRPr="00580AA2">
        <w:rPr>
          <w:b/>
          <w:sz w:val="16"/>
          <w:szCs w:val="16"/>
        </w:rPr>
        <w:softHyphen/>
        <w:t>щадь жилого помещения (жилых помещений) ре</w:t>
      </w:r>
      <w:r w:rsidRPr="00580AA2">
        <w:rPr>
          <w:b/>
          <w:sz w:val="16"/>
          <w:szCs w:val="16"/>
        </w:rPr>
        <w:softHyphen/>
        <w:t>конструируемого объекта увеличивается не менее чем на учетную норму площади жилого помеще</w:t>
      </w:r>
      <w:r w:rsidRPr="00580AA2">
        <w:rPr>
          <w:b/>
          <w:sz w:val="16"/>
          <w:szCs w:val="16"/>
        </w:rPr>
        <w:softHyphen/>
        <w:t>ния, устанавливаемую в соответствии с жилищным законодательством Рос</w:t>
      </w:r>
      <w:r w:rsidRPr="00580AA2">
        <w:rPr>
          <w:b/>
          <w:sz w:val="16"/>
          <w:szCs w:val="16"/>
        </w:rPr>
        <w:softHyphen/>
        <w:t>сийской Федерации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spacing w:line="360" w:lineRule="atLeast"/>
        <w:jc w:val="both"/>
        <w:rPr>
          <w:sz w:val="16"/>
          <w:szCs w:val="16"/>
        </w:rPr>
      </w:pPr>
      <w:r w:rsidRPr="00580AA2">
        <w:rPr>
          <w:sz w:val="16"/>
          <w:szCs w:val="16"/>
        </w:rPr>
        <w:tab/>
        <w:t>1. Внести изменения в административный регламент предоставления муниципальной услуги «Выдача акта освидетельствования проведения основных ра</w:t>
      </w:r>
      <w:r w:rsidRPr="00580AA2">
        <w:rPr>
          <w:sz w:val="16"/>
          <w:szCs w:val="16"/>
        </w:rPr>
        <w:softHyphen/>
        <w:t>бот по строительству объ</w:t>
      </w:r>
      <w:r w:rsidRPr="00580AA2">
        <w:rPr>
          <w:sz w:val="16"/>
          <w:szCs w:val="16"/>
        </w:rPr>
        <w:softHyphen/>
        <w:t>екта индивидуального жи</w:t>
      </w:r>
      <w:r w:rsidRPr="00580AA2">
        <w:rPr>
          <w:sz w:val="16"/>
          <w:szCs w:val="16"/>
        </w:rPr>
        <w:softHyphen/>
        <w:t>лищного строительства (монтаж фундамента, воз</w:t>
      </w:r>
      <w:r w:rsidRPr="00580AA2">
        <w:rPr>
          <w:sz w:val="16"/>
          <w:szCs w:val="16"/>
        </w:rPr>
        <w:softHyphen/>
        <w:t>ведение стен и кровли) или проведение работ по ре</w:t>
      </w:r>
      <w:r w:rsidRPr="00580AA2">
        <w:rPr>
          <w:sz w:val="16"/>
          <w:szCs w:val="16"/>
        </w:rPr>
        <w:softHyphen/>
        <w:t>конструкции объекта ин</w:t>
      </w:r>
      <w:r w:rsidRPr="00580AA2">
        <w:rPr>
          <w:sz w:val="16"/>
          <w:szCs w:val="16"/>
        </w:rPr>
        <w:softHyphen/>
        <w:t>дивидуального жилищного строительства, в резуль</w:t>
      </w:r>
      <w:r w:rsidRPr="00580AA2">
        <w:rPr>
          <w:sz w:val="16"/>
          <w:szCs w:val="16"/>
        </w:rPr>
        <w:softHyphen/>
        <w:t>тате которых общая пло</w:t>
      </w:r>
      <w:r w:rsidRPr="00580AA2">
        <w:rPr>
          <w:sz w:val="16"/>
          <w:szCs w:val="16"/>
        </w:rPr>
        <w:softHyphen/>
        <w:t>щадь жилого помещения (жилых помещений) ре</w:t>
      </w:r>
      <w:r w:rsidRPr="00580AA2">
        <w:rPr>
          <w:sz w:val="16"/>
          <w:szCs w:val="16"/>
        </w:rPr>
        <w:softHyphen/>
        <w:t>конструируемого объекта увеличивается не менее чем на учетную норму площади жилого помеще</w:t>
      </w:r>
      <w:r w:rsidRPr="00580AA2">
        <w:rPr>
          <w:sz w:val="16"/>
          <w:szCs w:val="16"/>
        </w:rPr>
        <w:softHyphen/>
        <w:t>ния, устанавливаемую в соответствии с жилищным законодательством Рос</w:t>
      </w:r>
      <w:r w:rsidRPr="00580AA2">
        <w:rPr>
          <w:sz w:val="16"/>
          <w:szCs w:val="16"/>
        </w:rPr>
        <w:softHyphen/>
        <w:t>сийской Федерации</w:t>
      </w:r>
      <w:r w:rsidRPr="00580AA2">
        <w:rPr>
          <w:bCs/>
          <w:color w:val="000000"/>
          <w:sz w:val="16"/>
          <w:szCs w:val="16"/>
        </w:rPr>
        <w:t>»</w:t>
      </w:r>
      <w:r w:rsidRPr="00580AA2">
        <w:rPr>
          <w:sz w:val="16"/>
          <w:szCs w:val="16"/>
        </w:rPr>
        <w:t>, утвержденный постановлением Администрации муниципального района от 24.08.2018  № 777:</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5.7.1 вторым  абзацем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1191</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«Выдача градостроительных планов земельных участков</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«Выдача градостроительных планов земельных участков</w:t>
      </w:r>
      <w:r w:rsidRPr="00580AA2">
        <w:rPr>
          <w:bCs/>
          <w:color w:val="000000"/>
          <w:sz w:val="16"/>
          <w:szCs w:val="16"/>
        </w:rPr>
        <w:t>»</w:t>
      </w:r>
      <w:r w:rsidRPr="00580AA2">
        <w:rPr>
          <w:sz w:val="16"/>
          <w:szCs w:val="16"/>
        </w:rPr>
        <w:t>, утвержденный постановлением Администрации муниципального района от 29.08.2018  № 790:</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5.1.2,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5.7.3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«5.7.3.В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1192</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autoSpaceDE w:val="0"/>
        <w:spacing w:line="360" w:lineRule="atLeast"/>
        <w:ind w:firstLine="720"/>
        <w:jc w:val="both"/>
        <w:rPr>
          <w:sz w:val="16"/>
          <w:szCs w:val="16"/>
        </w:rPr>
      </w:pPr>
      <w:r w:rsidRPr="00580AA2">
        <w:rPr>
          <w:sz w:val="16"/>
          <w:szCs w:val="16"/>
        </w:rPr>
        <w:t>1. Внести изменения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r w:rsidRPr="00580AA2">
        <w:rPr>
          <w:bCs/>
          <w:color w:val="000000"/>
          <w:sz w:val="16"/>
          <w:szCs w:val="16"/>
        </w:rPr>
        <w:t>»</w:t>
      </w:r>
      <w:r w:rsidRPr="00580AA2">
        <w:rPr>
          <w:sz w:val="16"/>
          <w:szCs w:val="16"/>
        </w:rPr>
        <w:t>, утвержденный постановлением Администрации муниципального района от 29.08.2018  № 791:</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5.1.1, шестой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подпунктом 5.7.2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«5.7.2.В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1193</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spacing w:line="240" w:lineRule="exact"/>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spacing w:line="360" w:lineRule="atLeast"/>
        <w:jc w:val="both"/>
        <w:rPr>
          <w:sz w:val="16"/>
          <w:szCs w:val="16"/>
        </w:rPr>
      </w:pPr>
      <w:r w:rsidRPr="00580AA2">
        <w:rPr>
          <w:sz w:val="16"/>
          <w:szCs w:val="16"/>
        </w:rPr>
        <w:tab/>
        <w:t>1. Внести изменения в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w:t>
      </w:r>
      <w:r w:rsidRPr="00580AA2">
        <w:rPr>
          <w:bCs/>
          <w:color w:val="000000"/>
          <w:sz w:val="16"/>
          <w:szCs w:val="16"/>
        </w:rPr>
        <w:t>»</w:t>
      </w:r>
      <w:r w:rsidRPr="00580AA2">
        <w:rPr>
          <w:sz w:val="16"/>
          <w:szCs w:val="16"/>
        </w:rPr>
        <w:t>, утвержденный постановлением Администрации муниципального района от 13.11.2018  № 1045:</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5.2, шестой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Изложить в пункте 5.7 третий абзац в редакции:</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1194</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spacing w:line="240" w:lineRule="exact"/>
        <w:jc w:val="center"/>
        <w:rPr>
          <w:b/>
          <w:sz w:val="16"/>
          <w:szCs w:val="16"/>
        </w:rPr>
      </w:pPr>
      <w:r w:rsidRPr="00580AA2">
        <w:rPr>
          <w:b/>
          <w:sz w:val="16"/>
          <w:szCs w:val="16"/>
        </w:rPr>
        <w:t>О внесении изменений в административный регламент предоставления муниципальной услуги «Выдача уведом</w:t>
      </w:r>
      <w:r w:rsidRPr="00580AA2">
        <w:rPr>
          <w:b/>
          <w:sz w:val="16"/>
          <w:szCs w:val="16"/>
        </w:rPr>
        <w:softHyphen/>
        <w:t xml:space="preserve">ления о соответствии/ </w:t>
      </w:r>
    </w:p>
    <w:p w:rsidR="00580AA2" w:rsidRPr="00580AA2" w:rsidRDefault="00580AA2" w:rsidP="00580AA2">
      <w:pPr>
        <w:spacing w:line="240" w:lineRule="exact"/>
        <w:jc w:val="center"/>
        <w:rPr>
          <w:b/>
          <w:sz w:val="16"/>
          <w:szCs w:val="16"/>
        </w:rPr>
      </w:pPr>
      <w:r w:rsidRPr="00580AA2">
        <w:rPr>
          <w:b/>
          <w:sz w:val="16"/>
          <w:szCs w:val="16"/>
        </w:rPr>
        <w:t xml:space="preserve">несоответствии построенного или реконструированного объекта </w:t>
      </w:r>
    </w:p>
    <w:p w:rsidR="00580AA2" w:rsidRPr="00580AA2" w:rsidRDefault="00580AA2" w:rsidP="00580AA2">
      <w:pPr>
        <w:spacing w:line="240" w:lineRule="exact"/>
        <w:jc w:val="center"/>
        <w:rPr>
          <w:b/>
          <w:sz w:val="16"/>
          <w:szCs w:val="16"/>
        </w:rPr>
      </w:pPr>
      <w:r w:rsidRPr="00580AA2">
        <w:rPr>
          <w:b/>
          <w:sz w:val="16"/>
          <w:szCs w:val="16"/>
        </w:rPr>
        <w:t xml:space="preserve">индивидуального жилищного строительства или садового дома </w:t>
      </w:r>
    </w:p>
    <w:p w:rsidR="00580AA2" w:rsidRPr="00580AA2" w:rsidRDefault="00580AA2" w:rsidP="00580AA2">
      <w:pPr>
        <w:autoSpaceDE w:val="0"/>
        <w:spacing w:line="240" w:lineRule="exact"/>
        <w:ind w:right="-2" w:firstLine="720"/>
        <w:jc w:val="center"/>
        <w:rPr>
          <w:b/>
          <w:sz w:val="16"/>
          <w:szCs w:val="16"/>
        </w:rPr>
      </w:pPr>
      <w:r w:rsidRPr="00580AA2">
        <w:rPr>
          <w:b/>
          <w:sz w:val="16"/>
          <w:szCs w:val="16"/>
        </w:rPr>
        <w:t>требованиям законодательства о градостроительной деятельности</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spacing w:line="360" w:lineRule="atLeast"/>
        <w:jc w:val="both"/>
        <w:rPr>
          <w:sz w:val="16"/>
          <w:szCs w:val="16"/>
        </w:rPr>
      </w:pPr>
      <w:r w:rsidRPr="00580AA2">
        <w:rPr>
          <w:sz w:val="16"/>
          <w:szCs w:val="16"/>
        </w:rPr>
        <w:tab/>
        <w:t>1. Внести изменения в административный регламент предоставления муниципальной услуги «Выдача уведом</w:t>
      </w:r>
      <w:r w:rsidRPr="00580AA2">
        <w:rPr>
          <w:sz w:val="16"/>
          <w:szCs w:val="16"/>
        </w:rPr>
        <w:softHyphen/>
        <w:t>ления о соответствии/несоответствии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580AA2">
        <w:rPr>
          <w:bCs/>
          <w:color w:val="000000"/>
          <w:sz w:val="16"/>
          <w:szCs w:val="16"/>
        </w:rPr>
        <w:t>»</w:t>
      </w:r>
      <w:r w:rsidRPr="00580AA2">
        <w:rPr>
          <w:sz w:val="16"/>
          <w:szCs w:val="16"/>
        </w:rPr>
        <w:t>, утвержденный постановлением Администрации муниципального района от 04.12.2018  № 1106:</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четвертым абзацем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keepNext/>
        <w:spacing w:line="240" w:lineRule="exact"/>
        <w:ind w:right="-58"/>
        <w:jc w:val="center"/>
        <w:outlineLvl w:val="4"/>
        <w:rPr>
          <w:b/>
          <w:sz w:val="16"/>
          <w:szCs w:val="16"/>
        </w:rPr>
      </w:pPr>
      <w:r w:rsidRPr="00580AA2">
        <w:rPr>
          <w:b/>
          <w:sz w:val="16"/>
          <w:szCs w:val="16"/>
        </w:rPr>
        <w:t>Российская  Федерация</w:t>
      </w:r>
    </w:p>
    <w:p w:rsidR="00580AA2" w:rsidRPr="00580AA2" w:rsidRDefault="00580AA2" w:rsidP="00580AA2">
      <w:pPr>
        <w:keepNext/>
        <w:spacing w:line="240" w:lineRule="exact"/>
        <w:ind w:right="-58"/>
        <w:jc w:val="center"/>
        <w:outlineLvl w:val="4"/>
        <w:rPr>
          <w:b/>
          <w:color w:val="000000"/>
          <w:sz w:val="16"/>
          <w:szCs w:val="16"/>
        </w:rPr>
      </w:pPr>
      <w:r w:rsidRPr="00580AA2">
        <w:rPr>
          <w:b/>
          <w:color w:val="000000"/>
          <w:sz w:val="16"/>
          <w:szCs w:val="16"/>
        </w:rPr>
        <w:t>Новгородская область</w:t>
      </w:r>
    </w:p>
    <w:p w:rsidR="00580AA2" w:rsidRPr="00580AA2" w:rsidRDefault="00580AA2" w:rsidP="00580AA2">
      <w:pPr>
        <w:keepNext/>
        <w:ind w:right="-58"/>
        <w:jc w:val="center"/>
        <w:outlineLvl w:val="7"/>
        <w:rPr>
          <w:b/>
          <w:color w:val="000000"/>
          <w:sz w:val="16"/>
          <w:szCs w:val="16"/>
        </w:rPr>
      </w:pPr>
      <w:r w:rsidRPr="00580AA2">
        <w:rPr>
          <w:b/>
          <w:color w:val="000000"/>
          <w:sz w:val="16"/>
          <w:szCs w:val="16"/>
        </w:rPr>
        <w:t>Администрация  Любытинского муниципального района</w:t>
      </w:r>
    </w:p>
    <w:p w:rsidR="00580AA2" w:rsidRPr="00580AA2" w:rsidRDefault="00580AA2" w:rsidP="00580AA2">
      <w:pPr>
        <w:ind w:right="-58"/>
        <w:jc w:val="center"/>
        <w:rPr>
          <w:b/>
          <w:color w:val="000000"/>
          <w:sz w:val="16"/>
          <w:szCs w:val="16"/>
        </w:rPr>
      </w:pPr>
      <w:r w:rsidRPr="00580AA2">
        <w:rPr>
          <w:b/>
          <w:color w:val="000000"/>
          <w:sz w:val="16"/>
          <w:szCs w:val="16"/>
        </w:rPr>
        <w:t>П О С Т А Н О В Л Е Н И Е</w:t>
      </w:r>
    </w:p>
    <w:p w:rsidR="00580AA2" w:rsidRPr="00580AA2" w:rsidRDefault="00580AA2" w:rsidP="00580AA2">
      <w:pPr>
        <w:spacing w:line="240" w:lineRule="exact"/>
        <w:ind w:right="-2"/>
        <w:jc w:val="center"/>
        <w:rPr>
          <w:b/>
          <w:color w:val="000000"/>
          <w:sz w:val="16"/>
          <w:szCs w:val="16"/>
        </w:rPr>
      </w:pPr>
    </w:p>
    <w:p w:rsidR="00580AA2" w:rsidRPr="00580AA2" w:rsidRDefault="00580AA2" w:rsidP="00580AA2">
      <w:pPr>
        <w:spacing w:line="240" w:lineRule="exact"/>
        <w:ind w:right="-2"/>
        <w:jc w:val="center"/>
        <w:rPr>
          <w:color w:val="000000"/>
          <w:sz w:val="16"/>
          <w:szCs w:val="16"/>
        </w:rPr>
      </w:pPr>
      <w:r w:rsidRPr="00580AA2">
        <w:rPr>
          <w:color w:val="000000"/>
          <w:sz w:val="16"/>
          <w:szCs w:val="16"/>
        </w:rPr>
        <w:t>от 13.12.2018 № 1195</w:t>
      </w:r>
    </w:p>
    <w:p w:rsidR="00580AA2" w:rsidRPr="00580AA2" w:rsidRDefault="00580AA2" w:rsidP="00580AA2">
      <w:pPr>
        <w:spacing w:line="240" w:lineRule="exact"/>
        <w:ind w:right="-2"/>
        <w:jc w:val="center"/>
        <w:rPr>
          <w:sz w:val="16"/>
          <w:szCs w:val="16"/>
        </w:rPr>
      </w:pPr>
    </w:p>
    <w:p w:rsidR="00580AA2" w:rsidRPr="00580AA2" w:rsidRDefault="00580AA2" w:rsidP="00580AA2">
      <w:pPr>
        <w:spacing w:line="240" w:lineRule="exact"/>
        <w:ind w:right="-2"/>
        <w:jc w:val="center"/>
        <w:rPr>
          <w:color w:val="000000"/>
          <w:sz w:val="16"/>
          <w:szCs w:val="16"/>
        </w:rPr>
      </w:pPr>
      <w:r w:rsidRPr="00580AA2">
        <w:rPr>
          <w:sz w:val="16"/>
          <w:szCs w:val="16"/>
        </w:rPr>
        <w:t>р.п.Любытино</w:t>
      </w:r>
    </w:p>
    <w:p w:rsidR="00580AA2" w:rsidRPr="00580AA2" w:rsidRDefault="00580AA2" w:rsidP="00580AA2">
      <w:pPr>
        <w:widowControl w:val="0"/>
        <w:autoSpaceDE w:val="0"/>
        <w:autoSpaceDN w:val="0"/>
        <w:adjustRightInd w:val="0"/>
        <w:jc w:val="center"/>
        <w:rPr>
          <w:b/>
          <w:sz w:val="16"/>
          <w:szCs w:val="16"/>
        </w:rPr>
      </w:pPr>
      <w:r w:rsidRPr="00580AA2">
        <w:rPr>
          <w:sz w:val="16"/>
          <w:szCs w:val="16"/>
        </w:rPr>
        <w:t xml:space="preserve">                                                     </w:t>
      </w:r>
    </w:p>
    <w:p w:rsidR="00580AA2" w:rsidRPr="00580AA2" w:rsidRDefault="00580AA2" w:rsidP="00580AA2">
      <w:pPr>
        <w:spacing w:line="240" w:lineRule="exact"/>
        <w:jc w:val="center"/>
        <w:rPr>
          <w:b/>
          <w:bCs/>
          <w:sz w:val="16"/>
          <w:szCs w:val="16"/>
        </w:rPr>
      </w:pPr>
      <w:r w:rsidRPr="00580AA2">
        <w:rPr>
          <w:b/>
          <w:sz w:val="16"/>
          <w:szCs w:val="16"/>
        </w:rPr>
        <w:t>О внесении изменений в административный регламент предоставления муниципальной услуги «Выдача у</w:t>
      </w:r>
      <w:r w:rsidRPr="00580AA2">
        <w:rPr>
          <w:b/>
          <w:bCs/>
          <w:sz w:val="16"/>
          <w:szCs w:val="16"/>
        </w:rPr>
        <w:t>ведом</w:t>
      </w:r>
      <w:r w:rsidRPr="00580AA2">
        <w:rPr>
          <w:b/>
          <w:bCs/>
          <w:sz w:val="16"/>
          <w:szCs w:val="16"/>
        </w:rPr>
        <w:softHyphen/>
        <w:t xml:space="preserve">ления о соответствии/ </w:t>
      </w:r>
    </w:p>
    <w:p w:rsidR="00580AA2" w:rsidRPr="00580AA2" w:rsidRDefault="00580AA2" w:rsidP="00580AA2">
      <w:pPr>
        <w:spacing w:line="240" w:lineRule="exact"/>
        <w:jc w:val="center"/>
        <w:rPr>
          <w:b/>
          <w:bCs/>
          <w:sz w:val="16"/>
          <w:szCs w:val="16"/>
        </w:rPr>
      </w:pPr>
      <w:r w:rsidRPr="00580AA2">
        <w:rPr>
          <w:b/>
          <w:bCs/>
          <w:sz w:val="16"/>
          <w:szCs w:val="16"/>
        </w:rPr>
        <w:t xml:space="preserve">несоответствии указанных в уведомлении о планируемом </w:t>
      </w:r>
    </w:p>
    <w:p w:rsidR="00580AA2" w:rsidRPr="00580AA2" w:rsidRDefault="00580AA2" w:rsidP="00580AA2">
      <w:pPr>
        <w:spacing w:line="240" w:lineRule="exact"/>
        <w:jc w:val="center"/>
        <w:rPr>
          <w:b/>
          <w:bCs/>
          <w:sz w:val="16"/>
          <w:szCs w:val="16"/>
        </w:rPr>
      </w:pPr>
      <w:r w:rsidRPr="00580AA2">
        <w:rPr>
          <w:b/>
          <w:bCs/>
          <w:sz w:val="16"/>
          <w:szCs w:val="16"/>
        </w:rPr>
        <w:t xml:space="preserve">строительстве параметров объекта индивидуального жилищного </w:t>
      </w:r>
    </w:p>
    <w:p w:rsidR="00580AA2" w:rsidRPr="00580AA2" w:rsidRDefault="00580AA2" w:rsidP="00580AA2">
      <w:pPr>
        <w:spacing w:line="240" w:lineRule="exact"/>
        <w:jc w:val="center"/>
        <w:rPr>
          <w:b/>
          <w:bCs/>
          <w:sz w:val="16"/>
          <w:szCs w:val="16"/>
        </w:rPr>
      </w:pPr>
      <w:r w:rsidRPr="00580AA2">
        <w:rPr>
          <w:b/>
          <w:bCs/>
          <w:sz w:val="16"/>
          <w:szCs w:val="16"/>
        </w:rPr>
        <w:t xml:space="preserve">строительства или садового дома установленным параметрам и </w:t>
      </w:r>
    </w:p>
    <w:p w:rsidR="00580AA2" w:rsidRPr="00580AA2" w:rsidRDefault="00580AA2" w:rsidP="00580AA2">
      <w:pPr>
        <w:spacing w:line="240" w:lineRule="exact"/>
        <w:jc w:val="center"/>
        <w:rPr>
          <w:b/>
          <w:bCs/>
          <w:sz w:val="16"/>
          <w:szCs w:val="16"/>
        </w:rPr>
      </w:pPr>
      <w:r w:rsidRPr="00580AA2">
        <w:rPr>
          <w:b/>
          <w:bCs/>
          <w:sz w:val="16"/>
          <w:szCs w:val="16"/>
        </w:rPr>
        <w:t xml:space="preserve">допустимости размещения объекта индивидуального жилищного </w:t>
      </w:r>
    </w:p>
    <w:p w:rsidR="00580AA2" w:rsidRPr="00580AA2" w:rsidRDefault="00580AA2" w:rsidP="00580AA2">
      <w:pPr>
        <w:spacing w:line="240" w:lineRule="exact"/>
        <w:jc w:val="center"/>
        <w:rPr>
          <w:b/>
          <w:sz w:val="16"/>
          <w:szCs w:val="16"/>
        </w:rPr>
      </w:pPr>
      <w:r w:rsidRPr="00580AA2">
        <w:rPr>
          <w:b/>
          <w:bCs/>
          <w:sz w:val="16"/>
          <w:szCs w:val="16"/>
        </w:rPr>
        <w:t>строительства или садового дома на земельном участке</w:t>
      </w:r>
      <w:r w:rsidRPr="00580AA2">
        <w:rPr>
          <w:b/>
          <w:bCs/>
          <w:color w:val="000000"/>
          <w:sz w:val="16"/>
          <w:szCs w:val="16"/>
        </w:rPr>
        <w:t>»</w:t>
      </w: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240" w:lineRule="exact"/>
        <w:ind w:right="85"/>
        <w:jc w:val="center"/>
        <w:rPr>
          <w:b/>
          <w:sz w:val="16"/>
          <w:szCs w:val="16"/>
        </w:rPr>
      </w:pPr>
    </w:p>
    <w:p w:rsidR="00580AA2" w:rsidRPr="00580AA2" w:rsidRDefault="00580AA2" w:rsidP="00580AA2">
      <w:pPr>
        <w:spacing w:line="360" w:lineRule="atLeast"/>
        <w:ind w:firstLine="720"/>
        <w:jc w:val="both"/>
        <w:rPr>
          <w:sz w:val="16"/>
          <w:szCs w:val="16"/>
        </w:rPr>
      </w:pPr>
      <w:r w:rsidRPr="00580AA2">
        <w:rPr>
          <w:sz w:val="16"/>
          <w:szCs w:val="16"/>
        </w:rPr>
        <w:t xml:space="preserve">Администрация Любытинского муниципального района                     </w:t>
      </w:r>
      <w:r w:rsidRPr="00580AA2">
        <w:rPr>
          <w:b/>
          <w:sz w:val="16"/>
          <w:szCs w:val="16"/>
        </w:rPr>
        <w:t>ПОСТАНОВЛЯЕТ:</w:t>
      </w:r>
    </w:p>
    <w:p w:rsidR="00580AA2" w:rsidRPr="00580AA2" w:rsidRDefault="00580AA2" w:rsidP="00580AA2">
      <w:pPr>
        <w:spacing w:line="360" w:lineRule="atLeast"/>
        <w:jc w:val="both"/>
        <w:rPr>
          <w:sz w:val="16"/>
          <w:szCs w:val="16"/>
        </w:rPr>
      </w:pPr>
    </w:p>
    <w:p w:rsidR="00580AA2" w:rsidRPr="00580AA2" w:rsidRDefault="00580AA2" w:rsidP="00580AA2">
      <w:pPr>
        <w:spacing w:line="360" w:lineRule="atLeast"/>
        <w:jc w:val="both"/>
        <w:rPr>
          <w:bCs/>
          <w:sz w:val="16"/>
          <w:szCs w:val="16"/>
        </w:rPr>
      </w:pPr>
      <w:r w:rsidRPr="00580AA2">
        <w:rPr>
          <w:sz w:val="16"/>
          <w:szCs w:val="16"/>
        </w:rPr>
        <w:lastRenderedPageBreak/>
        <w:tab/>
        <w:t>1. Внести изменения в административный регламент предоставления муниципальной услуги «Выдача у</w:t>
      </w:r>
      <w:r w:rsidRPr="00580AA2">
        <w:rPr>
          <w:bCs/>
          <w:sz w:val="16"/>
          <w:szCs w:val="16"/>
        </w:rPr>
        <w:t>ведом</w:t>
      </w:r>
      <w:r w:rsidRPr="00580AA2">
        <w:rPr>
          <w:bCs/>
          <w:sz w:val="16"/>
          <w:szCs w:val="16"/>
        </w:rPr>
        <w:softHyphen/>
        <w:t>ления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80AA2">
        <w:rPr>
          <w:bCs/>
          <w:color w:val="000000"/>
          <w:sz w:val="16"/>
          <w:szCs w:val="16"/>
        </w:rPr>
        <w:t>»</w:t>
      </w:r>
      <w:r w:rsidRPr="00580AA2">
        <w:rPr>
          <w:sz w:val="16"/>
          <w:szCs w:val="16"/>
        </w:rPr>
        <w:t>, утвержденный постановлением Администрации муниципального района от 04.12.2018  № 1107:</w:t>
      </w:r>
    </w:p>
    <w:p w:rsidR="00580AA2" w:rsidRPr="00580AA2" w:rsidRDefault="00580AA2" w:rsidP="00580AA2">
      <w:pPr>
        <w:spacing w:line="360" w:lineRule="atLeast"/>
        <w:ind w:firstLine="720"/>
        <w:jc w:val="both"/>
        <w:rPr>
          <w:sz w:val="16"/>
          <w:szCs w:val="16"/>
        </w:rPr>
      </w:pPr>
      <w:r w:rsidRPr="00580AA2">
        <w:rPr>
          <w:sz w:val="16"/>
          <w:szCs w:val="16"/>
        </w:rPr>
        <w:t>1.1. В разделе 5, в пункте 5.1.1, четвертый абзац изложить  в следующей редакции:</w:t>
      </w:r>
    </w:p>
    <w:p w:rsidR="00580AA2" w:rsidRPr="00580AA2" w:rsidRDefault="00580AA2" w:rsidP="00580AA2">
      <w:pPr>
        <w:spacing w:line="360" w:lineRule="atLeast"/>
        <w:ind w:firstLine="720"/>
        <w:jc w:val="both"/>
        <w:rPr>
          <w:sz w:val="16"/>
          <w:szCs w:val="16"/>
        </w:rPr>
      </w:pPr>
      <w:r w:rsidRPr="00580AA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AA2" w:rsidRPr="00580AA2" w:rsidRDefault="00580AA2" w:rsidP="00580AA2">
      <w:pPr>
        <w:spacing w:line="360" w:lineRule="atLeast"/>
        <w:ind w:firstLine="720"/>
        <w:jc w:val="both"/>
        <w:rPr>
          <w:sz w:val="16"/>
          <w:szCs w:val="16"/>
        </w:rPr>
      </w:pPr>
      <w:r w:rsidRPr="00580AA2">
        <w:rPr>
          <w:sz w:val="16"/>
          <w:szCs w:val="16"/>
        </w:rPr>
        <w:t>1.2. Дополнить пункт 5.7 пятым абзацем следующего содержания: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«В ответе о результатах рассмотрения жалобы указываются: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фамилия, имя, отчество (при наличии) или наименование заявителя;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основания для принятия решения по жалобе;</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принятое по жалобе решение;</w:t>
      </w:r>
    </w:p>
    <w:p w:rsidR="00580AA2" w:rsidRPr="00580AA2" w:rsidRDefault="00580AA2" w:rsidP="00580AA2">
      <w:pPr>
        <w:spacing w:line="360" w:lineRule="atLeast"/>
        <w:ind w:firstLine="540"/>
        <w:jc w:val="both"/>
        <w:rPr>
          <w:sz w:val="16"/>
          <w:szCs w:val="16"/>
        </w:rPr>
      </w:pPr>
      <w:r w:rsidRPr="00580AA2">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AA2" w:rsidRPr="00580AA2" w:rsidRDefault="00580AA2" w:rsidP="00580AA2">
      <w:pPr>
        <w:spacing w:line="360" w:lineRule="atLeast"/>
        <w:ind w:firstLine="540"/>
        <w:jc w:val="both"/>
        <w:rPr>
          <w:sz w:val="16"/>
          <w:szCs w:val="16"/>
        </w:rPr>
      </w:pPr>
      <w:r w:rsidRPr="00580AA2">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AA2" w:rsidRPr="00580AA2" w:rsidRDefault="00580AA2" w:rsidP="00580AA2">
      <w:pPr>
        <w:autoSpaceDE w:val="0"/>
        <w:autoSpaceDN w:val="0"/>
        <w:adjustRightInd w:val="0"/>
        <w:spacing w:line="360" w:lineRule="atLeast"/>
        <w:ind w:firstLine="720"/>
        <w:jc w:val="both"/>
        <w:rPr>
          <w:rFonts w:eastAsia="Calibri"/>
          <w:sz w:val="16"/>
          <w:szCs w:val="16"/>
        </w:rPr>
      </w:pPr>
      <w:r w:rsidRPr="00580AA2">
        <w:rPr>
          <w:rFonts w:eastAsia="Calibri"/>
          <w:sz w:val="16"/>
          <w:szCs w:val="16"/>
        </w:rPr>
        <w:t>сведения о порядке обжалования принятого по жалобе решения</w:t>
      </w:r>
      <w:r w:rsidRPr="00580AA2">
        <w:rPr>
          <w:sz w:val="16"/>
          <w:szCs w:val="16"/>
        </w:rPr>
        <w:t>».</w:t>
      </w:r>
    </w:p>
    <w:p w:rsidR="00580AA2" w:rsidRPr="00580AA2" w:rsidRDefault="00580AA2" w:rsidP="00580AA2">
      <w:pPr>
        <w:widowControl w:val="0"/>
        <w:spacing w:line="360" w:lineRule="atLeast"/>
        <w:ind w:firstLine="720"/>
        <w:jc w:val="both"/>
        <w:rPr>
          <w:sz w:val="16"/>
          <w:szCs w:val="16"/>
        </w:rPr>
      </w:pPr>
      <w:r w:rsidRPr="00580AA2">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p>
    <w:p w:rsidR="00580AA2" w:rsidRPr="00580AA2" w:rsidRDefault="00580AA2" w:rsidP="00580AA2">
      <w:pPr>
        <w:spacing w:line="240" w:lineRule="exact"/>
        <w:ind w:right="-510"/>
        <w:rPr>
          <w:b/>
          <w:sz w:val="16"/>
          <w:szCs w:val="16"/>
        </w:rPr>
      </w:pPr>
      <w:r w:rsidRPr="00580AA2">
        <w:rPr>
          <w:b/>
          <w:sz w:val="16"/>
          <w:szCs w:val="16"/>
        </w:rPr>
        <w:t>Глава</w:t>
      </w:r>
    </w:p>
    <w:p w:rsidR="00580AA2" w:rsidRPr="00580AA2" w:rsidRDefault="00580AA2" w:rsidP="00580AA2">
      <w:pPr>
        <w:spacing w:line="240" w:lineRule="exact"/>
        <w:ind w:right="-510"/>
        <w:rPr>
          <w:b/>
          <w:sz w:val="16"/>
          <w:szCs w:val="16"/>
        </w:rPr>
      </w:pPr>
      <w:r w:rsidRPr="00580AA2">
        <w:rPr>
          <w:b/>
          <w:sz w:val="16"/>
          <w:szCs w:val="16"/>
        </w:rPr>
        <w:t>муниципального района                                                   А.А.Устинов</w:t>
      </w: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spacing w:line="240" w:lineRule="exact"/>
        <w:ind w:right="-510"/>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580AA2" w:rsidRPr="00580AA2" w:rsidRDefault="00580AA2" w:rsidP="00580AA2">
      <w:pPr>
        <w:rPr>
          <w:sz w:val="16"/>
          <w:szCs w:val="16"/>
        </w:rPr>
      </w:pPr>
    </w:p>
    <w:p w:rsidR="00F35984" w:rsidRDefault="00F35984"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sz w:val="16"/>
          <w:szCs w:val="16"/>
        </w:rPr>
      </w:pPr>
    </w:p>
    <w:p w:rsidR="00580AA2" w:rsidRDefault="00580AA2" w:rsidP="00580AA2">
      <w:pPr>
        <w:spacing w:line="240" w:lineRule="atLeast"/>
        <w:rPr>
          <w:b/>
        </w:rPr>
      </w:pPr>
    </w:p>
    <w:p w:rsidR="00F35984" w:rsidRDefault="00F35984" w:rsidP="00406684">
      <w:pPr>
        <w:spacing w:line="240" w:lineRule="atLeast"/>
        <w:jc w:val="center"/>
        <w:rPr>
          <w:b/>
        </w:rPr>
      </w:pPr>
    </w:p>
    <w:p w:rsidR="00F35984" w:rsidRDefault="00F35984" w:rsidP="00406684">
      <w:pPr>
        <w:spacing w:line="240" w:lineRule="atLeast"/>
        <w:jc w:val="center"/>
        <w:rPr>
          <w:b/>
        </w:rPr>
      </w:pPr>
    </w:p>
    <w:p w:rsidR="00F35984" w:rsidRDefault="00F35984" w:rsidP="00406684">
      <w:pPr>
        <w:spacing w:line="240" w:lineRule="atLeast"/>
        <w:jc w:val="center"/>
        <w:rPr>
          <w:b/>
        </w:rPr>
      </w:pPr>
    </w:p>
    <w:p w:rsidR="00F35984" w:rsidRDefault="00F35984" w:rsidP="00406684">
      <w:pPr>
        <w:spacing w:line="240" w:lineRule="atLeast"/>
        <w:jc w:val="center"/>
        <w:rPr>
          <w:b/>
        </w:rPr>
      </w:pPr>
    </w:p>
    <w:p w:rsidR="00F35984" w:rsidRDefault="00F35984" w:rsidP="00406684">
      <w:pPr>
        <w:spacing w:line="240" w:lineRule="atLeast"/>
        <w:jc w:val="center"/>
        <w:rPr>
          <w:b/>
        </w:rPr>
      </w:pPr>
    </w:p>
    <w:p w:rsidR="00F35984" w:rsidRDefault="00F35984"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п.Любытино,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3C" w:rsidRDefault="0080773C">
      <w:r>
        <w:separator/>
      </w:r>
    </w:p>
  </w:endnote>
  <w:endnote w:type="continuationSeparator" w:id="0">
    <w:p w:rsidR="0080773C" w:rsidRDefault="0080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3C" w:rsidRDefault="0080773C">
      <w:r>
        <w:separator/>
      </w:r>
    </w:p>
  </w:footnote>
  <w:footnote w:type="continuationSeparator" w:id="0">
    <w:p w:rsidR="0080773C" w:rsidRDefault="0080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96E575E"/>
    <w:multiLevelType w:val="multilevel"/>
    <w:tmpl w:val="5BC4E542"/>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3209C5"/>
    <w:multiLevelType w:val="hybridMultilevel"/>
    <w:tmpl w:val="94E0CC68"/>
    <w:lvl w:ilvl="0" w:tplc="68FE76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021177"/>
    <w:multiLevelType w:val="hybridMultilevel"/>
    <w:tmpl w:val="43B8448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F24D9B"/>
    <w:multiLevelType w:val="multilevel"/>
    <w:tmpl w:val="0756C7DA"/>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774558"/>
    <w:multiLevelType w:val="hybridMultilevel"/>
    <w:tmpl w:val="6396C714"/>
    <w:lvl w:ilvl="0" w:tplc="013A7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988"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10"/>
  </w:num>
  <w:num w:numId="3">
    <w:abstractNumId w:val="5"/>
  </w:num>
  <w:num w:numId="4">
    <w:abstractNumId w:val="11"/>
  </w:num>
  <w:num w:numId="5">
    <w:abstractNumId w:val="4"/>
  </w:num>
  <w:num w:numId="6">
    <w:abstractNumId w:val="8"/>
  </w:num>
  <w:num w:numId="7">
    <w:abstractNumId w:val="3"/>
  </w:num>
  <w:num w:numId="8">
    <w:abstractNumId w:val="12"/>
  </w:num>
  <w:num w:numId="9">
    <w:abstractNumId w:val="13"/>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B4A41"/>
    <w:rsid w:val="000C6F05"/>
    <w:rsid w:val="000D06AE"/>
    <w:rsid w:val="00107904"/>
    <w:rsid w:val="001159A5"/>
    <w:rsid w:val="00173FE9"/>
    <w:rsid w:val="0018741B"/>
    <w:rsid w:val="0019665E"/>
    <w:rsid w:val="00197D02"/>
    <w:rsid w:val="001C3B7C"/>
    <w:rsid w:val="001E06B2"/>
    <w:rsid w:val="001E0D73"/>
    <w:rsid w:val="00221941"/>
    <w:rsid w:val="00232A79"/>
    <w:rsid w:val="00235FE2"/>
    <w:rsid w:val="00277C7D"/>
    <w:rsid w:val="00293875"/>
    <w:rsid w:val="002941A5"/>
    <w:rsid w:val="002C0272"/>
    <w:rsid w:val="002D4940"/>
    <w:rsid w:val="00305F37"/>
    <w:rsid w:val="0032715C"/>
    <w:rsid w:val="003661F2"/>
    <w:rsid w:val="00383A63"/>
    <w:rsid w:val="003A1040"/>
    <w:rsid w:val="003A1E1E"/>
    <w:rsid w:val="003D627F"/>
    <w:rsid w:val="003D72A2"/>
    <w:rsid w:val="004064E9"/>
    <w:rsid w:val="00406684"/>
    <w:rsid w:val="00476771"/>
    <w:rsid w:val="004C41D7"/>
    <w:rsid w:val="004C5F90"/>
    <w:rsid w:val="004F2BB2"/>
    <w:rsid w:val="004F7A5F"/>
    <w:rsid w:val="005161E0"/>
    <w:rsid w:val="005250DF"/>
    <w:rsid w:val="00540B4F"/>
    <w:rsid w:val="00553067"/>
    <w:rsid w:val="0056039C"/>
    <w:rsid w:val="0057080B"/>
    <w:rsid w:val="00580AA2"/>
    <w:rsid w:val="005A3C7D"/>
    <w:rsid w:val="005C08A4"/>
    <w:rsid w:val="0060315F"/>
    <w:rsid w:val="00620D9C"/>
    <w:rsid w:val="00623F44"/>
    <w:rsid w:val="00632645"/>
    <w:rsid w:val="006623CB"/>
    <w:rsid w:val="00664257"/>
    <w:rsid w:val="00684719"/>
    <w:rsid w:val="006A0529"/>
    <w:rsid w:val="006A6FDD"/>
    <w:rsid w:val="006B7B64"/>
    <w:rsid w:val="006D5F7D"/>
    <w:rsid w:val="006F6BCD"/>
    <w:rsid w:val="00707E62"/>
    <w:rsid w:val="00765D78"/>
    <w:rsid w:val="007961D2"/>
    <w:rsid w:val="0080773C"/>
    <w:rsid w:val="00816EA9"/>
    <w:rsid w:val="008344C0"/>
    <w:rsid w:val="0085278E"/>
    <w:rsid w:val="0086089A"/>
    <w:rsid w:val="00866D15"/>
    <w:rsid w:val="00871DFF"/>
    <w:rsid w:val="00896F21"/>
    <w:rsid w:val="00896F47"/>
    <w:rsid w:val="008A109E"/>
    <w:rsid w:val="008A7310"/>
    <w:rsid w:val="008C61D5"/>
    <w:rsid w:val="008D7040"/>
    <w:rsid w:val="008F5A6E"/>
    <w:rsid w:val="0092616D"/>
    <w:rsid w:val="00971757"/>
    <w:rsid w:val="00985B53"/>
    <w:rsid w:val="00985CAD"/>
    <w:rsid w:val="009B5B7B"/>
    <w:rsid w:val="009C03E4"/>
    <w:rsid w:val="009C0BDF"/>
    <w:rsid w:val="009C2E35"/>
    <w:rsid w:val="009D1AF3"/>
    <w:rsid w:val="009F1A82"/>
    <w:rsid w:val="009F4964"/>
    <w:rsid w:val="00A4097A"/>
    <w:rsid w:val="00A4333B"/>
    <w:rsid w:val="00A64F02"/>
    <w:rsid w:val="00A848B8"/>
    <w:rsid w:val="00AC2722"/>
    <w:rsid w:val="00AE4FF0"/>
    <w:rsid w:val="00AF23FB"/>
    <w:rsid w:val="00B076A0"/>
    <w:rsid w:val="00B405FD"/>
    <w:rsid w:val="00B421A6"/>
    <w:rsid w:val="00BA5866"/>
    <w:rsid w:val="00BB3470"/>
    <w:rsid w:val="00BE0F82"/>
    <w:rsid w:val="00BF0A49"/>
    <w:rsid w:val="00BF2981"/>
    <w:rsid w:val="00C332FA"/>
    <w:rsid w:val="00C34024"/>
    <w:rsid w:val="00C40057"/>
    <w:rsid w:val="00C9342D"/>
    <w:rsid w:val="00CF48B4"/>
    <w:rsid w:val="00CF7B02"/>
    <w:rsid w:val="00D85859"/>
    <w:rsid w:val="00D865B8"/>
    <w:rsid w:val="00D920F2"/>
    <w:rsid w:val="00DA4C9E"/>
    <w:rsid w:val="00DB0946"/>
    <w:rsid w:val="00DD5390"/>
    <w:rsid w:val="00DD6E24"/>
    <w:rsid w:val="00DF14BA"/>
    <w:rsid w:val="00DF1A63"/>
    <w:rsid w:val="00E022C0"/>
    <w:rsid w:val="00E125AB"/>
    <w:rsid w:val="00E77773"/>
    <w:rsid w:val="00E95185"/>
    <w:rsid w:val="00EA02DA"/>
    <w:rsid w:val="00EB678A"/>
    <w:rsid w:val="00EC7124"/>
    <w:rsid w:val="00F276B8"/>
    <w:rsid w:val="00F35984"/>
    <w:rsid w:val="00F40513"/>
    <w:rsid w:val="00F93ADA"/>
    <w:rsid w:val="00F95282"/>
    <w:rsid w:val="00FA28D5"/>
    <w:rsid w:val="00FC21D6"/>
    <w:rsid w:val="00FC27F7"/>
    <w:rsid w:val="00FD3157"/>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uiPriority w:val="99"/>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paragraph" w:customStyle="1" w:styleId="affff5">
    <w:name w:val="Знак Знак Знак Знак"/>
    <w:basedOn w:val="a"/>
    <w:rsid w:val="006F6BCD"/>
    <w:pPr>
      <w:spacing w:before="100" w:beforeAutospacing="1" w:after="100" w:afterAutospacing="1"/>
    </w:pPr>
    <w:rPr>
      <w:rFonts w:ascii="Tahoma" w:hAnsi="Tahoma"/>
      <w:lang w:val="en-US" w:eastAsia="en-US"/>
    </w:rPr>
  </w:style>
  <w:style w:type="paragraph" w:customStyle="1" w:styleId="46">
    <w:name w:val="Обычный4"/>
    <w:rsid w:val="006F6BC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6F6BCD"/>
    <w:pPr>
      <w:spacing w:before="100" w:beforeAutospacing="1" w:after="100" w:afterAutospacing="1"/>
    </w:pPr>
    <w:rPr>
      <w:rFonts w:ascii="Tahoma" w:hAnsi="Tahoma"/>
      <w:lang w:val="en-US" w:eastAsia="en-US"/>
    </w:rPr>
  </w:style>
  <w:style w:type="character" w:customStyle="1" w:styleId="WW8Num1z0">
    <w:name w:val="WW8Num1z0"/>
    <w:uiPriority w:val="99"/>
    <w:rsid w:val="006F6BCD"/>
    <w:rPr>
      <w:rFonts w:ascii="Symbol" w:hAnsi="Symbol"/>
      <w:position w:val="0"/>
      <w:sz w:val="24"/>
      <w:vertAlign w:val="baseline"/>
    </w:rPr>
  </w:style>
  <w:style w:type="character" w:customStyle="1" w:styleId="WW8Num2z0">
    <w:name w:val="WW8Num2z0"/>
    <w:uiPriority w:val="99"/>
    <w:rsid w:val="006F6BCD"/>
  </w:style>
  <w:style w:type="character" w:customStyle="1" w:styleId="WW8Num2z1">
    <w:name w:val="WW8Num2z1"/>
    <w:uiPriority w:val="99"/>
    <w:rsid w:val="006F6BCD"/>
  </w:style>
  <w:style w:type="character" w:customStyle="1" w:styleId="WW8Num2z2">
    <w:name w:val="WW8Num2z2"/>
    <w:uiPriority w:val="99"/>
    <w:rsid w:val="006F6BCD"/>
  </w:style>
  <w:style w:type="character" w:customStyle="1" w:styleId="WW8Num2z3">
    <w:name w:val="WW8Num2z3"/>
    <w:uiPriority w:val="99"/>
    <w:rsid w:val="006F6BCD"/>
  </w:style>
  <w:style w:type="character" w:customStyle="1" w:styleId="WW8Num2z4">
    <w:name w:val="WW8Num2z4"/>
    <w:uiPriority w:val="99"/>
    <w:rsid w:val="006F6BCD"/>
  </w:style>
  <w:style w:type="character" w:customStyle="1" w:styleId="WW8Num2z5">
    <w:name w:val="WW8Num2z5"/>
    <w:uiPriority w:val="99"/>
    <w:rsid w:val="006F6BCD"/>
  </w:style>
  <w:style w:type="character" w:customStyle="1" w:styleId="WW8Num2z6">
    <w:name w:val="WW8Num2z6"/>
    <w:uiPriority w:val="99"/>
    <w:rsid w:val="006F6BCD"/>
  </w:style>
  <w:style w:type="character" w:customStyle="1" w:styleId="WW8Num2z7">
    <w:name w:val="WW8Num2z7"/>
    <w:uiPriority w:val="99"/>
    <w:rsid w:val="006F6BCD"/>
  </w:style>
  <w:style w:type="character" w:customStyle="1" w:styleId="WW8Num2z8">
    <w:name w:val="WW8Num2z8"/>
    <w:uiPriority w:val="99"/>
    <w:rsid w:val="006F6BCD"/>
  </w:style>
  <w:style w:type="character" w:customStyle="1" w:styleId="affff7">
    <w:name w:val="Символ нумерации"/>
    <w:uiPriority w:val="99"/>
    <w:rsid w:val="006F6BCD"/>
  </w:style>
  <w:style w:type="character" w:customStyle="1" w:styleId="affff8">
    <w:name w:val="Маркеры списка"/>
    <w:uiPriority w:val="99"/>
    <w:rsid w:val="006F6BCD"/>
    <w:rPr>
      <w:rFonts w:ascii="OpenSymbol" w:eastAsia="OpenSymbol" w:hAnsi="OpenSymbol"/>
    </w:rPr>
  </w:style>
  <w:style w:type="paragraph" w:customStyle="1" w:styleId="1f4">
    <w:name w:val="Заголовок1"/>
    <w:basedOn w:val="a"/>
    <w:next w:val="a4"/>
    <w:rsid w:val="006F6BC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1"/>
    <w:basedOn w:val="a"/>
    <w:uiPriority w:val="99"/>
    <w:rsid w:val="006F6BCD"/>
    <w:pPr>
      <w:widowControl w:val="0"/>
      <w:suppressLineNumbers/>
      <w:suppressAutoHyphens/>
      <w:spacing w:before="120" w:after="120"/>
    </w:pPr>
    <w:rPr>
      <w:rFonts w:eastAsia="SimSun" w:cs="Mangal"/>
      <w:i/>
      <w:iCs/>
      <w:kern w:val="1"/>
      <w:sz w:val="24"/>
      <w:szCs w:val="24"/>
      <w:lang w:eastAsia="hi-IN" w:bidi="hi-IN"/>
    </w:rPr>
  </w:style>
  <w:style w:type="paragraph" w:styleId="affff9">
    <w:name w:val="Revision"/>
    <w:hidden/>
    <w:uiPriority w:val="99"/>
    <w:semiHidden/>
    <w:rsid w:val="006F6BCD"/>
    <w:pPr>
      <w:spacing w:after="0" w:line="240" w:lineRule="auto"/>
    </w:pPr>
    <w:rPr>
      <w:rFonts w:ascii="Times New Roman" w:eastAsia="SimSun" w:hAnsi="Times New Roman" w:cs="Mangal"/>
      <w:kern w:val="1"/>
      <w:sz w:val="24"/>
      <w:szCs w:val="21"/>
      <w:lang w:eastAsia="hi-IN" w:bidi="hi-IN"/>
    </w:rPr>
  </w:style>
  <w:style w:type="paragraph" w:customStyle="1" w:styleId="formattext">
    <w:name w:val="formattext"/>
    <w:basedOn w:val="a"/>
    <w:rsid w:val="006F6BCD"/>
    <w:pPr>
      <w:spacing w:before="100" w:beforeAutospacing="1" w:after="100" w:afterAutospacing="1"/>
    </w:pPr>
    <w:rPr>
      <w:sz w:val="24"/>
      <w:szCs w:val="24"/>
    </w:rPr>
  </w:style>
  <w:style w:type="paragraph" w:customStyle="1" w:styleId="47">
    <w:name w:val="Абзац списка4"/>
    <w:basedOn w:val="a"/>
    <w:rsid w:val="00AC2722"/>
    <w:pPr>
      <w:ind w:left="720"/>
      <w:contextualSpacing/>
    </w:pPr>
    <w:rPr>
      <w:rFonts w:eastAsia="Calibri"/>
    </w:rPr>
  </w:style>
  <w:style w:type="character" w:customStyle="1" w:styleId="2fb">
    <w:name w:val="Знак Знак2"/>
    <w:rsid w:val="00AC2722"/>
    <w:rPr>
      <w:sz w:val="28"/>
    </w:rPr>
  </w:style>
  <w:style w:type="paragraph" w:customStyle="1" w:styleId="2fc">
    <w:name w:val="Без интервала2"/>
    <w:rsid w:val="00AC2722"/>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uiPriority w:val="99"/>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paragraph" w:customStyle="1" w:styleId="affff5">
    <w:name w:val="Знак Знак Знак Знак"/>
    <w:basedOn w:val="a"/>
    <w:rsid w:val="006F6BCD"/>
    <w:pPr>
      <w:spacing w:before="100" w:beforeAutospacing="1" w:after="100" w:afterAutospacing="1"/>
    </w:pPr>
    <w:rPr>
      <w:rFonts w:ascii="Tahoma" w:hAnsi="Tahoma"/>
      <w:lang w:val="en-US" w:eastAsia="en-US"/>
    </w:rPr>
  </w:style>
  <w:style w:type="paragraph" w:customStyle="1" w:styleId="46">
    <w:name w:val="Обычный4"/>
    <w:rsid w:val="006F6BC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6F6BCD"/>
    <w:pPr>
      <w:spacing w:before="100" w:beforeAutospacing="1" w:after="100" w:afterAutospacing="1"/>
    </w:pPr>
    <w:rPr>
      <w:rFonts w:ascii="Tahoma" w:hAnsi="Tahoma"/>
      <w:lang w:val="en-US" w:eastAsia="en-US"/>
    </w:rPr>
  </w:style>
  <w:style w:type="character" w:customStyle="1" w:styleId="WW8Num1z0">
    <w:name w:val="WW8Num1z0"/>
    <w:uiPriority w:val="99"/>
    <w:rsid w:val="006F6BCD"/>
    <w:rPr>
      <w:rFonts w:ascii="Symbol" w:hAnsi="Symbol"/>
      <w:position w:val="0"/>
      <w:sz w:val="24"/>
      <w:vertAlign w:val="baseline"/>
    </w:rPr>
  </w:style>
  <w:style w:type="character" w:customStyle="1" w:styleId="WW8Num2z0">
    <w:name w:val="WW8Num2z0"/>
    <w:uiPriority w:val="99"/>
    <w:rsid w:val="006F6BCD"/>
  </w:style>
  <w:style w:type="character" w:customStyle="1" w:styleId="WW8Num2z1">
    <w:name w:val="WW8Num2z1"/>
    <w:uiPriority w:val="99"/>
    <w:rsid w:val="006F6BCD"/>
  </w:style>
  <w:style w:type="character" w:customStyle="1" w:styleId="WW8Num2z2">
    <w:name w:val="WW8Num2z2"/>
    <w:uiPriority w:val="99"/>
    <w:rsid w:val="006F6BCD"/>
  </w:style>
  <w:style w:type="character" w:customStyle="1" w:styleId="WW8Num2z3">
    <w:name w:val="WW8Num2z3"/>
    <w:uiPriority w:val="99"/>
    <w:rsid w:val="006F6BCD"/>
  </w:style>
  <w:style w:type="character" w:customStyle="1" w:styleId="WW8Num2z4">
    <w:name w:val="WW8Num2z4"/>
    <w:uiPriority w:val="99"/>
    <w:rsid w:val="006F6BCD"/>
  </w:style>
  <w:style w:type="character" w:customStyle="1" w:styleId="WW8Num2z5">
    <w:name w:val="WW8Num2z5"/>
    <w:uiPriority w:val="99"/>
    <w:rsid w:val="006F6BCD"/>
  </w:style>
  <w:style w:type="character" w:customStyle="1" w:styleId="WW8Num2z6">
    <w:name w:val="WW8Num2z6"/>
    <w:uiPriority w:val="99"/>
    <w:rsid w:val="006F6BCD"/>
  </w:style>
  <w:style w:type="character" w:customStyle="1" w:styleId="WW8Num2z7">
    <w:name w:val="WW8Num2z7"/>
    <w:uiPriority w:val="99"/>
    <w:rsid w:val="006F6BCD"/>
  </w:style>
  <w:style w:type="character" w:customStyle="1" w:styleId="WW8Num2z8">
    <w:name w:val="WW8Num2z8"/>
    <w:uiPriority w:val="99"/>
    <w:rsid w:val="006F6BCD"/>
  </w:style>
  <w:style w:type="character" w:customStyle="1" w:styleId="affff7">
    <w:name w:val="Символ нумерации"/>
    <w:uiPriority w:val="99"/>
    <w:rsid w:val="006F6BCD"/>
  </w:style>
  <w:style w:type="character" w:customStyle="1" w:styleId="affff8">
    <w:name w:val="Маркеры списка"/>
    <w:uiPriority w:val="99"/>
    <w:rsid w:val="006F6BCD"/>
    <w:rPr>
      <w:rFonts w:ascii="OpenSymbol" w:eastAsia="OpenSymbol" w:hAnsi="OpenSymbol"/>
    </w:rPr>
  </w:style>
  <w:style w:type="paragraph" w:customStyle="1" w:styleId="1f4">
    <w:name w:val="Заголовок1"/>
    <w:basedOn w:val="a"/>
    <w:next w:val="a4"/>
    <w:rsid w:val="006F6BC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1"/>
    <w:basedOn w:val="a"/>
    <w:uiPriority w:val="99"/>
    <w:rsid w:val="006F6BCD"/>
    <w:pPr>
      <w:widowControl w:val="0"/>
      <w:suppressLineNumbers/>
      <w:suppressAutoHyphens/>
      <w:spacing w:before="120" w:after="120"/>
    </w:pPr>
    <w:rPr>
      <w:rFonts w:eastAsia="SimSun" w:cs="Mangal"/>
      <w:i/>
      <w:iCs/>
      <w:kern w:val="1"/>
      <w:sz w:val="24"/>
      <w:szCs w:val="24"/>
      <w:lang w:eastAsia="hi-IN" w:bidi="hi-IN"/>
    </w:rPr>
  </w:style>
  <w:style w:type="paragraph" w:styleId="affff9">
    <w:name w:val="Revision"/>
    <w:hidden/>
    <w:uiPriority w:val="99"/>
    <w:semiHidden/>
    <w:rsid w:val="006F6BCD"/>
    <w:pPr>
      <w:spacing w:after="0" w:line="240" w:lineRule="auto"/>
    </w:pPr>
    <w:rPr>
      <w:rFonts w:ascii="Times New Roman" w:eastAsia="SimSun" w:hAnsi="Times New Roman" w:cs="Mangal"/>
      <w:kern w:val="1"/>
      <w:sz w:val="24"/>
      <w:szCs w:val="21"/>
      <w:lang w:eastAsia="hi-IN" w:bidi="hi-IN"/>
    </w:rPr>
  </w:style>
  <w:style w:type="paragraph" w:customStyle="1" w:styleId="formattext">
    <w:name w:val="formattext"/>
    <w:basedOn w:val="a"/>
    <w:rsid w:val="006F6BCD"/>
    <w:pPr>
      <w:spacing w:before="100" w:beforeAutospacing="1" w:after="100" w:afterAutospacing="1"/>
    </w:pPr>
    <w:rPr>
      <w:sz w:val="24"/>
      <w:szCs w:val="24"/>
    </w:rPr>
  </w:style>
  <w:style w:type="paragraph" w:customStyle="1" w:styleId="47">
    <w:name w:val="Абзац списка4"/>
    <w:basedOn w:val="a"/>
    <w:rsid w:val="00AC2722"/>
    <w:pPr>
      <w:ind w:left="720"/>
      <w:contextualSpacing/>
    </w:pPr>
    <w:rPr>
      <w:rFonts w:eastAsia="Calibri"/>
    </w:rPr>
  </w:style>
  <w:style w:type="character" w:customStyle="1" w:styleId="2fb">
    <w:name w:val="Знак Знак2"/>
    <w:rsid w:val="00AC2722"/>
    <w:rPr>
      <w:sz w:val="28"/>
    </w:rPr>
  </w:style>
  <w:style w:type="paragraph" w:customStyle="1" w:styleId="2fc">
    <w:name w:val="Без интервала2"/>
    <w:rsid w:val="00AC2722"/>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02123B45A99BE51B38126AF1031E51CE8CD62B770F9A60F4414CDECC5DA9F6AD836C220BBF43C3y0p0F" TargetMode="External"/><Relationship Id="rId117" Type="http://schemas.openxmlformats.org/officeDocument/2006/relationships/hyperlink" Target="consultantplus://offline/ref=EC3A2DE796AE96EB5720424DA78D590265789AEFB254C0B918272E3CCF819E567A1C28A51549B79A1618D2E35CH" TargetMode="External"/><Relationship Id="rId21" Type="http://schemas.openxmlformats.org/officeDocument/2006/relationships/hyperlink" Target="consultantplus://offline/ref=60A350469666416BB87B31D9D5CEE72D34ABCA25D369C80D47FFA16A34F3561555F1092E7BG2G9L" TargetMode="External"/><Relationship Id="rId42" Type="http://schemas.openxmlformats.org/officeDocument/2006/relationships/hyperlink" Target="garantf1://12071109.189" TargetMode="External"/><Relationship Id="rId47" Type="http://schemas.openxmlformats.org/officeDocument/2006/relationships/hyperlink" Target="consultantplus://offline/ref=E398D5D43E277FDE6A3AE54A1D83FAF583C0384DECA50FCDF3593256FCE1DD8D954A1FD9849D60F8QEU9N" TargetMode="External"/><Relationship Id="rId63" Type="http://schemas.openxmlformats.org/officeDocument/2006/relationships/hyperlink" Target="consultantplus://offline/ref=B4985AB120FF613F66912224EACCB53514F0BB1519B985A49569704174C55D37012CE494X4TCH" TargetMode="External"/><Relationship Id="rId68" Type="http://schemas.openxmlformats.org/officeDocument/2006/relationships/hyperlink" Target="consultantplus://offline/ref=1022449A38FD915DA89027C8C25CBE6FE8ECC7CEF7434E4E01D5A51EO7z9I" TargetMode="External"/><Relationship Id="rId84" Type="http://schemas.openxmlformats.org/officeDocument/2006/relationships/hyperlink" Target="consultantplus://offline/ref=6825943A01E668EF01FFB29E2F9E66EAFA073F4D89F47EB43E8E7966E60EDEF39620BCDEAE324Ci0rCJ" TargetMode="External"/><Relationship Id="rId89" Type="http://schemas.openxmlformats.org/officeDocument/2006/relationships/hyperlink" Target="consultantplus://offline/ref=C9B77753C2327D3CD1440C117FE8B04BF49A9B00FF8434BBED1EF74534B8033F243C416A2AD0X9W3I" TargetMode="External"/><Relationship Id="rId112" Type="http://schemas.openxmlformats.org/officeDocument/2006/relationships/hyperlink" Target="file:///C:\Users\gpkir\Desktop\&#1040;&#1056;%20&#1042;&#1099;&#1076;&#1072;&#1095;&#1072;%20&#1091;&#1074;&#1077;&#1076;&#1086;&#1084;&#1083;&#1077;&#1085;&#1080;&#1103;%20&#1086;%20&#1089;&#1086;&#1086;&#1090;&#1074;&#1077;&#1090;&#1089;&#1090;&#1074;&#1080;&#1080;%20%20&#1048;&#1046;&#1057;%20&#1087;&#1083;&#1072;&#1085;&#1080;&#1088;&#1091;&#1077;&#1084;&#1086;&#1077;.doc" TargetMode="External"/><Relationship Id="rId16" Type="http://schemas.openxmlformats.org/officeDocument/2006/relationships/hyperlink" Target="consultantplus://offline/ref=435DE045F64D29FB22E08BC77C79DC85B1E5AE2719BECE933CF40F3269E34E15D3A2333BAB65DA09bECEH" TargetMode="External"/><Relationship Id="rId107" Type="http://schemas.openxmlformats.org/officeDocument/2006/relationships/hyperlink" Target="consultantplus://offline/ref=C9B77753C2327D3CD1440C117FE8B04BF49A9B00FF8434BBED1EF74534B8033F243C416A2AD0X9W3I" TargetMode="External"/><Relationship Id="rId11" Type="http://schemas.openxmlformats.org/officeDocument/2006/relationships/hyperlink" Target="consultantplus://offline/ref=27E19D6665768F3E0609A32993B9915C36D6C646E0D998B57CEE67FD9D3EhFI" TargetMode="External"/><Relationship Id="rId32" Type="http://schemas.openxmlformats.org/officeDocument/2006/relationships/hyperlink" Target="consultantplus://offline/ref=0E9BE8672B32270AC9A3208C0889BE5074B82B5D1414387C364E04CE48E2556C4AFE7472C61DCFAC64S7L" TargetMode="External"/><Relationship Id="rId37" Type="http://schemas.openxmlformats.org/officeDocument/2006/relationships/hyperlink" Target="consultantplus://offline/ref=A8F24AD56A820F1737F5F7C02A8F3EBAFB7C3802750D4FC8E9521831ZCj9L" TargetMode="External"/><Relationship Id="rId53" Type="http://schemas.openxmlformats.org/officeDocument/2006/relationships/hyperlink" Target="consultantplus://offline/ref=B002123B45A99BE51B38126AF1031E51CE8CD62B770F9A60F4414CDECC5DA9F6AD836C220BBF43C3y0p0F" TargetMode="External"/><Relationship Id="rId58" Type="http://schemas.openxmlformats.org/officeDocument/2006/relationships/hyperlink" Target="consultantplus://offline/ref=B4985AB120FF613F66913C29FCA0EA3D12F3E11A15BD88F6CA362B1C23CC57604663BDD40FE04EEC8B4C89XCTBH" TargetMode="External"/><Relationship Id="rId74" Type="http://schemas.openxmlformats.org/officeDocument/2006/relationships/hyperlink" Target="consultantplus://offline/ref=60A350469666416BB87B31D9D5CEE72D34A3CF25D46EC80D47FFA16A34GFG3L" TargetMode="External"/><Relationship Id="rId79" Type="http://schemas.openxmlformats.org/officeDocument/2006/relationships/hyperlink" Target="consultantplus://offline/ref=85FD2F4B2CA409B4CD73127147FD85ABE3994EC2DCD98B22067B2906E0N7rBL" TargetMode="External"/><Relationship Id="rId102" Type="http://schemas.openxmlformats.org/officeDocument/2006/relationships/hyperlink" Target="consultantplus://offline/ref=6825943A01E668EF01FFB29E2F9E66EAFA073F4D89F47EB43E8E7966E60EDEF39620BCDEAE324Ci0rCJ"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B4985AB120FF613F66913C29FCA0EA3D12F3E11A16B28BF1CC362B1C23CC57604663BDD40FE04EEC8B4C81XCTEH" TargetMode="External"/><Relationship Id="rId82" Type="http://schemas.openxmlformats.org/officeDocument/2006/relationships/hyperlink" Target="consultantplus://offline/ref=45F3C6C7FD9402BA8ED26D13E68C31E23A48110D506A94BC4B05A2D11BBFF061B50EFD3E52C037BAh3B6G" TargetMode="External"/><Relationship Id="rId90" Type="http://schemas.openxmlformats.org/officeDocument/2006/relationships/hyperlink" Target="consultantplus://offline/ref=C9B77753C2327D3CD1440C117FE8B04BF49A9B00FF8434BBED1EF74534B8033F243C416A2AD0X9W3I" TargetMode="External"/><Relationship Id="rId95" Type="http://schemas.openxmlformats.org/officeDocument/2006/relationships/hyperlink" Target="consultantplus://offline/ref=587DE87D2BEABED57BC90551B56A78EA3908B19993A4A3B93F411B954AOCg0M" TargetMode="External"/><Relationship Id="rId19" Type="http://schemas.openxmlformats.org/officeDocument/2006/relationships/hyperlink" Target="consultantplus://offline/ref=2F1E9F73F7AFEA8DE9D1DDA37CDB0216A8C6C016304E1582FCC6E6B1DB8253C1D743DCE58D0791374E6DJ" TargetMode="External"/><Relationship Id="rId14" Type="http://schemas.openxmlformats.org/officeDocument/2006/relationships/hyperlink" Target="consultantplus://offline/ref=2F1E9F73F7AFEA8DE9D1DDA37CDB0216A8C6C016304E1582FCC6E6B1DB8253C1D743DCE58D0791374E6DJ" TargetMode="External"/><Relationship Id="rId22" Type="http://schemas.openxmlformats.org/officeDocument/2006/relationships/hyperlink" Target="consultantplus://offline/ref=60A350469666416BB87B31D9D5CEE72D34ABCA25D369C80D47FFA16A34F3561555F1092E7BG2GBL" TargetMode="External"/><Relationship Id="rId27" Type="http://schemas.openxmlformats.org/officeDocument/2006/relationships/hyperlink" Target="consultantplus://offline/ref=45F3C6C7FD9402BA8ED26D13E68C31E23A48110D506A94BC4B05A2D11BBFF061B50EFD3E52C037BAh3B6G" TargetMode="External"/><Relationship Id="rId30" Type="http://schemas.openxmlformats.org/officeDocument/2006/relationships/hyperlink" Target="consultantplus://offline/ref=B1BEA405248EF37DA2457888A8DECE85D551D2BA3981E3A99E12B34206081C58E998B7A1E92CD58C0D62EBP6U9N" TargetMode="External"/><Relationship Id="rId35" Type="http://schemas.openxmlformats.org/officeDocument/2006/relationships/hyperlink" Target="consultantplus://offline/ref=27E19D6665768F3E0609A32993B9915C36D6C646E0D998B57CEE67FD9D3EhFI" TargetMode="External"/><Relationship Id="rId43" Type="http://schemas.openxmlformats.org/officeDocument/2006/relationships/hyperlink" Target="consultantplus://offline/ref=97A7AD9DAF5F73675E501638ED2AFA8D2FBF8BD5BFBE2DA38FA335B13FDF8BD0C548766F55F851F3iAm9N" TargetMode="External"/><Relationship Id="rId48" Type="http://schemas.openxmlformats.org/officeDocument/2006/relationships/hyperlink" Target="consultantplus://offline/ref=E398D5D43E277FDE6A3AE54A1D83FAF583C0384DECA50FCDF3593256FCE1DD8D954A1FD9849D60F8QEUEN" TargetMode="External"/><Relationship Id="rId56" Type="http://schemas.openxmlformats.org/officeDocument/2006/relationships/hyperlink" Target="consultantplus://offline/ref=B4985AB120FF613F66912224EACCB53514F0BB1519B985A49569704174C55D37012CE494X4TCH" TargetMode="External"/><Relationship Id="rId64" Type="http://schemas.openxmlformats.org/officeDocument/2006/relationships/hyperlink" Target="consultantplus://offline/ref=B4985AB120FF613F66913C29FCA0EA3D12F3E11A17BA8CF3CC362B1C23CC57604663BDD40FE04EEC8E4581XCTAH" TargetMode="External"/><Relationship Id="rId69" Type="http://schemas.openxmlformats.org/officeDocument/2006/relationships/hyperlink" Target="consultantplus://offline/ref=2F1E9F73F7AFEA8DE9D1DDA37CDB0216A8C6C016304E1582FCC6E6B1DB8253C1D743DCE58D0791374E6DJ" TargetMode="External"/><Relationship Id="rId77" Type="http://schemas.openxmlformats.org/officeDocument/2006/relationships/hyperlink" Target="consultantplus://offline/ref=E3EDB7CEB92463B1E9DB079C987AF8A6DD77CF9981918948B89F94AA266F0C3906995B82FA89B948b4REL" TargetMode="External"/><Relationship Id="rId100" Type="http://schemas.openxmlformats.org/officeDocument/2006/relationships/image" Target="media/image20.emf"/><Relationship Id="rId105" Type="http://schemas.openxmlformats.org/officeDocument/2006/relationships/hyperlink" Target="consultantplus://offline/ref=AB182C52349B289AF2B6FA3B864BEEAB7120D53EE241465B7404284381D0E3AF1A84C20D5E326C42C0D23EV45DL" TargetMode="External"/><Relationship Id="rId113" Type="http://schemas.openxmlformats.org/officeDocument/2006/relationships/hyperlink" Target="file:///C:\Users\gpkir\Desktop\&#1040;&#1056;%20&#1042;&#1099;&#1076;&#1072;&#1095;&#1072;%20&#1091;&#1074;&#1077;&#1076;&#1086;&#1084;&#1083;&#1077;&#1085;&#1080;&#1103;%20&#1086;%20&#1089;&#1086;&#1086;&#1090;&#1074;&#1077;&#1090;&#1089;&#1090;&#1074;&#1080;&#1080;%20%20&#1048;&#1046;&#1057;%20&#1087;&#1083;&#1072;&#1085;&#1080;&#1088;&#1091;&#1077;&#1084;&#1086;&#1077;.doc" TargetMode="External"/><Relationship Id="rId118" Type="http://schemas.openxmlformats.org/officeDocument/2006/relationships/hyperlink" Target="consultantplus://offline/ref=EC3A2DE796AE96EB57205C40B1E1060A6273C0E0B55ACAEF45787561988894013D5371E75144B592E156H" TargetMode="External"/><Relationship Id="rId8" Type="http://schemas.openxmlformats.org/officeDocument/2006/relationships/endnotes" Target="endnotes.xml"/><Relationship Id="rId51" Type="http://schemas.openxmlformats.org/officeDocument/2006/relationships/hyperlink" Target="consultantplus://offline/ref=85FD2F4B2CA409B4CD73127147FD85ABE3994EC2DCD98B22067B2906E0N7rBL" TargetMode="External"/><Relationship Id="rId72" Type="http://schemas.openxmlformats.org/officeDocument/2006/relationships/hyperlink" Target="consultantplus://offline/ref=97A7AD9DAF5F73675E501638ED2AFA8D2FBF8BD5BFBE2DA38FA335B13FDF8BD0C548766F55F851F3iAm9N" TargetMode="External"/><Relationship Id="rId80" Type="http://schemas.openxmlformats.org/officeDocument/2006/relationships/hyperlink" Target="consultantplus://offline/ref=A05D7559EC9D641362BF54CC686F37BF9C450F3E3659F5A771F9F552EC17DEC15E05C88Aa1eEL" TargetMode="External"/><Relationship Id="rId85" Type="http://schemas.openxmlformats.org/officeDocument/2006/relationships/hyperlink" Target="consultantplus://offline/ref=4FE53935D4EC3B6FBFA975C8795B9D0F13DA3CBB410A1715C5F32C4176B9183CCD432D6854B3E3ACZDY0F" TargetMode="External"/><Relationship Id="rId93" Type="http://schemas.openxmlformats.org/officeDocument/2006/relationships/hyperlink" Target="consultantplus://offline/ref=AD3264CDB00CD2C8C3AA153B7CEF2285CDB5BC1C89333AED8D1245144A2EAB54E50D3BAE8937k7P6F" TargetMode="External"/><Relationship Id="rId98" Type="http://schemas.openxmlformats.org/officeDocument/2006/relationships/hyperlink" Target="consultantplus://offline/ref=7CFA93C3FA67032637B367EAF9002AEFB0CD94755BA984318D97F2463575BBBDB5679EB7E26761E0iC06F" TargetMode="External"/><Relationship Id="rId121" Type="http://schemas.openxmlformats.org/officeDocument/2006/relationships/hyperlink" Target="../&#1048;&#1079;&#1084;&#1077;&#1085;%20&#1074;%20&#1087;&#1088;&#1086;&#1075;&#1088;&#1072;&#1084;&#1084;&#1091;%20&#1059;&#1051;&#1059;&#1063;&#1064;&#1045;&#1053;&#1048;&#1045;%20&#1046;&#1048;&#1051;&#1048;&#1065;&#1053;&#1067;&#1061;%20&#1059;&#1057;&#1051;&#1054;&#1042;&#1048;&#1049;%202018%2028.08..doc" TargetMode="External"/><Relationship Id="rId3" Type="http://schemas.openxmlformats.org/officeDocument/2006/relationships/styles" Target="styles.xml"/><Relationship Id="rId12" Type="http://schemas.openxmlformats.org/officeDocument/2006/relationships/hyperlink" Target="consultantplus://offline/ref=1022449A38FD915DA89027C8C25CBE6FE3E6C8C7F24D1344098CA91C7EB9A8C676EC8D92AF97F6D7O9z6I" TargetMode="External"/><Relationship Id="rId17" Type="http://schemas.openxmlformats.org/officeDocument/2006/relationships/hyperlink" Target="garantf1://12071109.189" TargetMode="External"/><Relationship Id="rId25" Type="http://schemas.openxmlformats.org/officeDocument/2006/relationships/hyperlink" Target="consultantplus://offline/ref=A05D7559EC9D641362BF54CC686F37BF9C450F3E3659F5A771F9F552EC17DEC15E05C88Aa1eEL" TargetMode="External"/><Relationship Id="rId33" Type="http://schemas.openxmlformats.org/officeDocument/2006/relationships/hyperlink" Target="consultantplus://offline/ref=0E9BE8672B32270AC9A3208C0889BE5074B82B5D1414387C364E04CE48E2556C4AFE7472C61CC7A164S2L" TargetMode="External"/><Relationship Id="rId38" Type="http://schemas.openxmlformats.org/officeDocument/2006/relationships/hyperlink" Target="consultantplus://offline/ref=2F1E9F73F7AFEA8DE9D1DDA37CDB0216A8C6C016304E1582FCC6E6B1DB8253C1D743DCE58D0791374E6DJ" TargetMode="External"/><Relationship Id="rId46" Type="http://schemas.openxmlformats.org/officeDocument/2006/relationships/hyperlink" Target="consultantplus://offline/ref=2F1E9F73F7AFEA8DE9D1DDA37CDB0216A8C6C016304E1582FCC6E6B1DB8253C1D743DCE58D0791374E6DJ" TargetMode="External"/><Relationship Id="rId59" Type="http://schemas.openxmlformats.org/officeDocument/2006/relationships/hyperlink" Target="consultantplus://offline/ref=B4985AB120FF613F66913C29FCA0EA3D12F3E11A17BA8CF3CC362B1C23CC57604663BDD40FE04EEC8E4581XCTAH" TargetMode="External"/><Relationship Id="rId67" Type="http://schemas.openxmlformats.org/officeDocument/2006/relationships/hyperlink" Target="consultantplus://offline/ref=1022449A38FD915DA89027C8C25CBE6FE3E6C8C7F24D1344098CA91C7EB9A8C676EC8D92AF97F6D7O9z6I" TargetMode="External"/><Relationship Id="rId103" Type="http://schemas.openxmlformats.org/officeDocument/2006/relationships/hyperlink" Target="file:///C:\Users\gpkir\Desktop\&#1040;&#1056;%20&#1042;&#1099;&#1076;&#1072;&#1095;&#1072;%20&#1091;&#1074;&#1077;&#1076;&#1086;&#1084;&#1083;&#1077;&#1085;&#1080;&#1103;%20&#1086;%20&#1089;&#1086;&#1086;&#1090;&#1074;&#1077;&#1090;&#1089;&#1090;&#1074;&#1080;&#1080;%20%20&#1048;&#1046;&#1057;%20&#1087;&#1083;&#1072;&#1085;&#1080;&#1088;&#1091;&#1077;&#1084;&#1086;&#1077;.doc" TargetMode="External"/><Relationship Id="rId108" Type="http://schemas.openxmlformats.org/officeDocument/2006/relationships/hyperlink" Target="consultantplus://offline/ref=AD6218BB52C9EA113A1A74BF2BF3FC23349A669C0C470BEDB5A90C5846DCGBJ" TargetMode="External"/><Relationship Id="rId116" Type="http://schemas.openxmlformats.org/officeDocument/2006/relationships/hyperlink" Target="consultantplus://offline/ref=EC3A2DE796AE96EB5720424DA78D590265789AEFB05DC3BE1B272E3CCF819E56E75AH" TargetMode="External"/><Relationship Id="rId20" Type="http://schemas.openxmlformats.org/officeDocument/2006/relationships/hyperlink" Target="consultantplus://offline/ref=60A350469666416BB87B31D9D5CEE72D34A3CF25D46EC80D47FFA16A34GFG3L" TargetMode="External"/><Relationship Id="rId41" Type="http://schemas.openxmlformats.org/officeDocument/2006/relationships/hyperlink" Target="consultantplus://offline/ref=435DE045F64D29FB22E08BC77C79DC85B1E5AE2719BECE933CF40F3269E34E15D3A2333BAB65DA09bECEH" TargetMode="External"/><Relationship Id="rId54" Type="http://schemas.openxmlformats.org/officeDocument/2006/relationships/hyperlink" Target="consultantplus://offline/ref=45F3C6C7FD9402BA8ED26D13E68C31E23A48110D506A94BC4B05A2D11BBFF061B50EFD3E52C037BAh3B6G" TargetMode="External"/><Relationship Id="rId62" Type="http://schemas.openxmlformats.org/officeDocument/2006/relationships/hyperlink" Target="consultantplus://offline/ref=B4985AB120FF613F66912224EACCB53514FABF1E16B385A49569704174C55D37012CE494X4TDH" TargetMode="External"/><Relationship Id="rId70" Type="http://schemas.openxmlformats.org/officeDocument/2006/relationships/hyperlink" Target="consultantplus://offline/ref=435DE045F64D29FB22E08BC77C79DC85B1E5AE2719BECE933CF40F3269E34E15D3A2333BAB65DA09bECEH" TargetMode="External"/><Relationship Id="rId75" Type="http://schemas.openxmlformats.org/officeDocument/2006/relationships/hyperlink" Target="consultantplus://offline/ref=60A350469666416BB87B31D9D5CEE72D34ABCA25D369C80D47FFA16A34F3561555F1092E7BG2G9L" TargetMode="External"/><Relationship Id="rId83" Type="http://schemas.openxmlformats.org/officeDocument/2006/relationships/hyperlink" Target="http://pgu.nov.ru" TargetMode="External"/><Relationship Id="rId88" Type="http://schemas.openxmlformats.org/officeDocument/2006/relationships/hyperlink" Target="consultantplus://offline/ref=AB182C52349B289AF2B6FA3B864BEEAB7120D53EE241465B7404284381D0E3AF1A84C20D5E326C42C0D23EV45DL" TargetMode="External"/><Relationship Id="rId91" Type="http://schemas.openxmlformats.org/officeDocument/2006/relationships/hyperlink" Target="consultantplus://offline/ref=85AC0013A6631559F03429C489A74423477274526F2A7BE73E0B56E120D6FDDDB554464168A1n3O3F" TargetMode="External"/><Relationship Id="rId96" Type="http://schemas.openxmlformats.org/officeDocument/2006/relationships/hyperlink" Target="consultantplus://offline/ref=AD6218BB52C9EA113A1A74BF2BF3FC23349A669C0C470BEDB5A90C5846DCGBJ" TargetMode="External"/><Relationship Id="rId111" Type="http://schemas.openxmlformats.org/officeDocument/2006/relationships/hyperlink" Target="file:///C:\Users\gpkir\Desktop\&#1040;&#1056;%20&#1042;&#1099;&#1076;&#1072;&#1095;&#1072;%20&#1091;&#1074;&#1077;&#1076;&#1086;&#1084;&#1083;&#1077;&#1085;&#1080;&#1103;%20&#1086;%20&#1089;&#1086;&#1086;&#1090;&#1074;&#1077;&#1090;&#1089;&#1090;&#1074;&#1080;&#1080;%20%20&#1048;&#1046;&#1057;%20&#1087;&#1083;&#1072;&#1085;&#1080;&#1088;&#1091;&#1077;&#1084;&#1086;&#107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157013BEA433F9E0D2A534A332B14DB7518A85501FE7750232B8355C0100FC3F84FF32AC93C25AAr6x0R" TargetMode="External"/><Relationship Id="rId23" Type="http://schemas.openxmlformats.org/officeDocument/2006/relationships/hyperlink" Target="consultantplus://offline/ref=E3EDB7CEB92463B1E9DB079C987AF8A6DD77CF9981918948B89F94AA266F0C3906995B82FA89B948b4REL" TargetMode="External"/><Relationship Id="rId28" Type="http://schemas.openxmlformats.org/officeDocument/2006/relationships/hyperlink" Target="consultantplus://offline/ref=B1BEA405248EF37DA2457888A8DECE85D551D2BA3981E3A99E12B34206081C58E998B7A1E92CD58C0D62EBP6U9N" TargetMode="External"/><Relationship Id="rId36" Type="http://schemas.openxmlformats.org/officeDocument/2006/relationships/hyperlink" Target="consultantplus://offline/ref=A8F24AD56A820F1737F5F7C02A8F3EBAF076370B700312C2E10B1433CE1656B46D806259F6B072D9Z3jEL" TargetMode="External"/><Relationship Id="rId49" Type="http://schemas.openxmlformats.org/officeDocument/2006/relationships/hyperlink" Target="consultantplus://offline/ref=E398D5D43E277FDE6A3AE54A1D83FAF583C0384DECA50FCDF3593256FCE1DD8D954A1FD9849D60F8QEU1N" TargetMode="External"/><Relationship Id="rId57" Type="http://schemas.openxmlformats.org/officeDocument/2006/relationships/hyperlink" Target="consultantplus://offline/ref=B4985AB120FF613F66912224EACCB53514FABF1E18B385A49569704174C55D37012CE49EX4TAH" TargetMode="External"/><Relationship Id="rId106" Type="http://schemas.openxmlformats.org/officeDocument/2006/relationships/hyperlink" Target="consultantplus://offline/ref=C9B77753C2327D3CD1440C117FE8B04BF49A9B00FF8434BBED1EF74534B8033F243C416A2AD0X9W3I" TargetMode="External"/><Relationship Id="rId114" Type="http://schemas.openxmlformats.org/officeDocument/2006/relationships/hyperlink" Target="../../../masol/Documents/&#1056;&#1072;&#1073;%20&#1089;&#1090;&#1086;&#1083;/&#1056;&#1045;&#1043;&#1051;&#1040;&#1052;&#1045;&#1053;&#1058;&#1067;/&#1086;%20&#1074;&#1085;&#1077;&#1089;&#1077;&#1085;&#1080;&#1080;%20&#1080;&#1079;&#1084;.%20&#1074;%20&#1072;&#1076;&#1084;.&#1088;&#1077;&#1075;&#1083;&#1072;&#1084;&#1077;&#1085;&#1090;.docx" TargetMode="External"/><Relationship Id="rId119" Type="http://schemas.openxmlformats.org/officeDocument/2006/relationships/hyperlink" Target="../&#1048;&#1079;&#1084;&#1077;&#1085;%20&#1074;%20&#1087;&#1088;&#1086;&#1075;&#1088;&#1072;&#1084;&#1084;&#1091;%20&#1059;&#1051;&#1059;&#1063;&#1064;&#1045;&#1053;&#1048;&#1045;%20&#1046;&#1048;&#1051;&#1048;&#1065;&#1053;&#1067;&#1061;%20&#1059;&#1057;&#1051;&#1054;&#1042;&#1048;&#1049;%202018%2028.08..doc" TargetMode="External"/><Relationship Id="rId10" Type="http://schemas.openxmlformats.org/officeDocument/2006/relationships/hyperlink" Target="consultantplus://offline/ref=27E19D6665768F3E0609A32993B9915C36D6C646E0D998B57CEE67FD9DEF4831D8792234h5I" TargetMode="External"/><Relationship Id="rId31" Type="http://schemas.openxmlformats.org/officeDocument/2006/relationships/hyperlink" Target="consultantplus://offline/ref=0E9BE8672B32270AC9A3208C0889BE5074B82B5D1414387C364E04CE48E2556C4AFE7472C61CC5AD64S7L" TargetMode="External"/><Relationship Id="rId44" Type="http://schemas.openxmlformats.org/officeDocument/2006/relationships/hyperlink" Target="consultantplus://offline/ref=3A82DA886CB78036E7285582FBF88C07304C84C5FA340D1E5342B5F9EF8965436350CC130EF445616Es5J" TargetMode="External"/><Relationship Id="rId52" Type="http://schemas.openxmlformats.org/officeDocument/2006/relationships/hyperlink" Target="consultantplus://offline/ref=A05D7559EC9D641362BF54CC686F37BF9C450F3E3659F5A771F9F552EC17DEC15E05C88Aa1eEL" TargetMode="External"/><Relationship Id="rId60" Type="http://schemas.openxmlformats.org/officeDocument/2006/relationships/hyperlink" Target="consultantplus://offline/ref=B4985AB120FF613F66913C29FCA0EA3D12F3E11A17BA8BF3C9362B1C23CC57604663BDD40FE04EEC8B4C89XCTFH" TargetMode="External"/><Relationship Id="rId65" Type="http://schemas.openxmlformats.org/officeDocument/2006/relationships/hyperlink" Target="consultantplus://offline/ref=27E19D6665768F3E0609A32993B9915C36D6C646E0D998B57CEE67FD9DEF4831D8792234h5I" TargetMode="External"/><Relationship Id="rId73" Type="http://schemas.openxmlformats.org/officeDocument/2006/relationships/hyperlink" Target="consultantplus://offline/ref=2F1E9F73F7AFEA8DE9D1DDA37CDB0216A8C6C016304E1582FCC6E6B1DB8253C1D743DCE58D0791374E6DJ" TargetMode="External"/><Relationship Id="rId78" Type="http://schemas.openxmlformats.org/officeDocument/2006/relationships/hyperlink" Target="consultantplus://offline/ref=E398D5D43E277FDE6A3AE54A1D83FAF583C93845EAA60FCDF3593256FCQEU1N" TargetMode="External"/><Relationship Id="rId81" Type="http://schemas.openxmlformats.org/officeDocument/2006/relationships/hyperlink" Target="consultantplus://offline/ref=B002123B45A99BE51B38126AF1031E51CE8CD62B770F9A60F4414CDECC5DA9F6AD836C220BBF43C3y0p0F" TargetMode="External"/><Relationship Id="rId86" Type="http://schemas.openxmlformats.org/officeDocument/2006/relationships/hyperlink" Target="consultantplus://offline/ref=7B32E2464D99E42215450EF417032A518F698FF855D4A36BA6C3742DFB3E41DA861EA74E32A3uFYBM" TargetMode="External"/><Relationship Id="rId94" Type="http://schemas.openxmlformats.org/officeDocument/2006/relationships/hyperlink" Target="consultantplus://offline/ref=AD3264CDB00CD2C8C3AA153B7CEF2285CDB5BC1C89333AED8D1245144A2EAB54E50D3BAE8936k7PFF" TargetMode="External"/><Relationship Id="rId99" Type="http://schemas.openxmlformats.org/officeDocument/2006/relationships/image" Target="media/image2.emf"/><Relationship Id="rId101" Type="http://schemas.openxmlformats.org/officeDocument/2006/relationships/hyperlink" Target="file:///C:\Users\gpkir\Desktop\&#1040;&#1056;%20&#1042;&#1099;&#1076;&#1072;&#1095;&#1072;%20&#1091;&#1074;&#1077;&#1076;&#1086;&#1084;&#1083;&#1077;&#1085;&#1080;&#1103;%20&#1086;%20&#1089;&#1086;&#1086;&#1090;&#1074;&#1077;&#1090;&#1089;&#1090;&#1074;&#1080;&#1080;%20%20&#1048;&#1046;&#1057;%20&#1087;&#1083;&#1072;&#1085;&#1080;&#1088;&#1091;&#1077;&#1084;&#1086;&#1077;.doc"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022449A38FD915DA89027C8C25CBE6FE8ECC7CEF7434E4E01D5A51EO7z9I" TargetMode="External"/><Relationship Id="rId18" Type="http://schemas.openxmlformats.org/officeDocument/2006/relationships/hyperlink" Target="consultantplus://offline/ref=97A7AD9DAF5F73675E501638ED2AFA8D2FBF8BD5BFBE2DA38FA335B13FDF8BD0C548766F55F851F3iAm9N" TargetMode="External"/><Relationship Id="rId39" Type="http://schemas.openxmlformats.org/officeDocument/2006/relationships/hyperlink" Target="consultantplus://offline/ref=5A51CEE1F61C0BEBBBE6DE6CE4CD7F23F14CF589F004948F374F5D5DBEC5BD9881187BD7E628F9C800r6O" TargetMode="External"/><Relationship Id="rId109" Type="http://schemas.openxmlformats.org/officeDocument/2006/relationships/hyperlink" Target="consultantplus://offline/ref=AD6218BB52C9EA113A1A74BF2BF3FC23349B699A0B410BEDB5A90C5846DCGBJ" TargetMode="External"/><Relationship Id="rId34" Type="http://schemas.openxmlformats.org/officeDocument/2006/relationships/hyperlink" Target="consultantplus://offline/ref=27E19D6665768F3E0609A32993B9915C36D6C646E0D998B57CEE67FD9DEF4831D8792234h5I" TargetMode="External"/><Relationship Id="rId50" Type="http://schemas.openxmlformats.org/officeDocument/2006/relationships/hyperlink" Target="consultantplus://offline/ref=E398D5D43E277FDE6A3AE54A1D83FAF583C93845EAA60FCDF3593256FCQEU1N" TargetMode="External"/><Relationship Id="rId55" Type="http://schemas.openxmlformats.org/officeDocument/2006/relationships/hyperlink" Target="consultantplus://offline/ref=B4985AB120FF613F66912224EACCB53514F0B81710BB85A49569704174C55D37012CE4954DXETEH" TargetMode="External"/><Relationship Id="rId76" Type="http://schemas.openxmlformats.org/officeDocument/2006/relationships/hyperlink" Target="consultantplus://offline/ref=60A350469666416BB87B31D9D5CEE72D34ABCA25D369C80D47FFA16A34F3561555F1092E7BG2GBL" TargetMode="External"/><Relationship Id="rId97" Type="http://schemas.openxmlformats.org/officeDocument/2006/relationships/hyperlink" Target="consultantplus://offline/ref=AD6218BB52C9EA113A1A74BF2BF3FC23349B699A0B410BEDB5A90C5846DCGBJ" TargetMode="External"/><Relationship Id="rId104" Type="http://schemas.openxmlformats.org/officeDocument/2006/relationships/hyperlink" Target="consultantplus://offline/ref=4FE53935D4EC3B6FBFA975C8795B9D0F13DA3CBB410A1715C5F32C4176B9183CCD432D6854B3E3ACZDY0F" TargetMode="External"/><Relationship Id="rId120" Type="http://schemas.openxmlformats.org/officeDocument/2006/relationships/hyperlink" Target="../&#1048;&#1079;&#1084;&#1077;&#1085;%20&#1074;%20&#1087;&#1088;&#1086;&#1075;&#1088;&#1072;&#1084;&#1084;&#1091;%20&#1059;&#1051;&#1059;&#1063;&#1064;&#1045;&#1053;&#1048;&#1045;%20&#1046;&#1048;&#1051;&#1048;&#1065;&#1053;&#1067;&#1061;%20&#1059;&#1057;&#1051;&#1054;&#1042;&#1048;&#1049;%202018%2028.08..doc" TargetMode="External"/><Relationship Id="rId7" Type="http://schemas.openxmlformats.org/officeDocument/2006/relationships/footnotes" Target="footnotes.xml"/><Relationship Id="rId71" Type="http://schemas.openxmlformats.org/officeDocument/2006/relationships/hyperlink" Target="garantf1://12071109.189" TargetMode="External"/><Relationship Id="rId92" Type="http://schemas.openxmlformats.org/officeDocument/2006/relationships/hyperlink" Target="consultantplus://offline/ref=85AC0013A6631559F03429C489A74423477274526F2A7BE73E0B56E120D6FDDDB554464168A1n3OCF" TargetMode="External"/><Relationship Id="rId2" Type="http://schemas.openxmlformats.org/officeDocument/2006/relationships/numbering" Target="numbering.xml"/><Relationship Id="rId29" Type="http://schemas.openxmlformats.org/officeDocument/2006/relationships/hyperlink" Target="consultantplus://offline/ref=B1BEA405248EF37DA2456685BEB2918DD3528BB53385EFFCCB4DE81F5101160FAED7EEE3AD20D58BP0U8N" TargetMode="External"/><Relationship Id="rId24" Type="http://schemas.openxmlformats.org/officeDocument/2006/relationships/hyperlink" Target="consultantplus://offline/ref=85FD2F4B2CA409B4CD73127147FD85ABE3994EC2DCD98B22067B2906E0N7rBL" TargetMode="External"/><Relationship Id="rId40" Type="http://schemas.openxmlformats.org/officeDocument/2006/relationships/hyperlink" Target="consultantplus://offline/ref=5A51CEE1F61C0BEBBBE6DE6CE4CD7F23F14CF589F004948F374F5D5DBEC5BD9881187BD2E402rBO" TargetMode="External"/><Relationship Id="rId45" Type="http://schemas.openxmlformats.org/officeDocument/2006/relationships/hyperlink" Target="consultantplus://offline/ref=3A82DA886CB78036E7285582FBF88C07304C84C5FA340D1E5342B5F9EF8965436350CC130EF445616Es5J" TargetMode="External"/><Relationship Id="rId66" Type="http://schemas.openxmlformats.org/officeDocument/2006/relationships/hyperlink" Target="consultantplus://offline/ref=27E19D6665768F3E0609A32993B9915C36D6C646E0D998B57CEE67FD9D3EhFI" TargetMode="External"/><Relationship Id="rId87" Type="http://schemas.openxmlformats.org/officeDocument/2006/relationships/hyperlink" Target="consultantplus://offline/ref=58304FDCBC581BB28CECB271E36381C3BD1C94D22878A93ABC4771F64124760991D6EB0B8B3By3g5M" TargetMode="External"/><Relationship Id="rId110" Type="http://schemas.openxmlformats.org/officeDocument/2006/relationships/hyperlink" Target="consultantplus://offline/ref=7CFA93C3FA67032637B367EAF9002AEFB0CD94755BA984318D97F2463575BBBDB5679EB7E26761E0iC06F" TargetMode="External"/><Relationship Id="rId115" Type="http://schemas.openxmlformats.org/officeDocument/2006/relationships/hyperlink" Target="consultantplus://offline/ref=EC3A2DE796AE96EB57205C40B1E1060A6273C0E0B55ACAEF45787561988894013D5371E253E4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8B8A-386E-472E-83A8-D2F552A5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138020</Words>
  <Characters>786719</Characters>
  <Application>Microsoft Office Word</Application>
  <DocSecurity>0</DocSecurity>
  <Lines>6555</Lines>
  <Paragraphs>1845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56</cp:revision>
  <dcterms:created xsi:type="dcterms:W3CDTF">2018-03-23T09:40:00Z</dcterms:created>
  <dcterms:modified xsi:type="dcterms:W3CDTF">2018-12-21T13:14:00Z</dcterms:modified>
</cp:coreProperties>
</file>