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BD" w:rsidRPr="00617E01" w:rsidRDefault="000F01FC" w:rsidP="005D2195">
      <w:pPr>
        <w:pStyle w:val="5"/>
        <w:ind w:right="-58" w:firstLine="360"/>
        <w:jc w:val="both"/>
        <w:rPr>
          <w:sz w:val="16"/>
          <w:szCs w:val="16"/>
        </w:rPr>
      </w:pPr>
      <w:r>
        <w:rPr>
          <w:noProof/>
          <w:sz w:val="16"/>
          <w:szCs w:val="16"/>
        </w:rPr>
        <mc:AlternateContent>
          <mc:Choice Requires="wps">
            <w:drawing>
              <wp:anchor distT="0" distB="0" distL="114300" distR="114300" simplePos="0" relativeHeight="251657216" behindDoc="0" locked="0" layoutInCell="1" allowOverlap="1" wp14:anchorId="6C1EA9CD" wp14:editId="6F65216B">
                <wp:simplePos x="0" y="0"/>
                <wp:positionH relativeFrom="column">
                  <wp:posOffset>2171700</wp:posOffset>
                </wp:positionH>
                <wp:positionV relativeFrom="paragraph">
                  <wp:posOffset>-114300</wp:posOffset>
                </wp:positionV>
                <wp:extent cx="6057900" cy="21717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2171700"/>
                        </a:xfrm>
                        <a:prstGeom prst="rect">
                          <a:avLst/>
                        </a:prstGeom>
                        <a:noFill/>
                        <a:ln>
                          <a:noFill/>
                        </a:ln>
                        <a:effectLst/>
                      </wps:spPr>
                      <wps:txbx>
                        <w:txbxContent>
                          <w:p w:rsidR="00D22008" w:rsidRDefault="00D22008" w:rsidP="00175083">
                            <w:pPr>
                              <w:jc w:val="center"/>
                              <w:rPr>
                                <w:sz w:val="96"/>
                                <w:szCs w:val="96"/>
                              </w:rPr>
                            </w:pPr>
                            <w:r w:rsidRPr="009102E6">
                              <w:rPr>
                                <w:sz w:val="96"/>
                                <w:szCs w:val="96"/>
                              </w:rPr>
                              <w:t>ОФИЦИАЛЬНЫЙ</w:t>
                            </w:r>
                          </w:p>
                          <w:p w:rsidR="00D22008" w:rsidRDefault="00D22008" w:rsidP="00175083">
                            <w:pPr>
                              <w:jc w:val="center"/>
                              <w:rPr>
                                <w:sz w:val="96"/>
                                <w:szCs w:val="96"/>
                              </w:rPr>
                            </w:pPr>
                            <w:r w:rsidRPr="009102E6">
                              <w:rPr>
                                <w:sz w:val="96"/>
                                <w:szCs w:val="96"/>
                              </w:rPr>
                              <w:t>ВЕСТНИК</w:t>
                            </w:r>
                          </w:p>
                          <w:p w:rsidR="00D22008" w:rsidRPr="009102E6" w:rsidRDefault="00D22008" w:rsidP="00175083">
                            <w:pPr>
                              <w:jc w:val="center"/>
                              <w:rPr>
                                <w:b/>
                                <w:noProof/>
                                <w:sz w:val="96"/>
                                <w:szCs w:val="96"/>
                              </w:rPr>
                            </w:pPr>
                            <w:r w:rsidRPr="009102E6">
                              <w:rPr>
                                <w:sz w:val="96"/>
                                <w:szCs w:val="96"/>
                              </w:rPr>
                              <w:t>ПОСЕЛЕНИЯ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71pt;margin-top:-9pt;width:477pt;height:1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" filled="f" stroked="f">
                <v:path arrowok="t"/>
                <v:textbox>
                  <w:txbxContent>
                    <w:p w:rsidR="00D22008" w:rsidRDefault="00D22008" w:rsidP="00175083">
                      <w:pPr>
                        <w:jc w:val="center"/>
                        <w:rPr>
                          <w:sz w:val="96"/>
                          <w:szCs w:val="96"/>
                        </w:rPr>
                      </w:pPr>
                      <w:r w:rsidRPr="009102E6">
                        <w:rPr>
                          <w:sz w:val="96"/>
                          <w:szCs w:val="96"/>
                        </w:rPr>
                        <w:t>ОФИЦИАЛЬНЫЙ</w:t>
                      </w:r>
                    </w:p>
                    <w:p w:rsidR="00D22008" w:rsidRDefault="00D22008" w:rsidP="00175083">
                      <w:pPr>
                        <w:jc w:val="center"/>
                        <w:rPr>
                          <w:sz w:val="96"/>
                          <w:szCs w:val="96"/>
                        </w:rPr>
                      </w:pPr>
                      <w:r w:rsidRPr="009102E6">
                        <w:rPr>
                          <w:sz w:val="96"/>
                          <w:szCs w:val="96"/>
                        </w:rPr>
                        <w:t>ВЕСТНИК</w:t>
                      </w:r>
                    </w:p>
                    <w:p w:rsidR="00D22008" w:rsidRPr="009102E6" w:rsidRDefault="00D22008" w:rsidP="00175083">
                      <w:pPr>
                        <w:jc w:val="center"/>
                        <w:rPr>
                          <w:b/>
                          <w:noProof/>
                          <w:sz w:val="96"/>
                          <w:szCs w:val="96"/>
                        </w:rPr>
                      </w:pPr>
                      <w:r w:rsidRPr="009102E6">
                        <w:rPr>
                          <w:sz w:val="96"/>
                          <w:szCs w:val="96"/>
                        </w:rPr>
                        <w:t>ПОСЕЛЕНИЯ</w:t>
                      </w:r>
                    </w:p>
                  </w:txbxContent>
                </v:textbox>
              </v:shape>
            </w:pict>
          </mc:Fallback>
        </mc:AlternateContent>
      </w:r>
    </w:p>
    <w:p w:rsidR="00D31963" w:rsidRPr="006B7670" w:rsidRDefault="000F01FC" w:rsidP="006B7670">
      <w:r>
        <w:rPr>
          <w:noProof/>
        </w:rPr>
        <w:drawing>
          <wp:inline distT="0" distB="0" distL="0" distR="0" wp14:anchorId="15C00122" wp14:editId="01F82130">
            <wp:extent cx="1457325" cy="2067560"/>
            <wp:effectExtent l="0" t="0" r="9525" b="889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2067560"/>
                    </a:xfrm>
                    <a:prstGeom prst="rect">
                      <a:avLst/>
                    </a:prstGeom>
                    <a:noFill/>
                  </pic:spPr>
                </pic:pic>
              </a:graphicData>
            </a:graphic>
          </wp:inline>
        </w:drawing>
      </w:r>
    </w:p>
    <w:tbl>
      <w:tblPr>
        <w:tblpPr w:leftFromText="180" w:rightFromText="180" w:vertAnchor="text" w:horzAnchor="margin" w:tblpY="510"/>
        <w:tblW w:w="7621" w:type="dxa"/>
        <w:tblLook w:val="0000" w:firstRow="0" w:lastRow="0" w:firstColumn="0" w:lastColumn="0" w:noHBand="0" w:noVBand="0"/>
      </w:tblPr>
      <w:tblGrid>
        <w:gridCol w:w="7621"/>
      </w:tblGrid>
      <w:tr w:rsidR="00D31963" w:rsidRPr="00617E01" w:rsidTr="009C6D42">
        <w:trPr>
          <w:trHeight w:val="182"/>
        </w:trPr>
        <w:tc>
          <w:tcPr>
            <w:tcW w:w="7621" w:type="dxa"/>
          </w:tcPr>
          <w:p w:rsidR="00D31963" w:rsidRPr="00617E01" w:rsidRDefault="00D31963" w:rsidP="005D2195">
            <w:pPr>
              <w:ind w:left="-357" w:firstLine="357"/>
              <w:jc w:val="both"/>
              <w:rPr>
                <w:b/>
                <w:sz w:val="40"/>
                <w:szCs w:val="40"/>
              </w:rPr>
            </w:pPr>
            <w:r w:rsidRPr="00617E01">
              <w:rPr>
                <w:b/>
                <w:sz w:val="40"/>
                <w:szCs w:val="40"/>
              </w:rPr>
              <w:t xml:space="preserve">№ </w:t>
            </w:r>
            <w:r w:rsidR="007E42D2">
              <w:rPr>
                <w:b/>
                <w:sz w:val="40"/>
                <w:szCs w:val="40"/>
              </w:rPr>
              <w:t>5</w:t>
            </w:r>
            <w:r w:rsidR="009A083A">
              <w:rPr>
                <w:b/>
                <w:sz w:val="40"/>
                <w:szCs w:val="40"/>
              </w:rPr>
              <w:t>8</w:t>
            </w:r>
            <w:r w:rsidRPr="00617E01">
              <w:rPr>
                <w:b/>
                <w:sz w:val="40"/>
                <w:szCs w:val="40"/>
              </w:rPr>
              <w:t xml:space="preserve">, </w:t>
            </w:r>
            <w:r w:rsidR="006E4DB0">
              <w:rPr>
                <w:b/>
                <w:sz w:val="40"/>
                <w:szCs w:val="40"/>
              </w:rPr>
              <w:t>понедельник</w:t>
            </w:r>
            <w:r w:rsidR="008F2A5B">
              <w:rPr>
                <w:b/>
                <w:sz w:val="40"/>
                <w:szCs w:val="40"/>
              </w:rPr>
              <w:t xml:space="preserve"> </w:t>
            </w:r>
            <w:r w:rsidR="009A083A">
              <w:rPr>
                <w:b/>
                <w:sz w:val="40"/>
                <w:szCs w:val="40"/>
              </w:rPr>
              <w:t>22 апреля</w:t>
            </w:r>
            <w:r w:rsidR="006E4DB0">
              <w:rPr>
                <w:b/>
                <w:sz w:val="40"/>
                <w:szCs w:val="40"/>
              </w:rPr>
              <w:t xml:space="preserve"> 2019</w:t>
            </w:r>
            <w:r w:rsidRPr="00617E01">
              <w:rPr>
                <w:b/>
                <w:sz w:val="40"/>
                <w:szCs w:val="40"/>
              </w:rPr>
              <w:t xml:space="preserve"> года</w:t>
            </w:r>
          </w:p>
          <w:p w:rsidR="00D31963" w:rsidRPr="00617E01" w:rsidRDefault="00D31963" w:rsidP="005D2195">
            <w:pPr>
              <w:ind w:left="-357" w:firstLine="357"/>
              <w:jc w:val="both"/>
              <w:rPr>
                <w:b/>
                <w:sz w:val="16"/>
                <w:szCs w:val="16"/>
              </w:rPr>
            </w:pPr>
            <w:r w:rsidRPr="00617E01">
              <w:rPr>
                <w:b/>
                <w:sz w:val="40"/>
                <w:szCs w:val="40"/>
              </w:rPr>
              <w:t>р.п. Любытино</w:t>
            </w:r>
          </w:p>
        </w:tc>
      </w:tr>
    </w:tbl>
    <w:p w:rsidR="007E42D2" w:rsidRDefault="007E42D2" w:rsidP="005D2195">
      <w:pPr>
        <w:suppressAutoHyphens/>
        <w:jc w:val="center"/>
        <w:rPr>
          <w:b/>
          <w:sz w:val="16"/>
          <w:szCs w:val="16"/>
        </w:rPr>
      </w:pPr>
    </w:p>
    <w:p w:rsidR="007E42D2" w:rsidRDefault="007E42D2" w:rsidP="005D2195">
      <w:pPr>
        <w:suppressAutoHyphens/>
        <w:jc w:val="center"/>
        <w:rPr>
          <w:b/>
          <w:sz w:val="16"/>
          <w:szCs w:val="16"/>
        </w:rPr>
      </w:pPr>
    </w:p>
    <w:p w:rsidR="006B7670" w:rsidRPr="006B7670" w:rsidRDefault="006B7670" w:rsidP="006B7670">
      <w:pPr>
        <w:jc w:val="center"/>
        <w:rPr>
          <w:b/>
          <w:sz w:val="16"/>
          <w:szCs w:val="16"/>
        </w:rPr>
      </w:pPr>
    </w:p>
    <w:p w:rsidR="0043508D" w:rsidRDefault="0043508D" w:rsidP="006B6F40">
      <w:pPr>
        <w:suppressAutoHyphens/>
        <w:jc w:val="both"/>
        <w:rPr>
          <w:rFonts w:eastAsia="Calibri"/>
          <w:sz w:val="16"/>
          <w:szCs w:val="16"/>
          <w:lang w:eastAsia="zh-CN"/>
        </w:rPr>
      </w:pPr>
    </w:p>
    <w:p w:rsidR="009A083A" w:rsidRPr="009A083A" w:rsidRDefault="009A083A" w:rsidP="009A083A">
      <w:pPr>
        <w:jc w:val="center"/>
        <w:rPr>
          <w:b/>
          <w:sz w:val="16"/>
          <w:szCs w:val="16"/>
        </w:rPr>
      </w:pPr>
      <w:r w:rsidRPr="009A083A">
        <w:rPr>
          <w:b/>
          <w:sz w:val="16"/>
          <w:szCs w:val="16"/>
        </w:rPr>
        <w:t>Российская Федерация</w:t>
      </w:r>
    </w:p>
    <w:p w:rsidR="009A083A" w:rsidRPr="009A083A" w:rsidRDefault="009A083A" w:rsidP="009A083A">
      <w:pPr>
        <w:jc w:val="center"/>
        <w:rPr>
          <w:b/>
          <w:sz w:val="16"/>
          <w:szCs w:val="16"/>
        </w:rPr>
      </w:pPr>
      <w:r w:rsidRPr="009A083A">
        <w:rPr>
          <w:b/>
          <w:sz w:val="16"/>
          <w:szCs w:val="16"/>
        </w:rPr>
        <w:t>Новгородская область Любытинский район</w:t>
      </w:r>
    </w:p>
    <w:p w:rsidR="009A083A" w:rsidRPr="009A083A" w:rsidRDefault="009A083A" w:rsidP="009A083A">
      <w:pPr>
        <w:jc w:val="center"/>
        <w:rPr>
          <w:b/>
          <w:sz w:val="16"/>
          <w:szCs w:val="16"/>
        </w:rPr>
      </w:pPr>
    </w:p>
    <w:p w:rsidR="009A083A" w:rsidRPr="009A083A" w:rsidRDefault="009A083A" w:rsidP="009A083A">
      <w:pPr>
        <w:jc w:val="center"/>
        <w:rPr>
          <w:b/>
          <w:sz w:val="16"/>
          <w:szCs w:val="16"/>
        </w:rPr>
      </w:pPr>
      <w:r w:rsidRPr="009A083A">
        <w:rPr>
          <w:b/>
          <w:sz w:val="16"/>
          <w:szCs w:val="16"/>
        </w:rPr>
        <w:t>СОВЕТ ДЕПУТАТОВ ЛЮБЫТИНСКОГО</w:t>
      </w:r>
    </w:p>
    <w:p w:rsidR="009A083A" w:rsidRPr="009A083A" w:rsidRDefault="009A083A" w:rsidP="009A083A">
      <w:pPr>
        <w:jc w:val="center"/>
        <w:rPr>
          <w:b/>
          <w:sz w:val="16"/>
          <w:szCs w:val="16"/>
        </w:rPr>
      </w:pPr>
      <w:r w:rsidRPr="009A083A">
        <w:rPr>
          <w:b/>
          <w:sz w:val="16"/>
          <w:szCs w:val="16"/>
        </w:rPr>
        <w:t>СЕЛЬСКОГО ПОСЕЛЕНИЯ</w:t>
      </w:r>
    </w:p>
    <w:p w:rsidR="009A083A" w:rsidRPr="009A083A" w:rsidRDefault="009A083A" w:rsidP="009A083A">
      <w:pPr>
        <w:jc w:val="center"/>
        <w:rPr>
          <w:b/>
          <w:sz w:val="16"/>
          <w:szCs w:val="16"/>
        </w:rPr>
      </w:pPr>
    </w:p>
    <w:p w:rsidR="009A083A" w:rsidRPr="009A083A" w:rsidRDefault="009A083A" w:rsidP="009A083A">
      <w:pPr>
        <w:jc w:val="center"/>
        <w:rPr>
          <w:b/>
          <w:sz w:val="16"/>
          <w:szCs w:val="16"/>
        </w:rPr>
      </w:pPr>
      <w:r w:rsidRPr="009A083A">
        <w:rPr>
          <w:b/>
          <w:sz w:val="16"/>
          <w:szCs w:val="16"/>
        </w:rPr>
        <w:t>РЕШЕНИЕ</w:t>
      </w:r>
    </w:p>
    <w:p w:rsidR="009A083A" w:rsidRPr="009A083A" w:rsidRDefault="009A083A" w:rsidP="009A083A">
      <w:pPr>
        <w:jc w:val="center"/>
        <w:rPr>
          <w:sz w:val="16"/>
          <w:szCs w:val="16"/>
        </w:rPr>
      </w:pPr>
    </w:p>
    <w:p w:rsidR="009A083A" w:rsidRPr="009A083A" w:rsidRDefault="009A083A" w:rsidP="009A083A">
      <w:pPr>
        <w:spacing w:line="317" w:lineRule="exact"/>
        <w:ind w:left="102" w:right="522"/>
        <w:jc w:val="center"/>
        <w:rPr>
          <w:sz w:val="16"/>
          <w:szCs w:val="16"/>
        </w:rPr>
      </w:pPr>
      <w:r w:rsidRPr="009A083A">
        <w:rPr>
          <w:sz w:val="16"/>
          <w:szCs w:val="16"/>
        </w:rPr>
        <w:t>от 19.04.2019 №  182</w:t>
      </w:r>
    </w:p>
    <w:p w:rsidR="009A083A" w:rsidRPr="009A083A" w:rsidRDefault="009A083A" w:rsidP="009A083A">
      <w:pPr>
        <w:spacing w:line="317" w:lineRule="exact"/>
        <w:ind w:left="102" w:right="522"/>
        <w:jc w:val="center"/>
        <w:rPr>
          <w:sz w:val="16"/>
          <w:szCs w:val="16"/>
        </w:rPr>
      </w:pPr>
      <w:proofErr w:type="spellStart"/>
      <w:r w:rsidRPr="009A083A">
        <w:rPr>
          <w:sz w:val="16"/>
          <w:szCs w:val="16"/>
        </w:rPr>
        <w:t>р.п</w:t>
      </w:r>
      <w:proofErr w:type="spellEnd"/>
      <w:r w:rsidRPr="009A083A">
        <w:rPr>
          <w:sz w:val="16"/>
          <w:szCs w:val="16"/>
        </w:rPr>
        <w:t>. Любытино</w:t>
      </w:r>
    </w:p>
    <w:p w:rsidR="009A083A" w:rsidRPr="009A083A" w:rsidRDefault="009A083A" w:rsidP="009A083A">
      <w:pPr>
        <w:spacing w:line="360" w:lineRule="atLeast"/>
        <w:jc w:val="both"/>
        <w:outlineLvl w:val="0"/>
        <w:rPr>
          <w:b/>
          <w:sz w:val="16"/>
          <w:szCs w:val="16"/>
        </w:rPr>
      </w:pPr>
    </w:p>
    <w:p w:rsidR="009A083A" w:rsidRPr="009A083A" w:rsidRDefault="009A083A" w:rsidP="009A083A">
      <w:pPr>
        <w:spacing w:line="360" w:lineRule="atLeast"/>
        <w:jc w:val="center"/>
        <w:outlineLvl w:val="0"/>
        <w:rPr>
          <w:b/>
          <w:sz w:val="16"/>
          <w:szCs w:val="16"/>
        </w:rPr>
      </w:pPr>
      <w:r w:rsidRPr="009A083A">
        <w:rPr>
          <w:b/>
          <w:sz w:val="16"/>
          <w:szCs w:val="16"/>
        </w:rPr>
        <w:t xml:space="preserve">Об исполнении бюджета Любытинского  сельского  поселения </w:t>
      </w:r>
    </w:p>
    <w:p w:rsidR="009A083A" w:rsidRPr="009A083A" w:rsidRDefault="009A083A" w:rsidP="009A083A">
      <w:pPr>
        <w:spacing w:line="360" w:lineRule="atLeast"/>
        <w:jc w:val="center"/>
        <w:outlineLvl w:val="0"/>
        <w:rPr>
          <w:b/>
          <w:sz w:val="16"/>
          <w:szCs w:val="16"/>
        </w:rPr>
      </w:pPr>
      <w:r w:rsidRPr="009A083A">
        <w:rPr>
          <w:b/>
          <w:sz w:val="16"/>
          <w:szCs w:val="16"/>
        </w:rPr>
        <w:t>за  2018 год</w:t>
      </w:r>
    </w:p>
    <w:p w:rsidR="009A083A" w:rsidRPr="009A083A" w:rsidRDefault="009A083A" w:rsidP="009A083A">
      <w:pPr>
        <w:spacing w:line="360" w:lineRule="atLeast"/>
        <w:jc w:val="center"/>
        <w:outlineLvl w:val="0"/>
        <w:rPr>
          <w:b/>
          <w:sz w:val="16"/>
          <w:szCs w:val="16"/>
        </w:rPr>
      </w:pPr>
    </w:p>
    <w:p w:rsidR="009A083A" w:rsidRPr="009A083A" w:rsidRDefault="009A083A" w:rsidP="009A083A">
      <w:pPr>
        <w:spacing w:line="360" w:lineRule="atLeast"/>
        <w:ind w:firstLine="851"/>
        <w:jc w:val="both"/>
        <w:outlineLvl w:val="0"/>
        <w:rPr>
          <w:sz w:val="16"/>
          <w:szCs w:val="16"/>
        </w:rPr>
      </w:pPr>
      <w:r w:rsidRPr="009A083A">
        <w:rPr>
          <w:sz w:val="16"/>
          <w:szCs w:val="16"/>
        </w:rPr>
        <w:t>Совет депутатов сельского поселения</w:t>
      </w:r>
    </w:p>
    <w:p w:rsidR="009A083A" w:rsidRPr="009A083A" w:rsidRDefault="009A083A" w:rsidP="009A083A">
      <w:pPr>
        <w:spacing w:line="360" w:lineRule="atLeast"/>
        <w:jc w:val="both"/>
        <w:outlineLvl w:val="0"/>
        <w:rPr>
          <w:b/>
          <w:sz w:val="16"/>
          <w:szCs w:val="16"/>
        </w:rPr>
      </w:pPr>
      <w:r w:rsidRPr="009A083A">
        <w:rPr>
          <w:b/>
          <w:sz w:val="16"/>
          <w:szCs w:val="16"/>
        </w:rPr>
        <w:t>РЕШИЛ:</w:t>
      </w:r>
    </w:p>
    <w:p w:rsidR="009A083A" w:rsidRPr="009A083A" w:rsidRDefault="009A083A" w:rsidP="009A083A">
      <w:pPr>
        <w:jc w:val="both"/>
        <w:rPr>
          <w:sz w:val="16"/>
          <w:szCs w:val="16"/>
        </w:rPr>
      </w:pPr>
      <w:r w:rsidRPr="009A083A">
        <w:rPr>
          <w:sz w:val="16"/>
          <w:szCs w:val="16"/>
        </w:rPr>
        <w:t xml:space="preserve">         </w:t>
      </w:r>
      <w:proofErr w:type="gramStart"/>
      <w:r w:rsidRPr="009A083A">
        <w:rPr>
          <w:sz w:val="16"/>
          <w:szCs w:val="16"/>
        </w:rPr>
        <w:t>1.Утвердить отчет об исполнении бюджета сельского поселения  за 2018 год по доходам в сумме  25 миллионов  266 тысяч  299 рублей 63 копейки и по расходам в сумме  24 миллиона  352  тысячи  975  рублей   46  копеек с превышением доходов над расходами  в сумме 913  тысяч  324 рубля  17 копеек  и со следующими показателями:</w:t>
      </w:r>
      <w:proofErr w:type="gramEnd"/>
    </w:p>
    <w:p w:rsidR="009A083A" w:rsidRPr="009A083A" w:rsidRDefault="009A083A" w:rsidP="009A083A">
      <w:pPr>
        <w:jc w:val="both"/>
        <w:rPr>
          <w:sz w:val="16"/>
          <w:szCs w:val="16"/>
        </w:rPr>
      </w:pPr>
      <w:r w:rsidRPr="009A083A">
        <w:rPr>
          <w:sz w:val="16"/>
          <w:szCs w:val="16"/>
        </w:rPr>
        <w:tab/>
        <w:t>по доходам  бюджета Любытинского сельского поселения за 2018 год по кодам классификации доходов бюджетов согласно приложению 1 к настоящему решению:</w:t>
      </w:r>
    </w:p>
    <w:tbl>
      <w:tblPr>
        <w:tblW w:w="7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0"/>
        <w:gridCol w:w="841"/>
        <w:gridCol w:w="1028"/>
        <w:gridCol w:w="432"/>
        <w:gridCol w:w="395"/>
        <w:gridCol w:w="366"/>
        <w:gridCol w:w="1354"/>
      </w:tblGrid>
      <w:tr w:rsidR="009A083A" w:rsidRPr="009A083A" w:rsidTr="009A083A">
        <w:trPr>
          <w:trHeight w:val="115"/>
        </w:trPr>
        <w:tc>
          <w:tcPr>
            <w:tcW w:w="3050" w:type="dxa"/>
            <w:tcBorders>
              <w:top w:val="nil"/>
              <w:left w:val="nil"/>
              <w:bottom w:val="nil"/>
              <w:right w:val="nil"/>
            </w:tcBorders>
            <w:shd w:val="clear" w:color="auto" w:fill="auto"/>
            <w:noWrap/>
            <w:vAlign w:val="bottom"/>
            <w:hideMark/>
          </w:tcPr>
          <w:p w:rsidR="009A083A" w:rsidRPr="009A083A" w:rsidRDefault="009A083A" w:rsidP="009A083A">
            <w:pPr>
              <w:rPr>
                <w:sz w:val="16"/>
                <w:szCs w:val="16"/>
              </w:rPr>
            </w:pPr>
          </w:p>
        </w:tc>
        <w:tc>
          <w:tcPr>
            <w:tcW w:w="841" w:type="dxa"/>
            <w:tcBorders>
              <w:top w:val="nil"/>
              <w:left w:val="nil"/>
              <w:bottom w:val="nil"/>
              <w:right w:val="nil"/>
            </w:tcBorders>
            <w:shd w:val="clear" w:color="auto" w:fill="auto"/>
            <w:noWrap/>
            <w:vAlign w:val="bottom"/>
            <w:hideMark/>
          </w:tcPr>
          <w:p w:rsidR="009A083A" w:rsidRPr="009A083A" w:rsidRDefault="009A083A" w:rsidP="009A083A">
            <w:pPr>
              <w:rPr>
                <w:sz w:val="16"/>
                <w:szCs w:val="16"/>
              </w:rPr>
            </w:pPr>
          </w:p>
        </w:tc>
        <w:tc>
          <w:tcPr>
            <w:tcW w:w="3575" w:type="dxa"/>
            <w:gridSpan w:val="5"/>
            <w:tcBorders>
              <w:top w:val="nil"/>
              <w:left w:val="nil"/>
              <w:bottom w:val="nil"/>
              <w:right w:val="nil"/>
            </w:tcBorders>
            <w:shd w:val="clear" w:color="auto" w:fill="auto"/>
            <w:noWrap/>
            <w:vAlign w:val="bottom"/>
            <w:hideMark/>
          </w:tcPr>
          <w:p w:rsidR="009A083A" w:rsidRPr="009A083A" w:rsidRDefault="009A083A" w:rsidP="009A083A">
            <w:pPr>
              <w:jc w:val="right"/>
              <w:rPr>
                <w:sz w:val="16"/>
                <w:szCs w:val="16"/>
              </w:rPr>
            </w:pPr>
            <w:r w:rsidRPr="009A083A">
              <w:rPr>
                <w:sz w:val="16"/>
                <w:szCs w:val="16"/>
              </w:rPr>
              <w:t>Приложение 1</w:t>
            </w:r>
          </w:p>
        </w:tc>
      </w:tr>
      <w:tr w:rsidR="009A083A" w:rsidRPr="009A083A" w:rsidTr="009A083A">
        <w:trPr>
          <w:trHeight w:val="115"/>
        </w:trPr>
        <w:tc>
          <w:tcPr>
            <w:tcW w:w="3050" w:type="dxa"/>
            <w:tcBorders>
              <w:top w:val="nil"/>
              <w:left w:val="nil"/>
              <w:bottom w:val="nil"/>
              <w:right w:val="nil"/>
            </w:tcBorders>
            <w:shd w:val="clear" w:color="auto" w:fill="auto"/>
            <w:noWrap/>
            <w:vAlign w:val="bottom"/>
            <w:hideMark/>
          </w:tcPr>
          <w:p w:rsidR="009A083A" w:rsidRPr="009A083A" w:rsidRDefault="009A083A" w:rsidP="009A083A">
            <w:pPr>
              <w:jc w:val="right"/>
              <w:rPr>
                <w:sz w:val="16"/>
                <w:szCs w:val="16"/>
              </w:rPr>
            </w:pPr>
          </w:p>
        </w:tc>
        <w:tc>
          <w:tcPr>
            <w:tcW w:w="841" w:type="dxa"/>
            <w:tcBorders>
              <w:top w:val="nil"/>
              <w:left w:val="nil"/>
              <w:bottom w:val="nil"/>
              <w:right w:val="nil"/>
            </w:tcBorders>
            <w:shd w:val="clear" w:color="auto" w:fill="auto"/>
            <w:noWrap/>
            <w:vAlign w:val="bottom"/>
            <w:hideMark/>
          </w:tcPr>
          <w:p w:rsidR="009A083A" w:rsidRPr="009A083A" w:rsidRDefault="009A083A" w:rsidP="009A083A">
            <w:pPr>
              <w:rPr>
                <w:sz w:val="16"/>
                <w:szCs w:val="16"/>
              </w:rPr>
            </w:pPr>
          </w:p>
        </w:tc>
        <w:tc>
          <w:tcPr>
            <w:tcW w:w="3575" w:type="dxa"/>
            <w:gridSpan w:val="5"/>
            <w:tcBorders>
              <w:top w:val="nil"/>
              <w:left w:val="nil"/>
              <w:bottom w:val="nil"/>
              <w:right w:val="nil"/>
            </w:tcBorders>
            <w:shd w:val="clear" w:color="auto" w:fill="auto"/>
            <w:noWrap/>
            <w:vAlign w:val="bottom"/>
            <w:hideMark/>
          </w:tcPr>
          <w:p w:rsidR="009A083A" w:rsidRPr="009A083A" w:rsidRDefault="009A083A" w:rsidP="009A083A">
            <w:pPr>
              <w:jc w:val="right"/>
              <w:rPr>
                <w:sz w:val="16"/>
                <w:szCs w:val="16"/>
              </w:rPr>
            </w:pPr>
            <w:r w:rsidRPr="009A083A">
              <w:rPr>
                <w:sz w:val="16"/>
                <w:szCs w:val="16"/>
              </w:rPr>
              <w:t xml:space="preserve">к решению Совета депутатов </w:t>
            </w:r>
          </w:p>
        </w:tc>
      </w:tr>
      <w:tr w:rsidR="009A083A" w:rsidRPr="009A083A" w:rsidTr="009A083A">
        <w:trPr>
          <w:trHeight w:val="109"/>
        </w:trPr>
        <w:tc>
          <w:tcPr>
            <w:tcW w:w="3050" w:type="dxa"/>
            <w:tcBorders>
              <w:top w:val="nil"/>
              <w:left w:val="nil"/>
              <w:bottom w:val="nil"/>
              <w:right w:val="nil"/>
            </w:tcBorders>
            <w:shd w:val="clear" w:color="auto" w:fill="auto"/>
            <w:noWrap/>
            <w:vAlign w:val="bottom"/>
            <w:hideMark/>
          </w:tcPr>
          <w:p w:rsidR="009A083A" w:rsidRPr="009A083A" w:rsidRDefault="009A083A" w:rsidP="009A083A">
            <w:pPr>
              <w:jc w:val="right"/>
              <w:rPr>
                <w:sz w:val="16"/>
                <w:szCs w:val="16"/>
              </w:rPr>
            </w:pPr>
          </w:p>
        </w:tc>
        <w:tc>
          <w:tcPr>
            <w:tcW w:w="841" w:type="dxa"/>
            <w:tcBorders>
              <w:top w:val="nil"/>
              <w:left w:val="nil"/>
              <w:bottom w:val="nil"/>
              <w:right w:val="nil"/>
            </w:tcBorders>
            <w:shd w:val="clear" w:color="auto" w:fill="auto"/>
            <w:noWrap/>
            <w:vAlign w:val="bottom"/>
            <w:hideMark/>
          </w:tcPr>
          <w:p w:rsidR="009A083A" w:rsidRPr="009A083A" w:rsidRDefault="009A083A" w:rsidP="009A083A">
            <w:pPr>
              <w:rPr>
                <w:sz w:val="16"/>
                <w:szCs w:val="16"/>
              </w:rPr>
            </w:pPr>
          </w:p>
        </w:tc>
        <w:tc>
          <w:tcPr>
            <w:tcW w:w="3575" w:type="dxa"/>
            <w:gridSpan w:val="5"/>
            <w:tcBorders>
              <w:top w:val="nil"/>
              <w:left w:val="nil"/>
              <w:bottom w:val="nil"/>
              <w:right w:val="nil"/>
            </w:tcBorders>
            <w:shd w:val="clear" w:color="auto" w:fill="auto"/>
            <w:noWrap/>
            <w:vAlign w:val="bottom"/>
            <w:hideMark/>
          </w:tcPr>
          <w:p w:rsidR="009A083A" w:rsidRPr="009A083A" w:rsidRDefault="009A083A" w:rsidP="009A083A">
            <w:pPr>
              <w:jc w:val="right"/>
              <w:rPr>
                <w:sz w:val="16"/>
                <w:szCs w:val="16"/>
              </w:rPr>
            </w:pPr>
            <w:r w:rsidRPr="009A083A">
              <w:rPr>
                <w:sz w:val="16"/>
                <w:szCs w:val="16"/>
              </w:rPr>
              <w:t>Любытинского сельского поселения</w:t>
            </w:r>
          </w:p>
        </w:tc>
      </w:tr>
      <w:tr w:rsidR="009A083A" w:rsidRPr="009A083A" w:rsidTr="009A083A">
        <w:trPr>
          <w:trHeight w:val="115"/>
        </w:trPr>
        <w:tc>
          <w:tcPr>
            <w:tcW w:w="3050" w:type="dxa"/>
            <w:tcBorders>
              <w:top w:val="nil"/>
              <w:left w:val="nil"/>
              <w:bottom w:val="nil"/>
              <w:right w:val="nil"/>
            </w:tcBorders>
            <w:shd w:val="clear" w:color="auto" w:fill="auto"/>
            <w:noWrap/>
            <w:vAlign w:val="bottom"/>
            <w:hideMark/>
          </w:tcPr>
          <w:p w:rsidR="009A083A" w:rsidRPr="009A083A" w:rsidRDefault="009A083A" w:rsidP="009A083A">
            <w:pPr>
              <w:jc w:val="right"/>
              <w:rPr>
                <w:sz w:val="16"/>
                <w:szCs w:val="16"/>
              </w:rPr>
            </w:pPr>
          </w:p>
        </w:tc>
        <w:tc>
          <w:tcPr>
            <w:tcW w:w="841" w:type="dxa"/>
            <w:tcBorders>
              <w:top w:val="nil"/>
              <w:left w:val="nil"/>
              <w:bottom w:val="nil"/>
              <w:right w:val="nil"/>
            </w:tcBorders>
            <w:shd w:val="clear" w:color="auto" w:fill="auto"/>
            <w:noWrap/>
            <w:vAlign w:val="bottom"/>
            <w:hideMark/>
          </w:tcPr>
          <w:p w:rsidR="009A083A" w:rsidRPr="009A083A" w:rsidRDefault="009A083A" w:rsidP="009A083A">
            <w:pPr>
              <w:rPr>
                <w:sz w:val="16"/>
                <w:szCs w:val="16"/>
              </w:rPr>
            </w:pPr>
          </w:p>
        </w:tc>
        <w:tc>
          <w:tcPr>
            <w:tcW w:w="3575" w:type="dxa"/>
            <w:gridSpan w:val="5"/>
            <w:tcBorders>
              <w:top w:val="nil"/>
              <w:left w:val="nil"/>
              <w:bottom w:val="nil"/>
              <w:right w:val="nil"/>
            </w:tcBorders>
            <w:shd w:val="clear" w:color="auto" w:fill="auto"/>
            <w:noWrap/>
            <w:vAlign w:val="bottom"/>
            <w:hideMark/>
          </w:tcPr>
          <w:p w:rsidR="009A083A" w:rsidRPr="009A083A" w:rsidRDefault="009A083A" w:rsidP="009A083A">
            <w:pPr>
              <w:rPr>
                <w:sz w:val="16"/>
                <w:szCs w:val="16"/>
              </w:rPr>
            </w:pPr>
            <w:r w:rsidRPr="009A083A">
              <w:rPr>
                <w:sz w:val="16"/>
                <w:szCs w:val="16"/>
              </w:rPr>
              <w:t xml:space="preserve">     "Об исполнении бюджета Любытинского </w:t>
            </w:r>
          </w:p>
        </w:tc>
      </w:tr>
      <w:tr w:rsidR="009A083A" w:rsidRPr="009A083A" w:rsidTr="009A083A">
        <w:trPr>
          <w:trHeight w:val="93"/>
        </w:trPr>
        <w:tc>
          <w:tcPr>
            <w:tcW w:w="3050" w:type="dxa"/>
            <w:tcBorders>
              <w:top w:val="nil"/>
              <w:left w:val="nil"/>
              <w:bottom w:val="nil"/>
              <w:right w:val="nil"/>
            </w:tcBorders>
            <w:shd w:val="clear" w:color="auto" w:fill="auto"/>
            <w:noWrap/>
            <w:vAlign w:val="bottom"/>
            <w:hideMark/>
          </w:tcPr>
          <w:p w:rsidR="009A083A" w:rsidRPr="009A083A" w:rsidRDefault="009A083A" w:rsidP="009A083A">
            <w:pPr>
              <w:jc w:val="right"/>
              <w:rPr>
                <w:sz w:val="16"/>
                <w:szCs w:val="16"/>
              </w:rPr>
            </w:pPr>
          </w:p>
        </w:tc>
        <w:tc>
          <w:tcPr>
            <w:tcW w:w="841" w:type="dxa"/>
            <w:tcBorders>
              <w:top w:val="nil"/>
              <w:left w:val="nil"/>
              <w:bottom w:val="nil"/>
              <w:right w:val="nil"/>
            </w:tcBorders>
            <w:shd w:val="clear" w:color="auto" w:fill="auto"/>
            <w:noWrap/>
            <w:vAlign w:val="bottom"/>
            <w:hideMark/>
          </w:tcPr>
          <w:p w:rsidR="009A083A" w:rsidRPr="009A083A" w:rsidRDefault="009A083A" w:rsidP="009A083A">
            <w:pPr>
              <w:rPr>
                <w:sz w:val="16"/>
                <w:szCs w:val="16"/>
              </w:rPr>
            </w:pPr>
          </w:p>
        </w:tc>
        <w:tc>
          <w:tcPr>
            <w:tcW w:w="3575" w:type="dxa"/>
            <w:gridSpan w:val="5"/>
            <w:tcBorders>
              <w:top w:val="nil"/>
              <w:left w:val="nil"/>
              <w:bottom w:val="nil"/>
              <w:right w:val="nil"/>
            </w:tcBorders>
            <w:shd w:val="clear" w:color="auto" w:fill="auto"/>
            <w:noWrap/>
            <w:vAlign w:val="bottom"/>
            <w:hideMark/>
          </w:tcPr>
          <w:p w:rsidR="009A083A" w:rsidRPr="009A083A" w:rsidRDefault="009A083A" w:rsidP="009A083A">
            <w:pPr>
              <w:jc w:val="right"/>
              <w:rPr>
                <w:sz w:val="16"/>
                <w:szCs w:val="16"/>
              </w:rPr>
            </w:pPr>
            <w:r w:rsidRPr="009A083A">
              <w:rPr>
                <w:sz w:val="16"/>
                <w:szCs w:val="16"/>
              </w:rPr>
              <w:t>сельского поселения за 2018 год"</w:t>
            </w:r>
          </w:p>
        </w:tc>
      </w:tr>
      <w:tr w:rsidR="009A083A" w:rsidRPr="009A083A" w:rsidTr="009A083A">
        <w:trPr>
          <w:trHeight w:val="115"/>
        </w:trPr>
        <w:tc>
          <w:tcPr>
            <w:tcW w:w="3050" w:type="dxa"/>
            <w:tcBorders>
              <w:top w:val="nil"/>
              <w:left w:val="nil"/>
              <w:bottom w:val="nil"/>
              <w:right w:val="nil"/>
            </w:tcBorders>
            <w:shd w:val="clear" w:color="auto" w:fill="auto"/>
            <w:noWrap/>
            <w:vAlign w:val="bottom"/>
            <w:hideMark/>
          </w:tcPr>
          <w:p w:rsidR="009A083A" w:rsidRPr="009A083A" w:rsidRDefault="009A083A" w:rsidP="009A083A">
            <w:pPr>
              <w:jc w:val="right"/>
              <w:rPr>
                <w:sz w:val="16"/>
                <w:szCs w:val="16"/>
              </w:rPr>
            </w:pPr>
          </w:p>
        </w:tc>
        <w:tc>
          <w:tcPr>
            <w:tcW w:w="841" w:type="dxa"/>
            <w:tcBorders>
              <w:top w:val="nil"/>
              <w:left w:val="nil"/>
              <w:bottom w:val="nil"/>
              <w:right w:val="nil"/>
            </w:tcBorders>
            <w:shd w:val="clear" w:color="auto" w:fill="auto"/>
            <w:noWrap/>
            <w:vAlign w:val="bottom"/>
            <w:hideMark/>
          </w:tcPr>
          <w:p w:rsidR="009A083A" w:rsidRPr="009A083A" w:rsidRDefault="009A083A" w:rsidP="009A083A">
            <w:pPr>
              <w:rPr>
                <w:sz w:val="16"/>
                <w:szCs w:val="16"/>
              </w:rPr>
            </w:pPr>
          </w:p>
        </w:tc>
        <w:tc>
          <w:tcPr>
            <w:tcW w:w="1028" w:type="dxa"/>
            <w:tcBorders>
              <w:top w:val="nil"/>
              <w:left w:val="nil"/>
              <w:bottom w:val="nil"/>
              <w:right w:val="nil"/>
            </w:tcBorders>
            <w:shd w:val="clear" w:color="auto" w:fill="auto"/>
            <w:noWrap/>
            <w:vAlign w:val="bottom"/>
            <w:hideMark/>
          </w:tcPr>
          <w:p w:rsidR="009A083A" w:rsidRPr="009A083A" w:rsidRDefault="009A083A" w:rsidP="009A083A">
            <w:pPr>
              <w:rPr>
                <w:sz w:val="16"/>
                <w:szCs w:val="16"/>
              </w:rPr>
            </w:pPr>
          </w:p>
        </w:tc>
        <w:tc>
          <w:tcPr>
            <w:tcW w:w="2547" w:type="dxa"/>
            <w:gridSpan w:val="4"/>
            <w:tcBorders>
              <w:top w:val="nil"/>
              <w:left w:val="nil"/>
              <w:bottom w:val="nil"/>
              <w:right w:val="nil"/>
            </w:tcBorders>
            <w:shd w:val="clear" w:color="auto" w:fill="auto"/>
            <w:noWrap/>
            <w:vAlign w:val="bottom"/>
            <w:hideMark/>
          </w:tcPr>
          <w:p w:rsidR="009A083A" w:rsidRPr="009A083A" w:rsidRDefault="009A083A" w:rsidP="009A083A">
            <w:pPr>
              <w:rPr>
                <w:sz w:val="16"/>
                <w:szCs w:val="16"/>
              </w:rPr>
            </w:pPr>
          </w:p>
        </w:tc>
      </w:tr>
      <w:tr w:rsidR="009A083A" w:rsidRPr="009A083A" w:rsidTr="009A083A">
        <w:trPr>
          <w:trHeight w:val="115"/>
        </w:trPr>
        <w:tc>
          <w:tcPr>
            <w:tcW w:w="7466" w:type="dxa"/>
            <w:gridSpan w:val="7"/>
            <w:tcBorders>
              <w:top w:val="nil"/>
              <w:left w:val="nil"/>
              <w:bottom w:val="nil"/>
              <w:right w:val="nil"/>
            </w:tcBorders>
            <w:shd w:val="clear" w:color="auto" w:fill="auto"/>
            <w:noWrap/>
            <w:vAlign w:val="bottom"/>
            <w:hideMark/>
          </w:tcPr>
          <w:p w:rsidR="009A083A" w:rsidRPr="009A083A" w:rsidRDefault="009A083A" w:rsidP="009A083A">
            <w:pPr>
              <w:jc w:val="center"/>
              <w:rPr>
                <w:b/>
                <w:bCs/>
                <w:sz w:val="16"/>
                <w:szCs w:val="16"/>
              </w:rPr>
            </w:pPr>
            <w:r w:rsidRPr="009A083A">
              <w:rPr>
                <w:b/>
                <w:bCs/>
                <w:sz w:val="16"/>
                <w:szCs w:val="16"/>
              </w:rPr>
              <w:t>Доходы  бюджета Любытинского сельского поселения  за  2018 год</w:t>
            </w:r>
          </w:p>
        </w:tc>
      </w:tr>
      <w:tr w:rsidR="009A083A" w:rsidRPr="009A083A" w:rsidTr="009A083A">
        <w:trPr>
          <w:trHeight w:val="115"/>
        </w:trPr>
        <w:tc>
          <w:tcPr>
            <w:tcW w:w="7466" w:type="dxa"/>
            <w:gridSpan w:val="7"/>
            <w:tcBorders>
              <w:top w:val="nil"/>
              <w:left w:val="nil"/>
              <w:bottom w:val="nil"/>
              <w:right w:val="nil"/>
            </w:tcBorders>
            <w:shd w:val="clear" w:color="auto" w:fill="auto"/>
            <w:noWrap/>
            <w:vAlign w:val="bottom"/>
            <w:hideMark/>
          </w:tcPr>
          <w:p w:rsidR="009A083A" w:rsidRPr="009A083A" w:rsidRDefault="009A083A" w:rsidP="009A083A">
            <w:pPr>
              <w:jc w:val="center"/>
              <w:rPr>
                <w:b/>
                <w:bCs/>
                <w:sz w:val="16"/>
                <w:szCs w:val="16"/>
              </w:rPr>
            </w:pPr>
            <w:r w:rsidRPr="009A083A">
              <w:rPr>
                <w:b/>
                <w:bCs/>
                <w:sz w:val="16"/>
                <w:szCs w:val="16"/>
              </w:rPr>
              <w:t xml:space="preserve">по кодам классификации доходов  бюджета </w:t>
            </w:r>
          </w:p>
        </w:tc>
      </w:tr>
      <w:tr w:rsidR="009A083A" w:rsidRPr="009A083A" w:rsidTr="009A083A">
        <w:trPr>
          <w:trHeight w:val="115"/>
        </w:trPr>
        <w:tc>
          <w:tcPr>
            <w:tcW w:w="3050" w:type="dxa"/>
            <w:tcBorders>
              <w:top w:val="nil"/>
              <w:left w:val="nil"/>
              <w:bottom w:val="single" w:sz="4" w:space="0" w:color="auto"/>
              <w:right w:val="nil"/>
            </w:tcBorders>
            <w:shd w:val="clear" w:color="auto" w:fill="auto"/>
            <w:noWrap/>
            <w:vAlign w:val="bottom"/>
            <w:hideMark/>
          </w:tcPr>
          <w:p w:rsidR="009A083A" w:rsidRPr="009A083A" w:rsidRDefault="009A083A" w:rsidP="009A083A">
            <w:pPr>
              <w:jc w:val="center"/>
              <w:rPr>
                <w:b/>
                <w:bCs/>
                <w:sz w:val="16"/>
                <w:szCs w:val="16"/>
              </w:rPr>
            </w:pPr>
          </w:p>
        </w:tc>
        <w:tc>
          <w:tcPr>
            <w:tcW w:w="841" w:type="dxa"/>
            <w:tcBorders>
              <w:top w:val="nil"/>
              <w:left w:val="nil"/>
              <w:bottom w:val="single" w:sz="4" w:space="0" w:color="auto"/>
              <w:right w:val="nil"/>
            </w:tcBorders>
            <w:shd w:val="clear" w:color="auto" w:fill="auto"/>
            <w:noWrap/>
            <w:vAlign w:val="bottom"/>
            <w:hideMark/>
          </w:tcPr>
          <w:p w:rsidR="009A083A" w:rsidRPr="009A083A" w:rsidRDefault="009A083A" w:rsidP="009A083A">
            <w:pPr>
              <w:rPr>
                <w:sz w:val="16"/>
                <w:szCs w:val="16"/>
              </w:rPr>
            </w:pPr>
          </w:p>
        </w:tc>
        <w:tc>
          <w:tcPr>
            <w:tcW w:w="1028" w:type="dxa"/>
            <w:tcBorders>
              <w:top w:val="nil"/>
              <w:left w:val="nil"/>
              <w:bottom w:val="single" w:sz="4" w:space="0" w:color="auto"/>
              <w:right w:val="nil"/>
            </w:tcBorders>
            <w:shd w:val="clear" w:color="auto" w:fill="auto"/>
            <w:noWrap/>
            <w:vAlign w:val="bottom"/>
            <w:hideMark/>
          </w:tcPr>
          <w:p w:rsidR="009A083A" w:rsidRPr="009A083A" w:rsidRDefault="009A083A" w:rsidP="009A083A">
            <w:pPr>
              <w:rPr>
                <w:sz w:val="16"/>
                <w:szCs w:val="16"/>
              </w:rPr>
            </w:pPr>
          </w:p>
        </w:tc>
        <w:tc>
          <w:tcPr>
            <w:tcW w:w="432" w:type="dxa"/>
            <w:tcBorders>
              <w:top w:val="nil"/>
              <w:left w:val="nil"/>
              <w:bottom w:val="single" w:sz="4" w:space="0" w:color="auto"/>
              <w:right w:val="nil"/>
            </w:tcBorders>
            <w:shd w:val="clear" w:color="auto" w:fill="auto"/>
            <w:noWrap/>
            <w:vAlign w:val="bottom"/>
            <w:hideMark/>
          </w:tcPr>
          <w:p w:rsidR="009A083A" w:rsidRPr="009A083A" w:rsidRDefault="009A083A" w:rsidP="009A083A">
            <w:pPr>
              <w:rPr>
                <w:sz w:val="16"/>
                <w:szCs w:val="16"/>
              </w:rPr>
            </w:pPr>
          </w:p>
        </w:tc>
        <w:tc>
          <w:tcPr>
            <w:tcW w:w="395" w:type="dxa"/>
            <w:tcBorders>
              <w:top w:val="nil"/>
              <w:left w:val="nil"/>
              <w:bottom w:val="single" w:sz="4" w:space="0" w:color="auto"/>
              <w:right w:val="nil"/>
            </w:tcBorders>
            <w:shd w:val="clear" w:color="auto" w:fill="auto"/>
            <w:noWrap/>
            <w:vAlign w:val="bottom"/>
            <w:hideMark/>
          </w:tcPr>
          <w:p w:rsidR="009A083A" w:rsidRPr="009A083A" w:rsidRDefault="009A083A" w:rsidP="009A083A">
            <w:pPr>
              <w:rPr>
                <w:sz w:val="16"/>
                <w:szCs w:val="16"/>
              </w:rPr>
            </w:pPr>
          </w:p>
        </w:tc>
        <w:tc>
          <w:tcPr>
            <w:tcW w:w="366" w:type="dxa"/>
            <w:tcBorders>
              <w:top w:val="nil"/>
              <w:left w:val="nil"/>
              <w:bottom w:val="single" w:sz="4" w:space="0" w:color="auto"/>
              <w:right w:val="nil"/>
            </w:tcBorders>
            <w:shd w:val="clear" w:color="auto" w:fill="auto"/>
            <w:noWrap/>
            <w:vAlign w:val="bottom"/>
            <w:hideMark/>
          </w:tcPr>
          <w:p w:rsidR="009A083A" w:rsidRPr="009A083A" w:rsidRDefault="009A083A" w:rsidP="009A083A">
            <w:pPr>
              <w:rPr>
                <w:sz w:val="16"/>
                <w:szCs w:val="16"/>
              </w:rPr>
            </w:pPr>
          </w:p>
        </w:tc>
        <w:tc>
          <w:tcPr>
            <w:tcW w:w="1354" w:type="dxa"/>
            <w:tcBorders>
              <w:top w:val="nil"/>
              <w:left w:val="nil"/>
              <w:bottom w:val="single" w:sz="4" w:space="0" w:color="auto"/>
              <w:right w:val="nil"/>
            </w:tcBorders>
            <w:shd w:val="clear" w:color="auto" w:fill="auto"/>
            <w:noWrap/>
            <w:vAlign w:val="bottom"/>
            <w:hideMark/>
          </w:tcPr>
          <w:p w:rsidR="009A083A" w:rsidRPr="009A083A" w:rsidRDefault="009A083A" w:rsidP="009A083A">
            <w:pPr>
              <w:jc w:val="right"/>
              <w:rPr>
                <w:sz w:val="16"/>
                <w:szCs w:val="16"/>
              </w:rPr>
            </w:pPr>
            <w:r w:rsidRPr="009A083A">
              <w:rPr>
                <w:sz w:val="16"/>
                <w:szCs w:val="16"/>
              </w:rPr>
              <w:t>(в рублях)</w:t>
            </w:r>
          </w:p>
        </w:tc>
      </w:tr>
      <w:tr w:rsidR="009A083A" w:rsidRPr="009A083A" w:rsidTr="009A083A">
        <w:trPr>
          <w:trHeight w:val="184"/>
        </w:trPr>
        <w:tc>
          <w:tcPr>
            <w:tcW w:w="3050" w:type="dxa"/>
            <w:vMerge w:val="restart"/>
            <w:tcBorders>
              <w:top w:val="single" w:sz="4" w:space="0" w:color="auto"/>
            </w:tcBorders>
            <w:shd w:val="clear" w:color="auto" w:fill="auto"/>
            <w:vAlign w:val="center"/>
            <w:hideMark/>
          </w:tcPr>
          <w:p w:rsidR="009A083A" w:rsidRPr="009A083A" w:rsidRDefault="009A083A" w:rsidP="009A083A">
            <w:pPr>
              <w:jc w:val="center"/>
              <w:rPr>
                <w:sz w:val="16"/>
                <w:szCs w:val="16"/>
              </w:rPr>
            </w:pPr>
            <w:r w:rsidRPr="009A083A">
              <w:rPr>
                <w:sz w:val="16"/>
                <w:szCs w:val="16"/>
              </w:rPr>
              <w:t>Наименование показателя</w:t>
            </w:r>
          </w:p>
        </w:tc>
        <w:tc>
          <w:tcPr>
            <w:tcW w:w="3062" w:type="dxa"/>
            <w:gridSpan w:val="5"/>
            <w:vMerge w:val="restart"/>
            <w:tcBorders>
              <w:top w:val="single" w:sz="4" w:space="0" w:color="auto"/>
            </w:tcBorders>
            <w:shd w:val="clear" w:color="auto" w:fill="auto"/>
            <w:vAlign w:val="center"/>
            <w:hideMark/>
          </w:tcPr>
          <w:p w:rsidR="009A083A" w:rsidRPr="009A083A" w:rsidRDefault="009A083A" w:rsidP="009A083A">
            <w:pPr>
              <w:jc w:val="center"/>
              <w:rPr>
                <w:sz w:val="16"/>
                <w:szCs w:val="16"/>
              </w:rPr>
            </w:pPr>
            <w:r w:rsidRPr="009A083A">
              <w:rPr>
                <w:sz w:val="16"/>
                <w:szCs w:val="16"/>
              </w:rPr>
              <w:t>Код  бюджетной классификации</w:t>
            </w:r>
          </w:p>
        </w:tc>
        <w:tc>
          <w:tcPr>
            <w:tcW w:w="1354" w:type="dxa"/>
            <w:vMerge w:val="restart"/>
            <w:tcBorders>
              <w:top w:val="single" w:sz="4" w:space="0" w:color="auto"/>
            </w:tcBorders>
            <w:shd w:val="clear" w:color="auto" w:fill="auto"/>
            <w:vAlign w:val="center"/>
            <w:hideMark/>
          </w:tcPr>
          <w:p w:rsidR="009A083A" w:rsidRPr="009A083A" w:rsidRDefault="009A083A" w:rsidP="009A083A">
            <w:pPr>
              <w:jc w:val="center"/>
              <w:rPr>
                <w:sz w:val="16"/>
                <w:szCs w:val="16"/>
              </w:rPr>
            </w:pPr>
            <w:r w:rsidRPr="009A083A">
              <w:rPr>
                <w:sz w:val="16"/>
                <w:szCs w:val="16"/>
              </w:rPr>
              <w:t>Кассовое исполнение</w:t>
            </w:r>
          </w:p>
        </w:tc>
      </w:tr>
      <w:tr w:rsidR="009A083A" w:rsidRPr="009A083A" w:rsidTr="009A083A">
        <w:trPr>
          <w:trHeight w:val="184"/>
        </w:trPr>
        <w:tc>
          <w:tcPr>
            <w:tcW w:w="3050" w:type="dxa"/>
            <w:vMerge/>
            <w:vAlign w:val="center"/>
            <w:hideMark/>
          </w:tcPr>
          <w:p w:rsidR="009A083A" w:rsidRPr="009A083A" w:rsidRDefault="009A083A" w:rsidP="009A083A">
            <w:pPr>
              <w:rPr>
                <w:sz w:val="16"/>
                <w:szCs w:val="16"/>
              </w:rPr>
            </w:pPr>
          </w:p>
        </w:tc>
        <w:tc>
          <w:tcPr>
            <w:tcW w:w="3062" w:type="dxa"/>
            <w:gridSpan w:val="5"/>
            <w:vMerge/>
            <w:vAlign w:val="center"/>
            <w:hideMark/>
          </w:tcPr>
          <w:p w:rsidR="009A083A" w:rsidRPr="009A083A" w:rsidRDefault="009A083A" w:rsidP="009A083A">
            <w:pPr>
              <w:rPr>
                <w:sz w:val="16"/>
                <w:szCs w:val="16"/>
              </w:rPr>
            </w:pPr>
          </w:p>
        </w:tc>
        <w:tc>
          <w:tcPr>
            <w:tcW w:w="1354" w:type="dxa"/>
            <w:vMerge/>
            <w:vAlign w:val="center"/>
            <w:hideMark/>
          </w:tcPr>
          <w:p w:rsidR="009A083A" w:rsidRPr="009A083A" w:rsidRDefault="009A083A" w:rsidP="009A083A">
            <w:pPr>
              <w:rPr>
                <w:sz w:val="16"/>
                <w:szCs w:val="16"/>
              </w:rPr>
            </w:pPr>
          </w:p>
        </w:tc>
      </w:tr>
      <w:tr w:rsidR="009A083A" w:rsidRPr="009A083A" w:rsidTr="009A083A">
        <w:trPr>
          <w:trHeight w:val="184"/>
        </w:trPr>
        <w:tc>
          <w:tcPr>
            <w:tcW w:w="3050" w:type="dxa"/>
            <w:vMerge/>
            <w:vAlign w:val="center"/>
            <w:hideMark/>
          </w:tcPr>
          <w:p w:rsidR="009A083A" w:rsidRPr="009A083A" w:rsidRDefault="009A083A" w:rsidP="009A083A">
            <w:pPr>
              <w:rPr>
                <w:sz w:val="16"/>
                <w:szCs w:val="16"/>
              </w:rPr>
            </w:pPr>
          </w:p>
        </w:tc>
        <w:tc>
          <w:tcPr>
            <w:tcW w:w="3062" w:type="dxa"/>
            <w:gridSpan w:val="5"/>
            <w:vMerge/>
            <w:vAlign w:val="center"/>
            <w:hideMark/>
          </w:tcPr>
          <w:p w:rsidR="009A083A" w:rsidRPr="009A083A" w:rsidRDefault="009A083A" w:rsidP="009A083A">
            <w:pPr>
              <w:rPr>
                <w:sz w:val="16"/>
                <w:szCs w:val="16"/>
              </w:rPr>
            </w:pPr>
          </w:p>
        </w:tc>
        <w:tc>
          <w:tcPr>
            <w:tcW w:w="1354" w:type="dxa"/>
            <w:vMerge/>
            <w:vAlign w:val="center"/>
            <w:hideMark/>
          </w:tcPr>
          <w:p w:rsidR="009A083A" w:rsidRPr="009A083A" w:rsidRDefault="009A083A" w:rsidP="009A083A">
            <w:pPr>
              <w:rPr>
                <w:sz w:val="16"/>
                <w:szCs w:val="16"/>
              </w:rPr>
            </w:pPr>
          </w:p>
        </w:tc>
      </w:tr>
      <w:tr w:rsidR="009A083A" w:rsidRPr="009A083A" w:rsidTr="009A083A">
        <w:trPr>
          <w:trHeight w:val="499"/>
        </w:trPr>
        <w:tc>
          <w:tcPr>
            <w:tcW w:w="3050" w:type="dxa"/>
            <w:vMerge/>
            <w:vAlign w:val="center"/>
            <w:hideMark/>
          </w:tcPr>
          <w:p w:rsidR="009A083A" w:rsidRPr="009A083A" w:rsidRDefault="009A083A" w:rsidP="009A083A">
            <w:pPr>
              <w:rPr>
                <w:sz w:val="16"/>
                <w:szCs w:val="16"/>
              </w:rPr>
            </w:pPr>
          </w:p>
        </w:tc>
        <w:tc>
          <w:tcPr>
            <w:tcW w:w="841" w:type="dxa"/>
            <w:shd w:val="clear" w:color="auto" w:fill="auto"/>
            <w:vAlign w:val="center"/>
            <w:hideMark/>
          </w:tcPr>
          <w:p w:rsidR="009A083A" w:rsidRPr="009A083A" w:rsidRDefault="009A083A" w:rsidP="009A083A">
            <w:pPr>
              <w:jc w:val="center"/>
              <w:rPr>
                <w:sz w:val="16"/>
                <w:szCs w:val="16"/>
              </w:rPr>
            </w:pPr>
            <w:r w:rsidRPr="009A083A">
              <w:rPr>
                <w:sz w:val="16"/>
                <w:szCs w:val="16"/>
              </w:rPr>
              <w:t>администратора поступлений</w:t>
            </w:r>
          </w:p>
        </w:tc>
        <w:tc>
          <w:tcPr>
            <w:tcW w:w="2221" w:type="dxa"/>
            <w:gridSpan w:val="4"/>
            <w:shd w:val="clear" w:color="auto" w:fill="auto"/>
            <w:vAlign w:val="center"/>
            <w:hideMark/>
          </w:tcPr>
          <w:p w:rsidR="009A083A" w:rsidRPr="009A083A" w:rsidRDefault="009A083A" w:rsidP="009A083A">
            <w:pPr>
              <w:jc w:val="center"/>
              <w:rPr>
                <w:sz w:val="16"/>
                <w:szCs w:val="16"/>
              </w:rPr>
            </w:pPr>
            <w:r w:rsidRPr="009A083A">
              <w:rPr>
                <w:sz w:val="16"/>
                <w:szCs w:val="16"/>
              </w:rPr>
              <w:t>доходов бюджета поселения</w:t>
            </w:r>
          </w:p>
        </w:tc>
        <w:tc>
          <w:tcPr>
            <w:tcW w:w="1354" w:type="dxa"/>
            <w:vMerge/>
            <w:vAlign w:val="center"/>
            <w:hideMark/>
          </w:tcPr>
          <w:p w:rsidR="009A083A" w:rsidRPr="009A083A" w:rsidRDefault="009A083A" w:rsidP="009A083A">
            <w:pPr>
              <w:rPr>
                <w:sz w:val="16"/>
                <w:szCs w:val="16"/>
              </w:rPr>
            </w:pPr>
          </w:p>
        </w:tc>
      </w:tr>
      <w:tr w:rsidR="009A083A" w:rsidRPr="009A083A" w:rsidTr="009A083A">
        <w:trPr>
          <w:trHeight w:val="120"/>
        </w:trPr>
        <w:tc>
          <w:tcPr>
            <w:tcW w:w="3050" w:type="dxa"/>
            <w:shd w:val="clear" w:color="auto" w:fill="auto"/>
            <w:noWrap/>
            <w:vAlign w:val="center"/>
            <w:hideMark/>
          </w:tcPr>
          <w:p w:rsidR="009A083A" w:rsidRPr="009A083A" w:rsidRDefault="009A083A" w:rsidP="009A083A">
            <w:pPr>
              <w:jc w:val="center"/>
              <w:rPr>
                <w:sz w:val="16"/>
                <w:szCs w:val="16"/>
              </w:rPr>
            </w:pPr>
            <w:r w:rsidRPr="009A083A">
              <w:rPr>
                <w:sz w:val="16"/>
                <w:szCs w:val="16"/>
              </w:rPr>
              <w:t>1</w:t>
            </w:r>
          </w:p>
        </w:tc>
        <w:tc>
          <w:tcPr>
            <w:tcW w:w="841" w:type="dxa"/>
            <w:shd w:val="clear" w:color="auto" w:fill="auto"/>
            <w:noWrap/>
            <w:vAlign w:val="center"/>
            <w:hideMark/>
          </w:tcPr>
          <w:p w:rsidR="009A083A" w:rsidRPr="009A083A" w:rsidRDefault="009A083A" w:rsidP="009A083A">
            <w:pPr>
              <w:jc w:val="center"/>
              <w:rPr>
                <w:sz w:val="16"/>
                <w:szCs w:val="16"/>
              </w:rPr>
            </w:pPr>
            <w:r w:rsidRPr="009A083A">
              <w:rPr>
                <w:sz w:val="16"/>
                <w:szCs w:val="16"/>
              </w:rPr>
              <w:t>2</w:t>
            </w:r>
          </w:p>
        </w:tc>
        <w:tc>
          <w:tcPr>
            <w:tcW w:w="2221" w:type="dxa"/>
            <w:gridSpan w:val="4"/>
            <w:shd w:val="clear" w:color="auto" w:fill="auto"/>
            <w:noWrap/>
            <w:vAlign w:val="center"/>
            <w:hideMark/>
          </w:tcPr>
          <w:p w:rsidR="009A083A" w:rsidRPr="009A083A" w:rsidRDefault="009A083A" w:rsidP="009A083A">
            <w:pPr>
              <w:jc w:val="center"/>
              <w:rPr>
                <w:sz w:val="16"/>
                <w:szCs w:val="16"/>
              </w:rPr>
            </w:pPr>
            <w:r w:rsidRPr="009A083A">
              <w:rPr>
                <w:sz w:val="16"/>
                <w:szCs w:val="16"/>
              </w:rPr>
              <w:t>3</w:t>
            </w:r>
          </w:p>
        </w:tc>
        <w:tc>
          <w:tcPr>
            <w:tcW w:w="1354" w:type="dxa"/>
            <w:shd w:val="clear" w:color="auto" w:fill="auto"/>
            <w:noWrap/>
            <w:vAlign w:val="center"/>
            <w:hideMark/>
          </w:tcPr>
          <w:p w:rsidR="009A083A" w:rsidRPr="009A083A" w:rsidRDefault="009A083A" w:rsidP="009A083A">
            <w:pPr>
              <w:jc w:val="center"/>
              <w:rPr>
                <w:sz w:val="16"/>
                <w:szCs w:val="16"/>
              </w:rPr>
            </w:pPr>
            <w:r w:rsidRPr="009A083A">
              <w:rPr>
                <w:sz w:val="16"/>
                <w:szCs w:val="16"/>
              </w:rPr>
              <w:t>4</w:t>
            </w:r>
          </w:p>
        </w:tc>
      </w:tr>
      <w:tr w:rsidR="009A083A" w:rsidRPr="009A083A" w:rsidTr="009A083A">
        <w:trPr>
          <w:trHeight w:val="115"/>
        </w:trPr>
        <w:tc>
          <w:tcPr>
            <w:tcW w:w="3050" w:type="dxa"/>
            <w:shd w:val="clear" w:color="auto" w:fill="auto"/>
            <w:vAlign w:val="bottom"/>
            <w:hideMark/>
          </w:tcPr>
          <w:p w:rsidR="009A083A" w:rsidRPr="009A083A" w:rsidRDefault="009A083A" w:rsidP="009A083A">
            <w:pPr>
              <w:rPr>
                <w:sz w:val="16"/>
                <w:szCs w:val="16"/>
              </w:rPr>
            </w:pPr>
            <w:r w:rsidRPr="009A083A">
              <w:rPr>
                <w:sz w:val="16"/>
                <w:szCs w:val="16"/>
              </w:rPr>
              <w:t>Доходы бюджета - всего</w:t>
            </w:r>
          </w:p>
        </w:tc>
        <w:tc>
          <w:tcPr>
            <w:tcW w:w="841" w:type="dxa"/>
            <w:shd w:val="clear" w:color="auto" w:fill="auto"/>
            <w:vAlign w:val="bottom"/>
            <w:hideMark/>
          </w:tcPr>
          <w:p w:rsidR="009A083A" w:rsidRPr="009A083A" w:rsidRDefault="009A083A" w:rsidP="009A083A">
            <w:pPr>
              <w:jc w:val="center"/>
              <w:rPr>
                <w:sz w:val="16"/>
                <w:szCs w:val="16"/>
              </w:rPr>
            </w:pPr>
            <w:r w:rsidRPr="009A083A">
              <w:rPr>
                <w:sz w:val="16"/>
                <w:szCs w:val="16"/>
              </w:rPr>
              <w:t> </w:t>
            </w:r>
          </w:p>
        </w:tc>
        <w:tc>
          <w:tcPr>
            <w:tcW w:w="2221" w:type="dxa"/>
            <w:gridSpan w:val="4"/>
            <w:shd w:val="clear" w:color="auto" w:fill="auto"/>
            <w:vAlign w:val="bottom"/>
            <w:hideMark/>
          </w:tcPr>
          <w:p w:rsidR="009A083A" w:rsidRPr="009A083A" w:rsidRDefault="009A083A" w:rsidP="009A083A">
            <w:pPr>
              <w:jc w:val="center"/>
              <w:rPr>
                <w:sz w:val="16"/>
                <w:szCs w:val="16"/>
              </w:rPr>
            </w:pPr>
            <w:r w:rsidRPr="009A083A">
              <w:rPr>
                <w:sz w:val="16"/>
                <w:szCs w:val="16"/>
              </w:rPr>
              <w:t> </w:t>
            </w:r>
          </w:p>
        </w:tc>
        <w:tc>
          <w:tcPr>
            <w:tcW w:w="1354" w:type="dxa"/>
            <w:shd w:val="clear" w:color="auto" w:fill="auto"/>
            <w:noWrap/>
            <w:vAlign w:val="bottom"/>
            <w:hideMark/>
          </w:tcPr>
          <w:p w:rsidR="009A083A" w:rsidRPr="009A083A" w:rsidRDefault="009A083A" w:rsidP="009A083A">
            <w:pPr>
              <w:jc w:val="right"/>
              <w:rPr>
                <w:sz w:val="16"/>
                <w:szCs w:val="16"/>
              </w:rPr>
            </w:pPr>
            <w:r w:rsidRPr="009A083A">
              <w:rPr>
                <w:sz w:val="16"/>
                <w:szCs w:val="16"/>
              </w:rPr>
              <w:t>25 266 299,63</w:t>
            </w:r>
          </w:p>
        </w:tc>
      </w:tr>
      <w:tr w:rsidR="009A083A" w:rsidRPr="009A083A" w:rsidTr="009A083A">
        <w:trPr>
          <w:trHeight w:val="115"/>
        </w:trPr>
        <w:tc>
          <w:tcPr>
            <w:tcW w:w="3050" w:type="dxa"/>
            <w:shd w:val="clear" w:color="auto" w:fill="auto"/>
            <w:vAlign w:val="bottom"/>
            <w:hideMark/>
          </w:tcPr>
          <w:p w:rsidR="009A083A" w:rsidRPr="009A083A" w:rsidRDefault="009A083A" w:rsidP="009A083A">
            <w:pPr>
              <w:rPr>
                <w:sz w:val="16"/>
                <w:szCs w:val="16"/>
              </w:rPr>
            </w:pPr>
            <w:r w:rsidRPr="009A083A">
              <w:rPr>
                <w:sz w:val="16"/>
                <w:szCs w:val="16"/>
              </w:rPr>
              <w:t>в том числе:</w:t>
            </w:r>
          </w:p>
        </w:tc>
        <w:tc>
          <w:tcPr>
            <w:tcW w:w="841" w:type="dxa"/>
            <w:shd w:val="clear" w:color="auto" w:fill="auto"/>
            <w:vAlign w:val="bottom"/>
            <w:hideMark/>
          </w:tcPr>
          <w:p w:rsidR="009A083A" w:rsidRPr="009A083A" w:rsidRDefault="009A083A" w:rsidP="009A083A">
            <w:pPr>
              <w:jc w:val="center"/>
              <w:rPr>
                <w:sz w:val="16"/>
                <w:szCs w:val="16"/>
              </w:rPr>
            </w:pPr>
            <w:r w:rsidRPr="009A083A">
              <w:rPr>
                <w:sz w:val="16"/>
                <w:szCs w:val="16"/>
              </w:rPr>
              <w:t> </w:t>
            </w:r>
          </w:p>
        </w:tc>
        <w:tc>
          <w:tcPr>
            <w:tcW w:w="2221" w:type="dxa"/>
            <w:gridSpan w:val="4"/>
            <w:shd w:val="clear" w:color="auto" w:fill="auto"/>
            <w:vAlign w:val="bottom"/>
            <w:hideMark/>
          </w:tcPr>
          <w:p w:rsidR="009A083A" w:rsidRPr="009A083A" w:rsidRDefault="009A083A" w:rsidP="009A083A">
            <w:pPr>
              <w:jc w:val="center"/>
              <w:rPr>
                <w:sz w:val="16"/>
                <w:szCs w:val="16"/>
              </w:rPr>
            </w:pPr>
            <w:r w:rsidRPr="009A083A">
              <w:rPr>
                <w:sz w:val="16"/>
                <w:szCs w:val="16"/>
              </w:rPr>
              <w:t> </w:t>
            </w:r>
          </w:p>
        </w:tc>
        <w:tc>
          <w:tcPr>
            <w:tcW w:w="1354" w:type="dxa"/>
            <w:shd w:val="clear" w:color="auto" w:fill="auto"/>
            <w:noWrap/>
            <w:vAlign w:val="bottom"/>
            <w:hideMark/>
          </w:tcPr>
          <w:p w:rsidR="009A083A" w:rsidRPr="009A083A" w:rsidRDefault="009A083A" w:rsidP="009A083A">
            <w:pPr>
              <w:jc w:val="right"/>
              <w:rPr>
                <w:sz w:val="16"/>
                <w:szCs w:val="16"/>
              </w:rPr>
            </w:pPr>
            <w:r w:rsidRPr="009A083A">
              <w:rPr>
                <w:sz w:val="16"/>
                <w:szCs w:val="16"/>
              </w:rPr>
              <w:t> </w:t>
            </w:r>
          </w:p>
        </w:tc>
      </w:tr>
      <w:tr w:rsidR="009A083A" w:rsidRPr="009A083A" w:rsidTr="009A083A">
        <w:trPr>
          <w:trHeight w:val="115"/>
        </w:trPr>
        <w:tc>
          <w:tcPr>
            <w:tcW w:w="3050" w:type="dxa"/>
            <w:shd w:val="clear" w:color="auto" w:fill="auto"/>
            <w:vAlign w:val="bottom"/>
            <w:hideMark/>
          </w:tcPr>
          <w:p w:rsidR="009A083A" w:rsidRPr="009A083A" w:rsidRDefault="009A083A" w:rsidP="009A083A">
            <w:pPr>
              <w:rPr>
                <w:b/>
                <w:bCs/>
                <w:sz w:val="16"/>
                <w:szCs w:val="16"/>
              </w:rPr>
            </w:pPr>
            <w:r w:rsidRPr="009A083A">
              <w:rPr>
                <w:b/>
                <w:bCs/>
                <w:sz w:val="16"/>
                <w:szCs w:val="16"/>
              </w:rPr>
              <w:t>Федеральное казначейство</w:t>
            </w:r>
          </w:p>
        </w:tc>
        <w:tc>
          <w:tcPr>
            <w:tcW w:w="841" w:type="dxa"/>
            <w:shd w:val="clear" w:color="auto" w:fill="auto"/>
            <w:vAlign w:val="bottom"/>
            <w:hideMark/>
          </w:tcPr>
          <w:p w:rsidR="009A083A" w:rsidRPr="009A083A" w:rsidRDefault="009A083A" w:rsidP="009A083A">
            <w:pPr>
              <w:jc w:val="center"/>
              <w:rPr>
                <w:b/>
                <w:bCs/>
                <w:sz w:val="16"/>
                <w:szCs w:val="16"/>
              </w:rPr>
            </w:pPr>
            <w:r w:rsidRPr="009A083A">
              <w:rPr>
                <w:b/>
                <w:bCs/>
                <w:sz w:val="16"/>
                <w:szCs w:val="16"/>
              </w:rPr>
              <w:t>100</w:t>
            </w:r>
          </w:p>
        </w:tc>
        <w:tc>
          <w:tcPr>
            <w:tcW w:w="2221" w:type="dxa"/>
            <w:gridSpan w:val="4"/>
            <w:shd w:val="clear" w:color="auto" w:fill="auto"/>
            <w:vAlign w:val="bottom"/>
            <w:hideMark/>
          </w:tcPr>
          <w:p w:rsidR="009A083A" w:rsidRPr="009A083A" w:rsidRDefault="009A083A" w:rsidP="009A083A">
            <w:pPr>
              <w:jc w:val="center"/>
              <w:rPr>
                <w:b/>
                <w:bCs/>
                <w:sz w:val="16"/>
                <w:szCs w:val="16"/>
              </w:rPr>
            </w:pPr>
            <w:r w:rsidRPr="009A083A">
              <w:rPr>
                <w:b/>
                <w:bCs/>
                <w:sz w:val="16"/>
                <w:szCs w:val="16"/>
              </w:rPr>
              <w:t>00000000000000000</w:t>
            </w:r>
          </w:p>
        </w:tc>
        <w:tc>
          <w:tcPr>
            <w:tcW w:w="1354" w:type="dxa"/>
            <w:shd w:val="clear" w:color="auto" w:fill="auto"/>
            <w:noWrap/>
            <w:vAlign w:val="bottom"/>
            <w:hideMark/>
          </w:tcPr>
          <w:p w:rsidR="009A083A" w:rsidRPr="009A083A" w:rsidRDefault="009A083A" w:rsidP="009A083A">
            <w:pPr>
              <w:jc w:val="right"/>
              <w:rPr>
                <w:b/>
                <w:bCs/>
                <w:sz w:val="16"/>
                <w:szCs w:val="16"/>
              </w:rPr>
            </w:pPr>
            <w:r w:rsidRPr="009A083A">
              <w:rPr>
                <w:b/>
                <w:bCs/>
                <w:sz w:val="16"/>
                <w:szCs w:val="16"/>
              </w:rPr>
              <w:t>4 276 316,59</w:t>
            </w:r>
          </w:p>
        </w:tc>
      </w:tr>
      <w:tr w:rsidR="009A083A" w:rsidRPr="009A083A" w:rsidTr="009A083A">
        <w:trPr>
          <w:trHeight w:val="230"/>
        </w:trPr>
        <w:tc>
          <w:tcPr>
            <w:tcW w:w="3050" w:type="dxa"/>
            <w:shd w:val="clear" w:color="auto" w:fill="auto"/>
            <w:vAlign w:val="bottom"/>
            <w:hideMark/>
          </w:tcPr>
          <w:p w:rsidR="009A083A" w:rsidRPr="009A083A" w:rsidRDefault="009A083A" w:rsidP="009A083A">
            <w:pPr>
              <w:rPr>
                <w:sz w:val="16"/>
                <w:szCs w:val="16"/>
              </w:rPr>
            </w:pPr>
            <w:r w:rsidRPr="009A083A">
              <w:rPr>
                <w:sz w:val="16"/>
                <w:szCs w:val="16"/>
              </w:rPr>
              <w:t>НАЛОГОВЫЕ И НЕНАЛОГОВЫЕ ДОХОДЫ</w:t>
            </w:r>
          </w:p>
        </w:tc>
        <w:tc>
          <w:tcPr>
            <w:tcW w:w="841" w:type="dxa"/>
            <w:shd w:val="clear" w:color="auto" w:fill="auto"/>
            <w:vAlign w:val="bottom"/>
            <w:hideMark/>
          </w:tcPr>
          <w:p w:rsidR="009A083A" w:rsidRPr="009A083A" w:rsidRDefault="009A083A" w:rsidP="009A083A">
            <w:pPr>
              <w:jc w:val="center"/>
              <w:rPr>
                <w:sz w:val="16"/>
                <w:szCs w:val="16"/>
              </w:rPr>
            </w:pPr>
            <w:r w:rsidRPr="009A083A">
              <w:rPr>
                <w:sz w:val="16"/>
                <w:szCs w:val="16"/>
              </w:rPr>
              <w:t>100</w:t>
            </w:r>
          </w:p>
        </w:tc>
        <w:tc>
          <w:tcPr>
            <w:tcW w:w="2221" w:type="dxa"/>
            <w:gridSpan w:val="4"/>
            <w:shd w:val="clear" w:color="auto" w:fill="auto"/>
            <w:vAlign w:val="bottom"/>
            <w:hideMark/>
          </w:tcPr>
          <w:p w:rsidR="009A083A" w:rsidRPr="009A083A" w:rsidRDefault="009A083A" w:rsidP="009A083A">
            <w:pPr>
              <w:jc w:val="center"/>
              <w:rPr>
                <w:sz w:val="16"/>
                <w:szCs w:val="16"/>
              </w:rPr>
            </w:pPr>
            <w:r w:rsidRPr="009A083A">
              <w:rPr>
                <w:sz w:val="16"/>
                <w:szCs w:val="16"/>
              </w:rPr>
              <w:t>10000000000000000</w:t>
            </w:r>
          </w:p>
        </w:tc>
        <w:tc>
          <w:tcPr>
            <w:tcW w:w="1354" w:type="dxa"/>
            <w:shd w:val="clear" w:color="auto" w:fill="auto"/>
            <w:noWrap/>
            <w:vAlign w:val="bottom"/>
            <w:hideMark/>
          </w:tcPr>
          <w:p w:rsidR="009A083A" w:rsidRPr="009A083A" w:rsidRDefault="009A083A" w:rsidP="009A083A">
            <w:pPr>
              <w:jc w:val="right"/>
              <w:rPr>
                <w:sz w:val="16"/>
                <w:szCs w:val="16"/>
              </w:rPr>
            </w:pPr>
            <w:r w:rsidRPr="009A083A">
              <w:rPr>
                <w:sz w:val="16"/>
                <w:szCs w:val="16"/>
              </w:rPr>
              <w:t>4 276 316,59</w:t>
            </w:r>
          </w:p>
        </w:tc>
      </w:tr>
      <w:tr w:rsidR="009A083A" w:rsidRPr="009A083A" w:rsidTr="009A083A">
        <w:trPr>
          <w:trHeight w:val="459"/>
        </w:trPr>
        <w:tc>
          <w:tcPr>
            <w:tcW w:w="3050" w:type="dxa"/>
            <w:shd w:val="clear" w:color="auto" w:fill="auto"/>
            <w:vAlign w:val="bottom"/>
            <w:hideMark/>
          </w:tcPr>
          <w:p w:rsidR="009A083A" w:rsidRPr="009A083A" w:rsidRDefault="009A083A" w:rsidP="009A083A">
            <w:pPr>
              <w:rPr>
                <w:sz w:val="16"/>
                <w:szCs w:val="16"/>
              </w:rPr>
            </w:pPr>
            <w:r w:rsidRPr="009A083A">
              <w:rPr>
                <w:sz w:val="16"/>
                <w:szCs w:val="16"/>
              </w:rPr>
              <w:t>НАЛОГИ НА ТОВАРЫ (РАБОТЫ, УСЛУГИ), РЕАЛИЗУЕМЫЕ НА ТЕРРИТОРИИ РОССИЙСКОЙ ФЕДЕРАЦИИ</w:t>
            </w:r>
          </w:p>
        </w:tc>
        <w:tc>
          <w:tcPr>
            <w:tcW w:w="841" w:type="dxa"/>
            <w:shd w:val="clear" w:color="auto" w:fill="auto"/>
            <w:vAlign w:val="bottom"/>
            <w:hideMark/>
          </w:tcPr>
          <w:p w:rsidR="009A083A" w:rsidRPr="009A083A" w:rsidRDefault="009A083A" w:rsidP="009A083A">
            <w:pPr>
              <w:jc w:val="center"/>
              <w:rPr>
                <w:sz w:val="16"/>
                <w:szCs w:val="16"/>
              </w:rPr>
            </w:pPr>
            <w:r w:rsidRPr="009A083A">
              <w:rPr>
                <w:sz w:val="16"/>
                <w:szCs w:val="16"/>
              </w:rPr>
              <w:t>100</w:t>
            </w:r>
          </w:p>
        </w:tc>
        <w:tc>
          <w:tcPr>
            <w:tcW w:w="2221" w:type="dxa"/>
            <w:gridSpan w:val="4"/>
            <w:shd w:val="clear" w:color="auto" w:fill="auto"/>
            <w:vAlign w:val="bottom"/>
            <w:hideMark/>
          </w:tcPr>
          <w:p w:rsidR="009A083A" w:rsidRPr="009A083A" w:rsidRDefault="009A083A" w:rsidP="009A083A">
            <w:pPr>
              <w:jc w:val="center"/>
              <w:rPr>
                <w:sz w:val="16"/>
                <w:szCs w:val="16"/>
              </w:rPr>
            </w:pPr>
            <w:r w:rsidRPr="009A083A">
              <w:rPr>
                <w:sz w:val="16"/>
                <w:szCs w:val="16"/>
              </w:rPr>
              <w:t>10300000000000000</w:t>
            </w:r>
          </w:p>
        </w:tc>
        <w:tc>
          <w:tcPr>
            <w:tcW w:w="1354" w:type="dxa"/>
            <w:shd w:val="clear" w:color="auto" w:fill="auto"/>
            <w:noWrap/>
            <w:vAlign w:val="bottom"/>
            <w:hideMark/>
          </w:tcPr>
          <w:p w:rsidR="009A083A" w:rsidRPr="009A083A" w:rsidRDefault="009A083A" w:rsidP="009A083A">
            <w:pPr>
              <w:jc w:val="right"/>
              <w:rPr>
                <w:sz w:val="16"/>
                <w:szCs w:val="16"/>
              </w:rPr>
            </w:pPr>
            <w:r w:rsidRPr="009A083A">
              <w:rPr>
                <w:sz w:val="16"/>
                <w:szCs w:val="16"/>
              </w:rPr>
              <w:t>4 276 316,59</w:t>
            </w:r>
          </w:p>
        </w:tc>
      </w:tr>
      <w:tr w:rsidR="009A083A" w:rsidRPr="009A083A" w:rsidTr="009A083A">
        <w:trPr>
          <w:trHeight w:val="344"/>
        </w:trPr>
        <w:tc>
          <w:tcPr>
            <w:tcW w:w="3050" w:type="dxa"/>
            <w:shd w:val="clear" w:color="auto" w:fill="auto"/>
            <w:vAlign w:val="bottom"/>
            <w:hideMark/>
          </w:tcPr>
          <w:p w:rsidR="009A083A" w:rsidRPr="009A083A" w:rsidRDefault="009A083A" w:rsidP="009A083A">
            <w:pPr>
              <w:rPr>
                <w:sz w:val="16"/>
                <w:szCs w:val="16"/>
              </w:rPr>
            </w:pPr>
            <w:r w:rsidRPr="009A083A">
              <w:rPr>
                <w:sz w:val="16"/>
                <w:szCs w:val="16"/>
              </w:rPr>
              <w:t>Акцизы по подакцизным товарам (продукции), производимым на территории Российской Федерации</w:t>
            </w:r>
          </w:p>
        </w:tc>
        <w:tc>
          <w:tcPr>
            <w:tcW w:w="841" w:type="dxa"/>
            <w:shd w:val="clear" w:color="auto" w:fill="auto"/>
            <w:vAlign w:val="bottom"/>
            <w:hideMark/>
          </w:tcPr>
          <w:p w:rsidR="009A083A" w:rsidRPr="009A083A" w:rsidRDefault="009A083A" w:rsidP="009A083A">
            <w:pPr>
              <w:jc w:val="center"/>
              <w:rPr>
                <w:sz w:val="16"/>
                <w:szCs w:val="16"/>
              </w:rPr>
            </w:pPr>
            <w:r w:rsidRPr="009A083A">
              <w:rPr>
                <w:sz w:val="16"/>
                <w:szCs w:val="16"/>
              </w:rPr>
              <w:t>100</w:t>
            </w:r>
          </w:p>
        </w:tc>
        <w:tc>
          <w:tcPr>
            <w:tcW w:w="2221" w:type="dxa"/>
            <w:gridSpan w:val="4"/>
            <w:shd w:val="clear" w:color="auto" w:fill="auto"/>
            <w:vAlign w:val="bottom"/>
            <w:hideMark/>
          </w:tcPr>
          <w:p w:rsidR="009A083A" w:rsidRPr="009A083A" w:rsidRDefault="009A083A" w:rsidP="009A083A">
            <w:pPr>
              <w:jc w:val="center"/>
              <w:rPr>
                <w:sz w:val="16"/>
                <w:szCs w:val="16"/>
              </w:rPr>
            </w:pPr>
            <w:r w:rsidRPr="009A083A">
              <w:rPr>
                <w:sz w:val="16"/>
                <w:szCs w:val="16"/>
              </w:rPr>
              <w:t>10302000010000110</w:t>
            </w:r>
          </w:p>
        </w:tc>
        <w:tc>
          <w:tcPr>
            <w:tcW w:w="1354" w:type="dxa"/>
            <w:shd w:val="clear" w:color="auto" w:fill="auto"/>
            <w:noWrap/>
            <w:vAlign w:val="bottom"/>
            <w:hideMark/>
          </w:tcPr>
          <w:p w:rsidR="009A083A" w:rsidRPr="009A083A" w:rsidRDefault="009A083A" w:rsidP="009A083A">
            <w:pPr>
              <w:jc w:val="right"/>
              <w:rPr>
                <w:sz w:val="16"/>
                <w:szCs w:val="16"/>
              </w:rPr>
            </w:pPr>
            <w:r w:rsidRPr="009A083A">
              <w:rPr>
                <w:sz w:val="16"/>
                <w:szCs w:val="16"/>
              </w:rPr>
              <w:t>4 276 316,59</w:t>
            </w:r>
          </w:p>
        </w:tc>
      </w:tr>
      <w:tr w:rsidR="009A083A" w:rsidRPr="009A083A" w:rsidTr="009A083A">
        <w:trPr>
          <w:trHeight w:val="804"/>
        </w:trPr>
        <w:tc>
          <w:tcPr>
            <w:tcW w:w="3050" w:type="dxa"/>
            <w:shd w:val="clear" w:color="auto" w:fill="auto"/>
            <w:vAlign w:val="bottom"/>
            <w:hideMark/>
          </w:tcPr>
          <w:p w:rsidR="009A083A" w:rsidRPr="009A083A" w:rsidRDefault="009A083A" w:rsidP="009A083A">
            <w:pPr>
              <w:rPr>
                <w:sz w:val="16"/>
                <w:szCs w:val="16"/>
              </w:rPr>
            </w:pPr>
            <w:r w:rsidRPr="009A083A">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1" w:type="dxa"/>
            <w:shd w:val="clear" w:color="auto" w:fill="auto"/>
            <w:vAlign w:val="bottom"/>
            <w:hideMark/>
          </w:tcPr>
          <w:p w:rsidR="009A083A" w:rsidRPr="009A083A" w:rsidRDefault="009A083A" w:rsidP="009A083A">
            <w:pPr>
              <w:jc w:val="center"/>
              <w:rPr>
                <w:sz w:val="16"/>
                <w:szCs w:val="16"/>
              </w:rPr>
            </w:pPr>
            <w:r w:rsidRPr="009A083A">
              <w:rPr>
                <w:sz w:val="16"/>
                <w:szCs w:val="16"/>
              </w:rPr>
              <w:t>100</w:t>
            </w:r>
          </w:p>
        </w:tc>
        <w:tc>
          <w:tcPr>
            <w:tcW w:w="2221" w:type="dxa"/>
            <w:gridSpan w:val="4"/>
            <w:shd w:val="clear" w:color="auto" w:fill="auto"/>
            <w:vAlign w:val="bottom"/>
            <w:hideMark/>
          </w:tcPr>
          <w:p w:rsidR="009A083A" w:rsidRPr="009A083A" w:rsidRDefault="009A083A" w:rsidP="009A083A">
            <w:pPr>
              <w:jc w:val="center"/>
              <w:rPr>
                <w:sz w:val="16"/>
                <w:szCs w:val="16"/>
              </w:rPr>
            </w:pPr>
            <w:r w:rsidRPr="009A083A">
              <w:rPr>
                <w:sz w:val="16"/>
                <w:szCs w:val="16"/>
              </w:rPr>
              <w:t>10302230010000110</w:t>
            </w:r>
          </w:p>
        </w:tc>
        <w:tc>
          <w:tcPr>
            <w:tcW w:w="1354" w:type="dxa"/>
            <w:shd w:val="clear" w:color="auto" w:fill="auto"/>
            <w:vAlign w:val="bottom"/>
            <w:hideMark/>
          </w:tcPr>
          <w:p w:rsidR="009A083A" w:rsidRPr="009A083A" w:rsidRDefault="009A083A" w:rsidP="009A083A">
            <w:pPr>
              <w:jc w:val="right"/>
              <w:rPr>
                <w:sz w:val="16"/>
                <w:szCs w:val="16"/>
              </w:rPr>
            </w:pPr>
            <w:r w:rsidRPr="009A083A">
              <w:rPr>
                <w:sz w:val="16"/>
                <w:szCs w:val="16"/>
              </w:rPr>
              <w:t>1 905 378,38</w:t>
            </w:r>
          </w:p>
        </w:tc>
      </w:tr>
      <w:tr w:rsidR="009A083A" w:rsidRPr="009A083A" w:rsidTr="009A083A">
        <w:trPr>
          <w:trHeight w:val="1033"/>
        </w:trPr>
        <w:tc>
          <w:tcPr>
            <w:tcW w:w="3050" w:type="dxa"/>
            <w:shd w:val="clear" w:color="auto" w:fill="auto"/>
            <w:vAlign w:val="bottom"/>
            <w:hideMark/>
          </w:tcPr>
          <w:p w:rsidR="009A083A" w:rsidRPr="009A083A" w:rsidRDefault="009A083A" w:rsidP="009A083A">
            <w:pPr>
              <w:rPr>
                <w:sz w:val="16"/>
                <w:szCs w:val="16"/>
              </w:rPr>
            </w:pPr>
            <w:r w:rsidRPr="009A083A">
              <w:rPr>
                <w:sz w:val="16"/>
                <w:szCs w:val="16"/>
              </w:rPr>
              <w:t>Доходы от уплаты акцизов на моторные масла для дизельных и (или) карбюраторных (</w:t>
            </w:r>
            <w:proofErr w:type="spellStart"/>
            <w:r w:rsidRPr="009A083A">
              <w:rPr>
                <w:sz w:val="16"/>
                <w:szCs w:val="16"/>
              </w:rPr>
              <w:t>инжекторных</w:t>
            </w:r>
            <w:proofErr w:type="spellEnd"/>
            <w:r w:rsidRPr="009A083A">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1" w:type="dxa"/>
            <w:shd w:val="clear" w:color="auto" w:fill="auto"/>
            <w:vAlign w:val="bottom"/>
            <w:hideMark/>
          </w:tcPr>
          <w:p w:rsidR="009A083A" w:rsidRPr="009A083A" w:rsidRDefault="009A083A" w:rsidP="009A083A">
            <w:pPr>
              <w:jc w:val="center"/>
              <w:rPr>
                <w:sz w:val="16"/>
                <w:szCs w:val="16"/>
              </w:rPr>
            </w:pPr>
            <w:r w:rsidRPr="009A083A">
              <w:rPr>
                <w:sz w:val="16"/>
                <w:szCs w:val="16"/>
              </w:rPr>
              <w:t>100</w:t>
            </w:r>
          </w:p>
        </w:tc>
        <w:tc>
          <w:tcPr>
            <w:tcW w:w="2221" w:type="dxa"/>
            <w:gridSpan w:val="4"/>
            <w:shd w:val="clear" w:color="auto" w:fill="auto"/>
            <w:vAlign w:val="bottom"/>
            <w:hideMark/>
          </w:tcPr>
          <w:p w:rsidR="009A083A" w:rsidRPr="009A083A" w:rsidRDefault="009A083A" w:rsidP="009A083A">
            <w:pPr>
              <w:jc w:val="center"/>
              <w:rPr>
                <w:sz w:val="16"/>
                <w:szCs w:val="16"/>
              </w:rPr>
            </w:pPr>
            <w:r w:rsidRPr="009A083A">
              <w:rPr>
                <w:sz w:val="16"/>
                <w:szCs w:val="16"/>
              </w:rPr>
              <w:t>10302240010000110</w:t>
            </w:r>
          </w:p>
        </w:tc>
        <w:tc>
          <w:tcPr>
            <w:tcW w:w="1354" w:type="dxa"/>
            <w:shd w:val="clear" w:color="auto" w:fill="auto"/>
            <w:vAlign w:val="bottom"/>
            <w:hideMark/>
          </w:tcPr>
          <w:p w:rsidR="009A083A" w:rsidRPr="009A083A" w:rsidRDefault="009A083A" w:rsidP="009A083A">
            <w:pPr>
              <w:jc w:val="right"/>
              <w:rPr>
                <w:sz w:val="16"/>
                <w:szCs w:val="16"/>
              </w:rPr>
            </w:pPr>
            <w:r w:rsidRPr="009A083A">
              <w:rPr>
                <w:sz w:val="16"/>
                <w:szCs w:val="16"/>
              </w:rPr>
              <w:t>18 350,06</w:t>
            </w:r>
          </w:p>
        </w:tc>
      </w:tr>
      <w:tr w:rsidR="009A083A" w:rsidRPr="009A083A" w:rsidTr="009A083A">
        <w:trPr>
          <w:trHeight w:val="918"/>
        </w:trPr>
        <w:tc>
          <w:tcPr>
            <w:tcW w:w="3050" w:type="dxa"/>
            <w:shd w:val="clear" w:color="auto" w:fill="auto"/>
            <w:vAlign w:val="bottom"/>
            <w:hideMark/>
          </w:tcPr>
          <w:p w:rsidR="009A083A" w:rsidRPr="009A083A" w:rsidRDefault="009A083A" w:rsidP="009A083A">
            <w:pPr>
              <w:rPr>
                <w:sz w:val="16"/>
                <w:szCs w:val="16"/>
              </w:rPr>
            </w:pPr>
            <w:r w:rsidRPr="009A083A">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1" w:type="dxa"/>
            <w:shd w:val="clear" w:color="auto" w:fill="auto"/>
            <w:vAlign w:val="bottom"/>
            <w:hideMark/>
          </w:tcPr>
          <w:p w:rsidR="009A083A" w:rsidRPr="009A083A" w:rsidRDefault="009A083A" w:rsidP="009A083A">
            <w:pPr>
              <w:jc w:val="center"/>
              <w:rPr>
                <w:sz w:val="16"/>
                <w:szCs w:val="16"/>
              </w:rPr>
            </w:pPr>
            <w:r w:rsidRPr="009A083A">
              <w:rPr>
                <w:sz w:val="16"/>
                <w:szCs w:val="16"/>
              </w:rPr>
              <w:t>100</w:t>
            </w:r>
          </w:p>
        </w:tc>
        <w:tc>
          <w:tcPr>
            <w:tcW w:w="2221" w:type="dxa"/>
            <w:gridSpan w:val="4"/>
            <w:shd w:val="clear" w:color="auto" w:fill="auto"/>
            <w:vAlign w:val="bottom"/>
            <w:hideMark/>
          </w:tcPr>
          <w:p w:rsidR="009A083A" w:rsidRPr="009A083A" w:rsidRDefault="009A083A" w:rsidP="009A083A">
            <w:pPr>
              <w:jc w:val="center"/>
              <w:rPr>
                <w:sz w:val="16"/>
                <w:szCs w:val="16"/>
              </w:rPr>
            </w:pPr>
            <w:r w:rsidRPr="009A083A">
              <w:rPr>
                <w:sz w:val="16"/>
                <w:szCs w:val="16"/>
              </w:rPr>
              <w:t>10302250010000110</w:t>
            </w:r>
          </w:p>
        </w:tc>
        <w:tc>
          <w:tcPr>
            <w:tcW w:w="1354" w:type="dxa"/>
            <w:shd w:val="clear" w:color="auto" w:fill="auto"/>
            <w:vAlign w:val="bottom"/>
            <w:hideMark/>
          </w:tcPr>
          <w:p w:rsidR="009A083A" w:rsidRPr="009A083A" w:rsidRDefault="009A083A" w:rsidP="009A083A">
            <w:pPr>
              <w:jc w:val="right"/>
              <w:rPr>
                <w:sz w:val="16"/>
                <w:szCs w:val="16"/>
              </w:rPr>
            </w:pPr>
            <w:r w:rsidRPr="009A083A">
              <w:rPr>
                <w:sz w:val="16"/>
                <w:szCs w:val="16"/>
              </w:rPr>
              <w:t>2 779 501,00</w:t>
            </w:r>
          </w:p>
        </w:tc>
      </w:tr>
      <w:tr w:rsidR="009A083A" w:rsidRPr="009A083A" w:rsidTr="009A083A">
        <w:trPr>
          <w:trHeight w:val="804"/>
        </w:trPr>
        <w:tc>
          <w:tcPr>
            <w:tcW w:w="3050" w:type="dxa"/>
            <w:shd w:val="clear" w:color="auto" w:fill="auto"/>
            <w:vAlign w:val="bottom"/>
            <w:hideMark/>
          </w:tcPr>
          <w:p w:rsidR="009A083A" w:rsidRPr="009A083A" w:rsidRDefault="009A083A" w:rsidP="009A083A">
            <w:pPr>
              <w:rPr>
                <w:sz w:val="16"/>
                <w:szCs w:val="16"/>
              </w:rPr>
            </w:pPr>
            <w:r w:rsidRPr="009A083A">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1" w:type="dxa"/>
            <w:shd w:val="clear" w:color="auto" w:fill="auto"/>
            <w:vAlign w:val="bottom"/>
            <w:hideMark/>
          </w:tcPr>
          <w:p w:rsidR="009A083A" w:rsidRPr="009A083A" w:rsidRDefault="009A083A" w:rsidP="009A083A">
            <w:pPr>
              <w:jc w:val="center"/>
              <w:rPr>
                <w:sz w:val="16"/>
                <w:szCs w:val="16"/>
              </w:rPr>
            </w:pPr>
            <w:r w:rsidRPr="009A083A">
              <w:rPr>
                <w:sz w:val="16"/>
                <w:szCs w:val="16"/>
              </w:rPr>
              <w:t>100</w:t>
            </w:r>
          </w:p>
        </w:tc>
        <w:tc>
          <w:tcPr>
            <w:tcW w:w="2221" w:type="dxa"/>
            <w:gridSpan w:val="4"/>
            <w:shd w:val="clear" w:color="auto" w:fill="auto"/>
            <w:vAlign w:val="bottom"/>
            <w:hideMark/>
          </w:tcPr>
          <w:p w:rsidR="009A083A" w:rsidRPr="009A083A" w:rsidRDefault="009A083A" w:rsidP="009A083A">
            <w:pPr>
              <w:jc w:val="center"/>
              <w:rPr>
                <w:sz w:val="16"/>
                <w:szCs w:val="16"/>
              </w:rPr>
            </w:pPr>
            <w:r w:rsidRPr="009A083A">
              <w:rPr>
                <w:sz w:val="16"/>
                <w:szCs w:val="16"/>
              </w:rPr>
              <w:t>10302260010000110</w:t>
            </w:r>
          </w:p>
        </w:tc>
        <w:tc>
          <w:tcPr>
            <w:tcW w:w="1354" w:type="dxa"/>
            <w:shd w:val="clear" w:color="auto" w:fill="auto"/>
            <w:vAlign w:val="bottom"/>
            <w:hideMark/>
          </w:tcPr>
          <w:p w:rsidR="009A083A" w:rsidRPr="009A083A" w:rsidRDefault="009A083A" w:rsidP="009A083A">
            <w:pPr>
              <w:jc w:val="right"/>
              <w:rPr>
                <w:sz w:val="16"/>
                <w:szCs w:val="16"/>
              </w:rPr>
            </w:pPr>
            <w:r w:rsidRPr="009A083A">
              <w:rPr>
                <w:sz w:val="16"/>
                <w:szCs w:val="16"/>
              </w:rPr>
              <w:t>-426 912,85</w:t>
            </w:r>
          </w:p>
        </w:tc>
      </w:tr>
    </w:tbl>
    <w:p w:rsidR="009A083A" w:rsidRDefault="006E4DB0" w:rsidP="006E4DB0">
      <w:pPr>
        <w:widowControl w:val="0"/>
        <w:suppressAutoHyphens/>
        <w:ind w:firstLine="708"/>
        <w:jc w:val="both"/>
        <w:rPr>
          <w:rFonts w:eastAsia="Andale Sans UI"/>
          <w:kern w:val="1"/>
          <w:sz w:val="16"/>
          <w:szCs w:val="16"/>
        </w:rPr>
      </w:pPr>
      <w:r w:rsidRPr="006E4DB0">
        <w:rPr>
          <w:rFonts w:eastAsia="Andale Sans UI"/>
          <w:kern w:val="1"/>
          <w:sz w:val="16"/>
          <w:szCs w:val="16"/>
        </w:rPr>
        <w:lastRenderedPageBreak/>
        <w:tab/>
      </w:r>
    </w:p>
    <w:p w:rsidR="009A083A" w:rsidRDefault="009A083A" w:rsidP="006E4DB0">
      <w:pPr>
        <w:widowControl w:val="0"/>
        <w:suppressAutoHyphens/>
        <w:ind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0"/>
        <w:gridCol w:w="841"/>
        <w:gridCol w:w="2221"/>
        <w:gridCol w:w="1259"/>
      </w:tblGrid>
      <w:tr w:rsidR="009A083A" w:rsidRPr="009A083A" w:rsidTr="009A083A">
        <w:trPr>
          <w:trHeight w:val="115"/>
        </w:trPr>
        <w:tc>
          <w:tcPr>
            <w:tcW w:w="3050" w:type="dxa"/>
            <w:shd w:val="clear" w:color="auto" w:fill="auto"/>
            <w:noWrap/>
            <w:vAlign w:val="bottom"/>
            <w:hideMark/>
          </w:tcPr>
          <w:p w:rsidR="009A083A" w:rsidRPr="009A083A" w:rsidRDefault="009A083A" w:rsidP="009A083A">
            <w:pPr>
              <w:rPr>
                <w:b/>
                <w:bCs/>
                <w:sz w:val="16"/>
                <w:szCs w:val="16"/>
              </w:rPr>
            </w:pPr>
            <w:r w:rsidRPr="009A083A">
              <w:rPr>
                <w:b/>
                <w:bCs/>
                <w:sz w:val="16"/>
                <w:szCs w:val="16"/>
              </w:rPr>
              <w:t>Федеральная налоговая служба</w:t>
            </w:r>
          </w:p>
        </w:tc>
        <w:tc>
          <w:tcPr>
            <w:tcW w:w="841" w:type="dxa"/>
            <w:shd w:val="clear" w:color="auto" w:fill="auto"/>
            <w:vAlign w:val="bottom"/>
            <w:hideMark/>
          </w:tcPr>
          <w:p w:rsidR="009A083A" w:rsidRPr="009A083A" w:rsidRDefault="009A083A" w:rsidP="009A083A">
            <w:pPr>
              <w:jc w:val="center"/>
              <w:rPr>
                <w:b/>
                <w:bCs/>
                <w:sz w:val="16"/>
                <w:szCs w:val="16"/>
              </w:rPr>
            </w:pPr>
            <w:r w:rsidRPr="009A083A">
              <w:rPr>
                <w:b/>
                <w:bCs/>
                <w:sz w:val="16"/>
                <w:szCs w:val="16"/>
              </w:rPr>
              <w:t>182</w:t>
            </w:r>
          </w:p>
        </w:tc>
        <w:tc>
          <w:tcPr>
            <w:tcW w:w="2221" w:type="dxa"/>
            <w:shd w:val="clear" w:color="auto" w:fill="auto"/>
            <w:vAlign w:val="bottom"/>
            <w:hideMark/>
          </w:tcPr>
          <w:p w:rsidR="009A083A" w:rsidRPr="009A083A" w:rsidRDefault="009A083A" w:rsidP="009A083A">
            <w:pPr>
              <w:jc w:val="center"/>
              <w:rPr>
                <w:b/>
                <w:bCs/>
                <w:sz w:val="16"/>
                <w:szCs w:val="16"/>
              </w:rPr>
            </w:pPr>
            <w:r w:rsidRPr="009A083A">
              <w:rPr>
                <w:b/>
                <w:bCs/>
                <w:sz w:val="16"/>
                <w:szCs w:val="16"/>
              </w:rPr>
              <w:t>00000000000000000</w:t>
            </w:r>
          </w:p>
        </w:tc>
        <w:tc>
          <w:tcPr>
            <w:tcW w:w="1259" w:type="dxa"/>
            <w:shd w:val="clear" w:color="auto" w:fill="auto"/>
            <w:vAlign w:val="bottom"/>
            <w:hideMark/>
          </w:tcPr>
          <w:p w:rsidR="009A083A" w:rsidRPr="009A083A" w:rsidRDefault="009A083A" w:rsidP="009A083A">
            <w:pPr>
              <w:jc w:val="right"/>
              <w:rPr>
                <w:b/>
                <w:bCs/>
                <w:sz w:val="16"/>
                <w:szCs w:val="16"/>
              </w:rPr>
            </w:pPr>
            <w:r w:rsidRPr="009A083A">
              <w:rPr>
                <w:b/>
                <w:bCs/>
                <w:sz w:val="16"/>
                <w:szCs w:val="16"/>
              </w:rPr>
              <w:t>6 532 068,76</w:t>
            </w:r>
          </w:p>
        </w:tc>
      </w:tr>
      <w:tr w:rsidR="009A083A" w:rsidRPr="009A083A" w:rsidTr="009A083A">
        <w:trPr>
          <w:trHeight w:val="230"/>
        </w:trPr>
        <w:tc>
          <w:tcPr>
            <w:tcW w:w="3050" w:type="dxa"/>
            <w:shd w:val="clear" w:color="auto" w:fill="auto"/>
            <w:vAlign w:val="bottom"/>
            <w:hideMark/>
          </w:tcPr>
          <w:p w:rsidR="009A083A" w:rsidRPr="009A083A" w:rsidRDefault="009A083A" w:rsidP="009A083A">
            <w:pPr>
              <w:rPr>
                <w:sz w:val="16"/>
                <w:szCs w:val="16"/>
              </w:rPr>
            </w:pPr>
            <w:r w:rsidRPr="009A083A">
              <w:rPr>
                <w:sz w:val="16"/>
                <w:szCs w:val="16"/>
              </w:rPr>
              <w:t>НАЛОГОВЫЕ И НЕНАЛОГОВЫЕ ДОХОДЫ</w:t>
            </w:r>
          </w:p>
        </w:tc>
        <w:tc>
          <w:tcPr>
            <w:tcW w:w="841" w:type="dxa"/>
            <w:shd w:val="clear" w:color="auto" w:fill="auto"/>
            <w:vAlign w:val="bottom"/>
            <w:hideMark/>
          </w:tcPr>
          <w:p w:rsidR="009A083A" w:rsidRPr="009A083A" w:rsidRDefault="009A083A" w:rsidP="009A083A">
            <w:pPr>
              <w:jc w:val="center"/>
              <w:rPr>
                <w:sz w:val="16"/>
                <w:szCs w:val="16"/>
              </w:rPr>
            </w:pPr>
            <w:r w:rsidRPr="009A083A">
              <w:rPr>
                <w:sz w:val="16"/>
                <w:szCs w:val="16"/>
              </w:rPr>
              <w:t>182</w:t>
            </w:r>
          </w:p>
        </w:tc>
        <w:tc>
          <w:tcPr>
            <w:tcW w:w="2221" w:type="dxa"/>
            <w:shd w:val="clear" w:color="auto" w:fill="auto"/>
            <w:vAlign w:val="bottom"/>
            <w:hideMark/>
          </w:tcPr>
          <w:p w:rsidR="009A083A" w:rsidRPr="009A083A" w:rsidRDefault="009A083A" w:rsidP="009A083A">
            <w:pPr>
              <w:jc w:val="center"/>
              <w:rPr>
                <w:sz w:val="16"/>
                <w:szCs w:val="16"/>
              </w:rPr>
            </w:pPr>
            <w:r w:rsidRPr="009A083A">
              <w:rPr>
                <w:sz w:val="16"/>
                <w:szCs w:val="16"/>
              </w:rPr>
              <w:t>10000000000000000</w:t>
            </w:r>
          </w:p>
        </w:tc>
        <w:tc>
          <w:tcPr>
            <w:tcW w:w="1259" w:type="dxa"/>
            <w:shd w:val="clear" w:color="auto" w:fill="auto"/>
            <w:noWrap/>
            <w:vAlign w:val="bottom"/>
            <w:hideMark/>
          </w:tcPr>
          <w:p w:rsidR="009A083A" w:rsidRPr="009A083A" w:rsidRDefault="009A083A" w:rsidP="009A083A">
            <w:pPr>
              <w:jc w:val="right"/>
              <w:rPr>
                <w:sz w:val="16"/>
                <w:szCs w:val="16"/>
              </w:rPr>
            </w:pPr>
            <w:r w:rsidRPr="009A083A">
              <w:rPr>
                <w:sz w:val="16"/>
                <w:szCs w:val="16"/>
              </w:rPr>
              <w:t>6 532 068,76</w:t>
            </w:r>
          </w:p>
        </w:tc>
      </w:tr>
      <w:tr w:rsidR="009A083A" w:rsidRPr="009A083A" w:rsidTr="009A083A">
        <w:trPr>
          <w:trHeight w:val="115"/>
        </w:trPr>
        <w:tc>
          <w:tcPr>
            <w:tcW w:w="3050" w:type="dxa"/>
            <w:shd w:val="clear" w:color="auto" w:fill="auto"/>
            <w:vAlign w:val="bottom"/>
            <w:hideMark/>
          </w:tcPr>
          <w:p w:rsidR="009A083A" w:rsidRPr="009A083A" w:rsidRDefault="009A083A" w:rsidP="009A083A">
            <w:pPr>
              <w:rPr>
                <w:sz w:val="16"/>
                <w:szCs w:val="16"/>
              </w:rPr>
            </w:pPr>
            <w:r w:rsidRPr="009A083A">
              <w:rPr>
                <w:sz w:val="16"/>
                <w:szCs w:val="16"/>
              </w:rPr>
              <w:t>НАЛОГИ НА ПРИБЫЛЬ, ДОХОДЫ</w:t>
            </w:r>
          </w:p>
        </w:tc>
        <w:tc>
          <w:tcPr>
            <w:tcW w:w="841" w:type="dxa"/>
            <w:shd w:val="clear" w:color="auto" w:fill="auto"/>
            <w:vAlign w:val="bottom"/>
            <w:hideMark/>
          </w:tcPr>
          <w:p w:rsidR="009A083A" w:rsidRPr="009A083A" w:rsidRDefault="009A083A" w:rsidP="009A083A">
            <w:pPr>
              <w:jc w:val="center"/>
              <w:rPr>
                <w:sz w:val="16"/>
                <w:szCs w:val="16"/>
              </w:rPr>
            </w:pPr>
            <w:r w:rsidRPr="009A083A">
              <w:rPr>
                <w:sz w:val="16"/>
                <w:szCs w:val="16"/>
              </w:rPr>
              <w:t>182</w:t>
            </w:r>
          </w:p>
        </w:tc>
        <w:tc>
          <w:tcPr>
            <w:tcW w:w="2221" w:type="dxa"/>
            <w:shd w:val="clear" w:color="auto" w:fill="auto"/>
            <w:vAlign w:val="bottom"/>
            <w:hideMark/>
          </w:tcPr>
          <w:p w:rsidR="009A083A" w:rsidRPr="009A083A" w:rsidRDefault="009A083A" w:rsidP="009A083A">
            <w:pPr>
              <w:jc w:val="center"/>
              <w:rPr>
                <w:sz w:val="16"/>
                <w:szCs w:val="16"/>
              </w:rPr>
            </w:pPr>
            <w:r w:rsidRPr="009A083A">
              <w:rPr>
                <w:sz w:val="16"/>
                <w:szCs w:val="16"/>
              </w:rPr>
              <w:t>10100000000000000</w:t>
            </w:r>
          </w:p>
        </w:tc>
        <w:tc>
          <w:tcPr>
            <w:tcW w:w="1259" w:type="dxa"/>
            <w:shd w:val="clear" w:color="auto" w:fill="auto"/>
            <w:noWrap/>
            <w:vAlign w:val="bottom"/>
            <w:hideMark/>
          </w:tcPr>
          <w:p w:rsidR="009A083A" w:rsidRPr="009A083A" w:rsidRDefault="009A083A" w:rsidP="009A083A">
            <w:pPr>
              <w:jc w:val="right"/>
              <w:rPr>
                <w:sz w:val="16"/>
                <w:szCs w:val="16"/>
              </w:rPr>
            </w:pPr>
            <w:r w:rsidRPr="009A083A">
              <w:rPr>
                <w:sz w:val="16"/>
                <w:szCs w:val="16"/>
              </w:rPr>
              <w:t>829 497,05</w:t>
            </w:r>
          </w:p>
        </w:tc>
      </w:tr>
      <w:tr w:rsidR="009A083A" w:rsidRPr="009A083A" w:rsidTr="009A083A">
        <w:trPr>
          <w:trHeight w:val="115"/>
        </w:trPr>
        <w:tc>
          <w:tcPr>
            <w:tcW w:w="3050" w:type="dxa"/>
            <w:shd w:val="clear" w:color="auto" w:fill="auto"/>
            <w:vAlign w:val="bottom"/>
            <w:hideMark/>
          </w:tcPr>
          <w:p w:rsidR="009A083A" w:rsidRPr="009A083A" w:rsidRDefault="009A083A" w:rsidP="009A083A">
            <w:pPr>
              <w:rPr>
                <w:sz w:val="16"/>
                <w:szCs w:val="16"/>
              </w:rPr>
            </w:pPr>
            <w:r w:rsidRPr="009A083A">
              <w:rPr>
                <w:sz w:val="16"/>
                <w:szCs w:val="16"/>
              </w:rPr>
              <w:t>Налог на доходы физических лиц</w:t>
            </w:r>
          </w:p>
        </w:tc>
        <w:tc>
          <w:tcPr>
            <w:tcW w:w="841" w:type="dxa"/>
            <w:shd w:val="clear" w:color="auto" w:fill="auto"/>
            <w:vAlign w:val="bottom"/>
            <w:hideMark/>
          </w:tcPr>
          <w:p w:rsidR="009A083A" w:rsidRPr="009A083A" w:rsidRDefault="009A083A" w:rsidP="009A083A">
            <w:pPr>
              <w:jc w:val="center"/>
              <w:rPr>
                <w:sz w:val="16"/>
                <w:szCs w:val="16"/>
              </w:rPr>
            </w:pPr>
            <w:r w:rsidRPr="009A083A">
              <w:rPr>
                <w:sz w:val="16"/>
                <w:szCs w:val="16"/>
              </w:rPr>
              <w:t>182</w:t>
            </w:r>
          </w:p>
        </w:tc>
        <w:tc>
          <w:tcPr>
            <w:tcW w:w="2221" w:type="dxa"/>
            <w:shd w:val="clear" w:color="auto" w:fill="auto"/>
            <w:vAlign w:val="bottom"/>
            <w:hideMark/>
          </w:tcPr>
          <w:p w:rsidR="009A083A" w:rsidRPr="009A083A" w:rsidRDefault="009A083A" w:rsidP="009A083A">
            <w:pPr>
              <w:jc w:val="center"/>
              <w:rPr>
                <w:sz w:val="16"/>
                <w:szCs w:val="16"/>
              </w:rPr>
            </w:pPr>
            <w:r w:rsidRPr="009A083A">
              <w:rPr>
                <w:sz w:val="16"/>
                <w:szCs w:val="16"/>
              </w:rPr>
              <w:t>10102000010000110</w:t>
            </w:r>
          </w:p>
        </w:tc>
        <w:tc>
          <w:tcPr>
            <w:tcW w:w="1259" w:type="dxa"/>
            <w:shd w:val="clear" w:color="auto" w:fill="auto"/>
            <w:noWrap/>
            <w:vAlign w:val="bottom"/>
            <w:hideMark/>
          </w:tcPr>
          <w:p w:rsidR="009A083A" w:rsidRPr="009A083A" w:rsidRDefault="009A083A" w:rsidP="009A083A">
            <w:pPr>
              <w:jc w:val="right"/>
              <w:rPr>
                <w:sz w:val="16"/>
                <w:szCs w:val="16"/>
              </w:rPr>
            </w:pPr>
            <w:r w:rsidRPr="009A083A">
              <w:rPr>
                <w:sz w:val="16"/>
                <w:szCs w:val="16"/>
              </w:rPr>
              <w:t>829 497,05</w:t>
            </w:r>
          </w:p>
        </w:tc>
      </w:tr>
      <w:tr w:rsidR="009A083A" w:rsidRPr="009A083A" w:rsidTr="009A083A">
        <w:trPr>
          <w:trHeight w:val="804"/>
        </w:trPr>
        <w:tc>
          <w:tcPr>
            <w:tcW w:w="3050" w:type="dxa"/>
            <w:shd w:val="clear" w:color="auto" w:fill="auto"/>
            <w:vAlign w:val="bottom"/>
            <w:hideMark/>
          </w:tcPr>
          <w:p w:rsidR="009A083A" w:rsidRPr="009A083A" w:rsidRDefault="009A083A" w:rsidP="009A083A">
            <w:pPr>
              <w:rPr>
                <w:sz w:val="16"/>
                <w:szCs w:val="16"/>
              </w:rPr>
            </w:pPr>
            <w:r w:rsidRPr="009A083A">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41" w:type="dxa"/>
            <w:shd w:val="clear" w:color="auto" w:fill="auto"/>
            <w:vAlign w:val="bottom"/>
            <w:hideMark/>
          </w:tcPr>
          <w:p w:rsidR="009A083A" w:rsidRPr="009A083A" w:rsidRDefault="009A083A" w:rsidP="009A083A">
            <w:pPr>
              <w:jc w:val="center"/>
              <w:rPr>
                <w:sz w:val="16"/>
                <w:szCs w:val="16"/>
              </w:rPr>
            </w:pPr>
            <w:r w:rsidRPr="009A083A">
              <w:rPr>
                <w:sz w:val="16"/>
                <w:szCs w:val="16"/>
              </w:rPr>
              <w:t>182</w:t>
            </w:r>
          </w:p>
        </w:tc>
        <w:tc>
          <w:tcPr>
            <w:tcW w:w="2221" w:type="dxa"/>
            <w:shd w:val="clear" w:color="auto" w:fill="auto"/>
            <w:vAlign w:val="bottom"/>
            <w:hideMark/>
          </w:tcPr>
          <w:p w:rsidR="009A083A" w:rsidRPr="009A083A" w:rsidRDefault="009A083A" w:rsidP="009A083A">
            <w:pPr>
              <w:jc w:val="center"/>
              <w:rPr>
                <w:sz w:val="16"/>
                <w:szCs w:val="16"/>
              </w:rPr>
            </w:pPr>
            <w:r w:rsidRPr="009A083A">
              <w:rPr>
                <w:sz w:val="16"/>
                <w:szCs w:val="16"/>
              </w:rPr>
              <w:t>10102010010000110</w:t>
            </w:r>
          </w:p>
        </w:tc>
        <w:tc>
          <w:tcPr>
            <w:tcW w:w="1259" w:type="dxa"/>
            <w:shd w:val="clear" w:color="auto" w:fill="auto"/>
            <w:vAlign w:val="bottom"/>
            <w:hideMark/>
          </w:tcPr>
          <w:p w:rsidR="009A083A" w:rsidRPr="009A083A" w:rsidRDefault="009A083A" w:rsidP="009A083A">
            <w:pPr>
              <w:jc w:val="right"/>
              <w:rPr>
                <w:sz w:val="16"/>
                <w:szCs w:val="16"/>
              </w:rPr>
            </w:pPr>
            <w:r w:rsidRPr="009A083A">
              <w:rPr>
                <w:sz w:val="16"/>
                <w:szCs w:val="16"/>
              </w:rPr>
              <w:t>816 635,15</w:t>
            </w:r>
          </w:p>
        </w:tc>
      </w:tr>
      <w:tr w:rsidR="009A083A" w:rsidRPr="009A083A" w:rsidTr="009A083A">
        <w:trPr>
          <w:trHeight w:val="1115"/>
        </w:trPr>
        <w:tc>
          <w:tcPr>
            <w:tcW w:w="3050" w:type="dxa"/>
            <w:shd w:val="clear" w:color="auto" w:fill="auto"/>
            <w:vAlign w:val="bottom"/>
            <w:hideMark/>
          </w:tcPr>
          <w:p w:rsidR="009A083A" w:rsidRPr="009A083A" w:rsidRDefault="009A083A" w:rsidP="009A083A">
            <w:pPr>
              <w:rPr>
                <w:sz w:val="16"/>
                <w:szCs w:val="16"/>
              </w:rPr>
            </w:pPr>
            <w:r w:rsidRPr="009A083A">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41" w:type="dxa"/>
            <w:shd w:val="clear" w:color="auto" w:fill="auto"/>
            <w:vAlign w:val="bottom"/>
            <w:hideMark/>
          </w:tcPr>
          <w:p w:rsidR="009A083A" w:rsidRPr="009A083A" w:rsidRDefault="009A083A" w:rsidP="009A083A">
            <w:pPr>
              <w:jc w:val="center"/>
              <w:rPr>
                <w:sz w:val="16"/>
                <w:szCs w:val="16"/>
              </w:rPr>
            </w:pPr>
            <w:r w:rsidRPr="009A083A">
              <w:rPr>
                <w:sz w:val="16"/>
                <w:szCs w:val="16"/>
              </w:rPr>
              <w:t>182</w:t>
            </w:r>
          </w:p>
        </w:tc>
        <w:tc>
          <w:tcPr>
            <w:tcW w:w="2221" w:type="dxa"/>
            <w:shd w:val="clear" w:color="auto" w:fill="auto"/>
            <w:vAlign w:val="bottom"/>
            <w:hideMark/>
          </w:tcPr>
          <w:p w:rsidR="009A083A" w:rsidRPr="009A083A" w:rsidRDefault="009A083A" w:rsidP="009A083A">
            <w:pPr>
              <w:jc w:val="center"/>
              <w:rPr>
                <w:sz w:val="16"/>
                <w:szCs w:val="16"/>
              </w:rPr>
            </w:pPr>
            <w:r w:rsidRPr="009A083A">
              <w:rPr>
                <w:sz w:val="16"/>
                <w:szCs w:val="16"/>
              </w:rPr>
              <w:t>10102020010000110</w:t>
            </w:r>
          </w:p>
        </w:tc>
        <w:tc>
          <w:tcPr>
            <w:tcW w:w="1259" w:type="dxa"/>
            <w:shd w:val="clear" w:color="auto" w:fill="auto"/>
            <w:vAlign w:val="bottom"/>
            <w:hideMark/>
          </w:tcPr>
          <w:p w:rsidR="009A083A" w:rsidRPr="009A083A" w:rsidRDefault="009A083A" w:rsidP="009A083A">
            <w:pPr>
              <w:jc w:val="right"/>
              <w:rPr>
                <w:sz w:val="16"/>
                <w:szCs w:val="16"/>
              </w:rPr>
            </w:pPr>
            <w:r w:rsidRPr="009A083A">
              <w:rPr>
                <w:sz w:val="16"/>
                <w:szCs w:val="16"/>
              </w:rPr>
              <w:t>3 153,22</w:t>
            </w:r>
          </w:p>
        </w:tc>
      </w:tr>
      <w:tr w:rsidR="009A083A" w:rsidRPr="009A083A" w:rsidTr="009A083A">
        <w:trPr>
          <w:trHeight w:val="459"/>
        </w:trPr>
        <w:tc>
          <w:tcPr>
            <w:tcW w:w="3050" w:type="dxa"/>
            <w:shd w:val="clear" w:color="auto" w:fill="auto"/>
            <w:vAlign w:val="bottom"/>
            <w:hideMark/>
          </w:tcPr>
          <w:p w:rsidR="009A083A" w:rsidRPr="009A083A" w:rsidRDefault="009A083A" w:rsidP="009A083A">
            <w:pPr>
              <w:rPr>
                <w:sz w:val="16"/>
                <w:szCs w:val="16"/>
              </w:rPr>
            </w:pPr>
            <w:r w:rsidRPr="009A083A">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41" w:type="dxa"/>
            <w:shd w:val="clear" w:color="auto" w:fill="auto"/>
            <w:vAlign w:val="bottom"/>
            <w:hideMark/>
          </w:tcPr>
          <w:p w:rsidR="009A083A" w:rsidRPr="009A083A" w:rsidRDefault="009A083A" w:rsidP="009A083A">
            <w:pPr>
              <w:jc w:val="center"/>
              <w:rPr>
                <w:sz w:val="16"/>
                <w:szCs w:val="16"/>
              </w:rPr>
            </w:pPr>
            <w:r w:rsidRPr="009A083A">
              <w:rPr>
                <w:sz w:val="16"/>
                <w:szCs w:val="16"/>
              </w:rPr>
              <w:t>182</w:t>
            </w:r>
          </w:p>
        </w:tc>
        <w:tc>
          <w:tcPr>
            <w:tcW w:w="2221" w:type="dxa"/>
            <w:shd w:val="clear" w:color="auto" w:fill="auto"/>
            <w:vAlign w:val="bottom"/>
            <w:hideMark/>
          </w:tcPr>
          <w:p w:rsidR="009A083A" w:rsidRPr="009A083A" w:rsidRDefault="009A083A" w:rsidP="009A083A">
            <w:pPr>
              <w:jc w:val="center"/>
              <w:rPr>
                <w:sz w:val="16"/>
                <w:szCs w:val="16"/>
              </w:rPr>
            </w:pPr>
            <w:r w:rsidRPr="009A083A">
              <w:rPr>
                <w:sz w:val="16"/>
                <w:szCs w:val="16"/>
              </w:rPr>
              <w:t>10102030010000110</w:t>
            </w:r>
          </w:p>
        </w:tc>
        <w:tc>
          <w:tcPr>
            <w:tcW w:w="1259" w:type="dxa"/>
            <w:shd w:val="clear" w:color="auto" w:fill="auto"/>
            <w:vAlign w:val="bottom"/>
            <w:hideMark/>
          </w:tcPr>
          <w:p w:rsidR="009A083A" w:rsidRPr="009A083A" w:rsidRDefault="009A083A" w:rsidP="009A083A">
            <w:pPr>
              <w:jc w:val="right"/>
              <w:rPr>
                <w:sz w:val="16"/>
                <w:szCs w:val="16"/>
              </w:rPr>
            </w:pPr>
            <w:r w:rsidRPr="009A083A">
              <w:rPr>
                <w:sz w:val="16"/>
                <w:szCs w:val="16"/>
              </w:rPr>
              <w:t>9 708,68</w:t>
            </w:r>
          </w:p>
        </w:tc>
      </w:tr>
      <w:tr w:rsidR="009A083A" w:rsidRPr="009A083A" w:rsidTr="009A083A">
        <w:trPr>
          <w:trHeight w:val="115"/>
        </w:trPr>
        <w:tc>
          <w:tcPr>
            <w:tcW w:w="3050" w:type="dxa"/>
            <w:shd w:val="clear" w:color="auto" w:fill="auto"/>
            <w:vAlign w:val="bottom"/>
            <w:hideMark/>
          </w:tcPr>
          <w:p w:rsidR="009A083A" w:rsidRPr="009A083A" w:rsidRDefault="009A083A" w:rsidP="009A083A">
            <w:pPr>
              <w:rPr>
                <w:sz w:val="16"/>
                <w:szCs w:val="16"/>
              </w:rPr>
            </w:pPr>
            <w:r w:rsidRPr="009A083A">
              <w:rPr>
                <w:sz w:val="16"/>
                <w:szCs w:val="16"/>
              </w:rPr>
              <w:t>НАЛОГИ НА ИМУЩЕСТВО</w:t>
            </w:r>
          </w:p>
        </w:tc>
        <w:tc>
          <w:tcPr>
            <w:tcW w:w="841" w:type="dxa"/>
            <w:shd w:val="clear" w:color="auto" w:fill="auto"/>
            <w:vAlign w:val="bottom"/>
            <w:hideMark/>
          </w:tcPr>
          <w:p w:rsidR="009A083A" w:rsidRPr="009A083A" w:rsidRDefault="009A083A" w:rsidP="009A083A">
            <w:pPr>
              <w:jc w:val="center"/>
              <w:rPr>
                <w:sz w:val="16"/>
                <w:szCs w:val="16"/>
              </w:rPr>
            </w:pPr>
            <w:r w:rsidRPr="009A083A">
              <w:rPr>
                <w:sz w:val="16"/>
                <w:szCs w:val="16"/>
              </w:rPr>
              <w:t>182</w:t>
            </w:r>
          </w:p>
        </w:tc>
        <w:tc>
          <w:tcPr>
            <w:tcW w:w="2221" w:type="dxa"/>
            <w:shd w:val="clear" w:color="auto" w:fill="auto"/>
            <w:vAlign w:val="bottom"/>
            <w:hideMark/>
          </w:tcPr>
          <w:p w:rsidR="009A083A" w:rsidRPr="009A083A" w:rsidRDefault="009A083A" w:rsidP="009A083A">
            <w:pPr>
              <w:jc w:val="center"/>
              <w:rPr>
                <w:sz w:val="16"/>
                <w:szCs w:val="16"/>
              </w:rPr>
            </w:pPr>
            <w:r w:rsidRPr="009A083A">
              <w:rPr>
                <w:sz w:val="16"/>
                <w:szCs w:val="16"/>
              </w:rPr>
              <w:t>10600000000000000</w:t>
            </w:r>
          </w:p>
        </w:tc>
        <w:tc>
          <w:tcPr>
            <w:tcW w:w="1259" w:type="dxa"/>
            <w:shd w:val="clear" w:color="auto" w:fill="auto"/>
            <w:noWrap/>
            <w:vAlign w:val="bottom"/>
            <w:hideMark/>
          </w:tcPr>
          <w:p w:rsidR="009A083A" w:rsidRPr="009A083A" w:rsidRDefault="009A083A" w:rsidP="009A083A">
            <w:pPr>
              <w:jc w:val="right"/>
              <w:rPr>
                <w:sz w:val="16"/>
                <w:szCs w:val="16"/>
              </w:rPr>
            </w:pPr>
            <w:r w:rsidRPr="009A083A">
              <w:rPr>
                <w:sz w:val="16"/>
                <w:szCs w:val="16"/>
              </w:rPr>
              <w:t>5 702 571,71</w:t>
            </w:r>
          </w:p>
        </w:tc>
      </w:tr>
      <w:tr w:rsidR="009A083A" w:rsidRPr="009A083A" w:rsidTr="009A083A">
        <w:trPr>
          <w:trHeight w:val="115"/>
        </w:trPr>
        <w:tc>
          <w:tcPr>
            <w:tcW w:w="3050" w:type="dxa"/>
            <w:shd w:val="clear" w:color="auto" w:fill="auto"/>
            <w:vAlign w:val="bottom"/>
            <w:hideMark/>
          </w:tcPr>
          <w:p w:rsidR="009A083A" w:rsidRPr="009A083A" w:rsidRDefault="009A083A" w:rsidP="009A083A">
            <w:pPr>
              <w:rPr>
                <w:sz w:val="16"/>
                <w:szCs w:val="16"/>
              </w:rPr>
            </w:pPr>
            <w:r w:rsidRPr="009A083A">
              <w:rPr>
                <w:sz w:val="16"/>
                <w:szCs w:val="16"/>
              </w:rPr>
              <w:t>Налог на имущество физических лиц</w:t>
            </w:r>
          </w:p>
        </w:tc>
        <w:tc>
          <w:tcPr>
            <w:tcW w:w="841" w:type="dxa"/>
            <w:shd w:val="clear" w:color="auto" w:fill="auto"/>
            <w:vAlign w:val="bottom"/>
            <w:hideMark/>
          </w:tcPr>
          <w:p w:rsidR="009A083A" w:rsidRPr="009A083A" w:rsidRDefault="009A083A" w:rsidP="009A083A">
            <w:pPr>
              <w:jc w:val="center"/>
              <w:rPr>
                <w:sz w:val="16"/>
                <w:szCs w:val="16"/>
              </w:rPr>
            </w:pPr>
            <w:r w:rsidRPr="009A083A">
              <w:rPr>
                <w:sz w:val="16"/>
                <w:szCs w:val="16"/>
              </w:rPr>
              <w:t>182</w:t>
            </w:r>
          </w:p>
        </w:tc>
        <w:tc>
          <w:tcPr>
            <w:tcW w:w="2221" w:type="dxa"/>
            <w:shd w:val="clear" w:color="auto" w:fill="auto"/>
            <w:vAlign w:val="bottom"/>
            <w:hideMark/>
          </w:tcPr>
          <w:p w:rsidR="009A083A" w:rsidRPr="009A083A" w:rsidRDefault="009A083A" w:rsidP="009A083A">
            <w:pPr>
              <w:jc w:val="center"/>
              <w:rPr>
                <w:sz w:val="16"/>
                <w:szCs w:val="16"/>
              </w:rPr>
            </w:pPr>
            <w:r w:rsidRPr="009A083A">
              <w:rPr>
                <w:sz w:val="16"/>
                <w:szCs w:val="16"/>
              </w:rPr>
              <w:t>10601000000000110</w:t>
            </w:r>
          </w:p>
        </w:tc>
        <w:tc>
          <w:tcPr>
            <w:tcW w:w="1259" w:type="dxa"/>
            <w:shd w:val="clear" w:color="auto" w:fill="auto"/>
            <w:noWrap/>
            <w:vAlign w:val="bottom"/>
            <w:hideMark/>
          </w:tcPr>
          <w:p w:rsidR="009A083A" w:rsidRPr="009A083A" w:rsidRDefault="009A083A" w:rsidP="009A083A">
            <w:pPr>
              <w:jc w:val="right"/>
              <w:rPr>
                <w:sz w:val="16"/>
                <w:szCs w:val="16"/>
              </w:rPr>
            </w:pPr>
            <w:r w:rsidRPr="009A083A">
              <w:rPr>
                <w:sz w:val="16"/>
                <w:szCs w:val="16"/>
              </w:rPr>
              <w:t>821 603,69</w:t>
            </w:r>
          </w:p>
        </w:tc>
      </w:tr>
      <w:tr w:rsidR="009A083A" w:rsidRPr="009A083A" w:rsidTr="009A083A">
        <w:trPr>
          <w:trHeight w:val="574"/>
        </w:trPr>
        <w:tc>
          <w:tcPr>
            <w:tcW w:w="3050" w:type="dxa"/>
            <w:shd w:val="clear" w:color="auto" w:fill="auto"/>
            <w:vAlign w:val="bottom"/>
            <w:hideMark/>
          </w:tcPr>
          <w:p w:rsidR="009A083A" w:rsidRPr="009A083A" w:rsidRDefault="009A083A" w:rsidP="009A083A">
            <w:pPr>
              <w:rPr>
                <w:sz w:val="16"/>
                <w:szCs w:val="16"/>
              </w:rPr>
            </w:pPr>
            <w:r w:rsidRPr="009A083A">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41" w:type="dxa"/>
            <w:shd w:val="clear" w:color="auto" w:fill="auto"/>
            <w:vAlign w:val="bottom"/>
            <w:hideMark/>
          </w:tcPr>
          <w:p w:rsidR="009A083A" w:rsidRPr="009A083A" w:rsidRDefault="009A083A" w:rsidP="009A083A">
            <w:pPr>
              <w:jc w:val="center"/>
              <w:rPr>
                <w:sz w:val="16"/>
                <w:szCs w:val="16"/>
              </w:rPr>
            </w:pPr>
            <w:r w:rsidRPr="009A083A">
              <w:rPr>
                <w:sz w:val="16"/>
                <w:szCs w:val="16"/>
              </w:rPr>
              <w:t>182</w:t>
            </w:r>
          </w:p>
        </w:tc>
        <w:tc>
          <w:tcPr>
            <w:tcW w:w="2221" w:type="dxa"/>
            <w:shd w:val="clear" w:color="auto" w:fill="auto"/>
            <w:vAlign w:val="bottom"/>
            <w:hideMark/>
          </w:tcPr>
          <w:p w:rsidR="009A083A" w:rsidRPr="009A083A" w:rsidRDefault="009A083A" w:rsidP="009A083A">
            <w:pPr>
              <w:jc w:val="center"/>
              <w:rPr>
                <w:sz w:val="16"/>
                <w:szCs w:val="16"/>
              </w:rPr>
            </w:pPr>
            <w:r w:rsidRPr="009A083A">
              <w:rPr>
                <w:sz w:val="16"/>
                <w:szCs w:val="16"/>
              </w:rPr>
              <w:t>10601030100000110</w:t>
            </w:r>
          </w:p>
        </w:tc>
        <w:tc>
          <w:tcPr>
            <w:tcW w:w="1259" w:type="dxa"/>
            <w:shd w:val="clear" w:color="auto" w:fill="auto"/>
            <w:vAlign w:val="bottom"/>
            <w:hideMark/>
          </w:tcPr>
          <w:p w:rsidR="009A083A" w:rsidRPr="009A083A" w:rsidRDefault="009A083A" w:rsidP="009A083A">
            <w:pPr>
              <w:jc w:val="right"/>
              <w:rPr>
                <w:sz w:val="16"/>
                <w:szCs w:val="16"/>
              </w:rPr>
            </w:pPr>
            <w:r w:rsidRPr="009A083A">
              <w:rPr>
                <w:sz w:val="16"/>
                <w:szCs w:val="16"/>
              </w:rPr>
              <w:t>821 603,69</w:t>
            </w:r>
          </w:p>
        </w:tc>
      </w:tr>
      <w:tr w:rsidR="009A083A" w:rsidRPr="009A083A" w:rsidTr="009A083A">
        <w:trPr>
          <w:trHeight w:val="115"/>
        </w:trPr>
        <w:tc>
          <w:tcPr>
            <w:tcW w:w="3050" w:type="dxa"/>
            <w:shd w:val="clear" w:color="auto" w:fill="auto"/>
            <w:vAlign w:val="bottom"/>
            <w:hideMark/>
          </w:tcPr>
          <w:p w:rsidR="009A083A" w:rsidRPr="009A083A" w:rsidRDefault="009A083A" w:rsidP="009A083A">
            <w:pPr>
              <w:rPr>
                <w:sz w:val="16"/>
                <w:szCs w:val="16"/>
              </w:rPr>
            </w:pPr>
            <w:r w:rsidRPr="009A083A">
              <w:rPr>
                <w:sz w:val="16"/>
                <w:szCs w:val="16"/>
              </w:rPr>
              <w:t>Земельный налог</w:t>
            </w:r>
          </w:p>
        </w:tc>
        <w:tc>
          <w:tcPr>
            <w:tcW w:w="841" w:type="dxa"/>
            <w:shd w:val="clear" w:color="auto" w:fill="auto"/>
            <w:vAlign w:val="bottom"/>
            <w:hideMark/>
          </w:tcPr>
          <w:p w:rsidR="009A083A" w:rsidRPr="009A083A" w:rsidRDefault="009A083A" w:rsidP="009A083A">
            <w:pPr>
              <w:jc w:val="center"/>
              <w:rPr>
                <w:sz w:val="16"/>
                <w:szCs w:val="16"/>
              </w:rPr>
            </w:pPr>
            <w:r w:rsidRPr="009A083A">
              <w:rPr>
                <w:sz w:val="16"/>
                <w:szCs w:val="16"/>
              </w:rPr>
              <w:t>182</w:t>
            </w:r>
          </w:p>
        </w:tc>
        <w:tc>
          <w:tcPr>
            <w:tcW w:w="2221" w:type="dxa"/>
            <w:shd w:val="clear" w:color="auto" w:fill="auto"/>
            <w:vAlign w:val="bottom"/>
            <w:hideMark/>
          </w:tcPr>
          <w:p w:rsidR="009A083A" w:rsidRPr="009A083A" w:rsidRDefault="009A083A" w:rsidP="009A083A">
            <w:pPr>
              <w:jc w:val="center"/>
              <w:rPr>
                <w:sz w:val="16"/>
                <w:szCs w:val="16"/>
              </w:rPr>
            </w:pPr>
            <w:r w:rsidRPr="009A083A">
              <w:rPr>
                <w:sz w:val="16"/>
                <w:szCs w:val="16"/>
              </w:rPr>
              <w:t>10606000000000110</w:t>
            </w:r>
          </w:p>
        </w:tc>
        <w:tc>
          <w:tcPr>
            <w:tcW w:w="1259" w:type="dxa"/>
            <w:shd w:val="clear" w:color="auto" w:fill="auto"/>
            <w:noWrap/>
            <w:vAlign w:val="bottom"/>
            <w:hideMark/>
          </w:tcPr>
          <w:p w:rsidR="009A083A" w:rsidRPr="009A083A" w:rsidRDefault="009A083A" w:rsidP="009A083A">
            <w:pPr>
              <w:jc w:val="right"/>
              <w:rPr>
                <w:sz w:val="16"/>
                <w:szCs w:val="16"/>
              </w:rPr>
            </w:pPr>
            <w:r w:rsidRPr="009A083A">
              <w:rPr>
                <w:sz w:val="16"/>
                <w:szCs w:val="16"/>
              </w:rPr>
              <w:t>4 880 968,02</w:t>
            </w:r>
          </w:p>
        </w:tc>
      </w:tr>
      <w:tr w:rsidR="009A083A" w:rsidRPr="009A083A" w:rsidTr="009A083A">
        <w:trPr>
          <w:trHeight w:val="115"/>
        </w:trPr>
        <w:tc>
          <w:tcPr>
            <w:tcW w:w="3050" w:type="dxa"/>
            <w:shd w:val="clear" w:color="auto" w:fill="auto"/>
            <w:vAlign w:val="bottom"/>
            <w:hideMark/>
          </w:tcPr>
          <w:p w:rsidR="009A083A" w:rsidRPr="009A083A" w:rsidRDefault="009A083A" w:rsidP="009A083A">
            <w:pPr>
              <w:rPr>
                <w:sz w:val="16"/>
                <w:szCs w:val="16"/>
              </w:rPr>
            </w:pPr>
            <w:r w:rsidRPr="009A083A">
              <w:rPr>
                <w:sz w:val="16"/>
                <w:szCs w:val="16"/>
              </w:rPr>
              <w:t>Земельный налог с организаций</w:t>
            </w:r>
          </w:p>
        </w:tc>
        <w:tc>
          <w:tcPr>
            <w:tcW w:w="841" w:type="dxa"/>
            <w:shd w:val="clear" w:color="auto" w:fill="auto"/>
            <w:vAlign w:val="bottom"/>
            <w:hideMark/>
          </w:tcPr>
          <w:p w:rsidR="009A083A" w:rsidRPr="009A083A" w:rsidRDefault="009A083A" w:rsidP="009A083A">
            <w:pPr>
              <w:jc w:val="center"/>
              <w:rPr>
                <w:sz w:val="16"/>
                <w:szCs w:val="16"/>
              </w:rPr>
            </w:pPr>
            <w:r w:rsidRPr="009A083A">
              <w:rPr>
                <w:sz w:val="16"/>
                <w:szCs w:val="16"/>
              </w:rPr>
              <w:t>182</w:t>
            </w:r>
          </w:p>
        </w:tc>
        <w:tc>
          <w:tcPr>
            <w:tcW w:w="2221" w:type="dxa"/>
            <w:shd w:val="clear" w:color="auto" w:fill="auto"/>
            <w:vAlign w:val="bottom"/>
            <w:hideMark/>
          </w:tcPr>
          <w:p w:rsidR="009A083A" w:rsidRPr="009A083A" w:rsidRDefault="009A083A" w:rsidP="009A083A">
            <w:pPr>
              <w:jc w:val="center"/>
              <w:rPr>
                <w:sz w:val="16"/>
                <w:szCs w:val="16"/>
              </w:rPr>
            </w:pPr>
            <w:r w:rsidRPr="009A083A">
              <w:rPr>
                <w:sz w:val="16"/>
                <w:szCs w:val="16"/>
              </w:rPr>
              <w:t>10606030000000110</w:t>
            </w:r>
          </w:p>
        </w:tc>
        <w:tc>
          <w:tcPr>
            <w:tcW w:w="1259" w:type="dxa"/>
            <w:shd w:val="clear" w:color="auto" w:fill="auto"/>
            <w:noWrap/>
            <w:vAlign w:val="bottom"/>
            <w:hideMark/>
          </w:tcPr>
          <w:p w:rsidR="009A083A" w:rsidRPr="009A083A" w:rsidRDefault="009A083A" w:rsidP="009A083A">
            <w:pPr>
              <w:jc w:val="right"/>
              <w:rPr>
                <w:sz w:val="16"/>
                <w:szCs w:val="16"/>
              </w:rPr>
            </w:pPr>
            <w:r w:rsidRPr="009A083A">
              <w:rPr>
                <w:sz w:val="16"/>
                <w:szCs w:val="16"/>
              </w:rPr>
              <w:t>1 411 193,66</w:t>
            </w:r>
          </w:p>
        </w:tc>
      </w:tr>
      <w:tr w:rsidR="009A083A" w:rsidRPr="009A083A" w:rsidTr="009A083A">
        <w:trPr>
          <w:trHeight w:val="459"/>
        </w:trPr>
        <w:tc>
          <w:tcPr>
            <w:tcW w:w="3050" w:type="dxa"/>
            <w:shd w:val="clear" w:color="auto" w:fill="auto"/>
            <w:vAlign w:val="bottom"/>
            <w:hideMark/>
          </w:tcPr>
          <w:p w:rsidR="009A083A" w:rsidRPr="009A083A" w:rsidRDefault="009A083A" w:rsidP="009A083A">
            <w:pPr>
              <w:rPr>
                <w:sz w:val="16"/>
                <w:szCs w:val="16"/>
              </w:rPr>
            </w:pPr>
            <w:r w:rsidRPr="009A083A">
              <w:rPr>
                <w:sz w:val="16"/>
                <w:szCs w:val="16"/>
              </w:rPr>
              <w:t>Земельный налог с организаций, обладающих земельным участком, расположенным в границах сельских поселений</w:t>
            </w:r>
          </w:p>
        </w:tc>
        <w:tc>
          <w:tcPr>
            <w:tcW w:w="841" w:type="dxa"/>
            <w:shd w:val="clear" w:color="auto" w:fill="auto"/>
            <w:vAlign w:val="bottom"/>
            <w:hideMark/>
          </w:tcPr>
          <w:p w:rsidR="009A083A" w:rsidRPr="009A083A" w:rsidRDefault="009A083A" w:rsidP="009A083A">
            <w:pPr>
              <w:jc w:val="center"/>
              <w:rPr>
                <w:sz w:val="16"/>
                <w:szCs w:val="16"/>
              </w:rPr>
            </w:pPr>
            <w:r w:rsidRPr="009A083A">
              <w:rPr>
                <w:sz w:val="16"/>
                <w:szCs w:val="16"/>
              </w:rPr>
              <w:t>182</w:t>
            </w:r>
          </w:p>
        </w:tc>
        <w:tc>
          <w:tcPr>
            <w:tcW w:w="2221" w:type="dxa"/>
            <w:shd w:val="clear" w:color="auto" w:fill="auto"/>
            <w:vAlign w:val="bottom"/>
            <w:hideMark/>
          </w:tcPr>
          <w:p w:rsidR="009A083A" w:rsidRPr="009A083A" w:rsidRDefault="009A083A" w:rsidP="009A083A">
            <w:pPr>
              <w:jc w:val="center"/>
              <w:rPr>
                <w:sz w:val="16"/>
                <w:szCs w:val="16"/>
              </w:rPr>
            </w:pPr>
            <w:r w:rsidRPr="009A083A">
              <w:rPr>
                <w:sz w:val="16"/>
                <w:szCs w:val="16"/>
              </w:rPr>
              <w:t>10606033100000110</w:t>
            </w:r>
          </w:p>
        </w:tc>
        <w:tc>
          <w:tcPr>
            <w:tcW w:w="1259" w:type="dxa"/>
            <w:shd w:val="clear" w:color="auto" w:fill="auto"/>
            <w:vAlign w:val="bottom"/>
            <w:hideMark/>
          </w:tcPr>
          <w:p w:rsidR="009A083A" w:rsidRPr="009A083A" w:rsidRDefault="009A083A" w:rsidP="009A083A">
            <w:pPr>
              <w:jc w:val="right"/>
              <w:rPr>
                <w:sz w:val="16"/>
                <w:szCs w:val="16"/>
              </w:rPr>
            </w:pPr>
            <w:r w:rsidRPr="009A083A">
              <w:rPr>
                <w:sz w:val="16"/>
                <w:szCs w:val="16"/>
              </w:rPr>
              <w:t>1 411 193,66</w:t>
            </w:r>
          </w:p>
        </w:tc>
      </w:tr>
      <w:tr w:rsidR="009A083A" w:rsidRPr="009A083A" w:rsidTr="009A083A">
        <w:trPr>
          <w:trHeight w:val="115"/>
        </w:trPr>
        <w:tc>
          <w:tcPr>
            <w:tcW w:w="3050" w:type="dxa"/>
            <w:shd w:val="clear" w:color="auto" w:fill="auto"/>
            <w:vAlign w:val="bottom"/>
            <w:hideMark/>
          </w:tcPr>
          <w:p w:rsidR="009A083A" w:rsidRPr="009A083A" w:rsidRDefault="009A083A" w:rsidP="009A083A">
            <w:pPr>
              <w:rPr>
                <w:sz w:val="16"/>
                <w:szCs w:val="16"/>
              </w:rPr>
            </w:pPr>
            <w:r w:rsidRPr="009A083A">
              <w:rPr>
                <w:sz w:val="16"/>
                <w:szCs w:val="16"/>
              </w:rPr>
              <w:t>Земельный налог с физических лиц</w:t>
            </w:r>
          </w:p>
        </w:tc>
        <w:tc>
          <w:tcPr>
            <w:tcW w:w="841" w:type="dxa"/>
            <w:shd w:val="clear" w:color="auto" w:fill="auto"/>
            <w:vAlign w:val="bottom"/>
            <w:hideMark/>
          </w:tcPr>
          <w:p w:rsidR="009A083A" w:rsidRPr="009A083A" w:rsidRDefault="009A083A" w:rsidP="009A083A">
            <w:pPr>
              <w:jc w:val="center"/>
              <w:rPr>
                <w:sz w:val="16"/>
                <w:szCs w:val="16"/>
              </w:rPr>
            </w:pPr>
            <w:r w:rsidRPr="009A083A">
              <w:rPr>
                <w:sz w:val="16"/>
                <w:szCs w:val="16"/>
              </w:rPr>
              <w:t>182</w:t>
            </w:r>
          </w:p>
        </w:tc>
        <w:tc>
          <w:tcPr>
            <w:tcW w:w="2221" w:type="dxa"/>
            <w:shd w:val="clear" w:color="auto" w:fill="auto"/>
            <w:vAlign w:val="bottom"/>
            <w:hideMark/>
          </w:tcPr>
          <w:p w:rsidR="009A083A" w:rsidRPr="009A083A" w:rsidRDefault="009A083A" w:rsidP="009A083A">
            <w:pPr>
              <w:jc w:val="center"/>
              <w:rPr>
                <w:sz w:val="16"/>
                <w:szCs w:val="16"/>
              </w:rPr>
            </w:pPr>
            <w:r w:rsidRPr="009A083A">
              <w:rPr>
                <w:sz w:val="16"/>
                <w:szCs w:val="16"/>
              </w:rPr>
              <w:t>10606040000000110</w:t>
            </w:r>
          </w:p>
        </w:tc>
        <w:tc>
          <w:tcPr>
            <w:tcW w:w="1259" w:type="dxa"/>
            <w:shd w:val="clear" w:color="auto" w:fill="auto"/>
            <w:noWrap/>
            <w:vAlign w:val="bottom"/>
            <w:hideMark/>
          </w:tcPr>
          <w:p w:rsidR="009A083A" w:rsidRPr="009A083A" w:rsidRDefault="009A083A" w:rsidP="009A083A">
            <w:pPr>
              <w:jc w:val="right"/>
              <w:rPr>
                <w:sz w:val="16"/>
                <w:szCs w:val="16"/>
              </w:rPr>
            </w:pPr>
            <w:r w:rsidRPr="009A083A">
              <w:rPr>
                <w:sz w:val="16"/>
                <w:szCs w:val="16"/>
              </w:rPr>
              <w:t>3 469 774,36</w:t>
            </w:r>
          </w:p>
        </w:tc>
      </w:tr>
      <w:tr w:rsidR="009A083A" w:rsidRPr="009A083A" w:rsidTr="009A083A">
        <w:trPr>
          <w:trHeight w:val="437"/>
        </w:trPr>
        <w:tc>
          <w:tcPr>
            <w:tcW w:w="3050" w:type="dxa"/>
            <w:shd w:val="clear" w:color="auto" w:fill="auto"/>
            <w:vAlign w:val="bottom"/>
            <w:hideMark/>
          </w:tcPr>
          <w:p w:rsidR="009A083A" w:rsidRPr="009A083A" w:rsidRDefault="009A083A" w:rsidP="009A083A">
            <w:pPr>
              <w:rPr>
                <w:sz w:val="16"/>
                <w:szCs w:val="16"/>
              </w:rPr>
            </w:pPr>
            <w:r w:rsidRPr="009A083A">
              <w:rPr>
                <w:sz w:val="16"/>
                <w:szCs w:val="16"/>
              </w:rPr>
              <w:t>Земельный налог с физических лиц, обладающих земельным участком, расположенным в границах сельских поселений</w:t>
            </w:r>
          </w:p>
        </w:tc>
        <w:tc>
          <w:tcPr>
            <w:tcW w:w="841" w:type="dxa"/>
            <w:shd w:val="clear" w:color="auto" w:fill="auto"/>
            <w:vAlign w:val="bottom"/>
            <w:hideMark/>
          </w:tcPr>
          <w:p w:rsidR="009A083A" w:rsidRPr="009A083A" w:rsidRDefault="009A083A" w:rsidP="009A083A">
            <w:pPr>
              <w:jc w:val="center"/>
              <w:rPr>
                <w:sz w:val="16"/>
                <w:szCs w:val="16"/>
              </w:rPr>
            </w:pPr>
            <w:r w:rsidRPr="009A083A">
              <w:rPr>
                <w:sz w:val="16"/>
                <w:szCs w:val="16"/>
              </w:rPr>
              <w:t>182</w:t>
            </w:r>
          </w:p>
        </w:tc>
        <w:tc>
          <w:tcPr>
            <w:tcW w:w="2221" w:type="dxa"/>
            <w:shd w:val="clear" w:color="auto" w:fill="auto"/>
            <w:vAlign w:val="bottom"/>
            <w:hideMark/>
          </w:tcPr>
          <w:p w:rsidR="009A083A" w:rsidRPr="009A083A" w:rsidRDefault="009A083A" w:rsidP="009A083A">
            <w:pPr>
              <w:jc w:val="center"/>
              <w:rPr>
                <w:sz w:val="16"/>
                <w:szCs w:val="16"/>
              </w:rPr>
            </w:pPr>
            <w:r w:rsidRPr="009A083A">
              <w:rPr>
                <w:sz w:val="16"/>
                <w:szCs w:val="16"/>
              </w:rPr>
              <w:t>10606043100000110</w:t>
            </w:r>
          </w:p>
        </w:tc>
        <w:tc>
          <w:tcPr>
            <w:tcW w:w="1259" w:type="dxa"/>
            <w:shd w:val="clear" w:color="auto" w:fill="auto"/>
            <w:vAlign w:val="bottom"/>
            <w:hideMark/>
          </w:tcPr>
          <w:p w:rsidR="009A083A" w:rsidRPr="009A083A" w:rsidRDefault="009A083A" w:rsidP="009A083A">
            <w:pPr>
              <w:jc w:val="right"/>
              <w:rPr>
                <w:sz w:val="16"/>
                <w:szCs w:val="16"/>
              </w:rPr>
            </w:pPr>
            <w:r w:rsidRPr="009A083A">
              <w:rPr>
                <w:sz w:val="16"/>
                <w:szCs w:val="16"/>
              </w:rPr>
              <w:t>3 469 774,36</w:t>
            </w:r>
          </w:p>
        </w:tc>
      </w:tr>
      <w:tr w:rsidR="009A083A" w:rsidRPr="009A083A" w:rsidTr="009A083A">
        <w:trPr>
          <w:trHeight w:val="197"/>
        </w:trPr>
        <w:tc>
          <w:tcPr>
            <w:tcW w:w="3050" w:type="dxa"/>
            <w:shd w:val="clear" w:color="auto" w:fill="auto"/>
            <w:vAlign w:val="bottom"/>
            <w:hideMark/>
          </w:tcPr>
          <w:p w:rsidR="009A083A" w:rsidRPr="009A083A" w:rsidRDefault="009A083A" w:rsidP="009A083A">
            <w:pPr>
              <w:rPr>
                <w:b/>
                <w:bCs/>
                <w:sz w:val="16"/>
                <w:szCs w:val="16"/>
              </w:rPr>
            </w:pPr>
            <w:r w:rsidRPr="009A083A">
              <w:rPr>
                <w:b/>
                <w:bCs/>
                <w:sz w:val="16"/>
                <w:szCs w:val="16"/>
              </w:rPr>
              <w:t>Администрация Любытинского  муниципального района</w:t>
            </w:r>
          </w:p>
        </w:tc>
        <w:tc>
          <w:tcPr>
            <w:tcW w:w="841" w:type="dxa"/>
            <w:shd w:val="clear" w:color="auto" w:fill="auto"/>
            <w:vAlign w:val="bottom"/>
            <w:hideMark/>
          </w:tcPr>
          <w:p w:rsidR="009A083A" w:rsidRPr="009A083A" w:rsidRDefault="009A083A" w:rsidP="009A083A">
            <w:pPr>
              <w:jc w:val="center"/>
              <w:rPr>
                <w:b/>
                <w:bCs/>
                <w:sz w:val="16"/>
                <w:szCs w:val="16"/>
              </w:rPr>
            </w:pPr>
            <w:r w:rsidRPr="009A083A">
              <w:rPr>
                <w:b/>
                <w:bCs/>
                <w:sz w:val="16"/>
                <w:szCs w:val="16"/>
              </w:rPr>
              <w:t>703</w:t>
            </w:r>
          </w:p>
        </w:tc>
        <w:tc>
          <w:tcPr>
            <w:tcW w:w="2221" w:type="dxa"/>
            <w:shd w:val="clear" w:color="auto" w:fill="auto"/>
            <w:vAlign w:val="bottom"/>
            <w:hideMark/>
          </w:tcPr>
          <w:p w:rsidR="009A083A" w:rsidRPr="009A083A" w:rsidRDefault="009A083A" w:rsidP="009A083A">
            <w:pPr>
              <w:jc w:val="center"/>
              <w:rPr>
                <w:b/>
                <w:bCs/>
                <w:sz w:val="16"/>
                <w:szCs w:val="16"/>
              </w:rPr>
            </w:pPr>
            <w:r w:rsidRPr="009A083A">
              <w:rPr>
                <w:b/>
                <w:bCs/>
                <w:sz w:val="16"/>
                <w:szCs w:val="16"/>
              </w:rPr>
              <w:t>00000000000000000</w:t>
            </w:r>
          </w:p>
        </w:tc>
        <w:tc>
          <w:tcPr>
            <w:tcW w:w="1259" w:type="dxa"/>
            <w:shd w:val="clear" w:color="auto" w:fill="auto"/>
            <w:vAlign w:val="bottom"/>
            <w:hideMark/>
          </w:tcPr>
          <w:p w:rsidR="009A083A" w:rsidRPr="009A083A" w:rsidRDefault="009A083A" w:rsidP="009A083A">
            <w:pPr>
              <w:jc w:val="right"/>
              <w:rPr>
                <w:b/>
                <w:bCs/>
                <w:sz w:val="16"/>
                <w:szCs w:val="16"/>
              </w:rPr>
            </w:pPr>
            <w:r w:rsidRPr="009A083A">
              <w:rPr>
                <w:b/>
                <w:bCs/>
                <w:sz w:val="16"/>
                <w:szCs w:val="16"/>
              </w:rPr>
              <w:t>167 584,99</w:t>
            </w:r>
          </w:p>
        </w:tc>
      </w:tr>
      <w:tr w:rsidR="009A083A" w:rsidRPr="009A083A" w:rsidTr="009A083A">
        <w:trPr>
          <w:trHeight w:val="230"/>
        </w:trPr>
        <w:tc>
          <w:tcPr>
            <w:tcW w:w="3050" w:type="dxa"/>
            <w:shd w:val="clear" w:color="auto" w:fill="auto"/>
            <w:vAlign w:val="bottom"/>
            <w:hideMark/>
          </w:tcPr>
          <w:p w:rsidR="009A083A" w:rsidRPr="009A083A" w:rsidRDefault="009A083A" w:rsidP="009A083A">
            <w:pPr>
              <w:rPr>
                <w:sz w:val="16"/>
                <w:szCs w:val="16"/>
              </w:rPr>
            </w:pPr>
            <w:r w:rsidRPr="009A083A">
              <w:rPr>
                <w:sz w:val="16"/>
                <w:szCs w:val="16"/>
              </w:rPr>
              <w:t>НАЛОГОВЫЕ И НЕНАЛОГОВЫЕ ДОХОДЫ</w:t>
            </w:r>
          </w:p>
        </w:tc>
        <w:tc>
          <w:tcPr>
            <w:tcW w:w="841" w:type="dxa"/>
            <w:shd w:val="clear" w:color="auto" w:fill="auto"/>
            <w:vAlign w:val="bottom"/>
            <w:hideMark/>
          </w:tcPr>
          <w:p w:rsidR="009A083A" w:rsidRPr="009A083A" w:rsidRDefault="009A083A" w:rsidP="009A083A">
            <w:pPr>
              <w:jc w:val="center"/>
              <w:rPr>
                <w:sz w:val="16"/>
                <w:szCs w:val="16"/>
              </w:rPr>
            </w:pPr>
            <w:r w:rsidRPr="009A083A">
              <w:rPr>
                <w:sz w:val="16"/>
                <w:szCs w:val="16"/>
              </w:rPr>
              <w:t>703</w:t>
            </w:r>
          </w:p>
        </w:tc>
        <w:tc>
          <w:tcPr>
            <w:tcW w:w="2221" w:type="dxa"/>
            <w:shd w:val="clear" w:color="auto" w:fill="auto"/>
            <w:vAlign w:val="bottom"/>
            <w:hideMark/>
          </w:tcPr>
          <w:p w:rsidR="009A083A" w:rsidRPr="009A083A" w:rsidRDefault="009A083A" w:rsidP="009A083A">
            <w:pPr>
              <w:jc w:val="center"/>
              <w:rPr>
                <w:sz w:val="16"/>
                <w:szCs w:val="16"/>
              </w:rPr>
            </w:pPr>
            <w:r w:rsidRPr="009A083A">
              <w:rPr>
                <w:sz w:val="16"/>
                <w:szCs w:val="16"/>
              </w:rPr>
              <w:t>10000000000000000</w:t>
            </w:r>
          </w:p>
        </w:tc>
        <w:tc>
          <w:tcPr>
            <w:tcW w:w="1259" w:type="dxa"/>
            <w:shd w:val="clear" w:color="auto" w:fill="auto"/>
            <w:vAlign w:val="bottom"/>
            <w:hideMark/>
          </w:tcPr>
          <w:p w:rsidR="009A083A" w:rsidRPr="009A083A" w:rsidRDefault="009A083A" w:rsidP="009A083A">
            <w:pPr>
              <w:jc w:val="right"/>
              <w:rPr>
                <w:sz w:val="16"/>
                <w:szCs w:val="16"/>
              </w:rPr>
            </w:pPr>
            <w:r w:rsidRPr="009A083A">
              <w:rPr>
                <w:sz w:val="16"/>
                <w:szCs w:val="16"/>
              </w:rPr>
              <w:t>145 737,19</w:t>
            </w:r>
          </w:p>
        </w:tc>
      </w:tr>
      <w:tr w:rsidR="009A083A" w:rsidRPr="009A083A" w:rsidTr="009A083A">
        <w:trPr>
          <w:trHeight w:val="459"/>
        </w:trPr>
        <w:tc>
          <w:tcPr>
            <w:tcW w:w="3050" w:type="dxa"/>
            <w:shd w:val="clear" w:color="auto" w:fill="auto"/>
            <w:vAlign w:val="bottom"/>
            <w:hideMark/>
          </w:tcPr>
          <w:p w:rsidR="009A083A" w:rsidRPr="009A083A" w:rsidRDefault="009A083A" w:rsidP="009A083A">
            <w:pPr>
              <w:rPr>
                <w:sz w:val="16"/>
                <w:szCs w:val="16"/>
              </w:rPr>
            </w:pPr>
            <w:r w:rsidRPr="009A083A">
              <w:rPr>
                <w:sz w:val="16"/>
                <w:szCs w:val="16"/>
              </w:rPr>
              <w:t>ДОХОДЫ ОТ ИСПОЛЬЗОВАНИЯ ИМУЩЕСТВА, НАХОДЯЩЕГОСЯ В ГОСУДАРСТВЕННОЙ И МУНИЦИПАЛЬНОЙ СОБСТВЕННОСТИ</w:t>
            </w:r>
          </w:p>
        </w:tc>
        <w:tc>
          <w:tcPr>
            <w:tcW w:w="841" w:type="dxa"/>
            <w:shd w:val="clear" w:color="auto" w:fill="auto"/>
            <w:vAlign w:val="bottom"/>
            <w:hideMark/>
          </w:tcPr>
          <w:p w:rsidR="009A083A" w:rsidRPr="009A083A" w:rsidRDefault="009A083A" w:rsidP="009A083A">
            <w:pPr>
              <w:jc w:val="center"/>
              <w:rPr>
                <w:sz w:val="16"/>
                <w:szCs w:val="16"/>
              </w:rPr>
            </w:pPr>
            <w:r w:rsidRPr="009A083A">
              <w:rPr>
                <w:sz w:val="16"/>
                <w:szCs w:val="16"/>
              </w:rPr>
              <w:t>703</w:t>
            </w:r>
          </w:p>
        </w:tc>
        <w:tc>
          <w:tcPr>
            <w:tcW w:w="2221" w:type="dxa"/>
            <w:shd w:val="clear" w:color="auto" w:fill="auto"/>
            <w:vAlign w:val="bottom"/>
            <w:hideMark/>
          </w:tcPr>
          <w:p w:rsidR="009A083A" w:rsidRPr="009A083A" w:rsidRDefault="009A083A" w:rsidP="009A083A">
            <w:pPr>
              <w:jc w:val="center"/>
              <w:rPr>
                <w:sz w:val="16"/>
                <w:szCs w:val="16"/>
              </w:rPr>
            </w:pPr>
            <w:r w:rsidRPr="009A083A">
              <w:rPr>
                <w:sz w:val="16"/>
                <w:szCs w:val="16"/>
              </w:rPr>
              <w:t>11100000000000000</w:t>
            </w:r>
          </w:p>
        </w:tc>
        <w:tc>
          <w:tcPr>
            <w:tcW w:w="1259" w:type="dxa"/>
            <w:shd w:val="clear" w:color="auto" w:fill="auto"/>
            <w:noWrap/>
            <w:vAlign w:val="bottom"/>
            <w:hideMark/>
          </w:tcPr>
          <w:p w:rsidR="009A083A" w:rsidRPr="009A083A" w:rsidRDefault="009A083A" w:rsidP="009A083A">
            <w:pPr>
              <w:jc w:val="right"/>
              <w:rPr>
                <w:sz w:val="16"/>
                <w:szCs w:val="16"/>
              </w:rPr>
            </w:pPr>
            <w:r w:rsidRPr="009A083A">
              <w:rPr>
                <w:sz w:val="16"/>
                <w:szCs w:val="16"/>
              </w:rPr>
              <w:t>19 024,75</w:t>
            </w:r>
          </w:p>
        </w:tc>
      </w:tr>
      <w:tr w:rsidR="009A083A" w:rsidRPr="009A083A" w:rsidTr="009A083A">
        <w:trPr>
          <w:trHeight w:val="910"/>
        </w:trPr>
        <w:tc>
          <w:tcPr>
            <w:tcW w:w="3050" w:type="dxa"/>
            <w:shd w:val="clear" w:color="auto" w:fill="auto"/>
            <w:vAlign w:val="bottom"/>
            <w:hideMark/>
          </w:tcPr>
          <w:p w:rsidR="009A083A" w:rsidRPr="009A083A" w:rsidRDefault="009A083A" w:rsidP="009A083A">
            <w:pPr>
              <w:rPr>
                <w:sz w:val="16"/>
                <w:szCs w:val="16"/>
              </w:rPr>
            </w:pPr>
            <w:r w:rsidRPr="009A083A">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41" w:type="dxa"/>
            <w:shd w:val="clear" w:color="auto" w:fill="auto"/>
            <w:vAlign w:val="bottom"/>
            <w:hideMark/>
          </w:tcPr>
          <w:p w:rsidR="009A083A" w:rsidRPr="009A083A" w:rsidRDefault="009A083A" w:rsidP="009A083A">
            <w:pPr>
              <w:jc w:val="center"/>
              <w:rPr>
                <w:sz w:val="16"/>
                <w:szCs w:val="16"/>
              </w:rPr>
            </w:pPr>
            <w:r w:rsidRPr="009A083A">
              <w:rPr>
                <w:sz w:val="16"/>
                <w:szCs w:val="16"/>
              </w:rPr>
              <w:t>703</w:t>
            </w:r>
          </w:p>
        </w:tc>
        <w:tc>
          <w:tcPr>
            <w:tcW w:w="2221" w:type="dxa"/>
            <w:shd w:val="clear" w:color="auto" w:fill="auto"/>
            <w:vAlign w:val="bottom"/>
            <w:hideMark/>
          </w:tcPr>
          <w:p w:rsidR="009A083A" w:rsidRPr="009A083A" w:rsidRDefault="009A083A" w:rsidP="009A083A">
            <w:pPr>
              <w:jc w:val="center"/>
              <w:rPr>
                <w:sz w:val="16"/>
                <w:szCs w:val="16"/>
              </w:rPr>
            </w:pPr>
            <w:r w:rsidRPr="009A083A">
              <w:rPr>
                <w:sz w:val="16"/>
                <w:szCs w:val="16"/>
              </w:rPr>
              <w:t>11105000000000120</w:t>
            </w:r>
          </w:p>
        </w:tc>
        <w:tc>
          <w:tcPr>
            <w:tcW w:w="1259" w:type="dxa"/>
            <w:shd w:val="clear" w:color="auto" w:fill="auto"/>
            <w:noWrap/>
            <w:vAlign w:val="bottom"/>
            <w:hideMark/>
          </w:tcPr>
          <w:p w:rsidR="009A083A" w:rsidRPr="009A083A" w:rsidRDefault="009A083A" w:rsidP="009A083A">
            <w:pPr>
              <w:jc w:val="right"/>
              <w:rPr>
                <w:sz w:val="16"/>
                <w:szCs w:val="16"/>
              </w:rPr>
            </w:pPr>
            <w:r w:rsidRPr="009A083A">
              <w:rPr>
                <w:sz w:val="16"/>
                <w:szCs w:val="16"/>
              </w:rPr>
              <w:t>19 024,75</w:t>
            </w:r>
          </w:p>
        </w:tc>
      </w:tr>
    </w:tbl>
    <w:p w:rsidR="009A083A" w:rsidRDefault="009A083A" w:rsidP="009A083A">
      <w:pPr>
        <w:widowControl w:val="0"/>
        <w:suppressAutoHyphens/>
        <w:jc w:val="both"/>
        <w:rPr>
          <w:rFonts w:eastAsia="Andale Sans UI"/>
          <w:kern w:val="1"/>
          <w:sz w:val="16"/>
          <w:szCs w:val="16"/>
        </w:rPr>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0"/>
        <w:gridCol w:w="841"/>
        <w:gridCol w:w="2221"/>
        <w:gridCol w:w="1259"/>
      </w:tblGrid>
      <w:tr w:rsidR="009A083A" w:rsidRPr="009A083A" w:rsidTr="009A083A">
        <w:trPr>
          <w:trHeight w:val="804"/>
        </w:trPr>
        <w:tc>
          <w:tcPr>
            <w:tcW w:w="3050" w:type="dxa"/>
            <w:shd w:val="clear" w:color="auto" w:fill="auto"/>
            <w:vAlign w:val="bottom"/>
            <w:hideMark/>
          </w:tcPr>
          <w:p w:rsidR="009A083A" w:rsidRPr="009A083A" w:rsidRDefault="009A083A" w:rsidP="009A083A">
            <w:pPr>
              <w:rPr>
                <w:sz w:val="16"/>
                <w:szCs w:val="16"/>
              </w:rPr>
            </w:pPr>
            <w:r w:rsidRPr="009A083A">
              <w:rP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841" w:type="dxa"/>
            <w:shd w:val="clear" w:color="auto" w:fill="auto"/>
            <w:vAlign w:val="bottom"/>
            <w:hideMark/>
          </w:tcPr>
          <w:p w:rsidR="009A083A" w:rsidRPr="009A083A" w:rsidRDefault="009A083A" w:rsidP="009A083A">
            <w:pPr>
              <w:jc w:val="center"/>
              <w:rPr>
                <w:sz w:val="16"/>
                <w:szCs w:val="16"/>
              </w:rPr>
            </w:pPr>
            <w:r w:rsidRPr="009A083A">
              <w:rPr>
                <w:sz w:val="16"/>
                <w:szCs w:val="16"/>
              </w:rPr>
              <w:t>703</w:t>
            </w:r>
          </w:p>
        </w:tc>
        <w:tc>
          <w:tcPr>
            <w:tcW w:w="2221" w:type="dxa"/>
            <w:shd w:val="clear" w:color="auto" w:fill="auto"/>
            <w:vAlign w:val="bottom"/>
            <w:hideMark/>
          </w:tcPr>
          <w:p w:rsidR="009A083A" w:rsidRPr="009A083A" w:rsidRDefault="009A083A" w:rsidP="009A083A">
            <w:pPr>
              <w:jc w:val="center"/>
              <w:rPr>
                <w:sz w:val="16"/>
                <w:szCs w:val="16"/>
              </w:rPr>
            </w:pPr>
            <w:r w:rsidRPr="009A083A">
              <w:rPr>
                <w:sz w:val="16"/>
                <w:szCs w:val="16"/>
              </w:rPr>
              <w:t>11105030000000120</w:t>
            </w:r>
          </w:p>
        </w:tc>
        <w:tc>
          <w:tcPr>
            <w:tcW w:w="1259" w:type="dxa"/>
            <w:shd w:val="clear" w:color="auto" w:fill="auto"/>
            <w:noWrap/>
            <w:vAlign w:val="bottom"/>
            <w:hideMark/>
          </w:tcPr>
          <w:p w:rsidR="009A083A" w:rsidRPr="009A083A" w:rsidRDefault="009A083A" w:rsidP="009A083A">
            <w:pPr>
              <w:jc w:val="right"/>
              <w:rPr>
                <w:sz w:val="16"/>
                <w:szCs w:val="16"/>
              </w:rPr>
            </w:pPr>
            <w:r w:rsidRPr="009A083A">
              <w:rPr>
                <w:sz w:val="16"/>
                <w:szCs w:val="16"/>
              </w:rPr>
              <w:t>19 024,75</w:t>
            </w:r>
          </w:p>
        </w:tc>
      </w:tr>
      <w:tr w:rsidR="009A083A" w:rsidRPr="009A083A" w:rsidTr="009A083A">
        <w:trPr>
          <w:trHeight w:val="689"/>
        </w:trPr>
        <w:tc>
          <w:tcPr>
            <w:tcW w:w="3050" w:type="dxa"/>
            <w:shd w:val="clear" w:color="auto" w:fill="auto"/>
            <w:vAlign w:val="bottom"/>
            <w:hideMark/>
          </w:tcPr>
          <w:p w:rsidR="009A083A" w:rsidRPr="009A083A" w:rsidRDefault="009A083A" w:rsidP="009A083A">
            <w:pPr>
              <w:rPr>
                <w:sz w:val="16"/>
                <w:szCs w:val="16"/>
              </w:rPr>
            </w:pPr>
            <w:r w:rsidRPr="009A083A">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41" w:type="dxa"/>
            <w:shd w:val="clear" w:color="auto" w:fill="auto"/>
            <w:vAlign w:val="bottom"/>
            <w:hideMark/>
          </w:tcPr>
          <w:p w:rsidR="009A083A" w:rsidRPr="009A083A" w:rsidRDefault="009A083A" w:rsidP="009A083A">
            <w:pPr>
              <w:jc w:val="center"/>
              <w:rPr>
                <w:sz w:val="16"/>
                <w:szCs w:val="16"/>
              </w:rPr>
            </w:pPr>
            <w:r w:rsidRPr="009A083A">
              <w:rPr>
                <w:sz w:val="16"/>
                <w:szCs w:val="16"/>
              </w:rPr>
              <w:t>703</w:t>
            </w:r>
          </w:p>
        </w:tc>
        <w:tc>
          <w:tcPr>
            <w:tcW w:w="2221" w:type="dxa"/>
            <w:shd w:val="clear" w:color="auto" w:fill="auto"/>
            <w:vAlign w:val="bottom"/>
            <w:hideMark/>
          </w:tcPr>
          <w:p w:rsidR="009A083A" w:rsidRPr="009A083A" w:rsidRDefault="009A083A" w:rsidP="009A083A">
            <w:pPr>
              <w:jc w:val="center"/>
              <w:rPr>
                <w:sz w:val="16"/>
                <w:szCs w:val="16"/>
              </w:rPr>
            </w:pPr>
            <w:r w:rsidRPr="009A083A">
              <w:rPr>
                <w:sz w:val="16"/>
                <w:szCs w:val="16"/>
              </w:rPr>
              <w:t>11105035100000120</w:t>
            </w:r>
          </w:p>
        </w:tc>
        <w:tc>
          <w:tcPr>
            <w:tcW w:w="1259" w:type="dxa"/>
            <w:shd w:val="clear" w:color="auto" w:fill="auto"/>
            <w:vAlign w:val="bottom"/>
            <w:hideMark/>
          </w:tcPr>
          <w:p w:rsidR="009A083A" w:rsidRPr="009A083A" w:rsidRDefault="009A083A" w:rsidP="009A083A">
            <w:pPr>
              <w:jc w:val="right"/>
              <w:rPr>
                <w:sz w:val="16"/>
                <w:szCs w:val="16"/>
              </w:rPr>
            </w:pPr>
            <w:r w:rsidRPr="009A083A">
              <w:rPr>
                <w:sz w:val="16"/>
                <w:szCs w:val="16"/>
              </w:rPr>
              <w:t>19 024,75</w:t>
            </w:r>
          </w:p>
        </w:tc>
      </w:tr>
      <w:tr w:rsidR="009A083A" w:rsidRPr="009A083A" w:rsidTr="009A083A">
        <w:trPr>
          <w:trHeight w:val="344"/>
        </w:trPr>
        <w:tc>
          <w:tcPr>
            <w:tcW w:w="3050" w:type="dxa"/>
            <w:shd w:val="clear" w:color="auto" w:fill="auto"/>
            <w:vAlign w:val="bottom"/>
            <w:hideMark/>
          </w:tcPr>
          <w:p w:rsidR="009A083A" w:rsidRPr="009A083A" w:rsidRDefault="009A083A" w:rsidP="009A083A">
            <w:pPr>
              <w:rPr>
                <w:sz w:val="16"/>
                <w:szCs w:val="16"/>
              </w:rPr>
            </w:pPr>
            <w:r w:rsidRPr="009A083A">
              <w:rPr>
                <w:sz w:val="16"/>
                <w:szCs w:val="16"/>
              </w:rPr>
              <w:t>ДОХОДЫ ОТ ОКАЗАНИЯ ПЛАТНЫХ УСЛУГ (РАБОТ) И КОМПЕНСАЦИИ ЗАТРАТ ГОСУДАРСТВА</w:t>
            </w:r>
          </w:p>
        </w:tc>
        <w:tc>
          <w:tcPr>
            <w:tcW w:w="841" w:type="dxa"/>
            <w:shd w:val="clear" w:color="auto" w:fill="auto"/>
            <w:vAlign w:val="bottom"/>
            <w:hideMark/>
          </w:tcPr>
          <w:p w:rsidR="009A083A" w:rsidRPr="009A083A" w:rsidRDefault="009A083A" w:rsidP="009A083A">
            <w:pPr>
              <w:jc w:val="center"/>
              <w:rPr>
                <w:sz w:val="16"/>
                <w:szCs w:val="16"/>
              </w:rPr>
            </w:pPr>
            <w:r w:rsidRPr="009A083A">
              <w:rPr>
                <w:sz w:val="16"/>
                <w:szCs w:val="16"/>
              </w:rPr>
              <w:t>703</w:t>
            </w:r>
          </w:p>
        </w:tc>
        <w:tc>
          <w:tcPr>
            <w:tcW w:w="2221" w:type="dxa"/>
            <w:shd w:val="clear" w:color="auto" w:fill="auto"/>
            <w:vAlign w:val="bottom"/>
            <w:hideMark/>
          </w:tcPr>
          <w:p w:rsidR="009A083A" w:rsidRPr="009A083A" w:rsidRDefault="009A083A" w:rsidP="009A083A">
            <w:pPr>
              <w:jc w:val="center"/>
              <w:rPr>
                <w:sz w:val="16"/>
                <w:szCs w:val="16"/>
              </w:rPr>
            </w:pPr>
            <w:r w:rsidRPr="009A083A">
              <w:rPr>
                <w:sz w:val="16"/>
                <w:szCs w:val="16"/>
              </w:rPr>
              <w:t>11300000000000000</w:t>
            </w:r>
          </w:p>
        </w:tc>
        <w:tc>
          <w:tcPr>
            <w:tcW w:w="1259" w:type="dxa"/>
            <w:shd w:val="clear" w:color="auto" w:fill="auto"/>
            <w:noWrap/>
            <w:vAlign w:val="bottom"/>
            <w:hideMark/>
          </w:tcPr>
          <w:p w:rsidR="009A083A" w:rsidRPr="009A083A" w:rsidRDefault="009A083A" w:rsidP="009A083A">
            <w:pPr>
              <w:jc w:val="right"/>
              <w:rPr>
                <w:sz w:val="16"/>
                <w:szCs w:val="16"/>
              </w:rPr>
            </w:pPr>
            <w:r w:rsidRPr="009A083A">
              <w:rPr>
                <w:sz w:val="16"/>
                <w:szCs w:val="16"/>
              </w:rPr>
              <w:t>30 729,37</w:t>
            </w:r>
          </w:p>
        </w:tc>
      </w:tr>
      <w:tr w:rsidR="009A083A" w:rsidRPr="009A083A" w:rsidTr="009A083A">
        <w:trPr>
          <w:trHeight w:val="115"/>
        </w:trPr>
        <w:tc>
          <w:tcPr>
            <w:tcW w:w="3050" w:type="dxa"/>
            <w:shd w:val="clear" w:color="auto" w:fill="auto"/>
            <w:vAlign w:val="bottom"/>
            <w:hideMark/>
          </w:tcPr>
          <w:p w:rsidR="009A083A" w:rsidRPr="009A083A" w:rsidRDefault="009A083A" w:rsidP="009A083A">
            <w:pPr>
              <w:rPr>
                <w:sz w:val="16"/>
                <w:szCs w:val="16"/>
              </w:rPr>
            </w:pPr>
            <w:r w:rsidRPr="009A083A">
              <w:rPr>
                <w:sz w:val="16"/>
                <w:szCs w:val="16"/>
              </w:rPr>
              <w:t>Доходы от компенсации затрат государства</w:t>
            </w:r>
          </w:p>
        </w:tc>
        <w:tc>
          <w:tcPr>
            <w:tcW w:w="841" w:type="dxa"/>
            <w:shd w:val="clear" w:color="auto" w:fill="auto"/>
            <w:vAlign w:val="bottom"/>
            <w:hideMark/>
          </w:tcPr>
          <w:p w:rsidR="009A083A" w:rsidRPr="009A083A" w:rsidRDefault="009A083A" w:rsidP="009A083A">
            <w:pPr>
              <w:jc w:val="center"/>
              <w:rPr>
                <w:sz w:val="16"/>
                <w:szCs w:val="16"/>
              </w:rPr>
            </w:pPr>
            <w:r w:rsidRPr="009A083A">
              <w:rPr>
                <w:sz w:val="16"/>
                <w:szCs w:val="16"/>
              </w:rPr>
              <w:t>703</w:t>
            </w:r>
          </w:p>
        </w:tc>
        <w:tc>
          <w:tcPr>
            <w:tcW w:w="2221" w:type="dxa"/>
            <w:shd w:val="clear" w:color="auto" w:fill="auto"/>
            <w:vAlign w:val="bottom"/>
            <w:hideMark/>
          </w:tcPr>
          <w:p w:rsidR="009A083A" w:rsidRPr="009A083A" w:rsidRDefault="009A083A" w:rsidP="009A083A">
            <w:pPr>
              <w:jc w:val="center"/>
              <w:rPr>
                <w:sz w:val="16"/>
                <w:szCs w:val="16"/>
              </w:rPr>
            </w:pPr>
            <w:r w:rsidRPr="009A083A">
              <w:rPr>
                <w:sz w:val="16"/>
                <w:szCs w:val="16"/>
              </w:rPr>
              <w:t>11302000000000130</w:t>
            </w:r>
          </w:p>
        </w:tc>
        <w:tc>
          <w:tcPr>
            <w:tcW w:w="1259" w:type="dxa"/>
            <w:shd w:val="clear" w:color="auto" w:fill="auto"/>
            <w:noWrap/>
            <w:vAlign w:val="bottom"/>
            <w:hideMark/>
          </w:tcPr>
          <w:p w:rsidR="009A083A" w:rsidRPr="009A083A" w:rsidRDefault="009A083A" w:rsidP="009A083A">
            <w:pPr>
              <w:jc w:val="right"/>
              <w:rPr>
                <w:sz w:val="16"/>
                <w:szCs w:val="16"/>
              </w:rPr>
            </w:pPr>
            <w:r w:rsidRPr="009A083A">
              <w:rPr>
                <w:sz w:val="16"/>
                <w:szCs w:val="16"/>
              </w:rPr>
              <w:t>30 729,37</w:t>
            </w:r>
          </w:p>
        </w:tc>
      </w:tr>
      <w:tr w:rsidR="009A083A" w:rsidRPr="009A083A" w:rsidTr="009A083A">
        <w:trPr>
          <w:trHeight w:val="230"/>
        </w:trPr>
        <w:tc>
          <w:tcPr>
            <w:tcW w:w="3050" w:type="dxa"/>
            <w:shd w:val="clear" w:color="auto" w:fill="auto"/>
            <w:vAlign w:val="bottom"/>
            <w:hideMark/>
          </w:tcPr>
          <w:p w:rsidR="009A083A" w:rsidRPr="009A083A" w:rsidRDefault="009A083A" w:rsidP="009A083A">
            <w:pPr>
              <w:rPr>
                <w:sz w:val="16"/>
                <w:szCs w:val="16"/>
              </w:rPr>
            </w:pPr>
            <w:r w:rsidRPr="009A083A">
              <w:rPr>
                <w:sz w:val="16"/>
                <w:szCs w:val="16"/>
              </w:rPr>
              <w:t>Прочие доходы от компенсации затрат государства</w:t>
            </w:r>
          </w:p>
        </w:tc>
        <w:tc>
          <w:tcPr>
            <w:tcW w:w="841" w:type="dxa"/>
            <w:shd w:val="clear" w:color="auto" w:fill="auto"/>
            <w:vAlign w:val="bottom"/>
            <w:hideMark/>
          </w:tcPr>
          <w:p w:rsidR="009A083A" w:rsidRPr="009A083A" w:rsidRDefault="009A083A" w:rsidP="009A083A">
            <w:pPr>
              <w:jc w:val="center"/>
              <w:rPr>
                <w:sz w:val="16"/>
                <w:szCs w:val="16"/>
              </w:rPr>
            </w:pPr>
            <w:r w:rsidRPr="009A083A">
              <w:rPr>
                <w:sz w:val="16"/>
                <w:szCs w:val="16"/>
              </w:rPr>
              <w:t>703</w:t>
            </w:r>
          </w:p>
        </w:tc>
        <w:tc>
          <w:tcPr>
            <w:tcW w:w="2221" w:type="dxa"/>
            <w:shd w:val="clear" w:color="auto" w:fill="auto"/>
            <w:vAlign w:val="bottom"/>
            <w:hideMark/>
          </w:tcPr>
          <w:p w:rsidR="009A083A" w:rsidRPr="009A083A" w:rsidRDefault="009A083A" w:rsidP="009A083A">
            <w:pPr>
              <w:jc w:val="center"/>
              <w:rPr>
                <w:sz w:val="16"/>
                <w:szCs w:val="16"/>
              </w:rPr>
            </w:pPr>
            <w:r w:rsidRPr="009A083A">
              <w:rPr>
                <w:sz w:val="16"/>
                <w:szCs w:val="16"/>
              </w:rPr>
              <w:t>11302990000000130</w:t>
            </w:r>
          </w:p>
        </w:tc>
        <w:tc>
          <w:tcPr>
            <w:tcW w:w="1259" w:type="dxa"/>
            <w:shd w:val="clear" w:color="auto" w:fill="auto"/>
            <w:noWrap/>
            <w:vAlign w:val="bottom"/>
            <w:hideMark/>
          </w:tcPr>
          <w:p w:rsidR="009A083A" w:rsidRPr="009A083A" w:rsidRDefault="009A083A" w:rsidP="009A083A">
            <w:pPr>
              <w:jc w:val="right"/>
              <w:rPr>
                <w:sz w:val="16"/>
                <w:szCs w:val="16"/>
              </w:rPr>
            </w:pPr>
            <w:r w:rsidRPr="009A083A">
              <w:rPr>
                <w:sz w:val="16"/>
                <w:szCs w:val="16"/>
              </w:rPr>
              <w:t>30 729,37</w:t>
            </w:r>
          </w:p>
        </w:tc>
      </w:tr>
      <w:tr w:rsidR="009A083A" w:rsidRPr="009A083A" w:rsidTr="009A083A">
        <w:trPr>
          <w:trHeight w:val="230"/>
        </w:trPr>
        <w:tc>
          <w:tcPr>
            <w:tcW w:w="3050" w:type="dxa"/>
            <w:shd w:val="clear" w:color="auto" w:fill="auto"/>
            <w:vAlign w:val="bottom"/>
            <w:hideMark/>
          </w:tcPr>
          <w:p w:rsidR="009A083A" w:rsidRPr="009A083A" w:rsidRDefault="009A083A" w:rsidP="009A083A">
            <w:pPr>
              <w:rPr>
                <w:sz w:val="16"/>
                <w:szCs w:val="16"/>
              </w:rPr>
            </w:pPr>
            <w:r w:rsidRPr="009A083A">
              <w:rPr>
                <w:sz w:val="16"/>
                <w:szCs w:val="16"/>
              </w:rPr>
              <w:t>Прочие доходы от компенсации затрат бюджетов сельских поселений</w:t>
            </w:r>
          </w:p>
        </w:tc>
        <w:tc>
          <w:tcPr>
            <w:tcW w:w="841" w:type="dxa"/>
            <w:shd w:val="clear" w:color="auto" w:fill="auto"/>
            <w:vAlign w:val="bottom"/>
            <w:hideMark/>
          </w:tcPr>
          <w:p w:rsidR="009A083A" w:rsidRPr="009A083A" w:rsidRDefault="009A083A" w:rsidP="009A083A">
            <w:pPr>
              <w:jc w:val="center"/>
              <w:rPr>
                <w:sz w:val="16"/>
                <w:szCs w:val="16"/>
              </w:rPr>
            </w:pPr>
            <w:r w:rsidRPr="009A083A">
              <w:rPr>
                <w:sz w:val="16"/>
                <w:szCs w:val="16"/>
              </w:rPr>
              <w:t>703</w:t>
            </w:r>
          </w:p>
        </w:tc>
        <w:tc>
          <w:tcPr>
            <w:tcW w:w="2221" w:type="dxa"/>
            <w:shd w:val="clear" w:color="auto" w:fill="auto"/>
            <w:vAlign w:val="bottom"/>
            <w:hideMark/>
          </w:tcPr>
          <w:p w:rsidR="009A083A" w:rsidRPr="009A083A" w:rsidRDefault="009A083A" w:rsidP="009A083A">
            <w:pPr>
              <w:jc w:val="center"/>
              <w:rPr>
                <w:sz w:val="16"/>
                <w:szCs w:val="16"/>
              </w:rPr>
            </w:pPr>
            <w:r w:rsidRPr="009A083A">
              <w:rPr>
                <w:sz w:val="16"/>
                <w:szCs w:val="16"/>
              </w:rPr>
              <w:t>11302995100000130</w:t>
            </w:r>
          </w:p>
        </w:tc>
        <w:tc>
          <w:tcPr>
            <w:tcW w:w="1259" w:type="dxa"/>
            <w:shd w:val="clear" w:color="auto" w:fill="auto"/>
            <w:vAlign w:val="bottom"/>
            <w:hideMark/>
          </w:tcPr>
          <w:p w:rsidR="009A083A" w:rsidRPr="009A083A" w:rsidRDefault="009A083A" w:rsidP="009A083A">
            <w:pPr>
              <w:jc w:val="right"/>
              <w:rPr>
                <w:sz w:val="16"/>
                <w:szCs w:val="16"/>
              </w:rPr>
            </w:pPr>
            <w:r w:rsidRPr="009A083A">
              <w:rPr>
                <w:sz w:val="16"/>
                <w:szCs w:val="16"/>
              </w:rPr>
              <w:t>30 729,37</w:t>
            </w:r>
          </w:p>
        </w:tc>
      </w:tr>
      <w:tr w:rsidR="009A083A" w:rsidRPr="009A083A" w:rsidTr="009A083A">
        <w:trPr>
          <w:trHeight w:val="344"/>
        </w:trPr>
        <w:tc>
          <w:tcPr>
            <w:tcW w:w="3050" w:type="dxa"/>
            <w:shd w:val="clear" w:color="auto" w:fill="auto"/>
            <w:vAlign w:val="bottom"/>
            <w:hideMark/>
          </w:tcPr>
          <w:p w:rsidR="009A083A" w:rsidRPr="009A083A" w:rsidRDefault="009A083A" w:rsidP="009A083A">
            <w:pPr>
              <w:rPr>
                <w:sz w:val="16"/>
                <w:szCs w:val="16"/>
              </w:rPr>
            </w:pPr>
            <w:r w:rsidRPr="009A083A">
              <w:rPr>
                <w:sz w:val="16"/>
                <w:szCs w:val="16"/>
              </w:rPr>
              <w:t>ДОХОДЫ ОТ ПРОДАЖИ МАТЕРИАЛЬНЫХ И НЕМАТЕРИАЛЬНЫХ АКТИВОВ</w:t>
            </w:r>
          </w:p>
        </w:tc>
        <w:tc>
          <w:tcPr>
            <w:tcW w:w="841" w:type="dxa"/>
            <w:shd w:val="clear" w:color="auto" w:fill="auto"/>
            <w:vAlign w:val="bottom"/>
            <w:hideMark/>
          </w:tcPr>
          <w:p w:rsidR="009A083A" w:rsidRPr="009A083A" w:rsidRDefault="009A083A" w:rsidP="009A083A">
            <w:pPr>
              <w:jc w:val="center"/>
              <w:rPr>
                <w:sz w:val="16"/>
                <w:szCs w:val="16"/>
              </w:rPr>
            </w:pPr>
            <w:r w:rsidRPr="009A083A">
              <w:rPr>
                <w:sz w:val="16"/>
                <w:szCs w:val="16"/>
              </w:rPr>
              <w:t>703</w:t>
            </w:r>
          </w:p>
        </w:tc>
        <w:tc>
          <w:tcPr>
            <w:tcW w:w="2221" w:type="dxa"/>
            <w:shd w:val="clear" w:color="auto" w:fill="auto"/>
            <w:vAlign w:val="bottom"/>
            <w:hideMark/>
          </w:tcPr>
          <w:p w:rsidR="009A083A" w:rsidRPr="009A083A" w:rsidRDefault="009A083A" w:rsidP="009A083A">
            <w:pPr>
              <w:jc w:val="center"/>
              <w:rPr>
                <w:sz w:val="16"/>
                <w:szCs w:val="16"/>
              </w:rPr>
            </w:pPr>
            <w:r w:rsidRPr="009A083A">
              <w:rPr>
                <w:sz w:val="16"/>
                <w:szCs w:val="16"/>
              </w:rPr>
              <w:t>11400000000000000</w:t>
            </w:r>
          </w:p>
        </w:tc>
        <w:tc>
          <w:tcPr>
            <w:tcW w:w="1259" w:type="dxa"/>
            <w:shd w:val="clear" w:color="auto" w:fill="auto"/>
            <w:noWrap/>
            <w:vAlign w:val="bottom"/>
            <w:hideMark/>
          </w:tcPr>
          <w:p w:rsidR="009A083A" w:rsidRPr="009A083A" w:rsidRDefault="009A083A" w:rsidP="009A083A">
            <w:pPr>
              <w:jc w:val="right"/>
              <w:rPr>
                <w:sz w:val="16"/>
                <w:szCs w:val="16"/>
              </w:rPr>
            </w:pPr>
            <w:r w:rsidRPr="009A083A">
              <w:rPr>
                <w:sz w:val="16"/>
                <w:szCs w:val="16"/>
              </w:rPr>
              <w:t>90 585,93</w:t>
            </w:r>
          </w:p>
        </w:tc>
      </w:tr>
      <w:tr w:rsidR="009A083A" w:rsidRPr="009A083A" w:rsidTr="009A083A">
        <w:trPr>
          <w:trHeight w:val="918"/>
        </w:trPr>
        <w:tc>
          <w:tcPr>
            <w:tcW w:w="3050" w:type="dxa"/>
            <w:shd w:val="clear" w:color="auto" w:fill="auto"/>
            <w:vAlign w:val="bottom"/>
            <w:hideMark/>
          </w:tcPr>
          <w:p w:rsidR="009A083A" w:rsidRPr="009A083A" w:rsidRDefault="009A083A" w:rsidP="009A083A">
            <w:pPr>
              <w:rPr>
                <w:sz w:val="16"/>
                <w:szCs w:val="16"/>
              </w:rPr>
            </w:pPr>
            <w:r w:rsidRPr="009A083A">
              <w:rPr>
                <w:sz w:val="16"/>
                <w:szCs w:val="16"/>
              </w:rPr>
              <w:lastRenderedPageBreak/>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41" w:type="dxa"/>
            <w:shd w:val="clear" w:color="auto" w:fill="auto"/>
            <w:vAlign w:val="bottom"/>
            <w:hideMark/>
          </w:tcPr>
          <w:p w:rsidR="009A083A" w:rsidRPr="009A083A" w:rsidRDefault="009A083A" w:rsidP="009A083A">
            <w:pPr>
              <w:jc w:val="center"/>
              <w:rPr>
                <w:sz w:val="16"/>
                <w:szCs w:val="16"/>
              </w:rPr>
            </w:pPr>
            <w:r w:rsidRPr="009A083A">
              <w:rPr>
                <w:sz w:val="16"/>
                <w:szCs w:val="16"/>
              </w:rPr>
              <w:t>703</w:t>
            </w:r>
          </w:p>
        </w:tc>
        <w:tc>
          <w:tcPr>
            <w:tcW w:w="2221" w:type="dxa"/>
            <w:shd w:val="clear" w:color="auto" w:fill="auto"/>
            <w:vAlign w:val="bottom"/>
            <w:hideMark/>
          </w:tcPr>
          <w:p w:rsidR="009A083A" w:rsidRPr="009A083A" w:rsidRDefault="009A083A" w:rsidP="009A083A">
            <w:pPr>
              <w:jc w:val="center"/>
              <w:rPr>
                <w:sz w:val="16"/>
                <w:szCs w:val="16"/>
              </w:rPr>
            </w:pPr>
            <w:r w:rsidRPr="009A083A">
              <w:rPr>
                <w:sz w:val="16"/>
                <w:szCs w:val="16"/>
              </w:rPr>
              <w:t>11402000000000000</w:t>
            </w:r>
          </w:p>
        </w:tc>
        <w:tc>
          <w:tcPr>
            <w:tcW w:w="1259" w:type="dxa"/>
            <w:shd w:val="clear" w:color="auto" w:fill="auto"/>
            <w:noWrap/>
            <w:vAlign w:val="bottom"/>
            <w:hideMark/>
          </w:tcPr>
          <w:p w:rsidR="009A083A" w:rsidRPr="009A083A" w:rsidRDefault="009A083A" w:rsidP="009A083A">
            <w:pPr>
              <w:jc w:val="right"/>
              <w:rPr>
                <w:sz w:val="16"/>
                <w:szCs w:val="16"/>
              </w:rPr>
            </w:pPr>
            <w:r w:rsidRPr="009A083A">
              <w:rPr>
                <w:sz w:val="16"/>
                <w:szCs w:val="16"/>
              </w:rPr>
              <w:t>6 204,00</w:t>
            </w:r>
          </w:p>
        </w:tc>
      </w:tr>
      <w:tr w:rsidR="009A083A" w:rsidRPr="009A083A" w:rsidTr="009A083A">
        <w:trPr>
          <w:trHeight w:val="1033"/>
        </w:trPr>
        <w:tc>
          <w:tcPr>
            <w:tcW w:w="3050" w:type="dxa"/>
            <w:shd w:val="clear" w:color="auto" w:fill="auto"/>
            <w:vAlign w:val="bottom"/>
            <w:hideMark/>
          </w:tcPr>
          <w:p w:rsidR="009A083A" w:rsidRPr="009A083A" w:rsidRDefault="009A083A" w:rsidP="009A083A">
            <w:pPr>
              <w:rPr>
                <w:sz w:val="16"/>
                <w:szCs w:val="16"/>
              </w:rPr>
            </w:pPr>
            <w:r w:rsidRPr="009A083A">
              <w:rPr>
                <w:sz w:val="16"/>
                <w:szCs w:val="16"/>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41" w:type="dxa"/>
            <w:shd w:val="clear" w:color="auto" w:fill="auto"/>
            <w:vAlign w:val="bottom"/>
            <w:hideMark/>
          </w:tcPr>
          <w:p w:rsidR="009A083A" w:rsidRPr="009A083A" w:rsidRDefault="009A083A" w:rsidP="009A083A">
            <w:pPr>
              <w:jc w:val="center"/>
              <w:rPr>
                <w:sz w:val="16"/>
                <w:szCs w:val="16"/>
              </w:rPr>
            </w:pPr>
            <w:r w:rsidRPr="009A083A">
              <w:rPr>
                <w:sz w:val="16"/>
                <w:szCs w:val="16"/>
              </w:rPr>
              <w:t>703</w:t>
            </w:r>
          </w:p>
        </w:tc>
        <w:tc>
          <w:tcPr>
            <w:tcW w:w="2221" w:type="dxa"/>
            <w:shd w:val="clear" w:color="auto" w:fill="auto"/>
            <w:vAlign w:val="bottom"/>
            <w:hideMark/>
          </w:tcPr>
          <w:p w:rsidR="009A083A" w:rsidRPr="009A083A" w:rsidRDefault="009A083A" w:rsidP="009A083A">
            <w:pPr>
              <w:jc w:val="center"/>
              <w:rPr>
                <w:sz w:val="16"/>
                <w:szCs w:val="16"/>
              </w:rPr>
            </w:pPr>
            <w:r w:rsidRPr="009A083A">
              <w:rPr>
                <w:sz w:val="16"/>
                <w:szCs w:val="16"/>
              </w:rPr>
              <w:t>11402050100000410</w:t>
            </w:r>
          </w:p>
        </w:tc>
        <w:tc>
          <w:tcPr>
            <w:tcW w:w="1259" w:type="dxa"/>
            <w:shd w:val="clear" w:color="auto" w:fill="auto"/>
            <w:noWrap/>
            <w:vAlign w:val="bottom"/>
            <w:hideMark/>
          </w:tcPr>
          <w:p w:rsidR="009A083A" w:rsidRPr="009A083A" w:rsidRDefault="009A083A" w:rsidP="009A083A">
            <w:pPr>
              <w:jc w:val="right"/>
              <w:rPr>
                <w:sz w:val="16"/>
                <w:szCs w:val="16"/>
              </w:rPr>
            </w:pPr>
            <w:r w:rsidRPr="009A083A">
              <w:rPr>
                <w:sz w:val="16"/>
                <w:szCs w:val="16"/>
              </w:rPr>
              <w:t>6 204,00</w:t>
            </w:r>
          </w:p>
        </w:tc>
      </w:tr>
      <w:tr w:rsidR="009A083A" w:rsidRPr="009A083A" w:rsidTr="009A083A">
        <w:trPr>
          <w:trHeight w:val="918"/>
        </w:trPr>
        <w:tc>
          <w:tcPr>
            <w:tcW w:w="3050" w:type="dxa"/>
            <w:shd w:val="clear" w:color="auto" w:fill="auto"/>
            <w:vAlign w:val="bottom"/>
            <w:hideMark/>
          </w:tcPr>
          <w:p w:rsidR="009A083A" w:rsidRPr="009A083A" w:rsidRDefault="009A083A" w:rsidP="009A083A">
            <w:pPr>
              <w:rPr>
                <w:sz w:val="16"/>
                <w:szCs w:val="16"/>
              </w:rPr>
            </w:pPr>
            <w:r w:rsidRPr="009A083A">
              <w:rPr>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41" w:type="dxa"/>
            <w:shd w:val="clear" w:color="auto" w:fill="auto"/>
            <w:vAlign w:val="bottom"/>
            <w:hideMark/>
          </w:tcPr>
          <w:p w:rsidR="009A083A" w:rsidRPr="009A083A" w:rsidRDefault="009A083A" w:rsidP="009A083A">
            <w:pPr>
              <w:jc w:val="center"/>
              <w:rPr>
                <w:sz w:val="16"/>
                <w:szCs w:val="16"/>
              </w:rPr>
            </w:pPr>
            <w:r w:rsidRPr="009A083A">
              <w:rPr>
                <w:sz w:val="16"/>
                <w:szCs w:val="16"/>
              </w:rPr>
              <w:t>703</w:t>
            </w:r>
          </w:p>
        </w:tc>
        <w:tc>
          <w:tcPr>
            <w:tcW w:w="2221" w:type="dxa"/>
            <w:shd w:val="clear" w:color="auto" w:fill="auto"/>
            <w:vAlign w:val="bottom"/>
            <w:hideMark/>
          </w:tcPr>
          <w:p w:rsidR="009A083A" w:rsidRPr="009A083A" w:rsidRDefault="009A083A" w:rsidP="009A083A">
            <w:pPr>
              <w:jc w:val="center"/>
              <w:rPr>
                <w:sz w:val="16"/>
                <w:szCs w:val="16"/>
              </w:rPr>
            </w:pPr>
            <w:r w:rsidRPr="009A083A">
              <w:rPr>
                <w:sz w:val="16"/>
                <w:szCs w:val="16"/>
              </w:rPr>
              <w:t>11402053100000410</w:t>
            </w:r>
          </w:p>
        </w:tc>
        <w:tc>
          <w:tcPr>
            <w:tcW w:w="1259" w:type="dxa"/>
            <w:shd w:val="clear" w:color="auto" w:fill="auto"/>
            <w:vAlign w:val="bottom"/>
            <w:hideMark/>
          </w:tcPr>
          <w:p w:rsidR="009A083A" w:rsidRPr="009A083A" w:rsidRDefault="009A083A" w:rsidP="009A083A">
            <w:pPr>
              <w:jc w:val="right"/>
              <w:rPr>
                <w:sz w:val="16"/>
                <w:szCs w:val="16"/>
              </w:rPr>
            </w:pPr>
            <w:r w:rsidRPr="009A083A">
              <w:rPr>
                <w:sz w:val="16"/>
                <w:szCs w:val="16"/>
              </w:rPr>
              <w:t>6 204,00</w:t>
            </w:r>
          </w:p>
        </w:tc>
      </w:tr>
      <w:tr w:rsidR="009A083A" w:rsidRPr="009A083A" w:rsidTr="009A083A">
        <w:trPr>
          <w:trHeight w:val="344"/>
        </w:trPr>
        <w:tc>
          <w:tcPr>
            <w:tcW w:w="3050" w:type="dxa"/>
            <w:shd w:val="clear" w:color="auto" w:fill="auto"/>
            <w:vAlign w:val="bottom"/>
            <w:hideMark/>
          </w:tcPr>
          <w:p w:rsidR="009A083A" w:rsidRPr="009A083A" w:rsidRDefault="009A083A" w:rsidP="009A083A">
            <w:pPr>
              <w:rPr>
                <w:sz w:val="16"/>
                <w:szCs w:val="16"/>
              </w:rPr>
            </w:pPr>
            <w:r w:rsidRPr="009A083A">
              <w:rPr>
                <w:sz w:val="16"/>
                <w:szCs w:val="16"/>
              </w:rPr>
              <w:t>Доходы от продажи земельных участков, находящихся в государственной и муниципальной собственности</w:t>
            </w:r>
          </w:p>
        </w:tc>
        <w:tc>
          <w:tcPr>
            <w:tcW w:w="841" w:type="dxa"/>
            <w:shd w:val="clear" w:color="auto" w:fill="auto"/>
            <w:vAlign w:val="bottom"/>
            <w:hideMark/>
          </w:tcPr>
          <w:p w:rsidR="009A083A" w:rsidRPr="009A083A" w:rsidRDefault="009A083A" w:rsidP="009A083A">
            <w:pPr>
              <w:jc w:val="center"/>
              <w:rPr>
                <w:sz w:val="16"/>
                <w:szCs w:val="16"/>
              </w:rPr>
            </w:pPr>
            <w:r w:rsidRPr="009A083A">
              <w:rPr>
                <w:sz w:val="16"/>
                <w:szCs w:val="16"/>
              </w:rPr>
              <w:t>703</w:t>
            </w:r>
          </w:p>
        </w:tc>
        <w:tc>
          <w:tcPr>
            <w:tcW w:w="2221" w:type="dxa"/>
            <w:shd w:val="clear" w:color="auto" w:fill="auto"/>
            <w:vAlign w:val="bottom"/>
            <w:hideMark/>
          </w:tcPr>
          <w:p w:rsidR="009A083A" w:rsidRPr="009A083A" w:rsidRDefault="009A083A" w:rsidP="009A083A">
            <w:pPr>
              <w:jc w:val="center"/>
              <w:rPr>
                <w:sz w:val="16"/>
                <w:szCs w:val="16"/>
              </w:rPr>
            </w:pPr>
            <w:r w:rsidRPr="009A083A">
              <w:rPr>
                <w:sz w:val="16"/>
                <w:szCs w:val="16"/>
              </w:rPr>
              <w:t>11406000000000430</w:t>
            </w:r>
          </w:p>
        </w:tc>
        <w:tc>
          <w:tcPr>
            <w:tcW w:w="1259" w:type="dxa"/>
            <w:shd w:val="clear" w:color="auto" w:fill="auto"/>
            <w:noWrap/>
            <w:vAlign w:val="bottom"/>
            <w:hideMark/>
          </w:tcPr>
          <w:p w:rsidR="009A083A" w:rsidRPr="009A083A" w:rsidRDefault="009A083A" w:rsidP="009A083A">
            <w:pPr>
              <w:jc w:val="right"/>
              <w:rPr>
                <w:sz w:val="16"/>
                <w:szCs w:val="16"/>
              </w:rPr>
            </w:pPr>
            <w:r w:rsidRPr="009A083A">
              <w:rPr>
                <w:sz w:val="16"/>
                <w:szCs w:val="16"/>
              </w:rPr>
              <w:t>84 381,93</w:t>
            </w:r>
          </w:p>
        </w:tc>
      </w:tr>
      <w:tr w:rsidR="009A083A" w:rsidRPr="009A083A" w:rsidTr="009A083A">
        <w:trPr>
          <w:trHeight w:val="574"/>
        </w:trPr>
        <w:tc>
          <w:tcPr>
            <w:tcW w:w="3050" w:type="dxa"/>
            <w:shd w:val="clear" w:color="auto" w:fill="auto"/>
            <w:vAlign w:val="bottom"/>
            <w:hideMark/>
          </w:tcPr>
          <w:p w:rsidR="009A083A" w:rsidRPr="009A083A" w:rsidRDefault="009A083A" w:rsidP="009A083A">
            <w:pPr>
              <w:rPr>
                <w:sz w:val="16"/>
                <w:szCs w:val="16"/>
              </w:rPr>
            </w:pPr>
            <w:r w:rsidRPr="009A083A">
              <w:rPr>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841" w:type="dxa"/>
            <w:shd w:val="clear" w:color="auto" w:fill="auto"/>
            <w:vAlign w:val="bottom"/>
            <w:hideMark/>
          </w:tcPr>
          <w:p w:rsidR="009A083A" w:rsidRPr="009A083A" w:rsidRDefault="009A083A" w:rsidP="009A083A">
            <w:pPr>
              <w:jc w:val="center"/>
              <w:rPr>
                <w:sz w:val="16"/>
                <w:szCs w:val="16"/>
              </w:rPr>
            </w:pPr>
            <w:r w:rsidRPr="009A083A">
              <w:rPr>
                <w:sz w:val="16"/>
                <w:szCs w:val="16"/>
              </w:rPr>
              <w:t>703</w:t>
            </w:r>
          </w:p>
        </w:tc>
        <w:tc>
          <w:tcPr>
            <w:tcW w:w="2221" w:type="dxa"/>
            <w:shd w:val="clear" w:color="auto" w:fill="auto"/>
            <w:vAlign w:val="bottom"/>
            <w:hideMark/>
          </w:tcPr>
          <w:p w:rsidR="009A083A" w:rsidRPr="009A083A" w:rsidRDefault="009A083A" w:rsidP="009A083A">
            <w:pPr>
              <w:jc w:val="center"/>
              <w:rPr>
                <w:sz w:val="16"/>
                <w:szCs w:val="16"/>
              </w:rPr>
            </w:pPr>
            <w:r w:rsidRPr="009A083A">
              <w:rPr>
                <w:sz w:val="16"/>
                <w:szCs w:val="16"/>
              </w:rPr>
              <w:t>11406020000000430</w:t>
            </w:r>
          </w:p>
        </w:tc>
        <w:tc>
          <w:tcPr>
            <w:tcW w:w="1259" w:type="dxa"/>
            <w:shd w:val="clear" w:color="auto" w:fill="auto"/>
            <w:noWrap/>
            <w:vAlign w:val="bottom"/>
            <w:hideMark/>
          </w:tcPr>
          <w:p w:rsidR="009A083A" w:rsidRPr="009A083A" w:rsidRDefault="009A083A" w:rsidP="009A083A">
            <w:pPr>
              <w:jc w:val="right"/>
              <w:rPr>
                <w:sz w:val="16"/>
                <w:szCs w:val="16"/>
              </w:rPr>
            </w:pPr>
            <w:r w:rsidRPr="009A083A">
              <w:rPr>
                <w:sz w:val="16"/>
                <w:szCs w:val="16"/>
              </w:rPr>
              <w:t>84 381,93</w:t>
            </w:r>
          </w:p>
        </w:tc>
      </w:tr>
      <w:tr w:rsidR="009A083A" w:rsidRPr="009A083A" w:rsidTr="009A083A">
        <w:trPr>
          <w:trHeight w:val="574"/>
        </w:trPr>
        <w:tc>
          <w:tcPr>
            <w:tcW w:w="3050" w:type="dxa"/>
            <w:shd w:val="clear" w:color="auto" w:fill="auto"/>
            <w:vAlign w:val="bottom"/>
            <w:hideMark/>
          </w:tcPr>
          <w:p w:rsidR="009A083A" w:rsidRPr="009A083A" w:rsidRDefault="009A083A" w:rsidP="009A083A">
            <w:pPr>
              <w:rPr>
                <w:sz w:val="16"/>
                <w:szCs w:val="16"/>
              </w:rPr>
            </w:pPr>
            <w:r w:rsidRPr="009A083A">
              <w:rPr>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841" w:type="dxa"/>
            <w:shd w:val="clear" w:color="auto" w:fill="auto"/>
            <w:vAlign w:val="bottom"/>
            <w:hideMark/>
          </w:tcPr>
          <w:p w:rsidR="009A083A" w:rsidRPr="009A083A" w:rsidRDefault="009A083A" w:rsidP="009A083A">
            <w:pPr>
              <w:jc w:val="center"/>
              <w:rPr>
                <w:sz w:val="16"/>
                <w:szCs w:val="16"/>
              </w:rPr>
            </w:pPr>
            <w:r w:rsidRPr="009A083A">
              <w:rPr>
                <w:sz w:val="16"/>
                <w:szCs w:val="16"/>
              </w:rPr>
              <w:t>703</w:t>
            </w:r>
          </w:p>
        </w:tc>
        <w:tc>
          <w:tcPr>
            <w:tcW w:w="2221" w:type="dxa"/>
            <w:shd w:val="clear" w:color="auto" w:fill="auto"/>
            <w:vAlign w:val="bottom"/>
            <w:hideMark/>
          </w:tcPr>
          <w:p w:rsidR="009A083A" w:rsidRPr="009A083A" w:rsidRDefault="009A083A" w:rsidP="009A083A">
            <w:pPr>
              <w:jc w:val="center"/>
              <w:rPr>
                <w:sz w:val="16"/>
                <w:szCs w:val="16"/>
              </w:rPr>
            </w:pPr>
            <w:r w:rsidRPr="009A083A">
              <w:rPr>
                <w:sz w:val="16"/>
                <w:szCs w:val="16"/>
              </w:rPr>
              <w:t>11406025100000430</w:t>
            </w:r>
          </w:p>
        </w:tc>
        <w:tc>
          <w:tcPr>
            <w:tcW w:w="1259" w:type="dxa"/>
            <w:shd w:val="clear" w:color="auto" w:fill="auto"/>
            <w:vAlign w:val="bottom"/>
            <w:hideMark/>
          </w:tcPr>
          <w:p w:rsidR="009A083A" w:rsidRPr="009A083A" w:rsidRDefault="009A083A" w:rsidP="009A083A">
            <w:pPr>
              <w:jc w:val="right"/>
              <w:rPr>
                <w:sz w:val="16"/>
                <w:szCs w:val="16"/>
              </w:rPr>
            </w:pPr>
            <w:r w:rsidRPr="009A083A">
              <w:rPr>
                <w:sz w:val="16"/>
                <w:szCs w:val="16"/>
              </w:rPr>
              <w:t>84 381,93</w:t>
            </w:r>
          </w:p>
        </w:tc>
      </w:tr>
      <w:tr w:rsidR="009A083A" w:rsidRPr="009A083A" w:rsidTr="009A083A">
        <w:trPr>
          <w:trHeight w:val="230"/>
        </w:trPr>
        <w:tc>
          <w:tcPr>
            <w:tcW w:w="3050" w:type="dxa"/>
            <w:shd w:val="clear" w:color="auto" w:fill="auto"/>
            <w:vAlign w:val="bottom"/>
            <w:hideMark/>
          </w:tcPr>
          <w:p w:rsidR="009A083A" w:rsidRPr="009A083A" w:rsidRDefault="009A083A" w:rsidP="009A083A">
            <w:pPr>
              <w:rPr>
                <w:sz w:val="16"/>
                <w:szCs w:val="16"/>
              </w:rPr>
            </w:pPr>
            <w:r w:rsidRPr="009A083A">
              <w:rPr>
                <w:sz w:val="16"/>
                <w:szCs w:val="16"/>
              </w:rPr>
              <w:t>ШТРАФЫ, САНКЦИИ, ВОЗМЕЩЕНИЕ УЩЕРБА</w:t>
            </w:r>
          </w:p>
        </w:tc>
        <w:tc>
          <w:tcPr>
            <w:tcW w:w="841" w:type="dxa"/>
            <w:shd w:val="clear" w:color="auto" w:fill="auto"/>
            <w:vAlign w:val="bottom"/>
            <w:hideMark/>
          </w:tcPr>
          <w:p w:rsidR="009A083A" w:rsidRPr="009A083A" w:rsidRDefault="009A083A" w:rsidP="009A083A">
            <w:pPr>
              <w:jc w:val="center"/>
              <w:rPr>
                <w:sz w:val="16"/>
                <w:szCs w:val="16"/>
              </w:rPr>
            </w:pPr>
            <w:r w:rsidRPr="009A083A">
              <w:rPr>
                <w:sz w:val="16"/>
                <w:szCs w:val="16"/>
              </w:rPr>
              <w:t>703</w:t>
            </w:r>
          </w:p>
        </w:tc>
        <w:tc>
          <w:tcPr>
            <w:tcW w:w="2221" w:type="dxa"/>
            <w:shd w:val="clear" w:color="auto" w:fill="auto"/>
            <w:vAlign w:val="bottom"/>
            <w:hideMark/>
          </w:tcPr>
          <w:p w:rsidR="009A083A" w:rsidRPr="009A083A" w:rsidRDefault="009A083A" w:rsidP="009A083A">
            <w:pPr>
              <w:jc w:val="center"/>
              <w:rPr>
                <w:sz w:val="16"/>
                <w:szCs w:val="16"/>
              </w:rPr>
            </w:pPr>
            <w:r w:rsidRPr="009A083A">
              <w:rPr>
                <w:sz w:val="16"/>
                <w:szCs w:val="16"/>
              </w:rPr>
              <w:t>11600000000000000</w:t>
            </w:r>
          </w:p>
        </w:tc>
        <w:tc>
          <w:tcPr>
            <w:tcW w:w="1259" w:type="dxa"/>
            <w:shd w:val="clear" w:color="auto" w:fill="auto"/>
            <w:noWrap/>
            <w:vAlign w:val="bottom"/>
            <w:hideMark/>
          </w:tcPr>
          <w:p w:rsidR="009A083A" w:rsidRPr="009A083A" w:rsidRDefault="009A083A" w:rsidP="009A083A">
            <w:pPr>
              <w:jc w:val="right"/>
              <w:rPr>
                <w:sz w:val="16"/>
                <w:szCs w:val="16"/>
              </w:rPr>
            </w:pPr>
            <w:r w:rsidRPr="009A083A">
              <w:rPr>
                <w:sz w:val="16"/>
                <w:szCs w:val="16"/>
              </w:rPr>
              <w:t>5 397,14</w:t>
            </w:r>
          </w:p>
        </w:tc>
      </w:tr>
      <w:tr w:rsidR="009A083A" w:rsidRPr="009A083A" w:rsidTr="009A083A">
        <w:trPr>
          <w:trHeight w:val="689"/>
        </w:trPr>
        <w:tc>
          <w:tcPr>
            <w:tcW w:w="3050" w:type="dxa"/>
            <w:shd w:val="clear" w:color="auto" w:fill="auto"/>
            <w:vAlign w:val="bottom"/>
            <w:hideMark/>
          </w:tcPr>
          <w:p w:rsidR="009A083A" w:rsidRPr="009A083A" w:rsidRDefault="009A083A" w:rsidP="009A083A">
            <w:pPr>
              <w:rPr>
                <w:sz w:val="16"/>
                <w:szCs w:val="16"/>
              </w:rPr>
            </w:pPr>
            <w:r w:rsidRPr="009A083A">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841" w:type="dxa"/>
            <w:shd w:val="clear" w:color="auto" w:fill="auto"/>
            <w:vAlign w:val="bottom"/>
            <w:hideMark/>
          </w:tcPr>
          <w:p w:rsidR="009A083A" w:rsidRPr="009A083A" w:rsidRDefault="009A083A" w:rsidP="009A083A">
            <w:pPr>
              <w:jc w:val="center"/>
              <w:rPr>
                <w:sz w:val="16"/>
                <w:szCs w:val="16"/>
              </w:rPr>
            </w:pPr>
            <w:r w:rsidRPr="009A083A">
              <w:rPr>
                <w:sz w:val="16"/>
                <w:szCs w:val="16"/>
              </w:rPr>
              <w:t>703</w:t>
            </w:r>
          </w:p>
        </w:tc>
        <w:tc>
          <w:tcPr>
            <w:tcW w:w="2221" w:type="dxa"/>
            <w:shd w:val="clear" w:color="auto" w:fill="auto"/>
            <w:vAlign w:val="bottom"/>
            <w:hideMark/>
          </w:tcPr>
          <w:p w:rsidR="009A083A" w:rsidRPr="009A083A" w:rsidRDefault="009A083A" w:rsidP="009A083A">
            <w:pPr>
              <w:jc w:val="center"/>
              <w:rPr>
                <w:sz w:val="16"/>
                <w:szCs w:val="16"/>
              </w:rPr>
            </w:pPr>
            <w:r w:rsidRPr="009A083A">
              <w:rPr>
                <w:sz w:val="16"/>
                <w:szCs w:val="16"/>
              </w:rPr>
              <w:t>11633000000000140</w:t>
            </w:r>
          </w:p>
        </w:tc>
        <w:tc>
          <w:tcPr>
            <w:tcW w:w="1259" w:type="dxa"/>
            <w:shd w:val="clear" w:color="auto" w:fill="auto"/>
            <w:noWrap/>
            <w:vAlign w:val="bottom"/>
            <w:hideMark/>
          </w:tcPr>
          <w:p w:rsidR="009A083A" w:rsidRPr="009A083A" w:rsidRDefault="009A083A" w:rsidP="009A083A">
            <w:pPr>
              <w:jc w:val="right"/>
              <w:rPr>
                <w:sz w:val="16"/>
                <w:szCs w:val="16"/>
              </w:rPr>
            </w:pPr>
            <w:r w:rsidRPr="009A083A">
              <w:rPr>
                <w:sz w:val="16"/>
                <w:szCs w:val="16"/>
              </w:rPr>
              <w:t>5 397,14</w:t>
            </w:r>
          </w:p>
        </w:tc>
      </w:tr>
      <w:tr w:rsidR="009A083A" w:rsidRPr="009A083A" w:rsidTr="009A083A">
        <w:trPr>
          <w:trHeight w:val="804"/>
        </w:trPr>
        <w:tc>
          <w:tcPr>
            <w:tcW w:w="3050" w:type="dxa"/>
            <w:shd w:val="clear" w:color="auto" w:fill="auto"/>
            <w:vAlign w:val="bottom"/>
            <w:hideMark/>
          </w:tcPr>
          <w:p w:rsidR="009A083A" w:rsidRPr="009A083A" w:rsidRDefault="009A083A" w:rsidP="009A083A">
            <w:pPr>
              <w:rPr>
                <w:sz w:val="16"/>
                <w:szCs w:val="16"/>
              </w:rPr>
            </w:pPr>
            <w:r w:rsidRPr="009A083A">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841" w:type="dxa"/>
            <w:shd w:val="clear" w:color="auto" w:fill="auto"/>
            <w:vAlign w:val="bottom"/>
            <w:hideMark/>
          </w:tcPr>
          <w:p w:rsidR="009A083A" w:rsidRPr="009A083A" w:rsidRDefault="009A083A" w:rsidP="009A083A">
            <w:pPr>
              <w:jc w:val="center"/>
              <w:rPr>
                <w:sz w:val="16"/>
                <w:szCs w:val="16"/>
              </w:rPr>
            </w:pPr>
            <w:r w:rsidRPr="009A083A">
              <w:rPr>
                <w:sz w:val="16"/>
                <w:szCs w:val="16"/>
              </w:rPr>
              <w:t>703</w:t>
            </w:r>
          </w:p>
        </w:tc>
        <w:tc>
          <w:tcPr>
            <w:tcW w:w="2221" w:type="dxa"/>
            <w:shd w:val="clear" w:color="auto" w:fill="auto"/>
            <w:vAlign w:val="bottom"/>
            <w:hideMark/>
          </w:tcPr>
          <w:p w:rsidR="009A083A" w:rsidRPr="009A083A" w:rsidRDefault="009A083A" w:rsidP="009A083A">
            <w:pPr>
              <w:jc w:val="center"/>
              <w:rPr>
                <w:sz w:val="16"/>
                <w:szCs w:val="16"/>
              </w:rPr>
            </w:pPr>
            <w:r w:rsidRPr="009A083A">
              <w:rPr>
                <w:sz w:val="16"/>
                <w:szCs w:val="16"/>
              </w:rPr>
              <w:t>11633050100000140</w:t>
            </w:r>
          </w:p>
        </w:tc>
        <w:tc>
          <w:tcPr>
            <w:tcW w:w="1259" w:type="dxa"/>
            <w:shd w:val="clear" w:color="auto" w:fill="auto"/>
            <w:vAlign w:val="bottom"/>
            <w:hideMark/>
          </w:tcPr>
          <w:p w:rsidR="009A083A" w:rsidRPr="009A083A" w:rsidRDefault="009A083A" w:rsidP="009A083A">
            <w:pPr>
              <w:jc w:val="right"/>
              <w:rPr>
                <w:sz w:val="16"/>
                <w:szCs w:val="16"/>
              </w:rPr>
            </w:pPr>
            <w:r w:rsidRPr="009A083A">
              <w:rPr>
                <w:sz w:val="16"/>
                <w:szCs w:val="16"/>
              </w:rPr>
              <w:t>5 397,14</w:t>
            </w:r>
          </w:p>
        </w:tc>
      </w:tr>
      <w:tr w:rsidR="009A083A" w:rsidRPr="004E45FD" w:rsidTr="009A083A">
        <w:trPr>
          <w:trHeight w:val="115"/>
        </w:trPr>
        <w:tc>
          <w:tcPr>
            <w:tcW w:w="3050" w:type="dxa"/>
            <w:shd w:val="clear" w:color="auto" w:fill="auto"/>
            <w:vAlign w:val="bottom"/>
            <w:hideMark/>
          </w:tcPr>
          <w:p w:rsidR="009A083A" w:rsidRPr="004E45FD" w:rsidRDefault="009A083A" w:rsidP="009A083A">
            <w:pPr>
              <w:rPr>
                <w:sz w:val="16"/>
                <w:szCs w:val="16"/>
              </w:rPr>
            </w:pPr>
            <w:r w:rsidRPr="004E45FD">
              <w:rPr>
                <w:sz w:val="16"/>
                <w:szCs w:val="16"/>
              </w:rPr>
              <w:t>БЕЗВОЗМЕЗДНЫЕ ПОСТУПЛЕНИЯ</w:t>
            </w:r>
          </w:p>
        </w:tc>
        <w:tc>
          <w:tcPr>
            <w:tcW w:w="841" w:type="dxa"/>
            <w:shd w:val="clear" w:color="auto" w:fill="auto"/>
            <w:vAlign w:val="bottom"/>
            <w:hideMark/>
          </w:tcPr>
          <w:p w:rsidR="009A083A" w:rsidRPr="004E45FD" w:rsidRDefault="009A083A" w:rsidP="009A083A">
            <w:pPr>
              <w:jc w:val="center"/>
              <w:rPr>
                <w:sz w:val="16"/>
                <w:szCs w:val="16"/>
              </w:rPr>
            </w:pPr>
            <w:r w:rsidRPr="004E45FD">
              <w:rPr>
                <w:sz w:val="16"/>
                <w:szCs w:val="16"/>
              </w:rPr>
              <w:t>703</w:t>
            </w:r>
          </w:p>
        </w:tc>
        <w:tc>
          <w:tcPr>
            <w:tcW w:w="2221" w:type="dxa"/>
            <w:shd w:val="clear" w:color="auto" w:fill="auto"/>
            <w:vAlign w:val="bottom"/>
            <w:hideMark/>
          </w:tcPr>
          <w:p w:rsidR="009A083A" w:rsidRPr="004E45FD" w:rsidRDefault="009A083A" w:rsidP="009A083A">
            <w:pPr>
              <w:jc w:val="center"/>
              <w:rPr>
                <w:sz w:val="16"/>
                <w:szCs w:val="16"/>
              </w:rPr>
            </w:pPr>
            <w:r w:rsidRPr="004E45FD">
              <w:rPr>
                <w:sz w:val="16"/>
                <w:szCs w:val="16"/>
              </w:rPr>
              <w:t>20000000000000000</w:t>
            </w:r>
          </w:p>
        </w:tc>
        <w:tc>
          <w:tcPr>
            <w:tcW w:w="1259" w:type="dxa"/>
            <w:shd w:val="clear" w:color="auto" w:fill="auto"/>
            <w:noWrap/>
            <w:vAlign w:val="bottom"/>
            <w:hideMark/>
          </w:tcPr>
          <w:p w:rsidR="009A083A" w:rsidRPr="004E45FD" w:rsidRDefault="009A083A" w:rsidP="009A083A">
            <w:pPr>
              <w:jc w:val="right"/>
              <w:rPr>
                <w:sz w:val="16"/>
                <w:szCs w:val="16"/>
              </w:rPr>
            </w:pPr>
            <w:r w:rsidRPr="004E45FD">
              <w:rPr>
                <w:sz w:val="16"/>
                <w:szCs w:val="16"/>
              </w:rPr>
              <w:t>21 847,80</w:t>
            </w:r>
          </w:p>
        </w:tc>
      </w:tr>
      <w:tr w:rsidR="009A083A" w:rsidRPr="004E45FD" w:rsidTr="009A083A">
        <w:trPr>
          <w:trHeight w:val="149"/>
        </w:trPr>
        <w:tc>
          <w:tcPr>
            <w:tcW w:w="3050" w:type="dxa"/>
            <w:shd w:val="clear" w:color="auto" w:fill="auto"/>
            <w:vAlign w:val="bottom"/>
            <w:hideMark/>
          </w:tcPr>
          <w:p w:rsidR="009A083A" w:rsidRPr="004E45FD" w:rsidRDefault="009A083A" w:rsidP="009A083A">
            <w:pPr>
              <w:rPr>
                <w:sz w:val="16"/>
                <w:szCs w:val="16"/>
              </w:rPr>
            </w:pPr>
            <w:r w:rsidRPr="004E45FD">
              <w:rPr>
                <w:sz w:val="16"/>
                <w:szCs w:val="16"/>
              </w:rPr>
              <w:t>ПРОЧИЕ БЕЗВОЗМЕЗДНЫЕ ПОСТУПЛЕНИЯ</w:t>
            </w:r>
          </w:p>
        </w:tc>
        <w:tc>
          <w:tcPr>
            <w:tcW w:w="841" w:type="dxa"/>
            <w:shd w:val="clear" w:color="auto" w:fill="auto"/>
            <w:vAlign w:val="bottom"/>
            <w:hideMark/>
          </w:tcPr>
          <w:p w:rsidR="009A083A" w:rsidRPr="004E45FD" w:rsidRDefault="009A083A" w:rsidP="009A083A">
            <w:pPr>
              <w:jc w:val="center"/>
              <w:rPr>
                <w:sz w:val="16"/>
                <w:szCs w:val="16"/>
              </w:rPr>
            </w:pPr>
            <w:r w:rsidRPr="004E45FD">
              <w:rPr>
                <w:sz w:val="16"/>
                <w:szCs w:val="16"/>
              </w:rPr>
              <w:t>703</w:t>
            </w:r>
          </w:p>
        </w:tc>
        <w:tc>
          <w:tcPr>
            <w:tcW w:w="2221" w:type="dxa"/>
            <w:shd w:val="clear" w:color="auto" w:fill="auto"/>
            <w:vAlign w:val="bottom"/>
            <w:hideMark/>
          </w:tcPr>
          <w:p w:rsidR="009A083A" w:rsidRPr="004E45FD" w:rsidRDefault="009A083A" w:rsidP="009A083A">
            <w:pPr>
              <w:jc w:val="center"/>
              <w:rPr>
                <w:sz w:val="16"/>
                <w:szCs w:val="16"/>
              </w:rPr>
            </w:pPr>
            <w:r w:rsidRPr="004E45FD">
              <w:rPr>
                <w:sz w:val="16"/>
                <w:szCs w:val="16"/>
              </w:rPr>
              <w:t>20700000000000000</w:t>
            </w:r>
          </w:p>
        </w:tc>
        <w:tc>
          <w:tcPr>
            <w:tcW w:w="1259" w:type="dxa"/>
            <w:shd w:val="clear" w:color="auto" w:fill="auto"/>
            <w:noWrap/>
            <w:vAlign w:val="bottom"/>
            <w:hideMark/>
          </w:tcPr>
          <w:p w:rsidR="009A083A" w:rsidRPr="004E45FD" w:rsidRDefault="009A083A" w:rsidP="009A083A">
            <w:pPr>
              <w:jc w:val="right"/>
              <w:rPr>
                <w:sz w:val="16"/>
                <w:szCs w:val="16"/>
              </w:rPr>
            </w:pPr>
            <w:r w:rsidRPr="004E45FD">
              <w:rPr>
                <w:sz w:val="16"/>
                <w:szCs w:val="16"/>
              </w:rPr>
              <w:t>21 847,80</w:t>
            </w:r>
          </w:p>
        </w:tc>
      </w:tr>
      <w:tr w:rsidR="009A083A" w:rsidRPr="004E45FD" w:rsidTr="009A083A">
        <w:trPr>
          <w:trHeight w:val="230"/>
        </w:trPr>
        <w:tc>
          <w:tcPr>
            <w:tcW w:w="3050" w:type="dxa"/>
            <w:shd w:val="clear" w:color="auto" w:fill="auto"/>
            <w:vAlign w:val="bottom"/>
            <w:hideMark/>
          </w:tcPr>
          <w:p w:rsidR="009A083A" w:rsidRPr="004E45FD" w:rsidRDefault="009A083A" w:rsidP="009A083A">
            <w:pPr>
              <w:rPr>
                <w:sz w:val="16"/>
                <w:szCs w:val="16"/>
              </w:rPr>
            </w:pPr>
            <w:r w:rsidRPr="004E45FD">
              <w:rPr>
                <w:sz w:val="16"/>
                <w:szCs w:val="16"/>
              </w:rPr>
              <w:t>Прочие безвозмездные поступления в бюджеты сельских поселений</w:t>
            </w:r>
          </w:p>
        </w:tc>
        <w:tc>
          <w:tcPr>
            <w:tcW w:w="841" w:type="dxa"/>
            <w:shd w:val="clear" w:color="auto" w:fill="auto"/>
            <w:vAlign w:val="bottom"/>
            <w:hideMark/>
          </w:tcPr>
          <w:p w:rsidR="009A083A" w:rsidRPr="004E45FD" w:rsidRDefault="009A083A" w:rsidP="009A083A">
            <w:pPr>
              <w:jc w:val="center"/>
              <w:rPr>
                <w:sz w:val="16"/>
                <w:szCs w:val="16"/>
              </w:rPr>
            </w:pPr>
            <w:r w:rsidRPr="004E45FD">
              <w:rPr>
                <w:sz w:val="16"/>
                <w:szCs w:val="16"/>
              </w:rPr>
              <w:t>703</w:t>
            </w:r>
          </w:p>
        </w:tc>
        <w:tc>
          <w:tcPr>
            <w:tcW w:w="2221" w:type="dxa"/>
            <w:shd w:val="clear" w:color="auto" w:fill="auto"/>
            <w:vAlign w:val="bottom"/>
            <w:hideMark/>
          </w:tcPr>
          <w:p w:rsidR="009A083A" w:rsidRPr="004E45FD" w:rsidRDefault="009A083A" w:rsidP="009A083A">
            <w:pPr>
              <w:jc w:val="center"/>
              <w:rPr>
                <w:sz w:val="16"/>
                <w:szCs w:val="16"/>
              </w:rPr>
            </w:pPr>
            <w:r w:rsidRPr="004E45FD">
              <w:rPr>
                <w:sz w:val="16"/>
                <w:szCs w:val="16"/>
              </w:rPr>
              <w:t>20705000100000180</w:t>
            </w:r>
          </w:p>
        </w:tc>
        <w:tc>
          <w:tcPr>
            <w:tcW w:w="1259" w:type="dxa"/>
            <w:shd w:val="clear" w:color="auto" w:fill="auto"/>
            <w:noWrap/>
            <w:vAlign w:val="bottom"/>
            <w:hideMark/>
          </w:tcPr>
          <w:p w:rsidR="009A083A" w:rsidRPr="004E45FD" w:rsidRDefault="009A083A" w:rsidP="009A083A">
            <w:pPr>
              <w:jc w:val="right"/>
              <w:rPr>
                <w:sz w:val="16"/>
                <w:szCs w:val="16"/>
              </w:rPr>
            </w:pPr>
            <w:r w:rsidRPr="004E45FD">
              <w:rPr>
                <w:sz w:val="16"/>
                <w:szCs w:val="16"/>
              </w:rPr>
              <w:t>21 847,80</w:t>
            </w:r>
          </w:p>
        </w:tc>
      </w:tr>
      <w:tr w:rsidR="009A083A" w:rsidRPr="004E45FD" w:rsidTr="009A083A">
        <w:trPr>
          <w:trHeight w:val="230"/>
        </w:trPr>
        <w:tc>
          <w:tcPr>
            <w:tcW w:w="3050" w:type="dxa"/>
            <w:shd w:val="clear" w:color="auto" w:fill="auto"/>
            <w:vAlign w:val="bottom"/>
            <w:hideMark/>
          </w:tcPr>
          <w:p w:rsidR="009A083A" w:rsidRPr="004E45FD" w:rsidRDefault="009A083A" w:rsidP="009A083A">
            <w:pPr>
              <w:rPr>
                <w:sz w:val="16"/>
                <w:szCs w:val="16"/>
              </w:rPr>
            </w:pPr>
            <w:r w:rsidRPr="004E45FD">
              <w:rPr>
                <w:sz w:val="16"/>
                <w:szCs w:val="16"/>
              </w:rPr>
              <w:t>Прочие безвозмездные поступления в бюджеты сельских поселений</w:t>
            </w:r>
          </w:p>
        </w:tc>
        <w:tc>
          <w:tcPr>
            <w:tcW w:w="841" w:type="dxa"/>
            <w:shd w:val="clear" w:color="auto" w:fill="auto"/>
            <w:vAlign w:val="bottom"/>
            <w:hideMark/>
          </w:tcPr>
          <w:p w:rsidR="009A083A" w:rsidRPr="004E45FD" w:rsidRDefault="009A083A" w:rsidP="009A083A">
            <w:pPr>
              <w:jc w:val="center"/>
              <w:rPr>
                <w:sz w:val="16"/>
                <w:szCs w:val="16"/>
              </w:rPr>
            </w:pPr>
            <w:r w:rsidRPr="004E45FD">
              <w:rPr>
                <w:sz w:val="16"/>
                <w:szCs w:val="16"/>
              </w:rPr>
              <w:t>703</w:t>
            </w:r>
          </w:p>
        </w:tc>
        <w:tc>
          <w:tcPr>
            <w:tcW w:w="2221" w:type="dxa"/>
            <w:shd w:val="clear" w:color="auto" w:fill="auto"/>
            <w:vAlign w:val="bottom"/>
            <w:hideMark/>
          </w:tcPr>
          <w:p w:rsidR="009A083A" w:rsidRPr="004E45FD" w:rsidRDefault="009A083A" w:rsidP="009A083A">
            <w:pPr>
              <w:jc w:val="center"/>
              <w:rPr>
                <w:sz w:val="16"/>
                <w:szCs w:val="16"/>
              </w:rPr>
            </w:pPr>
            <w:r w:rsidRPr="004E45FD">
              <w:rPr>
                <w:sz w:val="16"/>
                <w:szCs w:val="16"/>
              </w:rPr>
              <w:t>20705030100000180</w:t>
            </w:r>
          </w:p>
        </w:tc>
        <w:tc>
          <w:tcPr>
            <w:tcW w:w="1259" w:type="dxa"/>
            <w:shd w:val="clear" w:color="auto" w:fill="auto"/>
            <w:vAlign w:val="bottom"/>
            <w:hideMark/>
          </w:tcPr>
          <w:p w:rsidR="009A083A" w:rsidRPr="004E45FD" w:rsidRDefault="009A083A" w:rsidP="009A083A">
            <w:pPr>
              <w:jc w:val="right"/>
              <w:rPr>
                <w:sz w:val="16"/>
                <w:szCs w:val="16"/>
              </w:rPr>
            </w:pPr>
            <w:r w:rsidRPr="004E45FD">
              <w:rPr>
                <w:sz w:val="16"/>
                <w:szCs w:val="16"/>
              </w:rPr>
              <w:t>21 847,80</w:t>
            </w:r>
          </w:p>
        </w:tc>
      </w:tr>
      <w:tr w:rsidR="009A083A" w:rsidRPr="004E45FD" w:rsidTr="009A083A">
        <w:trPr>
          <w:trHeight w:val="251"/>
        </w:trPr>
        <w:tc>
          <w:tcPr>
            <w:tcW w:w="3050" w:type="dxa"/>
            <w:shd w:val="clear" w:color="auto" w:fill="auto"/>
            <w:hideMark/>
          </w:tcPr>
          <w:p w:rsidR="009A083A" w:rsidRPr="004E45FD" w:rsidRDefault="009A083A" w:rsidP="009A083A">
            <w:pPr>
              <w:rPr>
                <w:b/>
                <w:bCs/>
                <w:sz w:val="16"/>
                <w:szCs w:val="16"/>
              </w:rPr>
            </w:pPr>
            <w:r w:rsidRPr="004E45FD">
              <w:rPr>
                <w:b/>
                <w:bCs/>
                <w:sz w:val="16"/>
                <w:szCs w:val="16"/>
              </w:rPr>
              <w:t xml:space="preserve">Комитет финансов Администрации Любытинского муниципального района </w:t>
            </w:r>
          </w:p>
        </w:tc>
        <w:tc>
          <w:tcPr>
            <w:tcW w:w="841" w:type="dxa"/>
            <w:shd w:val="clear" w:color="auto" w:fill="auto"/>
            <w:vAlign w:val="bottom"/>
            <w:hideMark/>
          </w:tcPr>
          <w:p w:rsidR="009A083A" w:rsidRPr="004E45FD" w:rsidRDefault="009A083A" w:rsidP="009A083A">
            <w:pPr>
              <w:jc w:val="center"/>
              <w:rPr>
                <w:b/>
                <w:bCs/>
                <w:sz w:val="16"/>
                <w:szCs w:val="16"/>
              </w:rPr>
            </w:pPr>
            <w:r w:rsidRPr="004E45FD">
              <w:rPr>
                <w:b/>
                <w:bCs/>
                <w:sz w:val="16"/>
                <w:szCs w:val="16"/>
              </w:rPr>
              <w:t>792</w:t>
            </w:r>
          </w:p>
        </w:tc>
        <w:tc>
          <w:tcPr>
            <w:tcW w:w="2221" w:type="dxa"/>
            <w:shd w:val="clear" w:color="auto" w:fill="auto"/>
            <w:vAlign w:val="bottom"/>
            <w:hideMark/>
          </w:tcPr>
          <w:p w:rsidR="009A083A" w:rsidRPr="004E45FD" w:rsidRDefault="009A083A" w:rsidP="009A083A">
            <w:pPr>
              <w:jc w:val="center"/>
              <w:rPr>
                <w:b/>
                <w:bCs/>
                <w:sz w:val="16"/>
                <w:szCs w:val="16"/>
              </w:rPr>
            </w:pPr>
            <w:r w:rsidRPr="004E45FD">
              <w:rPr>
                <w:b/>
                <w:bCs/>
                <w:sz w:val="16"/>
                <w:szCs w:val="16"/>
              </w:rPr>
              <w:t>00000000000000000</w:t>
            </w:r>
          </w:p>
        </w:tc>
        <w:tc>
          <w:tcPr>
            <w:tcW w:w="1259" w:type="dxa"/>
            <w:shd w:val="clear" w:color="auto" w:fill="auto"/>
            <w:vAlign w:val="bottom"/>
            <w:hideMark/>
          </w:tcPr>
          <w:p w:rsidR="009A083A" w:rsidRPr="004E45FD" w:rsidRDefault="009A083A" w:rsidP="009A083A">
            <w:pPr>
              <w:jc w:val="right"/>
              <w:rPr>
                <w:b/>
                <w:bCs/>
                <w:sz w:val="16"/>
                <w:szCs w:val="16"/>
              </w:rPr>
            </w:pPr>
            <w:r w:rsidRPr="004E45FD">
              <w:rPr>
                <w:b/>
                <w:bCs/>
                <w:sz w:val="16"/>
                <w:szCs w:val="16"/>
              </w:rPr>
              <w:t>14 290 329,29</w:t>
            </w:r>
          </w:p>
        </w:tc>
      </w:tr>
      <w:tr w:rsidR="009A083A" w:rsidRPr="004E45FD" w:rsidTr="009A083A">
        <w:trPr>
          <w:trHeight w:val="115"/>
        </w:trPr>
        <w:tc>
          <w:tcPr>
            <w:tcW w:w="3050" w:type="dxa"/>
            <w:shd w:val="clear" w:color="auto" w:fill="auto"/>
            <w:vAlign w:val="bottom"/>
            <w:hideMark/>
          </w:tcPr>
          <w:p w:rsidR="009A083A" w:rsidRPr="004E45FD" w:rsidRDefault="009A083A" w:rsidP="009A083A">
            <w:pPr>
              <w:rPr>
                <w:sz w:val="16"/>
                <w:szCs w:val="16"/>
              </w:rPr>
            </w:pPr>
            <w:r w:rsidRPr="004E45FD">
              <w:rPr>
                <w:sz w:val="16"/>
                <w:szCs w:val="16"/>
              </w:rPr>
              <w:t>БЕЗВОЗМЕЗДНЫЕ ПОСТУПЛЕНИЯ</w:t>
            </w:r>
          </w:p>
        </w:tc>
        <w:tc>
          <w:tcPr>
            <w:tcW w:w="841" w:type="dxa"/>
            <w:shd w:val="clear" w:color="auto" w:fill="auto"/>
            <w:vAlign w:val="bottom"/>
            <w:hideMark/>
          </w:tcPr>
          <w:p w:rsidR="009A083A" w:rsidRPr="004E45FD" w:rsidRDefault="009A083A" w:rsidP="009A083A">
            <w:pPr>
              <w:jc w:val="center"/>
              <w:rPr>
                <w:sz w:val="16"/>
                <w:szCs w:val="16"/>
              </w:rPr>
            </w:pPr>
            <w:r w:rsidRPr="004E45FD">
              <w:rPr>
                <w:sz w:val="16"/>
                <w:szCs w:val="16"/>
              </w:rPr>
              <w:t>792</w:t>
            </w:r>
          </w:p>
        </w:tc>
        <w:tc>
          <w:tcPr>
            <w:tcW w:w="2221" w:type="dxa"/>
            <w:shd w:val="clear" w:color="auto" w:fill="auto"/>
            <w:vAlign w:val="bottom"/>
            <w:hideMark/>
          </w:tcPr>
          <w:p w:rsidR="009A083A" w:rsidRPr="004E45FD" w:rsidRDefault="009A083A" w:rsidP="009A083A">
            <w:pPr>
              <w:jc w:val="center"/>
              <w:rPr>
                <w:sz w:val="16"/>
                <w:szCs w:val="16"/>
              </w:rPr>
            </w:pPr>
            <w:r w:rsidRPr="004E45FD">
              <w:rPr>
                <w:sz w:val="16"/>
                <w:szCs w:val="16"/>
              </w:rPr>
              <w:t>20000000000000000</w:t>
            </w:r>
          </w:p>
        </w:tc>
        <w:tc>
          <w:tcPr>
            <w:tcW w:w="1259" w:type="dxa"/>
            <w:shd w:val="clear" w:color="auto" w:fill="auto"/>
            <w:noWrap/>
            <w:vAlign w:val="bottom"/>
            <w:hideMark/>
          </w:tcPr>
          <w:p w:rsidR="009A083A" w:rsidRPr="004E45FD" w:rsidRDefault="009A083A" w:rsidP="009A083A">
            <w:pPr>
              <w:jc w:val="right"/>
              <w:rPr>
                <w:sz w:val="16"/>
                <w:szCs w:val="16"/>
              </w:rPr>
            </w:pPr>
            <w:r w:rsidRPr="004E45FD">
              <w:rPr>
                <w:sz w:val="16"/>
                <w:szCs w:val="16"/>
              </w:rPr>
              <w:t>14 290 329,29</w:t>
            </w:r>
          </w:p>
        </w:tc>
      </w:tr>
      <w:tr w:rsidR="009A083A" w:rsidRPr="004E45FD" w:rsidTr="009A083A">
        <w:trPr>
          <w:trHeight w:val="344"/>
        </w:trPr>
        <w:tc>
          <w:tcPr>
            <w:tcW w:w="3050" w:type="dxa"/>
            <w:shd w:val="clear" w:color="auto" w:fill="auto"/>
            <w:vAlign w:val="bottom"/>
            <w:hideMark/>
          </w:tcPr>
          <w:p w:rsidR="009A083A" w:rsidRPr="004E45FD" w:rsidRDefault="009A083A" w:rsidP="009A083A">
            <w:pPr>
              <w:rPr>
                <w:sz w:val="16"/>
                <w:szCs w:val="16"/>
              </w:rPr>
            </w:pPr>
            <w:r w:rsidRPr="004E45FD">
              <w:rPr>
                <w:sz w:val="16"/>
                <w:szCs w:val="16"/>
              </w:rPr>
              <w:t>БЕЗВОЗМЕЗДНЫЕ ПОСТУПЛЕНИЯ ОТ ДРУГИХ БЮДЖЕТОВ БЮДЖЕТНОЙ СИСТЕМЫ РОССИЙСКОЙ ФЕДЕРАЦИИ</w:t>
            </w:r>
          </w:p>
        </w:tc>
        <w:tc>
          <w:tcPr>
            <w:tcW w:w="841" w:type="dxa"/>
            <w:shd w:val="clear" w:color="auto" w:fill="auto"/>
            <w:vAlign w:val="bottom"/>
            <w:hideMark/>
          </w:tcPr>
          <w:p w:rsidR="009A083A" w:rsidRPr="004E45FD" w:rsidRDefault="009A083A" w:rsidP="009A083A">
            <w:pPr>
              <w:jc w:val="center"/>
              <w:rPr>
                <w:sz w:val="16"/>
                <w:szCs w:val="16"/>
              </w:rPr>
            </w:pPr>
            <w:r w:rsidRPr="004E45FD">
              <w:rPr>
                <w:sz w:val="16"/>
                <w:szCs w:val="16"/>
              </w:rPr>
              <w:t>792</w:t>
            </w:r>
          </w:p>
        </w:tc>
        <w:tc>
          <w:tcPr>
            <w:tcW w:w="2221" w:type="dxa"/>
            <w:shd w:val="clear" w:color="auto" w:fill="auto"/>
            <w:vAlign w:val="bottom"/>
            <w:hideMark/>
          </w:tcPr>
          <w:p w:rsidR="009A083A" w:rsidRPr="004E45FD" w:rsidRDefault="009A083A" w:rsidP="009A083A">
            <w:pPr>
              <w:jc w:val="center"/>
              <w:rPr>
                <w:sz w:val="16"/>
                <w:szCs w:val="16"/>
              </w:rPr>
            </w:pPr>
            <w:r w:rsidRPr="004E45FD">
              <w:rPr>
                <w:sz w:val="16"/>
                <w:szCs w:val="16"/>
              </w:rPr>
              <w:t>20200000000000000</w:t>
            </w:r>
          </w:p>
        </w:tc>
        <w:tc>
          <w:tcPr>
            <w:tcW w:w="1259" w:type="dxa"/>
            <w:shd w:val="clear" w:color="auto" w:fill="auto"/>
            <w:noWrap/>
            <w:vAlign w:val="bottom"/>
            <w:hideMark/>
          </w:tcPr>
          <w:p w:rsidR="009A083A" w:rsidRPr="004E45FD" w:rsidRDefault="009A083A" w:rsidP="009A083A">
            <w:pPr>
              <w:jc w:val="right"/>
              <w:rPr>
                <w:sz w:val="16"/>
                <w:szCs w:val="16"/>
              </w:rPr>
            </w:pPr>
            <w:r w:rsidRPr="004E45FD">
              <w:rPr>
                <w:sz w:val="16"/>
                <w:szCs w:val="16"/>
              </w:rPr>
              <w:t>14 290 329,29</w:t>
            </w:r>
          </w:p>
        </w:tc>
      </w:tr>
      <w:tr w:rsidR="009A083A" w:rsidRPr="004E45FD" w:rsidTr="009A083A">
        <w:trPr>
          <w:trHeight w:val="230"/>
        </w:trPr>
        <w:tc>
          <w:tcPr>
            <w:tcW w:w="3050" w:type="dxa"/>
            <w:shd w:val="clear" w:color="auto" w:fill="auto"/>
            <w:vAlign w:val="bottom"/>
            <w:hideMark/>
          </w:tcPr>
          <w:p w:rsidR="009A083A" w:rsidRPr="004E45FD" w:rsidRDefault="009A083A" w:rsidP="009A083A">
            <w:pPr>
              <w:rPr>
                <w:sz w:val="16"/>
                <w:szCs w:val="16"/>
              </w:rPr>
            </w:pPr>
            <w:r w:rsidRPr="004E45FD">
              <w:rPr>
                <w:sz w:val="16"/>
                <w:szCs w:val="16"/>
              </w:rPr>
              <w:t>Дотации бюджетам бюджетной системы Российской Федерации</w:t>
            </w:r>
          </w:p>
        </w:tc>
        <w:tc>
          <w:tcPr>
            <w:tcW w:w="841" w:type="dxa"/>
            <w:shd w:val="clear" w:color="auto" w:fill="auto"/>
            <w:vAlign w:val="bottom"/>
            <w:hideMark/>
          </w:tcPr>
          <w:p w:rsidR="009A083A" w:rsidRPr="004E45FD" w:rsidRDefault="009A083A" w:rsidP="009A083A">
            <w:pPr>
              <w:jc w:val="center"/>
              <w:rPr>
                <w:sz w:val="16"/>
                <w:szCs w:val="16"/>
              </w:rPr>
            </w:pPr>
            <w:r w:rsidRPr="004E45FD">
              <w:rPr>
                <w:sz w:val="16"/>
                <w:szCs w:val="16"/>
              </w:rPr>
              <w:t>792</w:t>
            </w:r>
          </w:p>
        </w:tc>
        <w:tc>
          <w:tcPr>
            <w:tcW w:w="2221" w:type="dxa"/>
            <w:shd w:val="clear" w:color="auto" w:fill="auto"/>
            <w:vAlign w:val="bottom"/>
            <w:hideMark/>
          </w:tcPr>
          <w:p w:rsidR="009A083A" w:rsidRPr="004E45FD" w:rsidRDefault="009A083A" w:rsidP="009A083A">
            <w:pPr>
              <w:jc w:val="center"/>
              <w:rPr>
                <w:sz w:val="16"/>
                <w:szCs w:val="16"/>
              </w:rPr>
            </w:pPr>
            <w:r w:rsidRPr="004E45FD">
              <w:rPr>
                <w:sz w:val="16"/>
                <w:szCs w:val="16"/>
              </w:rPr>
              <w:t>20210000000000151</w:t>
            </w:r>
          </w:p>
        </w:tc>
        <w:tc>
          <w:tcPr>
            <w:tcW w:w="1259" w:type="dxa"/>
            <w:shd w:val="clear" w:color="auto" w:fill="auto"/>
            <w:noWrap/>
            <w:vAlign w:val="bottom"/>
            <w:hideMark/>
          </w:tcPr>
          <w:p w:rsidR="009A083A" w:rsidRPr="004E45FD" w:rsidRDefault="009A083A" w:rsidP="009A083A">
            <w:pPr>
              <w:jc w:val="right"/>
              <w:rPr>
                <w:sz w:val="16"/>
                <w:szCs w:val="16"/>
              </w:rPr>
            </w:pPr>
            <w:r w:rsidRPr="004E45FD">
              <w:rPr>
                <w:sz w:val="16"/>
                <w:szCs w:val="16"/>
              </w:rPr>
              <w:t>12 236 000,00</w:t>
            </w:r>
          </w:p>
        </w:tc>
      </w:tr>
      <w:tr w:rsidR="009A083A" w:rsidRPr="004E45FD" w:rsidTr="009A083A">
        <w:trPr>
          <w:trHeight w:val="230"/>
        </w:trPr>
        <w:tc>
          <w:tcPr>
            <w:tcW w:w="3050" w:type="dxa"/>
            <w:shd w:val="clear" w:color="auto" w:fill="auto"/>
            <w:vAlign w:val="bottom"/>
            <w:hideMark/>
          </w:tcPr>
          <w:p w:rsidR="009A083A" w:rsidRPr="004E45FD" w:rsidRDefault="009A083A" w:rsidP="009A083A">
            <w:pPr>
              <w:rPr>
                <w:sz w:val="16"/>
                <w:szCs w:val="16"/>
              </w:rPr>
            </w:pPr>
            <w:r w:rsidRPr="004E45FD">
              <w:rPr>
                <w:sz w:val="16"/>
                <w:szCs w:val="16"/>
              </w:rPr>
              <w:t>Дотации на выравнивание бюджетной обеспеченности</w:t>
            </w:r>
          </w:p>
        </w:tc>
        <w:tc>
          <w:tcPr>
            <w:tcW w:w="841" w:type="dxa"/>
            <w:shd w:val="clear" w:color="auto" w:fill="auto"/>
            <w:vAlign w:val="bottom"/>
            <w:hideMark/>
          </w:tcPr>
          <w:p w:rsidR="009A083A" w:rsidRPr="004E45FD" w:rsidRDefault="009A083A" w:rsidP="009A083A">
            <w:pPr>
              <w:jc w:val="center"/>
              <w:rPr>
                <w:sz w:val="16"/>
                <w:szCs w:val="16"/>
              </w:rPr>
            </w:pPr>
            <w:r w:rsidRPr="004E45FD">
              <w:rPr>
                <w:sz w:val="16"/>
                <w:szCs w:val="16"/>
              </w:rPr>
              <w:t>792</w:t>
            </w:r>
          </w:p>
        </w:tc>
        <w:tc>
          <w:tcPr>
            <w:tcW w:w="2221" w:type="dxa"/>
            <w:shd w:val="clear" w:color="auto" w:fill="auto"/>
            <w:vAlign w:val="bottom"/>
            <w:hideMark/>
          </w:tcPr>
          <w:p w:rsidR="009A083A" w:rsidRPr="004E45FD" w:rsidRDefault="009A083A" w:rsidP="009A083A">
            <w:pPr>
              <w:jc w:val="center"/>
              <w:rPr>
                <w:sz w:val="16"/>
                <w:szCs w:val="16"/>
              </w:rPr>
            </w:pPr>
            <w:r w:rsidRPr="004E45FD">
              <w:rPr>
                <w:sz w:val="16"/>
                <w:szCs w:val="16"/>
              </w:rPr>
              <w:t>20215001000000151</w:t>
            </w:r>
          </w:p>
        </w:tc>
        <w:tc>
          <w:tcPr>
            <w:tcW w:w="1259" w:type="dxa"/>
            <w:shd w:val="clear" w:color="auto" w:fill="auto"/>
            <w:noWrap/>
            <w:vAlign w:val="bottom"/>
            <w:hideMark/>
          </w:tcPr>
          <w:p w:rsidR="009A083A" w:rsidRPr="004E45FD" w:rsidRDefault="009A083A" w:rsidP="009A083A">
            <w:pPr>
              <w:jc w:val="right"/>
              <w:rPr>
                <w:sz w:val="16"/>
                <w:szCs w:val="16"/>
              </w:rPr>
            </w:pPr>
            <w:r w:rsidRPr="004E45FD">
              <w:rPr>
                <w:sz w:val="16"/>
                <w:szCs w:val="16"/>
              </w:rPr>
              <w:t>12 236 000,00</w:t>
            </w:r>
          </w:p>
        </w:tc>
      </w:tr>
      <w:tr w:rsidR="009A083A" w:rsidRPr="004E45FD" w:rsidTr="009A083A">
        <w:trPr>
          <w:trHeight w:val="230"/>
        </w:trPr>
        <w:tc>
          <w:tcPr>
            <w:tcW w:w="3050" w:type="dxa"/>
            <w:shd w:val="clear" w:color="auto" w:fill="auto"/>
            <w:vAlign w:val="bottom"/>
            <w:hideMark/>
          </w:tcPr>
          <w:p w:rsidR="009A083A" w:rsidRPr="004E45FD" w:rsidRDefault="009A083A" w:rsidP="009A083A">
            <w:pPr>
              <w:rPr>
                <w:sz w:val="16"/>
                <w:szCs w:val="16"/>
              </w:rPr>
            </w:pPr>
            <w:r w:rsidRPr="004E45FD">
              <w:rPr>
                <w:sz w:val="16"/>
                <w:szCs w:val="16"/>
              </w:rPr>
              <w:t>Дотации бюджетам сельских поселений на выравнивание бюджетной обеспеченности</w:t>
            </w:r>
          </w:p>
        </w:tc>
        <w:tc>
          <w:tcPr>
            <w:tcW w:w="841" w:type="dxa"/>
            <w:shd w:val="clear" w:color="auto" w:fill="auto"/>
            <w:vAlign w:val="bottom"/>
            <w:hideMark/>
          </w:tcPr>
          <w:p w:rsidR="009A083A" w:rsidRPr="004E45FD" w:rsidRDefault="009A083A" w:rsidP="009A083A">
            <w:pPr>
              <w:jc w:val="center"/>
              <w:rPr>
                <w:sz w:val="16"/>
                <w:szCs w:val="16"/>
              </w:rPr>
            </w:pPr>
            <w:r w:rsidRPr="004E45FD">
              <w:rPr>
                <w:sz w:val="16"/>
                <w:szCs w:val="16"/>
              </w:rPr>
              <w:t>792</w:t>
            </w:r>
          </w:p>
        </w:tc>
        <w:tc>
          <w:tcPr>
            <w:tcW w:w="2221" w:type="dxa"/>
            <w:shd w:val="clear" w:color="auto" w:fill="auto"/>
            <w:vAlign w:val="bottom"/>
            <w:hideMark/>
          </w:tcPr>
          <w:p w:rsidR="009A083A" w:rsidRPr="004E45FD" w:rsidRDefault="009A083A" w:rsidP="009A083A">
            <w:pPr>
              <w:jc w:val="center"/>
              <w:rPr>
                <w:sz w:val="16"/>
                <w:szCs w:val="16"/>
              </w:rPr>
            </w:pPr>
            <w:r w:rsidRPr="004E45FD">
              <w:rPr>
                <w:sz w:val="16"/>
                <w:szCs w:val="16"/>
              </w:rPr>
              <w:t>20215001100000151</w:t>
            </w:r>
          </w:p>
        </w:tc>
        <w:tc>
          <w:tcPr>
            <w:tcW w:w="1259" w:type="dxa"/>
            <w:shd w:val="clear" w:color="auto" w:fill="auto"/>
            <w:vAlign w:val="bottom"/>
            <w:hideMark/>
          </w:tcPr>
          <w:p w:rsidR="009A083A" w:rsidRPr="004E45FD" w:rsidRDefault="009A083A" w:rsidP="009A083A">
            <w:pPr>
              <w:jc w:val="right"/>
              <w:rPr>
                <w:sz w:val="16"/>
                <w:szCs w:val="16"/>
              </w:rPr>
            </w:pPr>
            <w:r w:rsidRPr="004E45FD">
              <w:rPr>
                <w:sz w:val="16"/>
                <w:szCs w:val="16"/>
              </w:rPr>
              <w:t>12 236 000,00</w:t>
            </w:r>
          </w:p>
        </w:tc>
      </w:tr>
      <w:tr w:rsidR="009A083A" w:rsidRPr="004E45FD" w:rsidTr="009A083A">
        <w:trPr>
          <w:trHeight w:val="344"/>
        </w:trPr>
        <w:tc>
          <w:tcPr>
            <w:tcW w:w="3050" w:type="dxa"/>
            <w:shd w:val="clear" w:color="auto" w:fill="auto"/>
            <w:vAlign w:val="bottom"/>
            <w:hideMark/>
          </w:tcPr>
          <w:p w:rsidR="009A083A" w:rsidRPr="004E45FD" w:rsidRDefault="009A083A" w:rsidP="009A083A">
            <w:pPr>
              <w:rPr>
                <w:sz w:val="16"/>
                <w:szCs w:val="16"/>
              </w:rPr>
            </w:pPr>
            <w:r w:rsidRPr="004E45FD">
              <w:rPr>
                <w:sz w:val="16"/>
                <w:szCs w:val="16"/>
              </w:rPr>
              <w:t>Субсидии бюджетам бюджетной системы Российской Федерации (межбюджетные субсидии)</w:t>
            </w:r>
          </w:p>
        </w:tc>
        <w:tc>
          <w:tcPr>
            <w:tcW w:w="841" w:type="dxa"/>
            <w:shd w:val="clear" w:color="auto" w:fill="auto"/>
            <w:vAlign w:val="bottom"/>
            <w:hideMark/>
          </w:tcPr>
          <w:p w:rsidR="009A083A" w:rsidRPr="004E45FD" w:rsidRDefault="009A083A" w:rsidP="009A083A">
            <w:pPr>
              <w:jc w:val="center"/>
              <w:rPr>
                <w:sz w:val="16"/>
                <w:szCs w:val="16"/>
              </w:rPr>
            </w:pPr>
            <w:r w:rsidRPr="004E45FD">
              <w:rPr>
                <w:sz w:val="16"/>
                <w:szCs w:val="16"/>
              </w:rPr>
              <w:t>792</w:t>
            </w:r>
          </w:p>
        </w:tc>
        <w:tc>
          <w:tcPr>
            <w:tcW w:w="2221" w:type="dxa"/>
            <w:shd w:val="clear" w:color="auto" w:fill="auto"/>
            <w:vAlign w:val="bottom"/>
            <w:hideMark/>
          </w:tcPr>
          <w:p w:rsidR="009A083A" w:rsidRPr="004E45FD" w:rsidRDefault="009A083A" w:rsidP="009A083A">
            <w:pPr>
              <w:jc w:val="center"/>
              <w:rPr>
                <w:sz w:val="16"/>
                <w:szCs w:val="16"/>
              </w:rPr>
            </w:pPr>
            <w:r w:rsidRPr="004E45FD">
              <w:rPr>
                <w:sz w:val="16"/>
                <w:szCs w:val="16"/>
              </w:rPr>
              <w:t>20220000000000151</w:t>
            </w:r>
          </w:p>
        </w:tc>
        <w:tc>
          <w:tcPr>
            <w:tcW w:w="1259" w:type="dxa"/>
            <w:shd w:val="clear" w:color="auto" w:fill="auto"/>
            <w:noWrap/>
            <w:vAlign w:val="bottom"/>
            <w:hideMark/>
          </w:tcPr>
          <w:p w:rsidR="009A083A" w:rsidRPr="004E45FD" w:rsidRDefault="009A083A" w:rsidP="009A083A">
            <w:pPr>
              <w:jc w:val="right"/>
              <w:rPr>
                <w:sz w:val="16"/>
                <w:szCs w:val="16"/>
              </w:rPr>
            </w:pPr>
            <w:r w:rsidRPr="004E45FD">
              <w:rPr>
                <w:sz w:val="16"/>
                <w:szCs w:val="16"/>
              </w:rPr>
              <w:t>1 861 129,29</w:t>
            </w:r>
          </w:p>
        </w:tc>
      </w:tr>
      <w:tr w:rsidR="009A083A" w:rsidRPr="004E45FD" w:rsidTr="009A083A">
        <w:trPr>
          <w:trHeight w:val="574"/>
        </w:trPr>
        <w:tc>
          <w:tcPr>
            <w:tcW w:w="3050" w:type="dxa"/>
            <w:shd w:val="clear" w:color="auto" w:fill="auto"/>
            <w:vAlign w:val="bottom"/>
            <w:hideMark/>
          </w:tcPr>
          <w:p w:rsidR="009A083A" w:rsidRPr="004E45FD" w:rsidRDefault="009A083A" w:rsidP="009A083A">
            <w:pPr>
              <w:rPr>
                <w:sz w:val="16"/>
                <w:szCs w:val="16"/>
              </w:rPr>
            </w:pPr>
            <w:r w:rsidRPr="004E45FD">
              <w:rPr>
                <w:sz w:val="16"/>
                <w:szCs w:val="16"/>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41" w:type="dxa"/>
            <w:shd w:val="clear" w:color="auto" w:fill="auto"/>
            <w:vAlign w:val="bottom"/>
            <w:hideMark/>
          </w:tcPr>
          <w:p w:rsidR="009A083A" w:rsidRPr="004E45FD" w:rsidRDefault="009A083A" w:rsidP="009A083A">
            <w:pPr>
              <w:jc w:val="center"/>
              <w:rPr>
                <w:sz w:val="16"/>
                <w:szCs w:val="16"/>
              </w:rPr>
            </w:pPr>
            <w:r w:rsidRPr="004E45FD">
              <w:rPr>
                <w:sz w:val="16"/>
                <w:szCs w:val="16"/>
              </w:rPr>
              <w:t>792</w:t>
            </w:r>
          </w:p>
        </w:tc>
        <w:tc>
          <w:tcPr>
            <w:tcW w:w="2221" w:type="dxa"/>
            <w:shd w:val="clear" w:color="auto" w:fill="auto"/>
            <w:vAlign w:val="bottom"/>
            <w:hideMark/>
          </w:tcPr>
          <w:p w:rsidR="009A083A" w:rsidRPr="004E45FD" w:rsidRDefault="009A083A" w:rsidP="009A083A">
            <w:pPr>
              <w:jc w:val="center"/>
              <w:rPr>
                <w:sz w:val="16"/>
                <w:szCs w:val="16"/>
              </w:rPr>
            </w:pPr>
            <w:r w:rsidRPr="004E45FD">
              <w:rPr>
                <w:sz w:val="16"/>
                <w:szCs w:val="16"/>
              </w:rPr>
              <w:t>20225555000000151</w:t>
            </w:r>
          </w:p>
        </w:tc>
        <w:tc>
          <w:tcPr>
            <w:tcW w:w="1259" w:type="dxa"/>
            <w:shd w:val="clear" w:color="auto" w:fill="auto"/>
            <w:noWrap/>
            <w:vAlign w:val="bottom"/>
            <w:hideMark/>
          </w:tcPr>
          <w:p w:rsidR="009A083A" w:rsidRPr="004E45FD" w:rsidRDefault="009A083A" w:rsidP="009A083A">
            <w:pPr>
              <w:jc w:val="right"/>
              <w:rPr>
                <w:sz w:val="16"/>
                <w:szCs w:val="16"/>
              </w:rPr>
            </w:pPr>
            <w:r w:rsidRPr="004E45FD">
              <w:rPr>
                <w:sz w:val="16"/>
                <w:szCs w:val="16"/>
              </w:rPr>
              <w:t>891 513,98</w:t>
            </w:r>
          </w:p>
        </w:tc>
      </w:tr>
      <w:tr w:rsidR="009A083A" w:rsidRPr="004E45FD" w:rsidTr="009A083A">
        <w:trPr>
          <w:trHeight w:val="574"/>
        </w:trPr>
        <w:tc>
          <w:tcPr>
            <w:tcW w:w="3050" w:type="dxa"/>
            <w:shd w:val="clear" w:color="auto" w:fill="auto"/>
            <w:vAlign w:val="bottom"/>
            <w:hideMark/>
          </w:tcPr>
          <w:p w:rsidR="009A083A" w:rsidRPr="004E45FD" w:rsidRDefault="009A083A" w:rsidP="009A083A">
            <w:pPr>
              <w:rPr>
                <w:sz w:val="16"/>
                <w:szCs w:val="16"/>
              </w:rPr>
            </w:pPr>
            <w:r w:rsidRPr="004E45FD">
              <w:rPr>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41" w:type="dxa"/>
            <w:shd w:val="clear" w:color="auto" w:fill="auto"/>
            <w:vAlign w:val="bottom"/>
            <w:hideMark/>
          </w:tcPr>
          <w:p w:rsidR="009A083A" w:rsidRPr="004E45FD" w:rsidRDefault="009A083A" w:rsidP="009A083A">
            <w:pPr>
              <w:jc w:val="center"/>
              <w:rPr>
                <w:sz w:val="16"/>
                <w:szCs w:val="16"/>
              </w:rPr>
            </w:pPr>
            <w:r w:rsidRPr="004E45FD">
              <w:rPr>
                <w:sz w:val="16"/>
                <w:szCs w:val="16"/>
              </w:rPr>
              <w:t>792</w:t>
            </w:r>
          </w:p>
        </w:tc>
        <w:tc>
          <w:tcPr>
            <w:tcW w:w="2221" w:type="dxa"/>
            <w:shd w:val="clear" w:color="auto" w:fill="auto"/>
            <w:vAlign w:val="bottom"/>
            <w:hideMark/>
          </w:tcPr>
          <w:p w:rsidR="009A083A" w:rsidRPr="004E45FD" w:rsidRDefault="009A083A" w:rsidP="009A083A">
            <w:pPr>
              <w:jc w:val="center"/>
              <w:rPr>
                <w:sz w:val="16"/>
                <w:szCs w:val="16"/>
              </w:rPr>
            </w:pPr>
            <w:r w:rsidRPr="004E45FD">
              <w:rPr>
                <w:sz w:val="16"/>
                <w:szCs w:val="16"/>
              </w:rPr>
              <w:t>20225555100000151</w:t>
            </w:r>
          </w:p>
        </w:tc>
        <w:tc>
          <w:tcPr>
            <w:tcW w:w="1259" w:type="dxa"/>
            <w:shd w:val="clear" w:color="auto" w:fill="auto"/>
            <w:vAlign w:val="bottom"/>
            <w:hideMark/>
          </w:tcPr>
          <w:p w:rsidR="009A083A" w:rsidRPr="004E45FD" w:rsidRDefault="009A083A" w:rsidP="009A083A">
            <w:pPr>
              <w:jc w:val="right"/>
              <w:rPr>
                <w:sz w:val="16"/>
                <w:szCs w:val="16"/>
              </w:rPr>
            </w:pPr>
            <w:r w:rsidRPr="004E45FD">
              <w:rPr>
                <w:sz w:val="16"/>
                <w:szCs w:val="16"/>
              </w:rPr>
              <w:t>891 513,98</w:t>
            </w:r>
          </w:p>
        </w:tc>
      </w:tr>
      <w:tr w:rsidR="009A083A" w:rsidRPr="004E45FD" w:rsidTr="009A083A">
        <w:trPr>
          <w:trHeight w:val="115"/>
        </w:trPr>
        <w:tc>
          <w:tcPr>
            <w:tcW w:w="3050" w:type="dxa"/>
            <w:shd w:val="clear" w:color="auto" w:fill="auto"/>
            <w:vAlign w:val="bottom"/>
            <w:hideMark/>
          </w:tcPr>
          <w:p w:rsidR="009A083A" w:rsidRPr="004E45FD" w:rsidRDefault="009A083A" w:rsidP="009A083A">
            <w:pPr>
              <w:rPr>
                <w:sz w:val="16"/>
                <w:szCs w:val="16"/>
              </w:rPr>
            </w:pPr>
            <w:r w:rsidRPr="004E45FD">
              <w:rPr>
                <w:sz w:val="16"/>
                <w:szCs w:val="16"/>
              </w:rPr>
              <w:t>Прочие субсидии</w:t>
            </w:r>
          </w:p>
        </w:tc>
        <w:tc>
          <w:tcPr>
            <w:tcW w:w="841" w:type="dxa"/>
            <w:shd w:val="clear" w:color="auto" w:fill="auto"/>
            <w:vAlign w:val="bottom"/>
            <w:hideMark/>
          </w:tcPr>
          <w:p w:rsidR="009A083A" w:rsidRPr="004E45FD" w:rsidRDefault="009A083A" w:rsidP="009A083A">
            <w:pPr>
              <w:jc w:val="center"/>
              <w:rPr>
                <w:sz w:val="16"/>
                <w:szCs w:val="16"/>
              </w:rPr>
            </w:pPr>
            <w:r w:rsidRPr="004E45FD">
              <w:rPr>
                <w:sz w:val="16"/>
                <w:szCs w:val="16"/>
              </w:rPr>
              <w:t>792</w:t>
            </w:r>
          </w:p>
        </w:tc>
        <w:tc>
          <w:tcPr>
            <w:tcW w:w="2221" w:type="dxa"/>
            <w:shd w:val="clear" w:color="auto" w:fill="auto"/>
            <w:vAlign w:val="bottom"/>
            <w:hideMark/>
          </w:tcPr>
          <w:p w:rsidR="009A083A" w:rsidRPr="004E45FD" w:rsidRDefault="009A083A" w:rsidP="009A083A">
            <w:pPr>
              <w:jc w:val="center"/>
              <w:rPr>
                <w:sz w:val="16"/>
                <w:szCs w:val="16"/>
              </w:rPr>
            </w:pPr>
            <w:r w:rsidRPr="004E45FD">
              <w:rPr>
                <w:sz w:val="16"/>
                <w:szCs w:val="16"/>
              </w:rPr>
              <w:t>20229999000000151</w:t>
            </w:r>
          </w:p>
        </w:tc>
        <w:tc>
          <w:tcPr>
            <w:tcW w:w="1259" w:type="dxa"/>
            <w:shd w:val="clear" w:color="auto" w:fill="auto"/>
            <w:noWrap/>
            <w:vAlign w:val="bottom"/>
            <w:hideMark/>
          </w:tcPr>
          <w:p w:rsidR="009A083A" w:rsidRPr="004E45FD" w:rsidRDefault="009A083A" w:rsidP="009A083A">
            <w:pPr>
              <w:jc w:val="right"/>
              <w:rPr>
                <w:sz w:val="16"/>
                <w:szCs w:val="16"/>
              </w:rPr>
            </w:pPr>
            <w:r w:rsidRPr="004E45FD">
              <w:rPr>
                <w:sz w:val="16"/>
                <w:szCs w:val="16"/>
              </w:rPr>
              <w:t>969 615,31</w:t>
            </w:r>
          </w:p>
        </w:tc>
      </w:tr>
      <w:tr w:rsidR="009A083A" w:rsidRPr="004E45FD" w:rsidTr="009A083A">
        <w:trPr>
          <w:trHeight w:val="230"/>
        </w:trPr>
        <w:tc>
          <w:tcPr>
            <w:tcW w:w="3050" w:type="dxa"/>
            <w:shd w:val="clear" w:color="auto" w:fill="auto"/>
            <w:vAlign w:val="bottom"/>
            <w:hideMark/>
          </w:tcPr>
          <w:p w:rsidR="009A083A" w:rsidRPr="004E45FD" w:rsidRDefault="009A083A" w:rsidP="009A083A">
            <w:pPr>
              <w:rPr>
                <w:sz w:val="16"/>
                <w:szCs w:val="16"/>
              </w:rPr>
            </w:pPr>
            <w:r w:rsidRPr="004E45FD">
              <w:rPr>
                <w:sz w:val="16"/>
                <w:szCs w:val="16"/>
              </w:rPr>
              <w:t>Прочие субсидии бюджетам сельских поселений</w:t>
            </w:r>
          </w:p>
        </w:tc>
        <w:tc>
          <w:tcPr>
            <w:tcW w:w="841" w:type="dxa"/>
            <w:shd w:val="clear" w:color="auto" w:fill="auto"/>
            <w:vAlign w:val="bottom"/>
            <w:hideMark/>
          </w:tcPr>
          <w:p w:rsidR="009A083A" w:rsidRPr="004E45FD" w:rsidRDefault="009A083A" w:rsidP="009A083A">
            <w:pPr>
              <w:jc w:val="center"/>
              <w:rPr>
                <w:sz w:val="16"/>
                <w:szCs w:val="16"/>
              </w:rPr>
            </w:pPr>
            <w:r w:rsidRPr="004E45FD">
              <w:rPr>
                <w:sz w:val="16"/>
                <w:szCs w:val="16"/>
              </w:rPr>
              <w:t>792</w:t>
            </w:r>
          </w:p>
        </w:tc>
        <w:tc>
          <w:tcPr>
            <w:tcW w:w="2221" w:type="dxa"/>
            <w:shd w:val="clear" w:color="auto" w:fill="auto"/>
            <w:vAlign w:val="bottom"/>
            <w:hideMark/>
          </w:tcPr>
          <w:p w:rsidR="009A083A" w:rsidRPr="004E45FD" w:rsidRDefault="009A083A" w:rsidP="009A083A">
            <w:pPr>
              <w:jc w:val="center"/>
              <w:rPr>
                <w:sz w:val="16"/>
                <w:szCs w:val="16"/>
              </w:rPr>
            </w:pPr>
            <w:r w:rsidRPr="004E45FD">
              <w:rPr>
                <w:sz w:val="16"/>
                <w:szCs w:val="16"/>
              </w:rPr>
              <w:t>20229999100000151</w:t>
            </w:r>
          </w:p>
        </w:tc>
        <w:tc>
          <w:tcPr>
            <w:tcW w:w="1259" w:type="dxa"/>
            <w:shd w:val="clear" w:color="auto" w:fill="auto"/>
            <w:vAlign w:val="bottom"/>
            <w:hideMark/>
          </w:tcPr>
          <w:p w:rsidR="009A083A" w:rsidRPr="004E45FD" w:rsidRDefault="009A083A" w:rsidP="009A083A">
            <w:pPr>
              <w:jc w:val="right"/>
              <w:rPr>
                <w:sz w:val="16"/>
                <w:szCs w:val="16"/>
              </w:rPr>
            </w:pPr>
            <w:r w:rsidRPr="004E45FD">
              <w:rPr>
                <w:sz w:val="16"/>
                <w:szCs w:val="16"/>
              </w:rPr>
              <w:t>969 615,31</w:t>
            </w:r>
          </w:p>
        </w:tc>
      </w:tr>
      <w:tr w:rsidR="009A083A" w:rsidRPr="004E45FD" w:rsidTr="009A083A">
        <w:trPr>
          <w:trHeight w:val="230"/>
        </w:trPr>
        <w:tc>
          <w:tcPr>
            <w:tcW w:w="3050" w:type="dxa"/>
            <w:shd w:val="clear" w:color="auto" w:fill="auto"/>
            <w:vAlign w:val="bottom"/>
            <w:hideMark/>
          </w:tcPr>
          <w:p w:rsidR="009A083A" w:rsidRPr="004E45FD" w:rsidRDefault="009A083A" w:rsidP="009A083A">
            <w:pPr>
              <w:rPr>
                <w:sz w:val="16"/>
                <w:szCs w:val="16"/>
              </w:rPr>
            </w:pPr>
            <w:r w:rsidRPr="004E45FD">
              <w:rPr>
                <w:sz w:val="16"/>
                <w:szCs w:val="16"/>
              </w:rPr>
              <w:t>Субвенции бюджетам бюджетной системы Российской Федерации</w:t>
            </w:r>
          </w:p>
        </w:tc>
        <w:tc>
          <w:tcPr>
            <w:tcW w:w="841" w:type="dxa"/>
            <w:shd w:val="clear" w:color="auto" w:fill="auto"/>
            <w:vAlign w:val="bottom"/>
            <w:hideMark/>
          </w:tcPr>
          <w:p w:rsidR="009A083A" w:rsidRPr="004E45FD" w:rsidRDefault="009A083A" w:rsidP="009A083A">
            <w:pPr>
              <w:jc w:val="center"/>
              <w:rPr>
                <w:sz w:val="16"/>
                <w:szCs w:val="16"/>
              </w:rPr>
            </w:pPr>
            <w:r w:rsidRPr="004E45FD">
              <w:rPr>
                <w:sz w:val="16"/>
                <w:szCs w:val="16"/>
              </w:rPr>
              <w:t>792</w:t>
            </w:r>
          </w:p>
        </w:tc>
        <w:tc>
          <w:tcPr>
            <w:tcW w:w="2221" w:type="dxa"/>
            <w:shd w:val="clear" w:color="auto" w:fill="auto"/>
            <w:vAlign w:val="bottom"/>
            <w:hideMark/>
          </w:tcPr>
          <w:p w:rsidR="009A083A" w:rsidRPr="004E45FD" w:rsidRDefault="009A083A" w:rsidP="009A083A">
            <w:pPr>
              <w:jc w:val="center"/>
              <w:rPr>
                <w:sz w:val="16"/>
                <w:szCs w:val="16"/>
              </w:rPr>
            </w:pPr>
            <w:r w:rsidRPr="004E45FD">
              <w:rPr>
                <w:sz w:val="16"/>
                <w:szCs w:val="16"/>
              </w:rPr>
              <w:t>20230000000000151</w:t>
            </w:r>
          </w:p>
        </w:tc>
        <w:tc>
          <w:tcPr>
            <w:tcW w:w="1259" w:type="dxa"/>
            <w:shd w:val="clear" w:color="auto" w:fill="auto"/>
            <w:noWrap/>
            <w:vAlign w:val="bottom"/>
            <w:hideMark/>
          </w:tcPr>
          <w:p w:rsidR="009A083A" w:rsidRPr="004E45FD" w:rsidRDefault="009A083A" w:rsidP="009A083A">
            <w:pPr>
              <w:jc w:val="right"/>
              <w:rPr>
                <w:sz w:val="16"/>
                <w:szCs w:val="16"/>
              </w:rPr>
            </w:pPr>
            <w:r w:rsidRPr="004E45FD">
              <w:rPr>
                <w:sz w:val="16"/>
                <w:szCs w:val="16"/>
              </w:rPr>
              <w:t>193 200,00</w:t>
            </w:r>
          </w:p>
        </w:tc>
      </w:tr>
      <w:tr w:rsidR="009A083A" w:rsidRPr="004E45FD" w:rsidTr="009A083A">
        <w:trPr>
          <w:trHeight w:val="459"/>
        </w:trPr>
        <w:tc>
          <w:tcPr>
            <w:tcW w:w="3050" w:type="dxa"/>
            <w:shd w:val="clear" w:color="auto" w:fill="auto"/>
            <w:vAlign w:val="bottom"/>
            <w:hideMark/>
          </w:tcPr>
          <w:p w:rsidR="009A083A" w:rsidRPr="004E45FD" w:rsidRDefault="009A083A" w:rsidP="009A083A">
            <w:pPr>
              <w:rPr>
                <w:sz w:val="16"/>
                <w:szCs w:val="16"/>
              </w:rPr>
            </w:pPr>
            <w:r w:rsidRPr="004E45FD">
              <w:rPr>
                <w:sz w:val="16"/>
                <w:szCs w:val="16"/>
              </w:rPr>
              <w:t>Субвенции бюджетам на осуществление первичного воинского учета на территориях, где отсутствуют военные комиссариаты</w:t>
            </w:r>
          </w:p>
        </w:tc>
        <w:tc>
          <w:tcPr>
            <w:tcW w:w="841" w:type="dxa"/>
            <w:shd w:val="clear" w:color="auto" w:fill="auto"/>
            <w:vAlign w:val="bottom"/>
            <w:hideMark/>
          </w:tcPr>
          <w:p w:rsidR="009A083A" w:rsidRPr="004E45FD" w:rsidRDefault="009A083A" w:rsidP="009A083A">
            <w:pPr>
              <w:jc w:val="center"/>
              <w:rPr>
                <w:sz w:val="16"/>
                <w:szCs w:val="16"/>
              </w:rPr>
            </w:pPr>
            <w:r w:rsidRPr="004E45FD">
              <w:rPr>
                <w:sz w:val="16"/>
                <w:szCs w:val="16"/>
              </w:rPr>
              <w:t>792</w:t>
            </w:r>
          </w:p>
        </w:tc>
        <w:tc>
          <w:tcPr>
            <w:tcW w:w="2221" w:type="dxa"/>
            <w:shd w:val="clear" w:color="auto" w:fill="auto"/>
            <w:vAlign w:val="bottom"/>
            <w:hideMark/>
          </w:tcPr>
          <w:p w:rsidR="009A083A" w:rsidRPr="004E45FD" w:rsidRDefault="009A083A" w:rsidP="009A083A">
            <w:pPr>
              <w:jc w:val="center"/>
              <w:rPr>
                <w:sz w:val="16"/>
                <w:szCs w:val="16"/>
              </w:rPr>
            </w:pPr>
            <w:r w:rsidRPr="004E45FD">
              <w:rPr>
                <w:sz w:val="16"/>
                <w:szCs w:val="16"/>
              </w:rPr>
              <w:t>20235118000000151</w:t>
            </w:r>
          </w:p>
        </w:tc>
        <w:tc>
          <w:tcPr>
            <w:tcW w:w="1259" w:type="dxa"/>
            <w:shd w:val="clear" w:color="auto" w:fill="auto"/>
            <w:noWrap/>
            <w:vAlign w:val="bottom"/>
            <w:hideMark/>
          </w:tcPr>
          <w:p w:rsidR="009A083A" w:rsidRPr="004E45FD" w:rsidRDefault="009A083A" w:rsidP="009A083A">
            <w:pPr>
              <w:jc w:val="right"/>
              <w:rPr>
                <w:sz w:val="16"/>
                <w:szCs w:val="16"/>
              </w:rPr>
            </w:pPr>
            <w:r w:rsidRPr="004E45FD">
              <w:rPr>
                <w:sz w:val="16"/>
                <w:szCs w:val="16"/>
              </w:rPr>
              <w:t>193 200,00</w:t>
            </w:r>
          </w:p>
        </w:tc>
      </w:tr>
      <w:tr w:rsidR="009A083A" w:rsidRPr="004E45FD" w:rsidTr="009A083A">
        <w:trPr>
          <w:trHeight w:val="459"/>
        </w:trPr>
        <w:tc>
          <w:tcPr>
            <w:tcW w:w="3050" w:type="dxa"/>
            <w:shd w:val="clear" w:color="auto" w:fill="auto"/>
            <w:vAlign w:val="bottom"/>
            <w:hideMark/>
          </w:tcPr>
          <w:p w:rsidR="009A083A" w:rsidRPr="004E45FD" w:rsidRDefault="009A083A" w:rsidP="009A083A">
            <w:pPr>
              <w:rPr>
                <w:sz w:val="16"/>
                <w:szCs w:val="16"/>
              </w:rPr>
            </w:pPr>
            <w:r w:rsidRPr="004E45FD">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41" w:type="dxa"/>
            <w:shd w:val="clear" w:color="auto" w:fill="auto"/>
            <w:vAlign w:val="bottom"/>
            <w:hideMark/>
          </w:tcPr>
          <w:p w:rsidR="009A083A" w:rsidRPr="004E45FD" w:rsidRDefault="009A083A" w:rsidP="009A083A">
            <w:pPr>
              <w:jc w:val="center"/>
              <w:rPr>
                <w:sz w:val="16"/>
                <w:szCs w:val="16"/>
              </w:rPr>
            </w:pPr>
            <w:r w:rsidRPr="004E45FD">
              <w:rPr>
                <w:sz w:val="16"/>
                <w:szCs w:val="16"/>
              </w:rPr>
              <w:t>792</w:t>
            </w:r>
          </w:p>
        </w:tc>
        <w:tc>
          <w:tcPr>
            <w:tcW w:w="2221" w:type="dxa"/>
            <w:shd w:val="clear" w:color="auto" w:fill="auto"/>
            <w:vAlign w:val="bottom"/>
            <w:hideMark/>
          </w:tcPr>
          <w:p w:rsidR="009A083A" w:rsidRPr="004E45FD" w:rsidRDefault="009A083A" w:rsidP="009A083A">
            <w:pPr>
              <w:jc w:val="center"/>
              <w:rPr>
                <w:sz w:val="16"/>
                <w:szCs w:val="16"/>
              </w:rPr>
            </w:pPr>
            <w:r w:rsidRPr="004E45FD">
              <w:rPr>
                <w:sz w:val="16"/>
                <w:szCs w:val="16"/>
              </w:rPr>
              <w:t>20235118100000151</w:t>
            </w:r>
          </w:p>
        </w:tc>
        <w:tc>
          <w:tcPr>
            <w:tcW w:w="1259" w:type="dxa"/>
            <w:shd w:val="clear" w:color="auto" w:fill="auto"/>
            <w:vAlign w:val="bottom"/>
            <w:hideMark/>
          </w:tcPr>
          <w:p w:rsidR="009A083A" w:rsidRPr="004E45FD" w:rsidRDefault="009A083A" w:rsidP="009A083A">
            <w:pPr>
              <w:jc w:val="right"/>
              <w:rPr>
                <w:sz w:val="16"/>
                <w:szCs w:val="16"/>
              </w:rPr>
            </w:pPr>
            <w:r w:rsidRPr="004E45FD">
              <w:rPr>
                <w:sz w:val="16"/>
                <w:szCs w:val="16"/>
              </w:rPr>
              <w:t>193 200,00</w:t>
            </w:r>
          </w:p>
        </w:tc>
      </w:tr>
    </w:tbl>
    <w:p w:rsidR="009A083A" w:rsidRDefault="009A083A" w:rsidP="009A083A">
      <w:pPr>
        <w:jc w:val="both"/>
        <w:rPr>
          <w:sz w:val="16"/>
          <w:szCs w:val="16"/>
        </w:rPr>
      </w:pPr>
    </w:p>
    <w:p w:rsidR="009A083A" w:rsidRDefault="009A083A" w:rsidP="009A083A">
      <w:pPr>
        <w:ind w:right="319"/>
        <w:jc w:val="both"/>
        <w:rPr>
          <w:sz w:val="16"/>
          <w:szCs w:val="16"/>
        </w:rPr>
      </w:pPr>
      <w:r w:rsidRPr="009A083A">
        <w:rPr>
          <w:sz w:val="16"/>
          <w:szCs w:val="16"/>
        </w:rPr>
        <w:t>по расходам бюджета Любытинского сельского поселения за 2018 год по ведомственной структуре расходов бюджета сельского поселения   согласно приложению 2 к настоящему решению:</w:t>
      </w:r>
    </w:p>
    <w:p w:rsidR="009A083A" w:rsidRDefault="009A083A" w:rsidP="009A083A">
      <w:pPr>
        <w:jc w:val="both"/>
        <w:rPr>
          <w:sz w:val="16"/>
          <w:szCs w:val="16"/>
        </w:rPr>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476"/>
        <w:gridCol w:w="386"/>
        <w:gridCol w:w="412"/>
        <w:gridCol w:w="1401"/>
        <w:gridCol w:w="456"/>
        <w:gridCol w:w="1579"/>
      </w:tblGrid>
      <w:tr w:rsidR="009A083A" w:rsidRPr="009A083A" w:rsidTr="009A083A">
        <w:trPr>
          <w:trHeight w:val="60"/>
        </w:trPr>
        <w:tc>
          <w:tcPr>
            <w:tcW w:w="7371" w:type="dxa"/>
            <w:gridSpan w:val="7"/>
            <w:tcBorders>
              <w:top w:val="nil"/>
              <w:left w:val="nil"/>
              <w:bottom w:val="nil"/>
              <w:right w:val="nil"/>
            </w:tcBorders>
            <w:shd w:val="clear" w:color="auto" w:fill="auto"/>
            <w:noWrap/>
            <w:vAlign w:val="bottom"/>
            <w:hideMark/>
          </w:tcPr>
          <w:p w:rsidR="009A083A" w:rsidRPr="009A083A" w:rsidRDefault="009A083A" w:rsidP="009A083A">
            <w:pPr>
              <w:jc w:val="center"/>
              <w:rPr>
                <w:sz w:val="16"/>
                <w:szCs w:val="16"/>
              </w:rPr>
            </w:pPr>
            <w:r w:rsidRPr="009A083A">
              <w:rPr>
                <w:sz w:val="16"/>
                <w:szCs w:val="16"/>
              </w:rPr>
              <w:t xml:space="preserve">                                                                                                                Приложение 2</w:t>
            </w:r>
          </w:p>
        </w:tc>
      </w:tr>
      <w:tr w:rsidR="009A083A" w:rsidRPr="009A083A" w:rsidTr="009A083A">
        <w:trPr>
          <w:trHeight w:val="232"/>
        </w:trPr>
        <w:tc>
          <w:tcPr>
            <w:tcW w:w="2661" w:type="dxa"/>
            <w:tcBorders>
              <w:top w:val="nil"/>
              <w:left w:val="nil"/>
              <w:bottom w:val="nil"/>
              <w:right w:val="nil"/>
            </w:tcBorders>
            <w:shd w:val="clear" w:color="auto" w:fill="auto"/>
            <w:vAlign w:val="bottom"/>
            <w:hideMark/>
          </w:tcPr>
          <w:p w:rsidR="009A083A" w:rsidRPr="009A083A" w:rsidRDefault="009A083A" w:rsidP="009A083A">
            <w:pPr>
              <w:jc w:val="center"/>
              <w:rPr>
                <w:sz w:val="16"/>
                <w:szCs w:val="16"/>
              </w:rPr>
            </w:pPr>
          </w:p>
        </w:tc>
        <w:tc>
          <w:tcPr>
            <w:tcW w:w="476" w:type="dxa"/>
            <w:tcBorders>
              <w:top w:val="nil"/>
              <w:left w:val="nil"/>
              <w:bottom w:val="nil"/>
              <w:right w:val="nil"/>
            </w:tcBorders>
            <w:shd w:val="clear" w:color="auto" w:fill="auto"/>
            <w:vAlign w:val="bottom"/>
            <w:hideMark/>
          </w:tcPr>
          <w:p w:rsidR="009A083A" w:rsidRPr="009A083A" w:rsidRDefault="009A083A" w:rsidP="009A083A">
            <w:pPr>
              <w:jc w:val="right"/>
              <w:rPr>
                <w:sz w:val="16"/>
                <w:szCs w:val="16"/>
              </w:rPr>
            </w:pPr>
          </w:p>
        </w:tc>
        <w:tc>
          <w:tcPr>
            <w:tcW w:w="386" w:type="dxa"/>
            <w:tcBorders>
              <w:top w:val="nil"/>
              <w:left w:val="nil"/>
              <w:bottom w:val="nil"/>
              <w:right w:val="nil"/>
            </w:tcBorders>
            <w:shd w:val="clear" w:color="auto" w:fill="auto"/>
            <w:vAlign w:val="bottom"/>
            <w:hideMark/>
          </w:tcPr>
          <w:p w:rsidR="009A083A" w:rsidRPr="009A083A" w:rsidRDefault="009A083A" w:rsidP="009A083A">
            <w:pPr>
              <w:jc w:val="right"/>
              <w:rPr>
                <w:sz w:val="16"/>
                <w:szCs w:val="16"/>
              </w:rPr>
            </w:pPr>
          </w:p>
        </w:tc>
        <w:tc>
          <w:tcPr>
            <w:tcW w:w="412" w:type="dxa"/>
            <w:tcBorders>
              <w:top w:val="nil"/>
              <w:left w:val="nil"/>
              <w:bottom w:val="nil"/>
              <w:right w:val="nil"/>
            </w:tcBorders>
            <w:shd w:val="clear" w:color="auto" w:fill="auto"/>
            <w:vAlign w:val="bottom"/>
            <w:hideMark/>
          </w:tcPr>
          <w:p w:rsidR="009A083A" w:rsidRPr="009A083A" w:rsidRDefault="009A083A" w:rsidP="009A083A">
            <w:pPr>
              <w:jc w:val="right"/>
              <w:rPr>
                <w:sz w:val="16"/>
                <w:szCs w:val="16"/>
              </w:rPr>
            </w:pPr>
          </w:p>
        </w:tc>
        <w:tc>
          <w:tcPr>
            <w:tcW w:w="3436" w:type="dxa"/>
            <w:gridSpan w:val="3"/>
            <w:tcBorders>
              <w:top w:val="nil"/>
              <w:left w:val="nil"/>
              <w:bottom w:val="nil"/>
              <w:right w:val="nil"/>
            </w:tcBorders>
            <w:shd w:val="clear" w:color="auto" w:fill="auto"/>
            <w:vAlign w:val="bottom"/>
            <w:hideMark/>
          </w:tcPr>
          <w:p w:rsidR="009A083A" w:rsidRPr="009A083A" w:rsidRDefault="009A083A" w:rsidP="009A083A">
            <w:pPr>
              <w:jc w:val="right"/>
              <w:rPr>
                <w:sz w:val="16"/>
                <w:szCs w:val="16"/>
              </w:rPr>
            </w:pPr>
            <w:r w:rsidRPr="009A083A">
              <w:rPr>
                <w:sz w:val="16"/>
                <w:szCs w:val="16"/>
              </w:rPr>
              <w:t>к решению Совета депутатов Любытинского сельского поселения "Об исполнении  бюджета Любытинского сельского поселения за 2018 год"</w:t>
            </w:r>
          </w:p>
        </w:tc>
      </w:tr>
      <w:tr w:rsidR="009A083A" w:rsidRPr="009A083A" w:rsidTr="009A083A">
        <w:trPr>
          <w:trHeight w:val="177"/>
        </w:trPr>
        <w:tc>
          <w:tcPr>
            <w:tcW w:w="7371" w:type="dxa"/>
            <w:gridSpan w:val="7"/>
            <w:tcBorders>
              <w:top w:val="nil"/>
              <w:left w:val="nil"/>
              <w:bottom w:val="nil"/>
              <w:right w:val="nil"/>
            </w:tcBorders>
            <w:shd w:val="clear" w:color="auto" w:fill="auto"/>
            <w:vAlign w:val="bottom"/>
            <w:hideMark/>
          </w:tcPr>
          <w:p w:rsidR="009A083A" w:rsidRPr="009A083A" w:rsidRDefault="009A083A" w:rsidP="009A083A">
            <w:pPr>
              <w:jc w:val="center"/>
              <w:rPr>
                <w:b/>
                <w:bCs/>
                <w:color w:val="000000"/>
                <w:sz w:val="16"/>
                <w:szCs w:val="16"/>
              </w:rPr>
            </w:pPr>
            <w:r w:rsidRPr="009A083A">
              <w:rPr>
                <w:b/>
                <w:bCs/>
                <w:color w:val="000000"/>
                <w:sz w:val="16"/>
                <w:szCs w:val="16"/>
              </w:rPr>
              <w:t xml:space="preserve">Расходы бюджета Любытинского сельского поселения за 2018 год                                                                                                                                                   по ведомственной структуре расходов бюджета сельского поселения                                                                                        </w:t>
            </w:r>
          </w:p>
        </w:tc>
      </w:tr>
      <w:tr w:rsidR="009A083A" w:rsidRPr="009A083A" w:rsidTr="009A083A">
        <w:trPr>
          <w:trHeight w:val="75"/>
        </w:trPr>
        <w:tc>
          <w:tcPr>
            <w:tcW w:w="2661" w:type="dxa"/>
            <w:tcBorders>
              <w:top w:val="nil"/>
              <w:left w:val="nil"/>
              <w:bottom w:val="nil"/>
              <w:right w:val="nil"/>
            </w:tcBorders>
            <w:shd w:val="clear" w:color="auto" w:fill="auto"/>
            <w:noWrap/>
            <w:vAlign w:val="bottom"/>
            <w:hideMark/>
          </w:tcPr>
          <w:p w:rsidR="009A083A" w:rsidRPr="009A083A" w:rsidRDefault="009A083A" w:rsidP="009A083A">
            <w:pPr>
              <w:jc w:val="center"/>
              <w:rPr>
                <w:b/>
                <w:bCs/>
                <w:color w:val="000000"/>
                <w:sz w:val="16"/>
                <w:szCs w:val="16"/>
              </w:rPr>
            </w:pPr>
          </w:p>
        </w:tc>
        <w:tc>
          <w:tcPr>
            <w:tcW w:w="476" w:type="dxa"/>
            <w:tcBorders>
              <w:top w:val="nil"/>
              <w:left w:val="nil"/>
              <w:bottom w:val="nil"/>
              <w:right w:val="nil"/>
            </w:tcBorders>
            <w:shd w:val="clear" w:color="auto" w:fill="auto"/>
            <w:noWrap/>
            <w:vAlign w:val="bottom"/>
            <w:hideMark/>
          </w:tcPr>
          <w:p w:rsidR="009A083A" w:rsidRPr="009A083A" w:rsidRDefault="009A083A" w:rsidP="009A083A">
            <w:pPr>
              <w:rPr>
                <w:sz w:val="16"/>
                <w:szCs w:val="16"/>
              </w:rPr>
            </w:pPr>
          </w:p>
        </w:tc>
        <w:tc>
          <w:tcPr>
            <w:tcW w:w="386" w:type="dxa"/>
            <w:tcBorders>
              <w:top w:val="nil"/>
              <w:left w:val="nil"/>
              <w:bottom w:val="nil"/>
              <w:right w:val="nil"/>
            </w:tcBorders>
            <w:shd w:val="clear" w:color="auto" w:fill="auto"/>
            <w:noWrap/>
            <w:vAlign w:val="bottom"/>
            <w:hideMark/>
          </w:tcPr>
          <w:p w:rsidR="009A083A" w:rsidRPr="009A083A" w:rsidRDefault="009A083A" w:rsidP="009A083A">
            <w:pPr>
              <w:rPr>
                <w:sz w:val="16"/>
                <w:szCs w:val="16"/>
              </w:rPr>
            </w:pPr>
          </w:p>
        </w:tc>
        <w:tc>
          <w:tcPr>
            <w:tcW w:w="412" w:type="dxa"/>
            <w:tcBorders>
              <w:top w:val="nil"/>
              <w:left w:val="nil"/>
              <w:bottom w:val="nil"/>
              <w:right w:val="nil"/>
            </w:tcBorders>
            <w:shd w:val="clear" w:color="auto" w:fill="auto"/>
            <w:noWrap/>
            <w:vAlign w:val="bottom"/>
            <w:hideMark/>
          </w:tcPr>
          <w:p w:rsidR="009A083A" w:rsidRPr="009A083A" w:rsidRDefault="009A083A" w:rsidP="009A083A">
            <w:pPr>
              <w:rPr>
                <w:sz w:val="16"/>
                <w:szCs w:val="16"/>
              </w:rPr>
            </w:pPr>
          </w:p>
        </w:tc>
        <w:tc>
          <w:tcPr>
            <w:tcW w:w="1401" w:type="dxa"/>
            <w:tcBorders>
              <w:top w:val="nil"/>
              <w:left w:val="nil"/>
              <w:bottom w:val="nil"/>
              <w:right w:val="nil"/>
            </w:tcBorders>
            <w:shd w:val="clear" w:color="auto" w:fill="auto"/>
            <w:noWrap/>
            <w:vAlign w:val="bottom"/>
            <w:hideMark/>
          </w:tcPr>
          <w:p w:rsidR="009A083A" w:rsidRPr="009A083A" w:rsidRDefault="009A083A" w:rsidP="009A083A">
            <w:pPr>
              <w:rPr>
                <w:sz w:val="16"/>
                <w:szCs w:val="16"/>
              </w:rPr>
            </w:pPr>
          </w:p>
        </w:tc>
        <w:tc>
          <w:tcPr>
            <w:tcW w:w="456" w:type="dxa"/>
            <w:tcBorders>
              <w:top w:val="nil"/>
              <w:left w:val="nil"/>
              <w:bottom w:val="nil"/>
              <w:right w:val="nil"/>
            </w:tcBorders>
            <w:shd w:val="clear" w:color="auto" w:fill="auto"/>
            <w:noWrap/>
            <w:vAlign w:val="bottom"/>
            <w:hideMark/>
          </w:tcPr>
          <w:p w:rsidR="009A083A" w:rsidRPr="009A083A" w:rsidRDefault="009A083A" w:rsidP="009A083A">
            <w:pPr>
              <w:rPr>
                <w:sz w:val="16"/>
                <w:szCs w:val="16"/>
              </w:rPr>
            </w:pPr>
          </w:p>
        </w:tc>
        <w:tc>
          <w:tcPr>
            <w:tcW w:w="1579" w:type="dxa"/>
            <w:tcBorders>
              <w:top w:val="nil"/>
              <w:left w:val="nil"/>
              <w:bottom w:val="nil"/>
              <w:right w:val="nil"/>
            </w:tcBorders>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(в рублях)</w:t>
            </w:r>
          </w:p>
        </w:tc>
      </w:tr>
      <w:tr w:rsidR="009A083A" w:rsidRPr="009A083A" w:rsidTr="009A083A">
        <w:trPr>
          <w:trHeight w:val="173"/>
        </w:trPr>
        <w:tc>
          <w:tcPr>
            <w:tcW w:w="2661" w:type="dxa"/>
            <w:tcBorders>
              <w:top w:val="single" w:sz="4" w:space="0" w:color="auto"/>
            </w:tcBorders>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Наименование</w:t>
            </w:r>
          </w:p>
        </w:tc>
        <w:tc>
          <w:tcPr>
            <w:tcW w:w="476" w:type="dxa"/>
            <w:tcBorders>
              <w:top w:val="single" w:sz="4" w:space="0" w:color="auto"/>
            </w:tcBorders>
            <w:shd w:val="clear" w:color="auto" w:fill="auto"/>
            <w:vAlign w:val="bottom"/>
            <w:hideMark/>
          </w:tcPr>
          <w:p w:rsidR="009A083A" w:rsidRPr="009A083A" w:rsidRDefault="009A083A" w:rsidP="009A083A">
            <w:pPr>
              <w:rPr>
                <w:color w:val="000000"/>
                <w:sz w:val="16"/>
                <w:szCs w:val="16"/>
              </w:rPr>
            </w:pPr>
            <w:r w:rsidRPr="009A083A">
              <w:rPr>
                <w:color w:val="000000"/>
                <w:sz w:val="16"/>
                <w:szCs w:val="16"/>
              </w:rPr>
              <w:t>Вед</w:t>
            </w:r>
          </w:p>
        </w:tc>
        <w:tc>
          <w:tcPr>
            <w:tcW w:w="386" w:type="dxa"/>
            <w:tcBorders>
              <w:top w:val="single" w:sz="4" w:space="0" w:color="auto"/>
            </w:tcBorders>
            <w:shd w:val="clear" w:color="auto" w:fill="auto"/>
            <w:vAlign w:val="bottom"/>
            <w:hideMark/>
          </w:tcPr>
          <w:p w:rsidR="009A083A" w:rsidRPr="009A083A" w:rsidRDefault="009A083A" w:rsidP="009A083A">
            <w:pPr>
              <w:rPr>
                <w:color w:val="000000"/>
                <w:sz w:val="16"/>
                <w:szCs w:val="16"/>
              </w:rPr>
            </w:pPr>
            <w:r w:rsidRPr="009A083A">
              <w:rPr>
                <w:color w:val="000000"/>
                <w:sz w:val="16"/>
                <w:szCs w:val="16"/>
              </w:rPr>
              <w:t>РЗ</w:t>
            </w:r>
          </w:p>
        </w:tc>
        <w:tc>
          <w:tcPr>
            <w:tcW w:w="412" w:type="dxa"/>
            <w:tcBorders>
              <w:top w:val="single" w:sz="4" w:space="0" w:color="auto"/>
            </w:tcBorders>
            <w:shd w:val="clear" w:color="auto" w:fill="auto"/>
            <w:vAlign w:val="bottom"/>
            <w:hideMark/>
          </w:tcPr>
          <w:p w:rsidR="009A083A" w:rsidRPr="009A083A" w:rsidRDefault="009A083A" w:rsidP="009A083A">
            <w:pPr>
              <w:rPr>
                <w:color w:val="000000"/>
                <w:sz w:val="16"/>
                <w:szCs w:val="16"/>
              </w:rPr>
            </w:pPr>
            <w:proofErr w:type="spellStart"/>
            <w:proofErr w:type="gramStart"/>
            <w:r w:rsidRPr="009A083A">
              <w:rPr>
                <w:color w:val="000000"/>
                <w:sz w:val="16"/>
                <w:szCs w:val="16"/>
              </w:rPr>
              <w:t>Пр</w:t>
            </w:r>
            <w:proofErr w:type="spellEnd"/>
            <w:proofErr w:type="gramEnd"/>
          </w:p>
        </w:tc>
        <w:tc>
          <w:tcPr>
            <w:tcW w:w="1401" w:type="dxa"/>
            <w:tcBorders>
              <w:top w:val="single" w:sz="4" w:space="0" w:color="auto"/>
            </w:tcBorders>
            <w:shd w:val="clear" w:color="auto" w:fill="auto"/>
            <w:vAlign w:val="bottom"/>
            <w:hideMark/>
          </w:tcPr>
          <w:p w:rsidR="009A083A" w:rsidRPr="009A083A" w:rsidRDefault="009A083A" w:rsidP="009A083A">
            <w:pPr>
              <w:rPr>
                <w:color w:val="000000"/>
                <w:sz w:val="16"/>
                <w:szCs w:val="16"/>
              </w:rPr>
            </w:pPr>
            <w:r w:rsidRPr="009A083A">
              <w:rPr>
                <w:color w:val="000000"/>
                <w:sz w:val="16"/>
                <w:szCs w:val="16"/>
              </w:rPr>
              <w:t>ЦСР</w:t>
            </w:r>
          </w:p>
        </w:tc>
        <w:tc>
          <w:tcPr>
            <w:tcW w:w="456" w:type="dxa"/>
            <w:tcBorders>
              <w:top w:val="single" w:sz="4" w:space="0" w:color="auto"/>
            </w:tcBorders>
            <w:shd w:val="clear" w:color="auto" w:fill="auto"/>
            <w:vAlign w:val="bottom"/>
            <w:hideMark/>
          </w:tcPr>
          <w:p w:rsidR="009A083A" w:rsidRPr="009A083A" w:rsidRDefault="009A083A" w:rsidP="009A083A">
            <w:pPr>
              <w:rPr>
                <w:color w:val="000000"/>
                <w:sz w:val="16"/>
                <w:szCs w:val="16"/>
              </w:rPr>
            </w:pPr>
            <w:r w:rsidRPr="009A083A">
              <w:rPr>
                <w:color w:val="000000"/>
                <w:sz w:val="16"/>
                <w:szCs w:val="16"/>
              </w:rPr>
              <w:t>ВР</w:t>
            </w:r>
          </w:p>
        </w:tc>
        <w:tc>
          <w:tcPr>
            <w:tcW w:w="1579" w:type="dxa"/>
            <w:tcBorders>
              <w:top w:val="single" w:sz="4" w:space="0" w:color="auto"/>
            </w:tcBorders>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 xml:space="preserve">Кассовое </w:t>
            </w:r>
            <w:r w:rsidRPr="009A083A">
              <w:rPr>
                <w:color w:val="000000"/>
                <w:sz w:val="16"/>
                <w:szCs w:val="16"/>
              </w:rPr>
              <w:lastRenderedPageBreak/>
              <w:t>исполнение</w:t>
            </w:r>
          </w:p>
        </w:tc>
      </w:tr>
      <w:tr w:rsidR="009A083A" w:rsidRPr="009A083A" w:rsidTr="009A083A">
        <w:trPr>
          <w:trHeight w:val="149"/>
        </w:trPr>
        <w:tc>
          <w:tcPr>
            <w:tcW w:w="2661" w:type="dxa"/>
            <w:shd w:val="clear" w:color="auto" w:fill="auto"/>
            <w:vAlign w:val="bottom"/>
            <w:hideMark/>
          </w:tcPr>
          <w:p w:rsidR="009A083A" w:rsidRPr="009A083A" w:rsidRDefault="009A083A" w:rsidP="009A083A">
            <w:pPr>
              <w:jc w:val="center"/>
              <w:rPr>
                <w:b/>
                <w:bCs/>
                <w:color w:val="000000"/>
                <w:sz w:val="16"/>
                <w:szCs w:val="16"/>
              </w:rPr>
            </w:pPr>
            <w:r w:rsidRPr="009A083A">
              <w:rPr>
                <w:b/>
                <w:bCs/>
                <w:color w:val="000000"/>
                <w:sz w:val="16"/>
                <w:szCs w:val="16"/>
              </w:rPr>
              <w:t>Администрация Любытинского муниципального района</w:t>
            </w:r>
          </w:p>
        </w:tc>
        <w:tc>
          <w:tcPr>
            <w:tcW w:w="476" w:type="dxa"/>
            <w:shd w:val="clear" w:color="auto" w:fill="auto"/>
            <w:vAlign w:val="bottom"/>
            <w:hideMark/>
          </w:tcPr>
          <w:p w:rsidR="009A083A" w:rsidRPr="009A083A" w:rsidRDefault="009A083A" w:rsidP="009A083A">
            <w:pPr>
              <w:jc w:val="center"/>
              <w:rPr>
                <w:b/>
                <w:bCs/>
                <w:color w:val="000000"/>
                <w:sz w:val="16"/>
                <w:szCs w:val="16"/>
              </w:rPr>
            </w:pPr>
            <w:r w:rsidRPr="009A083A">
              <w:rPr>
                <w:b/>
                <w:bCs/>
                <w:color w:val="000000"/>
                <w:sz w:val="16"/>
                <w:szCs w:val="16"/>
              </w:rPr>
              <w:t>703</w:t>
            </w:r>
          </w:p>
        </w:tc>
        <w:tc>
          <w:tcPr>
            <w:tcW w:w="386" w:type="dxa"/>
            <w:shd w:val="clear" w:color="auto" w:fill="auto"/>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412" w:type="dxa"/>
            <w:shd w:val="clear" w:color="auto" w:fill="auto"/>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1401" w:type="dxa"/>
            <w:shd w:val="clear" w:color="auto" w:fill="auto"/>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456" w:type="dxa"/>
            <w:shd w:val="clear" w:color="auto" w:fill="auto"/>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1579" w:type="dxa"/>
            <w:shd w:val="clear" w:color="auto" w:fill="auto"/>
            <w:vAlign w:val="bottom"/>
            <w:hideMark/>
          </w:tcPr>
          <w:p w:rsidR="009A083A" w:rsidRPr="009A083A" w:rsidRDefault="009A083A" w:rsidP="009A083A">
            <w:pPr>
              <w:jc w:val="right"/>
              <w:rPr>
                <w:b/>
                <w:bCs/>
                <w:color w:val="000000"/>
                <w:sz w:val="16"/>
                <w:szCs w:val="16"/>
              </w:rPr>
            </w:pPr>
            <w:r w:rsidRPr="009A083A">
              <w:rPr>
                <w:b/>
                <w:bCs/>
                <w:color w:val="000000"/>
                <w:sz w:val="16"/>
                <w:szCs w:val="16"/>
              </w:rPr>
              <w:t>24 240 975,46</w:t>
            </w:r>
          </w:p>
        </w:tc>
      </w:tr>
      <w:tr w:rsidR="009A083A" w:rsidRPr="009A083A" w:rsidTr="009A083A">
        <w:trPr>
          <w:trHeight w:val="75"/>
        </w:trPr>
        <w:tc>
          <w:tcPr>
            <w:tcW w:w="2661" w:type="dxa"/>
            <w:shd w:val="clear" w:color="auto" w:fill="auto"/>
            <w:hideMark/>
          </w:tcPr>
          <w:p w:rsidR="009A083A" w:rsidRPr="009A083A" w:rsidRDefault="009A083A" w:rsidP="009A083A">
            <w:pPr>
              <w:rPr>
                <w:b/>
                <w:bCs/>
                <w:color w:val="000000"/>
                <w:sz w:val="16"/>
                <w:szCs w:val="16"/>
              </w:rPr>
            </w:pPr>
            <w:r w:rsidRPr="009A083A">
              <w:rPr>
                <w:b/>
                <w:bCs/>
                <w:color w:val="000000"/>
                <w:sz w:val="16"/>
                <w:szCs w:val="16"/>
              </w:rPr>
              <w:t>Общегосударственные вопросы</w:t>
            </w:r>
          </w:p>
        </w:tc>
        <w:tc>
          <w:tcPr>
            <w:tcW w:w="476" w:type="dxa"/>
            <w:shd w:val="clear" w:color="auto" w:fill="auto"/>
            <w:vAlign w:val="bottom"/>
            <w:hideMark/>
          </w:tcPr>
          <w:p w:rsidR="009A083A" w:rsidRPr="009A083A" w:rsidRDefault="009A083A" w:rsidP="009A083A">
            <w:pPr>
              <w:jc w:val="center"/>
              <w:rPr>
                <w:b/>
                <w:bCs/>
                <w:color w:val="000000"/>
                <w:sz w:val="16"/>
                <w:szCs w:val="16"/>
              </w:rPr>
            </w:pPr>
            <w:r w:rsidRPr="009A083A">
              <w:rPr>
                <w:b/>
                <w:bCs/>
                <w:color w:val="000000"/>
                <w:sz w:val="16"/>
                <w:szCs w:val="16"/>
              </w:rPr>
              <w:t>703</w:t>
            </w:r>
          </w:p>
        </w:tc>
        <w:tc>
          <w:tcPr>
            <w:tcW w:w="38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01</w:t>
            </w:r>
          </w:p>
        </w:tc>
        <w:tc>
          <w:tcPr>
            <w:tcW w:w="412"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1401"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45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1579" w:type="dxa"/>
            <w:shd w:val="clear" w:color="auto" w:fill="auto"/>
            <w:noWrap/>
            <w:vAlign w:val="bottom"/>
            <w:hideMark/>
          </w:tcPr>
          <w:p w:rsidR="009A083A" w:rsidRPr="009A083A" w:rsidRDefault="009A083A" w:rsidP="009A083A">
            <w:pPr>
              <w:jc w:val="right"/>
              <w:rPr>
                <w:b/>
                <w:bCs/>
                <w:color w:val="000000"/>
                <w:sz w:val="16"/>
                <w:szCs w:val="16"/>
              </w:rPr>
            </w:pPr>
            <w:r w:rsidRPr="009A083A">
              <w:rPr>
                <w:b/>
                <w:bCs/>
                <w:color w:val="000000"/>
                <w:sz w:val="16"/>
                <w:szCs w:val="16"/>
              </w:rPr>
              <w:t>820 974,04</w:t>
            </w:r>
          </w:p>
        </w:tc>
      </w:tr>
      <w:tr w:rsidR="009A083A" w:rsidRPr="009A083A" w:rsidTr="009A083A">
        <w:trPr>
          <w:trHeight w:val="418"/>
        </w:trPr>
        <w:tc>
          <w:tcPr>
            <w:tcW w:w="2661" w:type="dxa"/>
            <w:shd w:val="clear" w:color="auto" w:fill="auto"/>
            <w:hideMark/>
          </w:tcPr>
          <w:p w:rsidR="009A083A" w:rsidRPr="009A083A" w:rsidRDefault="009A083A" w:rsidP="009A083A">
            <w:pPr>
              <w:rPr>
                <w:b/>
                <w:bCs/>
                <w:color w:val="000000"/>
                <w:sz w:val="16"/>
                <w:szCs w:val="16"/>
              </w:rPr>
            </w:pPr>
            <w:r w:rsidRPr="009A083A">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6" w:type="dxa"/>
            <w:shd w:val="clear" w:color="auto" w:fill="auto"/>
            <w:vAlign w:val="bottom"/>
            <w:hideMark/>
          </w:tcPr>
          <w:p w:rsidR="009A083A" w:rsidRPr="009A083A" w:rsidRDefault="009A083A" w:rsidP="009A083A">
            <w:pPr>
              <w:jc w:val="center"/>
              <w:rPr>
                <w:b/>
                <w:bCs/>
                <w:color w:val="000000"/>
                <w:sz w:val="16"/>
                <w:szCs w:val="16"/>
              </w:rPr>
            </w:pPr>
            <w:r w:rsidRPr="009A083A">
              <w:rPr>
                <w:b/>
                <w:bCs/>
                <w:color w:val="000000"/>
                <w:sz w:val="16"/>
                <w:szCs w:val="16"/>
              </w:rPr>
              <w:t>703</w:t>
            </w:r>
          </w:p>
        </w:tc>
        <w:tc>
          <w:tcPr>
            <w:tcW w:w="38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01</w:t>
            </w:r>
          </w:p>
        </w:tc>
        <w:tc>
          <w:tcPr>
            <w:tcW w:w="412"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03</w:t>
            </w:r>
          </w:p>
        </w:tc>
        <w:tc>
          <w:tcPr>
            <w:tcW w:w="1401"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45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1579" w:type="dxa"/>
            <w:shd w:val="clear" w:color="auto" w:fill="auto"/>
            <w:noWrap/>
            <w:vAlign w:val="bottom"/>
            <w:hideMark/>
          </w:tcPr>
          <w:p w:rsidR="009A083A" w:rsidRPr="009A083A" w:rsidRDefault="009A083A" w:rsidP="009A083A">
            <w:pPr>
              <w:jc w:val="right"/>
              <w:rPr>
                <w:b/>
                <w:bCs/>
                <w:color w:val="000000"/>
                <w:sz w:val="16"/>
                <w:szCs w:val="16"/>
              </w:rPr>
            </w:pPr>
            <w:r w:rsidRPr="009A083A">
              <w:rPr>
                <w:b/>
                <w:bCs/>
                <w:color w:val="000000"/>
                <w:sz w:val="16"/>
                <w:szCs w:val="16"/>
              </w:rPr>
              <w:t>5 000,00</w:t>
            </w:r>
          </w:p>
        </w:tc>
      </w:tr>
      <w:tr w:rsidR="009A083A" w:rsidRPr="009A083A" w:rsidTr="009A083A">
        <w:trPr>
          <w:trHeight w:val="149"/>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Совет депутатов муниципального образования</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93 0 00 00000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5 000,00</w:t>
            </w:r>
          </w:p>
        </w:tc>
      </w:tr>
      <w:tr w:rsidR="009A083A" w:rsidRPr="009A083A" w:rsidTr="009A083A">
        <w:trPr>
          <w:trHeight w:val="223"/>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Расходы на обеспечение деятельности Совета депутатов муниципального образования</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93 1 00 01000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5 000,00</w:t>
            </w:r>
          </w:p>
        </w:tc>
      </w:tr>
      <w:tr w:rsidR="009A083A" w:rsidRPr="009A083A" w:rsidTr="009A083A">
        <w:trPr>
          <w:trHeight w:val="219"/>
        </w:trPr>
        <w:tc>
          <w:tcPr>
            <w:tcW w:w="2661" w:type="dxa"/>
            <w:shd w:val="clear" w:color="000000" w:fill="FFFFFF"/>
            <w:hideMark/>
          </w:tcPr>
          <w:p w:rsidR="009A083A" w:rsidRPr="009A083A" w:rsidRDefault="009A083A" w:rsidP="009A083A">
            <w:pPr>
              <w:rPr>
                <w:color w:val="000000"/>
                <w:sz w:val="16"/>
                <w:szCs w:val="16"/>
              </w:rPr>
            </w:pPr>
            <w:r w:rsidRPr="009A083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000000" w:fill="FFFFFF"/>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01</w:t>
            </w:r>
          </w:p>
        </w:tc>
        <w:tc>
          <w:tcPr>
            <w:tcW w:w="412"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1401"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93 1 00 01000</w:t>
            </w:r>
          </w:p>
        </w:tc>
        <w:tc>
          <w:tcPr>
            <w:tcW w:w="456"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240</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5 000,00</w:t>
            </w:r>
          </w:p>
        </w:tc>
      </w:tr>
      <w:tr w:rsidR="009A083A" w:rsidRPr="009A083A" w:rsidTr="009A083A">
        <w:trPr>
          <w:trHeight w:val="134"/>
        </w:trPr>
        <w:tc>
          <w:tcPr>
            <w:tcW w:w="2661" w:type="dxa"/>
            <w:shd w:val="clear" w:color="000000" w:fill="FFFFFF"/>
            <w:hideMark/>
          </w:tcPr>
          <w:p w:rsidR="009A083A" w:rsidRPr="009A083A" w:rsidRDefault="009A083A" w:rsidP="009A083A">
            <w:pPr>
              <w:rPr>
                <w:color w:val="000000"/>
                <w:sz w:val="16"/>
                <w:szCs w:val="16"/>
              </w:rPr>
            </w:pPr>
            <w:r w:rsidRPr="009A083A">
              <w:rPr>
                <w:color w:val="000000"/>
                <w:sz w:val="16"/>
                <w:szCs w:val="16"/>
              </w:rPr>
              <w:t>Прочая закупка товаров, работ и услуг</w:t>
            </w:r>
          </w:p>
        </w:tc>
        <w:tc>
          <w:tcPr>
            <w:tcW w:w="476" w:type="dxa"/>
            <w:shd w:val="clear" w:color="000000" w:fill="FFFFFF"/>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01</w:t>
            </w:r>
          </w:p>
        </w:tc>
        <w:tc>
          <w:tcPr>
            <w:tcW w:w="412"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1401"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93 1 00 01000</w:t>
            </w:r>
          </w:p>
        </w:tc>
        <w:tc>
          <w:tcPr>
            <w:tcW w:w="456"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244</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5 000,00</w:t>
            </w:r>
          </w:p>
        </w:tc>
      </w:tr>
      <w:tr w:rsidR="009A083A" w:rsidRPr="009A083A" w:rsidTr="009A083A">
        <w:trPr>
          <w:trHeight w:val="149"/>
        </w:trPr>
        <w:tc>
          <w:tcPr>
            <w:tcW w:w="2661" w:type="dxa"/>
            <w:shd w:val="clear" w:color="auto" w:fill="auto"/>
            <w:hideMark/>
          </w:tcPr>
          <w:p w:rsidR="009A083A" w:rsidRPr="009A083A" w:rsidRDefault="009A083A" w:rsidP="009A083A">
            <w:pPr>
              <w:rPr>
                <w:b/>
                <w:bCs/>
                <w:color w:val="000000"/>
                <w:sz w:val="16"/>
                <w:szCs w:val="16"/>
              </w:rPr>
            </w:pPr>
            <w:r w:rsidRPr="009A083A">
              <w:rPr>
                <w:b/>
                <w:bCs/>
                <w:color w:val="000000"/>
                <w:sz w:val="16"/>
                <w:szCs w:val="16"/>
              </w:rPr>
              <w:t>Другие общегосударственные вопросы</w:t>
            </w:r>
          </w:p>
        </w:tc>
        <w:tc>
          <w:tcPr>
            <w:tcW w:w="476" w:type="dxa"/>
            <w:shd w:val="clear" w:color="auto" w:fill="auto"/>
            <w:vAlign w:val="bottom"/>
            <w:hideMark/>
          </w:tcPr>
          <w:p w:rsidR="009A083A" w:rsidRPr="009A083A" w:rsidRDefault="009A083A" w:rsidP="009A083A">
            <w:pPr>
              <w:jc w:val="center"/>
              <w:rPr>
                <w:b/>
                <w:bCs/>
                <w:color w:val="000000"/>
                <w:sz w:val="16"/>
                <w:szCs w:val="16"/>
              </w:rPr>
            </w:pPr>
            <w:r w:rsidRPr="009A083A">
              <w:rPr>
                <w:b/>
                <w:bCs/>
                <w:color w:val="000000"/>
                <w:sz w:val="16"/>
                <w:szCs w:val="16"/>
              </w:rPr>
              <w:t>703</w:t>
            </w:r>
          </w:p>
        </w:tc>
        <w:tc>
          <w:tcPr>
            <w:tcW w:w="38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01</w:t>
            </w:r>
          </w:p>
        </w:tc>
        <w:tc>
          <w:tcPr>
            <w:tcW w:w="412"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13</w:t>
            </w:r>
          </w:p>
        </w:tc>
        <w:tc>
          <w:tcPr>
            <w:tcW w:w="1401"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45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1579" w:type="dxa"/>
            <w:shd w:val="clear" w:color="auto" w:fill="auto"/>
            <w:noWrap/>
            <w:vAlign w:val="bottom"/>
            <w:hideMark/>
          </w:tcPr>
          <w:p w:rsidR="009A083A" w:rsidRPr="009A083A" w:rsidRDefault="009A083A" w:rsidP="009A083A">
            <w:pPr>
              <w:jc w:val="right"/>
              <w:rPr>
                <w:b/>
                <w:bCs/>
                <w:color w:val="000000"/>
                <w:sz w:val="16"/>
                <w:szCs w:val="16"/>
              </w:rPr>
            </w:pPr>
            <w:r w:rsidRPr="009A083A">
              <w:rPr>
                <w:b/>
                <w:bCs/>
                <w:color w:val="000000"/>
                <w:sz w:val="16"/>
                <w:szCs w:val="16"/>
              </w:rPr>
              <w:t>815 974,04</w:t>
            </w:r>
          </w:p>
        </w:tc>
      </w:tr>
      <w:tr w:rsidR="009A083A" w:rsidRPr="009A083A" w:rsidTr="009A083A">
        <w:trPr>
          <w:trHeight w:val="145"/>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 xml:space="preserve"> Расходы для выполнения других общегосударственных вопросов</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sz w:val="16"/>
                <w:szCs w:val="16"/>
              </w:rPr>
            </w:pPr>
            <w:r w:rsidRPr="009A083A">
              <w:rPr>
                <w:sz w:val="16"/>
                <w:szCs w:val="16"/>
              </w:rPr>
              <w:t>01</w:t>
            </w:r>
          </w:p>
        </w:tc>
        <w:tc>
          <w:tcPr>
            <w:tcW w:w="412" w:type="dxa"/>
            <w:shd w:val="clear" w:color="auto" w:fill="auto"/>
            <w:noWrap/>
            <w:vAlign w:val="bottom"/>
            <w:hideMark/>
          </w:tcPr>
          <w:p w:rsidR="009A083A" w:rsidRPr="009A083A" w:rsidRDefault="009A083A" w:rsidP="009A083A">
            <w:pPr>
              <w:jc w:val="center"/>
              <w:rPr>
                <w:sz w:val="16"/>
                <w:szCs w:val="16"/>
              </w:rPr>
            </w:pPr>
            <w:r w:rsidRPr="009A083A">
              <w:rPr>
                <w:sz w:val="16"/>
                <w:szCs w:val="16"/>
              </w:rPr>
              <w:t>13</w:t>
            </w:r>
          </w:p>
        </w:tc>
        <w:tc>
          <w:tcPr>
            <w:tcW w:w="1401" w:type="dxa"/>
            <w:shd w:val="clear" w:color="auto" w:fill="auto"/>
            <w:noWrap/>
            <w:vAlign w:val="bottom"/>
            <w:hideMark/>
          </w:tcPr>
          <w:p w:rsidR="009A083A" w:rsidRPr="009A083A" w:rsidRDefault="009A083A" w:rsidP="009A083A">
            <w:pPr>
              <w:jc w:val="center"/>
              <w:rPr>
                <w:sz w:val="16"/>
                <w:szCs w:val="16"/>
              </w:rPr>
            </w:pPr>
            <w:r w:rsidRPr="009A083A">
              <w:rPr>
                <w:sz w:val="16"/>
                <w:szCs w:val="16"/>
              </w:rPr>
              <w:t>96 0 00 00000</w:t>
            </w:r>
          </w:p>
        </w:tc>
        <w:tc>
          <w:tcPr>
            <w:tcW w:w="456" w:type="dxa"/>
            <w:shd w:val="clear" w:color="auto" w:fill="auto"/>
            <w:noWrap/>
            <w:vAlign w:val="bottom"/>
            <w:hideMark/>
          </w:tcPr>
          <w:p w:rsidR="009A083A" w:rsidRPr="009A083A" w:rsidRDefault="009A083A" w:rsidP="009A083A">
            <w:pPr>
              <w:jc w:val="center"/>
              <w:rPr>
                <w:sz w:val="16"/>
                <w:szCs w:val="16"/>
              </w:rPr>
            </w:pPr>
            <w:r w:rsidRPr="009A083A">
              <w:rPr>
                <w:sz w:val="16"/>
                <w:szCs w:val="16"/>
              </w:rPr>
              <w:t> </w:t>
            </w:r>
          </w:p>
        </w:tc>
        <w:tc>
          <w:tcPr>
            <w:tcW w:w="1579" w:type="dxa"/>
            <w:shd w:val="clear" w:color="auto" w:fill="auto"/>
            <w:noWrap/>
            <w:vAlign w:val="bottom"/>
            <w:hideMark/>
          </w:tcPr>
          <w:p w:rsidR="009A083A" w:rsidRPr="009A083A" w:rsidRDefault="009A083A" w:rsidP="009A083A">
            <w:pPr>
              <w:jc w:val="right"/>
              <w:rPr>
                <w:sz w:val="16"/>
                <w:szCs w:val="16"/>
              </w:rPr>
            </w:pPr>
            <w:r w:rsidRPr="009A083A">
              <w:rPr>
                <w:sz w:val="16"/>
                <w:szCs w:val="16"/>
              </w:rPr>
              <w:t>38 673,00</w:t>
            </w:r>
          </w:p>
        </w:tc>
      </w:tr>
      <w:tr w:rsidR="009A083A" w:rsidRPr="009A083A" w:rsidTr="009A083A">
        <w:trPr>
          <w:trHeight w:val="149"/>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Членские взносы в ассоциацию поселений</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13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96 1 00 82210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38 673,00</w:t>
            </w:r>
          </w:p>
        </w:tc>
      </w:tr>
      <w:tr w:rsidR="009A083A" w:rsidRPr="009A083A" w:rsidTr="009A083A">
        <w:trPr>
          <w:trHeight w:val="149"/>
        </w:trPr>
        <w:tc>
          <w:tcPr>
            <w:tcW w:w="2661" w:type="dxa"/>
            <w:shd w:val="clear" w:color="auto" w:fill="auto"/>
            <w:hideMark/>
          </w:tcPr>
          <w:p w:rsidR="009A083A" w:rsidRPr="009A083A" w:rsidRDefault="009A083A" w:rsidP="009A083A">
            <w:pPr>
              <w:rPr>
                <w:sz w:val="16"/>
                <w:szCs w:val="16"/>
              </w:rPr>
            </w:pPr>
            <w:r w:rsidRPr="009A083A">
              <w:rPr>
                <w:sz w:val="16"/>
                <w:szCs w:val="16"/>
              </w:rPr>
              <w:t>Уплата налогов, сборов и иных платежей</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13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96 1 00 82210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850</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38 673,00</w:t>
            </w:r>
          </w:p>
        </w:tc>
      </w:tr>
      <w:tr w:rsidR="009A083A" w:rsidRPr="009A083A" w:rsidTr="009A083A">
        <w:trPr>
          <w:trHeight w:val="72"/>
        </w:trPr>
        <w:tc>
          <w:tcPr>
            <w:tcW w:w="2661" w:type="dxa"/>
            <w:shd w:val="clear" w:color="auto" w:fill="auto"/>
            <w:hideMark/>
          </w:tcPr>
          <w:p w:rsidR="009A083A" w:rsidRPr="009A083A" w:rsidRDefault="009A083A" w:rsidP="009A083A">
            <w:pPr>
              <w:rPr>
                <w:sz w:val="16"/>
                <w:szCs w:val="16"/>
              </w:rPr>
            </w:pPr>
            <w:r w:rsidRPr="009A083A">
              <w:rPr>
                <w:sz w:val="16"/>
                <w:szCs w:val="16"/>
              </w:rPr>
              <w:t>Уплата иных платежей</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13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96 1 00 82210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853</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38 673,00</w:t>
            </w:r>
          </w:p>
        </w:tc>
      </w:tr>
      <w:tr w:rsidR="009A083A" w:rsidRPr="009A083A" w:rsidTr="009A083A">
        <w:trPr>
          <w:trHeight w:val="372"/>
        </w:trPr>
        <w:tc>
          <w:tcPr>
            <w:tcW w:w="2661" w:type="dxa"/>
            <w:shd w:val="clear" w:color="auto" w:fill="auto"/>
            <w:hideMark/>
          </w:tcPr>
          <w:p w:rsidR="009A083A" w:rsidRPr="009A083A" w:rsidRDefault="009A083A" w:rsidP="009A083A">
            <w:pPr>
              <w:rPr>
                <w:sz w:val="16"/>
                <w:szCs w:val="16"/>
              </w:rPr>
            </w:pPr>
            <w:r w:rsidRPr="009A083A">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13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97 0 00 00000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777 301,04</w:t>
            </w:r>
          </w:p>
        </w:tc>
      </w:tr>
      <w:tr w:rsidR="009A083A" w:rsidRPr="009A083A" w:rsidTr="009A083A">
        <w:trPr>
          <w:trHeight w:val="149"/>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Расходы на выполнение решений по судебным актам</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13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97 1 00 83210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557 075,34</w:t>
            </w:r>
          </w:p>
        </w:tc>
      </w:tr>
      <w:tr w:rsidR="009A083A" w:rsidRPr="009A083A" w:rsidTr="009A083A">
        <w:trPr>
          <w:trHeight w:val="210"/>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13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97 1 00 83210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240</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169 537,84</w:t>
            </w:r>
          </w:p>
        </w:tc>
      </w:tr>
      <w:tr w:rsidR="009A083A" w:rsidRPr="009A083A" w:rsidTr="009A083A">
        <w:trPr>
          <w:trHeight w:val="149"/>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Прочая закупка товаров, работ и услуг</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13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97 1 00 83210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244</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169 537,84</w:t>
            </w:r>
          </w:p>
        </w:tc>
      </w:tr>
      <w:tr w:rsidR="009A083A" w:rsidRPr="009A083A" w:rsidTr="009A083A">
        <w:trPr>
          <w:trHeight w:val="75"/>
        </w:trPr>
        <w:tc>
          <w:tcPr>
            <w:tcW w:w="2661" w:type="dxa"/>
            <w:shd w:val="clear" w:color="auto" w:fill="auto"/>
            <w:hideMark/>
          </w:tcPr>
          <w:p w:rsidR="009A083A" w:rsidRPr="009A083A" w:rsidRDefault="009A083A" w:rsidP="009A083A">
            <w:pPr>
              <w:rPr>
                <w:sz w:val="16"/>
                <w:szCs w:val="16"/>
              </w:rPr>
            </w:pPr>
            <w:r w:rsidRPr="009A083A">
              <w:rPr>
                <w:sz w:val="16"/>
                <w:szCs w:val="16"/>
              </w:rPr>
              <w:t>Бюджетные инвестиции</w:t>
            </w:r>
          </w:p>
        </w:tc>
        <w:tc>
          <w:tcPr>
            <w:tcW w:w="476" w:type="dxa"/>
            <w:shd w:val="clear" w:color="auto" w:fill="auto"/>
            <w:vAlign w:val="bottom"/>
            <w:hideMark/>
          </w:tcPr>
          <w:p w:rsidR="009A083A" w:rsidRPr="009A083A" w:rsidRDefault="009A083A" w:rsidP="009A083A">
            <w:pPr>
              <w:jc w:val="center"/>
              <w:rPr>
                <w:sz w:val="16"/>
                <w:szCs w:val="16"/>
              </w:rPr>
            </w:pPr>
            <w:r w:rsidRPr="009A083A">
              <w:rPr>
                <w:sz w:val="16"/>
                <w:szCs w:val="16"/>
              </w:rPr>
              <w:t>703</w:t>
            </w:r>
          </w:p>
        </w:tc>
        <w:tc>
          <w:tcPr>
            <w:tcW w:w="386" w:type="dxa"/>
            <w:shd w:val="clear" w:color="auto" w:fill="auto"/>
            <w:noWrap/>
            <w:vAlign w:val="bottom"/>
            <w:hideMark/>
          </w:tcPr>
          <w:p w:rsidR="009A083A" w:rsidRPr="009A083A" w:rsidRDefault="009A083A" w:rsidP="009A083A">
            <w:pPr>
              <w:jc w:val="center"/>
              <w:rPr>
                <w:sz w:val="16"/>
                <w:szCs w:val="16"/>
              </w:rPr>
            </w:pPr>
            <w:r w:rsidRPr="009A083A">
              <w:rPr>
                <w:sz w:val="16"/>
                <w:szCs w:val="16"/>
              </w:rPr>
              <w:t>01</w:t>
            </w:r>
          </w:p>
        </w:tc>
        <w:tc>
          <w:tcPr>
            <w:tcW w:w="412" w:type="dxa"/>
            <w:shd w:val="clear" w:color="auto" w:fill="auto"/>
            <w:noWrap/>
            <w:vAlign w:val="bottom"/>
            <w:hideMark/>
          </w:tcPr>
          <w:p w:rsidR="009A083A" w:rsidRPr="009A083A" w:rsidRDefault="009A083A" w:rsidP="009A083A">
            <w:pPr>
              <w:jc w:val="center"/>
              <w:rPr>
                <w:sz w:val="16"/>
                <w:szCs w:val="16"/>
              </w:rPr>
            </w:pPr>
            <w:r w:rsidRPr="009A083A">
              <w:rPr>
                <w:sz w:val="16"/>
                <w:szCs w:val="16"/>
              </w:rPr>
              <w:t>13</w:t>
            </w:r>
          </w:p>
        </w:tc>
        <w:tc>
          <w:tcPr>
            <w:tcW w:w="1401" w:type="dxa"/>
            <w:shd w:val="clear" w:color="auto" w:fill="auto"/>
            <w:noWrap/>
            <w:vAlign w:val="bottom"/>
            <w:hideMark/>
          </w:tcPr>
          <w:p w:rsidR="009A083A" w:rsidRPr="009A083A" w:rsidRDefault="009A083A" w:rsidP="009A083A">
            <w:pPr>
              <w:jc w:val="center"/>
              <w:rPr>
                <w:sz w:val="16"/>
                <w:szCs w:val="16"/>
              </w:rPr>
            </w:pPr>
            <w:r w:rsidRPr="009A083A">
              <w:rPr>
                <w:sz w:val="16"/>
                <w:szCs w:val="16"/>
              </w:rPr>
              <w:t>97 1 00 83210</w:t>
            </w:r>
          </w:p>
        </w:tc>
        <w:tc>
          <w:tcPr>
            <w:tcW w:w="456" w:type="dxa"/>
            <w:shd w:val="clear" w:color="auto" w:fill="auto"/>
            <w:noWrap/>
            <w:vAlign w:val="bottom"/>
            <w:hideMark/>
          </w:tcPr>
          <w:p w:rsidR="009A083A" w:rsidRPr="009A083A" w:rsidRDefault="009A083A" w:rsidP="009A083A">
            <w:pPr>
              <w:jc w:val="center"/>
              <w:rPr>
                <w:sz w:val="16"/>
                <w:szCs w:val="16"/>
              </w:rPr>
            </w:pPr>
            <w:r w:rsidRPr="009A083A">
              <w:rPr>
                <w:sz w:val="16"/>
                <w:szCs w:val="16"/>
              </w:rPr>
              <w:t>410</w:t>
            </w:r>
          </w:p>
        </w:tc>
        <w:tc>
          <w:tcPr>
            <w:tcW w:w="1579" w:type="dxa"/>
            <w:shd w:val="clear" w:color="auto" w:fill="auto"/>
            <w:noWrap/>
            <w:vAlign w:val="bottom"/>
            <w:hideMark/>
          </w:tcPr>
          <w:p w:rsidR="009A083A" w:rsidRPr="009A083A" w:rsidRDefault="009A083A" w:rsidP="009A083A">
            <w:pPr>
              <w:jc w:val="right"/>
              <w:rPr>
                <w:sz w:val="16"/>
                <w:szCs w:val="16"/>
              </w:rPr>
            </w:pPr>
            <w:r w:rsidRPr="009A083A">
              <w:rPr>
                <w:sz w:val="16"/>
                <w:szCs w:val="16"/>
              </w:rPr>
              <w:t>322 537,50</w:t>
            </w:r>
          </w:p>
        </w:tc>
      </w:tr>
      <w:tr w:rsidR="009A083A" w:rsidRPr="009A083A" w:rsidTr="009A083A">
        <w:trPr>
          <w:trHeight w:val="220"/>
        </w:trPr>
        <w:tc>
          <w:tcPr>
            <w:tcW w:w="2661" w:type="dxa"/>
            <w:shd w:val="clear" w:color="auto" w:fill="auto"/>
            <w:hideMark/>
          </w:tcPr>
          <w:p w:rsidR="009A083A" w:rsidRPr="009A083A" w:rsidRDefault="009A083A" w:rsidP="009A083A">
            <w:pPr>
              <w:rPr>
                <w:sz w:val="16"/>
                <w:szCs w:val="16"/>
              </w:rPr>
            </w:pPr>
            <w:r w:rsidRPr="009A083A">
              <w:rPr>
                <w:sz w:val="16"/>
                <w:szCs w:val="16"/>
              </w:rPr>
              <w:t>Бюджетные инвестиции в объекты капитального строительства государственной (муниципальной) собственности</w:t>
            </w:r>
          </w:p>
        </w:tc>
        <w:tc>
          <w:tcPr>
            <w:tcW w:w="476" w:type="dxa"/>
            <w:shd w:val="clear" w:color="auto" w:fill="auto"/>
            <w:vAlign w:val="bottom"/>
            <w:hideMark/>
          </w:tcPr>
          <w:p w:rsidR="009A083A" w:rsidRPr="009A083A" w:rsidRDefault="009A083A" w:rsidP="009A083A">
            <w:pPr>
              <w:jc w:val="center"/>
              <w:rPr>
                <w:sz w:val="16"/>
                <w:szCs w:val="16"/>
              </w:rPr>
            </w:pPr>
            <w:r w:rsidRPr="009A083A">
              <w:rPr>
                <w:sz w:val="16"/>
                <w:szCs w:val="16"/>
              </w:rPr>
              <w:t>703</w:t>
            </w:r>
          </w:p>
        </w:tc>
        <w:tc>
          <w:tcPr>
            <w:tcW w:w="386" w:type="dxa"/>
            <w:shd w:val="clear" w:color="auto" w:fill="auto"/>
            <w:noWrap/>
            <w:vAlign w:val="bottom"/>
            <w:hideMark/>
          </w:tcPr>
          <w:p w:rsidR="009A083A" w:rsidRPr="009A083A" w:rsidRDefault="009A083A" w:rsidP="009A083A">
            <w:pPr>
              <w:jc w:val="center"/>
              <w:rPr>
                <w:sz w:val="16"/>
                <w:szCs w:val="16"/>
              </w:rPr>
            </w:pPr>
            <w:r w:rsidRPr="009A083A">
              <w:rPr>
                <w:sz w:val="16"/>
                <w:szCs w:val="16"/>
              </w:rPr>
              <w:t>01</w:t>
            </w:r>
          </w:p>
        </w:tc>
        <w:tc>
          <w:tcPr>
            <w:tcW w:w="412" w:type="dxa"/>
            <w:shd w:val="clear" w:color="auto" w:fill="auto"/>
            <w:noWrap/>
            <w:vAlign w:val="bottom"/>
            <w:hideMark/>
          </w:tcPr>
          <w:p w:rsidR="009A083A" w:rsidRPr="009A083A" w:rsidRDefault="009A083A" w:rsidP="009A083A">
            <w:pPr>
              <w:jc w:val="center"/>
              <w:rPr>
                <w:sz w:val="16"/>
                <w:szCs w:val="16"/>
              </w:rPr>
            </w:pPr>
            <w:r w:rsidRPr="009A083A">
              <w:rPr>
                <w:sz w:val="16"/>
                <w:szCs w:val="16"/>
              </w:rPr>
              <w:t>13</w:t>
            </w:r>
          </w:p>
        </w:tc>
        <w:tc>
          <w:tcPr>
            <w:tcW w:w="1401" w:type="dxa"/>
            <w:shd w:val="clear" w:color="auto" w:fill="auto"/>
            <w:noWrap/>
            <w:vAlign w:val="bottom"/>
            <w:hideMark/>
          </w:tcPr>
          <w:p w:rsidR="009A083A" w:rsidRPr="009A083A" w:rsidRDefault="009A083A" w:rsidP="009A083A">
            <w:pPr>
              <w:jc w:val="center"/>
              <w:rPr>
                <w:sz w:val="16"/>
                <w:szCs w:val="16"/>
              </w:rPr>
            </w:pPr>
            <w:r w:rsidRPr="009A083A">
              <w:rPr>
                <w:sz w:val="16"/>
                <w:szCs w:val="16"/>
              </w:rPr>
              <w:t>97 1 00 83210</w:t>
            </w:r>
          </w:p>
        </w:tc>
        <w:tc>
          <w:tcPr>
            <w:tcW w:w="456" w:type="dxa"/>
            <w:shd w:val="clear" w:color="auto" w:fill="auto"/>
            <w:noWrap/>
            <w:vAlign w:val="bottom"/>
            <w:hideMark/>
          </w:tcPr>
          <w:p w:rsidR="009A083A" w:rsidRPr="009A083A" w:rsidRDefault="009A083A" w:rsidP="009A083A">
            <w:pPr>
              <w:jc w:val="center"/>
              <w:rPr>
                <w:sz w:val="16"/>
                <w:szCs w:val="16"/>
              </w:rPr>
            </w:pPr>
            <w:r w:rsidRPr="009A083A">
              <w:rPr>
                <w:sz w:val="16"/>
                <w:szCs w:val="16"/>
              </w:rPr>
              <w:t>414</w:t>
            </w:r>
          </w:p>
        </w:tc>
        <w:tc>
          <w:tcPr>
            <w:tcW w:w="1579" w:type="dxa"/>
            <w:shd w:val="clear" w:color="auto" w:fill="auto"/>
            <w:noWrap/>
            <w:vAlign w:val="bottom"/>
            <w:hideMark/>
          </w:tcPr>
          <w:p w:rsidR="009A083A" w:rsidRPr="009A083A" w:rsidRDefault="009A083A" w:rsidP="009A083A">
            <w:pPr>
              <w:jc w:val="right"/>
              <w:rPr>
                <w:sz w:val="16"/>
                <w:szCs w:val="16"/>
              </w:rPr>
            </w:pPr>
            <w:r w:rsidRPr="009A083A">
              <w:rPr>
                <w:sz w:val="16"/>
                <w:szCs w:val="16"/>
              </w:rPr>
              <w:t>322 537,50</w:t>
            </w:r>
          </w:p>
        </w:tc>
      </w:tr>
      <w:tr w:rsidR="009A083A" w:rsidRPr="009A083A" w:rsidTr="009A083A">
        <w:trPr>
          <w:trHeight w:val="105"/>
        </w:trPr>
        <w:tc>
          <w:tcPr>
            <w:tcW w:w="2661" w:type="dxa"/>
            <w:shd w:val="clear" w:color="auto" w:fill="auto"/>
            <w:hideMark/>
          </w:tcPr>
          <w:p w:rsidR="009A083A" w:rsidRPr="009A083A" w:rsidRDefault="009A083A" w:rsidP="009A083A">
            <w:pPr>
              <w:rPr>
                <w:sz w:val="16"/>
                <w:szCs w:val="16"/>
              </w:rPr>
            </w:pPr>
            <w:r w:rsidRPr="009A083A">
              <w:rPr>
                <w:sz w:val="16"/>
                <w:szCs w:val="16"/>
              </w:rPr>
              <w:t>Исполнение судебных актов</w:t>
            </w:r>
          </w:p>
        </w:tc>
        <w:tc>
          <w:tcPr>
            <w:tcW w:w="476" w:type="dxa"/>
            <w:shd w:val="clear" w:color="000000" w:fill="FFFFFF"/>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01</w:t>
            </w:r>
          </w:p>
        </w:tc>
        <w:tc>
          <w:tcPr>
            <w:tcW w:w="412"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13</w:t>
            </w:r>
          </w:p>
        </w:tc>
        <w:tc>
          <w:tcPr>
            <w:tcW w:w="1401"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97 1 00 83210</w:t>
            </w:r>
          </w:p>
        </w:tc>
        <w:tc>
          <w:tcPr>
            <w:tcW w:w="456"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830</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15 000,00</w:t>
            </w:r>
          </w:p>
        </w:tc>
      </w:tr>
      <w:tr w:rsidR="009A083A" w:rsidRPr="009A083A" w:rsidTr="009A083A">
        <w:trPr>
          <w:trHeight w:val="268"/>
        </w:trPr>
        <w:tc>
          <w:tcPr>
            <w:tcW w:w="2661" w:type="dxa"/>
            <w:shd w:val="clear" w:color="auto" w:fill="auto"/>
            <w:hideMark/>
          </w:tcPr>
          <w:p w:rsidR="009A083A" w:rsidRPr="009A083A" w:rsidRDefault="009A083A" w:rsidP="009A083A">
            <w:pPr>
              <w:rPr>
                <w:sz w:val="16"/>
                <w:szCs w:val="16"/>
              </w:rPr>
            </w:pPr>
            <w:r w:rsidRPr="009A083A">
              <w:rPr>
                <w:sz w:val="16"/>
                <w:szCs w:val="16"/>
              </w:rPr>
              <w:t>Исполнение судебных актов Российской Федерации и мировых соглашений по возмещению причиненного вреда</w:t>
            </w:r>
          </w:p>
        </w:tc>
        <w:tc>
          <w:tcPr>
            <w:tcW w:w="476" w:type="dxa"/>
            <w:shd w:val="clear" w:color="000000" w:fill="FFFFFF"/>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01</w:t>
            </w:r>
          </w:p>
        </w:tc>
        <w:tc>
          <w:tcPr>
            <w:tcW w:w="412"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13</w:t>
            </w:r>
          </w:p>
        </w:tc>
        <w:tc>
          <w:tcPr>
            <w:tcW w:w="1401"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97 1 00 83210</w:t>
            </w:r>
          </w:p>
        </w:tc>
        <w:tc>
          <w:tcPr>
            <w:tcW w:w="456"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831</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15 000,00</w:t>
            </w:r>
          </w:p>
        </w:tc>
      </w:tr>
      <w:tr w:rsidR="009A083A" w:rsidRPr="009A083A" w:rsidTr="009A083A">
        <w:trPr>
          <w:trHeight w:val="149"/>
        </w:trPr>
        <w:tc>
          <w:tcPr>
            <w:tcW w:w="2661" w:type="dxa"/>
            <w:shd w:val="clear" w:color="auto" w:fill="auto"/>
            <w:hideMark/>
          </w:tcPr>
          <w:p w:rsidR="009A083A" w:rsidRPr="009A083A" w:rsidRDefault="009A083A" w:rsidP="009A083A">
            <w:pPr>
              <w:rPr>
                <w:sz w:val="16"/>
                <w:szCs w:val="16"/>
              </w:rPr>
            </w:pPr>
            <w:r w:rsidRPr="009A083A">
              <w:rPr>
                <w:sz w:val="16"/>
                <w:szCs w:val="16"/>
              </w:rPr>
              <w:t>Уплата налогов, сборов и иных платежей</w:t>
            </w:r>
          </w:p>
        </w:tc>
        <w:tc>
          <w:tcPr>
            <w:tcW w:w="476" w:type="dxa"/>
            <w:shd w:val="clear" w:color="000000" w:fill="FFFFFF"/>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01</w:t>
            </w:r>
          </w:p>
        </w:tc>
        <w:tc>
          <w:tcPr>
            <w:tcW w:w="412"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13</w:t>
            </w:r>
          </w:p>
        </w:tc>
        <w:tc>
          <w:tcPr>
            <w:tcW w:w="1401"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97 1 00 83210</w:t>
            </w:r>
          </w:p>
        </w:tc>
        <w:tc>
          <w:tcPr>
            <w:tcW w:w="456"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850</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50 000,00</w:t>
            </w:r>
          </w:p>
        </w:tc>
      </w:tr>
      <w:tr w:rsidR="009A083A" w:rsidRPr="009A083A" w:rsidTr="009A083A">
        <w:trPr>
          <w:trHeight w:val="80"/>
        </w:trPr>
        <w:tc>
          <w:tcPr>
            <w:tcW w:w="2661" w:type="dxa"/>
            <w:shd w:val="clear" w:color="auto" w:fill="auto"/>
            <w:hideMark/>
          </w:tcPr>
          <w:p w:rsidR="009A083A" w:rsidRPr="009A083A" w:rsidRDefault="009A083A" w:rsidP="009A083A">
            <w:pPr>
              <w:rPr>
                <w:sz w:val="16"/>
                <w:szCs w:val="16"/>
              </w:rPr>
            </w:pPr>
            <w:r w:rsidRPr="009A083A">
              <w:rPr>
                <w:sz w:val="16"/>
                <w:szCs w:val="16"/>
              </w:rPr>
              <w:t>Уплата иных платежей</w:t>
            </w:r>
          </w:p>
        </w:tc>
        <w:tc>
          <w:tcPr>
            <w:tcW w:w="476" w:type="dxa"/>
            <w:shd w:val="clear" w:color="000000" w:fill="FFFFFF"/>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01</w:t>
            </w:r>
          </w:p>
        </w:tc>
        <w:tc>
          <w:tcPr>
            <w:tcW w:w="412"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13</w:t>
            </w:r>
          </w:p>
        </w:tc>
        <w:tc>
          <w:tcPr>
            <w:tcW w:w="1401"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97 1 00 83210</w:t>
            </w:r>
          </w:p>
        </w:tc>
        <w:tc>
          <w:tcPr>
            <w:tcW w:w="456"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853</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50 000,00</w:t>
            </w:r>
          </w:p>
        </w:tc>
      </w:tr>
      <w:tr w:rsidR="009A083A" w:rsidRPr="009A083A" w:rsidTr="009A083A">
        <w:trPr>
          <w:trHeight w:val="223"/>
        </w:trPr>
        <w:tc>
          <w:tcPr>
            <w:tcW w:w="2661" w:type="dxa"/>
            <w:shd w:val="clear" w:color="auto" w:fill="auto"/>
            <w:hideMark/>
          </w:tcPr>
          <w:p w:rsidR="009A083A" w:rsidRPr="009A083A" w:rsidRDefault="009A083A" w:rsidP="009A083A">
            <w:pPr>
              <w:rPr>
                <w:sz w:val="16"/>
                <w:szCs w:val="16"/>
              </w:rPr>
            </w:pPr>
            <w:r w:rsidRPr="009A083A">
              <w:rPr>
                <w:sz w:val="16"/>
                <w:szCs w:val="16"/>
              </w:rPr>
              <w:t xml:space="preserve">Прочие расходы на выполнение функций органов местного самоуправления </w:t>
            </w:r>
          </w:p>
        </w:tc>
        <w:tc>
          <w:tcPr>
            <w:tcW w:w="476" w:type="dxa"/>
            <w:shd w:val="clear" w:color="auto" w:fill="auto"/>
            <w:vAlign w:val="bottom"/>
            <w:hideMark/>
          </w:tcPr>
          <w:p w:rsidR="009A083A" w:rsidRPr="009A083A" w:rsidRDefault="009A083A" w:rsidP="009A083A">
            <w:pPr>
              <w:jc w:val="center"/>
              <w:rPr>
                <w:sz w:val="16"/>
                <w:szCs w:val="16"/>
              </w:rPr>
            </w:pPr>
            <w:r w:rsidRPr="009A083A">
              <w:rPr>
                <w:sz w:val="16"/>
                <w:szCs w:val="16"/>
              </w:rPr>
              <w:t>703</w:t>
            </w:r>
          </w:p>
        </w:tc>
        <w:tc>
          <w:tcPr>
            <w:tcW w:w="386" w:type="dxa"/>
            <w:shd w:val="clear" w:color="auto" w:fill="auto"/>
            <w:noWrap/>
            <w:vAlign w:val="bottom"/>
            <w:hideMark/>
          </w:tcPr>
          <w:p w:rsidR="009A083A" w:rsidRPr="009A083A" w:rsidRDefault="009A083A" w:rsidP="009A083A">
            <w:pPr>
              <w:jc w:val="center"/>
              <w:rPr>
                <w:sz w:val="16"/>
                <w:szCs w:val="16"/>
              </w:rPr>
            </w:pPr>
            <w:r w:rsidRPr="009A083A">
              <w:rPr>
                <w:sz w:val="16"/>
                <w:szCs w:val="16"/>
              </w:rPr>
              <w:t>01</w:t>
            </w:r>
          </w:p>
        </w:tc>
        <w:tc>
          <w:tcPr>
            <w:tcW w:w="412" w:type="dxa"/>
            <w:shd w:val="clear" w:color="auto" w:fill="auto"/>
            <w:noWrap/>
            <w:vAlign w:val="bottom"/>
            <w:hideMark/>
          </w:tcPr>
          <w:p w:rsidR="009A083A" w:rsidRPr="009A083A" w:rsidRDefault="009A083A" w:rsidP="009A083A">
            <w:pPr>
              <w:jc w:val="center"/>
              <w:rPr>
                <w:sz w:val="16"/>
                <w:szCs w:val="16"/>
              </w:rPr>
            </w:pPr>
            <w:r w:rsidRPr="009A083A">
              <w:rPr>
                <w:sz w:val="16"/>
                <w:szCs w:val="16"/>
              </w:rPr>
              <w:t>13</w:t>
            </w:r>
          </w:p>
        </w:tc>
        <w:tc>
          <w:tcPr>
            <w:tcW w:w="1401" w:type="dxa"/>
            <w:shd w:val="clear" w:color="auto" w:fill="auto"/>
            <w:noWrap/>
            <w:vAlign w:val="bottom"/>
            <w:hideMark/>
          </w:tcPr>
          <w:p w:rsidR="009A083A" w:rsidRPr="009A083A" w:rsidRDefault="009A083A" w:rsidP="009A083A">
            <w:pPr>
              <w:jc w:val="center"/>
              <w:rPr>
                <w:sz w:val="16"/>
                <w:szCs w:val="16"/>
              </w:rPr>
            </w:pPr>
            <w:r w:rsidRPr="009A083A">
              <w:rPr>
                <w:sz w:val="16"/>
                <w:szCs w:val="16"/>
              </w:rPr>
              <w:t>97 1 00 83220</w:t>
            </w:r>
          </w:p>
        </w:tc>
        <w:tc>
          <w:tcPr>
            <w:tcW w:w="456" w:type="dxa"/>
            <w:shd w:val="clear" w:color="auto" w:fill="auto"/>
            <w:noWrap/>
            <w:vAlign w:val="bottom"/>
            <w:hideMark/>
          </w:tcPr>
          <w:p w:rsidR="009A083A" w:rsidRPr="009A083A" w:rsidRDefault="009A083A" w:rsidP="009A083A">
            <w:pPr>
              <w:jc w:val="center"/>
              <w:rPr>
                <w:sz w:val="16"/>
                <w:szCs w:val="16"/>
              </w:rPr>
            </w:pPr>
            <w:r w:rsidRPr="009A083A">
              <w:rPr>
                <w:sz w:val="16"/>
                <w:szCs w:val="16"/>
              </w:rPr>
              <w:t> </w:t>
            </w:r>
          </w:p>
        </w:tc>
        <w:tc>
          <w:tcPr>
            <w:tcW w:w="1579" w:type="dxa"/>
            <w:shd w:val="clear" w:color="auto" w:fill="auto"/>
            <w:noWrap/>
            <w:vAlign w:val="bottom"/>
            <w:hideMark/>
          </w:tcPr>
          <w:p w:rsidR="009A083A" w:rsidRPr="009A083A" w:rsidRDefault="009A083A" w:rsidP="009A083A">
            <w:pPr>
              <w:jc w:val="right"/>
              <w:rPr>
                <w:sz w:val="16"/>
                <w:szCs w:val="16"/>
              </w:rPr>
            </w:pPr>
            <w:r w:rsidRPr="009A083A">
              <w:rPr>
                <w:sz w:val="16"/>
                <w:szCs w:val="16"/>
              </w:rPr>
              <w:t>220 225,70</w:t>
            </w:r>
          </w:p>
        </w:tc>
      </w:tr>
      <w:tr w:rsidR="009A083A" w:rsidRPr="009A083A" w:rsidTr="009A083A">
        <w:trPr>
          <w:trHeight w:val="209"/>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13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97 1 00 83220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240</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172 925,70</w:t>
            </w:r>
          </w:p>
        </w:tc>
      </w:tr>
      <w:tr w:rsidR="009A083A" w:rsidRPr="009A083A" w:rsidTr="009A083A">
        <w:trPr>
          <w:trHeight w:val="149"/>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Прочая закупка товаров, работ и услуг</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13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97 1 00 83220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244</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172 925,70</w:t>
            </w:r>
          </w:p>
        </w:tc>
      </w:tr>
      <w:tr w:rsidR="009A083A" w:rsidRPr="009A083A" w:rsidTr="009A083A">
        <w:trPr>
          <w:trHeight w:val="149"/>
        </w:trPr>
        <w:tc>
          <w:tcPr>
            <w:tcW w:w="2661" w:type="dxa"/>
            <w:shd w:val="clear" w:color="auto" w:fill="auto"/>
            <w:hideMark/>
          </w:tcPr>
          <w:p w:rsidR="009A083A" w:rsidRPr="009A083A" w:rsidRDefault="009A083A" w:rsidP="009A083A">
            <w:pPr>
              <w:rPr>
                <w:sz w:val="16"/>
                <w:szCs w:val="16"/>
              </w:rPr>
            </w:pPr>
            <w:r w:rsidRPr="009A083A">
              <w:rPr>
                <w:sz w:val="16"/>
                <w:szCs w:val="16"/>
              </w:rPr>
              <w:t>Уплата налогов, сборов и иных платежей</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13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97 1 00 83220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850</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47 300,00</w:t>
            </w:r>
          </w:p>
        </w:tc>
      </w:tr>
      <w:tr w:rsidR="009A083A" w:rsidRPr="009A083A" w:rsidTr="009A083A">
        <w:trPr>
          <w:trHeight w:val="97"/>
        </w:trPr>
        <w:tc>
          <w:tcPr>
            <w:tcW w:w="2661" w:type="dxa"/>
            <w:shd w:val="clear" w:color="auto" w:fill="auto"/>
            <w:hideMark/>
          </w:tcPr>
          <w:p w:rsidR="009A083A" w:rsidRPr="009A083A" w:rsidRDefault="009A083A" w:rsidP="009A083A">
            <w:pPr>
              <w:rPr>
                <w:sz w:val="16"/>
                <w:szCs w:val="16"/>
              </w:rPr>
            </w:pPr>
            <w:r w:rsidRPr="009A083A">
              <w:rPr>
                <w:sz w:val="16"/>
                <w:szCs w:val="16"/>
              </w:rPr>
              <w:t>Уплата прочих налогов, сборов</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13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97 1 00 83220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852</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46 586,76</w:t>
            </w:r>
          </w:p>
        </w:tc>
      </w:tr>
      <w:tr w:rsidR="009A083A" w:rsidRPr="009A083A" w:rsidTr="009A083A">
        <w:trPr>
          <w:trHeight w:val="98"/>
        </w:trPr>
        <w:tc>
          <w:tcPr>
            <w:tcW w:w="2661" w:type="dxa"/>
            <w:shd w:val="clear" w:color="auto" w:fill="auto"/>
            <w:hideMark/>
          </w:tcPr>
          <w:p w:rsidR="009A083A" w:rsidRPr="009A083A" w:rsidRDefault="009A083A" w:rsidP="009A083A">
            <w:pPr>
              <w:rPr>
                <w:sz w:val="16"/>
                <w:szCs w:val="16"/>
              </w:rPr>
            </w:pPr>
            <w:r w:rsidRPr="009A083A">
              <w:rPr>
                <w:sz w:val="16"/>
                <w:szCs w:val="16"/>
              </w:rPr>
              <w:t>Уплата иных платежей</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13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97 1 00 83220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853</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713,24</w:t>
            </w:r>
          </w:p>
        </w:tc>
      </w:tr>
      <w:tr w:rsidR="009A083A" w:rsidRPr="009A083A" w:rsidTr="009A083A">
        <w:trPr>
          <w:trHeight w:val="75"/>
        </w:trPr>
        <w:tc>
          <w:tcPr>
            <w:tcW w:w="2661" w:type="dxa"/>
            <w:shd w:val="clear" w:color="auto" w:fill="auto"/>
            <w:hideMark/>
          </w:tcPr>
          <w:p w:rsidR="009A083A" w:rsidRPr="009A083A" w:rsidRDefault="009A083A" w:rsidP="009A083A">
            <w:pPr>
              <w:rPr>
                <w:b/>
                <w:bCs/>
                <w:color w:val="000000"/>
                <w:sz w:val="16"/>
                <w:szCs w:val="16"/>
              </w:rPr>
            </w:pPr>
            <w:r w:rsidRPr="009A083A">
              <w:rPr>
                <w:b/>
                <w:bCs/>
                <w:color w:val="000000"/>
                <w:sz w:val="16"/>
                <w:szCs w:val="16"/>
              </w:rPr>
              <w:t>Национальная оборона</w:t>
            </w:r>
          </w:p>
        </w:tc>
        <w:tc>
          <w:tcPr>
            <w:tcW w:w="476" w:type="dxa"/>
            <w:shd w:val="clear" w:color="auto" w:fill="auto"/>
            <w:vAlign w:val="bottom"/>
            <w:hideMark/>
          </w:tcPr>
          <w:p w:rsidR="009A083A" w:rsidRPr="009A083A" w:rsidRDefault="009A083A" w:rsidP="009A083A">
            <w:pPr>
              <w:jc w:val="center"/>
              <w:rPr>
                <w:b/>
                <w:bCs/>
                <w:color w:val="000000"/>
                <w:sz w:val="16"/>
                <w:szCs w:val="16"/>
              </w:rPr>
            </w:pPr>
            <w:r w:rsidRPr="009A083A">
              <w:rPr>
                <w:b/>
                <w:bCs/>
                <w:color w:val="000000"/>
                <w:sz w:val="16"/>
                <w:szCs w:val="16"/>
              </w:rPr>
              <w:t>703</w:t>
            </w:r>
          </w:p>
        </w:tc>
        <w:tc>
          <w:tcPr>
            <w:tcW w:w="38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02</w:t>
            </w:r>
          </w:p>
        </w:tc>
        <w:tc>
          <w:tcPr>
            <w:tcW w:w="412"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1401"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45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1579" w:type="dxa"/>
            <w:shd w:val="clear" w:color="auto" w:fill="auto"/>
            <w:noWrap/>
            <w:vAlign w:val="bottom"/>
            <w:hideMark/>
          </w:tcPr>
          <w:p w:rsidR="009A083A" w:rsidRPr="009A083A" w:rsidRDefault="009A083A" w:rsidP="009A083A">
            <w:pPr>
              <w:jc w:val="right"/>
              <w:rPr>
                <w:b/>
                <w:bCs/>
                <w:color w:val="000000"/>
                <w:sz w:val="16"/>
                <w:szCs w:val="16"/>
              </w:rPr>
            </w:pPr>
            <w:r w:rsidRPr="009A083A">
              <w:rPr>
                <w:b/>
                <w:bCs/>
                <w:color w:val="000000"/>
                <w:sz w:val="16"/>
                <w:szCs w:val="16"/>
              </w:rPr>
              <w:t>193 200,00</w:t>
            </w:r>
          </w:p>
        </w:tc>
      </w:tr>
      <w:tr w:rsidR="009A083A" w:rsidRPr="009A083A" w:rsidTr="009A083A">
        <w:trPr>
          <w:trHeight w:val="149"/>
        </w:trPr>
        <w:tc>
          <w:tcPr>
            <w:tcW w:w="2661" w:type="dxa"/>
            <w:shd w:val="clear" w:color="auto" w:fill="auto"/>
            <w:hideMark/>
          </w:tcPr>
          <w:p w:rsidR="009A083A" w:rsidRPr="009A083A" w:rsidRDefault="009A083A" w:rsidP="009A083A">
            <w:pPr>
              <w:rPr>
                <w:b/>
                <w:bCs/>
                <w:color w:val="000000"/>
                <w:sz w:val="16"/>
                <w:szCs w:val="16"/>
              </w:rPr>
            </w:pPr>
            <w:r w:rsidRPr="009A083A">
              <w:rPr>
                <w:b/>
                <w:bCs/>
                <w:color w:val="000000"/>
                <w:sz w:val="16"/>
                <w:szCs w:val="16"/>
              </w:rPr>
              <w:t>Мобилизационная и вневойсковая подготовка</w:t>
            </w:r>
          </w:p>
        </w:tc>
        <w:tc>
          <w:tcPr>
            <w:tcW w:w="476" w:type="dxa"/>
            <w:shd w:val="clear" w:color="auto" w:fill="auto"/>
            <w:vAlign w:val="bottom"/>
            <w:hideMark/>
          </w:tcPr>
          <w:p w:rsidR="009A083A" w:rsidRPr="009A083A" w:rsidRDefault="009A083A" w:rsidP="009A083A">
            <w:pPr>
              <w:jc w:val="center"/>
              <w:rPr>
                <w:b/>
                <w:bCs/>
                <w:color w:val="000000"/>
                <w:sz w:val="16"/>
                <w:szCs w:val="16"/>
              </w:rPr>
            </w:pPr>
            <w:r w:rsidRPr="009A083A">
              <w:rPr>
                <w:b/>
                <w:bCs/>
                <w:color w:val="000000"/>
                <w:sz w:val="16"/>
                <w:szCs w:val="16"/>
              </w:rPr>
              <w:t>703</w:t>
            </w:r>
          </w:p>
        </w:tc>
        <w:tc>
          <w:tcPr>
            <w:tcW w:w="38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02</w:t>
            </w:r>
          </w:p>
        </w:tc>
        <w:tc>
          <w:tcPr>
            <w:tcW w:w="412"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03</w:t>
            </w:r>
          </w:p>
        </w:tc>
        <w:tc>
          <w:tcPr>
            <w:tcW w:w="1401"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45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1579" w:type="dxa"/>
            <w:shd w:val="clear" w:color="auto" w:fill="auto"/>
            <w:noWrap/>
            <w:vAlign w:val="bottom"/>
            <w:hideMark/>
          </w:tcPr>
          <w:p w:rsidR="009A083A" w:rsidRPr="009A083A" w:rsidRDefault="009A083A" w:rsidP="009A083A">
            <w:pPr>
              <w:jc w:val="right"/>
              <w:rPr>
                <w:b/>
                <w:bCs/>
                <w:color w:val="000000"/>
                <w:sz w:val="16"/>
                <w:szCs w:val="16"/>
              </w:rPr>
            </w:pPr>
            <w:r w:rsidRPr="009A083A">
              <w:rPr>
                <w:b/>
                <w:bCs/>
                <w:color w:val="000000"/>
                <w:sz w:val="16"/>
                <w:szCs w:val="16"/>
              </w:rPr>
              <w:t>193 200,00</w:t>
            </w:r>
          </w:p>
        </w:tc>
      </w:tr>
      <w:tr w:rsidR="009A083A" w:rsidRPr="009A083A" w:rsidTr="009A083A">
        <w:trPr>
          <w:trHeight w:val="149"/>
        </w:trPr>
        <w:tc>
          <w:tcPr>
            <w:tcW w:w="2661" w:type="dxa"/>
            <w:shd w:val="clear" w:color="auto" w:fill="auto"/>
            <w:hideMark/>
          </w:tcPr>
          <w:p w:rsidR="009A083A" w:rsidRPr="009A083A" w:rsidRDefault="009A083A" w:rsidP="009A083A">
            <w:pPr>
              <w:rPr>
                <w:sz w:val="16"/>
                <w:szCs w:val="16"/>
              </w:rPr>
            </w:pPr>
            <w:r w:rsidRPr="009A083A">
              <w:rPr>
                <w:sz w:val="16"/>
                <w:szCs w:val="16"/>
              </w:rPr>
              <w:t>Расходы на осуществление первичного воинского учета</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02</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82 0 00 00000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193 200,00</w:t>
            </w:r>
          </w:p>
        </w:tc>
      </w:tr>
      <w:tr w:rsidR="009A083A" w:rsidRPr="009A083A" w:rsidTr="009A083A">
        <w:trPr>
          <w:trHeight w:val="218"/>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Осуществление первичного воинского учета на территориях, где отсутствуют военные комиссариаты</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02</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82 1 00 51180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193 200,00</w:t>
            </w:r>
          </w:p>
        </w:tc>
      </w:tr>
      <w:tr w:rsidR="009A083A" w:rsidRPr="009A083A" w:rsidTr="009A083A">
        <w:trPr>
          <w:trHeight w:val="223"/>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Расходы на выплаты персоналу государственных (муниципальных) органов</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02</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82 1 00 51180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120</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188 000,00</w:t>
            </w:r>
          </w:p>
        </w:tc>
      </w:tr>
      <w:tr w:rsidR="009A083A" w:rsidRPr="009A083A" w:rsidTr="009A083A">
        <w:trPr>
          <w:trHeight w:val="163"/>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Фонд оплаты труда государственных (муниципальных) органов</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02</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82 1 00 51180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121</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145 300,00</w:t>
            </w:r>
          </w:p>
        </w:tc>
      </w:tr>
      <w:tr w:rsidR="009A083A" w:rsidRPr="009A083A" w:rsidTr="009A083A">
        <w:trPr>
          <w:trHeight w:val="400"/>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02</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82 1 00 51180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129</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42 700,00</w:t>
            </w:r>
          </w:p>
        </w:tc>
      </w:tr>
      <w:tr w:rsidR="009A083A" w:rsidRPr="009A083A" w:rsidTr="009A083A">
        <w:trPr>
          <w:trHeight w:val="201"/>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02</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82 1 00 51180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240</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5 200,00</w:t>
            </w:r>
          </w:p>
        </w:tc>
      </w:tr>
      <w:tr w:rsidR="009A083A" w:rsidRPr="009A083A" w:rsidTr="009A083A">
        <w:trPr>
          <w:trHeight w:val="163"/>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Прочая закупка товаров, работ и услуг</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02</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82 1 00 51180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244</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5 200,00</w:t>
            </w:r>
          </w:p>
        </w:tc>
      </w:tr>
      <w:tr w:rsidR="009A083A" w:rsidRPr="009A083A" w:rsidTr="009A083A">
        <w:trPr>
          <w:trHeight w:val="164"/>
        </w:trPr>
        <w:tc>
          <w:tcPr>
            <w:tcW w:w="2661" w:type="dxa"/>
            <w:shd w:val="clear" w:color="auto" w:fill="auto"/>
            <w:hideMark/>
          </w:tcPr>
          <w:p w:rsidR="009A083A" w:rsidRPr="009A083A" w:rsidRDefault="009A083A" w:rsidP="009A083A">
            <w:pPr>
              <w:rPr>
                <w:b/>
                <w:bCs/>
                <w:color w:val="000000"/>
                <w:sz w:val="16"/>
                <w:szCs w:val="16"/>
              </w:rPr>
            </w:pPr>
            <w:r w:rsidRPr="009A083A">
              <w:rPr>
                <w:b/>
                <w:bCs/>
                <w:color w:val="000000"/>
                <w:sz w:val="16"/>
                <w:szCs w:val="16"/>
              </w:rPr>
              <w:t>Национальная безопасность и правоохранительная деятельность</w:t>
            </w:r>
          </w:p>
        </w:tc>
        <w:tc>
          <w:tcPr>
            <w:tcW w:w="476" w:type="dxa"/>
            <w:shd w:val="clear" w:color="auto" w:fill="auto"/>
            <w:vAlign w:val="bottom"/>
            <w:hideMark/>
          </w:tcPr>
          <w:p w:rsidR="009A083A" w:rsidRPr="009A083A" w:rsidRDefault="009A083A" w:rsidP="009A083A">
            <w:pPr>
              <w:jc w:val="center"/>
              <w:rPr>
                <w:b/>
                <w:bCs/>
                <w:color w:val="000000"/>
                <w:sz w:val="16"/>
                <w:szCs w:val="16"/>
              </w:rPr>
            </w:pPr>
            <w:r w:rsidRPr="009A083A">
              <w:rPr>
                <w:b/>
                <w:bCs/>
                <w:color w:val="000000"/>
                <w:sz w:val="16"/>
                <w:szCs w:val="16"/>
              </w:rPr>
              <w:t>703</w:t>
            </w:r>
          </w:p>
        </w:tc>
        <w:tc>
          <w:tcPr>
            <w:tcW w:w="38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03</w:t>
            </w:r>
          </w:p>
        </w:tc>
        <w:tc>
          <w:tcPr>
            <w:tcW w:w="412"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1401"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45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1579" w:type="dxa"/>
            <w:shd w:val="clear" w:color="auto" w:fill="auto"/>
            <w:noWrap/>
            <w:vAlign w:val="bottom"/>
            <w:hideMark/>
          </w:tcPr>
          <w:p w:rsidR="009A083A" w:rsidRPr="009A083A" w:rsidRDefault="009A083A" w:rsidP="009A083A">
            <w:pPr>
              <w:jc w:val="right"/>
              <w:rPr>
                <w:b/>
                <w:bCs/>
                <w:color w:val="000000"/>
                <w:sz w:val="16"/>
                <w:szCs w:val="16"/>
              </w:rPr>
            </w:pPr>
            <w:r w:rsidRPr="009A083A">
              <w:rPr>
                <w:b/>
                <w:bCs/>
                <w:color w:val="000000"/>
                <w:sz w:val="16"/>
                <w:szCs w:val="16"/>
              </w:rPr>
              <w:t>123 741,00</w:t>
            </w:r>
          </w:p>
        </w:tc>
      </w:tr>
      <w:tr w:rsidR="009A083A" w:rsidRPr="009A083A" w:rsidTr="009A083A">
        <w:trPr>
          <w:trHeight w:val="163"/>
        </w:trPr>
        <w:tc>
          <w:tcPr>
            <w:tcW w:w="2661" w:type="dxa"/>
            <w:shd w:val="clear" w:color="auto" w:fill="auto"/>
            <w:hideMark/>
          </w:tcPr>
          <w:p w:rsidR="009A083A" w:rsidRPr="009A083A" w:rsidRDefault="009A083A" w:rsidP="009A083A">
            <w:pPr>
              <w:rPr>
                <w:b/>
                <w:bCs/>
                <w:color w:val="000000"/>
                <w:sz w:val="16"/>
                <w:szCs w:val="16"/>
              </w:rPr>
            </w:pPr>
            <w:r w:rsidRPr="009A083A">
              <w:rPr>
                <w:b/>
                <w:bCs/>
                <w:color w:val="000000"/>
                <w:sz w:val="16"/>
                <w:szCs w:val="16"/>
              </w:rPr>
              <w:t>Обеспечение пожарной безопасности</w:t>
            </w:r>
          </w:p>
        </w:tc>
        <w:tc>
          <w:tcPr>
            <w:tcW w:w="476" w:type="dxa"/>
            <w:shd w:val="clear" w:color="auto" w:fill="auto"/>
            <w:vAlign w:val="bottom"/>
            <w:hideMark/>
          </w:tcPr>
          <w:p w:rsidR="009A083A" w:rsidRPr="009A083A" w:rsidRDefault="009A083A" w:rsidP="009A083A">
            <w:pPr>
              <w:jc w:val="center"/>
              <w:rPr>
                <w:b/>
                <w:bCs/>
                <w:color w:val="000000"/>
                <w:sz w:val="16"/>
                <w:szCs w:val="16"/>
              </w:rPr>
            </w:pPr>
            <w:r w:rsidRPr="009A083A">
              <w:rPr>
                <w:b/>
                <w:bCs/>
                <w:color w:val="000000"/>
                <w:sz w:val="16"/>
                <w:szCs w:val="16"/>
              </w:rPr>
              <w:t>703</w:t>
            </w:r>
          </w:p>
        </w:tc>
        <w:tc>
          <w:tcPr>
            <w:tcW w:w="38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03</w:t>
            </w:r>
          </w:p>
        </w:tc>
        <w:tc>
          <w:tcPr>
            <w:tcW w:w="412"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10</w:t>
            </w:r>
          </w:p>
        </w:tc>
        <w:tc>
          <w:tcPr>
            <w:tcW w:w="1401"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45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1579" w:type="dxa"/>
            <w:shd w:val="clear" w:color="auto" w:fill="auto"/>
            <w:noWrap/>
            <w:vAlign w:val="bottom"/>
            <w:hideMark/>
          </w:tcPr>
          <w:p w:rsidR="009A083A" w:rsidRPr="009A083A" w:rsidRDefault="009A083A" w:rsidP="009A083A">
            <w:pPr>
              <w:jc w:val="right"/>
              <w:rPr>
                <w:b/>
                <w:bCs/>
                <w:color w:val="000000"/>
                <w:sz w:val="16"/>
                <w:szCs w:val="16"/>
              </w:rPr>
            </w:pPr>
            <w:r w:rsidRPr="009A083A">
              <w:rPr>
                <w:b/>
                <w:bCs/>
                <w:color w:val="000000"/>
                <w:sz w:val="16"/>
                <w:szCs w:val="16"/>
              </w:rPr>
              <w:t>123 741,00</w:t>
            </w:r>
          </w:p>
        </w:tc>
      </w:tr>
      <w:tr w:rsidR="009A083A" w:rsidRPr="009A083A" w:rsidTr="009A083A">
        <w:trPr>
          <w:trHeight w:val="297"/>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Муниципальная программа  «Благоустройство  территории Любытинского сельского поселения на 2016-2020 годы»</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10</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01 0 00 00000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123 741,00</w:t>
            </w:r>
          </w:p>
        </w:tc>
      </w:tr>
      <w:tr w:rsidR="009A083A" w:rsidRPr="009A083A" w:rsidTr="009A083A">
        <w:trPr>
          <w:trHeight w:val="473"/>
        </w:trPr>
        <w:tc>
          <w:tcPr>
            <w:tcW w:w="2661" w:type="dxa"/>
            <w:shd w:val="clear" w:color="auto" w:fill="auto"/>
            <w:hideMark/>
          </w:tcPr>
          <w:p w:rsidR="009A083A" w:rsidRPr="009A083A" w:rsidRDefault="009A083A" w:rsidP="009A083A">
            <w:pPr>
              <w:ind w:right="-56"/>
              <w:rPr>
                <w:color w:val="000000"/>
                <w:sz w:val="16"/>
                <w:szCs w:val="16"/>
              </w:rPr>
            </w:pPr>
            <w:r w:rsidRPr="009A083A">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10</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01 1 00 00000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123 741,00</w:t>
            </w:r>
          </w:p>
        </w:tc>
      </w:tr>
      <w:tr w:rsidR="009A083A" w:rsidRPr="009A083A" w:rsidTr="009A083A">
        <w:trPr>
          <w:trHeight w:val="330"/>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 xml:space="preserve">Приведение территории Любытинского сельского поселения в соответствие с  </w:t>
            </w:r>
            <w:r w:rsidRPr="009A083A">
              <w:rPr>
                <w:color w:val="000000"/>
                <w:sz w:val="16"/>
                <w:szCs w:val="16"/>
              </w:rPr>
              <w:lastRenderedPageBreak/>
              <w:t>требованиями санитарно-эпидемиологических и экологических норм</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lastRenderedPageBreak/>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10</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01 1 02 00000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123 741,00</w:t>
            </w:r>
          </w:p>
        </w:tc>
      </w:tr>
      <w:tr w:rsidR="009A083A" w:rsidRPr="009A083A" w:rsidTr="009A083A">
        <w:trPr>
          <w:trHeight w:val="526"/>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lastRenderedPageBreak/>
              <w:t>Реализация прочих мероприятий по озеленению, уборке мусора, пожарной безопасности на  территории поселения в рамках муниципальной программы "Благоустройство территории Любытинского сельского поселения на 2016-2020 годы"</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10</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01 1 02 99990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123 741,00</w:t>
            </w:r>
          </w:p>
        </w:tc>
      </w:tr>
      <w:tr w:rsidR="009A083A" w:rsidRPr="009A083A" w:rsidTr="009A083A">
        <w:trPr>
          <w:trHeight w:val="205"/>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10</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01 1 02 99990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240</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123 741,00</w:t>
            </w:r>
          </w:p>
        </w:tc>
      </w:tr>
      <w:tr w:rsidR="009A083A" w:rsidRPr="009A083A" w:rsidTr="009A083A">
        <w:trPr>
          <w:trHeight w:val="160"/>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Прочая закупка товаров, работ и услуг</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10</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01 1 02 99990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244</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123 741,00</w:t>
            </w:r>
          </w:p>
        </w:tc>
      </w:tr>
      <w:tr w:rsidR="009A083A" w:rsidRPr="009A083A" w:rsidTr="009A083A">
        <w:trPr>
          <w:trHeight w:val="75"/>
        </w:trPr>
        <w:tc>
          <w:tcPr>
            <w:tcW w:w="2661" w:type="dxa"/>
            <w:shd w:val="clear" w:color="auto" w:fill="auto"/>
            <w:hideMark/>
          </w:tcPr>
          <w:p w:rsidR="009A083A" w:rsidRPr="009A083A" w:rsidRDefault="009A083A" w:rsidP="009A083A">
            <w:pPr>
              <w:rPr>
                <w:b/>
                <w:bCs/>
                <w:color w:val="000000"/>
                <w:sz w:val="16"/>
                <w:szCs w:val="16"/>
              </w:rPr>
            </w:pPr>
            <w:r w:rsidRPr="009A083A">
              <w:rPr>
                <w:b/>
                <w:bCs/>
                <w:color w:val="000000"/>
                <w:sz w:val="16"/>
                <w:szCs w:val="16"/>
              </w:rPr>
              <w:t>Национальная экономика</w:t>
            </w:r>
          </w:p>
        </w:tc>
        <w:tc>
          <w:tcPr>
            <w:tcW w:w="476" w:type="dxa"/>
            <w:shd w:val="clear" w:color="auto" w:fill="auto"/>
            <w:vAlign w:val="bottom"/>
            <w:hideMark/>
          </w:tcPr>
          <w:p w:rsidR="009A083A" w:rsidRPr="009A083A" w:rsidRDefault="009A083A" w:rsidP="009A083A">
            <w:pPr>
              <w:jc w:val="center"/>
              <w:rPr>
                <w:b/>
                <w:bCs/>
                <w:color w:val="000000"/>
                <w:sz w:val="16"/>
                <w:szCs w:val="16"/>
              </w:rPr>
            </w:pPr>
            <w:r w:rsidRPr="009A083A">
              <w:rPr>
                <w:b/>
                <w:bCs/>
                <w:color w:val="000000"/>
                <w:sz w:val="16"/>
                <w:szCs w:val="16"/>
              </w:rPr>
              <w:t>703</w:t>
            </w:r>
          </w:p>
        </w:tc>
        <w:tc>
          <w:tcPr>
            <w:tcW w:w="38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04</w:t>
            </w:r>
          </w:p>
        </w:tc>
        <w:tc>
          <w:tcPr>
            <w:tcW w:w="412"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1401"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45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1579" w:type="dxa"/>
            <w:shd w:val="clear" w:color="auto" w:fill="auto"/>
            <w:noWrap/>
            <w:vAlign w:val="bottom"/>
            <w:hideMark/>
          </w:tcPr>
          <w:p w:rsidR="009A083A" w:rsidRPr="009A083A" w:rsidRDefault="009A083A" w:rsidP="009A083A">
            <w:pPr>
              <w:jc w:val="right"/>
              <w:rPr>
                <w:b/>
                <w:bCs/>
                <w:color w:val="000000"/>
                <w:sz w:val="16"/>
                <w:szCs w:val="16"/>
              </w:rPr>
            </w:pPr>
            <w:r w:rsidRPr="009A083A">
              <w:rPr>
                <w:b/>
                <w:bCs/>
                <w:color w:val="000000"/>
                <w:sz w:val="16"/>
                <w:szCs w:val="16"/>
              </w:rPr>
              <w:t>6 285 874,43</w:t>
            </w:r>
          </w:p>
        </w:tc>
      </w:tr>
      <w:tr w:rsidR="009A083A" w:rsidRPr="009A083A" w:rsidTr="009A083A">
        <w:trPr>
          <w:trHeight w:val="149"/>
        </w:trPr>
        <w:tc>
          <w:tcPr>
            <w:tcW w:w="2661" w:type="dxa"/>
            <w:shd w:val="clear" w:color="auto" w:fill="auto"/>
            <w:hideMark/>
          </w:tcPr>
          <w:p w:rsidR="009A083A" w:rsidRPr="009A083A" w:rsidRDefault="009A083A" w:rsidP="009A083A">
            <w:pPr>
              <w:rPr>
                <w:b/>
                <w:bCs/>
                <w:color w:val="000000"/>
                <w:sz w:val="16"/>
                <w:szCs w:val="16"/>
              </w:rPr>
            </w:pPr>
            <w:r w:rsidRPr="009A083A">
              <w:rPr>
                <w:b/>
                <w:bCs/>
                <w:color w:val="000000"/>
                <w:sz w:val="16"/>
                <w:szCs w:val="16"/>
              </w:rPr>
              <w:t>Дорожное хозяйство (дорожные фонды)</w:t>
            </w:r>
          </w:p>
        </w:tc>
        <w:tc>
          <w:tcPr>
            <w:tcW w:w="476" w:type="dxa"/>
            <w:shd w:val="clear" w:color="auto" w:fill="auto"/>
            <w:vAlign w:val="bottom"/>
            <w:hideMark/>
          </w:tcPr>
          <w:p w:rsidR="009A083A" w:rsidRPr="009A083A" w:rsidRDefault="009A083A" w:rsidP="009A083A">
            <w:pPr>
              <w:jc w:val="center"/>
              <w:rPr>
                <w:b/>
                <w:bCs/>
                <w:color w:val="000000"/>
                <w:sz w:val="16"/>
                <w:szCs w:val="16"/>
              </w:rPr>
            </w:pPr>
            <w:r w:rsidRPr="009A083A">
              <w:rPr>
                <w:b/>
                <w:bCs/>
                <w:color w:val="000000"/>
                <w:sz w:val="16"/>
                <w:szCs w:val="16"/>
              </w:rPr>
              <w:t>703</w:t>
            </w:r>
          </w:p>
        </w:tc>
        <w:tc>
          <w:tcPr>
            <w:tcW w:w="38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04</w:t>
            </w:r>
          </w:p>
        </w:tc>
        <w:tc>
          <w:tcPr>
            <w:tcW w:w="412"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09</w:t>
            </w:r>
          </w:p>
        </w:tc>
        <w:tc>
          <w:tcPr>
            <w:tcW w:w="1401"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45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1579" w:type="dxa"/>
            <w:shd w:val="clear" w:color="auto" w:fill="auto"/>
            <w:noWrap/>
            <w:vAlign w:val="bottom"/>
            <w:hideMark/>
          </w:tcPr>
          <w:p w:rsidR="009A083A" w:rsidRPr="009A083A" w:rsidRDefault="009A083A" w:rsidP="009A083A">
            <w:pPr>
              <w:jc w:val="right"/>
              <w:rPr>
                <w:b/>
                <w:bCs/>
                <w:color w:val="000000"/>
                <w:sz w:val="16"/>
                <w:szCs w:val="16"/>
              </w:rPr>
            </w:pPr>
            <w:r w:rsidRPr="009A083A">
              <w:rPr>
                <w:b/>
                <w:bCs/>
                <w:color w:val="000000"/>
                <w:sz w:val="16"/>
                <w:szCs w:val="16"/>
              </w:rPr>
              <w:t>6 042 904,43</w:t>
            </w:r>
          </w:p>
        </w:tc>
      </w:tr>
      <w:tr w:rsidR="009A083A" w:rsidRPr="009A083A" w:rsidTr="009A083A">
        <w:trPr>
          <w:trHeight w:val="297"/>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Муниципальная программа  «Благоустройство  территории Любытинского сельского поселения на 2016-2020 годы»</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04</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09</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01 0 00 00000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6 042 904,43</w:t>
            </w:r>
          </w:p>
        </w:tc>
      </w:tr>
      <w:tr w:rsidR="009A083A" w:rsidRPr="009A083A" w:rsidTr="009A083A">
        <w:trPr>
          <w:trHeight w:val="469"/>
        </w:trPr>
        <w:tc>
          <w:tcPr>
            <w:tcW w:w="2661" w:type="dxa"/>
            <w:shd w:val="clear" w:color="auto" w:fill="auto"/>
            <w:hideMark/>
          </w:tcPr>
          <w:p w:rsidR="009A083A" w:rsidRPr="009A083A" w:rsidRDefault="009A083A" w:rsidP="009A083A">
            <w:pPr>
              <w:ind w:right="-56"/>
              <w:rPr>
                <w:color w:val="000000"/>
                <w:sz w:val="16"/>
                <w:szCs w:val="16"/>
              </w:rPr>
            </w:pPr>
            <w:r w:rsidRPr="009A083A">
              <w:rPr>
                <w:color w:val="000000"/>
                <w:sz w:val="16"/>
                <w:szCs w:val="16"/>
              </w:rPr>
              <w:t>Подпрограмма "Содержание, текущий и капитальный ремонт дорог  Любытинского сельского поселения"  муниципальной программы "Благоустройство территории Любытинского сельского поселения на 2016-2020 годы"</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04</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09</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01 3 00 00000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6 042 904,43</w:t>
            </w:r>
          </w:p>
        </w:tc>
      </w:tr>
      <w:tr w:rsidR="009A083A" w:rsidRPr="009A083A" w:rsidTr="009A083A">
        <w:trPr>
          <w:trHeight w:val="134"/>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Обеспечение надлежащего содержания дорожной сети</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04</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09</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01 3 01 00000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6 042 904,43</w:t>
            </w:r>
          </w:p>
        </w:tc>
      </w:tr>
      <w:tr w:rsidR="009A083A" w:rsidRPr="009A083A" w:rsidTr="009A083A">
        <w:trPr>
          <w:trHeight w:val="196"/>
        </w:trPr>
        <w:tc>
          <w:tcPr>
            <w:tcW w:w="2661" w:type="dxa"/>
            <w:shd w:val="clear" w:color="auto" w:fill="auto"/>
            <w:vAlign w:val="bottom"/>
            <w:hideMark/>
          </w:tcPr>
          <w:p w:rsidR="009A083A" w:rsidRPr="009A083A" w:rsidRDefault="009A083A" w:rsidP="009A083A">
            <w:pPr>
              <w:rPr>
                <w:sz w:val="16"/>
                <w:szCs w:val="16"/>
              </w:rPr>
            </w:pPr>
            <w:r w:rsidRPr="009A083A">
              <w:rPr>
                <w:sz w:val="16"/>
                <w:szCs w:val="16"/>
              </w:rPr>
              <w:t>Субсидии бюджетам городских и сельских поселений на формирование муниципальных дорожных фондов</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04</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09</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01 3 01 71520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872 420,80</w:t>
            </w:r>
          </w:p>
        </w:tc>
      </w:tr>
      <w:tr w:rsidR="009A083A" w:rsidRPr="009A083A" w:rsidTr="009A083A">
        <w:trPr>
          <w:trHeight w:val="230"/>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04</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09</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01 3 01 71520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240</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872 420,80</w:t>
            </w:r>
          </w:p>
        </w:tc>
      </w:tr>
      <w:tr w:rsidR="009A083A" w:rsidRPr="009A083A" w:rsidTr="009A083A">
        <w:trPr>
          <w:trHeight w:val="160"/>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Прочая закупка товаров, работ и услуг</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04</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09</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01 3 01 71520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244</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872 420,80</w:t>
            </w:r>
          </w:p>
        </w:tc>
      </w:tr>
      <w:tr w:rsidR="009A083A" w:rsidRPr="009A083A" w:rsidTr="009A083A">
        <w:trPr>
          <w:trHeight w:val="742"/>
        </w:trPr>
        <w:tc>
          <w:tcPr>
            <w:tcW w:w="2661" w:type="dxa"/>
            <w:shd w:val="clear" w:color="auto" w:fill="auto"/>
            <w:vAlign w:val="bottom"/>
            <w:hideMark/>
          </w:tcPr>
          <w:p w:rsidR="009A083A" w:rsidRPr="009A083A" w:rsidRDefault="009A083A" w:rsidP="009A083A">
            <w:pPr>
              <w:rPr>
                <w:sz w:val="16"/>
                <w:szCs w:val="16"/>
              </w:rPr>
            </w:pPr>
            <w:r w:rsidRPr="009A083A">
              <w:rPr>
                <w:sz w:val="16"/>
                <w:szCs w:val="16"/>
              </w:rPr>
              <w:t xml:space="preserve">Субсидии бюджетам городских и сельских поселений на </w:t>
            </w:r>
            <w:proofErr w:type="spellStart"/>
            <w:r w:rsidRPr="009A083A">
              <w:rPr>
                <w:sz w:val="16"/>
                <w:szCs w:val="16"/>
              </w:rPr>
              <w:t>софинансирование</w:t>
            </w:r>
            <w:proofErr w:type="spellEnd"/>
            <w:r w:rsidRPr="009A083A">
              <w:rPr>
                <w:sz w:val="16"/>
                <w:szCs w:val="16"/>
              </w:rPr>
              <w:t xml:space="preserve"> расходов по реализации правовых актов Правительства Новгородской </w:t>
            </w:r>
            <w:proofErr w:type="spellStart"/>
            <w:r w:rsidRPr="009A083A">
              <w:rPr>
                <w:sz w:val="16"/>
                <w:szCs w:val="16"/>
              </w:rPr>
              <w:t>абласти</w:t>
            </w:r>
            <w:proofErr w:type="spellEnd"/>
            <w:r w:rsidRPr="009A083A">
              <w:rPr>
                <w:sz w:val="16"/>
                <w:szCs w:val="16"/>
              </w:rPr>
              <w:t xml:space="preserve"> по вопросам проектирования, строительства, реконструкции, капитального ремонта и </w:t>
            </w:r>
            <w:proofErr w:type="gramStart"/>
            <w:r w:rsidRPr="009A083A">
              <w:rPr>
                <w:sz w:val="16"/>
                <w:szCs w:val="16"/>
              </w:rPr>
              <w:t>ремонта</w:t>
            </w:r>
            <w:proofErr w:type="gramEnd"/>
            <w:r w:rsidRPr="009A083A">
              <w:rPr>
                <w:sz w:val="16"/>
                <w:szCs w:val="16"/>
              </w:rPr>
              <w:t xml:space="preserve"> автомобильных дорог общего пользования местного значения на 2018 год</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04</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09</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01 3 01 71540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43 043,49</w:t>
            </w:r>
          </w:p>
        </w:tc>
      </w:tr>
      <w:tr w:rsidR="009A083A" w:rsidRPr="009A083A" w:rsidTr="009A083A">
        <w:trPr>
          <w:trHeight w:val="199"/>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04</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09</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01 3 01 71540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240</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43 043,49</w:t>
            </w:r>
          </w:p>
        </w:tc>
      </w:tr>
      <w:tr w:rsidR="009A083A" w:rsidRPr="009A083A" w:rsidTr="009A083A">
        <w:trPr>
          <w:trHeight w:val="165"/>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Прочая закупка товаров, работ и услуг</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04</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09</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01 3 01 71540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244</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43 043,49</w:t>
            </w:r>
          </w:p>
        </w:tc>
      </w:tr>
      <w:tr w:rsidR="009A083A" w:rsidRPr="009A083A" w:rsidTr="009A083A">
        <w:trPr>
          <w:trHeight w:val="379"/>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Содержание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04</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09</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01 3 01 83240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3 532 681,84</w:t>
            </w:r>
          </w:p>
        </w:tc>
      </w:tr>
      <w:tr w:rsidR="009A083A" w:rsidRPr="009A083A" w:rsidTr="009A083A">
        <w:trPr>
          <w:trHeight w:val="206"/>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04</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09</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01 3 01 83240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240</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3 532 681,84</w:t>
            </w:r>
          </w:p>
        </w:tc>
      </w:tr>
      <w:tr w:rsidR="009A083A" w:rsidRPr="009A083A" w:rsidTr="009A083A">
        <w:trPr>
          <w:trHeight w:val="170"/>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Прочая закупка товаров, работ и услуг</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04</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09</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01 3 01 83240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244</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3 532 681,84</w:t>
            </w:r>
          </w:p>
        </w:tc>
      </w:tr>
      <w:tr w:rsidR="009A083A" w:rsidRPr="009A083A" w:rsidTr="009A083A">
        <w:trPr>
          <w:trHeight w:val="465"/>
        </w:trPr>
        <w:tc>
          <w:tcPr>
            <w:tcW w:w="2661" w:type="dxa"/>
            <w:shd w:val="clear" w:color="000000" w:fill="FFFFFF"/>
            <w:hideMark/>
          </w:tcPr>
          <w:p w:rsidR="009A083A" w:rsidRPr="009A083A" w:rsidRDefault="009A083A" w:rsidP="009A083A">
            <w:pPr>
              <w:rPr>
                <w:sz w:val="16"/>
                <w:szCs w:val="16"/>
              </w:rPr>
            </w:pPr>
            <w:r w:rsidRPr="009A083A">
              <w:rPr>
                <w:sz w:val="16"/>
                <w:szCs w:val="16"/>
              </w:rPr>
              <w:t>Обеспечение мероприятий в  части ремонта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476" w:type="dxa"/>
            <w:shd w:val="clear" w:color="auto" w:fill="auto"/>
            <w:vAlign w:val="bottom"/>
            <w:hideMark/>
          </w:tcPr>
          <w:p w:rsidR="009A083A" w:rsidRPr="009A083A" w:rsidRDefault="009A083A" w:rsidP="009A083A">
            <w:pPr>
              <w:jc w:val="center"/>
              <w:rPr>
                <w:sz w:val="16"/>
                <w:szCs w:val="16"/>
              </w:rPr>
            </w:pPr>
            <w:r w:rsidRPr="009A083A">
              <w:rPr>
                <w:sz w:val="16"/>
                <w:szCs w:val="16"/>
              </w:rPr>
              <w:t>703</w:t>
            </w:r>
          </w:p>
        </w:tc>
        <w:tc>
          <w:tcPr>
            <w:tcW w:w="386" w:type="dxa"/>
            <w:shd w:val="clear" w:color="auto" w:fill="auto"/>
            <w:noWrap/>
            <w:vAlign w:val="bottom"/>
            <w:hideMark/>
          </w:tcPr>
          <w:p w:rsidR="009A083A" w:rsidRPr="009A083A" w:rsidRDefault="009A083A" w:rsidP="009A083A">
            <w:pPr>
              <w:jc w:val="center"/>
              <w:rPr>
                <w:sz w:val="16"/>
                <w:szCs w:val="16"/>
              </w:rPr>
            </w:pPr>
            <w:r w:rsidRPr="009A083A">
              <w:rPr>
                <w:sz w:val="16"/>
                <w:szCs w:val="16"/>
              </w:rPr>
              <w:t>04</w:t>
            </w:r>
          </w:p>
        </w:tc>
        <w:tc>
          <w:tcPr>
            <w:tcW w:w="412" w:type="dxa"/>
            <w:shd w:val="clear" w:color="auto" w:fill="auto"/>
            <w:noWrap/>
            <w:vAlign w:val="bottom"/>
            <w:hideMark/>
          </w:tcPr>
          <w:p w:rsidR="009A083A" w:rsidRPr="009A083A" w:rsidRDefault="009A083A" w:rsidP="009A083A">
            <w:pPr>
              <w:jc w:val="center"/>
              <w:rPr>
                <w:sz w:val="16"/>
                <w:szCs w:val="16"/>
              </w:rPr>
            </w:pPr>
            <w:r w:rsidRPr="009A083A">
              <w:rPr>
                <w:sz w:val="16"/>
                <w:szCs w:val="16"/>
              </w:rPr>
              <w:t>09</w:t>
            </w:r>
          </w:p>
        </w:tc>
        <w:tc>
          <w:tcPr>
            <w:tcW w:w="1401" w:type="dxa"/>
            <w:shd w:val="clear" w:color="auto" w:fill="auto"/>
            <w:noWrap/>
            <w:vAlign w:val="bottom"/>
            <w:hideMark/>
          </w:tcPr>
          <w:p w:rsidR="009A083A" w:rsidRPr="009A083A" w:rsidRDefault="009A083A" w:rsidP="009A083A">
            <w:pPr>
              <w:jc w:val="center"/>
              <w:rPr>
                <w:sz w:val="16"/>
                <w:szCs w:val="16"/>
              </w:rPr>
            </w:pPr>
            <w:r w:rsidRPr="009A083A">
              <w:rPr>
                <w:sz w:val="16"/>
                <w:szCs w:val="16"/>
              </w:rPr>
              <w:t>01 3 01 88110</w:t>
            </w:r>
          </w:p>
        </w:tc>
        <w:tc>
          <w:tcPr>
            <w:tcW w:w="456" w:type="dxa"/>
            <w:shd w:val="clear" w:color="auto" w:fill="auto"/>
            <w:noWrap/>
            <w:vAlign w:val="bottom"/>
            <w:hideMark/>
          </w:tcPr>
          <w:p w:rsidR="009A083A" w:rsidRPr="009A083A" w:rsidRDefault="009A083A" w:rsidP="009A083A">
            <w:pPr>
              <w:jc w:val="center"/>
              <w:rPr>
                <w:sz w:val="16"/>
                <w:szCs w:val="16"/>
              </w:rPr>
            </w:pPr>
            <w:r w:rsidRPr="009A083A">
              <w:rPr>
                <w:sz w:val="16"/>
                <w:szCs w:val="16"/>
              </w:rPr>
              <w:t> </w:t>
            </w:r>
          </w:p>
        </w:tc>
        <w:tc>
          <w:tcPr>
            <w:tcW w:w="1579" w:type="dxa"/>
            <w:shd w:val="clear" w:color="auto" w:fill="auto"/>
            <w:noWrap/>
            <w:vAlign w:val="bottom"/>
            <w:hideMark/>
          </w:tcPr>
          <w:p w:rsidR="009A083A" w:rsidRPr="009A083A" w:rsidRDefault="009A083A" w:rsidP="009A083A">
            <w:pPr>
              <w:jc w:val="right"/>
              <w:rPr>
                <w:sz w:val="16"/>
                <w:szCs w:val="16"/>
              </w:rPr>
            </w:pPr>
            <w:r w:rsidRPr="009A083A">
              <w:rPr>
                <w:sz w:val="16"/>
                <w:szCs w:val="16"/>
              </w:rPr>
              <w:t>1 548 406,63</w:t>
            </w:r>
          </w:p>
        </w:tc>
      </w:tr>
      <w:tr w:rsidR="009A083A" w:rsidRPr="009A083A" w:rsidTr="009A083A">
        <w:trPr>
          <w:trHeight w:val="200"/>
        </w:trPr>
        <w:tc>
          <w:tcPr>
            <w:tcW w:w="2661" w:type="dxa"/>
            <w:shd w:val="clear" w:color="auto" w:fill="auto"/>
            <w:hideMark/>
          </w:tcPr>
          <w:p w:rsidR="009A083A" w:rsidRPr="009A083A" w:rsidRDefault="009A083A" w:rsidP="009A083A">
            <w:pPr>
              <w:rPr>
                <w:sz w:val="16"/>
                <w:szCs w:val="16"/>
              </w:rPr>
            </w:pPr>
            <w:r w:rsidRPr="009A083A">
              <w:rPr>
                <w:sz w:val="16"/>
                <w:szCs w:val="16"/>
              </w:rPr>
              <w:t>Иные закупки товаров, работ и услуг для обеспечения государственных (муниципальных) нужд</w:t>
            </w:r>
          </w:p>
        </w:tc>
        <w:tc>
          <w:tcPr>
            <w:tcW w:w="476" w:type="dxa"/>
            <w:shd w:val="clear" w:color="000000" w:fill="FFFFFF"/>
            <w:vAlign w:val="bottom"/>
            <w:hideMark/>
          </w:tcPr>
          <w:p w:rsidR="009A083A" w:rsidRPr="009A083A" w:rsidRDefault="009A083A" w:rsidP="009A083A">
            <w:pPr>
              <w:jc w:val="center"/>
              <w:rPr>
                <w:sz w:val="16"/>
                <w:szCs w:val="16"/>
              </w:rPr>
            </w:pPr>
            <w:r w:rsidRPr="009A083A">
              <w:rPr>
                <w:sz w:val="16"/>
                <w:szCs w:val="16"/>
              </w:rPr>
              <w:t>703</w:t>
            </w:r>
          </w:p>
        </w:tc>
        <w:tc>
          <w:tcPr>
            <w:tcW w:w="386" w:type="dxa"/>
            <w:shd w:val="clear" w:color="000000" w:fill="FFFFFF"/>
            <w:noWrap/>
            <w:vAlign w:val="bottom"/>
            <w:hideMark/>
          </w:tcPr>
          <w:p w:rsidR="009A083A" w:rsidRPr="009A083A" w:rsidRDefault="009A083A" w:rsidP="009A083A">
            <w:pPr>
              <w:jc w:val="center"/>
              <w:rPr>
                <w:sz w:val="16"/>
                <w:szCs w:val="16"/>
              </w:rPr>
            </w:pPr>
            <w:r w:rsidRPr="009A083A">
              <w:rPr>
                <w:sz w:val="16"/>
                <w:szCs w:val="16"/>
              </w:rPr>
              <w:t>04</w:t>
            </w:r>
          </w:p>
        </w:tc>
        <w:tc>
          <w:tcPr>
            <w:tcW w:w="412" w:type="dxa"/>
            <w:shd w:val="clear" w:color="000000" w:fill="FFFFFF"/>
            <w:noWrap/>
            <w:vAlign w:val="bottom"/>
            <w:hideMark/>
          </w:tcPr>
          <w:p w:rsidR="009A083A" w:rsidRPr="009A083A" w:rsidRDefault="009A083A" w:rsidP="009A083A">
            <w:pPr>
              <w:jc w:val="center"/>
              <w:rPr>
                <w:sz w:val="16"/>
                <w:szCs w:val="16"/>
              </w:rPr>
            </w:pPr>
            <w:r w:rsidRPr="009A083A">
              <w:rPr>
                <w:sz w:val="16"/>
                <w:szCs w:val="16"/>
              </w:rPr>
              <w:t>09</w:t>
            </w:r>
          </w:p>
        </w:tc>
        <w:tc>
          <w:tcPr>
            <w:tcW w:w="1401" w:type="dxa"/>
            <w:shd w:val="clear" w:color="000000" w:fill="FFFFFF"/>
            <w:noWrap/>
            <w:vAlign w:val="bottom"/>
            <w:hideMark/>
          </w:tcPr>
          <w:p w:rsidR="009A083A" w:rsidRPr="009A083A" w:rsidRDefault="009A083A" w:rsidP="009A083A">
            <w:pPr>
              <w:jc w:val="center"/>
              <w:rPr>
                <w:sz w:val="16"/>
                <w:szCs w:val="16"/>
              </w:rPr>
            </w:pPr>
            <w:r w:rsidRPr="009A083A">
              <w:rPr>
                <w:sz w:val="16"/>
                <w:szCs w:val="16"/>
              </w:rPr>
              <w:t>01 3 01 88110</w:t>
            </w:r>
          </w:p>
        </w:tc>
        <w:tc>
          <w:tcPr>
            <w:tcW w:w="456" w:type="dxa"/>
            <w:shd w:val="clear" w:color="000000" w:fill="FFFFFF"/>
            <w:noWrap/>
            <w:vAlign w:val="bottom"/>
            <w:hideMark/>
          </w:tcPr>
          <w:p w:rsidR="009A083A" w:rsidRPr="009A083A" w:rsidRDefault="009A083A" w:rsidP="009A083A">
            <w:pPr>
              <w:jc w:val="center"/>
              <w:rPr>
                <w:sz w:val="16"/>
                <w:szCs w:val="16"/>
              </w:rPr>
            </w:pPr>
            <w:r w:rsidRPr="009A083A">
              <w:rPr>
                <w:sz w:val="16"/>
                <w:szCs w:val="16"/>
              </w:rPr>
              <w:t>240</w:t>
            </w:r>
          </w:p>
        </w:tc>
        <w:tc>
          <w:tcPr>
            <w:tcW w:w="1579" w:type="dxa"/>
            <w:shd w:val="clear" w:color="auto" w:fill="auto"/>
            <w:noWrap/>
            <w:vAlign w:val="bottom"/>
            <w:hideMark/>
          </w:tcPr>
          <w:p w:rsidR="009A083A" w:rsidRPr="009A083A" w:rsidRDefault="009A083A" w:rsidP="009A083A">
            <w:pPr>
              <w:jc w:val="right"/>
              <w:rPr>
                <w:sz w:val="16"/>
                <w:szCs w:val="16"/>
              </w:rPr>
            </w:pPr>
            <w:r w:rsidRPr="009A083A">
              <w:rPr>
                <w:sz w:val="16"/>
                <w:szCs w:val="16"/>
              </w:rPr>
              <w:t>1 548 406,63</w:t>
            </w:r>
          </w:p>
        </w:tc>
      </w:tr>
      <w:tr w:rsidR="009A083A" w:rsidRPr="009A083A" w:rsidTr="009A083A">
        <w:trPr>
          <w:trHeight w:val="160"/>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Прочая закупка товаров, работ и услуг</w:t>
            </w:r>
          </w:p>
        </w:tc>
        <w:tc>
          <w:tcPr>
            <w:tcW w:w="476" w:type="dxa"/>
            <w:shd w:val="clear" w:color="000000" w:fill="FFFFFF"/>
            <w:vAlign w:val="bottom"/>
            <w:hideMark/>
          </w:tcPr>
          <w:p w:rsidR="009A083A" w:rsidRPr="009A083A" w:rsidRDefault="009A083A" w:rsidP="009A083A">
            <w:pPr>
              <w:jc w:val="center"/>
              <w:rPr>
                <w:sz w:val="16"/>
                <w:szCs w:val="16"/>
              </w:rPr>
            </w:pPr>
            <w:r w:rsidRPr="009A083A">
              <w:rPr>
                <w:sz w:val="16"/>
                <w:szCs w:val="16"/>
              </w:rPr>
              <w:t>703</w:t>
            </w:r>
          </w:p>
        </w:tc>
        <w:tc>
          <w:tcPr>
            <w:tcW w:w="386" w:type="dxa"/>
            <w:shd w:val="clear" w:color="000000" w:fill="FFFFFF"/>
            <w:noWrap/>
            <w:vAlign w:val="bottom"/>
            <w:hideMark/>
          </w:tcPr>
          <w:p w:rsidR="009A083A" w:rsidRPr="009A083A" w:rsidRDefault="009A083A" w:rsidP="009A083A">
            <w:pPr>
              <w:jc w:val="center"/>
              <w:rPr>
                <w:sz w:val="16"/>
                <w:szCs w:val="16"/>
              </w:rPr>
            </w:pPr>
            <w:r w:rsidRPr="009A083A">
              <w:rPr>
                <w:sz w:val="16"/>
                <w:szCs w:val="16"/>
              </w:rPr>
              <w:t>04</w:t>
            </w:r>
          </w:p>
        </w:tc>
        <w:tc>
          <w:tcPr>
            <w:tcW w:w="412" w:type="dxa"/>
            <w:shd w:val="clear" w:color="000000" w:fill="FFFFFF"/>
            <w:noWrap/>
            <w:vAlign w:val="bottom"/>
            <w:hideMark/>
          </w:tcPr>
          <w:p w:rsidR="009A083A" w:rsidRPr="009A083A" w:rsidRDefault="009A083A" w:rsidP="009A083A">
            <w:pPr>
              <w:jc w:val="center"/>
              <w:rPr>
                <w:sz w:val="16"/>
                <w:szCs w:val="16"/>
              </w:rPr>
            </w:pPr>
            <w:r w:rsidRPr="009A083A">
              <w:rPr>
                <w:sz w:val="16"/>
                <w:szCs w:val="16"/>
              </w:rPr>
              <w:t>09</w:t>
            </w:r>
          </w:p>
        </w:tc>
        <w:tc>
          <w:tcPr>
            <w:tcW w:w="1401" w:type="dxa"/>
            <w:shd w:val="clear" w:color="000000" w:fill="FFFFFF"/>
            <w:noWrap/>
            <w:vAlign w:val="bottom"/>
            <w:hideMark/>
          </w:tcPr>
          <w:p w:rsidR="009A083A" w:rsidRPr="009A083A" w:rsidRDefault="009A083A" w:rsidP="009A083A">
            <w:pPr>
              <w:jc w:val="center"/>
              <w:rPr>
                <w:sz w:val="16"/>
                <w:szCs w:val="16"/>
              </w:rPr>
            </w:pPr>
            <w:r w:rsidRPr="009A083A">
              <w:rPr>
                <w:sz w:val="16"/>
                <w:szCs w:val="16"/>
              </w:rPr>
              <w:t>01 3 01 88110</w:t>
            </w:r>
          </w:p>
        </w:tc>
        <w:tc>
          <w:tcPr>
            <w:tcW w:w="456" w:type="dxa"/>
            <w:shd w:val="clear" w:color="000000" w:fill="FFFFFF"/>
            <w:noWrap/>
            <w:vAlign w:val="bottom"/>
            <w:hideMark/>
          </w:tcPr>
          <w:p w:rsidR="009A083A" w:rsidRPr="009A083A" w:rsidRDefault="009A083A" w:rsidP="009A083A">
            <w:pPr>
              <w:jc w:val="center"/>
              <w:rPr>
                <w:sz w:val="16"/>
                <w:szCs w:val="16"/>
              </w:rPr>
            </w:pPr>
            <w:r w:rsidRPr="009A083A">
              <w:rPr>
                <w:sz w:val="16"/>
                <w:szCs w:val="16"/>
              </w:rPr>
              <w:t>244</w:t>
            </w:r>
          </w:p>
        </w:tc>
        <w:tc>
          <w:tcPr>
            <w:tcW w:w="1579" w:type="dxa"/>
            <w:shd w:val="clear" w:color="auto" w:fill="auto"/>
            <w:noWrap/>
            <w:vAlign w:val="bottom"/>
            <w:hideMark/>
          </w:tcPr>
          <w:p w:rsidR="009A083A" w:rsidRPr="009A083A" w:rsidRDefault="009A083A" w:rsidP="009A083A">
            <w:pPr>
              <w:jc w:val="right"/>
              <w:rPr>
                <w:sz w:val="16"/>
                <w:szCs w:val="16"/>
              </w:rPr>
            </w:pPr>
            <w:r w:rsidRPr="009A083A">
              <w:rPr>
                <w:sz w:val="16"/>
                <w:szCs w:val="16"/>
              </w:rPr>
              <w:t>1 548 406,63</w:t>
            </w:r>
          </w:p>
        </w:tc>
      </w:tr>
      <w:tr w:rsidR="009A083A" w:rsidRPr="009A083A" w:rsidTr="009A083A">
        <w:trPr>
          <w:trHeight w:val="272"/>
        </w:trPr>
        <w:tc>
          <w:tcPr>
            <w:tcW w:w="2661" w:type="dxa"/>
            <w:shd w:val="clear" w:color="auto" w:fill="auto"/>
            <w:vAlign w:val="bottom"/>
            <w:hideMark/>
          </w:tcPr>
          <w:p w:rsidR="009A083A" w:rsidRPr="009A083A" w:rsidRDefault="009A083A" w:rsidP="009A083A">
            <w:pPr>
              <w:rPr>
                <w:sz w:val="16"/>
                <w:szCs w:val="16"/>
              </w:rPr>
            </w:pPr>
            <w:proofErr w:type="spellStart"/>
            <w:r w:rsidRPr="009A083A">
              <w:rPr>
                <w:sz w:val="16"/>
                <w:szCs w:val="16"/>
              </w:rPr>
              <w:t>Софинансирование</w:t>
            </w:r>
            <w:proofErr w:type="spellEnd"/>
            <w:r w:rsidRPr="009A083A">
              <w:rPr>
                <w:sz w:val="16"/>
                <w:szCs w:val="16"/>
              </w:rPr>
              <w:t xml:space="preserve"> субсидии бюджетам городских и сельских поселений на формирование муниципальных дорожных фондов</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04</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09</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 3 01 S1520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45 916,88</w:t>
            </w:r>
          </w:p>
        </w:tc>
      </w:tr>
      <w:tr w:rsidR="009A083A" w:rsidRPr="009A083A" w:rsidTr="009A083A">
        <w:trPr>
          <w:trHeight w:val="230"/>
        </w:trPr>
        <w:tc>
          <w:tcPr>
            <w:tcW w:w="2661" w:type="dxa"/>
            <w:shd w:val="clear" w:color="000000" w:fill="FFFFFF"/>
            <w:hideMark/>
          </w:tcPr>
          <w:p w:rsidR="009A083A" w:rsidRPr="009A083A" w:rsidRDefault="009A083A" w:rsidP="009A083A">
            <w:pPr>
              <w:rPr>
                <w:color w:val="000000"/>
                <w:sz w:val="16"/>
                <w:szCs w:val="16"/>
              </w:rPr>
            </w:pPr>
            <w:r w:rsidRPr="009A083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000000" w:fill="FFFFFF"/>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04</w:t>
            </w:r>
          </w:p>
        </w:tc>
        <w:tc>
          <w:tcPr>
            <w:tcW w:w="412"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09</w:t>
            </w:r>
          </w:p>
        </w:tc>
        <w:tc>
          <w:tcPr>
            <w:tcW w:w="1401"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01 3 01 S1520</w:t>
            </w:r>
          </w:p>
        </w:tc>
        <w:tc>
          <w:tcPr>
            <w:tcW w:w="456"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240</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45 916,88</w:t>
            </w:r>
          </w:p>
        </w:tc>
      </w:tr>
      <w:tr w:rsidR="009A083A" w:rsidRPr="009A083A" w:rsidTr="009A083A">
        <w:trPr>
          <w:trHeight w:val="134"/>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Прочая закупка товаров, работ и услуг</w:t>
            </w:r>
          </w:p>
        </w:tc>
        <w:tc>
          <w:tcPr>
            <w:tcW w:w="476" w:type="dxa"/>
            <w:shd w:val="clear" w:color="000000" w:fill="FFFFFF"/>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04</w:t>
            </w:r>
          </w:p>
        </w:tc>
        <w:tc>
          <w:tcPr>
            <w:tcW w:w="412"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09</w:t>
            </w:r>
          </w:p>
        </w:tc>
        <w:tc>
          <w:tcPr>
            <w:tcW w:w="1401"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01 3 01 S1520</w:t>
            </w:r>
          </w:p>
        </w:tc>
        <w:tc>
          <w:tcPr>
            <w:tcW w:w="456"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244</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45 916,88</w:t>
            </w:r>
          </w:p>
        </w:tc>
      </w:tr>
      <w:tr w:rsidR="009A083A" w:rsidRPr="009A083A" w:rsidTr="009A083A">
        <w:trPr>
          <w:trHeight w:val="737"/>
        </w:trPr>
        <w:tc>
          <w:tcPr>
            <w:tcW w:w="2661" w:type="dxa"/>
            <w:shd w:val="clear" w:color="auto" w:fill="auto"/>
            <w:vAlign w:val="bottom"/>
            <w:hideMark/>
          </w:tcPr>
          <w:p w:rsidR="009A083A" w:rsidRPr="009A083A" w:rsidRDefault="009A083A" w:rsidP="009A083A">
            <w:pPr>
              <w:rPr>
                <w:sz w:val="16"/>
                <w:szCs w:val="16"/>
              </w:rPr>
            </w:pPr>
            <w:proofErr w:type="spellStart"/>
            <w:r w:rsidRPr="009A083A">
              <w:rPr>
                <w:sz w:val="16"/>
                <w:szCs w:val="16"/>
              </w:rPr>
              <w:t>Софинансирование</w:t>
            </w:r>
            <w:proofErr w:type="spellEnd"/>
            <w:r w:rsidRPr="009A083A">
              <w:rPr>
                <w:sz w:val="16"/>
                <w:szCs w:val="16"/>
              </w:rPr>
              <w:t xml:space="preserve"> субсидии бюджетам городских и сельских поселений на </w:t>
            </w:r>
            <w:proofErr w:type="spellStart"/>
            <w:r w:rsidRPr="009A083A">
              <w:rPr>
                <w:sz w:val="16"/>
                <w:szCs w:val="16"/>
              </w:rPr>
              <w:t>софинансирование</w:t>
            </w:r>
            <w:proofErr w:type="spellEnd"/>
            <w:r w:rsidRPr="009A083A">
              <w:rPr>
                <w:sz w:val="16"/>
                <w:szCs w:val="16"/>
              </w:rPr>
              <w:t xml:space="preserve"> расходов по реализации правовых актов Правительства Новгородской </w:t>
            </w:r>
            <w:proofErr w:type="spellStart"/>
            <w:r w:rsidRPr="009A083A">
              <w:rPr>
                <w:sz w:val="16"/>
                <w:szCs w:val="16"/>
              </w:rPr>
              <w:t>абласти</w:t>
            </w:r>
            <w:proofErr w:type="spellEnd"/>
            <w:r w:rsidRPr="009A083A">
              <w:rPr>
                <w:sz w:val="16"/>
                <w:szCs w:val="16"/>
              </w:rPr>
              <w:t xml:space="preserve"> по вопросам проектирования, строительства, реконструкции, капитального ремонта и </w:t>
            </w:r>
            <w:proofErr w:type="gramStart"/>
            <w:r w:rsidRPr="009A083A">
              <w:rPr>
                <w:sz w:val="16"/>
                <w:szCs w:val="16"/>
              </w:rPr>
              <w:t>ремонта</w:t>
            </w:r>
            <w:proofErr w:type="gramEnd"/>
            <w:r w:rsidRPr="009A083A">
              <w:rPr>
                <w:sz w:val="16"/>
                <w:szCs w:val="16"/>
              </w:rPr>
              <w:t xml:space="preserve"> автомобильных дорог общего пользования местного значения на 2018 год</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04</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09</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 3 01 S1540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434,79</w:t>
            </w:r>
          </w:p>
        </w:tc>
      </w:tr>
      <w:tr w:rsidR="009A083A" w:rsidRPr="009A083A" w:rsidTr="009A083A">
        <w:trPr>
          <w:trHeight w:val="231"/>
        </w:trPr>
        <w:tc>
          <w:tcPr>
            <w:tcW w:w="2661" w:type="dxa"/>
            <w:shd w:val="clear" w:color="000000" w:fill="FFFFFF"/>
            <w:hideMark/>
          </w:tcPr>
          <w:p w:rsidR="009A083A" w:rsidRPr="009A083A" w:rsidRDefault="009A083A" w:rsidP="009A083A">
            <w:pPr>
              <w:rPr>
                <w:color w:val="000000"/>
                <w:sz w:val="16"/>
                <w:szCs w:val="16"/>
              </w:rPr>
            </w:pPr>
            <w:r w:rsidRPr="009A083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000000" w:fill="FFFFFF"/>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04</w:t>
            </w:r>
          </w:p>
        </w:tc>
        <w:tc>
          <w:tcPr>
            <w:tcW w:w="412"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09</w:t>
            </w:r>
          </w:p>
        </w:tc>
        <w:tc>
          <w:tcPr>
            <w:tcW w:w="1401"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01 3 01 S1540</w:t>
            </w:r>
          </w:p>
        </w:tc>
        <w:tc>
          <w:tcPr>
            <w:tcW w:w="456"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240</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434,79</w:t>
            </w:r>
          </w:p>
        </w:tc>
      </w:tr>
      <w:tr w:rsidR="009A083A" w:rsidRPr="009A083A" w:rsidTr="009A083A">
        <w:trPr>
          <w:trHeight w:val="131"/>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Прочая закупка товаров, работ и услуг</w:t>
            </w:r>
          </w:p>
        </w:tc>
        <w:tc>
          <w:tcPr>
            <w:tcW w:w="476" w:type="dxa"/>
            <w:shd w:val="clear" w:color="000000" w:fill="FFFFFF"/>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04</w:t>
            </w:r>
          </w:p>
        </w:tc>
        <w:tc>
          <w:tcPr>
            <w:tcW w:w="412"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09</w:t>
            </w:r>
          </w:p>
        </w:tc>
        <w:tc>
          <w:tcPr>
            <w:tcW w:w="1401"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01 3 01 S1540</w:t>
            </w:r>
          </w:p>
        </w:tc>
        <w:tc>
          <w:tcPr>
            <w:tcW w:w="456"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244</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434,79</w:t>
            </w:r>
          </w:p>
        </w:tc>
      </w:tr>
      <w:tr w:rsidR="009A083A" w:rsidRPr="009A083A" w:rsidTr="009A083A">
        <w:trPr>
          <w:trHeight w:val="149"/>
        </w:trPr>
        <w:tc>
          <w:tcPr>
            <w:tcW w:w="2661" w:type="dxa"/>
            <w:shd w:val="clear" w:color="auto" w:fill="auto"/>
            <w:vAlign w:val="bottom"/>
            <w:hideMark/>
          </w:tcPr>
          <w:p w:rsidR="009A083A" w:rsidRPr="009A083A" w:rsidRDefault="009A083A" w:rsidP="009A083A">
            <w:pPr>
              <w:rPr>
                <w:b/>
                <w:bCs/>
                <w:sz w:val="16"/>
                <w:szCs w:val="16"/>
              </w:rPr>
            </w:pPr>
            <w:r w:rsidRPr="009A083A">
              <w:rPr>
                <w:b/>
                <w:bCs/>
                <w:sz w:val="16"/>
                <w:szCs w:val="16"/>
              </w:rPr>
              <w:t>Другие вопросы в области национальной экономики</w:t>
            </w:r>
          </w:p>
        </w:tc>
        <w:tc>
          <w:tcPr>
            <w:tcW w:w="476" w:type="dxa"/>
            <w:shd w:val="clear" w:color="auto" w:fill="auto"/>
            <w:vAlign w:val="bottom"/>
            <w:hideMark/>
          </w:tcPr>
          <w:p w:rsidR="009A083A" w:rsidRPr="009A083A" w:rsidRDefault="009A083A" w:rsidP="009A083A">
            <w:pPr>
              <w:jc w:val="center"/>
              <w:rPr>
                <w:b/>
                <w:bCs/>
                <w:color w:val="000000"/>
                <w:sz w:val="16"/>
                <w:szCs w:val="16"/>
              </w:rPr>
            </w:pPr>
            <w:r w:rsidRPr="009A083A">
              <w:rPr>
                <w:b/>
                <w:bCs/>
                <w:color w:val="000000"/>
                <w:sz w:val="16"/>
                <w:szCs w:val="16"/>
              </w:rPr>
              <w:t>703</w:t>
            </w:r>
          </w:p>
        </w:tc>
        <w:tc>
          <w:tcPr>
            <w:tcW w:w="38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04</w:t>
            </w:r>
          </w:p>
        </w:tc>
        <w:tc>
          <w:tcPr>
            <w:tcW w:w="412"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12</w:t>
            </w:r>
          </w:p>
        </w:tc>
        <w:tc>
          <w:tcPr>
            <w:tcW w:w="1401"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45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1579" w:type="dxa"/>
            <w:shd w:val="clear" w:color="auto" w:fill="auto"/>
            <w:noWrap/>
            <w:vAlign w:val="bottom"/>
            <w:hideMark/>
          </w:tcPr>
          <w:p w:rsidR="009A083A" w:rsidRPr="009A083A" w:rsidRDefault="009A083A" w:rsidP="009A083A">
            <w:pPr>
              <w:jc w:val="right"/>
              <w:rPr>
                <w:b/>
                <w:bCs/>
                <w:color w:val="000000"/>
                <w:sz w:val="16"/>
                <w:szCs w:val="16"/>
              </w:rPr>
            </w:pPr>
            <w:r w:rsidRPr="009A083A">
              <w:rPr>
                <w:b/>
                <w:bCs/>
                <w:color w:val="000000"/>
                <w:sz w:val="16"/>
                <w:szCs w:val="16"/>
              </w:rPr>
              <w:t>242 970,00</w:t>
            </w:r>
          </w:p>
        </w:tc>
      </w:tr>
      <w:tr w:rsidR="009A083A" w:rsidRPr="009A083A" w:rsidTr="009A083A">
        <w:trPr>
          <w:trHeight w:val="338"/>
        </w:trPr>
        <w:tc>
          <w:tcPr>
            <w:tcW w:w="2661" w:type="dxa"/>
            <w:shd w:val="clear" w:color="auto" w:fill="auto"/>
            <w:hideMark/>
          </w:tcPr>
          <w:p w:rsidR="009A083A" w:rsidRPr="009A083A" w:rsidRDefault="009A083A" w:rsidP="009A083A">
            <w:pPr>
              <w:rPr>
                <w:sz w:val="16"/>
                <w:szCs w:val="16"/>
              </w:rPr>
            </w:pPr>
            <w:r w:rsidRPr="009A083A">
              <w:rPr>
                <w:sz w:val="16"/>
                <w:szCs w:val="16"/>
              </w:rPr>
              <w:lastRenderedPageBreak/>
              <w:t>Расходы по обеспечению деятельности  муниципального образования, не отнесенные к программам  муниципального образования</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04</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12</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97 0 00 00000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242 970,00</w:t>
            </w:r>
          </w:p>
        </w:tc>
      </w:tr>
      <w:tr w:rsidR="009A083A" w:rsidRPr="009A083A" w:rsidTr="009A083A">
        <w:trPr>
          <w:trHeight w:val="267"/>
        </w:trPr>
        <w:tc>
          <w:tcPr>
            <w:tcW w:w="2661" w:type="dxa"/>
            <w:shd w:val="clear" w:color="auto" w:fill="auto"/>
            <w:hideMark/>
          </w:tcPr>
          <w:p w:rsidR="009A083A" w:rsidRPr="009A083A" w:rsidRDefault="009A083A" w:rsidP="009A083A">
            <w:pPr>
              <w:rPr>
                <w:sz w:val="16"/>
                <w:szCs w:val="16"/>
              </w:rPr>
            </w:pPr>
            <w:r w:rsidRPr="009A083A">
              <w:rPr>
                <w:sz w:val="16"/>
                <w:szCs w:val="16"/>
              </w:rPr>
              <w:t>Мероприятия по формированию и оценке земельных участков, находящихся в собственности сельского поселения</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04</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12</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97 1 00 83200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213 000,00</w:t>
            </w:r>
          </w:p>
        </w:tc>
      </w:tr>
      <w:tr w:rsidR="009A083A" w:rsidRPr="009A083A" w:rsidTr="009A083A">
        <w:trPr>
          <w:trHeight w:val="207"/>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04</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12</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97 1 00 83200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240</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213 000,00</w:t>
            </w:r>
          </w:p>
        </w:tc>
      </w:tr>
      <w:tr w:rsidR="009A083A" w:rsidRPr="009A083A" w:rsidTr="009A083A">
        <w:trPr>
          <w:trHeight w:val="141"/>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Прочая закупка товаров, работ и услуг</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04</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12</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97 1 00 83200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244</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213 000,00</w:t>
            </w:r>
          </w:p>
        </w:tc>
      </w:tr>
      <w:tr w:rsidR="009A083A" w:rsidRPr="009A083A" w:rsidTr="009A083A">
        <w:trPr>
          <w:trHeight w:val="149"/>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Мероприятия в части полномочий градостроительной деятельности</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04</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12</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97 1 00 83250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29 970,00</w:t>
            </w:r>
          </w:p>
        </w:tc>
      </w:tr>
      <w:tr w:rsidR="009A083A" w:rsidRPr="009A083A" w:rsidTr="009A083A">
        <w:trPr>
          <w:trHeight w:val="216"/>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04</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12</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97 1 00 83250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240</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29 970,00</w:t>
            </w:r>
          </w:p>
        </w:tc>
      </w:tr>
      <w:tr w:rsidR="009A083A" w:rsidRPr="009A083A" w:rsidTr="009A083A">
        <w:trPr>
          <w:trHeight w:val="134"/>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Прочая закупка товаров, работ и услуг</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04</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12</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97 1 00 83250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244</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29 970,00</w:t>
            </w:r>
          </w:p>
        </w:tc>
      </w:tr>
      <w:tr w:rsidR="009A083A" w:rsidRPr="009A083A" w:rsidTr="009A083A">
        <w:trPr>
          <w:trHeight w:val="93"/>
        </w:trPr>
        <w:tc>
          <w:tcPr>
            <w:tcW w:w="2661" w:type="dxa"/>
            <w:shd w:val="clear" w:color="auto" w:fill="auto"/>
            <w:hideMark/>
          </w:tcPr>
          <w:p w:rsidR="009A083A" w:rsidRPr="009A083A" w:rsidRDefault="009A083A" w:rsidP="009A083A">
            <w:pPr>
              <w:rPr>
                <w:b/>
                <w:bCs/>
                <w:color w:val="000000"/>
                <w:sz w:val="16"/>
                <w:szCs w:val="16"/>
              </w:rPr>
            </w:pPr>
            <w:r w:rsidRPr="009A083A">
              <w:rPr>
                <w:b/>
                <w:bCs/>
                <w:color w:val="000000"/>
                <w:sz w:val="16"/>
                <w:szCs w:val="16"/>
              </w:rPr>
              <w:t>Жилищно-коммунальное хозяйство</w:t>
            </w:r>
          </w:p>
        </w:tc>
        <w:tc>
          <w:tcPr>
            <w:tcW w:w="476" w:type="dxa"/>
            <w:shd w:val="clear" w:color="auto" w:fill="auto"/>
            <w:vAlign w:val="bottom"/>
            <w:hideMark/>
          </w:tcPr>
          <w:p w:rsidR="009A083A" w:rsidRPr="009A083A" w:rsidRDefault="009A083A" w:rsidP="009A083A">
            <w:pPr>
              <w:jc w:val="center"/>
              <w:rPr>
                <w:b/>
                <w:bCs/>
                <w:color w:val="000000"/>
                <w:sz w:val="16"/>
                <w:szCs w:val="16"/>
              </w:rPr>
            </w:pPr>
            <w:r w:rsidRPr="009A083A">
              <w:rPr>
                <w:b/>
                <w:bCs/>
                <w:color w:val="000000"/>
                <w:sz w:val="16"/>
                <w:szCs w:val="16"/>
              </w:rPr>
              <w:t>703</w:t>
            </w:r>
          </w:p>
        </w:tc>
        <w:tc>
          <w:tcPr>
            <w:tcW w:w="38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05</w:t>
            </w:r>
          </w:p>
        </w:tc>
        <w:tc>
          <w:tcPr>
            <w:tcW w:w="412"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1401"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45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1579" w:type="dxa"/>
            <w:shd w:val="clear" w:color="auto" w:fill="auto"/>
            <w:noWrap/>
            <w:vAlign w:val="bottom"/>
            <w:hideMark/>
          </w:tcPr>
          <w:p w:rsidR="009A083A" w:rsidRPr="009A083A" w:rsidRDefault="009A083A" w:rsidP="009A083A">
            <w:pPr>
              <w:jc w:val="right"/>
              <w:rPr>
                <w:b/>
                <w:bCs/>
                <w:color w:val="000000"/>
                <w:sz w:val="16"/>
                <w:szCs w:val="16"/>
              </w:rPr>
            </w:pPr>
            <w:r w:rsidRPr="009A083A">
              <w:rPr>
                <w:b/>
                <w:bCs/>
                <w:color w:val="000000"/>
                <w:sz w:val="16"/>
                <w:szCs w:val="16"/>
              </w:rPr>
              <w:t>16 582 944,60</w:t>
            </w:r>
          </w:p>
        </w:tc>
      </w:tr>
      <w:tr w:rsidR="009A083A" w:rsidRPr="009A083A" w:rsidTr="009A083A">
        <w:trPr>
          <w:trHeight w:val="75"/>
        </w:trPr>
        <w:tc>
          <w:tcPr>
            <w:tcW w:w="2661" w:type="dxa"/>
            <w:shd w:val="clear" w:color="auto" w:fill="auto"/>
            <w:vAlign w:val="bottom"/>
            <w:hideMark/>
          </w:tcPr>
          <w:p w:rsidR="009A083A" w:rsidRPr="009A083A" w:rsidRDefault="009A083A" w:rsidP="009A083A">
            <w:pPr>
              <w:rPr>
                <w:sz w:val="16"/>
                <w:szCs w:val="16"/>
              </w:rPr>
            </w:pPr>
            <w:r w:rsidRPr="009A083A">
              <w:rPr>
                <w:sz w:val="16"/>
                <w:szCs w:val="16"/>
              </w:rPr>
              <w:t>Жилищное хозяйство</w:t>
            </w:r>
          </w:p>
        </w:tc>
        <w:tc>
          <w:tcPr>
            <w:tcW w:w="476" w:type="dxa"/>
            <w:shd w:val="clear" w:color="auto" w:fill="auto"/>
            <w:vAlign w:val="bottom"/>
            <w:hideMark/>
          </w:tcPr>
          <w:p w:rsidR="009A083A" w:rsidRPr="009A083A" w:rsidRDefault="009A083A" w:rsidP="009A083A">
            <w:pPr>
              <w:jc w:val="center"/>
              <w:rPr>
                <w:b/>
                <w:bCs/>
                <w:color w:val="000000"/>
                <w:sz w:val="16"/>
                <w:szCs w:val="16"/>
              </w:rPr>
            </w:pPr>
            <w:r w:rsidRPr="009A083A">
              <w:rPr>
                <w:b/>
                <w:bCs/>
                <w:color w:val="000000"/>
                <w:sz w:val="16"/>
                <w:szCs w:val="16"/>
              </w:rPr>
              <w:t>703</w:t>
            </w:r>
          </w:p>
        </w:tc>
        <w:tc>
          <w:tcPr>
            <w:tcW w:w="38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05</w:t>
            </w:r>
          </w:p>
        </w:tc>
        <w:tc>
          <w:tcPr>
            <w:tcW w:w="412"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01</w:t>
            </w:r>
          </w:p>
        </w:tc>
        <w:tc>
          <w:tcPr>
            <w:tcW w:w="1401"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45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1579" w:type="dxa"/>
            <w:shd w:val="clear" w:color="auto" w:fill="auto"/>
            <w:noWrap/>
            <w:vAlign w:val="bottom"/>
            <w:hideMark/>
          </w:tcPr>
          <w:p w:rsidR="009A083A" w:rsidRPr="009A083A" w:rsidRDefault="009A083A" w:rsidP="009A083A">
            <w:pPr>
              <w:jc w:val="right"/>
              <w:rPr>
                <w:b/>
                <w:bCs/>
                <w:color w:val="000000"/>
                <w:sz w:val="16"/>
                <w:szCs w:val="16"/>
              </w:rPr>
            </w:pPr>
            <w:r w:rsidRPr="009A083A">
              <w:rPr>
                <w:b/>
                <w:bCs/>
                <w:color w:val="000000"/>
                <w:sz w:val="16"/>
                <w:szCs w:val="16"/>
              </w:rPr>
              <w:t>165 000,00</w:t>
            </w:r>
          </w:p>
        </w:tc>
      </w:tr>
      <w:tr w:rsidR="009A083A" w:rsidRPr="009A083A" w:rsidTr="009A083A">
        <w:trPr>
          <w:trHeight w:val="331"/>
        </w:trPr>
        <w:tc>
          <w:tcPr>
            <w:tcW w:w="2661" w:type="dxa"/>
            <w:shd w:val="clear" w:color="auto" w:fill="auto"/>
            <w:vAlign w:val="bottom"/>
            <w:hideMark/>
          </w:tcPr>
          <w:p w:rsidR="009A083A" w:rsidRPr="009A083A" w:rsidRDefault="009A083A" w:rsidP="009A083A">
            <w:pPr>
              <w:rPr>
                <w:sz w:val="16"/>
                <w:szCs w:val="16"/>
              </w:rPr>
            </w:pPr>
            <w:r w:rsidRPr="009A083A">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05</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97 0 00 00000</w:t>
            </w:r>
          </w:p>
        </w:tc>
        <w:tc>
          <w:tcPr>
            <w:tcW w:w="45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165 000,00</w:t>
            </w:r>
          </w:p>
        </w:tc>
      </w:tr>
      <w:tr w:rsidR="009A083A" w:rsidRPr="009A083A" w:rsidTr="009A083A">
        <w:trPr>
          <w:trHeight w:val="149"/>
        </w:trPr>
        <w:tc>
          <w:tcPr>
            <w:tcW w:w="2661" w:type="dxa"/>
            <w:shd w:val="clear" w:color="auto" w:fill="auto"/>
            <w:vAlign w:val="bottom"/>
            <w:hideMark/>
          </w:tcPr>
          <w:p w:rsidR="009A083A" w:rsidRPr="009A083A" w:rsidRDefault="009A083A" w:rsidP="009A083A">
            <w:pPr>
              <w:rPr>
                <w:sz w:val="16"/>
                <w:szCs w:val="16"/>
              </w:rPr>
            </w:pPr>
            <w:r w:rsidRPr="009A083A">
              <w:rPr>
                <w:sz w:val="16"/>
                <w:szCs w:val="16"/>
              </w:rPr>
              <w:t>Расходы на выполнение решений по судебным актам</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05</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97 0 00 00000</w:t>
            </w:r>
          </w:p>
        </w:tc>
        <w:tc>
          <w:tcPr>
            <w:tcW w:w="45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165 000,00</w:t>
            </w:r>
          </w:p>
        </w:tc>
      </w:tr>
      <w:tr w:rsidR="009A083A" w:rsidRPr="009A083A" w:rsidTr="009A083A">
        <w:trPr>
          <w:trHeight w:val="206"/>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05</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97 0 00 00000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240</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165 000,00</w:t>
            </w:r>
          </w:p>
        </w:tc>
      </w:tr>
      <w:tr w:rsidR="009A083A" w:rsidRPr="009A083A" w:rsidTr="009A083A">
        <w:trPr>
          <w:trHeight w:val="160"/>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Прочая закупка товаров, работ и услуг</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05</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97 0 00 00000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244</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165 000,00</w:t>
            </w:r>
          </w:p>
        </w:tc>
      </w:tr>
      <w:tr w:rsidR="009A083A" w:rsidRPr="009A083A" w:rsidTr="009A083A">
        <w:trPr>
          <w:trHeight w:val="75"/>
        </w:trPr>
        <w:tc>
          <w:tcPr>
            <w:tcW w:w="2661" w:type="dxa"/>
            <w:shd w:val="clear" w:color="auto" w:fill="auto"/>
            <w:hideMark/>
          </w:tcPr>
          <w:p w:rsidR="009A083A" w:rsidRPr="009A083A" w:rsidRDefault="009A083A" w:rsidP="009A083A">
            <w:pPr>
              <w:rPr>
                <w:b/>
                <w:bCs/>
                <w:color w:val="000000"/>
                <w:sz w:val="16"/>
                <w:szCs w:val="16"/>
              </w:rPr>
            </w:pPr>
            <w:r w:rsidRPr="009A083A">
              <w:rPr>
                <w:b/>
                <w:bCs/>
                <w:color w:val="000000"/>
                <w:sz w:val="16"/>
                <w:szCs w:val="16"/>
              </w:rPr>
              <w:t>Коммунальное хозяйство</w:t>
            </w:r>
          </w:p>
        </w:tc>
        <w:tc>
          <w:tcPr>
            <w:tcW w:w="476" w:type="dxa"/>
            <w:shd w:val="clear" w:color="auto" w:fill="auto"/>
            <w:vAlign w:val="bottom"/>
            <w:hideMark/>
          </w:tcPr>
          <w:p w:rsidR="009A083A" w:rsidRPr="009A083A" w:rsidRDefault="009A083A" w:rsidP="009A083A">
            <w:pPr>
              <w:jc w:val="center"/>
              <w:rPr>
                <w:b/>
                <w:bCs/>
                <w:color w:val="000000"/>
                <w:sz w:val="16"/>
                <w:szCs w:val="16"/>
              </w:rPr>
            </w:pPr>
            <w:r w:rsidRPr="009A083A">
              <w:rPr>
                <w:b/>
                <w:bCs/>
                <w:color w:val="000000"/>
                <w:sz w:val="16"/>
                <w:szCs w:val="16"/>
              </w:rPr>
              <w:t>703</w:t>
            </w:r>
          </w:p>
        </w:tc>
        <w:tc>
          <w:tcPr>
            <w:tcW w:w="38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05</w:t>
            </w:r>
          </w:p>
        </w:tc>
        <w:tc>
          <w:tcPr>
            <w:tcW w:w="412"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02</w:t>
            </w:r>
          </w:p>
        </w:tc>
        <w:tc>
          <w:tcPr>
            <w:tcW w:w="1401"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45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1579" w:type="dxa"/>
            <w:shd w:val="clear" w:color="auto" w:fill="auto"/>
            <w:noWrap/>
            <w:vAlign w:val="bottom"/>
            <w:hideMark/>
          </w:tcPr>
          <w:p w:rsidR="009A083A" w:rsidRPr="009A083A" w:rsidRDefault="009A083A" w:rsidP="009A083A">
            <w:pPr>
              <w:jc w:val="right"/>
              <w:rPr>
                <w:b/>
                <w:bCs/>
                <w:color w:val="000000"/>
                <w:sz w:val="16"/>
                <w:szCs w:val="16"/>
              </w:rPr>
            </w:pPr>
            <w:r w:rsidRPr="009A083A">
              <w:rPr>
                <w:b/>
                <w:bCs/>
                <w:color w:val="000000"/>
                <w:sz w:val="16"/>
                <w:szCs w:val="16"/>
              </w:rPr>
              <w:t>2 645 350,22</w:t>
            </w:r>
          </w:p>
        </w:tc>
      </w:tr>
      <w:tr w:rsidR="009A083A" w:rsidRPr="009A083A" w:rsidTr="009A083A">
        <w:trPr>
          <w:trHeight w:val="331"/>
        </w:trPr>
        <w:tc>
          <w:tcPr>
            <w:tcW w:w="2661" w:type="dxa"/>
            <w:shd w:val="clear" w:color="auto" w:fill="auto"/>
            <w:hideMark/>
          </w:tcPr>
          <w:p w:rsidR="009A083A" w:rsidRPr="009A083A" w:rsidRDefault="009A083A" w:rsidP="009A083A">
            <w:pPr>
              <w:rPr>
                <w:sz w:val="16"/>
                <w:szCs w:val="16"/>
              </w:rPr>
            </w:pPr>
            <w:r w:rsidRPr="009A083A">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05</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02</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97 0 00 00000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2 645 350,22</w:t>
            </w:r>
          </w:p>
        </w:tc>
      </w:tr>
      <w:tr w:rsidR="009A083A" w:rsidRPr="009A083A" w:rsidTr="009A083A">
        <w:trPr>
          <w:trHeight w:val="223"/>
        </w:trPr>
        <w:tc>
          <w:tcPr>
            <w:tcW w:w="2661" w:type="dxa"/>
            <w:shd w:val="clear" w:color="auto" w:fill="auto"/>
            <w:hideMark/>
          </w:tcPr>
          <w:p w:rsidR="009A083A" w:rsidRPr="009A083A" w:rsidRDefault="009A083A" w:rsidP="009A083A">
            <w:pPr>
              <w:rPr>
                <w:sz w:val="16"/>
                <w:szCs w:val="16"/>
              </w:rPr>
            </w:pPr>
            <w:r w:rsidRPr="009A083A">
              <w:rPr>
                <w:sz w:val="16"/>
                <w:szCs w:val="16"/>
              </w:rPr>
              <w:t>Выполнение мероприятий по обслуживанию газораспределительной сети</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05</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02</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97 1 00 83390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353 350,22</w:t>
            </w:r>
          </w:p>
        </w:tc>
      </w:tr>
      <w:tr w:rsidR="009A083A" w:rsidRPr="009A083A" w:rsidTr="009A083A">
        <w:trPr>
          <w:trHeight w:val="204"/>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05</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02</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97 1 00 83390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240</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353 350,22</w:t>
            </w:r>
          </w:p>
        </w:tc>
      </w:tr>
      <w:tr w:rsidR="009A083A" w:rsidRPr="009A083A" w:rsidTr="009A083A">
        <w:trPr>
          <w:trHeight w:val="156"/>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Прочая закупка товаров, работ и услуг</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05</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02</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97 1 00 83390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244</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353 350,22</w:t>
            </w:r>
          </w:p>
        </w:tc>
      </w:tr>
      <w:tr w:rsidR="009A083A" w:rsidRPr="009A083A" w:rsidTr="009A083A">
        <w:trPr>
          <w:trHeight w:val="222"/>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Компенсация затрат организациям, оказывающим гражданам услуги общих отделений бань</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05</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02</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97 1 00 88040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2 292 000,00</w:t>
            </w:r>
          </w:p>
        </w:tc>
      </w:tr>
      <w:tr w:rsidR="009A083A" w:rsidRPr="009A083A" w:rsidTr="009A083A">
        <w:trPr>
          <w:trHeight w:val="350"/>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 xml:space="preserve">Субсидии юридическим лицам (кроме </w:t>
            </w:r>
            <w:proofErr w:type="spellStart"/>
            <w:r w:rsidRPr="009A083A">
              <w:rPr>
                <w:color w:val="000000"/>
                <w:sz w:val="16"/>
                <w:szCs w:val="16"/>
              </w:rPr>
              <w:t>некомерческих</w:t>
            </w:r>
            <w:proofErr w:type="spellEnd"/>
            <w:r w:rsidRPr="009A083A">
              <w:rPr>
                <w:color w:val="000000"/>
                <w:sz w:val="16"/>
                <w:szCs w:val="16"/>
              </w:rPr>
              <w:t xml:space="preserve"> организаций), индивидуальным предпринимателям, физическим лицам-производителям товаров, работ</w:t>
            </w:r>
            <w:proofErr w:type="gramStart"/>
            <w:r w:rsidRPr="009A083A">
              <w:rPr>
                <w:color w:val="000000"/>
                <w:sz w:val="16"/>
                <w:szCs w:val="16"/>
              </w:rPr>
              <w:t xml:space="preserve"> ,</w:t>
            </w:r>
            <w:proofErr w:type="gramEnd"/>
            <w:r w:rsidRPr="009A083A">
              <w:rPr>
                <w:color w:val="000000"/>
                <w:sz w:val="16"/>
                <w:szCs w:val="16"/>
              </w:rPr>
              <w:t xml:space="preserve"> услуг</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05</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02</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97 1 00 88040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810</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2 292 000,00</w:t>
            </w:r>
          </w:p>
        </w:tc>
      </w:tr>
      <w:tr w:rsidR="009A083A" w:rsidRPr="009A083A" w:rsidTr="009A083A">
        <w:trPr>
          <w:trHeight w:val="435"/>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05</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02</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97 1 00 88040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811</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2 292 000,00</w:t>
            </w:r>
          </w:p>
        </w:tc>
      </w:tr>
      <w:tr w:rsidR="009A083A" w:rsidRPr="009A083A" w:rsidTr="009A083A">
        <w:trPr>
          <w:trHeight w:val="75"/>
        </w:trPr>
        <w:tc>
          <w:tcPr>
            <w:tcW w:w="2661" w:type="dxa"/>
            <w:shd w:val="clear" w:color="auto" w:fill="auto"/>
            <w:hideMark/>
          </w:tcPr>
          <w:p w:rsidR="009A083A" w:rsidRPr="009A083A" w:rsidRDefault="009A083A" w:rsidP="009A083A">
            <w:pPr>
              <w:rPr>
                <w:b/>
                <w:bCs/>
                <w:color w:val="000000"/>
                <w:sz w:val="16"/>
                <w:szCs w:val="16"/>
              </w:rPr>
            </w:pPr>
            <w:r w:rsidRPr="009A083A">
              <w:rPr>
                <w:b/>
                <w:bCs/>
                <w:color w:val="000000"/>
                <w:sz w:val="16"/>
                <w:szCs w:val="16"/>
              </w:rPr>
              <w:t>Благоустройство</w:t>
            </w:r>
          </w:p>
        </w:tc>
        <w:tc>
          <w:tcPr>
            <w:tcW w:w="476" w:type="dxa"/>
            <w:shd w:val="clear" w:color="auto" w:fill="auto"/>
            <w:vAlign w:val="bottom"/>
            <w:hideMark/>
          </w:tcPr>
          <w:p w:rsidR="009A083A" w:rsidRPr="009A083A" w:rsidRDefault="009A083A" w:rsidP="009A083A">
            <w:pPr>
              <w:jc w:val="center"/>
              <w:rPr>
                <w:b/>
                <w:bCs/>
                <w:color w:val="000000"/>
                <w:sz w:val="16"/>
                <w:szCs w:val="16"/>
              </w:rPr>
            </w:pPr>
            <w:r w:rsidRPr="009A083A">
              <w:rPr>
                <w:b/>
                <w:bCs/>
                <w:color w:val="000000"/>
                <w:sz w:val="16"/>
                <w:szCs w:val="16"/>
              </w:rPr>
              <w:t>703</w:t>
            </w:r>
          </w:p>
        </w:tc>
        <w:tc>
          <w:tcPr>
            <w:tcW w:w="38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05</w:t>
            </w:r>
          </w:p>
        </w:tc>
        <w:tc>
          <w:tcPr>
            <w:tcW w:w="412"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03</w:t>
            </w:r>
          </w:p>
        </w:tc>
        <w:tc>
          <w:tcPr>
            <w:tcW w:w="1401"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45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1579" w:type="dxa"/>
            <w:shd w:val="clear" w:color="auto" w:fill="auto"/>
            <w:noWrap/>
            <w:vAlign w:val="bottom"/>
            <w:hideMark/>
          </w:tcPr>
          <w:p w:rsidR="009A083A" w:rsidRPr="009A083A" w:rsidRDefault="009A083A" w:rsidP="009A083A">
            <w:pPr>
              <w:jc w:val="right"/>
              <w:rPr>
                <w:b/>
                <w:bCs/>
                <w:color w:val="000000"/>
                <w:sz w:val="16"/>
                <w:szCs w:val="16"/>
              </w:rPr>
            </w:pPr>
            <w:r w:rsidRPr="009A083A">
              <w:rPr>
                <w:b/>
                <w:bCs/>
                <w:color w:val="000000"/>
                <w:sz w:val="16"/>
                <w:szCs w:val="16"/>
              </w:rPr>
              <w:t>13 772 594,38</w:t>
            </w:r>
          </w:p>
        </w:tc>
      </w:tr>
      <w:tr w:rsidR="009A083A" w:rsidRPr="009A083A" w:rsidTr="009A083A">
        <w:trPr>
          <w:trHeight w:val="297"/>
        </w:trPr>
        <w:tc>
          <w:tcPr>
            <w:tcW w:w="2661" w:type="dxa"/>
            <w:shd w:val="clear" w:color="auto" w:fill="auto"/>
            <w:hideMark/>
          </w:tcPr>
          <w:p w:rsidR="009A083A" w:rsidRPr="009A083A" w:rsidRDefault="009A083A" w:rsidP="009A083A">
            <w:pPr>
              <w:rPr>
                <w:sz w:val="16"/>
                <w:szCs w:val="16"/>
              </w:rPr>
            </w:pPr>
            <w:r w:rsidRPr="009A083A">
              <w:rPr>
                <w:sz w:val="16"/>
                <w:szCs w:val="16"/>
              </w:rPr>
              <w:t>Муниципальная программа  «Благоустройство  территории Любытинского сельского поселения на 2016-2020 годы»</w:t>
            </w:r>
          </w:p>
        </w:tc>
        <w:tc>
          <w:tcPr>
            <w:tcW w:w="476" w:type="dxa"/>
            <w:shd w:val="clear" w:color="auto" w:fill="auto"/>
            <w:vAlign w:val="bottom"/>
            <w:hideMark/>
          </w:tcPr>
          <w:p w:rsidR="009A083A" w:rsidRPr="009A083A" w:rsidRDefault="009A083A" w:rsidP="009A083A">
            <w:pPr>
              <w:jc w:val="center"/>
              <w:rPr>
                <w:sz w:val="16"/>
                <w:szCs w:val="16"/>
              </w:rPr>
            </w:pPr>
            <w:r w:rsidRPr="009A083A">
              <w:rPr>
                <w:sz w:val="16"/>
                <w:szCs w:val="16"/>
              </w:rPr>
              <w:t>703</w:t>
            </w:r>
          </w:p>
        </w:tc>
        <w:tc>
          <w:tcPr>
            <w:tcW w:w="386" w:type="dxa"/>
            <w:shd w:val="clear" w:color="auto" w:fill="auto"/>
            <w:noWrap/>
            <w:vAlign w:val="bottom"/>
            <w:hideMark/>
          </w:tcPr>
          <w:p w:rsidR="009A083A" w:rsidRPr="009A083A" w:rsidRDefault="009A083A" w:rsidP="009A083A">
            <w:pPr>
              <w:jc w:val="center"/>
              <w:rPr>
                <w:sz w:val="16"/>
                <w:szCs w:val="16"/>
              </w:rPr>
            </w:pPr>
            <w:r w:rsidRPr="009A083A">
              <w:rPr>
                <w:sz w:val="16"/>
                <w:szCs w:val="16"/>
              </w:rPr>
              <w:t>05</w:t>
            </w:r>
          </w:p>
        </w:tc>
        <w:tc>
          <w:tcPr>
            <w:tcW w:w="412" w:type="dxa"/>
            <w:shd w:val="clear" w:color="auto" w:fill="auto"/>
            <w:noWrap/>
            <w:vAlign w:val="bottom"/>
            <w:hideMark/>
          </w:tcPr>
          <w:p w:rsidR="009A083A" w:rsidRPr="009A083A" w:rsidRDefault="009A083A" w:rsidP="009A083A">
            <w:pPr>
              <w:jc w:val="center"/>
              <w:rPr>
                <w:sz w:val="16"/>
                <w:szCs w:val="16"/>
              </w:rPr>
            </w:pPr>
            <w:r w:rsidRPr="009A083A">
              <w:rPr>
                <w:sz w:val="16"/>
                <w:szCs w:val="16"/>
              </w:rPr>
              <w:t>03</w:t>
            </w:r>
          </w:p>
        </w:tc>
        <w:tc>
          <w:tcPr>
            <w:tcW w:w="1401" w:type="dxa"/>
            <w:shd w:val="clear" w:color="auto" w:fill="auto"/>
            <w:noWrap/>
            <w:vAlign w:val="bottom"/>
            <w:hideMark/>
          </w:tcPr>
          <w:p w:rsidR="009A083A" w:rsidRPr="009A083A" w:rsidRDefault="009A083A" w:rsidP="009A083A">
            <w:pPr>
              <w:jc w:val="center"/>
              <w:rPr>
                <w:sz w:val="16"/>
                <w:szCs w:val="16"/>
              </w:rPr>
            </w:pPr>
            <w:r w:rsidRPr="009A083A">
              <w:rPr>
                <w:sz w:val="16"/>
                <w:szCs w:val="16"/>
              </w:rPr>
              <w:t>01 0 00 00000</w:t>
            </w:r>
          </w:p>
        </w:tc>
        <w:tc>
          <w:tcPr>
            <w:tcW w:w="456" w:type="dxa"/>
            <w:shd w:val="clear" w:color="auto" w:fill="auto"/>
            <w:noWrap/>
            <w:vAlign w:val="bottom"/>
            <w:hideMark/>
          </w:tcPr>
          <w:p w:rsidR="009A083A" w:rsidRPr="009A083A" w:rsidRDefault="009A083A" w:rsidP="009A083A">
            <w:pPr>
              <w:jc w:val="center"/>
              <w:rPr>
                <w:sz w:val="16"/>
                <w:szCs w:val="16"/>
              </w:rPr>
            </w:pPr>
            <w:r w:rsidRPr="009A083A">
              <w:rPr>
                <w:sz w:val="16"/>
                <w:szCs w:val="16"/>
              </w:rPr>
              <w:t> </w:t>
            </w:r>
          </w:p>
        </w:tc>
        <w:tc>
          <w:tcPr>
            <w:tcW w:w="1579" w:type="dxa"/>
            <w:shd w:val="clear" w:color="auto" w:fill="auto"/>
            <w:noWrap/>
            <w:vAlign w:val="bottom"/>
            <w:hideMark/>
          </w:tcPr>
          <w:p w:rsidR="009A083A" w:rsidRPr="009A083A" w:rsidRDefault="009A083A" w:rsidP="009A083A">
            <w:pPr>
              <w:jc w:val="right"/>
              <w:rPr>
                <w:sz w:val="16"/>
                <w:szCs w:val="16"/>
              </w:rPr>
            </w:pPr>
            <w:r w:rsidRPr="009A083A">
              <w:rPr>
                <w:sz w:val="16"/>
                <w:szCs w:val="16"/>
              </w:rPr>
              <w:t>13 772 594,38</w:t>
            </w:r>
          </w:p>
        </w:tc>
      </w:tr>
      <w:tr w:rsidR="009A083A" w:rsidRPr="009A083A" w:rsidTr="009A083A">
        <w:trPr>
          <w:trHeight w:val="469"/>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05</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01 1 00 00000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4 134 390,60</w:t>
            </w:r>
          </w:p>
        </w:tc>
      </w:tr>
      <w:tr w:rsidR="009A083A" w:rsidRPr="009A083A" w:rsidTr="009A083A">
        <w:trPr>
          <w:trHeight w:val="331"/>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05</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01 1 01 00000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1 717 614,09</w:t>
            </w:r>
          </w:p>
        </w:tc>
      </w:tr>
      <w:tr w:rsidR="009A083A" w:rsidRPr="009A083A" w:rsidTr="009A083A">
        <w:trPr>
          <w:trHeight w:val="397"/>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Реализация мероприятий по благоустройству территории поселения в рамках муниципальной программы  "Благоустройство территории Любытинского сельского поселения на 2016-2020 годы"</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05</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01 1 01 83270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1 717 614,09</w:t>
            </w:r>
          </w:p>
        </w:tc>
      </w:tr>
      <w:tr w:rsidR="009A083A" w:rsidRPr="009A083A" w:rsidTr="009A083A">
        <w:trPr>
          <w:trHeight w:val="201"/>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05</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01 1 01 83270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240</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1 717 614,09</w:t>
            </w:r>
          </w:p>
        </w:tc>
      </w:tr>
      <w:tr w:rsidR="009A083A" w:rsidRPr="009A083A" w:rsidTr="009A083A">
        <w:trPr>
          <w:trHeight w:val="134"/>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Прочая закупка товаров, работ и услуг</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05</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01 1 01 83270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244</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1 717 614,09</w:t>
            </w:r>
          </w:p>
        </w:tc>
      </w:tr>
      <w:tr w:rsidR="009A083A" w:rsidRPr="009A083A" w:rsidTr="009A083A">
        <w:trPr>
          <w:trHeight w:val="330"/>
        </w:trPr>
        <w:tc>
          <w:tcPr>
            <w:tcW w:w="2661" w:type="dxa"/>
            <w:shd w:val="clear" w:color="auto" w:fill="auto"/>
            <w:hideMark/>
          </w:tcPr>
          <w:p w:rsidR="009A083A" w:rsidRPr="009A083A" w:rsidRDefault="009A083A" w:rsidP="009A083A">
            <w:pPr>
              <w:rPr>
                <w:sz w:val="16"/>
                <w:szCs w:val="16"/>
              </w:rPr>
            </w:pPr>
            <w:r w:rsidRPr="009A083A">
              <w:rPr>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05</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01 1 02 00000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2 416 776,51</w:t>
            </w:r>
          </w:p>
        </w:tc>
      </w:tr>
      <w:tr w:rsidR="009A083A" w:rsidRPr="009A083A" w:rsidTr="009A083A">
        <w:trPr>
          <w:trHeight w:val="554"/>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Реализация прочих мероприятий по озеленению, уборке мусора, пожарной безопасности на  территории поселения в рамках муниципальной программы "Благоустройство территории Любытинского сельского поселения на 2016-2020 годы"</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05</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01 1 02 99990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2 262 625,49</w:t>
            </w:r>
          </w:p>
        </w:tc>
      </w:tr>
      <w:tr w:rsidR="009A083A" w:rsidRPr="009A083A" w:rsidTr="009A083A">
        <w:trPr>
          <w:trHeight w:val="212"/>
        </w:trPr>
        <w:tc>
          <w:tcPr>
            <w:tcW w:w="2661" w:type="dxa"/>
            <w:shd w:val="clear" w:color="000000" w:fill="FFFFFF"/>
            <w:hideMark/>
          </w:tcPr>
          <w:p w:rsidR="009A083A" w:rsidRPr="009A083A" w:rsidRDefault="009A083A" w:rsidP="009A083A">
            <w:pPr>
              <w:rPr>
                <w:color w:val="000000"/>
                <w:sz w:val="16"/>
                <w:szCs w:val="16"/>
              </w:rPr>
            </w:pPr>
            <w:r w:rsidRPr="009A083A">
              <w:rPr>
                <w:color w:val="000000"/>
                <w:sz w:val="16"/>
                <w:szCs w:val="16"/>
              </w:rPr>
              <w:t xml:space="preserve">Иные закупки товаров, работ и </w:t>
            </w:r>
            <w:r w:rsidRPr="009A083A">
              <w:rPr>
                <w:color w:val="000000"/>
                <w:sz w:val="16"/>
                <w:szCs w:val="16"/>
              </w:rPr>
              <w:lastRenderedPageBreak/>
              <w:t>услуг для обеспечения государственных (муниципальных) нужд</w:t>
            </w:r>
          </w:p>
        </w:tc>
        <w:tc>
          <w:tcPr>
            <w:tcW w:w="476" w:type="dxa"/>
            <w:shd w:val="clear" w:color="000000" w:fill="FFFFFF"/>
            <w:vAlign w:val="bottom"/>
            <w:hideMark/>
          </w:tcPr>
          <w:p w:rsidR="009A083A" w:rsidRPr="009A083A" w:rsidRDefault="009A083A" w:rsidP="009A083A">
            <w:pPr>
              <w:jc w:val="center"/>
              <w:rPr>
                <w:color w:val="000000"/>
                <w:sz w:val="16"/>
                <w:szCs w:val="16"/>
              </w:rPr>
            </w:pPr>
            <w:r w:rsidRPr="009A083A">
              <w:rPr>
                <w:color w:val="000000"/>
                <w:sz w:val="16"/>
                <w:szCs w:val="16"/>
              </w:rPr>
              <w:lastRenderedPageBreak/>
              <w:t>703</w:t>
            </w:r>
          </w:p>
        </w:tc>
        <w:tc>
          <w:tcPr>
            <w:tcW w:w="386"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05</w:t>
            </w:r>
          </w:p>
        </w:tc>
        <w:tc>
          <w:tcPr>
            <w:tcW w:w="412"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1401"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01 1 02 99990</w:t>
            </w:r>
          </w:p>
        </w:tc>
        <w:tc>
          <w:tcPr>
            <w:tcW w:w="456"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240</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2 262 625,49</w:t>
            </w:r>
          </w:p>
        </w:tc>
      </w:tr>
      <w:tr w:rsidR="009A083A" w:rsidRPr="009A083A" w:rsidTr="009A083A">
        <w:trPr>
          <w:trHeight w:val="184"/>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lastRenderedPageBreak/>
              <w:t>Прочая закупка товаров, работ и услуг</w:t>
            </w:r>
          </w:p>
        </w:tc>
        <w:tc>
          <w:tcPr>
            <w:tcW w:w="476" w:type="dxa"/>
            <w:shd w:val="clear" w:color="000000" w:fill="FFFFFF"/>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05</w:t>
            </w:r>
          </w:p>
        </w:tc>
        <w:tc>
          <w:tcPr>
            <w:tcW w:w="412"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1401"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01 1 02 99990</w:t>
            </w:r>
          </w:p>
        </w:tc>
        <w:tc>
          <w:tcPr>
            <w:tcW w:w="456"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244</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2 262 625,49</w:t>
            </w:r>
          </w:p>
        </w:tc>
      </w:tr>
      <w:tr w:rsidR="009A083A" w:rsidRPr="009A083A" w:rsidTr="009A083A">
        <w:trPr>
          <w:trHeight w:val="484"/>
        </w:trPr>
        <w:tc>
          <w:tcPr>
            <w:tcW w:w="2661" w:type="dxa"/>
            <w:shd w:val="clear" w:color="000000" w:fill="FFFFFF"/>
            <w:hideMark/>
          </w:tcPr>
          <w:p w:rsidR="009A083A" w:rsidRPr="009A083A" w:rsidRDefault="009A083A" w:rsidP="009A083A">
            <w:pPr>
              <w:rPr>
                <w:sz w:val="16"/>
                <w:szCs w:val="16"/>
              </w:rPr>
            </w:pPr>
            <w:r w:rsidRPr="009A083A">
              <w:rPr>
                <w:sz w:val="16"/>
                <w:szCs w:val="16"/>
              </w:rPr>
              <w:t>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476" w:type="dxa"/>
            <w:shd w:val="clear" w:color="000000" w:fill="FFFFFF"/>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05</w:t>
            </w:r>
          </w:p>
        </w:tc>
        <w:tc>
          <w:tcPr>
            <w:tcW w:w="412"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1401"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01 1 02 72090</w:t>
            </w:r>
          </w:p>
        </w:tc>
        <w:tc>
          <w:tcPr>
            <w:tcW w:w="456"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54 151,02</w:t>
            </w:r>
          </w:p>
        </w:tc>
      </w:tr>
      <w:tr w:rsidR="009A083A" w:rsidRPr="009A083A" w:rsidTr="009A083A">
        <w:trPr>
          <w:trHeight w:val="230"/>
        </w:trPr>
        <w:tc>
          <w:tcPr>
            <w:tcW w:w="2661" w:type="dxa"/>
            <w:shd w:val="clear" w:color="000000" w:fill="FFFFFF"/>
            <w:hideMark/>
          </w:tcPr>
          <w:p w:rsidR="009A083A" w:rsidRPr="009A083A" w:rsidRDefault="009A083A" w:rsidP="009A083A">
            <w:pPr>
              <w:rPr>
                <w:color w:val="000000"/>
                <w:sz w:val="16"/>
                <w:szCs w:val="16"/>
              </w:rPr>
            </w:pPr>
            <w:r w:rsidRPr="009A083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000000" w:fill="FFFFFF"/>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05</w:t>
            </w:r>
          </w:p>
        </w:tc>
        <w:tc>
          <w:tcPr>
            <w:tcW w:w="412"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1401"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01 1 02 72090</w:t>
            </w:r>
          </w:p>
        </w:tc>
        <w:tc>
          <w:tcPr>
            <w:tcW w:w="456"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240</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54 151,02</w:t>
            </w:r>
          </w:p>
        </w:tc>
      </w:tr>
      <w:tr w:rsidR="009A083A" w:rsidRPr="009A083A" w:rsidTr="009A083A">
        <w:trPr>
          <w:trHeight w:val="177"/>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Прочая закупка товаров, работ и услуг</w:t>
            </w:r>
          </w:p>
        </w:tc>
        <w:tc>
          <w:tcPr>
            <w:tcW w:w="476" w:type="dxa"/>
            <w:shd w:val="clear" w:color="000000" w:fill="FFFFFF"/>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05</w:t>
            </w:r>
          </w:p>
        </w:tc>
        <w:tc>
          <w:tcPr>
            <w:tcW w:w="412"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1401"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01 1 02 72090</w:t>
            </w:r>
          </w:p>
        </w:tc>
        <w:tc>
          <w:tcPr>
            <w:tcW w:w="456"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244</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54 151,02</w:t>
            </w:r>
          </w:p>
        </w:tc>
      </w:tr>
      <w:tr w:rsidR="009A083A" w:rsidRPr="009A083A" w:rsidTr="009A083A">
        <w:trPr>
          <w:trHeight w:val="538"/>
        </w:trPr>
        <w:tc>
          <w:tcPr>
            <w:tcW w:w="2661" w:type="dxa"/>
            <w:shd w:val="clear" w:color="auto" w:fill="auto"/>
            <w:hideMark/>
          </w:tcPr>
          <w:p w:rsidR="009A083A" w:rsidRPr="009A083A" w:rsidRDefault="009A083A" w:rsidP="009A083A">
            <w:pPr>
              <w:rPr>
                <w:sz w:val="16"/>
                <w:szCs w:val="16"/>
              </w:rPr>
            </w:pPr>
            <w:proofErr w:type="spellStart"/>
            <w:r w:rsidRPr="009A083A">
              <w:rPr>
                <w:sz w:val="16"/>
                <w:szCs w:val="16"/>
              </w:rPr>
              <w:t>Софинансирование</w:t>
            </w:r>
            <w:proofErr w:type="spellEnd"/>
            <w:r w:rsidRPr="009A083A">
              <w:rPr>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476" w:type="dxa"/>
            <w:shd w:val="clear" w:color="000000" w:fill="FFFFFF"/>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05</w:t>
            </w:r>
          </w:p>
        </w:tc>
        <w:tc>
          <w:tcPr>
            <w:tcW w:w="412"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1401"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01 1 02 S2090</w:t>
            </w:r>
          </w:p>
        </w:tc>
        <w:tc>
          <w:tcPr>
            <w:tcW w:w="456"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100 000,00</w:t>
            </w:r>
          </w:p>
        </w:tc>
      </w:tr>
      <w:tr w:rsidR="009A083A" w:rsidRPr="009A083A" w:rsidTr="009A083A">
        <w:trPr>
          <w:trHeight w:val="217"/>
        </w:trPr>
        <w:tc>
          <w:tcPr>
            <w:tcW w:w="2661" w:type="dxa"/>
            <w:shd w:val="clear" w:color="000000" w:fill="FFFFFF"/>
            <w:hideMark/>
          </w:tcPr>
          <w:p w:rsidR="009A083A" w:rsidRPr="009A083A" w:rsidRDefault="009A083A" w:rsidP="009A083A">
            <w:pPr>
              <w:rPr>
                <w:color w:val="000000"/>
                <w:sz w:val="16"/>
                <w:szCs w:val="16"/>
              </w:rPr>
            </w:pPr>
            <w:r w:rsidRPr="009A083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000000" w:fill="FFFFFF"/>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05</w:t>
            </w:r>
          </w:p>
        </w:tc>
        <w:tc>
          <w:tcPr>
            <w:tcW w:w="412"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1401"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01 1 02 S2090</w:t>
            </w:r>
          </w:p>
        </w:tc>
        <w:tc>
          <w:tcPr>
            <w:tcW w:w="456"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240</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100 000,00</w:t>
            </w:r>
          </w:p>
        </w:tc>
      </w:tr>
      <w:tr w:rsidR="009A083A" w:rsidRPr="009A083A" w:rsidTr="009A083A">
        <w:trPr>
          <w:trHeight w:val="163"/>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Прочая закупка товаров, работ и услуг</w:t>
            </w:r>
          </w:p>
        </w:tc>
        <w:tc>
          <w:tcPr>
            <w:tcW w:w="476" w:type="dxa"/>
            <w:shd w:val="clear" w:color="000000" w:fill="FFFFFF"/>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05</w:t>
            </w:r>
          </w:p>
        </w:tc>
        <w:tc>
          <w:tcPr>
            <w:tcW w:w="412"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1401"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01 1 02 S2090</w:t>
            </w:r>
          </w:p>
        </w:tc>
        <w:tc>
          <w:tcPr>
            <w:tcW w:w="456"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244</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100 000,00</w:t>
            </w:r>
          </w:p>
        </w:tc>
      </w:tr>
      <w:tr w:rsidR="009A083A" w:rsidRPr="009A083A" w:rsidTr="009A083A">
        <w:trPr>
          <w:trHeight w:val="437"/>
        </w:trPr>
        <w:tc>
          <w:tcPr>
            <w:tcW w:w="2661" w:type="dxa"/>
            <w:shd w:val="clear" w:color="auto" w:fill="auto"/>
            <w:hideMark/>
          </w:tcPr>
          <w:p w:rsidR="009A083A" w:rsidRPr="009A083A" w:rsidRDefault="009A083A" w:rsidP="009A083A">
            <w:pPr>
              <w:ind w:right="-56"/>
              <w:rPr>
                <w:color w:val="000000"/>
                <w:sz w:val="16"/>
                <w:szCs w:val="16"/>
              </w:rPr>
            </w:pPr>
            <w:r w:rsidRPr="009A083A">
              <w:rPr>
                <w:color w:val="000000"/>
                <w:sz w:val="16"/>
                <w:szCs w:val="16"/>
              </w:rPr>
              <w:t>Подпрограмма "Уличное освещение территории Любытинского сельского поселения"  муниципальной программы "Благоустройство территории Любытинского сельского поселения на 2016-2020 годы"</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05</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01 2 00 00000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8 501 963,00</w:t>
            </w:r>
          </w:p>
        </w:tc>
      </w:tr>
      <w:tr w:rsidR="009A083A" w:rsidRPr="009A083A" w:rsidTr="009A083A">
        <w:trPr>
          <w:trHeight w:val="251"/>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организация освещения улиц Любытинского сельского поселения в целях улучшения условий проживания жителей</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05</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01 2 01 00000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8 501 963,00</w:t>
            </w:r>
          </w:p>
        </w:tc>
      </w:tr>
      <w:tr w:rsidR="009A083A" w:rsidRPr="009A083A" w:rsidTr="009A083A">
        <w:trPr>
          <w:trHeight w:val="400"/>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Реализация прочих мероприятий по уличному освещению  территории поселения в рамках муниципальной программы "Благоустройство территории Любытинского сельского поселения на 2016-2020 годы"</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05</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01 2 01 99990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8 501 963,00</w:t>
            </w:r>
          </w:p>
        </w:tc>
      </w:tr>
      <w:tr w:rsidR="009A083A" w:rsidRPr="009A083A" w:rsidTr="009A083A">
        <w:trPr>
          <w:trHeight w:val="235"/>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05</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01 2 01 99990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240</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8 501 963,00</w:t>
            </w:r>
          </w:p>
        </w:tc>
      </w:tr>
      <w:tr w:rsidR="009A083A" w:rsidRPr="009A083A" w:rsidTr="009A083A">
        <w:trPr>
          <w:trHeight w:val="173"/>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Прочая закупка товаров, работ и услуг</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05</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01 2 01 99990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244</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8 501 963,00</w:t>
            </w:r>
          </w:p>
        </w:tc>
      </w:tr>
      <w:tr w:rsidR="009A083A" w:rsidRPr="009A083A" w:rsidTr="009A083A">
        <w:trPr>
          <w:trHeight w:val="327"/>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 xml:space="preserve">Муниципальная программа "Формирование современной городской среды на территории  Любытинского сельского поселения  на 2018 -2022 годы"  </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05</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03 0 00 00000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1 136 240,78</w:t>
            </w:r>
          </w:p>
        </w:tc>
      </w:tr>
      <w:tr w:rsidR="009A083A" w:rsidRPr="009A083A" w:rsidTr="009A083A">
        <w:trPr>
          <w:trHeight w:val="198"/>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Благоустройство  дворовых территорий многоквартирных домов</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05</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03 0 01 00000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218 477,78</w:t>
            </w:r>
          </w:p>
        </w:tc>
      </w:tr>
      <w:tr w:rsidR="009A083A" w:rsidRPr="009A083A" w:rsidTr="009A083A">
        <w:trPr>
          <w:trHeight w:val="499"/>
        </w:trPr>
        <w:tc>
          <w:tcPr>
            <w:tcW w:w="2661" w:type="dxa"/>
            <w:shd w:val="clear" w:color="auto" w:fill="auto"/>
            <w:vAlign w:val="bottom"/>
            <w:hideMark/>
          </w:tcPr>
          <w:p w:rsidR="009A083A" w:rsidRPr="009A083A" w:rsidRDefault="009A083A" w:rsidP="009A083A">
            <w:pPr>
              <w:rPr>
                <w:sz w:val="16"/>
                <w:szCs w:val="16"/>
              </w:rPr>
            </w:pPr>
            <w:r w:rsidRPr="009A083A">
              <w:rPr>
                <w:sz w:val="16"/>
                <w:szCs w:val="16"/>
              </w:rPr>
              <w:t>Реализация мероприятий муниципальных программ, направленных на благоустройство дворовых территорий многоквартирных домов и на благоустройство территорий общего пользования (средства собственников)</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05</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03 0 01 83260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21 847,80</w:t>
            </w:r>
          </w:p>
        </w:tc>
      </w:tr>
      <w:tr w:rsidR="009A083A" w:rsidRPr="009A083A" w:rsidTr="009A083A">
        <w:trPr>
          <w:trHeight w:val="244"/>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05</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03 0 01 83260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240</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21 847,80</w:t>
            </w:r>
          </w:p>
        </w:tc>
      </w:tr>
      <w:tr w:rsidR="009A083A" w:rsidRPr="009A083A" w:rsidTr="009A083A">
        <w:trPr>
          <w:trHeight w:val="173"/>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Прочая закупка товаров, работ и услуг</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05</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03 0 01 83260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244</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21 847,80</w:t>
            </w:r>
          </w:p>
        </w:tc>
      </w:tr>
      <w:tr w:rsidR="009A083A" w:rsidRPr="009A083A" w:rsidTr="009A083A">
        <w:trPr>
          <w:trHeight w:val="436"/>
        </w:trPr>
        <w:tc>
          <w:tcPr>
            <w:tcW w:w="2661" w:type="dxa"/>
            <w:shd w:val="clear" w:color="auto" w:fill="auto"/>
            <w:vAlign w:val="bottom"/>
            <w:hideMark/>
          </w:tcPr>
          <w:p w:rsidR="009A083A" w:rsidRPr="009A083A" w:rsidRDefault="009A083A" w:rsidP="009A083A">
            <w:pPr>
              <w:rPr>
                <w:sz w:val="16"/>
                <w:szCs w:val="16"/>
              </w:rPr>
            </w:pPr>
            <w:r w:rsidRPr="009A083A">
              <w:rPr>
                <w:sz w:val="16"/>
                <w:szCs w:val="16"/>
              </w:rPr>
              <w:t>Реализация мероприятий муниципальных программ, направленных на благоустройство дворовых территорий многоквартирных домов и на благоустройство территорий общего пользования</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05</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 0 01 L5550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196 629,98</w:t>
            </w:r>
          </w:p>
        </w:tc>
      </w:tr>
      <w:tr w:rsidR="009A083A" w:rsidRPr="009A083A" w:rsidTr="009A083A">
        <w:trPr>
          <w:trHeight w:val="200"/>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05</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 0 01 L5550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240</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196 629,98</w:t>
            </w:r>
          </w:p>
        </w:tc>
      </w:tr>
      <w:tr w:rsidR="009A083A" w:rsidRPr="009A083A" w:rsidTr="009A083A">
        <w:trPr>
          <w:trHeight w:val="160"/>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Прочая закупка товаров, работ и услуг</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05</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 0 01 L5550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244</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196 629,98</w:t>
            </w:r>
          </w:p>
        </w:tc>
      </w:tr>
      <w:tr w:rsidR="009A083A" w:rsidRPr="009A083A" w:rsidTr="009A083A">
        <w:trPr>
          <w:trHeight w:val="149"/>
        </w:trPr>
        <w:tc>
          <w:tcPr>
            <w:tcW w:w="2661" w:type="dxa"/>
            <w:shd w:val="clear" w:color="auto" w:fill="auto"/>
            <w:vAlign w:val="bottom"/>
            <w:hideMark/>
          </w:tcPr>
          <w:p w:rsidR="009A083A" w:rsidRPr="009A083A" w:rsidRDefault="009A083A" w:rsidP="009A083A">
            <w:pPr>
              <w:rPr>
                <w:sz w:val="16"/>
                <w:szCs w:val="16"/>
              </w:rPr>
            </w:pPr>
            <w:r w:rsidRPr="009A083A">
              <w:rPr>
                <w:sz w:val="16"/>
                <w:szCs w:val="16"/>
              </w:rPr>
              <w:t>Благоустройство территорий общего пользования</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05</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03 0 02 00000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917 763,00</w:t>
            </w:r>
          </w:p>
        </w:tc>
      </w:tr>
      <w:tr w:rsidR="009A083A" w:rsidRPr="009A083A" w:rsidTr="009A083A">
        <w:trPr>
          <w:trHeight w:val="438"/>
        </w:trPr>
        <w:tc>
          <w:tcPr>
            <w:tcW w:w="2661" w:type="dxa"/>
            <w:shd w:val="clear" w:color="auto" w:fill="auto"/>
            <w:vAlign w:val="bottom"/>
            <w:hideMark/>
          </w:tcPr>
          <w:p w:rsidR="009A083A" w:rsidRPr="009A083A" w:rsidRDefault="009A083A" w:rsidP="009A083A">
            <w:pPr>
              <w:rPr>
                <w:sz w:val="16"/>
                <w:szCs w:val="16"/>
              </w:rPr>
            </w:pPr>
            <w:r w:rsidRPr="009A083A">
              <w:rPr>
                <w:sz w:val="16"/>
                <w:szCs w:val="16"/>
              </w:rPr>
              <w:t>Реализация мероприятий муниципальных программ, направленных благоустройство дворовых территорий многоквартирных домов и на благоустройство территорий общего пользования</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05</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 0 02 L5550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917 763,00</w:t>
            </w:r>
          </w:p>
        </w:tc>
      </w:tr>
      <w:tr w:rsidR="009A083A" w:rsidRPr="009A083A" w:rsidTr="009A083A">
        <w:trPr>
          <w:trHeight w:val="230"/>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05</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 0 02 L5550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240</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917 763,00</w:t>
            </w:r>
          </w:p>
        </w:tc>
      </w:tr>
      <w:tr w:rsidR="009A083A" w:rsidRPr="009A083A" w:rsidTr="009A083A">
        <w:trPr>
          <w:trHeight w:val="160"/>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Прочая закупка товаров, работ и услуг</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05</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03 0 02 L5550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244</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917 763,00</w:t>
            </w:r>
          </w:p>
        </w:tc>
      </w:tr>
      <w:tr w:rsidR="009A083A" w:rsidRPr="009A083A" w:rsidTr="009A083A">
        <w:trPr>
          <w:trHeight w:val="75"/>
        </w:trPr>
        <w:tc>
          <w:tcPr>
            <w:tcW w:w="2661" w:type="dxa"/>
            <w:shd w:val="clear" w:color="auto" w:fill="auto"/>
            <w:hideMark/>
          </w:tcPr>
          <w:p w:rsidR="009A083A" w:rsidRPr="009A083A" w:rsidRDefault="009A083A" w:rsidP="009A083A">
            <w:pPr>
              <w:rPr>
                <w:b/>
                <w:bCs/>
                <w:color w:val="000000"/>
                <w:sz w:val="16"/>
                <w:szCs w:val="16"/>
              </w:rPr>
            </w:pPr>
            <w:r w:rsidRPr="009A083A">
              <w:rPr>
                <w:b/>
                <w:bCs/>
                <w:color w:val="000000"/>
                <w:sz w:val="16"/>
                <w:szCs w:val="16"/>
              </w:rPr>
              <w:t>Образование</w:t>
            </w:r>
          </w:p>
        </w:tc>
        <w:tc>
          <w:tcPr>
            <w:tcW w:w="476" w:type="dxa"/>
            <w:shd w:val="clear" w:color="auto" w:fill="auto"/>
            <w:vAlign w:val="bottom"/>
            <w:hideMark/>
          </w:tcPr>
          <w:p w:rsidR="009A083A" w:rsidRPr="009A083A" w:rsidRDefault="009A083A" w:rsidP="009A083A">
            <w:pPr>
              <w:jc w:val="center"/>
              <w:rPr>
                <w:b/>
                <w:bCs/>
                <w:color w:val="000000"/>
                <w:sz w:val="16"/>
                <w:szCs w:val="16"/>
              </w:rPr>
            </w:pPr>
            <w:r w:rsidRPr="009A083A">
              <w:rPr>
                <w:b/>
                <w:bCs/>
                <w:color w:val="000000"/>
                <w:sz w:val="16"/>
                <w:szCs w:val="16"/>
              </w:rPr>
              <w:t>703</w:t>
            </w:r>
          </w:p>
        </w:tc>
        <w:tc>
          <w:tcPr>
            <w:tcW w:w="38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07</w:t>
            </w:r>
          </w:p>
        </w:tc>
        <w:tc>
          <w:tcPr>
            <w:tcW w:w="412"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1401"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45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1579" w:type="dxa"/>
            <w:shd w:val="clear" w:color="auto" w:fill="auto"/>
            <w:noWrap/>
            <w:vAlign w:val="bottom"/>
            <w:hideMark/>
          </w:tcPr>
          <w:p w:rsidR="009A083A" w:rsidRPr="009A083A" w:rsidRDefault="009A083A" w:rsidP="009A083A">
            <w:pPr>
              <w:jc w:val="right"/>
              <w:rPr>
                <w:b/>
                <w:bCs/>
                <w:color w:val="000000"/>
                <w:sz w:val="16"/>
                <w:szCs w:val="16"/>
              </w:rPr>
            </w:pPr>
            <w:r w:rsidRPr="009A083A">
              <w:rPr>
                <w:b/>
                <w:bCs/>
                <w:color w:val="000000"/>
                <w:sz w:val="16"/>
                <w:szCs w:val="16"/>
              </w:rPr>
              <w:t>7 000,00</w:t>
            </w:r>
          </w:p>
        </w:tc>
      </w:tr>
      <w:tr w:rsidR="009A083A" w:rsidRPr="009A083A" w:rsidTr="009A083A">
        <w:trPr>
          <w:trHeight w:val="149"/>
        </w:trPr>
        <w:tc>
          <w:tcPr>
            <w:tcW w:w="2661" w:type="dxa"/>
            <w:shd w:val="clear" w:color="auto" w:fill="auto"/>
            <w:hideMark/>
          </w:tcPr>
          <w:p w:rsidR="009A083A" w:rsidRPr="009A083A" w:rsidRDefault="009A083A" w:rsidP="009A083A">
            <w:pPr>
              <w:rPr>
                <w:b/>
                <w:bCs/>
                <w:color w:val="000000"/>
                <w:sz w:val="16"/>
                <w:szCs w:val="16"/>
              </w:rPr>
            </w:pPr>
            <w:r w:rsidRPr="009A083A">
              <w:rPr>
                <w:b/>
                <w:bCs/>
                <w:color w:val="000000"/>
                <w:sz w:val="16"/>
                <w:szCs w:val="16"/>
              </w:rPr>
              <w:t>Молодежная политика и оздоровление детей</w:t>
            </w:r>
          </w:p>
        </w:tc>
        <w:tc>
          <w:tcPr>
            <w:tcW w:w="476" w:type="dxa"/>
            <w:shd w:val="clear" w:color="auto" w:fill="auto"/>
            <w:vAlign w:val="bottom"/>
            <w:hideMark/>
          </w:tcPr>
          <w:p w:rsidR="009A083A" w:rsidRPr="009A083A" w:rsidRDefault="009A083A" w:rsidP="009A083A">
            <w:pPr>
              <w:jc w:val="center"/>
              <w:rPr>
                <w:b/>
                <w:bCs/>
                <w:color w:val="000000"/>
                <w:sz w:val="16"/>
                <w:szCs w:val="16"/>
              </w:rPr>
            </w:pPr>
            <w:r w:rsidRPr="009A083A">
              <w:rPr>
                <w:b/>
                <w:bCs/>
                <w:color w:val="000000"/>
                <w:sz w:val="16"/>
                <w:szCs w:val="16"/>
              </w:rPr>
              <w:t>703</w:t>
            </w:r>
          </w:p>
        </w:tc>
        <w:tc>
          <w:tcPr>
            <w:tcW w:w="38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07</w:t>
            </w:r>
          </w:p>
        </w:tc>
        <w:tc>
          <w:tcPr>
            <w:tcW w:w="412"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07</w:t>
            </w:r>
          </w:p>
        </w:tc>
        <w:tc>
          <w:tcPr>
            <w:tcW w:w="1401"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45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1579" w:type="dxa"/>
            <w:shd w:val="clear" w:color="auto" w:fill="auto"/>
            <w:noWrap/>
            <w:vAlign w:val="bottom"/>
            <w:hideMark/>
          </w:tcPr>
          <w:p w:rsidR="009A083A" w:rsidRPr="009A083A" w:rsidRDefault="009A083A" w:rsidP="009A083A">
            <w:pPr>
              <w:jc w:val="right"/>
              <w:rPr>
                <w:b/>
                <w:bCs/>
                <w:color w:val="000000"/>
                <w:sz w:val="16"/>
                <w:szCs w:val="16"/>
              </w:rPr>
            </w:pPr>
            <w:r w:rsidRPr="009A083A">
              <w:rPr>
                <w:b/>
                <w:bCs/>
                <w:color w:val="000000"/>
                <w:sz w:val="16"/>
                <w:szCs w:val="16"/>
              </w:rPr>
              <w:t>7 000,00</w:t>
            </w:r>
          </w:p>
        </w:tc>
      </w:tr>
      <w:tr w:rsidR="009A083A" w:rsidRPr="009A083A" w:rsidTr="009A083A">
        <w:trPr>
          <w:trHeight w:val="372"/>
        </w:trPr>
        <w:tc>
          <w:tcPr>
            <w:tcW w:w="2661" w:type="dxa"/>
            <w:shd w:val="clear" w:color="auto" w:fill="auto"/>
            <w:hideMark/>
          </w:tcPr>
          <w:p w:rsidR="009A083A" w:rsidRPr="009A083A" w:rsidRDefault="009A083A" w:rsidP="009A083A">
            <w:pPr>
              <w:rPr>
                <w:sz w:val="16"/>
                <w:szCs w:val="16"/>
              </w:rPr>
            </w:pPr>
            <w:r w:rsidRPr="009A083A">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07</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07</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97 0 00 00000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7 000,00</w:t>
            </w:r>
          </w:p>
        </w:tc>
      </w:tr>
      <w:tr w:rsidR="009A083A" w:rsidRPr="009A083A" w:rsidTr="009A083A">
        <w:trPr>
          <w:trHeight w:val="223"/>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Выполнение мероприятий  по молодежной политике и оздоровлению детей</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07</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07</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97 1 00 83290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7 000,00</w:t>
            </w:r>
          </w:p>
        </w:tc>
      </w:tr>
      <w:tr w:rsidR="009A083A" w:rsidRPr="009A083A" w:rsidTr="009A083A">
        <w:trPr>
          <w:trHeight w:val="230"/>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lastRenderedPageBreak/>
              <w:t>Иные закупки товаров, работ и услуг для обеспечения государственных (муниципальных) нужд</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07</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07</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97 1 00 83290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240</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7 000,00</w:t>
            </w:r>
          </w:p>
        </w:tc>
      </w:tr>
      <w:tr w:rsidR="009A083A" w:rsidRPr="009A083A" w:rsidTr="009A083A">
        <w:trPr>
          <w:trHeight w:val="145"/>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Прочая закупка товаров, работ и услуг</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07</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07</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97 1 00 83290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244</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7 000,00</w:t>
            </w:r>
          </w:p>
        </w:tc>
      </w:tr>
      <w:tr w:rsidR="009A083A" w:rsidRPr="009A083A" w:rsidTr="009A083A">
        <w:trPr>
          <w:trHeight w:val="75"/>
        </w:trPr>
        <w:tc>
          <w:tcPr>
            <w:tcW w:w="2661" w:type="dxa"/>
            <w:shd w:val="clear" w:color="auto" w:fill="auto"/>
            <w:hideMark/>
          </w:tcPr>
          <w:p w:rsidR="009A083A" w:rsidRPr="009A083A" w:rsidRDefault="009A083A" w:rsidP="009A083A">
            <w:pPr>
              <w:rPr>
                <w:b/>
                <w:bCs/>
                <w:color w:val="000000"/>
                <w:sz w:val="16"/>
                <w:szCs w:val="16"/>
              </w:rPr>
            </w:pPr>
            <w:r w:rsidRPr="009A083A">
              <w:rPr>
                <w:b/>
                <w:bCs/>
                <w:color w:val="000000"/>
                <w:sz w:val="16"/>
                <w:szCs w:val="16"/>
              </w:rPr>
              <w:t>Культура, кинематография</w:t>
            </w:r>
          </w:p>
        </w:tc>
        <w:tc>
          <w:tcPr>
            <w:tcW w:w="476" w:type="dxa"/>
            <w:shd w:val="clear" w:color="auto" w:fill="auto"/>
            <w:vAlign w:val="bottom"/>
            <w:hideMark/>
          </w:tcPr>
          <w:p w:rsidR="009A083A" w:rsidRPr="009A083A" w:rsidRDefault="009A083A" w:rsidP="009A083A">
            <w:pPr>
              <w:jc w:val="center"/>
              <w:rPr>
                <w:b/>
                <w:bCs/>
                <w:color w:val="000000"/>
                <w:sz w:val="16"/>
                <w:szCs w:val="16"/>
              </w:rPr>
            </w:pPr>
            <w:r w:rsidRPr="009A083A">
              <w:rPr>
                <w:b/>
                <w:bCs/>
                <w:color w:val="000000"/>
                <w:sz w:val="16"/>
                <w:szCs w:val="16"/>
              </w:rPr>
              <w:t>703</w:t>
            </w:r>
          </w:p>
        </w:tc>
        <w:tc>
          <w:tcPr>
            <w:tcW w:w="38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08</w:t>
            </w:r>
          </w:p>
        </w:tc>
        <w:tc>
          <w:tcPr>
            <w:tcW w:w="412"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1401"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45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1579" w:type="dxa"/>
            <w:shd w:val="clear" w:color="auto" w:fill="auto"/>
            <w:noWrap/>
            <w:vAlign w:val="bottom"/>
            <w:hideMark/>
          </w:tcPr>
          <w:p w:rsidR="009A083A" w:rsidRPr="009A083A" w:rsidRDefault="009A083A" w:rsidP="009A083A">
            <w:pPr>
              <w:jc w:val="right"/>
              <w:rPr>
                <w:b/>
                <w:bCs/>
                <w:color w:val="000000"/>
                <w:sz w:val="16"/>
                <w:szCs w:val="16"/>
              </w:rPr>
            </w:pPr>
            <w:r w:rsidRPr="009A083A">
              <w:rPr>
                <w:b/>
                <w:bCs/>
                <w:color w:val="000000"/>
                <w:sz w:val="16"/>
                <w:szCs w:val="16"/>
              </w:rPr>
              <w:t>41 000,00</w:t>
            </w:r>
          </w:p>
        </w:tc>
      </w:tr>
      <w:tr w:rsidR="009A083A" w:rsidRPr="009A083A" w:rsidTr="009A083A">
        <w:trPr>
          <w:trHeight w:val="149"/>
        </w:trPr>
        <w:tc>
          <w:tcPr>
            <w:tcW w:w="2661" w:type="dxa"/>
            <w:shd w:val="clear" w:color="auto" w:fill="auto"/>
            <w:hideMark/>
          </w:tcPr>
          <w:p w:rsidR="009A083A" w:rsidRPr="009A083A" w:rsidRDefault="009A083A" w:rsidP="009A083A">
            <w:pPr>
              <w:rPr>
                <w:b/>
                <w:bCs/>
                <w:color w:val="000000"/>
                <w:sz w:val="16"/>
                <w:szCs w:val="16"/>
              </w:rPr>
            </w:pPr>
            <w:r w:rsidRPr="009A083A">
              <w:rPr>
                <w:b/>
                <w:bCs/>
                <w:color w:val="000000"/>
                <w:sz w:val="16"/>
                <w:szCs w:val="16"/>
              </w:rPr>
              <w:t>Другие вопросы в области культуры,  кинематографии</w:t>
            </w:r>
          </w:p>
        </w:tc>
        <w:tc>
          <w:tcPr>
            <w:tcW w:w="476" w:type="dxa"/>
            <w:shd w:val="clear" w:color="auto" w:fill="auto"/>
            <w:vAlign w:val="bottom"/>
            <w:hideMark/>
          </w:tcPr>
          <w:p w:rsidR="009A083A" w:rsidRPr="009A083A" w:rsidRDefault="009A083A" w:rsidP="009A083A">
            <w:pPr>
              <w:jc w:val="center"/>
              <w:rPr>
                <w:b/>
                <w:bCs/>
                <w:color w:val="000000"/>
                <w:sz w:val="16"/>
                <w:szCs w:val="16"/>
              </w:rPr>
            </w:pPr>
            <w:r w:rsidRPr="009A083A">
              <w:rPr>
                <w:b/>
                <w:bCs/>
                <w:color w:val="000000"/>
                <w:sz w:val="16"/>
                <w:szCs w:val="16"/>
              </w:rPr>
              <w:t>703</w:t>
            </w:r>
          </w:p>
        </w:tc>
        <w:tc>
          <w:tcPr>
            <w:tcW w:w="38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08</w:t>
            </w:r>
          </w:p>
        </w:tc>
        <w:tc>
          <w:tcPr>
            <w:tcW w:w="412"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01</w:t>
            </w:r>
          </w:p>
        </w:tc>
        <w:tc>
          <w:tcPr>
            <w:tcW w:w="1401"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45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1579" w:type="dxa"/>
            <w:shd w:val="clear" w:color="auto" w:fill="auto"/>
            <w:noWrap/>
            <w:vAlign w:val="bottom"/>
            <w:hideMark/>
          </w:tcPr>
          <w:p w:rsidR="009A083A" w:rsidRPr="009A083A" w:rsidRDefault="009A083A" w:rsidP="009A083A">
            <w:pPr>
              <w:jc w:val="right"/>
              <w:rPr>
                <w:b/>
                <w:bCs/>
                <w:color w:val="000000"/>
                <w:sz w:val="16"/>
                <w:szCs w:val="16"/>
              </w:rPr>
            </w:pPr>
            <w:r w:rsidRPr="009A083A">
              <w:rPr>
                <w:b/>
                <w:bCs/>
                <w:color w:val="000000"/>
                <w:sz w:val="16"/>
                <w:szCs w:val="16"/>
              </w:rPr>
              <w:t>41 000,00</w:t>
            </w:r>
          </w:p>
        </w:tc>
      </w:tr>
      <w:tr w:rsidR="009A083A" w:rsidRPr="009A083A" w:rsidTr="009A083A">
        <w:trPr>
          <w:trHeight w:val="372"/>
        </w:trPr>
        <w:tc>
          <w:tcPr>
            <w:tcW w:w="2661" w:type="dxa"/>
            <w:shd w:val="clear" w:color="auto" w:fill="auto"/>
            <w:hideMark/>
          </w:tcPr>
          <w:p w:rsidR="009A083A" w:rsidRPr="009A083A" w:rsidRDefault="009A083A" w:rsidP="009A083A">
            <w:pPr>
              <w:rPr>
                <w:sz w:val="16"/>
                <w:szCs w:val="16"/>
              </w:rPr>
            </w:pPr>
            <w:r w:rsidRPr="009A083A">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08</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97 0 00 00000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41 000,00</w:t>
            </w:r>
          </w:p>
        </w:tc>
      </w:tr>
      <w:tr w:rsidR="009A083A" w:rsidRPr="009A083A" w:rsidTr="009A083A">
        <w:trPr>
          <w:trHeight w:val="149"/>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Выполнение мероприятий  по культуре</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08</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97 1 00 83300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41 000,00</w:t>
            </w:r>
          </w:p>
        </w:tc>
      </w:tr>
      <w:tr w:rsidR="009A083A" w:rsidRPr="009A083A" w:rsidTr="009A083A">
        <w:trPr>
          <w:trHeight w:val="236"/>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08</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97 1 00 83300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240</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41 000,00</w:t>
            </w:r>
          </w:p>
        </w:tc>
      </w:tr>
      <w:tr w:rsidR="009A083A" w:rsidRPr="009A083A" w:rsidTr="009A083A">
        <w:trPr>
          <w:trHeight w:val="163"/>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Прочая закупка товаров, работ и услуг</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08</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97 1 00 83300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244</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41 000,00</w:t>
            </w:r>
          </w:p>
        </w:tc>
      </w:tr>
      <w:tr w:rsidR="009A083A" w:rsidRPr="009A083A" w:rsidTr="009A083A">
        <w:trPr>
          <w:trHeight w:val="75"/>
        </w:trPr>
        <w:tc>
          <w:tcPr>
            <w:tcW w:w="2661" w:type="dxa"/>
            <w:shd w:val="clear" w:color="auto" w:fill="auto"/>
            <w:hideMark/>
          </w:tcPr>
          <w:p w:rsidR="009A083A" w:rsidRPr="009A083A" w:rsidRDefault="009A083A" w:rsidP="009A083A">
            <w:pPr>
              <w:rPr>
                <w:b/>
                <w:bCs/>
                <w:color w:val="000000"/>
                <w:sz w:val="16"/>
                <w:szCs w:val="16"/>
              </w:rPr>
            </w:pPr>
            <w:r w:rsidRPr="009A083A">
              <w:rPr>
                <w:b/>
                <w:bCs/>
                <w:color w:val="000000"/>
                <w:sz w:val="16"/>
                <w:szCs w:val="16"/>
              </w:rPr>
              <w:t>Социальная политика</w:t>
            </w:r>
          </w:p>
        </w:tc>
        <w:tc>
          <w:tcPr>
            <w:tcW w:w="476" w:type="dxa"/>
            <w:shd w:val="clear" w:color="auto" w:fill="auto"/>
            <w:vAlign w:val="bottom"/>
            <w:hideMark/>
          </w:tcPr>
          <w:p w:rsidR="009A083A" w:rsidRPr="009A083A" w:rsidRDefault="009A083A" w:rsidP="009A083A">
            <w:pPr>
              <w:jc w:val="center"/>
              <w:rPr>
                <w:b/>
                <w:bCs/>
                <w:color w:val="000000"/>
                <w:sz w:val="16"/>
                <w:szCs w:val="16"/>
              </w:rPr>
            </w:pPr>
            <w:r w:rsidRPr="009A083A">
              <w:rPr>
                <w:b/>
                <w:bCs/>
                <w:color w:val="000000"/>
                <w:sz w:val="16"/>
                <w:szCs w:val="16"/>
              </w:rPr>
              <w:t>703</w:t>
            </w:r>
          </w:p>
        </w:tc>
        <w:tc>
          <w:tcPr>
            <w:tcW w:w="38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10</w:t>
            </w:r>
          </w:p>
        </w:tc>
        <w:tc>
          <w:tcPr>
            <w:tcW w:w="412"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1401"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45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1579" w:type="dxa"/>
            <w:shd w:val="clear" w:color="auto" w:fill="auto"/>
            <w:noWrap/>
            <w:vAlign w:val="bottom"/>
            <w:hideMark/>
          </w:tcPr>
          <w:p w:rsidR="009A083A" w:rsidRPr="009A083A" w:rsidRDefault="009A083A" w:rsidP="009A083A">
            <w:pPr>
              <w:jc w:val="right"/>
              <w:rPr>
                <w:b/>
                <w:bCs/>
                <w:color w:val="000000"/>
                <w:sz w:val="16"/>
                <w:szCs w:val="16"/>
              </w:rPr>
            </w:pPr>
            <w:r w:rsidRPr="009A083A">
              <w:rPr>
                <w:b/>
                <w:bCs/>
                <w:color w:val="000000"/>
                <w:sz w:val="16"/>
                <w:szCs w:val="16"/>
              </w:rPr>
              <w:t>156 241,39</w:t>
            </w:r>
          </w:p>
        </w:tc>
      </w:tr>
      <w:tr w:rsidR="009A083A" w:rsidRPr="009A083A" w:rsidTr="009A083A">
        <w:trPr>
          <w:trHeight w:val="75"/>
        </w:trPr>
        <w:tc>
          <w:tcPr>
            <w:tcW w:w="2661" w:type="dxa"/>
            <w:shd w:val="clear" w:color="auto" w:fill="auto"/>
            <w:hideMark/>
          </w:tcPr>
          <w:p w:rsidR="009A083A" w:rsidRPr="009A083A" w:rsidRDefault="009A083A" w:rsidP="009A083A">
            <w:pPr>
              <w:rPr>
                <w:b/>
                <w:bCs/>
                <w:color w:val="000000"/>
                <w:sz w:val="16"/>
                <w:szCs w:val="16"/>
              </w:rPr>
            </w:pPr>
            <w:r w:rsidRPr="009A083A">
              <w:rPr>
                <w:b/>
                <w:bCs/>
                <w:color w:val="000000"/>
                <w:sz w:val="16"/>
                <w:szCs w:val="16"/>
              </w:rPr>
              <w:t>Пенсионное обеспечение</w:t>
            </w:r>
          </w:p>
        </w:tc>
        <w:tc>
          <w:tcPr>
            <w:tcW w:w="476" w:type="dxa"/>
            <w:shd w:val="clear" w:color="auto" w:fill="auto"/>
            <w:vAlign w:val="bottom"/>
            <w:hideMark/>
          </w:tcPr>
          <w:p w:rsidR="009A083A" w:rsidRPr="009A083A" w:rsidRDefault="009A083A" w:rsidP="009A083A">
            <w:pPr>
              <w:jc w:val="center"/>
              <w:rPr>
                <w:b/>
                <w:bCs/>
                <w:color w:val="000000"/>
                <w:sz w:val="16"/>
                <w:szCs w:val="16"/>
              </w:rPr>
            </w:pPr>
            <w:r w:rsidRPr="009A083A">
              <w:rPr>
                <w:b/>
                <w:bCs/>
                <w:color w:val="000000"/>
                <w:sz w:val="16"/>
                <w:szCs w:val="16"/>
              </w:rPr>
              <w:t>703</w:t>
            </w:r>
          </w:p>
        </w:tc>
        <w:tc>
          <w:tcPr>
            <w:tcW w:w="38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10</w:t>
            </w:r>
          </w:p>
        </w:tc>
        <w:tc>
          <w:tcPr>
            <w:tcW w:w="412"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01</w:t>
            </w:r>
          </w:p>
        </w:tc>
        <w:tc>
          <w:tcPr>
            <w:tcW w:w="1401"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45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1579" w:type="dxa"/>
            <w:shd w:val="clear" w:color="auto" w:fill="auto"/>
            <w:noWrap/>
            <w:vAlign w:val="bottom"/>
            <w:hideMark/>
          </w:tcPr>
          <w:p w:rsidR="009A083A" w:rsidRPr="009A083A" w:rsidRDefault="009A083A" w:rsidP="009A083A">
            <w:pPr>
              <w:jc w:val="right"/>
              <w:rPr>
                <w:b/>
                <w:bCs/>
                <w:color w:val="000000"/>
                <w:sz w:val="16"/>
                <w:szCs w:val="16"/>
              </w:rPr>
            </w:pPr>
            <w:r w:rsidRPr="009A083A">
              <w:rPr>
                <w:b/>
                <w:bCs/>
                <w:color w:val="000000"/>
                <w:sz w:val="16"/>
                <w:szCs w:val="16"/>
              </w:rPr>
              <w:t>156 241,39</w:t>
            </w:r>
          </w:p>
        </w:tc>
      </w:tr>
      <w:tr w:rsidR="009A083A" w:rsidRPr="009A083A" w:rsidTr="009A083A">
        <w:trPr>
          <w:trHeight w:val="149"/>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Расходы по пенсионному обеспечению</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10</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92 0 00 00000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156 241,39</w:t>
            </w:r>
          </w:p>
        </w:tc>
      </w:tr>
      <w:tr w:rsidR="009A083A" w:rsidRPr="009A083A" w:rsidTr="009A083A">
        <w:trPr>
          <w:trHeight w:val="149"/>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Доплаты к пенсиям муниципальных служащих</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10</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92 2 00 62010</w:t>
            </w:r>
          </w:p>
        </w:tc>
        <w:tc>
          <w:tcPr>
            <w:tcW w:w="456" w:type="dxa"/>
            <w:shd w:val="clear" w:color="auto" w:fill="auto"/>
            <w:noWrap/>
            <w:vAlign w:val="bottom"/>
            <w:hideMark/>
          </w:tcPr>
          <w:p w:rsidR="009A083A" w:rsidRPr="009A083A" w:rsidRDefault="009A083A" w:rsidP="009A083A">
            <w:pP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156 241,39</w:t>
            </w:r>
          </w:p>
        </w:tc>
      </w:tr>
      <w:tr w:rsidR="009A083A" w:rsidRPr="009A083A" w:rsidTr="009A083A">
        <w:trPr>
          <w:trHeight w:val="211"/>
        </w:trPr>
        <w:tc>
          <w:tcPr>
            <w:tcW w:w="2661" w:type="dxa"/>
            <w:shd w:val="clear" w:color="000000" w:fill="FFFFFF"/>
            <w:hideMark/>
          </w:tcPr>
          <w:p w:rsidR="009A083A" w:rsidRPr="009A083A" w:rsidRDefault="009A083A" w:rsidP="009A083A">
            <w:pPr>
              <w:rPr>
                <w:color w:val="000000"/>
                <w:sz w:val="16"/>
                <w:szCs w:val="16"/>
              </w:rPr>
            </w:pPr>
            <w:r w:rsidRPr="009A083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000000" w:fill="FFFFFF"/>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10</w:t>
            </w:r>
          </w:p>
        </w:tc>
        <w:tc>
          <w:tcPr>
            <w:tcW w:w="412"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01</w:t>
            </w:r>
          </w:p>
        </w:tc>
        <w:tc>
          <w:tcPr>
            <w:tcW w:w="1401"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92 2 00 62010</w:t>
            </w:r>
          </w:p>
        </w:tc>
        <w:tc>
          <w:tcPr>
            <w:tcW w:w="456" w:type="dxa"/>
            <w:shd w:val="clear" w:color="000000" w:fill="FFFFFF"/>
            <w:noWrap/>
            <w:vAlign w:val="bottom"/>
            <w:hideMark/>
          </w:tcPr>
          <w:p w:rsidR="009A083A" w:rsidRPr="009A083A" w:rsidRDefault="009A083A" w:rsidP="009A083A">
            <w:pPr>
              <w:rPr>
                <w:color w:val="000000"/>
                <w:sz w:val="16"/>
                <w:szCs w:val="16"/>
              </w:rPr>
            </w:pPr>
            <w:r w:rsidRPr="009A083A">
              <w:rPr>
                <w:color w:val="000000"/>
                <w:sz w:val="16"/>
                <w:szCs w:val="16"/>
              </w:rPr>
              <w:t>240</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1 546,93</w:t>
            </w:r>
          </w:p>
        </w:tc>
      </w:tr>
      <w:tr w:rsidR="009A083A" w:rsidRPr="009A083A" w:rsidTr="009A083A">
        <w:trPr>
          <w:trHeight w:val="156"/>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Прочая закупка товаров, работ и услуг</w:t>
            </w:r>
          </w:p>
        </w:tc>
        <w:tc>
          <w:tcPr>
            <w:tcW w:w="476" w:type="dxa"/>
            <w:shd w:val="clear" w:color="000000" w:fill="FFFFFF"/>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10</w:t>
            </w:r>
          </w:p>
        </w:tc>
        <w:tc>
          <w:tcPr>
            <w:tcW w:w="412"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01</w:t>
            </w:r>
          </w:p>
        </w:tc>
        <w:tc>
          <w:tcPr>
            <w:tcW w:w="1401"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92 2 00 62010</w:t>
            </w:r>
          </w:p>
        </w:tc>
        <w:tc>
          <w:tcPr>
            <w:tcW w:w="456" w:type="dxa"/>
            <w:shd w:val="clear" w:color="000000" w:fill="FFFFFF"/>
            <w:noWrap/>
            <w:vAlign w:val="bottom"/>
            <w:hideMark/>
          </w:tcPr>
          <w:p w:rsidR="009A083A" w:rsidRPr="009A083A" w:rsidRDefault="009A083A" w:rsidP="009A083A">
            <w:pPr>
              <w:rPr>
                <w:color w:val="000000"/>
                <w:sz w:val="16"/>
                <w:szCs w:val="16"/>
              </w:rPr>
            </w:pPr>
            <w:r w:rsidRPr="009A083A">
              <w:rPr>
                <w:color w:val="000000"/>
                <w:sz w:val="16"/>
                <w:szCs w:val="16"/>
              </w:rPr>
              <w:t>244</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1 546,93</w:t>
            </w:r>
          </w:p>
        </w:tc>
      </w:tr>
      <w:tr w:rsidR="009A083A" w:rsidRPr="009A083A" w:rsidTr="009A083A">
        <w:trPr>
          <w:trHeight w:val="149"/>
        </w:trPr>
        <w:tc>
          <w:tcPr>
            <w:tcW w:w="2661" w:type="dxa"/>
            <w:shd w:val="clear" w:color="auto" w:fill="auto"/>
            <w:vAlign w:val="bottom"/>
            <w:hideMark/>
          </w:tcPr>
          <w:p w:rsidR="009A083A" w:rsidRPr="009A083A" w:rsidRDefault="009A083A" w:rsidP="009A083A">
            <w:pPr>
              <w:rPr>
                <w:sz w:val="16"/>
                <w:szCs w:val="16"/>
              </w:rPr>
            </w:pPr>
            <w:r w:rsidRPr="009A083A">
              <w:rPr>
                <w:sz w:val="16"/>
                <w:szCs w:val="16"/>
              </w:rPr>
              <w:t>Публичные нормативные социальные выплаты гражданам</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10</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92 2 00 62010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310</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154 694,46</w:t>
            </w:r>
          </w:p>
        </w:tc>
      </w:tr>
      <w:tr w:rsidR="009A083A" w:rsidRPr="009A083A" w:rsidTr="009A083A">
        <w:trPr>
          <w:trHeight w:val="145"/>
        </w:trPr>
        <w:tc>
          <w:tcPr>
            <w:tcW w:w="2661" w:type="dxa"/>
            <w:shd w:val="clear" w:color="auto" w:fill="auto"/>
            <w:vAlign w:val="bottom"/>
            <w:hideMark/>
          </w:tcPr>
          <w:p w:rsidR="009A083A" w:rsidRPr="009A083A" w:rsidRDefault="009A083A" w:rsidP="009A083A">
            <w:pPr>
              <w:rPr>
                <w:sz w:val="16"/>
                <w:szCs w:val="16"/>
              </w:rPr>
            </w:pPr>
            <w:r w:rsidRPr="009A083A">
              <w:rPr>
                <w:sz w:val="16"/>
                <w:szCs w:val="16"/>
              </w:rPr>
              <w:t>Иные пенсии, социальные доплаты к пенсиям</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10</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92 2 00 62010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312</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154 694,46</w:t>
            </w:r>
          </w:p>
        </w:tc>
      </w:tr>
      <w:tr w:rsidR="009A083A" w:rsidRPr="009A083A" w:rsidTr="009A083A">
        <w:trPr>
          <w:trHeight w:val="75"/>
        </w:trPr>
        <w:tc>
          <w:tcPr>
            <w:tcW w:w="2661" w:type="dxa"/>
            <w:shd w:val="clear" w:color="auto" w:fill="auto"/>
            <w:hideMark/>
          </w:tcPr>
          <w:p w:rsidR="009A083A" w:rsidRPr="009A083A" w:rsidRDefault="009A083A" w:rsidP="009A083A">
            <w:pPr>
              <w:rPr>
                <w:b/>
                <w:bCs/>
                <w:color w:val="000000"/>
                <w:sz w:val="16"/>
                <w:szCs w:val="16"/>
              </w:rPr>
            </w:pPr>
            <w:r w:rsidRPr="009A083A">
              <w:rPr>
                <w:b/>
                <w:bCs/>
                <w:color w:val="000000"/>
                <w:sz w:val="16"/>
                <w:szCs w:val="16"/>
              </w:rPr>
              <w:t>Физическая культура и спорт</w:t>
            </w:r>
          </w:p>
        </w:tc>
        <w:tc>
          <w:tcPr>
            <w:tcW w:w="476" w:type="dxa"/>
            <w:shd w:val="clear" w:color="auto" w:fill="auto"/>
            <w:vAlign w:val="bottom"/>
            <w:hideMark/>
          </w:tcPr>
          <w:p w:rsidR="009A083A" w:rsidRPr="009A083A" w:rsidRDefault="009A083A" w:rsidP="009A083A">
            <w:pPr>
              <w:jc w:val="center"/>
              <w:rPr>
                <w:b/>
                <w:bCs/>
                <w:color w:val="000000"/>
                <w:sz w:val="16"/>
                <w:szCs w:val="16"/>
              </w:rPr>
            </w:pPr>
            <w:r w:rsidRPr="009A083A">
              <w:rPr>
                <w:b/>
                <w:bCs/>
                <w:color w:val="000000"/>
                <w:sz w:val="16"/>
                <w:szCs w:val="16"/>
              </w:rPr>
              <w:t>703</w:t>
            </w:r>
          </w:p>
        </w:tc>
        <w:tc>
          <w:tcPr>
            <w:tcW w:w="38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11</w:t>
            </w:r>
          </w:p>
        </w:tc>
        <w:tc>
          <w:tcPr>
            <w:tcW w:w="412"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1401"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45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1579" w:type="dxa"/>
            <w:shd w:val="clear" w:color="auto" w:fill="auto"/>
            <w:noWrap/>
            <w:vAlign w:val="bottom"/>
            <w:hideMark/>
          </w:tcPr>
          <w:p w:rsidR="009A083A" w:rsidRPr="009A083A" w:rsidRDefault="009A083A" w:rsidP="009A083A">
            <w:pPr>
              <w:jc w:val="right"/>
              <w:rPr>
                <w:b/>
                <w:bCs/>
                <w:color w:val="000000"/>
                <w:sz w:val="16"/>
                <w:szCs w:val="16"/>
              </w:rPr>
            </w:pPr>
            <w:r w:rsidRPr="009A083A">
              <w:rPr>
                <w:b/>
                <w:bCs/>
                <w:color w:val="000000"/>
                <w:sz w:val="16"/>
                <w:szCs w:val="16"/>
              </w:rPr>
              <w:t>30 000,00</w:t>
            </w:r>
          </w:p>
        </w:tc>
      </w:tr>
      <w:tr w:rsidR="009A083A" w:rsidRPr="009A083A" w:rsidTr="009A083A">
        <w:trPr>
          <w:trHeight w:val="75"/>
        </w:trPr>
        <w:tc>
          <w:tcPr>
            <w:tcW w:w="2661" w:type="dxa"/>
            <w:shd w:val="clear" w:color="auto" w:fill="auto"/>
            <w:hideMark/>
          </w:tcPr>
          <w:p w:rsidR="009A083A" w:rsidRPr="009A083A" w:rsidRDefault="009A083A" w:rsidP="009A083A">
            <w:pPr>
              <w:rPr>
                <w:b/>
                <w:bCs/>
                <w:color w:val="000000"/>
                <w:sz w:val="16"/>
                <w:szCs w:val="16"/>
              </w:rPr>
            </w:pPr>
            <w:r w:rsidRPr="009A083A">
              <w:rPr>
                <w:b/>
                <w:bCs/>
                <w:color w:val="000000"/>
                <w:sz w:val="16"/>
                <w:szCs w:val="16"/>
              </w:rPr>
              <w:t>Физическая культура</w:t>
            </w:r>
          </w:p>
        </w:tc>
        <w:tc>
          <w:tcPr>
            <w:tcW w:w="476" w:type="dxa"/>
            <w:shd w:val="clear" w:color="auto" w:fill="auto"/>
            <w:vAlign w:val="bottom"/>
            <w:hideMark/>
          </w:tcPr>
          <w:p w:rsidR="009A083A" w:rsidRPr="009A083A" w:rsidRDefault="009A083A" w:rsidP="009A083A">
            <w:pPr>
              <w:jc w:val="center"/>
              <w:rPr>
                <w:b/>
                <w:bCs/>
                <w:color w:val="000000"/>
                <w:sz w:val="16"/>
                <w:szCs w:val="16"/>
              </w:rPr>
            </w:pPr>
            <w:r w:rsidRPr="009A083A">
              <w:rPr>
                <w:b/>
                <w:bCs/>
                <w:color w:val="000000"/>
                <w:sz w:val="16"/>
                <w:szCs w:val="16"/>
              </w:rPr>
              <w:t>703</w:t>
            </w:r>
          </w:p>
        </w:tc>
        <w:tc>
          <w:tcPr>
            <w:tcW w:w="38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11</w:t>
            </w:r>
          </w:p>
        </w:tc>
        <w:tc>
          <w:tcPr>
            <w:tcW w:w="412"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01</w:t>
            </w:r>
          </w:p>
        </w:tc>
        <w:tc>
          <w:tcPr>
            <w:tcW w:w="1401"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45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1579" w:type="dxa"/>
            <w:shd w:val="clear" w:color="auto" w:fill="auto"/>
            <w:noWrap/>
            <w:vAlign w:val="bottom"/>
            <w:hideMark/>
          </w:tcPr>
          <w:p w:rsidR="009A083A" w:rsidRPr="009A083A" w:rsidRDefault="009A083A" w:rsidP="009A083A">
            <w:pPr>
              <w:jc w:val="right"/>
              <w:rPr>
                <w:b/>
                <w:bCs/>
                <w:color w:val="000000"/>
                <w:sz w:val="16"/>
                <w:szCs w:val="16"/>
              </w:rPr>
            </w:pPr>
            <w:r w:rsidRPr="009A083A">
              <w:rPr>
                <w:b/>
                <w:bCs/>
                <w:color w:val="000000"/>
                <w:sz w:val="16"/>
                <w:szCs w:val="16"/>
              </w:rPr>
              <w:t>30 000,00</w:t>
            </w:r>
          </w:p>
        </w:tc>
      </w:tr>
      <w:tr w:rsidR="009A083A" w:rsidRPr="009A083A" w:rsidTr="009A083A">
        <w:trPr>
          <w:trHeight w:val="372"/>
        </w:trPr>
        <w:tc>
          <w:tcPr>
            <w:tcW w:w="2661" w:type="dxa"/>
            <w:shd w:val="clear" w:color="auto" w:fill="auto"/>
            <w:hideMark/>
          </w:tcPr>
          <w:p w:rsidR="009A083A" w:rsidRPr="009A083A" w:rsidRDefault="009A083A" w:rsidP="009A083A">
            <w:pPr>
              <w:rPr>
                <w:sz w:val="16"/>
                <w:szCs w:val="16"/>
              </w:rPr>
            </w:pPr>
            <w:r w:rsidRPr="009A083A">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11</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97 0 00 00000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30 000,00</w:t>
            </w:r>
          </w:p>
        </w:tc>
      </w:tr>
      <w:tr w:rsidR="009A083A" w:rsidRPr="009A083A" w:rsidTr="009A083A">
        <w:trPr>
          <w:trHeight w:val="163"/>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Выполнение мероприятий  по физической культуре и спорту</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11</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97 1 00 83310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30 000,00</w:t>
            </w:r>
          </w:p>
        </w:tc>
      </w:tr>
      <w:tr w:rsidR="009A083A" w:rsidRPr="009A083A" w:rsidTr="009A083A">
        <w:trPr>
          <w:trHeight w:val="221"/>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11</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97 1 00 83310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240</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30 000,00</w:t>
            </w:r>
          </w:p>
        </w:tc>
      </w:tr>
      <w:tr w:rsidR="009A083A" w:rsidRPr="009A083A" w:rsidTr="009A083A">
        <w:trPr>
          <w:trHeight w:val="160"/>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Прочая закупка товаров, работ и услуг</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703</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11</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97 1 00 83310</w:t>
            </w:r>
          </w:p>
        </w:tc>
        <w:tc>
          <w:tcPr>
            <w:tcW w:w="45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244</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30 000,00</w:t>
            </w:r>
          </w:p>
        </w:tc>
      </w:tr>
      <w:tr w:rsidR="009A083A" w:rsidRPr="009A083A" w:rsidTr="009A083A">
        <w:trPr>
          <w:trHeight w:val="202"/>
        </w:trPr>
        <w:tc>
          <w:tcPr>
            <w:tcW w:w="2661" w:type="dxa"/>
            <w:shd w:val="clear" w:color="auto" w:fill="auto"/>
            <w:vAlign w:val="bottom"/>
            <w:hideMark/>
          </w:tcPr>
          <w:p w:rsidR="009A083A" w:rsidRPr="009A083A" w:rsidRDefault="009A083A" w:rsidP="009A083A">
            <w:pPr>
              <w:jc w:val="center"/>
              <w:rPr>
                <w:b/>
                <w:bCs/>
                <w:color w:val="000000"/>
                <w:sz w:val="16"/>
                <w:szCs w:val="16"/>
              </w:rPr>
            </w:pPr>
            <w:r w:rsidRPr="009A083A">
              <w:rPr>
                <w:b/>
                <w:bCs/>
                <w:color w:val="000000"/>
                <w:sz w:val="16"/>
                <w:szCs w:val="16"/>
              </w:rPr>
              <w:t>Комитет финансов Администрации Любытинского муниципального района</w:t>
            </w:r>
          </w:p>
        </w:tc>
        <w:tc>
          <w:tcPr>
            <w:tcW w:w="476" w:type="dxa"/>
            <w:shd w:val="clear" w:color="auto" w:fill="auto"/>
            <w:vAlign w:val="bottom"/>
            <w:hideMark/>
          </w:tcPr>
          <w:p w:rsidR="009A083A" w:rsidRPr="009A083A" w:rsidRDefault="009A083A" w:rsidP="009A083A">
            <w:pPr>
              <w:jc w:val="center"/>
              <w:rPr>
                <w:b/>
                <w:bCs/>
                <w:color w:val="000000"/>
                <w:sz w:val="16"/>
                <w:szCs w:val="16"/>
              </w:rPr>
            </w:pPr>
            <w:r w:rsidRPr="009A083A">
              <w:rPr>
                <w:b/>
                <w:bCs/>
                <w:color w:val="000000"/>
                <w:sz w:val="16"/>
                <w:szCs w:val="16"/>
              </w:rPr>
              <w:t>792</w:t>
            </w:r>
          </w:p>
        </w:tc>
        <w:tc>
          <w:tcPr>
            <w:tcW w:w="386" w:type="dxa"/>
            <w:shd w:val="clear" w:color="auto" w:fill="auto"/>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412" w:type="dxa"/>
            <w:shd w:val="clear" w:color="auto" w:fill="auto"/>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1401" w:type="dxa"/>
            <w:shd w:val="clear" w:color="auto" w:fill="auto"/>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456" w:type="dxa"/>
            <w:shd w:val="clear" w:color="auto" w:fill="auto"/>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1579" w:type="dxa"/>
            <w:shd w:val="clear" w:color="auto" w:fill="auto"/>
            <w:noWrap/>
            <w:vAlign w:val="bottom"/>
            <w:hideMark/>
          </w:tcPr>
          <w:p w:rsidR="009A083A" w:rsidRPr="009A083A" w:rsidRDefault="009A083A" w:rsidP="009A083A">
            <w:pPr>
              <w:jc w:val="right"/>
              <w:rPr>
                <w:b/>
                <w:bCs/>
                <w:color w:val="000000"/>
                <w:sz w:val="16"/>
                <w:szCs w:val="16"/>
              </w:rPr>
            </w:pPr>
            <w:r w:rsidRPr="009A083A">
              <w:rPr>
                <w:b/>
                <w:bCs/>
                <w:color w:val="000000"/>
                <w:sz w:val="16"/>
                <w:szCs w:val="16"/>
              </w:rPr>
              <w:t>112 000,00</w:t>
            </w:r>
          </w:p>
        </w:tc>
      </w:tr>
      <w:tr w:rsidR="009A083A" w:rsidRPr="009A083A" w:rsidTr="009A083A">
        <w:trPr>
          <w:trHeight w:val="75"/>
        </w:trPr>
        <w:tc>
          <w:tcPr>
            <w:tcW w:w="2661" w:type="dxa"/>
            <w:shd w:val="clear" w:color="auto" w:fill="auto"/>
            <w:hideMark/>
          </w:tcPr>
          <w:p w:rsidR="009A083A" w:rsidRPr="009A083A" w:rsidRDefault="009A083A" w:rsidP="009A083A">
            <w:pPr>
              <w:rPr>
                <w:b/>
                <w:bCs/>
                <w:color w:val="000000"/>
                <w:sz w:val="16"/>
                <w:szCs w:val="16"/>
              </w:rPr>
            </w:pPr>
            <w:r w:rsidRPr="009A083A">
              <w:rPr>
                <w:b/>
                <w:bCs/>
                <w:color w:val="000000"/>
                <w:sz w:val="16"/>
                <w:szCs w:val="16"/>
              </w:rPr>
              <w:t>Общегосударственные вопросы</w:t>
            </w:r>
          </w:p>
        </w:tc>
        <w:tc>
          <w:tcPr>
            <w:tcW w:w="476" w:type="dxa"/>
            <w:shd w:val="clear" w:color="auto" w:fill="auto"/>
            <w:vAlign w:val="bottom"/>
            <w:hideMark/>
          </w:tcPr>
          <w:p w:rsidR="009A083A" w:rsidRPr="009A083A" w:rsidRDefault="009A083A" w:rsidP="009A083A">
            <w:pPr>
              <w:jc w:val="center"/>
              <w:rPr>
                <w:b/>
                <w:bCs/>
                <w:color w:val="000000"/>
                <w:sz w:val="16"/>
                <w:szCs w:val="16"/>
              </w:rPr>
            </w:pPr>
            <w:r w:rsidRPr="009A083A">
              <w:rPr>
                <w:b/>
                <w:bCs/>
                <w:color w:val="000000"/>
                <w:sz w:val="16"/>
                <w:szCs w:val="16"/>
              </w:rPr>
              <w:t>792</w:t>
            </w:r>
          </w:p>
        </w:tc>
        <w:tc>
          <w:tcPr>
            <w:tcW w:w="38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01</w:t>
            </w:r>
          </w:p>
        </w:tc>
        <w:tc>
          <w:tcPr>
            <w:tcW w:w="412"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1401"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45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1579" w:type="dxa"/>
            <w:shd w:val="clear" w:color="auto" w:fill="auto"/>
            <w:noWrap/>
            <w:vAlign w:val="bottom"/>
            <w:hideMark/>
          </w:tcPr>
          <w:p w:rsidR="009A083A" w:rsidRPr="009A083A" w:rsidRDefault="009A083A" w:rsidP="009A083A">
            <w:pPr>
              <w:jc w:val="right"/>
              <w:rPr>
                <w:b/>
                <w:bCs/>
                <w:color w:val="000000"/>
                <w:sz w:val="16"/>
                <w:szCs w:val="16"/>
              </w:rPr>
            </w:pPr>
            <w:r w:rsidRPr="009A083A">
              <w:rPr>
                <w:b/>
                <w:bCs/>
                <w:color w:val="000000"/>
                <w:sz w:val="16"/>
                <w:szCs w:val="16"/>
              </w:rPr>
              <w:t>112 000,00</w:t>
            </w:r>
          </w:p>
        </w:tc>
      </w:tr>
      <w:tr w:rsidR="009A083A" w:rsidRPr="009A083A" w:rsidTr="009A083A">
        <w:trPr>
          <w:trHeight w:val="372"/>
        </w:trPr>
        <w:tc>
          <w:tcPr>
            <w:tcW w:w="2661" w:type="dxa"/>
            <w:shd w:val="clear" w:color="auto" w:fill="auto"/>
            <w:hideMark/>
          </w:tcPr>
          <w:p w:rsidR="009A083A" w:rsidRPr="009A083A" w:rsidRDefault="009A083A" w:rsidP="009A083A">
            <w:pPr>
              <w:rPr>
                <w:b/>
                <w:bCs/>
                <w:color w:val="000000"/>
                <w:sz w:val="16"/>
                <w:szCs w:val="16"/>
              </w:rPr>
            </w:pPr>
            <w:r w:rsidRPr="009A083A">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76" w:type="dxa"/>
            <w:shd w:val="clear" w:color="auto" w:fill="auto"/>
            <w:vAlign w:val="bottom"/>
            <w:hideMark/>
          </w:tcPr>
          <w:p w:rsidR="009A083A" w:rsidRPr="009A083A" w:rsidRDefault="009A083A" w:rsidP="009A083A">
            <w:pPr>
              <w:jc w:val="center"/>
              <w:rPr>
                <w:b/>
                <w:bCs/>
                <w:color w:val="000000"/>
                <w:sz w:val="16"/>
                <w:szCs w:val="16"/>
              </w:rPr>
            </w:pPr>
            <w:r w:rsidRPr="009A083A">
              <w:rPr>
                <w:b/>
                <w:bCs/>
                <w:color w:val="000000"/>
                <w:sz w:val="16"/>
                <w:szCs w:val="16"/>
              </w:rPr>
              <w:t>792</w:t>
            </w:r>
          </w:p>
        </w:tc>
        <w:tc>
          <w:tcPr>
            <w:tcW w:w="38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01</w:t>
            </w:r>
          </w:p>
        </w:tc>
        <w:tc>
          <w:tcPr>
            <w:tcW w:w="412"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06</w:t>
            </w:r>
          </w:p>
        </w:tc>
        <w:tc>
          <w:tcPr>
            <w:tcW w:w="1401" w:type="dxa"/>
            <w:shd w:val="clear" w:color="000000" w:fill="FFFFFF"/>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456" w:type="dxa"/>
            <w:shd w:val="clear" w:color="000000" w:fill="FFFFFF"/>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1579" w:type="dxa"/>
            <w:shd w:val="clear" w:color="auto" w:fill="auto"/>
            <w:noWrap/>
            <w:vAlign w:val="bottom"/>
            <w:hideMark/>
          </w:tcPr>
          <w:p w:rsidR="009A083A" w:rsidRPr="009A083A" w:rsidRDefault="009A083A" w:rsidP="009A083A">
            <w:pPr>
              <w:jc w:val="right"/>
              <w:rPr>
                <w:b/>
                <w:bCs/>
                <w:color w:val="000000"/>
                <w:sz w:val="16"/>
                <w:szCs w:val="16"/>
              </w:rPr>
            </w:pPr>
            <w:r w:rsidRPr="009A083A">
              <w:rPr>
                <w:b/>
                <w:bCs/>
                <w:color w:val="000000"/>
                <w:sz w:val="16"/>
                <w:szCs w:val="16"/>
              </w:rPr>
              <w:t>112 000,00</w:t>
            </w:r>
          </w:p>
        </w:tc>
      </w:tr>
      <w:tr w:rsidR="009A083A" w:rsidRPr="009A083A" w:rsidTr="009A083A">
        <w:trPr>
          <w:trHeight w:val="223"/>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Контрольно-счетная палата Любытинского муниципального района</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792</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06</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94 0 00 00000</w:t>
            </w:r>
          </w:p>
        </w:tc>
        <w:tc>
          <w:tcPr>
            <w:tcW w:w="456"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112 000,00</w:t>
            </w:r>
          </w:p>
        </w:tc>
      </w:tr>
      <w:tr w:rsidR="009A083A" w:rsidRPr="009A083A" w:rsidTr="009A083A">
        <w:trPr>
          <w:trHeight w:val="372"/>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792</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06</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94 2 00 88020</w:t>
            </w:r>
          </w:p>
        </w:tc>
        <w:tc>
          <w:tcPr>
            <w:tcW w:w="456"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 </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112 000,00</w:t>
            </w:r>
          </w:p>
        </w:tc>
      </w:tr>
      <w:tr w:rsidR="009A083A" w:rsidRPr="009A083A" w:rsidTr="009A083A">
        <w:trPr>
          <w:trHeight w:val="75"/>
        </w:trPr>
        <w:tc>
          <w:tcPr>
            <w:tcW w:w="2661" w:type="dxa"/>
            <w:shd w:val="clear" w:color="auto" w:fill="auto"/>
            <w:hideMark/>
          </w:tcPr>
          <w:p w:rsidR="009A083A" w:rsidRPr="009A083A" w:rsidRDefault="009A083A" w:rsidP="009A083A">
            <w:pPr>
              <w:rPr>
                <w:color w:val="000000"/>
                <w:sz w:val="16"/>
                <w:szCs w:val="16"/>
              </w:rPr>
            </w:pPr>
            <w:r w:rsidRPr="009A083A">
              <w:rPr>
                <w:color w:val="000000"/>
                <w:sz w:val="16"/>
                <w:szCs w:val="16"/>
              </w:rPr>
              <w:t>Иные межбюджетные трансферты</w:t>
            </w:r>
          </w:p>
        </w:tc>
        <w:tc>
          <w:tcPr>
            <w:tcW w:w="476" w:type="dxa"/>
            <w:shd w:val="clear" w:color="auto" w:fill="auto"/>
            <w:vAlign w:val="bottom"/>
            <w:hideMark/>
          </w:tcPr>
          <w:p w:rsidR="009A083A" w:rsidRPr="009A083A" w:rsidRDefault="009A083A" w:rsidP="009A083A">
            <w:pPr>
              <w:jc w:val="center"/>
              <w:rPr>
                <w:color w:val="000000"/>
                <w:sz w:val="16"/>
                <w:szCs w:val="16"/>
              </w:rPr>
            </w:pPr>
            <w:r w:rsidRPr="009A083A">
              <w:rPr>
                <w:color w:val="000000"/>
                <w:sz w:val="16"/>
                <w:szCs w:val="16"/>
              </w:rPr>
              <w:t>792</w:t>
            </w:r>
          </w:p>
        </w:tc>
        <w:tc>
          <w:tcPr>
            <w:tcW w:w="386"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01</w:t>
            </w:r>
          </w:p>
        </w:tc>
        <w:tc>
          <w:tcPr>
            <w:tcW w:w="412"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06</w:t>
            </w:r>
          </w:p>
        </w:tc>
        <w:tc>
          <w:tcPr>
            <w:tcW w:w="1401" w:type="dxa"/>
            <w:shd w:val="clear" w:color="auto" w:fill="auto"/>
            <w:noWrap/>
            <w:vAlign w:val="bottom"/>
            <w:hideMark/>
          </w:tcPr>
          <w:p w:rsidR="009A083A" w:rsidRPr="009A083A" w:rsidRDefault="009A083A" w:rsidP="009A083A">
            <w:pPr>
              <w:jc w:val="center"/>
              <w:rPr>
                <w:color w:val="000000"/>
                <w:sz w:val="16"/>
                <w:szCs w:val="16"/>
              </w:rPr>
            </w:pPr>
            <w:r w:rsidRPr="009A083A">
              <w:rPr>
                <w:color w:val="000000"/>
                <w:sz w:val="16"/>
                <w:szCs w:val="16"/>
              </w:rPr>
              <w:t>94 2 00 88020</w:t>
            </w:r>
          </w:p>
        </w:tc>
        <w:tc>
          <w:tcPr>
            <w:tcW w:w="456" w:type="dxa"/>
            <w:shd w:val="clear" w:color="000000" w:fill="FFFFFF"/>
            <w:noWrap/>
            <w:vAlign w:val="bottom"/>
            <w:hideMark/>
          </w:tcPr>
          <w:p w:rsidR="009A083A" w:rsidRPr="009A083A" w:rsidRDefault="009A083A" w:rsidP="009A083A">
            <w:pPr>
              <w:jc w:val="center"/>
              <w:rPr>
                <w:color w:val="000000"/>
                <w:sz w:val="16"/>
                <w:szCs w:val="16"/>
              </w:rPr>
            </w:pPr>
            <w:r w:rsidRPr="009A083A">
              <w:rPr>
                <w:color w:val="000000"/>
                <w:sz w:val="16"/>
                <w:szCs w:val="16"/>
              </w:rPr>
              <w:t>540</w:t>
            </w:r>
          </w:p>
        </w:tc>
        <w:tc>
          <w:tcPr>
            <w:tcW w:w="1579" w:type="dxa"/>
            <w:shd w:val="clear" w:color="auto" w:fill="auto"/>
            <w:noWrap/>
            <w:vAlign w:val="bottom"/>
            <w:hideMark/>
          </w:tcPr>
          <w:p w:rsidR="009A083A" w:rsidRPr="009A083A" w:rsidRDefault="009A083A" w:rsidP="009A083A">
            <w:pPr>
              <w:jc w:val="right"/>
              <w:rPr>
                <w:color w:val="000000"/>
                <w:sz w:val="16"/>
                <w:szCs w:val="16"/>
              </w:rPr>
            </w:pPr>
            <w:r w:rsidRPr="009A083A">
              <w:rPr>
                <w:color w:val="000000"/>
                <w:sz w:val="16"/>
                <w:szCs w:val="16"/>
              </w:rPr>
              <w:t>112 000,00</w:t>
            </w:r>
          </w:p>
        </w:tc>
      </w:tr>
      <w:tr w:rsidR="009A083A" w:rsidRPr="009A083A" w:rsidTr="009A083A">
        <w:trPr>
          <w:trHeight w:val="75"/>
        </w:trPr>
        <w:tc>
          <w:tcPr>
            <w:tcW w:w="2661" w:type="dxa"/>
            <w:shd w:val="clear" w:color="auto" w:fill="auto"/>
            <w:hideMark/>
          </w:tcPr>
          <w:p w:rsidR="009A083A" w:rsidRPr="009A083A" w:rsidRDefault="009A083A" w:rsidP="009A083A">
            <w:pPr>
              <w:rPr>
                <w:b/>
                <w:bCs/>
                <w:color w:val="000000"/>
                <w:sz w:val="16"/>
                <w:szCs w:val="16"/>
              </w:rPr>
            </w:pPr>
            <w:r w:rsidRPr="009A083A">
              <w:rPr>
                <w:b/>
                <w:bCs/>
                <w:color w:val="000000"/>
                <w:sz w:val="16"/>
                <w:szCs w:val="16"/>
              </w:rPr>
              <w:t>Всего расходов:</w:t>
            </w:r>
          </w:p>
        </w:tc>
        <w:tc>
          <w:tcPr>
            <w:tcW w:w="476" w:type="dxa"/>
            <w:shd w:val="clear" w:color="auto" w:fill="auto"/>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38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412"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1401"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456" w:type="dxa"/>
            <w:shd w:val="clear" w:color="auto" w:fill="auto"/>
            <w:noWrap/>
            <w:vAlign w:val="bottom"/>
            <w:hideMark/>
          </w:tcPr>
          <w:p w:rsidR="009A083A" w:rsidRPr="009A083A" w:rsidRDefault="009A083A" w:rsidP="009A083A">
            <w:pPr>
              <w:jc w:val="center"/>
              <w:rPr>
                <w:b/>
                <w:bCs/>
                <w:color w:val="000000"/>
                <w:sz w:val="16"/>
                <w:szCs w:val="16"/>
              </w:rPr>
            </w:pPr>
            <w:r w:rsidRPr="009A083A">
              <w:rPr>
                <w:b/>
                <w:bCs/>
                <w:color w:val="000000"/>
                <w:sz w:val="16"/>
                <w:szCs w:val="16"/>
              </w:rPr>
              <w:t> </w:t>
            </w:r>
          </w:p>
        </w:tc>
        <w:tc>
          <w:tcPr>
            <w:tcW w:w="1579" w:type="dxa"/>
            <w:shd w:val="clear" w:color="auto" w:fill="auto"/>
            <w:noWrap/>
            <w:vAlign w:val="bottom"/>
            <w:hideMark/>
          </w:tcPr>
          <w:p w:rsidR="009A083A" w:rsidRPr="009A083A" w:rsidRDefault="009A083A" w:rsidP="009A083A">
            <w:pPr>
              <w:jc w:val="right"/>
              <w:rPr>
                <w:b/>
                <w:bCs/>
                <w:color w:val="000000"/>
                <w:sz w:val="16"/>
                <w:szCs w:val="16"/>
              </w:rPr>
            </w:pPr>
            <w:r w:rsidRPr="009A083A">
              <w:rPr>
                <w:b/>
                <w:bCs/>
                <w:color w:val="000000"/>
                <w:sz w:val="16"/>
                <w:szCs w:val="16"/>
              </w:rPr>
              <w:t>24 352 975,46</w:t>
            </w:r>
          </w:p>
        </w:tc>
      </w:tr>
    </w:tbl>
    <w:p w:rsidR="009A083A" w:rsidRDefault="009A083A" w:rsidP="009A083A">
      <w:pPr>
        <w:ind w:right="-248"/>
        <w:jc w:val="both"/>
        <w:rPr>
          <w:sz w:val="16"/>
          <w:szCs w:val="16"/>
        </w:rPr>
      </w:pPr>
    </w:p>
    <w:p w:rsidR="009A083A" w:rsidRPr="009A083A" w:rsidRDefault="009A083A" w:rsidP="009A083A">
      <w:pPr>
        <w:jc w:val="both"/>
        <w:rPr>
          <w:sz w:val="16"/>
          <w:szCs w:val="16"/>
        </w:rPr>
      </w:pPr>
      <w:r w:rsidRPr="009A083A">
        <w:rPr>
          <w:sz w:val="16"/>
          <w:szCs w:val="16"/>
        </w:rPr>
        <w:t>по расходам бюджета Любытинского сельского поселения за 2018 год  по разделам и подразделам классификации расходов бюджетов  согласно приложению 3 к настоящему решению:</w:t>
      </w:r>
    </w:p>
    <w:tbl>
      <w:tblPr>
        <w:tblW w:w="7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9"/>
        <w:gridCol w:w="468"/>
        <w:gridCol w:w="421"/>
        <w:gridCol w:w="2360"/>
      </w:tblGrid>
      <w:tr w:rsidR="009A083A" w:rsidRPr="009A083A" w:rsidTr="009A083A">
        <w:trPr>
          <w:trHeight w:val="229"/>
        </w:trPr>
        <w:tc>
          <w:tcPr>
            <w:tcW w:w="4089" w:type="dxa"/>
            <w:tcBorders>
              <w:top w:val="nil"/>
              <w:left w:val="nil"/>
              <w:bottom w:val="nil"/>
              <w:right w:val="nil"/>
            </w:tcBorders>
            <w:shd w:val="clear" w:color="auto" w:fill="auto"/>
            <w:noWrap/>
            <w:vAlign w:val="bottom"/>
            <w:hideMark/>
          </w:tcPr>
          <w:p w:rsidR="009A083A" w:rsidRPr="009A083A" w:rsidRDefault="009A083A" w:rsidP="009A083A">
            <w:pPr>
              <w:rPr>
                <w:sz w:val="16"/>
                <w:szCs w:val="16"/>
              </w:rPr>
            </w:pPr>
          </w:p>
        </w:tc>
        <w:tc>
          <w:tcPr>
            <w:tcW w:w="468" w:type="dxa"/>
            <w:tcBorders>
              <w:top w:val="nil"/>
              <w:left w:val="nil"/>
              <w:bottom w:val="nil"/>
              <w:right w:val="nil"/>
            </w:tcBorders>
            <w:shd w:val="clear" w:color="auto" w:fill="auto"/>
            <w:noWrap/>
            <w:vAlign w:val="bottom"/>
            <w:hideMark/>
          </w:tcPr>
          <w:p w:rsidR="009A083A" w:rsidRPr="009A083A" w:rsidRDefault="009A083A" w:rsidP="009A083A">
            <w:pPr>
              <w:rPr>
                <w:sz w:val="16"/>
                <w:szCs w:val="16"/>
              </w:rPr>
            </w:pPr>
          </w:p>
        </w:tc>
        <w:tc>
          <w:tcPr>
            <w:tcW w:w="420" w:type="dxa"/>
            <w:tcBorders>
              <w:top w:val="nil"/>
              <w:left w:val="nil"/>
              <w:bottom w:val="nil"/>
              <w:right w:val="nil"/>
            </w:tcBorders>
            <w:shd w:val="clear" w:color="auto" w:fill="auto"/>
            <w:noWrap/>
            <w:vAlign w:val="bottom"/>
            <w:hideMark/>
          </w:tcPr>
          <w:p w:rsidR="009A083A" w:rsidRPr="009A083A" w:rsidRDefault="009A083A" w:rsidP="009A083A">
            <w:pPr>
              <w:rPr>
                <w:sz w:val="16"/>
                <w:szCs w:val="16"/>
              </w:rPr>
            </w:pPr>
          </w:p>
        </w:tc>
        <w:tc>
          <w:tcPr>
            <w:tcW w:w="2360" w:type="dxa"/>
            <w:tcBorders>
              <w:top w:val="nil"/>
              <w:left w:val="nil"/>
              <w:bottom w:val="nil"/>
              <w:right w:val="nil"/>
            </w:tcBorders>
            <w:shd w:val="clear" w:color="auto" w:fill="auto"/>
            <w:noWrap/>
            <w:vAlign w:val="bottom"/>
            <w:hideMark/>
          </w:tcPr>
          <w:p w:rsidR="009A083A" w:rsidRPr="009A083A" w:rsidRDefault="009A083A" w:rsidP="009A083A">
            <w:pPr>
              <w:rPr>
                <w:sz w:val="16"/>
                <w:szCs w:val="16"/>
              </w:rPr>
            </w:pPr>
            <w:r w:rsidRPr="009A083A">
              <w:rPr>
                <w:sz w:val="16"/>
                <w:szCs w:val="16"/>
              </w:rPr>
              <w:t>Приложение 3</w:t>
            </w:r>
          </w:p>
        </w:tc>
      </w:tr>
      <w:tr w:rsidR="009A083A" w:rsidRPr="009A083A" w:rsidTr="009A083A">
        <w:trPr>
          <w:trHeight w:val="218"/>
        </w:trPr>
        <w:tc>
          <w:tcPr>
            <w:tcW w:w="4089" w:type="dxa"/>
            <w:tcBorders>
              <w:top w:val="nil"/>
              <w:left w:val="nil"/>
              <w:bottom w:val="nil"/>
              <w:right w:val="nil"/>
            </w:tcBorders>
            <w:shd w:val="clear" w:color="auto" w:fill="auto"/>
            <w:noWrap/>
            <w:vAlign w:val="bottom"/>
            <w:hideMark/>
          </w:tcPr>
          <w:p w:rsidR="009A083A" w:rsidRPr="009A083A" w:rsidRDefault="009A083A" w:rsidP="009A083A">
            <w:pPr>
              <w:rPr>
                <w:sz w:val="16"/>
                <w:szCs w:val="16"/>
              </w:rPr>
            </w:pPr>
          </w:p>
        </w:tc>
        <w:tc>
          <w:tcPr>
            <w:tcW w:w="3248" w:type="dxa"/>
            <w:gridSpan w:val="3"/>
            <w:tcBorders>
              <w:top w:val="nil"/>
              <w:left w:val="nil"/>
              <w:bottom w:val="nil"/>
              <w:right w:val="nil"/>
            </w:tcBorders>
            <w:shd w:val="clear" w:color="auto" w:fill="auto"/>
            <w:noWrap/>
            <w:vAlign w:val="bottom"/>
            <w:hideMark/>
          </w:tcPr>
          <w:p w:rsidR="009A083A" w:rsidRPr="009A083A" w:rsidRDefault="009A083A" w:rsidP="009A083A">
            <w:pPr>
              <w:rPr>
                <w:sz w:val="16"/>
                <w:szCs w:val="16"/>
              </w:rPr>
            </w:pPr>
            <w:r w:rsidRPr="009A083A">
              <w:rPr>
                <w:sz w:val="16"/>
                <w:szCs w:val="16"/>
              </w:rPr>
              <w:t xml:space="preserve">     к   решению Совета депутатов  </w:t>
            </w:r>
          </w:p>
        </w:tc>
      </w:tr>
      <w:tr w:rsidR="009A083A" w:rsidRPr="009A083A" w:rsidTr="009A083A">
        <w:trPr>
          <w:trHeight w:val="218"/>
        </w:trPr>
        <w:tc>
          <w:tcPr>
            <w:tcW w:w="4089" w:type="dxa"/>
            <w:tcBorders>
              <w:top w:val="nil"/>
              <w:left w:val="nil"/>
              <w:bottom w:val="nil"/>
              <w:right w:val="nil"/>
            </w:tcBorders>
            <w:shd w:val="clear" w:color="auto" w:fill="auto"/>
            <w:noWrap/>
            <w:vAlign w:val="bottom"/>
            <w:hideMark/>
          </w:tcPr>
          <w:p w:rsidR="009A083A" w:rsidRPr="009A083A" w:rsidRDefault="009A083A" w:rsidP="009A083A">
            <w:pPr>
              <w:rPr>
                <w:sz w:val="16"/>
                <w:szCs w:val="16"/>
              </w:rPr>
            </w:pPr>
          </w:p>
        </w:tc>
        <w:tc>
          <w:tcPr>
            <w:tcW w:w="3248" w:type="dxa"/>
            <w:gridSpan w:val="3"/>
            <w:tcBorders>
              <w:top w:val="nil"/>
              <w:left w:val="nil"/>
              <w:bottom w:val="nil"/>
              <w:right w:val="nil"/>
            </w:tcBorders>
            <w:shd w:val="clear" w:color="auto" w:fill="auto"/>
            <w:noWrap/>
            <w:vAlign w:val="bottom"/>
            <w:hideMark/>
          </w:tcPr>
          <w:p w:rsidR="009A083A" w:rsidRPr="009A083A" w:rsidRDefault="009A083A" w:rsidP="009A083A">
            <w:pPr>
              <w:rPr>
                <w:sz w:val="16"/>
                <w:szCs w:val="16"/>
              </w:rPr>
            </w:pPr>
            <w:r w:rsidRPr="009A083A">
              <w:rPr>
                <w:sz w:val="16"/>
                <w:szCs w:val="16"/>
              </w:rPr>
              <w:t>Любытинского сельского поселения</w:t>
            </w:r>
          </w:p>
        </w:tc>
      </w:tr>
      <w:tr w:rsidR="009A083A" w:rsidRPr="009A083A" w:rsidTr="009A083A">
        <w:trPr>
          <w:trHeight w:val="218"/>
        </w:trPr>
        <w:tc>
          <w:tcPr>
            <w:tcW w:w="4089" w:type="dxa"/>
            <w:tcBorders>
              <w:top w:val="nil"/>
              <w:left w:val="nil"/>
              <w:bottom w:val="nil"/>
              <w:right w:val="nil"/>
            </w:tcBorders>
            <w:shd w:val="clear" w:color="auto" w:fill="auto"/>
            <w:noWrap/>
            <w:vAlign w:val="bottom"/>
            <w:hideMark/>
          </w:tcPr>
          <w:p w:rsidR="009A083A" w:rsidRPr="009A083A" w:rsidRDefault="009A083A" w:rsidP="009A083A">
            <w:pPr>
              <w:rPr>
                <w:sz w:val="16"/>
                <w:szCs w:val="16"/>
              </w:rPr>
            </w:pPr>
          </w:p>
        </w:tc>
        <w:tc>
          <w:tcPr>
            <w:tcW w:w="3248" w:type="dxa"/>
            <w:gridSpan w:val="3"/>
            <w:tcBorders>
              <w:top w:val="nil"/>
              <w:left w:val="nil"/>
              <w:bottom w:val="nil"/>
              <w:right w:val="nil"/>
            </w:tcBorders>
            <w:shd w:val="clear" w:color="auto" w:fill="auto"/>
            <w:noWrap/>
            <w:vAlign w:val="bottom"/>
            <w:hideMark/>
          </w:tcPr>
          <w:p w:rsidR="009A083A" w:rsidRPr="009A083A" w:rsidRDefault="009A083A" w:rsidP="009A083A">
            <w:pPr>
              <w:rPr>
                <w:sz w:val="16"/>
                <w:szCs w:val="16"/>
              </w:rPr>
            </w:pPr>
            <w:r w:rsidRPr="009A083A">
              <w:rPr>
                <w:sz w:val="16"/>
                <w:szCs w:val="16"/>
              </w:rPr>
              <w:t>"Об исполнении бюджета Любытинского</w:t>
            </w:r>
          </w:p>
        </w:tc>
      </w:tr>
      <w:tr w:rsidR="009A083A" w:rsidRPr="009A083A" w:rsidTr="009A083A">
        <w:trPr>
          <w:trHeight w:val="218"/>
        </w:trPr>
        <w:tc>
          <w:tcPr>
            <w:tcW w:w="4089" w:type="dxa"/>
            <w:tcBorders>
              <w:top w:val="nil"/>
              <w:left w:val="nil"/>
              <w:bottom w:val="nil"/>
              <w:right w:val="nil"/>
            </w:tcBorders>
            <w:shd w:val="clear" w:color="auto" w:fill="auto"/>
            <w:noWrap/>
            <w:vAlign w:val="bottom"/>
            <w:hideMark/>
          </w:tcPr>
          <w:p w:rsidR="009A083A" w:rsidRPr="009A083A" w:rsidRDefault="009A083A" w:rsidP="009A083A">
            <w:pPr>
              <w:rPr>
                <w:sz w:val="16"/>
                <w:szCs w:val="16"/>
              </w:rPr>
            </w:pPr>
          </w:p>
        </w:tc>
        <w:tc>
          <w:tcPr>
            <w:tcW w:w="3248" w:type="dxa"/>
            <w:gridSpan w:val="3"/>
            <w:tcBorders>
              <w:top w:val="nil"/>
              <w:left w:val="nil"/>
              <w:bottom w:val="nil"/>
              <w:right w:val="nil"/>
            </w:tcBorders>
            <w:shd w:val="clear" w:color="auto" w:fill="auto"/>
            <w:noWrap/>
            <w:vAlign w:val="bottom"/>
            <w:hideMark/>
          </w:tcPr>
          <w:p w:rsidR="009A083A" w:rsidRPr="009A083A" w:rsidRDefault="009A083A" w:rsidP="009A083A">
            <w:pPr>
              <w:rPr>
                <w:sz w:val="16"/>
                <w:szCs w:val="16"/>
              </w:rPr>
            </w:pPr>
            <w:r w:rsidRPr="009A083A">
              <w:rPr>
                <w:sz w:val="16"/>
                <w:szCs w:val="16"/>
              </w:rPr>
              <w:t>сельского поселения за 2018 год"</w:t>
            </w:r>
          </w:p>
          <w:p w:rsidR="009A083A" w:rsidRPr="009A083A" w:rsidRDefault="009A083A" w:rsidP="009A083A">
            <w:pPr>
              <w:rPr>
                <w:sz w:val="16"/>
                <w:szCs w:val="16"/>
              </w:rPr>
            </w:pPr>
          </w:p>
        </w:tc>
      </w:tr>
      <w:tr w:rsidR="009A083A" w:rsidRPr="009A083A" w:rsidTr="009A083A">
        <w:trPr>
          <w:trHeight w:val="229"/>
        </w:trPr>
        <w:tc>
          <w:tcPr>
            <w:tcW w:w="7336" w:type="dxa"/>
            <w:gridSpan w:val="4"/>
            <w:tcBorders>
              <w:top w:val="nil"/>
              <w:left w:val="nil"/>
              <w:bottom w:val="nil"/>
              <w:right w:val="nil"/>
            </w:tcBorders>
            <w:shd w:val="clear" w:color="auto" w:fill="auto"/>
            <w:noWrap/>
            <w:vAlign w:val="bottom"/>
            <w:hideMark/>
          </w:tcPr>
          <w:p w:rsidR="009A083A" w:rsidRPr="009A083A" w:rsidRDefault="009A083A" w:rsidP="009A083A">
            <w:pPr>
              <w:jc w:val="center"/>
              <w:rPr>
                <w:b/>
                <w:bCs/>
                <w:sz w:val="16"/>
                <w:szCs w:val="16"/>
              </w:rPr>
            </w:pPr>
            <w:r w:rsidRPr="009A083A">
              <w:rPr>
                <w:b/>
                <w:bCs/>
                <w:sz w:val="16"/>
                <w:szCs w:val="16"/>
              </w:rPr>
              <w:t xml:space="preserve">Расходы  бюджета Любытинского сельского поселения за  2018 год                                                            </w:t>
            </w:r>
          </w:p>
        </w:tc>
      </w:tr>
      <w:tr w:rsidR="009A083A" w:rsidRPr="009A083A" w:rsidTr="009A083A">
        <w:trPr>
          <w:trHeight w:val="229"/>
        </w:trPr>
        <w:tc>
          <w:tcPr>
            <w:tcW w:w="7336" w:type="dxa"/>
            <w:gridSpan w:val="4"/>
            <w:tcBorders>
              <w:top w:val="nil"/>
              <w:left w:val="nil"/>
              <w:bottom w:val="nil"/>
              <w:right w:val="nil"/>
            </w:tcBorders>
            <w:shd w:val="clear" w:color="auto" w:fill="auto"/>
            <w:vAlign w:val="bottom"/>
            <w:hideMark/>
          </w:tcPr>
          <w:p w:rsidR="009A083A" w:rsidRPr="009A083A" w:rsidRDefault="009A083A" w:rsidP="009A083A">
            <w:pPr>
              <w:jc w:val="center"/>
              <w:rPr>
                <w:b/>
                <w:bCs/>
                <w:sz w:val="16"/>
                <w:szCs w:val="16"/>
              </w:rPr>
            </w:pPr>
            <w:r w:rsidRPr="009A083A">
              <w:rPr>
                <w:b/>
                <w:bCs/>
                <w:sz w:val="16"/>
                <w:szCs w:val="16"/>
              </w:rPr>
              <w:t>по разделам и подразделам классификации расходов бюджета</w:t>
            </w:r>
          </w:p>
        </w:tc>
      </w:tr>
      <w:tr w:rsidR="009A083A" w:rsidRPr="009A083A" w:rsidTr="009A083A">
        <w:trPr>
          <w:trHeight w:val="185"/>
        </w:trPr>
        <w:tc>
          <w:tcPr>
            <w:tcW w:w="4089" w:type="dxa"/>
            <w:tcBorders>
              <w:top w:val="nil"/>
              <w:left w:val="nil"/>
              <w:bottom w:val="single" w:sz="4" w:space="0" w:color="auto"/>
              <w:right w:val="nil"/>
            </w:tcBorders>
            <w:shd w:val="clear" w:color="auto" w:fill="auto"/>
            <w:noWrap/>
            <w:vAlign w:val="bottom"/>
            <w:hideMark/>
          </w:tcPr>
          <w:p w:rsidR="009A083A" w:rsidRPr="009A083A" w:rsidRDefault="009A083A" w:rsidP="009A083A">
            <w:pPr>
              <w:rPr>
                <w:rFonts w:ascii="Arial CYR" w:hAnsi="Arial CYR" w:cs="Arial CYR"/>
                <w:sz w:val="16"/>
                <w:szCs w:val="16"/>
              </w:rPr>
            </w:pPr>
            <w:r w:rsidRPr="009A083A">
              <w:rPr>
                <w:rFonts w:ascii="Arial CYR" w:hAnsi="Arial CYR" w:cs="Arial CYR"/>
                <w:sz w:val="16"/>
                <w:szCs w:val="16"/>
              </w:rPr>
              <w:t> </w:t>
            </w:r>
          </w:p>
        </w:tc>
        <w:tc>
          <w:tcPr>
            <w:tcW w:w="468" w:type="dxa"/>
            <w:tcBorders>
              <w:top w:val="nil"/>
              <w:left w:val="nil"/>
              <w:bottom w:val="single" w:sz="4" w:space="0" w:color="auto"/>
              <w:right w:val="nil"/>
            </w:tcBorders>
            <w:shd w:val="clear" w:color="auto" w:fill="auto"/>
            <w:noWrap/>
            <w:vAlign w:val="bottom"/>
            <w:hideMark/>
          </w:tcPr>
          <w:p w:rsidR="009A083A" w:rsidRPr="009A083A" w:rsidRDefault="009A083A" w:rsidP="009A083A">
            <w:pPr>
              <w:rPr>
                <w:rFonts w:ascii="Arial CYR" w:hAnsi="Arial CYR" w:cs="Arial CYR"/>
                <w:sz w:val="16"/>
                <w:szCs w:val="16"/>
              </w:rPr>
            </w:pPr>
            <w:r w:rsidRPr="009A083A">
              <w:rPr>
                <w:rFonts w:ascii="Arial CYR" w:hAnsi="Arial CYR" w:cs="Arial CYR"/>
                <w:sz w:val="16"/>
                <w:szCs w:val="16"/>
              </w:rPr>
              <w:t> </w:t>
            </w:r>
          </w:p>
        </w:tc>
        <w:tc>
          <w:tcPr>
            <w:tcW w:w="420" w:type="dxa"/>
            <w:tcBorders>
              <w:top w:val="nil"/>
              <w:left w:val="nil"/>
              <w:bottom w:val="single" w:sz="4" w:space="0" w:color="auto"/>
              <w:right w:val="nil"/>
            </w:tcBorders>
            <w:shd w:val="clear" w:color="auto" w:fill="auto"/>
            <w:noWrap/>
            <w:vAlign w:val="bottom"/>
            <w:hideMark/>
          </w:tcPr>
          <w:p w:rsidR="009A083A" w:rsidRPr="009A083A" w:rsidRDefault="009A083A" w:rsidP="009A083A">
            <w:pPr>
              <w:rPr>
                <w:rFonts w:ascii="Arial CYR" w:hAnsi="Arial CYR" w:cs="Arial CYR"/>
                <w:sz w:val="16"/>
                <w:szCs w:val="16"/>
              </w:rPr>
            </w:pPr>
            <w:r w:rsidRPr="009A083A">
              <w:rPr>
                <w:rFonts w:ascii="Arial CYR" w:hAnsi="Arial CYR" w:cs="Arial CYR"/>
                <w:sz w:val="16"/>
                <w:szCs w:val="16"/>
              </w:rPr>
              <w:t> </w:t>
            </w:r>
          </w:p>
        </w:tc>
        <w:tc>
          <w:tcPr>
            <w:tcW w:w="2360" w:type="dxa"/>
            <w:tcBorders>
              <w:top w:val="nil"/>
              <w:left w:val="nil"/>
              <w:bottom w:val="single" w:sz="4" w:space="0" w:color="auto"/>
              <w:right w:val="nil"/>
            </w:tcBorders>
            <w:shd w:val="clear" w:color="auto" w:fill="auto"/>
            <w:noWrap/>
            <w:vAlign w:val="bottom"/>
            <w:hideMark/>
          </w:tcPr>
          <w:p w:rsidR="009A083A" w:rsidRPr="009A083A" w:rsidRDefault="009A083A" w:rsidP="009A083A">
            <w:pPr>
              <w:jc w:val="center"/>
              <w:rPr>
                <w:sz w:val="16"/>
                <w:szCs w:val="16"/>
              </w:rPr>
            </w:pPr>
            <w:r w:rsidRPr="009A083A">
              <w:rPr>
                <w:sz w:val="16"/>
                <w:szCs w:val="16"/>
              </w:rPr>
              <w:t>(в рублях)</w:t>
            </w:r>
          </w:p>
        </w:tc>
      </w:tr>
      <w:tr w:rsidR="009A083A" w:rsidRPr="009A083A" w:rsidTr="009A083A">
        <w:trPr>
          <w:trHeight w:val="201"/>
        </w:trPr>
        <w:tc>
          <w:tcPr>
            <w:tcW w:w="4089" w:type="dxa"/>
            <w:vMerge w:val="restart"/>
            <w:tcBorders>
              <w:top w:val="single" w:sz="4" w:space="0" w:color="auto"/>
            </w:tcBorders>
            <w:shd w:val="clear" w:color="auto" w:fill="auto"/>
            <w:vAlign w:val="center"/>
            <w:hideMark/>
          </w:tcPr>
          <w:p w:rsidR="009A083A" w:rsidRPr="009A083A" w:rsidRDefault="009A083A" w:rsidP="009A083A">
            <w:pPr>
              <w:jc w:val="center"/>
              <w:rPr>
                <w:sz w:val="16"/>
                <w:szCs w:val="16"/>
              </w:rPr>
            </w:pPr>
            <w:r w:rsidRPr="009A083A">
              <w:rPr>
                <w:sz w:val="16"/>
                <w:szCs w:val="16"/>
              </w:rPr>
              <w:t>Наименование показателя</w:t>
            </w:r>
          </w:p>
        </w:tc>
        <w:tc>
          <w:tcPr>
            <w:tcW w:w="468" w:type="dxa"/>
            <w:vMerge w:val="restart"/>
            <w:tcBorders>
              <w:top w:val="single" w:sz="4" w:space="0" w:color="auto"/>
            </w:tcBorders>
            <w:shd w:val="clear" w:color="auto" w:fill="auto"/>
            <w:vAlign w:val="center"/>
            <w:hideMark/>
          </w:tcPr>
          <w:p w:rsidR="009A083A" w:rsidRPr="009A083A" w:rsidRDefault="009A083A" w:rsidP="009A083A">
            <w:pPr>
              <w:jc w:val="center"/>
              <w:rPr>
                <w:sz w:val="16"/>
                <w:szCs w:val="16"/>
              </w:rPr>
            </w:pPr>
            <w:proofErr w:type="spellStart"/>
            <w:r w:rsidRPr="009A083A">
              <w:rPr>
                <w:sz w:val="16"/>
                <w:szCs w:val="16"/>
              </w:rPr>
              <w:t>Рз</w:t>
            </w:r>
            <w:proofErr w:type="spellEnd"/>
          </w:p>
        </w:tc>
        <w:tc>
          <w:tcPr>
            <w:tcW w:w="420" w:type="dxa"/>
            <w:vMerge w:val="restart"/>
            <w:tcBorders>
              <w:top w:val="single" w:sz="4" w:space="0" w:color="auto"/>
            </w:tcBorders>
            <w:shd w:val="clear" w:color="auto" w:fill="auto"/>
            <w:vAlign w:val="center"/>
            <w:hideMark/>
          </w:tcPr>
          <w:p w:rsidR="009A083A" w:rsidRPr="009A083A" w:rsidRDefault="009A083A" w:rsidP="009A083A">
            <w:pPr>
              <w:jc w:val="center"/>
              <w:rPr>
                <w:sz w:val="16"/>
                <w:szCs w:val="16"/>
              </w:rPr>
            </w:pPr>
            <w:proofErr w:type="gramStart"/>
            <w:r w:rsidRPr="009A083A">
              <w:rPr>
                <w:sz w:val="16"/>
                <w:szCs w:val="16"/>
              </w:rPr>
              <w:t>ПР</w:t>
            </w:r>
            <w:proofErr w:type="gramEnd"/>
          </w:p>
        </w:tc>
        <w:tc>
          <w:tcPr>
            <w:tcW w:w="2360" w:type="dxa"/>
            <w:vMerge w:val="restart"/>
            <w:tcBorders>
              <w:top w:val="single" w:sz="4" w:space="0" w:color="auto"/>
            </w:tcBorders>
            <w:shd w:val="clear" w:color="auto" w:fill="auto"/>
            <w:vAlign w:val="center"/>
            <w:hideMark/>
          </w:tcPr>
          <w:p w:rsidR="009A083A" w:rsidRPr="009A083A" w:rsidRDefault="009A083A" w:rsidP="009A083A">
            <w:pPr>
              <w:jc w:val="center"/>
              <w:rPr>
                <w:sz w:val="16"/>
                <w:szCs w:val="16"/>
              </w:rPr>
            </w:pPr>
            <w:r w:rsidRPr="009A083A">
              <w:rPr>
                <w:sz w:val="16"/>
                <w:szCs w:val="16"/>
              </w:rPr>
              <w:t>Кассовое исполнение</w:t>
            </w:r>
          </w:p>
        </w:tc>
      </w:tr>
      <w:tr w:rsidR="009A083A" w:rsidRPr="009A083A" w:rsidTr="009A083A">
        <w:trPr>
          <w:trHeight w:val="251"/>
        </w:trPr>
        <w:tc>
          <w:tcPr>
            <w:tcW w:w="4089" w:type="dxa"/>
            <w:vMerge/>
            <w:vAlign w:val="center"/>
            <w:hideMark/>
          </w:tcPr>
          <w:p w:rsidR="009A083A" w:rsidRPr="009A083A" w:rsidRDefault="009A083A" w:rsidP="009A083A">
            <w:pPr>
              <w:rPr>
                <w:sz w:val="16"/>
                <w:szCs w:val="16"/>
              </w:rPr>
            </w:pPr>
          </w:p>
        </w:tc>
        <w:tc>
          <w:tcPr>
            <w:tcW w:w="468" w:type="dxa"/>
            <w:vMerge/>
            <w:vAlign w:val="center"/>
            <w:hideMark/>
          </w:tcPr>
          <w:p w:rsidR="009A083A" w:rsidRPr="009A083A" w:rsidRDefault="009A083A" w:rsidP="009A083A">
            <w:pPr>
              <w:rPr>
                <w:sz w:val="16"/>
                <w:szCs w:val="16"/>
              </w:rPr>
            </w:pPr>
          </w:p>
        </w:tc>
        <w:tc>
          <w:tcPr>
            <w:tcW w:w="420" w:type="dxa"/>
            <w:vMerge/>
            <w:vAlign w:val="center"/>
            <w:hideMark/>
          </w:tcPr>
          <w:p w:rsidR="009A083A" w:rsidRPr="009A083A" w:rsidRDefault="009A083A" w:rsidP="009A083A">
            <w:pPr>
              <w:rPr>
                <w:sz w:val="16"/>
                <w:szCs w:val="16"/>
              </w:rPr>
            </w:pPr>
          </w:p>
        </w:tc>
        <w:tc>
          <w:tcPr>
            <w:tcW w:w="2360" w:type="dxa"/>
            <w:vMerge/>
            <w:vAlign w:val="center"/>
            <w:hideMark/>
          </w:tcPr>
          <w:p w:rsidR="009A083A" w:rsidRPr="009A083A" w:rsidRDefault="009A083A" w:rsidP="009A083A">
            <w:pPr>
              <w:rPr>
                <w:sz w:val="16"/>
                <w:szCs w:val="16"/>
              </w:rPr>
            </w:pPr>
          </w:p>
        </w:tc>
      </w:tr>
      <w:tr w:rsidR="009A083A" w:rsidRPr="009A083A" w:rsidTr="009A083A">
        <w:trPr>
          <w:trHeight w:val="229"/>
        </w:trPr>
        <w:tc>
          <w:tcPr>
            <w:tcW w:w="4089" w:type="dxa"/>
            <w:shd w:val="clear" w:color="auto" w:fill="auto"/>
            <w:vAlign w:val="bottom"/>
            <w:hideMark/>
          </w:tcPr>
          <w:p w:rsidR="009A083A" w:rsidRPr="009A083A" w:rsidRDefault="009A083A" w:rsidP="009A083A">
            <w:pPr>
              <w:rPr>
                <w:sz w:val="16"/>
                <w:szCs w:val="16"/>
              </w:rPr>
            </w:pPr>
            <w:r w:rsidRPr="009A083A">
              <w:rPr>
                <w:sz w:val="16"/>
                <w:szCs w:val="16"/>
              </w:rPr>
              <w:t>Расходы бюджета - всего</w:t>
            </w:r>
          </w:p>
        </w:tc>
        <w:tc>
          <w:tcPr>
            <w:tcW w:w="887" w:type="dxa"/>
            <w:gridSpan w:val="2"/>
            <w:shd w:val="clear" w:color="auto" w:fill="auto"/>
            <w:vAlign w:val="bottom"/>
            <w:hideMark/>
          </w:tcPr>
          <w:p w:rsidR="009A083A" w:rsidRPr="009A083A" w:rsidRDefault="009A083A" w:rsidP="009A083A">
            <w:pPr>
              <w:jc w:val="center"/>
              <w:rPr>
                <w:sz w:val="16"/>
                <w:szCs w:val="16"/>
              </w:rPr>
            </w:pPr>
            <w:r w:rsidRPr="009A083A">
              <w:rPr>
                <w:sz w:val="16"/>
                <w:szCs w:val="16"/>
              </w:rPr>
              <w:t> </w:t>
            </w:r>
          </w:p>
        </w:tc>
        <w:tc>
          <w:tcPr>
            <w:tcW w:w="2360" w:type="dxa"/>
            <w:shd w:val="clear" w:color="auto" w:fill="auto"/>
            <w:noWrap/>
            <w:vAlign w:val="bottom"/>
            <w:hideMark/>
          </w:tcPr>
          <w:p w:rsidR="009A083A" w:rsidRPr="009A083A" w:rsidRDefault="009A083A" w:rsidP="009A083A">
            <w:pPr>
              <w:jc w:val="right"/>
              <w:rPr>
                <w:b/>
                <w:bCs/>
                <w:sz w:val="16"/>
                <w:szCs w:val="16"/>
              </w:rPr>
            </w:pPr>
            <w:r w:rsidRPr="009A083A">
              <w:rPr>
                <w:b/>
                <w:bCs/>
                <w:sz w:val="16"/>
                <w:szCs w:val="16"/>
              </w:rPr>
              <w:t>24 352 975,46</w:t>
            </w:r>
          </w:p>
        </w:tc>
      </w:tr>
      <w:tr w:rsidR="009A083A" w:rsidRPr="009A083A" w:rsidTr="009A083A">
        <w:trPr>
          <w:trHeight w:val="305"/>
        </w:trPr>
        <w:tc>
          <w:tcPr>
            <w:tcW w:w="4089" w:type="dxa"/>
            <w:shd w:val="clear" w:color="auto" w:fill="auto"/>
            <w:vAlign w:val="bottom"/>
            <w:hideMark/>
          </w:tcPr>
          <w:p w:rsidR="009A083A" w:rsidRPr="009A083A" w:rsidRDefault="009A083A" w:rsidP="009A083A">
            <w:pPr>
              <w:rPr>
                <w:b/>
                <w:bCs/>
                <w:sz w:val="16"/>
                <w:szCs w:val="16"/>
              </w:rPr>
            </w:pPr>
            <w:r w:rsidRPr="009A083A">
              <w:rPr>
                <w:b/>
                <w:bCs/>
                <w:sz w:val="16"/>
                <w:szCs w:val="16"/>
              </w:rPr>
              <w:t>ОБЩЕГОСУДАРСТВЕННЫЕ ВОПРОСЫ</w:t>
            </w:r>
          </w:p>
        </w:tc>
        <w:tc>
          <w:tcPr>
            <w:tcW w:w="468" w:type="dxa"/>
            <w:shd w:val="clear" w:color="auto" w:fill="auto"/>
            <w:vAlign w:val="bottom"/>
            <w:hideMark/>
          </w:tcPr>
          <w:p w:rsidR="009A083A" w:rsidRPr="009A083A" w:rsidRDefault="009A083A" w:rsidP="009A083A">
            <w:pPr>
              <w:jc w:val="center"/>
              <w:rPr>
                <w:b/>
                <w:bCs/>
                <w:sz w:val="16"/>
                <w:szCs w:val="16"/>
              </w:rPr>
            </w:pPr>
            <w:r w:rsidRPr="009A083A">
              <w:rPr>
                <w:b/>
                <w:bCs/>
                <w:sz w:val="16"/>
                <w:szCs w:val="16"/>
              </w:rPr>
              <w:t>01</w:t>
            </w:r>
          </w:p>
        </w:tc>
        <w:tc>
          <w:tcPr>
            <w:tcW w:w="420" w:type="dxa"/>
            <w:shd w:val="clear" w:color="auto" w:fill="auto"/>
            <w:vAlign w:val="bottom"/>
            <w:hideMark/>
          </w:tcPr>
          <w:p w:rsidR="009A083A" w:rsidRPr="009A083A" w:rsidRDefault="009A083A" w:rsidP="009A083A">
            <w:pPr>
              <w:jc w:val="center"/>
              <w:rPr>
                <w:b/>
                <w:bCs/>
                <w:sz w:val="16"/>
                <w:szCs w:val="16"/>
              </w:rPr>
            </w:pPr>
            <w:r w:rsidRPr="009A083A">
              <w:rPr>
                <w:b/>
                <w:bCs/>
                <w:sz w:val="16"/>
                <w:szCs w:val="16"/>
              </w:rPr>
              <w:t> </w:t>
            </w:r>
          </w:p>
        </w:tc>
        <w:tc>
          <w:tcPr>
            <w:tcW w:w="2360" w:type="dxa"/>
            <w:shd w:val="clear" w:color="auto" w:fill="auto"/>
            <w:noWrap/>
            <w:vAlign w:val="bottom"/>
            <w:hideMark/>
          </w:tcPr>
          <w:p w:rsidR="009A083A" w:rsidRPr="009A083A" w:rsidRDefault="009A083A" w:rsidP="009A083A">
            <w:pPr>
              <w:jc w:val="right"/>
              <w:rPr>
                <w:b/>
                <w:bCs/>
                <w:sz w:val="16"/>
                <w:szCs w:val="16"/>
              </w:rPr>
            </w:pPr>
            <w:r w:rsidRPr="009A083A">
              <w:rPr>
                <w:b/>
                <w:bCs/>
                <w:sz w:val="16"/>
                <w:szCs w:val="16"/>
              </w:rPr>
              <w:t>932 974,04</w:t>
            </w:r>
          </w:p>
        </w:tc>
      </w:tr>
      <w:tr w:rsidR="009A083A" w:rsidRPr="009A083A" w:rsidTr="009A083A">
        <w:trPr>
          <w:trHeight w:val="938"/>
        </w:trPr>
        <w:tc>
          <w:tcPr>
            <w:tcW w:w="4089" w:type="dxa"/>
            <w:shd w:val="clear" w:color="auto" w:fill="auto"/>
            <w:vAlign w:val="bottom"/>
            <w:hideMark/>
          </w:tcPr>
          <w:p w:rsidR="009A083A" w:rsidRPr="009A083A" w:rsidRDefault="009A083A" w:rsidP="009A083A">
            <w:pPr>
              <w:rPr>
                <w:sz w:val="16"/>
                <w:szCs w:val="16"/>
              </w:rPr>
            </w:pPr>
            <w:r w:rsidRPr="009A083A">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8" w:type="dxa"/>
            <w:shd w:val="clear" w:color="auto" w:fill="auto"/>
            <w:vAlign w:val="bottom"/>
            <w:hideMark/>
          </w:tcPr>
          <w:p w:rsidR="009A083A" w:rsidRPr="009A083A" w:rsidRDefault="009A083A" w:rsidP="009A083A">
            <w:pPr>
              <w:jc w:val="center"/>
              <w:rPr>
                <w:sz w:val="16"/>
                <w:szCs w:val="16"/>
              </w:rPr>
            </w:pPr>
            <w:r w:rsidRPr="009A083A">
              <w:rPr>
                <w:sz w:val="16"/>
                <w:szCs w:val="16"/>
              </w:rPr>
              <w:t>01</w:t>
            </w:r>
          </w:p>
        </w:tc>
        <w:tc>
          <w:tcPr>
            <w:tcW w:w="420" w:type="dxa"/>
            <w:shd w:val="clear" w:color="auto" w:fill="auto"/>
            <w:vAlign w:val="bottom"/>
            <w:hideMark/>
          </w:tcPr>
          <w:p w:rsidR="009A083A" w:rsidRPr="009A083A" w:rsidRDefault="009A083A" w:rsidP="009A083A">
            <w:pPr>
              <w:jc w:val="center"/>
              <w:rPr>
                <w:sz w:val="16"/>
                <w:szCs w:val="16"/>
              </w:rPr>
            </w:pPr>
            <w:r w:rsidRPr="009A083A">
              <w:rPr>
                <w:sz w:val="16"/>
                <w:szCs w:val="16"/>
              </w:rPr>
              <w:t>03</w:t>
            </w:r>
          </w:p>
        </w:tc>
        <w:tc>
          <w:tcPr>
            <w:tcW w:w="2360" w:type="dxa"/>
            <w:shd w:val="clear" w:color="auto" w:fill="auto"/>
            <w:noWrap/>
            <w:vAlign w:val="bottom"/>
            <w:hideMark/>
          </w:tcPr>
          <w:p w:rsidR="009A083A" w:rsidRPr="009A083A" w:rsidRDefault="009A083A" w:rsidP="009A083A">
            <w:pPr>
              <w:jc w:val="right"/>
              <w:rPr>
                <w:sz w:val="16"/>
                <w:szCs w:val="16"/>
              </w:rPr>
            </w:pPr>
            <w:r w:rsidRPr="009A083A">
              <w:rPr>
                <w:sz w:val="16"/>
                <w:szCs w:val="16"/>
              </w:rPr>
              <w:t>5 000,00</w:t>
            </w:r>
          </w:p>
        </w:tc>
      </w:tr>
      <w:tr w:rsidR="009A083A" w:rsidRPr="009A083A" w:rsidTr="009A083A">
        <w:trPr>
          <w:trHeight w:val="671"/>
        </w:trPr>
        <w:tc>
          <w:tcPr>
            <w:tcW w:w="4089" w:type="dxa"/>
            <w:shd w:val="clear" w:color="auto" w:fill="auto"/>
            <w:vAlign w:val="bottom"/>
            <w:hideMark/>
          </w:tcPr>
          <w:p w:rsidR="009A083A" w:rsidRPr="009A083A" w:rsidRDefault="009A083A" w:rsidP="009A083A">
            <w:pPr>
              <w:rPr>
                <w:sz w:val="16"/>
                <w:szCs w:val="16"/>
              </w:rPr>
            </w:pPr>
            <w:r w:rsidRPr="009A083A">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8" w:type="dxa"/>
            <w:shd w:val="clear" w:color="auto" w:fill="auto"/>
            <w:vAlign w:val="bottom"/>
            <w:hideMark/>
          </w:tcPr>
          <w:p w:rsidR="009A083A" w:rsidRPr="009A083A" w:rsidRDefault="009A083A" w:rsidP="009A083A">
            <w:pPr>
              <w:jc w:val="center"/>
              <w:rPr>
                <w:sz w:val="16"/>
                <w:szCs w:val="16"/>
              </w:rPr>
            </w:pPr>
            <w:r w:rsidRPr="009A083A">
              <w:rPr>
                <w:sz w:val="16"/>
                <w:szCs w:val="16"/>
              </w:rPr>
              <w:t>01</w:t>
            </w:r>
          </w:p>
        </w:tc>
        <w:tc>
          <w:tcPr>
            <w:tcW w:w="420" w:type="dxa"/>
            <w:shd w:val="clear" w:color="auto" w:fill="auto"/>
            <w:vAlign w:val="bottom"/>
            <w:hideMark/>
          </w:tcPr>
          <w:p w:rsidR="009A083A" w:rsidRPr="009A083A" w:rsidRDefault="009A083A" w:rsidP="009A083A">
            <w:pPr>
              <w:jc w:val="center"/>
              <w:rPr>
                <w:sz w:val="16"/>
                <w:szCs w:val="16"/>
              </w:rPr>
            </w:pPr>
            <w:r w:rsidRPr="009A083A">
              <w:rPr>
                <w:sz w:val="16"/>
                <w:szCs w:val="16"/>
              </w:rPr>
              <w:t>06</w:t>
            </w:r>
          </w:p>
        </w:tc>
        <w:tc>
          <w:tcPr>
            <w:tcW w:w="2360" w:type="dxa"/>
            <w:shd w:val="clear" w:color="auto" w:fill="auto"/>
            <w:noWrap/>
            <w:vAlign w:val="bottom"/>
            <w:hideMark/>
          </w:tcPr>
          <w:p w:rsidR="009A083A" w:rsidRPr="009A083A" w:rsidRDefault="009A083A" w:rsidP="009A083A">
            <w:pPr>
              <w:jc w:val="right"/>
              <w:rPr>
                <w:sz w:val="16"/>
                <w:szCs w:val="16"/>
              </w:rPr>
            </w:pPr>
            <w:r w:rsidRPr="009A083A">
              <w:rPr>
                <w:sz w:val="16"/>
                <w:szCs w:val="16"/>
              </w:rPr>
              <w:t>112 000,00</w:t>
            </w:r>
          </w:p>
        </w:tc>
      </w:tr>
      <w:tr w:rsidR="009A083A" w:rsidRPr="009A083A" w:rsidTr="009A083A">
        <w:trPr>
          <w:trHeight w:val="229"/>
        </w:trPr>
        <w:tc>
          <w:tcPr>
            <w:tcW w:w="4089" w:type="dxa"/>
            <w:shd w:val="clear" w:color="auto" w:fill="auto"/>
            <w:vAlign w:val="bottom"/>
            <w:hideMark/>
          </w:tcPr>
          <w:p w:rsidR="009A083A" w:rsidRPr="009A083A" w:rsidRDefault="009A083A" w:rsidP="009A083A">
            <w:pPr>
              <w:rPr>
                <w:sz w:val="16"/>
                <w:szCs w:val="16"/>
              </w:rPr>
            </w:pPr>
            <w:r w:rsidRPr="009A083A">
              <w:rPr>
                <w:sz w:val="16"/>
                <w:szCs w:val="16"/>
              </w:rPr>
              <w:t>Другие общегосударственные вопросы</w:t>
            </w:r>
          </w:p>
        </w:tc>
        <w:tc>
          <w:tcPr>
            <w:tcW w:w="468" w:type="dxa"/>
            <w:shd w:val="clear" w:color="auto" w:fill="auto"/>
            <w:vAlign w:val="bottom"/>
            <w:hideMark/>
          </w:tcPr>
          <w:p w:rsidR="009A083A" w:rsidRPr="009A083A" w:rsidRDefault="009A083A" w:rsidP="009A083A">
            <w:pPr>
              <w:jc w:val="center"/>
              <w:rPr>
                <w:sz w:val="16"/>
                <w:szCs w:val="16"/>
              </w:rPr>
            </w:pPr>
            <w:r w:rsidRPr="009A083A">
              <w:rPr>
                <w:sz w:val="16"/>
                <w:szCs w:val="16"/>
              </w:rPr>
              <w:t>01</w:t>
            </w:r>
          </w:p>
        </w:tc>
        <w:tc>
          <w:tcPr>
            <w:tcW w:w="420" w:type="dxa"/>
            <w:shd w:val="clear" w:color="auto" w:fill="auto"/>
            <w:vAlign w:val="bottom"/>
            <w:hideMark/>
          </w:tcPr>
          <w:p w:rsidR="009A083A" w:rsidRPr="009A083A" w:rsidRDefault="009A083A" w:rsidP="009A083A">
            <w:pPr>
              <w:jc w:val="center"/>
              <w:rPr>
                <w:sz w:val="16"/>
                <w:szCs w:val="16"/>
              </w:rPr>
            </w:pPr>
            <w:r w:rsidRPr="009A083A">
              <w:rPr>
                <w:sz w:val="16"/>
                <w:szCs w:val="16"/>
              </w:rPr>
              <w:t>13</w:t>
            </w:r>
          </w:p>
        </w:tc>
        <w:tc>
          <w:tcPr>
            <w:tcW w:w="2360" w:type="dxa"/>
            <w:shd w:val="clear" w:color="auto" w:fill="auto"/>
            <w:noWrap/>
            <w:vAlign w:val="bottom"/>
            <w:hideMark/>
          </w:tcPr>
          <w:p w:rsidR="009A083A" w:rsidRPr="009A083A" w:rsidRDefault="009A083A" w:rsidP="009A083A">
            <w:pPr>
              <w:jc w:val="right"/>
              <w:rPr>
                <w:sz w:val="16"/>
                <w:szCs w:val="16"/>
              </w:rPr>
            </w:pPr>
            <w:r w:rsidRPr="009A083A">
              <w:rPr>
                <w:sz w:val="16"/>
                <w:szCs w:val="16"/>
              </w:rPr>
              <w:t>815 974,04</w:t>
            </w:r>
          </w:p>
        </w:tc>
      </w:tr>
      <w:tr w:rsidR="009A083A" w:rsidRPr="009A083A" w:rsidTr="009A083A">
        <w:trPr>
          <w:trHeight w:val="229"/>
        </w:trPr>
        <w:tc>
          <w:tcPr>
            <w:tcW w:w="4089" w:type="dxa"/>
            <w:shd w:val="clear" w:color="auto" w:fill="auto"/>
            <w:vAlign w:val="bottom"/>
            <w:hideMark/>
          </w:tcPr>
          <w:p w:rsidR="009A083A" w:rsidRPr="009A083A" w:rsidRDefault="009A083A" w:rsidP="009A083A">
            <w:pPr>
              <w:rPr>
                <w:b/>
                <w:bCs/>
                <w:sz w:val="16"/>
                <w:szCs w:val="16"/>
              </w:rPr>
            </w:pPr>
            <w:r w:rsidRPr="009A083A">
              <w:rPr>
                <w:b/>
                <w:bCs/>
                <w:sz w:val="16"/>
                <w:szCs w:val="16"/>
              </w:rPr>
              <w:t>НАЦИОНАЛЬНАЯ ОБОРОНА</w:t>
            </w:r>
          </w:p>
        </w:tc>
        <w:tc>
          <w:tcPr>
            <w:tcW w:w="468" w:type="dxa"/>
            <w:shd w:val="clear" w:color="auto" w:fill="auto"/>
            <w:vAlign w:val="bottom"/>
            <w:hideMark/>
          </w:tcPr>
          <w:p w:rsidR="009A083A" w:rsidRPr="009A083A" w:rsidRDefault="009A083A" w:rsidP="009A083A">
            <w:pPr>
              <w:jc w:val="center"/>
              <w:rPr>
                <w:b/>
                <w:bCs/>
                <w:sz w:val="16"/>
                <w:szCs w:val="16"/>
              </w:rPr>
            </w:pPr>
            <w:r w:rsidRPr="009A083A">
              <w:rPr>
                <w:b/>
                <w:bCs/>
                <w:sz w:val="16"/>
                <w:szCs w:val="16"/>
              </w:rPr>
              <w:t>02</w:t>
            </w:r>
          </w:p>
        </w:tc>
        <w:tc>
          <w:tcPr>
            <w:tcW w:w="420" w:type="dxa"/>
            <w:shd w:val="clear" w:color="auto" w:fill="auto"/>
            <w:vAlign w:val="bottom"/>
            <w:hideMark/>
          </w:tcPr>
          <w:p w:rsidR="009A083A" w:rsidRPr="009A083A" w:rsidRDefault="009A083A" w:rsidP="009A083A">
            <w:pPr>
              <w:jc w:val="center"/>
              <w:rPr>
                <w:b/>
                <w:bCs/>
                <w:sz w:val="16"/>
                <w:szCs w:val="16"/>
              </w:rPr>
            </w:pPr>
            <w:r w:rsidRPr="009A083A">
              <w:rPr>
                <w:b/>
                <w:bCs/>
                <w:sz w:val="16"/>
                <w:szCs w:val="16"/>
              </w:rPr>
              <w:t> </w:t>
            </w:r>
          </w:p>
        </w:tc>
        <w:tc>
          <w:tcPr>
            <w:tcW w:w="2360" w:type="dxa"/>
            <w:shd w:val="clear" w:color="auto" w:fill="auto"/>
            <w:noWrap/>
            <w:vAlign w:val="bottom"/>
            <w:hideMark/>
          </w:tcPr>
          <w:p w:rsidR="009A083A" w:rsidRPr="009A083A" w:rsidRDefault="009A083A" w:rsidP="009A083A">
            <w:pPr>
              <w:jc w:val="right"/>
              <w:rPr>
                <w:b/>
                <w:bCs/>
                <w:sz w:val="16"/>
                <w:szCs w:val="16"/>
              </w:rPr>
            </w:pPr>
            <w:r w:rsidRPr="009A083A">
              <w:rPr>
                <w:b/>
                <w:bCs/>
                <w:sz w:val="16"/>
                <w:szCs w:val="16"/>
              </w:rPr>
              <w:t>193 200,00</w:t>
            </w:r>
          </w:p>
        </w:tc>
      </w:tr>
      <w:tr w:rsidR="009A083A" w:rsidRPr="009A083A" w:rsidTr="009A083A">
        <w:trPr>
          <w:trHeight w:val="244"/>
        </w:trPr>
        <w:tc>
          <w:tcPr>
            <w:tcW w:w="4089" w:type="dxa"/>
            <w:shd w:val="clear" w:color="auto" w:fill="auto"/>
            <w:vAlign w:val="bottom"/>
            <w:hideMark/>
          </w:tcPr>
          <w:p w:rsidR="009A083A" w:rsidRPr="009A083A" w:rsidRDefault="009A083A" w:rsidP="009A083A">
            <w:pPr>
              <w:rPr>
                <w:sz w:val="16"/>
                <w:szCs w:val="16"/>
              </w:rPr>
            </w:pPr>
            <w:r w:rsidRPr="009A083A">
              <w:rPr>
                <w:sz w:val="16"/>
                <w:szCs w:val="16"/>
              </w:rPr>
              <w:t>Мобилизационная и вневойсковая подготовка</w:t>
            </w:r>
          </w:p>
        </w:tc>
        <w:tc>
          <w:tcPr>
            <w:tcW w:w="468" w:type="dxa"/>
            <w:shd w:val="clear" w:color="auto" w:fill="auto"/>
            <w:vAlign w:val="bottom"/>
            <w:hideMark/>
          </w:tcPr>
          <w:p w:rsidR="009A083A" w:rsidRPr="009A083A" w:rsidRDefault="009A083A" w:rsidP="009A083A">
            <w:pPr>
              <w:jc w:val="center"/>
              <w:rPr>
                <w:sz w:val="16"/>
                <w:szCs w:val="16"/>
              </w:rPr>
            </w:pPr>
            <w:r w:rsidRPr="009A083A">
              <w:rPr>
                <w:sz w:val="16"/>
                <w:szCs w:val="16"/>
              </w:rPr>
              <w:t>02</w:t>
            </w:r>
          </w:p>
        </w:tc>
        <w:tc>
          <w:tcPr>
            <w:tcW w:w="420" w:type="dxa"/>
            <w:shd w:val="clear" w:color="auto" w:fill="auto"/>
            <w:vAlign w:val="bottom"/>
            <w:hideMark/>
          </w:tcPr>
          <w:p w:rsidR="009A083A" w:rsidRPr="009A083A" w:rsidRDefault="009A083A" w:rsidP="009A083A">
            <w:pPr>
              <w:jc w:val="center"/>
              <w:rPr>
                <w:sz w:val="16"/>
                <w:szCs w:val="16"/>
              </w:rPr>
            </w:pPr>
            <w:r w:rsidRPr="009A083A">
              <w:rPr>
                <w:sz w:val="16"/>
                <w:szCs w:val="16"/>
              </w:rPr>
              <w:t>03</w:t>
            </w:r>
          </w:p>
        </w:tc>
        <w:tc>
          <w:tcPr>
            <w:tcW w:w="2360" w:type="dxa"/>
            <w:shd w:val="clear" w:color="auto" w:fill="auto"/>
            <w:noWrap/>
            <w:vAlign w:val="bottom"/>
            <w:hideMark/>
          </w:tcPr>
          <w:p w:rsidR="009A083A" w:rsidRPr="009A083A" w:rsidRDefault="009A083A" w:rsidP="009A083A">
            <w:pPr>
              <w:jc w:val="right"/>
              <w:rPr>
                <w:sz w:val="16"/>
                <w:szCs w:val="16"/>
              </w:rPr>
            </w:pPr>
            <w:r w:rsidRPr="009A083A">
              <w:rPr>
                <w:sz w:val="16"/>
                <w:szCs w:val="16"/>
              </w:rPr>
              <w:t>193 200,00</w:t>
            </w:r>
          </w:p>
        </w:tc>
      </w:tr>
      <w:tr w:rsidR="009A083A" w:rsidRPr="009A083A" w:rsidTr="009A083A">
        <w:trPr>
          <w:trHeight w:val="687"/>
        </w:trPr>
        <w:tc>
          <w:tcPr>
            <w:tcW w:w="4089" w:type="dxa"/>
            <w:shd w:val="clear" w:color="auto" w:fill="auto"/>
            <w:vAlign w:val="bottom"/>
            <w:hideMark/>
          </w:tcPr>
          <w:p w:rsidR="009A083A" w:rsidRPr="009A083A" w:rsidRDefault="009A083A" w:rsidP="009A083A">
            <w:pPr>
              <w:rPr>
                <w:b/>
                <w:bCs/>
                <w:sz w:val="16"/>
                <w:szCs w:val="16"/>
              </w:rPr>
            </w:pPr>
            <w:r w:rsidRPr="009A083A">
              <w:rPr>
                <w:b/>
                <w:bCs/>
                <w:sz w:val="16"/>
                <w:szCs w:val="16"/>
              </w:rPr>
              <w:t>НАЦИОНАЛЬНАЯ БЕЗОПАСНОСТЬ И ПРАВООХРАНИТЕЛЬНАЯ ДЕЯТЕЛЬНОСТЬ</w:t>
            </w:r>
          </w:p>
        </w:tc>
        <w:tc>
          <w:tcPr>
            <w:tcW w:w="468" w:type="dxa"/>
            <w:shd w:val="clear" w:color="auto" w:fill="auto"/>
            <w:vAlign w:val="bottom"/>
            <w:hideMark/>
          </w:tcPr>
          <w:p w:rsidR="009A083A" w:rsidRPr="009A083A" w:rsidRDefault="009A083A" w:rsidP="009A083A">
            <w:pPr>
              <w:jc w:val="center"/>
              <w:rPr>
                <w:b/>
                <w:bCs/>
                <w:sz w:val="16"/>
                <w:szCs w:val="16"/>
              </w:rPr>
            </w:pPr>
            <w:r w:rsidRPr="009A083A">
              <w:rPr>
                <w:b/>
                <w:bCs/>
                <w:sz w:val="16"/>
                <w:szCs w:val="16"/>
              </w:rPr>
              <w:t>03</w:t>
            </w:r>
          </w:p>
        </w:tc>
        <w:tc>
          <w:tcPr>
            <w:tcW w:w="420" w:type="dxa"/>
            <w:shd w:val="clear" w:color="auto" w:fill="auto"/>
            <w:vAlign w:val="bottom"/>
            <w:hideMark/>
          </w:tcPr>
          <w:p w:rsidR="009A083A" w:rsidRPr="009A083A" w:rsidRDefault="009A083A" w:rsidP="009A083A">
            <w:pPr>
              <w:jc w:val="center"/>
              <w:rPr>
                <w:b/>
                <w:bCs/>
                <w:sz w:val="16"/>
                <w:szCs w:val="16"/>
              </w:rPr>
            </w:pPr>
            <w:r w:rsidRPr="009A083A">
              <w:rPr>
                <w:b/>
                <w:bCs/>
                <w:sz w:val="16"/>
                <w:szCs w:val="16"/>
              </w:rPr>
              <w:t> </w:t>
            </w:r>
          </w:p>
        </w:tc>
        <w:tc>
          <w:tcPr>
            <w:tcW w:w="2360" w:type="dxa"/>
            <w:shd w:val="clear" w:color="auto" w:fill="auto"/>
            <w:noWrap/>
            <w:vAlign w:val="bottom"/>
            <w:hideMark/>
          </w:tcPr>
          <w:p w:rsidR="009A083A" w:rsidRPr="009A083A" w:rsidRDefault="009A083A" w:rsidP="009A083A">
            <w:pPr>
              <w:jc w:val="right"/>
              <w:rPr>
                <w:b/>
                <w:bCs/>
                <w:sz w:val="16"/>
                <w:szCs w:val="16"/>
              </w:rPr>
            </w:pPr>
            <w:r w:rsidRPr="009A083A">
              <w:rPr>
                <w:b/>
                <w:bCs/>
                <w:sz w:val="16"/>
                <w:szCs w:val="16"/>
              </w:rPr>
              <w:t>123 741,00</w:t>
            </w:r>
          </w:p>
        </w:tc>
      </w:tr>
      <w:tr w:rsidR="009A083A" w:rsidRPr="009A083A" w:rsidTr="009A083A">
        <w:trPr>
          <w:trHeight w:val="229"/>
        </w:trPr>
        <w:tc>
          <w:tcPr>
            <w:tcW w:w="4089" w:type="dxa"/>
            <w:shd w:val="clear" w:color="auto" w:fill="auto"/>
            <w:vAlign w:val="bottom"/>
            <w:hideMark/>
          </w:tcPr>
          <w:p w:rsidR="009A083A" w:rsidRPr="009A083A" w:rsidRDefault="009A083A" w:rsidP="009A083A">
            <w:pPr>
              <w:rPr>
                <w:sz w:val="16"/>
                <w:szCs w:val="16"/>
              </w:rPr>
            </w:pPr>
            <w:r w:rsidRPr="009A083A">
              <w:rPr>
                <w:sz w:val="16"/>
                <w:szCs w:val="16"/>
              </w:rPr>
              <w:t>Обеспечение пожарной безопасности</w:t>
            </w:r>
          </w:p>
        </w:tc>
        <w:tc>
          <w:tcPr>
            <w:tcW w:w="468" w:type="dxa"/>
            <w:shd w:val="clear" w:color="auto" w:fill="auto"/>
            <w:vAlign w:val="bottom"/>
            <w:hideMark/>
          </w:tcPr>
          <w:p w:rsidR="009A083A" w:rsidRPr="009A083A" w:rsidRDefault="009A083A" w:rsidP="009A083A">
            <w:pPr>
              <w:jc w:val="center"/>
              <w:rPr>
                <w:sz w:val="16"/>
                <w:szCs w:val="16"/>
              </w:rPr>
            </w:pPr>
            <w:r w:rsidRPr="009A083A">
              <w:rPr>
                <w:sz w:val="16"/>
                <w:szCs w:val="16"/>
              </w:rPr>
              <w:t>03</w:t>
            </w:r>
          </w:p>
        </w:tc>
        <w:tc>
          <w:tcPr>
            <w:tcW w:w="420" w:type="dxa"/>
            <w:shd w:val="clear" w:color="auto" w:fill="auto"/>
            <w:vAlign w:val="bottom"/>
            <w:hideMark/>
          </w:tcPr>
          <w:p w:rsidR="009A083A" w:rsidRPr="009A083A" w:rsidRDefault="009A083A" w:rsidP="009A083A">
            <w:pPr>
              <w:jc w:val="center"/>
              <w:rPr>
                <w:sz w:val="16"/>
                <w:szCs w:val="16"/>
              </w:rPr>
            </w:pPr>
            <w:r w:rsidRPr="009A083A">
              <w:rPr>
                <w:sz w:val="16"/>
                <w:szCs w:val="16"/>
              </w:rPr>
              <w:t>10</w:t>
            </w:r>
          </w:p>
        </w:tc>
        <w:tc>
          <w:tcPr>
            <w:tcW w:w="2360" w:type="dxa"/>
            <w:shd w:val="clear" w:color="auto" w:fill="auto"/>
            <w:noWrap/>
            <w:vAlign w:val="bottom"/>
            <w:hideMark/>
          </w:tcPr>
          <w:p w:rsidR="009A083A" w:rsidRPr="009A083A" w:rsidRDefault="009A083A" w:rsidP="009A083A">
            <w:pPr>
              <w:jc w:val="right"/>
              <w:rPr>
                <w:sz w:val="16"/>
                <w:szCs w:val="16"/>
              </w:rPr>
            </w:pPr>
            <w:r w:rsidRPr="009A083A">
              <w:rPr>
                <w:sz w:val="16"/>
                <w:szCs w:val="16"/>
              </w:rPr>
              <w:t>123 741,00</w:t>
            </w:r>
          </w:p>
        </w:tc>
      </w:tr>
      <w:tr w:rsidR="009A083A" w:rsidRPr="009A083A" w:rsidTr="009A083A">
        <w:trPr>
          <w:trHeight w:val="229"/>
        </w:trPr>
        <w:tc>
          <w:tcPr>
            <w:tcW w:w="4089" w:type="dxa"/>
            <w:shd w:val="clear" w:color="auto" w:fill="auto"/>
            <w:vAlign w:val="bottom"/>
            <w:hideMark/>
          </w:tcPr>
          <w:p w:rsidR="009A083A" w:rsidRPr="009A083A" w:rsidRDefault="009A083A" w:rsidP="009A083A">
            <w:pPr>
              <w:rPr>
                <w:b/>
                <w:bCs/>
                <w:sz w:val="16"/>
                <w:szCs w:val="16"/>
              </w:rPr>
            </w:pPr>
            <w:r w:rsidRPr="009A083A">
              <w:rPr>
                <w:b/>
                <w:bCs/>
                <w:sz w:val="16"/>
                <w:szCs w:val="16"/>
              </w:rPr>
              <w:t>НАЦИОНАЛЬНАЯ ЭКОНОМИКА</w:t>
            </w:r>
          </w:p>
        </w:tc>
        <w:tc>
          <w:tcPr>
            <w:tcW w:w="468" w:type="dxa"/>
            <w:shd w:val="clear" w:color="auto" w:fill="auto"/>
            <w:vAlign w:val="bottom"/>
            <w:hideMark/>
          </w:tcPr>
          <w:p w:rsidR="009A083A" w:rsidRPr="009A083A" w:rsidRDefault="009A083A" w:rsidP="009A083A">
            <w:pPr>
              <w:jc w:val="center"/>
              <w:rPr>
                <w:b/>
                <w:bCs/>
                <w:sz w:val="16"/>
                <w:szCs w:val="16"/>
              </w:rPr>
            </w:pPr>
            <w:r w:rsidRPr="009A083A">
              <w:rPr>
                <w:b/>
                <w:bCs/>
                <w:sz w:val="16"/>
                <w:szCs w:val="16"/>
              </w:rPr>
              <w:t>04</w:t>
            </w:r>
          </w:p>
        </w:tc>
        <w:tc>
          <w:tcPr>
            <w:tcW w:w="420" w:type="dxa"/>
            <w:shd w:val="clear" w:color="auto" w:fill="auto"/>
            <w:vAlign w:val="bottom"/>
            <w:hideMark/>
          </w:tcPr>
          <w:p w:rsidR="009A083A" w:rsidRPr="009A083A" w:rsidRDefault="009A083A" w:rsidP="009A083A">
            <w:pPr>
              <w:jc w:val="center"/>
              <w:rPr>
                <w:b/>
                <w:bCs/>
                <w:sz w:val="16"/>
                <w:szCs w:val="16"/>
              </w:rPr>
            </w:pPr>
            <w:r w:rsidRPr="009A083A">
              <w:rPr>
                <w:b/>
                <w:bCs/>
                <w:sz w:val="16"/>
                <w:szCs w:val="16"/>
              </w:rPr>
              <w:t> </w:t>
            </w:r>
          </w:p>
        </w:tc>
        <w:tc>
          <w:tcPr>
            <w:tcW w:w="2360" w:type="dxa"/>
            <w:shd w:val="clear" w:color="auto" w:fill="auto"/>
            <w:noWrap/>
            <w:vAlign w:val="bottom"/>
            <w:hideMark/>
          </w:tcPr>
          <w:p w:rsidR="009A083A" w:rsidRPr="009A083A" w:rsidRDefault="009A083A" w:rsidP="009A083A">
            <w:pPr>
              <w:jc w:val="right"/>
              <w:rPr>
                <w:b/>
                <w:bCs/>
                <w:sz w:val="16"/>
                <w:szCs w:val="16"/>
              </w:rPr>
            </w:pPr>
            <w:r w:rsidRPr="009A083A">
              <w:rPr>
                <w:b/>
                <w:bCs/>
                <w:sz w:val="16"/>
                <w:szCs w:val="16"/>
              </w:rPr>
              <w:t>6 285 874,43</w:t>
            </w:r>
          </w:p>
        </w:tc>
      </w:tr>
      <w:tr w:rsidR="009A083A" w:rsidRPr="009A083A" w:rsidTr="009A083A">
        <w:trPr>
          <w:trHeight w:val="229"/>
        </w:trPr>
        <w:tc>
          <w:tcPr>
            <w:tcW w:w="4089" w:type="dxa"/>
            <w:shd w:val="clear" w:color="auto" w:fill="auto"/>
            <w:vAlign w:val="bottom"/>
            <w:hideMark/>
          </w:tcPr>
          <w:p w:rsidR="009A083A" w:rsidRPr="009A083A" w:rsidRDefault="009A083A" w:rsidP="009A083A">
            <w:pPr>
              <w:rPr>
                <w:sz w:val="16"/>
                <w:szCs w:val="16"/>
              </w:rPr>
            </w:pPr>
            <w:r w:rsidRPr="009A083A">
              <w:rPr>
                <w:sz w:val="16"/>
                <w:szCs w:val="16"/>
              </w:rPr>
              <w:t>Дорожное хозяйство (дорожные фонды)</w:t>
            </w:r>
          </w:p>
        </w:tc>
        <w:tc>
          <w:tcPr>
            <w:tcW w:w="468" w:type="dxa"/>
            <w:shd w:val="clear" w:color="auto" w:fill="auto"/>
            <w:vAlign w:val="bottom"/>
            <w:hideMark/>
          </w:tcPr>
          <w:p w:rsidR="009A083A" w:rsidRPr="009A083A" w:rsidRDefault="009A083A" w:rsidP="009A083A">
            <w:pPr>
              <w:jc w:val="center"/>
              <w:rPr>
                <w:sz w:val="16"/>
                <w:szCs w:val="16"/>
              </w:rPr>
            </w:pPr>
            <w:r w:rsidRPr="009A083A">
              <w:rPr>
                <w:sz w:val="16"/>
                <w:szCs w:val="16"/>
              </w:rPr>
              <w:t>04</w:t>
            </w:r>
          </w:p>
        </w:tc>
        <w:tc>
          <w:tcPr>
            <w:tcW w:w="420" w:type="dxa"/>
            <w:shd w:val="clear" w:color="auto" w:fill="auto"/>
            <w:vAlign w:val="bottom"/>
            <w:hideMark/>
          </w:tcPr>
          <w:p w:rsidR="009A083A" w:rsidRPr="009A083A" w:rsidRDefault="009A083A" w:rsidP="009A083A">
            <w:pPr>
              <w:jc w:val="center"/>
              <w:rPr>
                <w:sz w:val="16"/>
                <w:szCs w:val="16"/>
              </w:rPr>
            </w:pPr>
            <w:r w:rsidRPr="009A083A">
              <w:rPr>
                <w:sz w:val="16"/>
                <w:szCs w:val="16"/>
              </w:rPr>
              <w:t>09</w:t>
            </w:r>
          </w:p>
        </w:tc>
        <w:tc>
          <w:tcPr>
            <w:tcW w:w="2360" w:type="dxa"/>
            <w:shd w:val="clear" w:color="auto" w:fill="auto"/>
            <w:noWrap/>
            <w:vAlign w:val="bottom"/>
            <w:hideMark/>
          </w:tcPr>
          <w:p w:rsidR="009A083A" w:rsidRPr="009A083A" w:rsidRDefault="009A083A" w:rsidP="009A083A">
            <w:pPr>
              <w:jc w:val="right"/>
              <w:rPr>
                <w:sz w:val="16"/>
                <w:szCs w:val="16"/>
              </w:rPr>
            </w:pPr>
            <w:r w:rsidRPr="009A083A">
              <w:rPr>
                <w:sz w:val="16"/>
                <w:szCs w:val="16"/>
              </w:rPr>
              <w:t>6 042 904,43</w:t>
            </w:r>
          </w:p>
        </w:tc>
      </w:tr>
      <w:tr w:rsidR="009A083A" w:rsidRPr="009A083A" w:rsidTr="009A083A">
        <w:trPr>
          <w:trHeight w:val="458"/>
        </w:trPr>
        <w:tc>
          <w:tcPr>
            <w:tcW w:w="4089" w:type="dxa"/>
            <w:shd w:val="clear" w:color="auto" w:fill="auto"/>
            <w:hideMark/>
          </w:tcPr>
          <w:p w:rsidR="009A083A" w:rsidRPr="009A083A" w:rsidRDefault="009A083A" w:rsidP="009A083A">
            <w:pPr>
              <w:rPr>
                <w:color w:val="000000"/>
                <w:sz w:val="16"/>
                <w:szCs w:val="16"/>
              </w:rPr>
            </w:pPr>
            <w:r w:rsidRPr="009A083A">
              <w:rPr>
                <w:color w:val="000000"/>
                <w:sz w:val="16"/>
                <w:szCs w:val="16"/>
              </w:rPr>
              <w:t>Другие вопросы в области национальной экономики</w:t>
            </w:r>
          </w:p>
        </w:tc>
        <w:tc>
          <w:tcPr>
            <w:tcW w:w="468" w:type="dxa"/>
            <w:shd w:val="clear" w:color="auto" w:fill="auto"/>
            <w:vAlign w:val="bottom"/>
            <w:hideMark/>
          </w:tcPr>
          <w:p w:rsidR="009A083A" w:rsidRPr="009A083A" w:rsidRDefault="009A083A" w:rsidP="009A083A">
            <w:pPr>
              <w:jc w:val="center"/>
              <w:rPr>
                <w:sz w:val="16"/>
                <w:szCs w:val="16"/>
              </w:rPr>
            </w:pPr>
            <w:r w:rsidRPr="009A083A">
              <w:rPr>
                <w:sz w:val="16"/>
                <w:szCs w:val="16"/>
              </w:rPr>
              <w:t>04</w:t>
            </w:r>
          </w:p>
        </w:tc>
        <w:tc>
          <w:tcPr>
            <w:tcW w:w="420" w:type="dxa"/>
            <w:shd w:val="clear" w:color="auto" w:fill="auto"/>
            <w:vAlign w:val="bottom"/>
            <w:hideMark/>
          </w:tcPr>
          <w:p w:rsidR="009A083A" w:rsidRPr="009A083A" w:rsidRDefault="009A083A" w:rsidP="009A083A">
            <w:pPr>
              <w:jc w:val="center"/>
              <w:rPr>
                <w:sz w:val="16"/>
                <w:szCs w:val="16"/>
              </w:rPr>
            </w:pPr>
            <w:r w:rsidRPr="009A083A">
              <w:rPr>
                <w:sz w:val="16"/>
                <w:szCs w:val="16"/>
              </w:rPr>
              <w:t>12</w:t>
            </w:r>
          </w:p>
        </w:tc>
        <w:tc>
          <w:tcPr>
            <w:tcW w:w="2360" w:type="dxa"/>
            <w:shd w:val="clear" w:color="auto" w:fill="auto"/>
            <w:noWrap/>
            <w:vAlign w:val="bottom"/>
            <w:hideMark/>
          </w:tcPr>
          <w:p w:rsidR="009A083A" w:rsidRPr="009A083A" w:rsidRDefault="009A083A" w:rsidP="009A083A">
            <w:pPr>
              <w:jc w:val="right"/>
              <w:rPr>
                <w:sz w:val="16"/>
                <w:szCs w:val="16"/>
              </w:rPr>
            </w:pPr>
            <w:r w:rsidRPr="009A083A">
              <w:rPr>
                <w:sz w:val="16"/>
                <w:szCs w:val="16"/>
              </w:rPr>
              <w:t>242 970,00</w:t>
            </w:r>
          </w:p>
        </w:tc>
      </w:tr>
      <w:tr w:rsidR="009A083A" w:rsidRPr="009A083A" w:rsidTr="009A083A">
        <w:trPr>
          <w:trHeight w:val="458"/>
        </w:trPr>
        <w:tc>
          <w:tcPr>
            <w:tcW w:w="4089" w:type="dxa"/>
            <w:shd w:val="clear" w:color="auto" w:fill="auto"/>
            <w:vAlign w:val="bottom"/>
            <w:hideMark/>
          </w:tcPr>
          <w:p w:rsidR="009A083A" w:rsidRPr="009A083A" w:rsidRDefault="009A083A" w:rsidP="009A083A">
            <w:pPr>
              <w:rPr>
                <w:b/>
                <w:bCs/>
                <w:sz w:val="16"/>
                <w:szCs w:val="16"/>
              </w:rPr>
            </w:pPr>
            <w:r w:rsidRPr="009A083A">
              <w:rPr>
                <w:b/>
                <w:bCs/>
                <w:sz w:val="16"/>
                <w:szCs w:val="16"/>
              </w:rPr>
              <w:t>ЖИЛИЩНО-КОММУНАЛЬНОЕ ХОЗЯЙСТВО</w:t>
            </w:r>
          </w:p>
        </w:tc>
        <w:tc>
          <w:tcPr>
            <w:tcW w:w="468" w:type="dxa"/>
            <w:shd w:val="clear" w:color="auto" w:fill="auto"/>
            <w:vAlign w:val="bottom"/>
            <w:hideMark/>
          </w:tcPr>
          <w:p w:rsidR="009A083A" w:rsidRPr="009A083A" w:rsidRDefault="009A083A" w:rsidP="009A083A">
            <w:pPr>
              <w:jc w:val="center"/>
              <w:rPr>
                <w:b/>
                <w:bCs/>
                <w:sz w:val="16"/>
                <w:szCs w:val="16"/>
              </w:rPr>
            </w:pPr>
            <w:r w:rsidRPr="009A083A">
              <w:rPr>
                <w:b/>
                <w:bCs/>
                <w:sz w:val="16"/>
                <w:szCs w:val="16"/>
              </w:rPr>
              <w:t>05</w:t>
            </w:r>
          </w:p>
        </w:tc>
        <w:tc>
          <w:tcPr>
            <w:tcW w:w="420" w:type="dxa"/>
            <w:shd w:val="clear" w:color="auto" w:fill="auto"/>
            <w:vAlign w:val="bottom"/>
            <w:hideMark/>
          </w:tcPr>
          <w:p w:rsidR="009A083A" w:rsidRPr="009A083A" w:rsidRDefault="009A083A" w:rsidP="009A083A">
            <w:pPr>
              <w:jc w:val="center"/>
              <w:rPr>
                <w:b/>
                <w:bCs/>
                <w:sz w:val="16"/>
                <w:szCs w:val="16"/>
              </w:rPr>
            </w:pPr>
            <w:r w:rsidRPr="009A083A">
              <w:rPr>
                <w:b/>
                <w:bCs/>
                <w:sz w:val="16"/>
                <w:szCs w:val="16"/>
              </w:rPr>
              <w:t> </w:t>
            </w:r>
          </w:p>
        </w:tc>
        <w:tc>
          <w:tcPr>
            <w:tcW w:w="2360" w:type="dxa"/>
            <w:shd w:val="clear" w:color="auto" w:fill="auto"/>
            <w:noWrap/>
            <w:vAlign w:val="bottom"/>
            <w:hideMark/>
          </w:tcPr>
          <w:p w:rsidR="009A083A" w:rsidRPr="009A083A" w:rsidRDefault="009A083A" w:rsidP="009A083A">
            <w:pPr>
              <w:jc w:val="right"/>
              <w:rPr>
                <w:b/>
                <w:bCs/>
                <w:sz w:val="16"/>
                <w:szCs w:val="16"/>
              </w:rPr>
            </w:pPr>
            <w:r w:rsidRPr="009A083A">
              <w:rPr>
                <w:b/>
                <w:bCs/>
                <w:sz w:val="16"/>
                <w:szCs w:val="16"/>
              </w:rPr>
              <w:t>16 582 944,60</w:t>
            </w:r>
          </w:p>
        </w:tc>
      </w:tr>
      <w:tr w:rsidR="009A083A" w:rsidRPr="009A083A" w:rsidTr="009A083A">
        <w:trPr>
          <w:trHeight w:val="229"/>
        </w:trPr>
        <w:tc>
          <w:tcPr>
            <w:tcW w:w="4089" w:type="dxa"/>
            <w:shd w:val="clear" w:color="auto" w:fill="auto"/>
            <w:vAlign w:val="bottom"/>
            <w:hideMark/>
          </w:tcPr>
          <w:p w:rsidR="009A083A" w:rsidRPr="009A083A" w:rsidRDefault="009A083A" w:rsidP="009A083A">
            <w:pPr>
              <w:rPr>
                <w:sz w:val="16"/>
                <w:szCs w:val="16"/>
              </w:rPr>
            </w:pPr>
            <w:r w:rsidRPr="009A083A">
              <w:rPr>
                <w:sz w:val="16"/>
                <w:szCs w:val="16"/>
              </w:rPr>
              <w:lastRenderedPageBreak/>
              <w:t>Жилищное хозяйство</w:t>
            </w:r>
          </w:p>
        </w:tc>
        <w:tc>
          <w:tcPr>
            <w:tcW w:w="468" w:type="dxa"/>
            <w:shd w:val="clear" w:color="auto" w:fill="auto"/>
            <w:vAlign w:val="bottom"/>
            <w:hideMark/>
          </w:tcPr>
          <w:p w:rsidR="009A083A" w:rsidRPr="009A083A" w:rsidRDefault="009A083A" w:rsidP="009A083A">
            <w:pPr>
              <w:jc w:val="center"/>
              <w:rPr>
                <w:sz w:val="16"/>
                <w:szCs w:val="16"/>
              </w:rPr>
            </w:pPr>
            <w:r w:rsidRPr="009A083A">
              <w:rPr>
                <w:sz w:val="16"/>
                <w:szCs w:val="16"/>
              </w:rPr>
              <w:t>05</w:t>
            </w:r>
          </w:p>
        </w:tc>
        <w:tc>
          <w:tcPr>
            <w:tcW w:w="420" w:type="dxa"/>
            <w:shd w:val="clear" w:color="auto" w:fill="auto"/>
            <w:vAlign w:val="bottom"/>
            <w:hideMark/>
          </w:tcPr>
          <w:p w:rsidR="009A083A" w:rsidRPr="009A083A" w:rsidRDefault="009A083A" w:rsidP="009A083A">
            <w:pPr>
              <w:jc w:val="center"/>
              <w:rPr>
                <w:sz w:val="16"/>
                <w:szCs w:val="16"/>
              </w:rPr>
            </w:pPr>
            <w:r w:rsidRPr="009A083A">
              <w:rPr>
                <w:sz w:val="16"/>
                <w:szCs w:val="16"/>
              </w:rPr>
              <w:t>01</w:t>
            </w:r>
          </w:p>
        </w:tc>
        <w:tc>
          <w:tcPr>
            <w:tcW w:w="2360" w:type="dxa"/>
            <w:shd w:val="clear" w:color="auto" w:fill="auto"/>
            <w:noWrap/>
            <w:vAlign w:val="bottom"/>
            <w:hideMark/>
          </w:tcPr>
          <w:p w:rsidR="009A083A" w:rsidRPr="009A083A" w:rsidRDefault="009A083A" w:rsidP="009A083A">
            <w:pPr>
              <w:jc w:val="right"/>
              <w:rPr>
                <w:sz w:val="16"/>
                <w:szCs w:val="16"/>
              </w:rPr>
            </w:pPr>
            <w:r w:rsidRPr="009A083A">
              <w:rPr>
                <w:sz w:val="16"/>
                <w:szCs w:val="16"/>
              </w:rPr>
              <w:t>165 000,00</w:t>
            </w:r>
          </w:p>
        </w:tc>
      </w:tr>
      <w:tr w:rsidR="009A083A" w:rsidRPr="009A083A" w:rsidTr="009A083A">
        <w:trPr>
          <w:trHeight w:val="229"/>
        </w:trPr>
        <w:tc>
          <w:tcPr>
            <w:tcW w:w="4089" w:type="dxa"/>
            <w:shd w:val="clear" w:color="auto" w:fill="auto"/>
            <w:vAlign w:val="bottom"/>
            <w:hideMark/>
          </w:tcPr>
          <w:p w:rsidR="009A083A" w:rsidRPr="009A083A" w:rsidRDefault="009A083A" w:rsidP="009A083A">
            <w:pPr>
              <w:rPr>
                <w:sz w:val="16"/>
                <w:szCs w:val="16"/>
              </w:rPr>
            </w:pPr>
            <w:r w:rsidRPr="009A083A">
              <w:rPr>
                <w:sz w:val="16"/>
                <w:szCs w:val="16"/>
              </w:rPr>
              <w:t>Коммунальное хозяйство</w:t>
            </w:r>
          </w:p>
        </w:tc>
        <w:tc>
          <w:tcPr>
            <w:tcW w:w="468" w:type="dxa"/>
            <w:shd w:val="clear" w:color="auto" w:fill="auto"/>
            <w:vAlign w:val="bottom"/>
            <w:hideMark/>
          </w:tcPr>
          <w:p w:rsidR="009A083A" w:rsidRPr="009A083A" w:rsidRDefault="009A083A" w:rsidP="009A083A">
            <w:pPr>
              <w:jc w:val="center"/>
              <w:rPr>
                <w:sz w:val="16"/>
                <w:szCs w:val="16"/>
              </w:rPr>
            </w:pPr>
            <w:r w:rsidRPr="009A083A">
              <w:rPr>
                <w:sz w:val="16"/>
                <w:szCs w:val="16"/>
              </w:rPr>
              <w:t>05</w:t>
            </w:r>
          </w:p>
        </w:tc>
        <w:tc>
          <w:tcPr>
            <w:tcW w:w="420" w:type="dxa"/>
            <w:shd w:val="clear" w:color="auto" w:fill="auto"/>
            <w:vAlign w:val="bottom"/>
            <w:hideMark/>
          </w:tcPr>
          <w:p w:rsidR="009A083A" w:rsidRPr="009A083A" w:rsidRDefault="009A083A" w:rsidP="009A083A">
            <w:pPr>
              <w:jc w:val="center"/>
              <w:rPr>
                <w:sz w:val="16"/>
                <w:szCs w:val="16"/>
              </w:rPr>
            </w:pPr>
            <w:r w:rsidRPr="009A083A">
              <w:rPr>
                <w:sz w:val="16"/>
                <w:szCs w:val="16"/>
              </w:rPr>
              <w:t>02</w:t>
            </w:r>
          </w:p>
        </w:tc>
        <w:tc>
          <w:tcPr>
            <w:tcW w:w="2360" w:type="dxa"/>
            <w:shd w:val="clear" w:color="auto" w:fill="auto"/>
            <w:noWrap/>
            <w:vAlign w:val="bottom"/>
            <w:hideMark/>
          </w:tcPr>
          <w:p w:rsidR="009A083A" w:rsidRPr="009A083A" w:rsidRDefault="009A083A" w:rsidP="009A083A">
            <w:pPr>
              <w:jc w:val="right"/>
              <w:rPr>
                <w:sz w:val="16"/>
                <w:szCs w:val="16"/>
              </w:rPr>
            </w:pPr>
            <w:r w:rsidRPr="009A083A">
              <w:rPr>
                <w:sz w:val="16"/>
                <w:szCs w:val="16"/>
              </w:rPr>
              <w:t>2 645 350,22</w:t>
            </w:r>
          </w:p>
        </w:tc>
      </w:tr>
      <w:tr w:rsidR="009A083A" w:rsidRPr="009A083A" w:rsidTr="009A083A">
        <w:trPr>
          <w:trHeight w:val="229"/>
        </w:trPr>
        <w:tc>
          <w:tcPr>
            <w:tcW w:w="4089" w:type="dxa"/>
            <w:shd w:val="clear" w:color="auto" w:fill="auto"/>
            <w:vAlign w:val="bottom"/>
            <w:hideMark/>
          </w:tcPr>
          <w:p w:rsidR="009A083A" w:rsidRPr="009A083A" w:rsidRDefault="009A083A" w:rsidP="009A083A">
            <w:pPr>
              <w:rPr>
                <w:sz w:val="16"/>
                <w:szCs w:val="16"/>
              </w:rPr>
            </w:pPr>
            <w:r w:rsidRPr="009A083A">
              <w:rPr>
                <w:sz w:val="16"/>
                <w:szCs w:val="16"/>
              </w:rPr>
              <w:t>Благоустройство</w:t>
            </w:r>
          </w:p>
        </w:tc>
        <w:tc>
          <w:tcPr>
            <w:tcW w:w="468" w:type="dxa"/>
            <w:shd w:val="clear" w:color="auto" w:fill="auto"/>
            <w:vAlign w:val="bottom"/>
            <w:hideMark/>
          </w:tcPr>
          <w:p w:rsidR="009A083A" w:rsidRPr="009A083A" w:rsidRDefault="009A083A" w:rsidP="009A083A">
            <w:pPr>
              <w:jc w:val="center"/>
              <w:rPr>
                <w:sz w:val="16"/>
                <w:szCs w:val="16"/>
              </w:rPr>
            </w:pPr>
            <w:r w:rsidRPr="009A083A">
              <w:rPr>
                <w:sz w:val="16"/>
                <w:szCs w:val="16"/>
              </w:rPr>
              <w:t>05</w:t>
            </w:r>
          </w:p>
        </w:tc>
        <w:tc>
          <w:tcPr>
            <w:tcW w:w="420" w:type="dxa"/>
            <w:shd w:val="clear" w:color="auto" w:fill="auto"/>
            <w:vAlign w:val="bottom"/>
            <w:hideMark/>
          </w:tcPr>
          <w:p w:rsidR="009A083A" w:rsidRPr="009A083A" w:rsidRDefault="009A083A" w:rsidP="009A083A">
            <w:pPr>
              <w:jc w:val="center"/>
              <w:rPr>
                <w:sz w:val="16"/>
                <w:szCs w:val="16"/>
              </w:rPr>
            </w:pPr>
            <w:r w:rsidRPr="009A083A">
              <w:rPr>
                <w:sz w:val="16"/>
                <w:szCs w:val="16"/>
              </w:rPr>
              <w:t>03</w:t>
            </w:r>
          </w:p>
        </w:tc>
        <w:tc>
          <w:tcPr>
            <w:tcW w:w="2360" w:type="dxa"/>
            <w:shd w:val="clear" w:color="auto" w:fill="auto"/>
            <w:noWrap/>
            <w:vAlign w:val="bottom"/>
            <w:hideMark/>
          </w:tcPr>
          <w:p w:rsidR="009A083A" w:rsidRPr="009A083A" w:rsidRDefault="009A083A" w:rsidP="009A083A">
            <w:pPr>
              <w:jc w:val="right"/>
              <w:rPr>
                <w:sz w:val="16"/>
                <w:szCs w:val="16"/>
              </w:rPr>
            </w:pPr>
            <w:r w:rsidRPr="009A083A">
              <w:rPr>
                <w:sz w:val="16"/>
                <w:szCs w:val="16"/>
              </w:rPr>
              <w:t>13 772 594,38</w:t>
            </w:r>
          </w:p>
        </w:tc>
      </w:tr>
      <w:tr w:rsidR="009A083A" w:rsidRPr="009A083A" w:rsidTr="009A083A">
        <w:trPr>
          <w:trHeight w:val="229"/>
        </w:trPr>
        <w:tc>
          <w:tcPr>
            <w:tcW w:w="4089" w:type="dxa"/>
            <w:shd w:val="clear" w:color="auto" w:fill="auto"/>
            <w:hideMark/>
          </w:tcPr>
          <w:p w:rsidR="009A083A" w:rsidRPr="009A083A" w:rsidRDefault="009A083A" w:rsidP="009A083A">
            <w:pPr>
              <w:rPr>
                <w:b/>
                <w:bCs/>
                <w:color w:val="000000"/>
                <w:sz w:val="16"/>
                <w:szCs w:val="16"/>
              </w:rPr>
            </w:pPr>
            <w:r w:rsidRPr="009A083A">
              <w:rPr>
                <w:b/>
                <w:bCs/>
                <w:color w:val="000000"/>
                <w:sz w:val="16"/>
                <w:szCs w:val="16"/>
              </w:rPr>
              <w:t>ОБРАЗОВАНИЕ</w:t>
            </w:r>
          </w:p>
        </w:tc>
        <w:tc>
          <w:tcPr>
            <w:tcW w:w="468" w:type="dxa"/>
            <w:shd w:val="clear" w:color="auto" w:fill="auto"/>
            <w:vAlign w:val="bottom"/>
            <w:hideMark/>
          </w:tcPr>
          <w:p w:rsidR="009A083A" w:rsidRPr="009A083A" w:rsidRDefault="009A083A" w:rsidP="009A083A">
            <w:pPr>
              <w:jc w:val="center"/>
              <w:rPr>
                <w:b/>
                <w:bCs/>
                <w:sz w:val="16"/>
                <w:szCs w:val="16"/>
              </w:rPr>
            </w:pPr>
            <w:r w:rsidRPr="009A083A">
              <w:rPr>
                <w:b/>
                <w:bCs/>
                <w:sz w:val="16"/>
                <w:szCs w:val="16"/>
              </w:rPr>
              <w:t>07</w:t>
            </w:r>
          </w:p>
        </w:tc>
        <w:tc>
          <w:tcPr>
            <w:tcW w:w="420" w:type="dxa"/>
            <w:shd w:val="clear" w:color="auto" w:fill="auto"/>
            <w:vAlign w:val="bottom"/>
            <w:hideMark/>
          </w:tcPr>
          <w:p w:rsidR="009A083A" w:rsidRPr="009A083A" w:rsidRDefault="009A083A" w:rsidP="009A083A">
            <w:pPr>
              <w:jc w:val="center"/>
              <w:rPr>
                <w:b/>
                <w:bCs/>
                <w:sz w:val="16"/>
                <w:szCs w:val="16"/>
              </w:rPr>
            </w:pPr>
            <w:r w:rsidRPr="009A083A">
              <w:rPr>
                <w:b/>
                <w:bCs/>
                <w:sz w:val="16"/>
                <w:szCs w:val="16"/>
              </w:rPr>
              <w:t> </w:t>
            </w:r>
          </w:p>
        </w:tc>
        <w:tc>
          <w:tcPr>
            <w:tcW w:w="2360" w:type="dxa"/>
            <w:shd w:val="clear" w:color="auto" w:fill="auto"/>
            <w:noWrap/>
            <w:vAlign w:val="bottom"/>
            <w:hideMark/>
          </w:tcPr>
          <w:p w:rsidR="009A083A" w:rsidRPr="009A083A" w:rsidRDefault="009A083A" w:rsidP="009A083A">
            <w:pPr>
              <w:jc w:val="right"/>
              <w:rPr>
                <w:b/>
                <w:bCs/>
                <w:sz w:val="16"/>
                <w:szCs w:val="16"/>
              </w:rPr>
            </w:pPr>
            <w:r w:rsidRPr="009A083A">
              <w:rPr>
                <w:b/>
                <w:bCs/>
                <w:sz w:val="16"/>
                <w:szCs w:val="16"/>
              </w:rPr>
              <w:t>7 000,00</w:t>
            </w:r>
          </w:p>
        </w:tc>
      </w:tr>
      <w:tr w:rsidR="009A083A" w:rsidRPr="009A083A" w:rsidTr="009A083A">
        <w:trPr>
          <w:trHeight w:val="251"/>
        </w:trPr>
        <w:tc>
          <w:tcPr>
            <w:tcW w:w="4089" w:type="dxa"/>
            <w:shd w:val="clear" w:color="auto" w:fill="auto"/>
            <w:hideMark/>
          </w:tcPr>
          <w:p w:rsidR="009A083A" w:rsidRPr="009A083A" w:rsidRDefault="009A083A" w:rsidP="009A083A">
            <w:pPr>
              <w:rPr>
                <w:color w:val="000000"/>
                <w:sz w:val="16"/>
                <w:szCs w:val="16"/>
              </w:rPr>
            </w:pPr>
            <w:r w:rsidRPr="009A083A">
              <w:rPr>
                <w:color w:val="000000"/>
                <w:sz w:val="16"/>
                <w:szCs w:val="16"/>
              </w:rPr>
              <w:t>Молодежная политика и оздоровление детей</w:t>
            </w:r>
          </w:p>
        </w:tc>
        <w:tc>
          <w:tcPr>
            <w:tcW w:w="468" w:type="dxa"/>
            <w:shd w:val="clear" w:color="auto" w:fill="auto"/>
            <w:vAlign w:val="bottom"/>
            <w:hideMark/>
          </w:tcPr>
          <w:p w:rsidR="009A083A" w:rsidRPr="009A083A" w:rsidRDefault="009A083A" w:rsidP="009A083A">
            <w:pPr>
              <w:jc w:val="center"/>
              <w:rPr>
                <w:sz w:val="16"/>
                <w:szCs w:val="16"/>
              </w:rPr>
            </w:pPr>
            <w:r w:rsidRPr="009A083A">
              <w:rPr>
                <w:sz w:val="16"/>
                <w:szCs w:val="16"/>
              </w:rPr>
              <w:t>07</w:t>
            </w:r>
          </w:p>
        </w:tc>
        <w:tc>
          <w:tcPr>
            <w:tcW w:w="420" w:type="dxa"/>
            <w:shd w:val="clear" w:color="auto" w:fill="auto"/>
            <w:vAlign w:val="bottom"/>
            <w:hideMark/>
          </w:tcPr>
          <w:p w:rsidR="009A083A" w:rsidRPr="009A083A" w:rsidRDefault="009A083A" w:rsidP="009A083A">
            <w:pPr>
              <w:jc w:val="center"/>
              <w:rPr>
                <w:sz w:val="16"/>
                <w:szCs w:val="16"/>
              </w:rPr>
            </w:pPr>
            <w:r w:rsidRPr="009A083A">
              <w:rPr>
                <w:sz w:val="16"/>
                <w:szCs w:val="16"/>
              </w:rPr>
              <w:t>07</w:t>
            </w:r>
          </w:p>
        </w:tc>
        <w:tc>
          <w:tcPr>
            <w:tcW w:w="2360" w:type="dxa"/>
            <w:shd w:val="clear" w:color="auto" w:fill="auto"/>
            <w:noWrap/>
            <w:vAlign w:val="bottom"/>
            <w:hideMark/>
          </w:tcPr>
          <w:p w:rsidR="009A083A" w:rsidRPr="009A083A" w:rsidRDefault="009A083A" w:rsidP="009A083A">
            <w:pPr>
              <w:jc w:val="right"/>
              <w:rPr>
                <w:sz w:val="16"/>
                <w:szCs w:val="16"/>
              </w:rPr>
            </w:pPr>
            <w:r w:rsidRPr="009A083A">
              <w:rPr>
                <w:sz w:val="16"/>
                <w:szCs w:val="16"/>
              </w:rPr>
              <w:t>7 000,00</w:t>
            </w:r>
          </w:p>
        </w:tc>
      </w:tr>
      <w:tr w:rsidR="009A083A" w:rsidRPr="009A083A" w:rsidTr="009A083A">
        <w:trPr>
          <w:trHeight w:val="229"/>
        </w:trPr>
        <w:tc>
          <w:tcPr>
            <w:tcW w:w="4089" w:type="dxa"/>
            <w:shd w:val="clear" w:color="auto" w:fill="auto"/>
            <w:vAlign w:val="bottom"/>
            <w:hideMark/>
          </w:tcPr>
          <w:p w:rsidR="009A083A" w:rsidRPr="009A083A" w:rsidRDefault="009A083A" w:rsidP="009A083A">
            <w:pPr>
              <w:rPr>
                <w:b/>
                <w:bCs/>
                <w:sz w:val="16"/>
                <w:szCs w:val="16"/>
              </w:rPr>
            </w:pPr>
            <w:r w:rsidRPr="009A083A">
              <w:rPr>
                <w:b/>
                <w:bCs/>
                <w:sz w:val="16"/>
                <w:szCs w:val="16"/>
              </w:rPr>
              <w:t>КУЛЬТУРА, КИНЕМАТОГРАФИЯ</w:t>
            </w:r>
          </w:p>
        </w:tc>
        <w:tc>
          <w:tcPr>
            <w:tcW w:w="468" w:type="dxa"/>
            <w:shd w:val="clear" w:color="auto" w:fill="auto"/>
            <w:vAlign w:val="bottom"/>
            <w:hideMark/>
          </w:tcPr>
          <w:p w:rsidR="009A083A" w:rsidRPr="009A083A" w:rsidRDefault="009A083A" w:rsidP="009A083A">
            <w:pPr>
              <w:jc w:val="center"/>
              <w:rPr>
                <w:b/>
                <w:bCs/>
                <w:sz w:val="16"/>
                <w:szCs w:val="16"/>
              </w:rPr>
            </w:pPr>
            <w:r w:rsidRPr="009A083A">
              <w:rPr>
                <w:b/>
                <w:bCs/>
                <w:sz w:val="16"/>
                <w:szCs w:val="16"/>
              </w:rPr>
              <w:t>08</w:t>
            </w:r>
          </w:p>
        </w:tc>
        <w:tc>
          <w:tcPr>
            <w:tcW w:w="420" w:type="dxa"/>
            <w:shd w:val="clear" w:color="auto" w:fill="auto"/>
            <w:vAlign w:val="bottom"/>
            <w:hideMark/>
          </w:tcPr>
          <w:p w:rsidR="009A083A" w:rsidRPr="009A083A" w:rsidRDefault="009A083A" w:rsidP="009A083A">
            <w:pPr>
              <w:jc w:val="center"/>
              <w:rPr>
                <w:b/>
                <w:bCs/>
                <w:sz w:val="16"/>
                <w:szCs w:val="16"/>
              </w:rPr>
            </w:pPr>
            <w:r w:rsidRPr="009A083A">
              <w:rPr>
                <w:b/>
                <w:bCs/>
                <w:sz w:val="16"/>
                <w:szCs w:val="16"/>
              </w:rPr>
              <w:t> </w:t>
            </w:r>
          </w:p>
        </w:tc>
        <w:tc>
          <w:tcPr>
            <w:tcW w:w="2360" w:type="dxa"/>
            <w:shd w:val="clear" w:color="auto" w:fill="auto"/>
            <w:noWrap/>
            <w:vAlign w:val="bottom"/>
            <w:hideMark/>
          </w:tcPr>
          <w:p w:rsidR="009A083A" w:rsidRPr="009A083A" w:rsidRDefault="009A083A" w:rsidP="009A083A">
            <w:pPr>
              <w:jc w:val="right"/>
              <w:rPr>
                <w:b/>
                <w:bCs/>
                <w:sz w:val="16"/>
                <w:szCs w:val="16"/>
              </w:rPr>
            </w:pPr>
            <w:r w:rsidRPr="009A083A">
              <w:rPr>
                <w:b/>
                <w:bCs/>
                <w:sz w:val="16"/>
                <w:szCs w:val="16"/>
              </w:rPr>
              <w:t>41 000,00</w:t>
            </w:r>
          </w:p>
        </w:tc>
      </w:tr>
      <w:tr w:rsidR="009A083A" w:rsidRPr="009A083A" w:rsidTr="009A083A">
        <w:trPr>
          <w:trHeight w:val="229"/>
        </w:trPr>
        <w:tc>
          <w:tcPr>
            <w:tcW w:w="4089" w:type="dxa"/>
            <w:shd w:val="clear" w:color="auto" w:fill="auto"/>
            <w:vAlign w:val="bottom"/>
            <w:hideMark/>
          </w:tcPr>
          <w:p w:rsidR="009A083A" w:rsidRPr="009A083A" w:rsidRDefault="009A083A" w:rsidP="009A083A">
            <w:pPr>
              <w:rPr>
                <w:sz w:val="16"/>
                <w:szCs w:val="16"/>
              </w:rPr>
            </w:pPr>
            <w:r w:rsidRPr="009A083A">
              <w:rPr>
                <w:sz w:val="16"/>
                <w:szCs w:val="16"/>
              </w:rPr>
              <w:t>Культура</w:t>
            </w:r>
          </w:p>
        </w:tc>
        <w:tc>
          <w:tcPr>
            <w:tcW w:w="468" w:type="dxa"/>
            <w:shd w:val="clear" w:color="auto" w:fill="auto"/>
            <w:vAlign w:val="bottom"/>
            <w:hideMark/>
          </w:tcPr>
          <w:p w:rsidR="009A083A" w:rsidRPr="009A083A" w:rsidRDefault="009A083A" w:rsidP="009A083A">
            <w:pPr>
              <w:jc w:val="center"/>
              <w:rPr>
                <w:sz w:val="16"/>
                <w:szCs w:val="16"/>
              </w:rPr>
            </w:pPr>
            <w:r w:rsidRPr="009A083A">
              <w:rPr>
                <w:sz w:val="16"/>
                <w:szCs w:val="16"/>
              </w:rPr>
              <w:t>08</w:t>
            </w:r>
          </w:p>
        </w:tc>
        <w:tc>
          <w:tcPr>
            <w:tcW w:w="420" w:type="dxa"/>
            <w:shd w:val="clear" w:color="auto" w:fill="auto"/>
            <w:vAlign w:val="bottom"/>
            <w:hideMark/>
          </w:tcPr>
          <w:p w:rsidR="009A083A" w:rsidRPr="009A083A" w:rsidRDefault="009A083A" w:rsidP="009A083A">
            <w:pPr>
              <w:jc w:val="center"/>
              <w:rPr>
                <w:sz w:val="16"/>
                <w:szCs w:val="16"/>
              </w:rPr>
            </w:pPr>
            <w:r w:rsidRPr="009A083A">
              <w:rPr>
                <w:sz w:val="16"/>
                <w:szCs w:val="16"/>
              </w:rPr>
              <w:t>01</w:t>
            </w:r>
          </w:p>
        </w:tc>
        <w:tc>
          <w:tcPr>
            <w:tcW w:w="2360" w:type="dxa"/>
            <w:shd w:val="clear" w:color="auto" w:fill="auto"/>
            <w:noWrap/>
            <w:vAlign w:val="bottom"/>
            <w:hideMark/>
          </w:tcPr>
          <w:p w:rsidR="009A083A" w:rsidRPr="009A083A" w:rsidRDefault="009A083A" w:rsidP="009A083A">
            <w:pPr>
              <w:jc w:val="right"/>
              <w:rPr>
                <w:sz w:val="16"/>
                <w:szCs w:val="16"/>
              </w:rPr>
            </w:pPr>
            <w:r w:rsidRPr="009A083A">
              <w:rPr>
                <w:sz w:val="16"/>
                <w:szCs w:val="16"/>
              </w:rPr>
              <w:t>41 000,00</w:t>
            </w:r>
          </w:p>
        </w:tc>
      </w:tr>
      <w:tr w:rsidR="009A083A" w:rsidRPr="009A083A" w:rsidTr="009A083A">
        <w:trPr>
          <w:trHeight w:val="229"/>
        </w:trPr>
        <w:tc>
          <w:tcPr>
            <w:tcW w:w="4089" w:type="dxa"/>
            <w:shd w:val="clear" w:color="auto" w:fill="auto"/>
            <w:vAlign w:val="bottom"/>
            <w:hideMark/>
          </w:tcPr>
          <w:p w:rsidR="009A083A" w:rsidRPr="009A083A" w:rsidRDefault="009A083A" w:rsidP="009A083A">
            <w:pPr>
              <w:rPr>
                <w:b/>
                <w:bCs/>
                <w:sz w:val="16"/>
                <w:szCs w:val="16"/>
              </w:rPr>
            </w:pPr>
            <w:r w:rsidRPr="009A083A">
              <w:rPr>
                <w:b/>
                <w:bCs/>
                <w:sz w:val="16"/>
                <w:szCs w:val="16"/>
              </w:rPr>
              <w:t>СОЦИАЛЬНАЯ ПОЛИТИКА</w:t>
            </w:r>
          </w:p>
        </w:tc>
        <w:tc>
          <w:tcPr>
            <w:tcW w:w="468" w:type="dxa"/>
            <w:shd w:val="clear" w:color="auto" w:fill="auto"/>
            <w:vAlign w:val="bottom"/>
            <w:hideMark/>
          </w:tcPr>
          <w:p w:rsidR="009A083A" w:rsidRPr="009A083A" w:rsidRDefault="009A083A" w:rsidP="009A083A">
            <w:pPr>
              <w:jc w:val="center"/>
              <w:rPr>
                <w:b/>
                <w:bCs/>
                <w:sz w:val="16"/>
                <w:szCs w:val="16"/>
              </w:rPr>
            </w:pPr>
            <w:r w:rsidRPr="009A083A">
              <w:rPr>
                <w:b/>
                <w:bCs/>
                <w:sz w:val="16"/>
                <w:szCs w:val="16"/>
              </w:rPr>
              <w:t>10</w:t>
            </w:r>
          </w:p>
        </w:tc>
        <w:tc>
          <w:tcPr>
            <w:tcW w:w="420" w:type="dxa"/>
            <w:shd w:val="clear" w:color="auto" w:fill="auto"/>
            <w:vAlign w:val="bottom"/>
            <w:hideMark/>
          </w:tcPr>
          <w:p w:rsidR="009A083A" w:rsidRPr="009A083A" w:rsidRDefault="009A083A" w:rsidP="009A083A">
            <w:pPr>
              <w:jc w:val="center"/>
              <w:rPr>
                <w:b/>
                <w:bCs/>
                <w:sz w:val="16"/>
                <w:szCs w:val="16"/>
              </w:rPr>
            </w:pPr>
            <w:r w:rsidRPr="009A083A">
              <w:rPr>
                <w:b/>
                <w:bCs/>
                <w:sz w:val="16"/>
                <w:szCs w:val="16"/>
              </w:rPr>
              <w:t> </w:t>
            </w:r>
          </w:p>
        </w:tc>
        <w:tc>
          <w:tcPr>
            <w:tcW w:w="2360" w:type="dxa"/>
            <w:shd w:val="clear" w:color="auto" w:fill="auto"/>
            <w:noWrap/>
            <w:vAlign w:val="bottom"/>
            <w:hideMark/>
          </w:tcPr>
          <w:p w:rsidR="009A083A" w:rsidRPr="009A083A" w:rsidRDefault="009A083A" w:rsidP="009A083A">
            <w:pPr>
              <w:jc w:val="right"/>
              <w:rPr>
                <w:b/>
                <w:bCs/>
                <w:sz w:val="16"/>
                <w:szCs w:val="16"/>
              </w:rPr>
            </w:pPr>
            <w:r w:rsidRPr="009A083A">
              <w:rPr>
                <w:b/>
                <w:bCs/>
                <w:sz w:val="16"/>
                <w:szCs w:val="16"/>
              </w:rPr>
              <w:t>156 241,39</w:t>
            </w:r>
          </w:p>
        </w:tc>
      </w:tr>
      <w:tr w:rsidR="009A083A" w:rsidRPr="009A083A" w:rsidTr="009A083A">
        <w:trPr>
          <w:trHeight w:val="229"/>
        </w:trPr>
        <w:tc>
          <w:tcPr>
            <w:tcW w:w="4089" w:type="dxa"/>
            <w:shd w:val="clear" w:color="auto" w:fill="auto"/>
            <w:vAlign w:val="bottom"/>
            <w:hideMark/>
          </w:tcPr>
          <w:p w:rsidR="009A083A" w:rsidRPr="009A083A" w:rsidRDefault="009A083A" w:rsidP="009A083A">
            <w:pPr>
              <w:rPr>
                <w:sz w:val="16"/>
                <w:szCs w:val="16"/>
              </w:rPr>
            </w:pPr>
            <w:r w:rsidRPr="009A083A">
              <w:rPr>
                <w:sz w:val="16"/>
                <w:szCs w:val="16"/>
              </w:rPr>
              <w:t>Пенсионное обеспечение</w:t>
            </w:r>
          </w:p>
        </w:tc>
        <w:tc>
          <w:tcPr>
            <w:tcW w:w="468" w:type="dxa"/>
            <w:shd w:val="clear" w:color="auto" w:fill="auto"/>
            <w:vAlign w:val="bottom"/>
            <w:hideMark/>
          </w:tcPr>
          <w:p w:rsidR="009A083A" w:rsidRPr="009A083A" w:rsidRDefault="009A083A" w:rsidP="009A083A">
            <w:pPr>
              <w:jc w:val="center"/>
              <w:rPr>
                <w:sz w:val="16"/>
                <w:szCs w:val="16"/>
              </w:rPr>
            </w:pPr>
            <w:r w:rsidRPr="009A083A">
              <w:rPr>
                <w:sz w:val="16"/>
                <w:szCs w:val="16"/>
              </w:rPr>
              <w:t>10</w:t>
            </w:r>
          </w:p>
        </w:tc>
        <w:tc>
          <w:tcPr>
            <w:tcW w:w="420" w:type="dxa"/>
            <w:shd w:val="clear" w:color="auto" w:fill="auto"/>
            <w:vAlign w:val="bottom"/>
            <w:hideMark/>
          </w:tcPr>
          <w:p w:rsidR="009A083A" w:rsidRPr="009A083A" w:rsidRDefault="009A083A" w:rsidP="009A083A">
            <w:pPr>
              <w:jc w:val="center"/>
              <w:rPr>
                <w:sz w:val="16"/>
                <w:szCs w:val="16"/>
              </w:rPr>
            </w:pPr>
            <w:r w:rsidRPr="009A083A">
              <w:rPr>
                <w:sz w:val="16"/>
                <w:szCs w:val="16"/>
              </w:rPr>
              <w:t>01</w:t>
            </w:r>
          </w:p>
        </w:tc>
        <w:tc>
          <w:tcPr>
            <w:tcW w:w="2360" w:type="dxa"/>
            <w:shd w:val="clear" w:color="auto" w:fill="auto"/>
            <w:noWrap/>
            <w:vAlign w:val="bottom"/>
            <w:hideMark/>
          </w:tcPr>
          <w:p w:rsidR="009A083A" w:rsidRPr="009A083A" w:rsidRDefault="009A083A" w:rsidP="009A083A">
            <w:pPr>
              <w:jc w:val="right"/>
              <w:rPr>
                <w:sz w:val="16"/>
                <w:szCs w:val="16"/>
              </w:rPr>
            </w:pPr>
            <w:r w:rsidRPr="009A083A">
              <w:rPr>
                <w:sz w:val="16"/>
                <w:szCs w:val="16"/>
              </w:rPr>
              <w:t>156 241,39</w:t>
            </w:r>
          </w:p>
        </w:tc>
      </w:tr>
      <w:tr w:rsidR="009A083A" w:rsidRPr="009A083A" w:rsidTr="009A083A">
        <w:trPr>
          <w:trHeight w:val="229"/>
        </w:trPr>
        <w:tc>
          <w:tcPr>
            <w:tcW w:w="4089" w:type="dxa"/>
            <w:shd w:val="clear" w:color="auto" w:fill="auto"/>
            <w:hideMark/>
          </w:tcPr>
          <w:p w:rsidR="009A083A" w:rsidRPr="009A083A" w:rsidRDefault="009A083A" w:rsidP="009A083A">
            <w:pPr>
              <w:rPr>
                <w:b/>
                <w:bCs/>
                <w:color w:val="000000"/>
                <w:sz w:val="16"/>
                <w:szCs w:val="16"/>
              </w:rPr>
            </w:pPr>
            <w:r w:rsidRPr="009A083A">
              <w:rPr>
                <w:b/>
                <w:bCs/>
                <w:color w:val="000000"/>
                <w:sz w:val="16"/>
                <w:szCs w:val="16"/>
              </w:rPr>
              <w:t>ФИЗИЧЕСКАЯ КУЛЬТУРА И СПОРТ</w:t>
            </w:r>
          </w:p>
        </w:tc>
        <w:tc>
          <w:tcPr>
            <w:tcW w:w="468" w:type="dxa"/>
            <w:shd w:val="clear" w:color="auto" w:fill="auto"/>
            <w:vAlign w:val="bottom"/>
            <w:hideMark/>
          </w:tcPr>
          <w:p w:rsidR="009A083A" w:rsidRPr="009A083A" w:rsidRDefault="009A083A" w:rsidP="009A083A">
            <w:pPr>
              <w:jc w:val="center"/>
              <w:rPr>
                <w:b/>
                <w:bCs/>
                <w:sz w:val="16"/>
                <w:szCs w:val="16"/>
              </w:rPr>
            </w:pPr>
            <w:r w:rsidRPr="009A083A">
              <w:rPr>
                <w:b/>
                <w:bCs/>
                <w:sz w:val="16"/>
                <w:szCs w:val="16"/>
              </w:rPr>
              <w:t>11</w:t>
            </w:r>
          </w:p>
        </w:tc>
        <w:tc>
          <w:tcPr>
            <w:tcW w:w="420" w:type="dxa"/>
            <w:shd w:val="clear" w:color="auto" w:fill="auto"/>
            <w:vAlign w:val="bottom"/>
            <w:hideMark/>
          </w:tcPr>
          <w:p w:rsidR="009A083A" w:rsidRPr="009A083A" w:rsidRDefault="009A083A" w:rsidP="009A083A">
            <w:pPr>
              <w:jc w:val="center"/>
              <w:rPr>
                <w:b/>
                <w:bCs/>
                <w:sz w:val="16"/>
                <w:szCs w:val="16"/>
              </w:rPr>
            </w:pPr>
            <w:r w:rsidRPr="009A083A">
              <w:rPr>
                <w:b/>
                <w:bCs/>
                <w:sz w:val="16"/>
                <w:szCs w:val="16"/>
              </w:rPr>
              <w:t> </w:t>
            </w:r>
          </w:p>
        </w:tc>
        <w:tc>
          <w:tcPr>
            <w:tcW w:w="2360" w:type="dxa"/>
            <w:shd w:val="clear" w:color="auto" w:fill="auto"/>
            <w:noWrap/>
            <w:vAlign w:val="bottom"/>
            <w:hideMark/>
          </w:tcPr>
          <w:p w:rsidR="009A083A" w:rsidRPr="009A083A" w:rsidRDefault="009A083A" w:rsidP="009A083A">
            <w:pPr>
              <w:jc w:val="right"/>
              <w:rPr>
                <w:b/>
                <w:bCs/>
                <w:sz w:val="16"/>
                <w:szCs w:val="16"/>
              </w:rPr>
            </w:pPr>
            <w:r w:rsidRPr="009A083A">
              <w:rPr>
                <w:b/>
                <w:bCs/>
                <w:sz w:val="16"/>
                <w:szCs w:val="16"/>
              </w:rPr>
              <w:t>30 000,00</w:t>
            </w:r>
          </w:p>
        </w:tc>
      </w:tr>
      <w:tr w:rsidR="009A083A" w:rsidRPr="009A083A" w:rsidTr="009A083A">
        <w:trPr>
          <w:trHeight w:val="229"/>
        </w:trPr>
        <w:tc>
          <w:tcPr>
            <w:tcW w:w="4089" w:type="dxa"/>
            <w:shd w:val="clear" w:color="auto" w:fill="auto"/>
            <w:hideMark/>
          </w:tcPr>
          <w:p w:rsidR="009A083A" w:rsidRPr="009A083A" w:rsidRDefault="009A083A" w:rsidP="009A083A">
            <w:pPr>
              <w:rPr>
                <w:color w:val="000000"/>
                <w:sz w:val="16"/>
                <w:szCs w:val="16"/>
              </w:rPr>
            </w:pPr>
            <w:r w:rsidRPr="009A083A">
              <w:rPr>
                <w:color w:val="000000"/>
                <w:sz w:val="16"/>
                <w:szCs w:val="16"/>
              </w:rPr>
              <w:t>Физическая культура</w:t>
            </w:r>
          </w:p>
        </w:tc>
        <w:tc>
          <w:tcPr>
            <w:tcW w:w="468" w:type="dxa"/>
            <w:shd w:val="clear" w:color="auto" w:fill="auto"/>
            <w:vAlign w:val="bottom"/>
            <w:hideMark/>
          </w:tcPr>
          <w:p w:rsidR="009A083A" w:rsidRPr="009A083A" w:rsidRDefault="009A083A" w:rsidP="009A083A">
            <w:pPr>
              <w:jc w:val="center"/>
              <w:rPr>
                <w:sz w:val="16"/>
                <w:szCs w:val="16"/>
              </w:rPr>
            </w:pPr>
            <w:r w:rsidRPr="009A083A">
              <w:rPr>
                <w:sz w:val="16"/>
                <w:szCs w:val="16"/>
              </w:rPr>
              <w:t>11</w:t>
            </w:r>
          </w:p>
        </w:tc>
        <w:tc>
          <w:tcPr>
            <w:tcW w:w="420" w:type="dxa"/>
            <w:shd w:val="clear" w:color="auto" w:fill="auto"/>
            <w:vAlign w:val="bottom"/>
            <w:hideMark/>
          </w:tcPr>
          <w:p w:rsidR="009A083A" w:rsidRPr="009A083A" w:rsidRDefault="009A083A" w:rsidP="009A083A">
            <w:pPr>
              <w:jc w:val="center"/>
              <w:rPr>
                <w:sz w:val="16"/>
                <w:szCs w:val="16"/>
              </w:rPr>
            </w:pPr>
            <w:r w:rsidRPr="009A083A">
              <w:rPr>
                <w:sz w:val="16"/>
                <w:szCs w:val="16"/>
              </w:rPr>
              <w:t>01</w:t>
            </w:r>
          </w:p>
        </w:tc>
        <w:tc>
          <w:tcPr>
            <w:tcW w:w="2360" w:type="dxa"/>
            <w:shd w:val="clear" w:color="auto" w:fill="auto"/>
            <w:noWrap/>
            <w:vAlign w:val="bottom"/>
            <w:hideMark/>
          </w:tcPr>
          <w:p w:rsidR="009A083A" w:rsidRPr="009A083A" w:rsidRDefault="009A083A" w:rsidP="009A083A">
            <w:pPr>
              <w:jc w:val="right"/>
              <w:rPr>
                <w:sz w:val="16"/>
                <w:szCs w:val="16"/>
              </w:rPr>
            </w:pPr>
            <w:r w:rsidRPr="009A083A">
              <w:rPr>
                <w:sz w:val="16"/>
                <w:szCs w:val="16"/>
              </w:rPr>
              <w:t>30 000,00</w:t>
            </w:r>
          </w:p>
        </w:tc>
      </w:tr>
      <w:tr w:rsidR="009A083A" w:rsidRPr="009A083A" w:rsidTr="009A083A">
        <w:trPr>
          <w:trHeight w:val="504"/>
        </w:trPr>
        <w:tc>
          <w:tcPr>
            <w:tcW w:w="4089" w:type="dxa"/>
            <w:shd w:val="clear" w:color="auto" w:fill="auto"/>
            <w:vAlign w:val="bottom"/>
            <w:hideMark/>
          </w:tcPr>
          <w:p w:rsidR="009A083A" w:rsidRPr="009A083A" w:rsidRDefault="009A083A" w:rsidP="009A083A">
            <w:pPr>
              <w:rPr>
                <w:b/>
                <w:bCs/>
                <w:sz w:val="16"/>
                <w:szCs w:val="16"/>
              </w:rPr>
            </w:pPr>
            <w:r w:rsidRPr="009A083A">
              <w:rPr>
                <w:b/>
                <w:bCs/>
                <w:sz w:val="16"/>
                <w:szCs w:val="16"/>
              </w:rPr>
              <w:t>ОБСЛУЖИВАНИЕ ГОСУДАРСТВЕННОГО И МУНИЦИПАЛЬНОГО ДОЛГА</w:t>
            </w:r>
          </w:p>
        </w:tc>
        <w:tc>
          <w:tcPr>
            <w:tcW w:w="468" w:type="dxa"/>
            <w:shd w:val="clear" w:color="auto" w:fill="auto"/>
            <w:vAlign w:val="bottom"/>
            <w:hideMark/>
          </w:tcPr>
          <w:p w:rsidR="009A083A" w:rsidRPr="009A083A" w:rsidRDefault="009A083A" w:rsidP="009A083A">
            <w:pPr>
              <w:jc w:val="center"/>
              <w:rPr>
                <w:b/>
                <w:bCs/>
                <w:sz w:val="16"/>
                <w:szCs w:val="16"/>
              </w:rPr>
            </w:pPr>
            <w:r w:rsidRPr="009A083A">
              <w:rPr>
                <w:b/>
                <w:bCs/>
                <w:sz w:val="16"/>
                <w:szCs w:val="16"/>
              </w:rPr>
              <w:t>13</w:t>
            </w:r>
          </w:p>
        </w:tc>
        <w:tc>
          <w:tcPr>
            <w:tcW w:w="420" w:type="dxa"/>
            <w:shd w:val="clear" w:color="auto" w:fill="auto"/>
            <w:vAlign w:val="bottom"/>
            <w:hideMark/>
          </w:tcPr>
          <w:p w:rsidR="009A083A" w:rsidRPr="009A083A" w:rsidRDefault="009A083A" w:rsidP="009A083A">
            <w:pPr>
              <w:jc w:val="center"/>
              <w:rPr>
                <w:b/>
                <w:bCs/>
                <w:sz w:val="16"/>
                <w:szCs w:val="16"/>
              </w:rPr>
            </w:pPr>
            <w:r w:rsidRPr="009A083A">
              <w:rPr>
                <w:b/>
                <w:bCs/>
                <w:sz w:val="16"/>
                <w:szCs w:val="16"/>
              </w:rPr>
              <w:t> </w:t>
            </w:r>
          </w:p>
        </w:tc>
        <w:tc>
          <w:tcPr>
            <w:tcW w:w="2360" w:type="dxa"/>
            <w:shd w:val="clear" w:color="auto" w:fill="auto"/>
            <w:noWrap/>
            <w:vAlign w:val="bottom"/>
            <w:hideMark/>
          </w:tcPr>
          <w:p w:rsidR="009A083A" w:rsidRPr="009A083A" w:rsidRDefault="009A083A" w:rsidP="009A083A">
            <w:pPr>
              <w:jc w:val="right"/>
              <w:rPr>
                <w:b/>
                <w:bCs/>
                <w:sz w:val="16"/>
                <w:szCs w:val="16"/>
              </w:rPr>
            </w:pPr>
            <w:r w:rsidRPr="009A083A">
              <w:rPr>
                <w:b/>
                <w:bCs/>
                <w:sz w:val="16"/>
                <w:szCs w:val="16"/>
              </w:rPr>
              <w:t>0,00</w:t>
            </w:r>
          </w:p>
        </w:tc>
      </w:tr>
      <w:tr w:rsidR="009A083A" w:rsidRPr="009A083A" w:rsidTr="009A083A">
        <w:trPr>
          <w:trHeight w:val="458"/>
        </w:trPr>
        <w:tc>
          <w:tcPr>
            <w:tcW w:w="4089" w:type="dxa"/>
            <w:shd w:val="clear" w:color="auto" w:fill="auto"/>
            <w:vAlign w:val="bottom"/>
            <w:hideMark/>
          </w:tcPr>
          <w:p w:rsidR="009A083A" w:rsidRPr="009A083A" w:rsidRDefault="009A083A" w:rsidP="009A083A">
            <w:pPr>
              <w:rPr>
                <w:sz w:val="16"/>
                <w:szCs w:val="16"/>
              </w:rPr>
            </w:pPr>
            <w:r w:rsidRPr="009A083A">
              <w:rPr>
                <w:sz w:val="16"/>
                <w:szCs w:val="16"/>
              </w:rPr>
              <w:t>Обслуживание государственного внутреннего и муниципального долга</w:t>
            </w:r>
          </w:p>
        </w:tc>
        <w:tc>
          <w:tcPr>
            <w:tcW w:w="468" w:type="dxa"/>
            <w:shd w:val="clear" w:color="auto" w:fill="auto"/>
            <w:vAlign w:val="bottom"/>
            <w:hideMark/>
          </w:tcPr>
          <w:p w:rsidR="009A083A" w:rsidRPr="009A083A" w:rsidRDefault="009A083A" w:rsidP="009A083A">
            <w:pPr>
              <w:jc w:val="center"/>
              <w:rPr>
                <w:sz w:val="16"/>
                <w:szCs w:val="16"/>
              </w:rPr>
            </w:pPr>
            <w:r w:rsidRPr="009A083A">
              <w:rPr>
                <w:sz w:val="16"/>
                <w:szCs w:val="16"/>
              </w:rPr>
              <w:t>13</w:t>
            </w:r>
          </w:p>
        </w:tc>
        <w:tc>
          <w:tcPr>
            <w:tcW w:w="420" w:type="dxa"/>
            <w:shd w:val="clear" w:color="auto" w:fill="auto"/>
            <w:vAlign w:val="bottom"/>
            <w:hideMark/>
          </w:tcPr>
          <w:p w:rsidR="009A083A" w:rsidRPr="009A083A" w:rsidRDefault="009A083A" w:rsidP="009A083A">
            <w:pPr>
              <w:jc w:val="center"/>
              <w:rPr>
                <w:sz w:val="16"/>
                <w:szCs w:val="16"/>
              </w:rPr>
            </w:pPr>
            <w:r w:rsidRPr="009A083A">
              <w:rPr>
                <w:sz w:val="16"/>
                <w:szCs w:val="16"/>
              </w:rPr>
              <w:t>01</w:t>
            </w:r>
          </w:p>
        </w:tc>
        <w:tc>
          <w:tcPr>
            <w:tcW w:w="2360" w:type="dxa"/>
            <w:shd w:val="clear" w:color="auto" w:fill="auto"/>
            <w:noWrap/>
            <w:vAlign w:val="bottom"/>
            <w:hideMark/>
          </w:tcPr>
          <w:p w:rsidR="009A083A" w:rsidRPr="009A083A" w:rsidRDefault="009A083A" w:rsidP="009A083A">
            <w:pPr>
              <w:jc w:val="right"/>
              <w:rPr>
                <w:sz w:val="16"/>
                <w:szCs w:val="16"/>
              </w:rPr>
            </w:pPr>
            <w:r w:rsidRPr="009A083A">
              <w:rPr>
                <w:sz w:val="16"/>
                <w:szCs w:val="16"/>
              </w:rPr>
              <w:t>0,00</w:t>
            </w:r>
          </w:p>
        </w:tc>
      </w:tr>
    </w:tbl>
    <w:p w:rsidR="009A083A" w:rsidRDefault="009A083A" w:rsidP="009A083A">
      <w:pPr>
        <w:ind w:right="-248"/>
        <w:jc w:val="both"/>
        <w:rPr>
          <w:sz w:val="16"/>
          <w:szCs w:val="16"/>
        </w:rPr>
      </w:pPr>
    </w:p>
    <w:p w:rsidR="009A083A" w:rsidRDefault="009A083A" w:rsidP="009A083A">
      <w:pPr>
        <w:ind w:right="181"/>
        <w:jc w:val="both"/>
        <w:rPr>
          <w:sz w:val="16"/>
          <w:szCs w:val="16"/>
        </w:rPr>
      </w:pPr>
      <w:r w:rsidRPr="004E45FD">
        <w:rPr>
          <w:sz w:val="16"/>
          <w:szCs w:val="16"/>
        </w:rPr>
        <w:t xml:space="preserve">по источникам  финансирования дефицита бюджета Любытинского сельского поселения за 2018 год по кодам </w:t>
      </w:r>
      <w:proofErr w:type="gramStart"/>
      <w:r w:rsidRPr="004E45FD">
        <w:rPr>
          <w:sz w:val="16"/>
          <w:szCs w:val="16"/>
        </w:rPr>
        <w:t>классификации источников финансирования дефицита бюджета</w:t>
      </w:r>
      <w:proofErr w:type="gramEnd"/>
      <w:r w:rsidRPr="004E45FD">
        <w:rPr>
          <w:sz w:val="16"/>
          <w:szCs w:val="16"/>
        </w:rPr>
        <w:t xml:space="preserve">  согласно приложению 4 к настоящему решению:</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0"/>
        <w:gridCol w:w="2559"/>
        <w:gridCol w:w="1252"/>
      </w:tblGrid>
      <w:tr w:rsidR="009A083A" w:rsidRPr="009A083A" w:rsidTr="009A083A">
        <w:trPr>
          <w:trHeight w:val="346"/>
        </w:trPr>
        <w:tc>
          <w:tcPr>
            <w:tcW w:w="3560" w:type="dxa"/>
            <w:tcBorders>
              <w:top w:val="nil"/>
              <w:left w:val="nil"/>
              <w:bottom w:val="nil"/>
              <w:right w:val="nil"/>
            </w:tcBorders>
            <w:shd w:val="clear" w:color="auto" w:fill="auto"/>
            <w:noWrap/>
            <w:vAlign w:val="bottom"/>
            <w:hideMark/>
          </w:tcPr>
          <w:p w:rsidR="009A083A" w:rsidRPr="009A083A" w:rsidRDefault="009A083A" w:rsidP="009A083A">
            <w:pPr>
              <w:rPr>
                <w:sz w:val="16"/>
                <w:szCs w:val="16"/>
              </w:rPr>
            </w:pPr>
          </w:p>
        </w:tc>
        <w:tc>
          <w:tcPr>
            <w:tcW w:w="3811" w:type="dxa"/>
            <w:gridSpan w:val="2"/>
            <w:tcBorders>
              <w:top w:val="nil"/>
              <w:left w:val="nil"/>
              <w:bottom w:val="nil"/>
              <w:right w:val="nil"/>
            </w:tcBorders>
            <w:shd w:val="clear" w:color="auto" w:fill="auto"/>
            <w:vAlign w:val="bottom"/>
            <w:hideMark/>
          </w:tcPr>
          <w:p w:rsidR="009A083A" w:rsidRPr="009A083A" w:rsidRDefault="009A083A" w:rsidP="009A083A">
            <w:pPr>
              <w:jc w:val="center"/>
              <w:rPr>
                <w:sz w:val="16"/>
                <w:szCs w:val="16"/>
              </w:rPr>
            </w:pPr>
            <w:r w:rsidRPr="009A083A">
              <w:rPr>
                <w:sz w:val="16"/>
                <w:szCs w:val="16"/>
              </w:rPr>
              <w:t>Приложение 4</w:t>
            </w:r>
          </w:p>
        </w:tc>
      </w:tr>
      <w:tr w:rsidR="009A083A" w:rsidRPr="009A083A" w:rsidTr="009A083A">
        <w:trPr>
          <w:trHeight w:val="256"/>
        </w:trPr>
        <w:tc>
          <w:tcPr>
            <w:tcW w:w="3560" w:type="dxa"/>
            <w:tcBorders>
              <w:top w:val="nil"/>
              <w:left w:val="nil"/>
              <w:bottom w:val="nil"/>
              <w:right w:val="nil"/>
            </w:tcBorders>
            <w:shd w:val="clear" w:color="auto" w:fill="auto"/>
            <w:noWrap/>
            <w:vAlign w:val="bottom"/>
            <w:hideMark/>
          </w:tcPr>
          <w:p w:rsidR="009A083A" w:rsidRPr="009A083A" w:rsidRDefault="009A083A" w:rsidP="009A083A">
            <w:pPr>
              <w:jc w:val="center"/>
              <w:rPr>
                <w:sz w:val="16"/>
                <w:szCs w:val="16"/>
              </w:rPr>
            </w:pPr>
          </w:p>
        </w:tc>
        <w:tc>
          <w:tcPr>
            <w:tcW w:w="3811" w:type="dxa"/>
            <w:gridSpan w:val="2"/>
            <w:tcBorders>
              <w:top w:val="nil"/>
              <w:left w:val="nil"/>
              <w:bottom w:val="nil"/>
              <w:right w:val="nil"/>
            </w:tcBorders>
            <w:shd w:val="clear" w:color="auto" w:fill="auto"/>
            <w:vAlign w:val="bottom"/>
            <w:hideMark/>
          </w:tcPr>
          <w:p w:rsidR="009A083A" w:rsidRPr="009A083A" w:rsidRDefault="009A083A" w:rsidP="009A083A">
            <w:pPr>
              <w:jc w:val="center"/>
              <w:rPr>
                <w:sz w:val="16"/>
                <w:szCs w:val="16"/>
              </w:rPr>
            </w:pPr>
            <w:r w:rsidRPr="009A083A">
              <w:rPr>
                <w:sz w:val="16"/>
                <w:szCs w:val="16"/>
              </w:rPr>
              <w:t xml:space="preserve">  к  решению Совета депутатов </w:t>
            </w:r>
          </w:p>
        </w:tc>
      </w:tr>
      <w:tr w:rsidR="009A083A" w:rsidRPr="009A083A" w:rsidTr="009A083A">
        <w:trPr>
          <w:trHeight w:val="256"/>
        </w:trPr>
        <w:tc>
          <w:tcPr>
            <w:tcW w:w="3560" w:type="dxa"/>
            <w:tcBorders>
              <w:top w:val="nil"/>
              <w:left w:val="nil"/>
              <w:bottom w:val="nil"/>
              <w:right w:val="nil"/>
            </w:tcBorders>
            <w:shd w:val="clear" w:color="auto" w:fill="auto"/>
            <w:noWrap/>
            <w:vAlign w:val="bottom"/>
            <w:hideMark/>
          </w:tcPr>
          <w:p w:rsidR="009A083A" w:rsidRPr="009A083A" w:rsidRDefault="009A083A" w:rsidP="009A083A">
            <w:pPr>
              <w:jc w:val="center"/>
              <w:rPr>
                <w:sz w:val="16"/>
                <w:szCs w:val="16"/>
              </w:rPr>
            </w:pPr>
          </w:p>
        </w:tc>
        <w:tc>
          <w:tcPr>
            <w:tcW w:w="3811" w:type="dxa"/>
            <w:gridSpan w:val="2"/>
            <w:tcBorders>
              <w:top w:val="nil"/>
              <w:left w:val="nil"/>
              <w:bottom w:val="nil"/>
              <w:right w:val="nil"/>
            </w:tcBorders>
            <w:shd w:val="clear" w:color="auto" w:fill="auto"/>
            <w:vAlign w:val="bottom"/>
            <w:hideMark/>
          </w:tcPr>
          <w:p w:rsidR="009A083A" w:rsidRPr="009A083A" w:rsidRDefault="009A083A" w:rsidP="009A083A">
            <w:pPr>
              <w:jc w:val="center"/>
              <w:rPr>
                <w:sz w:val="16"/>
                <w:szCs w:val="16"/>
              </w:rPr>
            </w:pPr>
            <w:r w:rsidRPr="009A083A">
              <w:rPr>
                <w:sz w:val="16"/>
                <w:szCs w:val="16"/>
              </w:rPr>
              <w:t>Любытинского сельского поселения</w:t>
            </w:r>
          </w:p>
        </w:tc>
      </w:tr>
      <w:tr w:rsidR="009A083A" w:rsidRPr="009A083A" w:rsidTr="009A083A">
        <w:trPr>
          <w:trHeight w:val="256"/>
        </w:trPr>
        <w:tc>
          <w:tcPr>
            <w:tcW w:w="3560" w:type="dxa"/>
            <w:tcBorders>
              <w:top w:val="nil"/>
              <w:left w:val="nil"/>
              <w:bottom w:val="nil"/>
              <w:right w:val="nil"/>
            </w:tcBorders>
            <w:shd w:val="clear" w:color="auto" w:fill="auto"/>
            <w:noWrap/>
            <w:vAlign w:val="bottom"/>
            <w:hideMark/>
          </w:tcPr>
          <w:p w:rsidR="009A083A" w:rsidRPr="009A083A" w:rsidRDefault="009A083A" w:rsidP="009A083A">
            <w:pPr>
              <w:jc w:val="center"/>
              <w:rPr>
                <w:sz w:val="16"/>
                <w:szCs w:val="16"/>
              </w:rPr>
            </w:pPr>
          </w:p>
        </w:tc>
        <w:tc>
          <w:tcPr>
            <w:tcW w:w="3811" w:type="dxa"/>
            <w:gridSpan w:val="2"/>
            <w:tcBorders>
              <w:top w:val="nil"/>
              <w:left w:val="nil"/>
              <w:bottom w:val="nil"/>
              <w:right w:val="nil"/>
            </w:tcBorders>
            <w:shd w:val="clear" w:color="auto" w:fill="auto"/>
            <w:vAlign w:val="bottom"/>
            <w:hideMark/>
          </w:tcPr>
          <w:p w:rsidR="009A083A" w:rsidRPr="009A083A" w:rsidRDefault="009A083A" w:rsidP="009A083A">
            <w:pPr>
              <w:jc w:val="center"/>
              <w:rPr>
                <w:sz w:val="16"/>
                <w:szCs w:val="16"/>
              </w:rPr>
            </w:pPr>
            <w:r w:rsidRPr="009A083A">
              <w:rPr>
                <w:sz w:val="16"/>
                <w:szCs w:val="16"/>
              </w:rPr>
              <w:t xml:space="preserve">"Об исполнении бюджета Любытинского  </w:t>
            </w:r>
          </w:p>
        </w:tc>
      </w:tr>
      <w:tr w:rsidR="009A083A" w:rsidRPr="009A083A" w:rsidTr="009A083A">
        <w:trPr>
          <w:trHeight w:val="316"/>
        </w:trPr>
        <w:tc>
          <w:tcPr>
            <w:tcW w:w="3560" w:type="dxa"/>
            <w:tcBorders>
              <w:top w:val="nil"/>
              <w:left w:val="nil"/>
              <w:bottom w:val="nil"/>
              <w:right w:val="nil"/>
            </w:tcBorders>
            <w:shd w:val="clear" w:color="auto" w:fill="auto"/>
            <w:noWrap/>
            <w:vAlign w:val="bottom"/>
            <w:hideMark/>
          </w:tcPr>
          <w:p w:rsidR="009A083A" w:rsidRPr="009A083A" w:rsidRDefault="009A083A" w:rsidP="009A083A">
            <w:pPr>
              <w:jc w:val="center"/>
              <w:rPr>
                <w:sz w:val="16"/>
                <w:szCs w:val="16"/>
              </w:rPr>
            </w:pPr>
          </w:p>
        </w:tc>
        <w:tc>
          <w:tcPr>
            <w:tcW w:w="3811" w:type="dxa"/>
            <w:gridSpan w:val="2"/>
            <w:tcBorders>
              <w:top w:val="nil"/>
              <w:left w:val="nil"/>
              <w:bottom w:val="nil"/>
              <w:right w:val="nil"/>
            </w:tcBorders>
            <w:shd w:val="clear" w:color="auto" w:fill="auto"/>
            <w:vAlign w:val="bottom"/>
            <w:hideMark/>
          </w:tcPr>
          <w:p w:rsidR="009A083A" w:rsidRPr="009A083A" w:rsidRDefault="009A083A" w:rsidP="009A083A">
            <w:pPr>
              <w:jc w:val="center"/>
              <w:rPr>
                <w:sz w:val="16"/>
                <w:szCs w:val="16"/>
              </w:rPr>
            </w:pPr>
            <w:r w:rsidRPr="009A083A">
              <w:rPr>
                <w:sz w:val="16"/>
                <w:szCs w:val="16"/>
              </w:rPr>
              <w:t xml:space="preserve"> сельского поселения за  2018 год" </w:t>
            </w:r>
          </w:p>
        </w:tc>
      </w:tr>
      <w:tr w:rsidR="009A083A" w:rsidRPr="009A083A" w:rsidTr="009A083A">
        <w:trPr>
          <w:trHeight w:val="331"/>
        </w:trPr>
        <w:tc>
          <w:tcPr>
            <w:tcW w:w="7371" w:type="dxa"/>
            <w:gridSpan w:val="3"/>
            <w:tcBorders>
              <w:top w:val="nil"/>
              <w:left w:val="nil"/>
              <w:bottom w:val="nil"/>
              <w:right w:val="nil"/>
            </w:tcBorders>
            <w:shd w:val="clear" w:color="auto" w:fill="auto"/>
            <w:vAlign w:val="bottom"/>
            <w:hideMark/>
          </w:tcPr>
          <w:p w:rsidR="009A083A" w:rsidRPr="009A083A" w:rsidRDefault="009A083A" w:rsidP="009A083A">
            <w:pPr>
              <w:jc w:val="center"/>
              <w:rPr>
                <w:b/>
                <w:bCs/>
                <w:sz w:val="16"/>
                <w:szCs w:val="16"/>
              </w:rPr>
            </w:pPr>
            <w:r w:rsidRPr="009A083A">
              <w:rPr>
                <w:b/>
                <w:bCs/>
                <w:sz w:val="16"/>
                <w:szCs w:val="16"/>
              </w:rPr>
              <w:t xml:space="preserve">Источники  финансирования дефицита </w:t>
            </w:r>
          </w:p>
        </w:tc>
      </w:tr>
      <w:tr w:rsidR="009A083A" w:rsidRPr="009A083A" w:rsidTr="009A083A">
        <w:trPr>
          <w:trHeight w:val="678"/>
        </w:trPr>
        <w:tc>
          <w:tcPr>
            <w:tcW w:w="7371" w:type="dxa"/>
            <w:gridSpan w:val="3"/>
            <w:tcBorders>
              <w:top w:val="nil"/>
              <w:left w:val="nil"/>
              <w:bottom w:val="single" w:sz="4" w:space="0" w:color="auto"/>
              <w:right w:val="nil"/>
            </w:tcBorders>
            <w:shd w:val="clear" w:color="auto" w:fill="auto"/>
            <w:vAlign w:val="bottom"/>
            <w:hideMark/>
          </w:tcPr>
          <w:p w:rsidR="009A083A" w:rsidRPr="009A083A" w:rsidRDefault="009A083A" w:rsidP="009A083A">
            <w:pPr>
              <w:jc w:val="center"/>
              <w:rPr>
                <w:b/>
                <w:bCs/>
                <w:sz w:val="16"/>
                <w:szCs w:val="16"/>
              </w:rPr>
            </w:pPr>
            <w:r w:rsidRPr="009A083A">
              <w:rPr>
                <w:b/>
                <w:bCs/>
                <w:sz w:val="16"/>
                <w:szCs w:val="16"/>
              </w:rPr>
              <w:t xml:space="preserve"> бюджета Любытинского сельского поселения за 2018 год по кодам </w:t>
            </w:r>
            <w:proofErr w:type="gramStart"/>
            <w:r w:rsidRPr="009A083A">
              <w:rPr>
                <w:b/>
                <w:bCs/>
                <w:sz w:val="16"/>
                <w:szCs w:val="16"/>
              </w:rPr>
              <w:t>классификации источников финансирования дефицита  бюджета</w:t>
            </w:r>
            <w:proofErr w:type="gramEnd"/>
            <w:r w:rsidRPr="009A083A">
              <w:rPr>
                <w:b/>
                <w:bCs/>
                <w:sz w:val="16"/>
                <w:szCs w:val="16"/>
              </w:rPr>
              <w:t xml:space="preserve">  </w:t>
            </w:r>
          </w:p>
        </w:tc>
      </w:tr>
      <w:tr w:rsidR="009A083A" w:rsidRPr="009A083A" w:rsidTr="009A083A">
        <w:trPr>
          <w:trHeight w:val="1205"/>
        </w:trPr>
        <w:tc>
          <w:tcPr>
            <w:tcW w:w="3560" w:type="dxa"/>
            <w:tcBorders>
              <w:top w:val="single" w:sz="4" w:space="0" w:color="auto"/>
            </w:tcBorders>
            <w:shd w:val="clear" w:color="auto" w:fill="auto"/>
            <w:vAlign w:val="bottom"/>
            <w:hideMark/>
          </w:tcPr>
          <w:p w:rsidR="009A083A" w:rsidRPr="009A083A" w:rsidRDefault="009A083A" w:rsidP="009A083A">
            <w:pPr>
              <w:jc w:val="center"/>
              <w:rPr>
                <w:sz w:val="16"/>
                <w:szCs w:val="16"/>
              </w:rPr>
            </w:pPr>
            <w:r w:rsidRPr="009A083A">
              <w:rPr>
                <w:sz w:val="16"/>
                <w:szCs w:val="16"/>
              </w:rPr>
              <w:t>Наименование источника внутреннего финансирования дефицита бюджета</w:t>
            </w:r>
          </w:p>
        </w:tc>
        <w:tc>
          <w:tcPr>
            <w:tcW w:w="2559" w:type="dxa"/>
            <w:tcBorders>
              <w:top w:val="single" w:sz="4" w:space="0" w:color="auto"/>
            </w:tcBorders>
            <w:shd w:val="clear" w:color="auto" w:fill="auto"/>
            <w:vAlign w:val="bottom"/>
            <w:hideMark/>
          </w:tcPr>
          <w:p w:rsidR="009A083A" w:rsidRPr="009A083A" w:rsidRDefault="009A083A" w:rsidP="009A083A">
            <w:pPr>
              <w:jc w:val="center"/>
              <w:rPr>
                <w:sz w:val="16"/>
                <w:szCs w:val="16"/>
              </w:rPr>
            </w:pPr>
            <w:r w:rsidRPr="009A083A">
              <w:rPr>
                <w:sz w:val="16"/>
                <w:szCs w:val="16"/>
              </w:rPr>
              <w:t>Код  источника внутреннего финансирования дефицита бюджета</w:t>
            </w:r>
          </w:p>
        </w:tc>
        <w:tc>
          <w:tcPr>
            <w:tcW w:w="1252" w:type="dxa"/>
            <w:tcBorders>
              <w:top w:val="single" w:sz="4" w:space="0" w:color="auto"/>
            </w:tcBorders>
            <w:shd w:val="clear" w:color="auto" w:fill="auto"/>
            <w:vAlign w:val="bottom"/>
            <w:hideMark/>
          </w:tcPr>
          <w:p w:rsidR="009A083A" w:rsidRPr="009A083A" w:rsidRDefault="009A083A" w:rsidP="009A083A">
            <w:pPr>
              <w:jc w:val="center"/>
              <w:rPr>
                <w:sz w:val="16"/>
                <w:szCs w:val="16"/>
              </w:rPr>
            </w:pPr>
            <w:r w:rsidRPr="009A083A">
              <w:rPr>
                <w:sz w:val="16"/>
                <w:szCs w:val="16"/>
              </w:rPr>
              <w:t>Сумма (в рублях)</w:t>
            </w:r>
          </w:p>
        </w:tc>
      </w:tr>
      <w:tr w:rsidR="009A083A" w:rsidRPr="009A083A" w:rsidTr="009A083A">
        <w:trPr>
          <w:trHeight w:val="783"/>
        </w:trPr>
        <w:tc>
          <w:tcPr>
            <w:tcW w:w="3560" w:type="dxa"/>
            <w:shd w:val="clear" w:color="auto" w:fill="auto"/>
            <w:vAlign w:val="bottom"/>
            <w:hideMark/>
          </w:tcPr>
          <w:p w:rsidR="009A083A" w:rsidRPr="009A083A" w:rsidRDefault="009A083A" w:rsidP="009A083A">
            <w:pPr>
              <w:rPr>
                <w:b/>
                <w:bCs/>
                <w:sz w:val="16"/>
                <w:szCs w:val="16"/>
              </w:rPr>
            </w:pPr>
            <w:r w:rsidRPr="009A083A">
              <w:rPr>
                <w:b/>
                <w:bCs/>
                <w:sz w:val="16"/>
                <w:szCs w:val="16"/>
              </w:rPr>
              <w:t>Источники  финансирования дефицита бюджетов всего</w:t>
            </w:r>
          </w:p>
        </w:tc>
        <w:tc>
          <w:tcPr>
            <w:tcW w:w="2559" w:type="dxa"/>
            <w:shd w:val="clear" w:color="auto" w:fill="auto"/>
            <w:vAlign w:val="bottom"/>
            <w:hideMark/>
          </w:tcPr>
          <w:p w:rsidR="009A083A" w:rsidRPr="009A083A" w:rsidRDefault="009A083A" w:rsidP="009A083A">
            <w:pPr>
              <w:jc w:val="center"/>
              <w:rPr>
                <w:sz w:val="16"/>
                <w:szCs w:val="16"/>
              </w:rPr>
            </w:pPr>
            <w:r w:rsidRPr="009A083A">
              <w:rPr>
                <w:sz w:val="16"/>
                <w:szCs w:val="16"/>
              </w:rPr>
              <w:t> </w:t>
            </w:r>
          </w:p>
        </w:tc>
        <w:tc>
          <w:tcPr>
            <w:tcW w:w="1252" w:type="dxa"/>
            <w:shd w:val="clear" w:color="auto" w:fill="auto"/>
            <w:vAlign w:val="bottom"/>
            <w:hideMark/>
          </w:tcPr>
          <w:p w:rsidR="009A083A" w:rsidRPr="009A083A" w:rsidRDefault="009A083A" w:rsidP="009A083A">
            <w:pPr>
              <w:jc w:val="right"/>
              <w:rPr>
                <w:b/>
                <w:bCs/>
                <w:sz w:val="16"/>
                <w:szCs w:val="16"/>
              </w:rPr>
            </w:pPr>
            <w:r w:rsidRPr="009A083A">
              <w:rPr>
                <w:b/>
                <w:bCs/>
                <w:sz w:val="16"/>
                <w:szCs w:val="16"/>
              </w:rPr>
              <w:t>-913 324,17</w:t>
            </w:r>
          </w:p>
        </w:tc>
      </w:tr>
      <w:tr w:rsidR="009A083A" w:rsidRPr="009A083A" w:rsidTr="009A083A">
        <w:trPr>
          <w:trHeight w:val="391"/>
        </w:trPr>
        <w:tc>
          <w:tcPr>
            <w:tcW w:w="3560" w:type="dxa"/>
            <w:shd w:val="clear" w:color="auto" w:fill="auto"/>
            <w:vAlign w:val="bottom"/>
            <w:hideMark/>
          </w:tcPr>
          <w:p w:rsidR="009A083A" w:rsidRPr="009A083A" w:rsidRDefault="009A083A" w:rsidP="009A083A">
            <w:pPr>
              <w:rPr>
                <w:sz w:val="16"/>
                <w:szCs w:val="16"/>
              </w:rPr>
            </w:pPr>
            <w:r w:rsidRPr="009A083A">
              <w:rPr>
                <w:sz w:val="16"/>
                <w:szCs w:val="16"/>
              </w:rPr>
              <w:t>в том числе</w:t>
            </w:r>
          </w:p>
        </w:tc>
        <w:tc>
          <w:tcPr>
            <w:tcW w:w="2559" w:type="dxa"/>
            <w:shd w:val="clear" w:color="auto" w:fill="auto"/>
            <w:vAlign w:val="bottom"/>
            <w:hideMark/>
          </w:tcPr>
          <w:p w:rsidR="009A083A" w:rsidRPr="009A083A" w:rsidRDefault="009A083A" w:rsidP="009A083A">
            <w:pPr>
              <w:jc w:val="center"/>
              <w:rPr>
                <w:sz w:val="16"/>
                <w:szCs w:val="16"/>
              </w:rPr>
            </w:pPr>
            <w:r w:rsidRPr="009A083A">
              <w:rPr>
                <w:sz w:val="16"/>
                <w:szCs w:val="16"/>
              </w:rPr>
              <w:t> </w:t>
            </w:r>
          </w:p>
        </w:tc>
        <w:tc>
          <w:tcPr>
            <w:tcW w:w="1252" w:type="dxa"/>
            <w:shd w:val="clear" w:color="auto" w:fill="auto"/>
            <w:vAlign w:val="bottom"/>
            <w:hideMark/>
          </w:tcPr>
          <w:p w:rsidR="009A083A" w:rsidRPr="009A083A" w:rsidRDefault="009A083A" w:rsidP="009A083A">
            <w:pPr>
              <w:jc w:val="center"/>
              <w:rPr>
                <w:sz w:val="16"/>
                <w:szCs w:val="16"/>
              </w:rPr>
            </w:pPr>
            <w:r w:rsidRPr="009A083A">
              <w:rPr>
                <w:sz w:val="16"/>
                <w:szCs w:val="16"/>
              </w:rPr>
              <w:t> </w:t>
            </w:r>
          </w:p>
        </w:tc>
      </w:tr>
      <w:tr w:rsidR="009A083A" w:rsidRPr="009A083A" w:rsidTr="009A083A">
        <w:trPr>
          <w:trHeight w:val="738"/>
        </w:trPr>
        <w:tc>
          <w:tcPr>
            <w:tcW w:w="3560" w:type="dxa"/>
            <w:shd w:val="clear" w:color="auto" w:fill="auto"/>
            <w:vAlign w:val="bottom"/>
            <w:hideMark/>
          </w:tcPr>
          <w:p w:rsidR="009A083A" w:rsidRPr="009A083A" w:rsidRDefault="009A083A" w:rsidP="009A083A">
            <w:pPr>
              <w:rPr>
                <w:b/>
                <w:bCs/>
                <w:sz w:val="16"/>
                <w:szCs w:val="16"/>
              </w:rPr>
            </w:pPr>
            <w:r w:rsidRPr="009A083A">
              <w:rPr>
                <w:b/>
                <w:bCs/>
                <w:sz w:val="16"/>
                <w:szCs w:val="16"/>
              </w:rPr>
              <w:t>Источники внутреннего финансирования  бюджетов</w:t>
            </w:r>
          </w:p>
        </w:tc>
        <w:tc>
          <w:tcPr>
            <w:tcW w:w="2559" w:type="dxa"/>
            <w:shd w:val="clear" w:color="auto" w:fill="auto"/>
            <w:vAlign w:val="bottom"/>
            <w:hideMark/>
          </w:tcPr>
          <w:p w:rsidR="009A083A" w:rsidRPr="009A083A" w:rsidRDefault="009A083A" w:rsidP="009A083A">
            <w:pPr>
              <w:jc w:val="center"/>
              <w:rPr>
                <w:b/>
                <w:bCs/>
                <w:sz w:val="16"/>
                <w:szCs w:val="16"/>
              </w:rPr>
            </w:pPr>
            <w:r w:rsidRPr="009A083A">
              <w:rPr>
                <w:b/>
                <w:bCs/>
                <w:sz w:val="16"/>
                <w:szCs w:val="16"/>
              </w:rPr>
              <w:t> </w:t>
            </w:r>
          </w:p>
        </w:tc>
        <w:tc>
          <w:tcPr>
            <w:tcW w:w="1252" w:type="dxa"/>
            <w:shd w:val="clear" w:color="auto" w:fill="auto"/>
            <w:vAlign w:val="bottom"/>
            <w:hideMark/>
          </w:tcPr>
          <w:p w:rsidR="009A083A" w:rsidRPr="009A083A" w:rsidRDefault="009A083A" w:rsidP="009A083A">
            <w:pPr>
              <w:jc w:val="right"/>
              <w:rPr>
                <w:b/>
                <w:bCs/>
                <w:sz w:val="16"/>
                <w:szCs w:val="16"/>
              </w:rPr>
            </w:pPr>
            <w:r w:rsidRPr="009A083A">
              <w:rPr>
                <w:b/>
                <w:bCs/>
                <w:sz w:val="16"/>
                <w:szCs w:val="16"/>
              </w:rPr>
              <w:t>-913 324,17</w:t>
            </w:r>
          </w:p>
        </w:tc>
      </w:tr>
      <w:tr w:rsidR="009A083A" w:rsidRPr="009A083A" w:rsidTr="009A083A">
        <w:trPr>
          <w:trHeight w:val="376"/>
        </w:trPr>
        <w:tc>
          <w:tcPr>
            <w:tcW w:w="3560" w:type="dxa"/>
            <w:shd w:val="clear" w:color="auto" w:fill="auto"/>
            <w:vAlign w:val="bottom"/>
            <w:hideMark/>
          </w:tcPr>
          <w:p w:rsidR="009A083A" w:rsidRPr="009A083A" w:rsidRDefault="009A083A" w:rsidP="009A083A">
            <w:pPr>
              <w:rPr>
                <w:sz w:val="16"/>
                <w:szCs w:val="16"/>
              </w:rPr>
            </w:pPr>
            <w:r w:rsidRPr="009A083A">
              <w:rPr>
                <w:sz w:val="16"/>
                <w:szCs w:val="16"/>
              </w:rPr>
              <w:t>из них</w:t>
            </w:r>
          </w:p>
        </w:tc>
        <w:tc>
          <w:tcPr>
            <w:tcW w:w="2559" w:type="dxa"/>
            <w:shd w:val="clear" w:color="auto" w:fill="auto"/>
            <w:vAlign w:val="bottom"/>
            <w:hideMark/>
          </w:tcPr>
          <w:p w:rsidR="009A083A" w:rsidRPr="009A083A" w:rsidRDefault="009A083A" w:rsidP="009A083A">
            <w:pPr>
              <w:jc w:val="center"/>
              <w:rPr>
                <w:b/>
                <w:bCs/>
                <w:sz w:val="16"/>
                <w:szCs w:val="16"/>
              </w:rPr>
            </w:pPr>
            <w:r w:rsidRPr="009A083A">
              <w:rPr>
                <w:b/>
                <w:bCs/>
                <w:sz w:val="16"/>
                <w:szCs w:val="16"/>
              </w:rPr>
              <w:t> </w:t>
            </w:r>
          </w:p>
        </w:tc>
        <w:tc>
          <w:tcPr>
            <w:tcW w:w="1252" w:type="dxa"/>
            <w:shd w:val="clear" w:color="auto" w:fill="auto"/>
            <w:vAlign w:val="bottom"/>
            <w:hideMark/>
          </w:tcPr>
          <w:p w:rsidR="009A083A" w:rsidRPr="009A083A" w:rsidRDefault="009A083A" w:rsidP="009A083A">
            <w:pPr>
              <w:jc w:val="right"/>
              <w:rPr>
                <w:b/>
                <w:bCs/>
                <w:sz w:val="16"/>
                <w:szCs w:val="16"/>
              </w:rPr>
            </w:pPr>
            <w:r w:rsidRPr="009A083A">
              <w:rPr>
                <w:b/>
                <w:bCs/>
                <w:sz w:val="16"/>
                <w:szCs w:val="16"/>
              </w:rPr>
              <w:t> </w:t>
            </w:r>
          </w:p>
        </w:tc>
      </w:tr>
      <w:tr w:rsidR="009A083A" w:rsidRPr="009A083A" w:rsidTr="009A083A">
        <w:trPr>
          <w:trHeight w:val="738"/>
        </w:trPr>
        <w:tc>
          <w:tcPr>
            <w:tcW w:w="3560" w:type="dxa"/>
            <w:shd w:val="clear" w:color="auto" w:fill="auto"/>
            <w:vAlign w:val="bottom"/>
            <w:hideMark/>
          </w:tcPr>
          <w:p w:rsidR="009A083A" w:rsidRPr="009A083A" w:rsidRDefault="009A083A" w:rsidP="009A083A">
            <w:pPr>
              <w:rPr>
                <w:b/>
                <w:bCs/>
                <w:sz w:val="16"/>
                <w:szCs w:val="16"/>
              </w:rPr>
            </w:pPr>
            <w:r w:rsidRPr="009A083A">
              <w:rPr>
                <w:b/>
                <w:bCs/>
                <w:sz w:val="16"/>
                <w:szCs w:val="16"/>
              </w:rPr>
              <w:t>комитет  финансов Администрации Любытинского муниципального района</w:t>
            </w:r>
          </w:p>
        </w:tc>
        <w:tc>
          <w:tcPr>
            <w:tcW w:w="2559" w:type="dxa"/>
            <w:shd w:val="clear" w:color="auto" w:fill="auto"/>
            <w:vAlign w:val="bottom"/>
            <w:hideMark/>
          </w:tcPr>
          <w:p w:rsidR="009A083A" w:rsidRPr="009A083A" w:rsidRDefault="009A083A" w:rsidP="009A083A">
            <w:pPr>
              <w:jc w:val="center"/>
              <w:rPr>
                <w:b/>
                <w:bCs/>
                <w:sz w:val="16"/>
                <w:szCs w:val="16"/>
              </w:rPr>
            </w:pPr>
            <w:r w:rsidRPr="009A083A">
              <w:rPr>
                <w:b/>
                <w:bCs/>
                <w:sz w:val="16"/>
                <w:szCs w:val="16"/>
              </w:rPr>
              <w:t>792 00 00 00 00 00 0000 000</w:t>
            </w:r>
          </w:p>
        </w:tc>
        <w:tc>
          <w:tcPr>
            <w:tcW w:w="1252" w:type="dxa"/>
            <w:shd w:val="clear" w:color="auto" w:fill="auto"/>
            <w:vAlign w:val="bottom"/>
            <w:hideMark/>
          </w:tcPr>
          <w:p w:rsidR="009A083A" w:rsidRPr="009A083A" w:rsidRDefault="009A083A" w:rsidP="009A083A">
            <w:pPr>
              <w:jc w:val="right"/>
              <w:rPr>
                <w:b/>
                <w:bCs/>
                <w:sz w:val="16"/>
                <w:szCs w:val="16"/>
              </w:rPr>
            </w:pPr>
            <w:r w:rsidRPr="009A083A">
              <w:rPr>
                <w:b/>
                <w:bCs/>
                <w:sz w:val="16"/>
                <w:szCs w:val="16"/>
              </w:rPr>
              <w:t>-913 324,17</w:t>
            </w:r>
          </w:p>
        </w:tc>
      </w:tr>
      <w:tr w:rsidR="009A083A" w:rsidRPr="009A083A" w:rsidTr="009A083A">
        <w:trPr>
          <w:trHeight w:val="376"/>
        </w:trPr>
        <w:tc>
          <w:tcPr>
            <w:tcW w:w="3560" w:type="dxa"/>
            <w:shd w:val="clear" w:color="auto" w:fill="auto"/>
            <w:vAlign w:val="bottom"/>
            <w:hideMark/>
          </w:tcPr>
          <w:p w:rsidR="009A083A" w:rsidRPr="009A083A" w:rsidRDefault="009A083A" w:rsidP="009A083A">
            <w:pPr>
              <w:rPr>
                <w:b/>
                <w:bCs/>
                <w:sz w:val="16"/>
                <w:szCs w:val="16"/>
              </w:rPr>
            </w:pPr>
            <w:r w:rsidRPr="009A083A">
              <w:rPr>
                <w:b/>
                <w:bCs/>
                <w:sz w:val="16"/>
                <w:szCs w:val="16"/>
              </w:rPr>
              <w:t>Изменение остатков средств на счетах</w:t>
            </w:r>
          </w:p>
        </w:tc>
        <w:tc>
          <w:tcPr>
            <w:tcW w:w="2559" w:type="dxa"/>
            <w:shd w:val="clear" w:color="auto" w:fill="auto"/>
            <w:noWrap/>
            <w:vAlign w:val="bottom"/>
            <w:hideMark/>
          </w:tcPr>
          <w:p w:rsidR="009A083A" w:rsidRPr="009A083A" w:rsidRDefault="009A083A" w:rsidP="009A083A">
            <w:pPr>
              <w:jc w:val="center"/>
              <w:rPr>
                <w:sz w:val="16"/>
                <w:szCs w:val="16"/>
              </w:rPr>
            </w:pPr>
            <w:r w:rsidRPr="009A083A">
              <w:rPr>
                <w:sz w:val="16"/>
                <w:szCs w:val="16"/>
              </w:rPr>
              <w:t> </w:t>
            </w:r>
          </w:p>
        </w:tc>
        <w:tc>
          <w:tcPr>
            <w:tcW w:w="1252" w:type="dxa"/>
            <w:shd w:val="clear" w:color="auto" w:fill="auto"/>
            <w:noWrap/>
            <w:vAlign w:val="bottom"/>
            <w:hideMark/>
          </w:tcPr>
          <w:p w:rsidR="009A083A" w:rsidRPr="009A083A" w:rsidRDefault="009A083A" w:rsidP="009A083A">
            <w:pPr>
              <w:rPr>
                <w:sz w:val="16"/>
                <w:szCs w:val="16"/>
              </w:rPr>
            </w:pPr>
            <w:r w:rsidRPr="009A083A">
              <w:rPr>
                <w:sz w:val="16"/>
                <w:szCs w:val="16"/>
              </w:rPr>
              <w:t> </w:t>
            </w:r>
          </w:p>
        </w:tc>
      </w:tr>
      <w:tr w:rsidR="009A083A" w:rsidRPr="009A083A" w:rsidTr="009A083A">
        <w:trPr>
          <w:trHeight w:val="301"/>
        </w:trPr>
        <w:tc>
          <w:tcPr>
            <w:tcW w:w="3560" w:type="dxa"/>
            <w:shd w:val="clear" w:color="auto" w:fill="auto"/>
            <w:vAlign w:val="bottom"/>
            <w:hideMark/>
          </w:tcPr>
          <w:p w:rsidR="009A083A" w:rsidRPr="009A083A" w:rsidRDefault="009A083A" w:rsidP="009A083A">
            <w:pPr>
              <w:rPr>
                <w:b/>
                <w:bCs/>
                <w:sz w:val="16"/>
                <w:szCs w:val="16"/>
              </w:rPr>
            </w:pPr>
            <w:r w:rsidRPr="009A083A">
              <w:rPr>
                <w:b/>
                <w:bCs/>
                <w:sz w:val="16"/>
                <w:szCs w:val="16"/>
              </w:rPr>
              <w:t>по учету средств бюджета</w:t>
            </w:r>
          </w:p>
        </w:tc>
        <w:tc>
          <w:tcPr>
            <w:tcW w:w="2559" w:type="dxa"/>
            <w:shd w:val="clear" w:color="auto" w:fill="auto"/>
            <w:noWrap/>
            <w:vAlign w:val="bottom"/>
            <w:hideMark/>
          </w:tcPr>
          <w:p w:rsidR="009A083A" w:rsidRPr="009A083A" w:rsidRDefault="009A083A" w:rsidP="009A083A">
            <w:pPr>
              <w:jc w:val="center"/>
              <w:rPr>
                <w:b/>
                <w:bCs/>
                <w:sz w:val="16"/>
                <w:szCs w:val="16"/>
              </w:rPr>
            </w:pPr>
            <w:r w:rsidRPr="009A083A">
              <w:rPr>
                <w:b/>
                <w:bCs/>
                <w:sz w:val="16"/>
                <w:szCs w:val="16"/>
              </w:rPr>
              <w:t>792 01 05 00 00 00 0000 000</w:t>
            </w:r>
          </w:p>
        </w:tc>
        <w:tc>
          <w:tcPr>
            <w:tcW w:w="1252" w:type="dxa"/>
            <w:shd w:val="clear" w:color="auto" w:fill="auto"/>
            <w:noWrap/>
            <w:vAlign w:val="bottom"/>
            <w:hideMark/>
          </w:tcPr>
          <w:p w:rsidR="009A083A" w:rsidRPr="009A083A" w:rsidRDefault="009A083A" w:rsidP="009A083A">
            <w:pPr>
              <w:jc w:val="right"/>
              <w:rPr>
                <w:b/>
                <w:bCs/>
                <w:sz w:val="16"/>
                <w:szCs w:val="16"/>
              </w:rPr>
            </w:pPr>
            <w:r w:rsidRPr="009A083A">
              <w:rPr>
                <w:b/>
                <w:bCs/>
                <w:sz w:val="16"/>
                <w:szCs w:val="16"/>
              </w:rPr>
              <w:t>-913 324,17</w:t>
            </w:r>
          </w:p>
        </w:tc>
      </w:tr>
      <w:tr w:rsidR="009A083A" w:rsidRPr="009A083A" w:rsidTr="009A083A">
        <w:trPr>
          <w:trHeight w:val="407"/>
        </w:trPr>
        <w:tc>
          <w:tcPr>
            <w:tcW w:w="3560" w:type="dxa"/>
            <w:shd w:val="clear" w:color="auto" w:fill="auto"/>
            <w:vAlign w:val="bottom"/>
            <w:hideMark/>
          </w:tcPr>
          <w:p w:rsidR="009A083A" w:rsidRPr="009A083A" w:rsidRDefault="009A083A" w:rsidP="009A083A">
            <w:pPr>
              <w:rPr>
                <w:sz w:val="16"/>
                <w:szCs w:val="16"/>
              </w:rPr>
            </w:pPr>
            <w:r w:rsidRPr="009A083A">
              <w:rPr>
                <w:sz w:val="16"/>
                <w:szCs w:val="16"/>
              </w:rPr>
              <w:t>Увеличение остатков средств бюджетов</w:t>
            </w:r>
          </w:p>
        </w:tc>
        <w:tc>
          <w:tcPr>
            <w:tcW w:w="2559" w:type="dxa"/>
            <w:shd w:val="clear" w:color="auto" w:fill="auto"/>
            <w:noWrap/>
            <w:vAlign w:val="bottom"/>
            <w:hideMark/>
          </w:tcPr>
          <w:p w:rsidR="009A083A" w:rsidRPr="009A083A" w:rsidRDefault="009A083A" w:rsidP="009A083A">
            <w:pPr>
              <w:jc w:val="center"/>
              <w:rPr>
                <w:sz w:val="16"/>
                <w:szCs w:val="16"/>
              </w:rPr>
            </w:pPr>
            <w:r w:rsidRPr="009A083A">
              <w:rPr>
                <w:sz w:val="16"/>
                <w:szCs w:val="16"/>
              </w:rPr>
              <w:t>792 01 05 00 00 00 0000 500</w:t>
            </w:r>
          </w:p>
        </w:tc>
        <w:tc>
          <w:tcPr>
            <w:tcW w:w="1252" w:type="dxa"/>
            <w:shd w:val="clear" w:color="auto" w:fill="auto"/>
            <w:noWrap/>
            <w:vAlign w:val="bottom"/>
            <w:hideMark/>
          </w:tcPr>
          <w:p w:rsidR="009A083A" w:rsidRPr="009A083A" w:rsidRDefault="009A083A" w:rsidP="009A083A">
            <w:pPr>
              <w:jc w:val="right"/>
              <w:rPr>
                <w:sz w:val="16"/>
                <w:szCs w:val="16"/>
              </w:rPr>
            </w:pPr>
            <w:r w:rsidRPr="009A083A">
              <w:rPr>
                <w:sz w:val="16"/>
                <w:szCs w:val="16"/>
              </w:rPr>
              <w:t>-25 267 219,63</w:t>
            </w:r>
          </w:p>
        </w:tc>
      </w:tr>
      <w:tr w:rsidR="009A083A" w:rsidRPr="009A083A" w:rsidTr="009A083A">
        <w:trPr>
          <w:trHeight w:val="301"/>
        </w:trPr>
        <w:tc>
          <w:tcPr>
            <w:tcW w:w="3560" w:type="dxa"/>
            <w:shd w:val="clear" w:color="auto" w:fill="auto"/>
            <w:vAlign w:val="bottom"/>
            <w:hideMark/>
          </w:tcPr>
          <w:p w:rsidR="009A083A" w:rsidRPr="009A083A" w:rsidRDefault="009A083A" w:rsidP="009A083A">
            <w:pPr>
              <w:rPr>
                <w:sz w:val="16"/>
                <w:szCs w:val="16"/>
              </w:rPr>
            </w:pPr>
            <w:r w:rsidRPr="009A083A">
              <w:rPr>
                <w:sz w:val="16"/>
                <w:szCs w:val="16"/>
              </w:rPr>
              <w:t xml:space="preserve">Увеличение прочих остатков средств </w:t>
            </w:r>
          </w:p>
        </w:tc>
        <w:tc>
          <w:tcPr>
            <w:tcW w:w="2559" w:type="dxa"/>
            <w:shd w:val="clear" w:color="auto" w:fill="auto"/>
            <w:noWrap/>
            <w:vAlign w:val="bottom"/>
            <w:hideMark/>
          </w:tcPr>
          <w:p w:rsidR="009A083A" w:rsidRPr="009A083A" w:rsidRDefault="009A083A" w:rsidP="009A083A">
            <w:pPr>
              <w:jc w:val="center"/>
              <w:rPr>
                <w:sz w:val="16"/>
                <w:szCs w:val="16"/>
              </w:rPr>
            </w:pPr>
            <w:r w:rsidRPr="009A083A">
              <w:rPr>
                <w:sz w:val="16"/>
                <w:szCs w:val="16"/>
              </w:rPr>
              <w:t> </w:t>
            </w:r>
          </w:p>
        </w:tc>
        <w:tc>
          <w:tcPr>
            <w:tcW w:w="1252" w:type="dxa"/>
            <w:shd w:val="clear" w:color="auto" w:fill="auto"/>
            <w:noWrap/>
            <w:vAlign w:val="bottom"/>
            <w:hideMark/>
          </w:tcPr>
          <w:p w:rsidR="009A083A" w:rsidRPr="009A083A" w:rsidRDefault="009A083A" w:rsidP="009A083A">
            <w:pPr>
              <w:rPr>
                <w:sz w:val="16"/>
                <w:szCs w:val="16"/>
              </w:rPr>
            </w:pPr>
            <w:r w:rsidRPr="009A083A">
              <w:rPr>
                <w:sz w:val="16"/>
                <w:szCs w:val="16"/>
              </w:rPr>
              <w:t> </w:t>
            </w:r>
          </w:p>
        </w:tc>
      </w:tr>
      <w:tr w:rsidR="009A083A" w:rsidRPr="009A083A" w:rsidTr="009A083A">
        <w:trPr>
          <w:trHeight w:val="301"/>
        </w:trPr>
        <w:tc>
          <w:tcPr>
            <w:tcW w:w="3560" w:type="dxa"/>
            <w:shd w:val="clear" w:color="auto" w:fill="auto"/>
            <w:vAlign w:val="bottom"/>
            <w:hideMark/>
          </w:tcPr>
          <w:p w:rsidR="009A083A" w:rsidRPr="009A083A" w:rsidRDefault="009A083A" w:rsidP="009A083A">
            <w:pPr>
              <w:rPr>
                <w:sz w:val="16"/>
                <w:szCs w:val="16"/>
              </w:rPr>
            </w:pPr>
            <w:r w:rsidRPr="009A083A">
              <w:rPr>
                <w:sz w:val="16"/>
                <w:szCs w:val="16"/>
              </w:rPr>
              <w:t>бюджетов</w:t>
            </w:r>
          </w:p>
        </w:tc>
        <w:tc>
          <w:tcPr>
            <w:tcW w:w="2559" w:type="dxa"/>
            <w:shd w:val="clear" w:color="auto" w:fill="auto"/>
            <w:noWrap/>
            <w:vAlign w:val="bottom"/>
            <w:hideMark/>
          </w:tcPr>
          <w:p w:rsidR="009A083A" w:rsidRPr="009A083A" w:rsidRDefault="009A083A" w:rsidP="009A083A">
            <w:pPr>
              <w:jc w:val="center"/>
              <w:rPr>
                <w:sz w:val="16"/>
                <w:szCs w:val="16"/>
              </w:rPr>
            </w:pPr>
            <w:r w:rsidRPr="009A083A">
              <w:rPr>
                <w:sz w:val="16"/>
                <w:szCs w:val="16"/>
              </w:rPr>
              <w:t>792 01 05 02 00 00 0000 500</w:t>
            </w:r>
          </w:p>
        </w:tc>
        <w:tc>
          <w:tcPr>
            <w:tcW w:w="1252" w:type="dxa"/>
            <w:shd w:val="clear" w:color="auto" w:fill="auto"/>
            <w:noWrap/>
            <w:vAlign w:val="bottom"/>
            <w:hideMark/>
          </w:tcPr>
          <w:p w:rsidR="009A083A" w:rsidRPr="009A083A" w:rsidRDefault="009A083A" w:rsidP="009A083A">
            <w:pPr>
              <w:jc w:val="right"/>
              <w:rPr>
                <w:sz w:val="16"/>
                <w:szCs w:val="16"/>
              </w:rPr>
            </w:pPr>
            <w:r w:rsidRPr="009A083A">
              <w:rPr>
                <w:sz w:val="16"/>
                <w:szCs w:val="16"/>
              </w:rPr>
              <w:t>-25 267 219,63</w:t>
            </w:r>
          </w:p>
        </w:tc>
      </w:tr>
      <w:tr w:rsidR="009A083A" w:rsidRPr="009A083A" w:rsidTr="009A083A">
        <w:trPr>
          <w:trHeight w:val="301"/>
        </w:trPr>
        <w:tc>
          <w:tcPr>
            <w:tcW w:w="3560" w:type="dxa"/>
            <w:shd w:val="clear" w:color="auto" w:fill="auto"/>
            <w:vAlign w:val="bottom"/>
            <w:hideMark/>
          </w:tcPr>
          <w:p w:rsidR="009A083A" w:rsidRPr="009A083A" w:rsidRDefault="009A083A" w:rsidP="009A083A">
            <w:pPr>
              <w:rPr>
                <w:sz w:val="16"/>
                <w:szCs w:val="16"/>
              </w:rPr>
            </w:pPr>
            <w:r w:rsidRPr="009A083A">
              <w:rPr>
                <w:sz w:val="16"/>
                <w:szCs w:val="16"/>
              </w:rPr>
              <w:t>Увеличение прочих остатков денежных</w:t>
            </w:r>
          </w:p>
        </w:tc>
        <w:tc>
          <w:tcPr>
            <w:tcW w:w="2559" w:type="dxa"/>
            <w:shd w:val="clear" w:color="auto" w:fill="auto"/>
            <w:noWrap/>
            <w:vAlign w:val="bottom"/>
            <w:hideMark/>
          </w:tcPr>
          <w:p w:rsidR="009A083A" w:rsidRPr="009A083A" w:rsidRDefault="009A083A" w:rsidP="009A083A">
            <w:pPr>
              <w:jc w:val="center"/>
              <w:rPr>
                <w:sz w:val="16"/>
                <w:szCs w:val="16"/>
              </w:rPr>
            </w:pPr>
            <w:r w:rsidRPr="009A083A">
              <w:rPr>
                <w:sz w:val="16"/>
                <w:szCs w:val="16"/>
              </w:rPr>
              <w:t> </w:t>
            </w:r>
          </w:p>
        </w:tc>
        <w:tc>
          <w:tcPr>
            <w:tcW w:w="1252" w:type="dxa"/>
            <w:shd w:val="clear" w:color="auto" w:fill="auto"/>
            <w:noWrap/>
            <w:vAlign w:val="bottom"/>
            <w:hideMark/>
          </w:tcPr>
          <w:p w:rsidR="009A083A" w:rsidRPr="009A083A" w:rsidRDefault="009A083A" w:rsidP="009A083A">
            <w:pPr>
              <w:rPr>
                <w:sz w:val="16"/>
                <w:szCs w:val="16"/>
              </w:rPr>
            </w:pPr>
            <w:r w:rsidRPr="009A083A">
              <w:rPr>
                <w:sz w:val="16"/>
                <w:szCs w:val="16"/>
              </w:rPr>
              <w:t> </w:t>
            </w:r>
          </w:p>
        </w:tc>
      </w:tr>
      <w:tr w:rsidR="009A083A" w:rsidRPr="009A083A" w:rsidTr="009A083A">
        <w:trPr>
          <w:trHeight w:val="301"/>
        </w:trPr>
        <w:tc>
          <w:tcPr>
            <w:tcW w:w="3560" w:type="dxa"/>
            <w:shd w:val="clear" w:color="auto" w:fill="auto"/>
            <w:vAlign w:val="bottom"/>
            <w:hideMark/>
          </w:tcPr>
          <w:p w:rsidR="009A083A" w:rsidRPr="009A083A" w:rsidRDefault="009A083A" w:rsidP="009A083A">
            <w:pPr>
              <w:rPr>
                <w:sz w:val="16"/>
                <w:szCs w:val="16"/>
              </w:rPr>
            </w:pPr>
            <w:r w:rsidRPr="009A083A">
              <w:rPr>
                <w:sz w:val="16"/>
                <w:szCs w:val="16"/>
              </w:rPr>
              <w:t>средств бюджетов</w:t>
            </w:r>
          </w:p>
        </w:tc>
        <w:tc>
          <w:tcPr>
            <w:tcW w:w="2559" w:type="dxa"/>
            <w:shd w:val="clear" w:color="auto" w:fill="auto"/>
            <w:noWrap/>
            <w:vAlign w:val="bottom"/>
            <w:hideMark/>
          </w:tcPr>
          <w:p w:rsidR="009A083A" w:rsidRPr="009A083A" w:rsidRDefault="009A083A" w:rsidP="009A083A">
            <w:pPr>
              <w:jc w:val="center"/>
              <w:rPr>
                <w:sz w:val="16"/>
                <w:szCs w:val="16"/>
              </w:rPr>
            </w:pPr>
            <w:r w:rsidRPr="009A083A">
              <w:rPr>
                <w:sz w:val="16"/>
                <w:szCs w:val="16"/>
              </w:rPr>
              <w:t>792 01 05 02 01 00 0000 510</w:t>
            </w:r>
          </w:p>
        </w:tc>
        <w:tc>
          <w:tcPr>
            <w:tcW w:w="1252" w:type="dxa"/>
            <w:shd w:val="clear" w:color="auto" w:fill="auto"/>
            <w:noWrap/>
            <w:vAlign w:val="bottom"/>
            <w:hideMark/>
          </w:tcPr>
          <w:p w:rsidR="009A083A" w:rsidRPr="009A083A" w:rsidRDefault="009A083A" w:rsidP="009A083A">
            <w:pPr>
              <w:jc w:val="right"/>
              <w:rPr>
                <w:sz w:val="16"/>
                <w:szCs w:val="16"/>
              </w:rPr>
            </w:pPr>
            <w:r w:rsidRPr="009A083A">
              <w:rPr>
                <w:sz w:val="16"/>
                <w:szCs w:val="16"/>
              </w:rPr>
              <w:t>-25 267 219,63</w:t>
            </w:r>
          </w:p>
        </w:tc>
      </w:tr>
      <w:tr w:rsidR="009A083A" w:rsidRPr="009A083A" w:rsidTr="009A083A">
        <w:trPr>
          <w:trHeight w:val="301"/>
        </w:trPr>
        <w:tc>
          <w:tcPr>
            <w:tcW w:w="3560" w:type="dxa"/>
            <w:shd w:val="clear" w:color="auto" w:fill="auto"/>
            <w:vAlign w:val="bottom"/>
            <w:hideMark/>
          </w:tcPr>
          <w:p w:rsidR="009A083A" w:rsidRPr="009A083A" w:rsidRDefault="009A083A" w:rsidP="009A083A">
            <w:pPr>
              <w:rPr>
                <w:sz w:val="16"/>
                <w:szCs w:val="16"/>
              </w:rPr>
            </w:pPr>
            <w:r w:rsidRPr="009A083A">
              <w:rPr>
                <w:sz w:val="16"/>
                <w:szCs w:val="16"/>
              </w:rPr>
              <w:t>Увеличение прочих остатков денежных</w:t>
            </w:r>
          </w:p>
        </w:tc>
        <w:tc>
          <w:tcPr>
            <w:tcW w:w="2559" w:type="dxa"/>
            <w:shd w:val="clear" w:color="auto" w:fill="auto"/>
            <w:noWrap/>
            <w:vAlign w:val="bottom"/>
            <w:hideMark/>
          </w:tcPr>
          <w:p w:rsidR="009A083A" w:rsidRPr="009A083A" w:rsidRDefault="009A083A" w:rsidP="009A083A">
            <w:pPr>
              <w:jc w:val="center"/>
              <w:rPr>
                <w:sz w:val="16"/>
                <w:szCs w:val="16"/>
              </w:rPr>
            </w:pPr>
            <w:r w:rsidRPr="009A083A">
              <w:rPr>
                <w:sz w:val="16"/>
                <w:szCs w:val="16"/>
              </w:rPr>
              <w:t> </w:t>
            </w:r>
          </w:p>
        </w:tc>
        <w:tc>
          <w:tcPr>
            <w:tcW w:w="1252" w:type="dxa"/>
            <w:shd w:val="clear" w:color="auto" w:fill="auto"/>
            <w:noWrap/>
            <w:vAlign w:val="bottom"/>
            <w:hideMark/>
          </w:tcPr>
          <w:p w:rsidR="009A083A" w:rsidRPr="009A083A" w:rsidRDefault="009A083A" w:rsidP="009A083A">
            <w:pPr>
              <w:rPr>
                <w:sz w:val="16"/>
                <w:szCs w:val="16"/>
              </w:rPr>
            </w:pPr>
            <w:r w:rsidRPr="009A083A">
              <w:rPr>
                <w:sz w:val="16"/>
                <w:szCs w:val="16"/>
              </w:rPr>
              <w:t> </w:t>
            </w:r>
          </w:p>
        </w:tc>
      </w:tr>
      <w:tr w:rsidR="009A083A" w:rsidRPr="009A083A" w:rsidTr="009A083A">
        <w:trPr>
          <w:trHeight w:val="301"/>
        </w:trPr>
        <w:tc>
          <w:tcPr>
            <w:tcW w:w="3560" w:type="dxa"/>
            <w:shd w:val="clear" w:color="auto" w:fill="auto"/>
            <w:vAlign w:val="bottom"/>
            <w:hideMark/>
          </w:tcPr>
          <w:p w:rsidR="009A083A" w:rsidRPr="009A083A" w:rsidRDefault="009A083A" w:rsidP="009A083A">
            <w:pPr>
              <w:rPr>
                <w:sz w:val="16"/>
                <w:szCs w:val="16"/>
              </w:rPr>
            </w:pPr>
            <w:r w:rsidRPr="009A083A">
              <w:rPr>
                <w:sz w:val="16"/>
                <w:szCs w:val="16"/>
              </w:rPr>
              <w:t>средств бюджетов сельских поселений</w:t>
            </w:r>
          </w:p>
        </w:tc>
        <w:tc>
          <w:tcPr>
            <w:tcW w:w="2559" w:type="dxa"/>
            <w:shd w:val="clear" w:color="auto" w:fill="auto"/>
            <w:noWrap/>
            <w:vAlign w:val="bottom"/>
            <w:hideMark/>
          </w:tcPr>
          <w:p w:rsidR="009A083A" w:rsidRPr="009A083A" w:rsidRDefault="009A083A" w:rsidP="009A083A">
            <w:pPr>
              <w:jc w:val="center"/>
              <w:rPr>
                <w:sz w:val="16"/>
                <w:szCs w:val="16"/>
              </w:rPr>
            </w:pPr>
            <w:r w:rsidRPr="009A083A">
              <w:rPr>
                <w:sz w:val="16"/>
                <w:szCs w:val="16"/>
              </w:rPr>
              <w:t>792 01 05 02 01 10 0000 510</w:t>
            </w:r>
          </w:p>
        </w:tc>
        <w:tc>
          <w:tcPr>
            <w:tcW w:w="1252" w:type="dxa"/>
            <w:shd w:val="clear" w:color="auto" w:fill="auto"/>
            <w:noWrap/>
            <w:vAlign w:val="bottom"/>
            <w:hideMark/>
          </w:tcPr>
          <w:p w:rsidR="009A083A" w:rsidRPr="009A083A" w:rsidRDefault="009A083A" w:rsidP="009A083A">
            <w:pPr>
              <w:jc w:val="right"/>
              <w:rPr>
                <w:sz w:val="16"/>
                <w:szCs w:val="16"/>
              </w:rPr>
            </w:pPr>
            <w:r w:rsidRPr="009A083A">
              <w:rPr>
                <w:sz w:val="16"/>
                <w:szCs w:val="16"/>
              </w:rPr>
              <w:t>-25 267 219,63</w:t>
            </w:r>
          </w:p>
        </w:tc>
      </w:tr>
      <w:tr w:rsidR="009A083A" w:rsidRPr="009A083A" w:rsidTr="009A083A">
        <w:trPr>
          <w:trHeight w:val="301"/>
        </w:trPr>
        <w:tc>
          <w:tcPr>
            <w:tcW w:w="3560" w:type="dxa"/>
            <w:shd w:val="clear" w:color="auto" w:fill="auto"/>
            <w:vAlign w:val="bottom"/>
            <w:hideMark/>
          </w:tcPr>
          <w:p w:rsidR="009A083A" w:rsidRPr="009A083A" w:rsidRDefault="009A083A" w:rsidP="009A083A">
            <w:pPr>
              <w:rPr>
                <w:sz w:val="16"/>
                <w:szCs w:val="16"/>
              </w:rPr>
            </w:pPr>
            <w:r w:rsidRPr="009A083A">
              <w:rPr>
                <w:sz w:val="16"/>
                <w:szCs w:val="16"/>
              </w:rPr>
              <w:t>Уменьшение остатков средств бюджетов</w:t>
            </w:r>
          </w:p>
        </w:tc>
        <w:tc>
          <w:tcPr>
            <w:tcW w:w="2559" w:type="dxa"/>
            <w:shd w:val="clear" w:color="auto" w:fill="auto"/>
            <w:noWrap/>
            <w:vAlign w:val="bottom"/>
            <w:hideMark/>
          </w:tcPr>
          <w:p w:rsidR="009A083A" w:rsidRPr="009A083A" w:rsidRDefault="009A083A" w:rsidP="009A083A">
            <w:pPr>
              <w:jc w:val="center"/>
              <w:rPr>
                <w:sz w:val="16"/>
                <w:szCs w:val="16"/>
              </w:rPr>
            </w:pPr>
            <w:r w:rsidRPr="009A083A">
              <w:rPr>
                <w:sz w:val="16"/>
                <w:szCs w:val="16"/>
              </w:rPr>
              <w:t>792 01 05 00 00 00 0000 600</w:t>
            </w:r>
          </w:p>
        </w:tc>
        <w:tc>
          <w:tcPr>
            <w:tcW w:w="1252" w:type="dxa"/>
            <w:shd w:val="clear" w:color="auto" w:fill="auto"/>
            <w:noWrap/>
            <w:vAlign w:val="bottom"/>
            <w:hideMark/>
          </w:tcPr>
          <w:p w:rsidR="009A083A" w:rsidRPr="009A083A" w:rsidRDefault="009A083A" w:rsidP="009A083A">
            <w:pPr>
              <w:jc w:val="right"/>
              <w:rPr>
                <w:sz w:val="16"/>
                <w:szCs w:val="16"/>
              </w:rPr>
            </w:pPr>
            <w:r w:rsidRPr="009A083A">
              <w:rPr>
                <w:sz w:val="16"/>
                <w:szCs w:val="16"/>
              </w:rPr>
              <w:t>24 353 895,46</w:t>
            </w:r>
          </w:p>
        </w:tc>
      </w:tr>
      <w:tr w:rsidR="009A083A" w:rsidRPr="009A083A" w:rsidTr="009A083A">
        <w:trPr>
          <w:trHeight w:val="301"/>
        </w:trPr>
        <w:tc>
          <w:tcPr>
            <w:tcW w:w="3560" w:type="dxa"/>
            <w:shd w:val="clear" w:color="auto" w:fill="auto"/>
            <w:vAlign w:val="bottom"/>
            <w:hideMark/>
          </w:tcPr>
          <w:p w:rsidR="009A083A" w:rsidRPr="009A083A" w:rsidRDefault="009A083A" w:rsidP="009A083A">
            <w:pPr>
              <w:rPr>
                <w:sz w:val="16"/>
                <w:szCs w:val="16"/>
              </w:rPr>
            </w:pPr>
            <w:r w:rsidRPr="009A083A">
              <w:rPr>
                <w:sz w:val="16"/>
                <w:szCs w:val="16"/>
              </w:rPr>
              <w:t xml:space="preserve">Уменьшение прочих остатков средств </w:t>
            </w:r>
          </w:p>
        </w:tc>
        <w:tc>
          <w:tcPr>
            <w:tcW w:w="2559" w:type="dxa"/>
            <w:shd w:val="clear" w:color="auto" w:fill="auto"/>
            <w:noWrap/>
            <w:vAlign w:val="bottom"/>
            <w:hideMark/>
          </w:tcPr>
          <w:p w:rsidR="009A083A" w:rsidRPr="009A083A" w:rsidRDefault="009A083A" w:rsidP="009A083A">
            <w:pPr>
              <w:jc w:val="center"/>
              <w:rPr>
                <w:sz w:val="16"/>
                <w:szCs w:val="16"/>
              </w:rPr>
            </w:pPr>
            <w:r w:rsidRPr="009A083A">
              <w:rPr>
                <w:sz w:val="16"/>
                <w:szCs w:val="16"/>
              </w:rPr>
              <w:t> </w:t>
            </w:r>
          </w:p>
        </w:tc>
        <w:tc>
          <w:tcPr>
            <w:tcW w:w="1252" w:type="dxa"/>
            <w:shd w:val="clear" w:color="auto" w:fill="auto"/>
            <w:noWrap/>
            <w:vAlign w:val="bottom"/>
            <w:hideMark/>
          </w:tcPr>
          <w:p w:rsidR="009A083A" w:rsidRPr="009A083A" w:rsidRDefault="009A083A" w:rsidP="009A083A">
            <w:pPr>
              <w:rPr>
                <w:sz w:val="16"/>
                <w:szCs w:val="16"/>
              </w:rPr>
            </w:pPr>
            <w:r w:rsidRPr="009A083A">
              <w:rPr>
                <w:sz w:val="16"/>
                <w:szCs w:val="16"/>
              </w:rPr>
              <w:t> </w:t>
            </w:r>
          </w:p>
        </w:tc>
      </w:tr>
      <w:tr w:rsidR="009A083A" w:rsidRPr="009A083A" w:rsidTr="009A083A">
        <w:trPr>
          <w:trHeight w:val="301"/>
        </w:trPr>
        <w:tc>
          <w:tcPr>
            <w:tcW w:w="3560" w:type="dxa"/>
            <w:shd w:val="clear" w:color="auto" w:fill="auto"/>
            <w:vAlign w:val="bottom"/>
            <w:hideMark/>
          </w:tcPr>
          <w:p w:rsidR="009A083A" w:rsidRPr="009A083A" w:rsidRDefault="009A083A" w:rsidP="009A083A">
            <w:pPr>
              <w:rPr>
                <w:sz w:val="16"/>
                <w:szCs w:val="16"/>
              </w:rPr>
            </w:pPr>
            <w:r w:rsidRPr="009A083A">
              <w:rPr>
                <w:sz w:val="16"/>
                <w:szCs w:val="16"/>
              </w:rPr>
              <w:t>бюджетов</w:t>
            </w:r>
          </w:p>
        </w:tc>
        <w:tc>
          <w:tcPr>
            <w:tcW w:w="2559" w:type="dxa"/>
            <w:shd w:val="clear" w:color="auto" w:fill="auto"/>
            <w:noWrap/>
            <w:vAlign w:val="bottom"/>
            <w:hideMark/>
          </w:tcPr>
          <w:p w:rsidR="009A083A" w:rsidRPr="009A083A" w:rsidRDefault="009A083A" w:rsidP="009A083A">
            <w:pPr>
              <w:jc w:val="center"/>
              <w:rPr>
                <w:sz w:val="16"/>
                <w:szCs w:val="16"/>
              </w:rPr>
            </w:pPr>
            <w:r w:rsidRPr="009A083A">
              <w:rPr>
                <w:sz w:val="16"/>
                <w:szCs w:val="16"/>
              </w:rPr>
              <w:t>792 01 05 02 00 00 0000 600</w:t>
            </w:r>
          </w:p>
        </w:tc>
        <w:tc>
          <w:tcPr>
            <w:tcW w:w="1252" w:type="dxa"/>
            <w:shd w:val="clear" w:color="auto" w:fill="auto"/>
            <w:noWrap/>
            <w:vAlign w:val="bottom"/>
            <w:hideMark/>
          </w:tcPr>
          <w:p w:rsidR="009A083A" w:rsidRPr="009A083A" w:rsidRDefault="009A083A" w:rsidP="009A083A">
            <w:pPr>
              <w:jc w:val="right"/>
              <w:rPr>
                <w:sz w:val="16"/>
                <w:szCs w:val="16"/>
              </w:rPr>
            </w:pPr>
            <w:r w:rsidRPr="009A083A">
              <w:rPr>
                <w:sz w:val="16"/>
                <w:szCs w:val="16"/>
              </w:rPr>
              <w:t>24 353 895,46</w:t>
            </w:r>
          </w:p>
        </w:tc>
      </w:tr>
      <w:tr w:rsidR="009A083A" w:rsidRPr="009A083A" w:rsidTr="009A083A">
        <w:trPr>
          <w:trHeight w:val="301"/>
        </w:trPr>
        <w:tc>
          <w:tcPr>
            <w:tcW w:w="3560" w:type="dxa"/>
            <w:shd w:val="clear" w:color="auto" w:fill="auto"/>
            <w:vAlign w:val="bottom"/>
            <w:hideMark/>
          </w:tcPr>
          <w:p w:rsidR="009A083A" w:rsidRPr="009A083A" w:rsidRDefault="009A083A" w:rsidP="009A083A">
            <w:pPr>
              <w:rPr>
                <w:sz w:val="16"/>
                <w:szCs w:val="16"/>
              </w:rPr>
            </w:pPr>
            <w:r w:rsidRPr="009A083A">
              <w:rPr>
                <w:sz w:val="16"/>
                <w:szCs w:val="16"/>
              </w:rPr>
              <w:t>Уменьшение прочих остатков денежных</w:t>
            </w:r>
          </w:p>
        </w:tc>
        <w:tc>
          <w:tcPr>
            <w:tcW w:w="2559" w:type="dxa"/>
            <w:shd w:val="clear" w:color="auto" w:fill="auto"/>
            <w:noWrap/>
            <w:vAlign w:val="bottom"/>
            <w:hideMark/>
          </w:tcPr>
          <w:p w:rsidR="009A083A" w:rsidRPr="009A083A" w:rsidRDefault="009A083A" w:rsidP="009A083A">
            <w:pPr>
              <w:jc w:val="center"/>
              <w:rPr>
                <w:sz w:val="16"/>
                <w:szCs w:val="16"/>
              </w:rPr>
            </w:pPr>
            <w:r w:rsidRPr="009A083A">
              <w:rPr>
                <w:sz w:val="16"/>
                <w:szCs w:val="16"/>
              </w:rPr>
              <w:t> </w:t>
            </w:r>
          </w:p>
        </w:tc>
        <w:tc>
          <w:tcPr>
            <w:tcW w:w="1252" w:type="dxa"/>
            <w:shd w:val="clear" w:color="auto" w:fill="auto"/>
            <w:noWrap/>
            <w:vAlign w:val="bottom"/>
            <w:hideMark/>
          </w:tcPr>
          <w:p w:rsidR="009A083A" w:rsidRPr="009A083A" w:rsidRDefault="009A083A" w:rsidP="009A083A">
            <w:pPr>
              <w:rPr>
                <w:sz w:val="16"/>
                <w:szCs w:val="16"/>
              </w:rPr>
            </w:pPr>
            <w:r w:rsidRPr="009A083A">
              <w:rPr>
                <w:sz w:val="16"/>
                <w:szCs w:val="16"/>
              </w:rPr>
              <w:t> </w:t>
            </w:r>
          </w:p>
        </w:tc>
      </w:tr>
      <w:tr w:rsidR="009A083A" w:rsidRPr="009A083A" w:rsidTr="009A083A">
        <w:trPr>
          <w:trHeight w:val="301"/>
        </w:trPr>
        <w:tc>
          <w:tcPr>
            <w:tcW w:w="3560" w:type="dxa"/>
            <w:shd w:val="clear" w:color="auto" w:fill="auto"/>
            <w:vAlign w:val="bottom"/>
            <w:hideMark/>
          </w:tcPr>
          <w:p w:rsidR="009A083A" w:rsidRPr="009A083A" w:rsidRDefault="009A083A" w:rsidP="009A083A">
            <w:pPr>
              <w:rPr>
                <w:sz w:val="16"/>
                <w:szCs w:val="16"/>
              </w:rPr>
            </w:pPr>
            <w:r w:rsidRPr="009A083A">
              <w:rPr>
                <w:sz w:val="16"/>
                <w:szCs w:val="16"/>
              </w:rPr>
              <w:t>средств бюджетов</w:t>
            </w:r>
          </w:p>
        </w:tc>
        <w:tc>
          <w:tcPr>
            <w:tcW w:w="2559" w:type="dxa"/>
            <w:shd w:val="clear" w:color="auto" w:fill="auto"/>
            <w:noWrap/>
            <w:vAlign w:val="bottom"/>
            <w:hideMark/>
          </w:tcPr>
          <w:p w:rsidR="009A083A" w:rsidRPr="009A083A" w:rsidRDefault="009A083A" w:rsidP="009A083A">
            <w:pPr>
              <w:jc w:val="center"/>
              <w:rPr>
                <w:sz w:val="16"/>
                <w:szCs w:val="16"/>
              </w:rPr>
            </w:pPr>
            <w:r w:rsidRPr="009A083A">
              <w:rPr>
                <w:sz w:val="16"/>
                <w:szCs w:val="16"/>
              </w:rPr>
              <w:t>792 01 05 02 01 00 0000 610</w:t>
            </w:r>
          </w:p>
        </w:tc>
        <w:tc>
          <w:tcPr>
            <w:tcW w:w="1252" w:type="dxa"/>
            <w:shd w:val="clear" w:color="auto" w:fill="auto"/>
            <w:noWrap/>
            <w:vAlign w:val="bottom"/>
            <w:hideMark/>
          </w:tcPr>
          <w:p w:rsidR="009A083A" w:rsidRPr="009A083A" w:rsidRDefault="009A083A" w:rsidP="009A083A">
            <w:pPr>
              <w:jc w:val="right"/>
              <w:rPr>
                <w:sz w:val="16"/>
                <w:szCs w:val="16"/>
              </w:rPr>
            </w:pPr>
            <w:r w:rsidRPr="009A083A">
              <w:rPr>
                <w:sz w:val="16"/>
                <w:szCs w:val="16"/>
              </w:rPr>
              <w:t>24 353 895,46</w:t>
            </w:r>
          </w:p>
        </w:tc>
      </w:tr>
      <w:tr w:rsidR="009A083A" w:rsidRPr="009A083A" w:rsidTr="009A083A">
        <w:trPr>
          <w:trHeight w:val="301"/>
        </w:trPr>
        <w:tc>
          <w:tcPr>
            <w:tcW w:w="3560" w:type="dxa"/>
            <w:shd w:val="clear" w:color="auto" w:fill="auto"/>
            <w:vAlign w:val="bottom"/>
            <w:hideMark/>
          </w:tcPr>
          <w:p w:rsidR="009A083A" w:rsidRPr="009A083A" w:rsidRDefault="009A083A" w:rsidP="009A083A">
            <w:pPr>
              <w:rPr>
                <w:sz w:val="16"/>
                <w:szCs w:val="16"/>
              </w:rPr>
            </w:pPr>
            <w:r w:rsidRPr="009A083A">
              <w:rPr>
                <w:sz w:val="16"/>
                <w:szCs w:val="16"/>
              </w:rPr>
              <w:t>Уменьшение прочих остатков денежных</w:t>
            </w:r>
          </w:p>
        </w:tc>
        <w:tc>
          <w:tcPr>
            <w:tcW w:w="2559" w:type="dxa"/>
            <w:shd w:val="clear" w:color="auto" w:fill="auto"/>
            <w:noWrap/>
            <w:vAlign w:val="bottom"/>
            <w:hideMark/>
          </w:tcPr>
          <w:p w:rsidR="009A083A" w:rsidRPr="009A083A" w:rsidRDefault="009A083A" w:rsidP="009A083A">
            <w:pPr>
              <w:jc w:val="center"/>
              <w:rPr>
                <w:sz w:val="16"/>
                <w:szCs w:val="16"/>
              </w:rPr>
            </w:pPr>
            <w:r w:rsidRPr="009A083A">
              <w:rPr>
                <w:sz w:val="16"/>
                <w:szCs w:val="16"/>
              </w:rPr>
              <w:t> </w:t>
            </w:r>
          </w:p>
        </w:tc>
        <w:tc>
          <w:tcPr>
            <w:tcW w:w="1252" w:type="dxa"/>
            <w:shd w:val="clear" w:color="auto" w:fill="auto"/>
            <w:noWrap/>
            <w:vAlign w:val="bottom"/>
            <w:hideMark/>
          </w:tcPr>
          <w:p w:rsidR="009A083A" w:rsidRPr="009A083A" w:rsidRDefault="009A083A" w:rsidP="009A083A">
            <w:pPr>
              <w:rPr>
                <w:sz w:val="16"/>
                <w:szCs w:val="16"/>
              </w:rPr>
            </w:pPr>
            <w:r w:rsidRPr="009A083A">
              <w:rPr>
                <w:sz w:val="16"/>
                <w:szCs w:val="16"/>
              </w:rPr>
              <w:t> </w:t>
            </w:r>
          </w:p>
        </w:tc>
      </w:tr>
      <w:tr w:rsidR="009A083A" w:rsidRPr="009A083A" w:rsidTr="009A083A">
        <w:trPr>
          <w:trHeight w:val="301"/>
        </w:trPr>
        <w:tc>
          <w:tcPr>
            <w:tcW w:w="3560" w:type="dxa"/>
            <w:shd w:val="clear" w:color="auto" w:fill="auto"/>
            <w:vAlign w:val="bottom"/>
            <w:hideMark/>
          </w:tcPr>
          <w:p w:rsidR="009A083A" w:rsidRPr="009A083A" w:rsidRDefault="009A083A" w:rsidP="009A083A">
            <w:pPr>
              <w:rPr>
                <w:sz w:val="16"/>
                <w:szCs w:val="16"/>
              </w:rPr>
            </w:pPr>
            <w:r w:rsidRPr="009A083A">
              <w:rPr>
                <w:sz w:val="16"/>
                <w:szCs w:val="16"/>
              </w:rPr>
              <w:t>средств бюджетов сельских поселений</w:t>
            </w:r>
          </w:p>
        </w:tc>
        <w:tc>
          <w:tcPr>
            <w:tcW w:w="2559" w:type="dxa"/>
            <w:shd w:val="clear" w:color="auto" w:fill="auto"/>
            <w:noWrap/>
            <w:vAlign w:val="bottom"/>
            <w:hideMark/>
          </w:tcPr>
          <w:p w:rsidR="009A083A" w:rsidRPr="009A083A" w:rsidRDefault="009A083A" w:rsidP="009A083A">
            <w:pPr>
              <w:jc w:val="center"/>
              <w:rPr>
                <w:sz w:val="16"/>
                <w:szCs w:val="16"/>
              </w:rPr>
            </w:pPr>
            <w:r w:rsidRPr="009A083A">
              <w:rPr>
                <w:sz w:val="16"/>
                <w:szCs w:val="16"/>
              </w:rPr>
              <w:t xml:space="preserve">792 01 05 02 01 10 0000 610 </w:t>
            </w:r>
          </w:p>
        </w:tc>
        <w:tc>
          <w:tcPr>
            <w:tcW w:w="1252" w:type="dxa"/>
            <w:shd w:val="clear" w:color="auto" w:fill="auto"/>
            <w:noWrap/>
            <w:vAlign w:val="bottom"/>
            <w:hideMark/>
          </w:tcPr>
          <w:p w:rsidR="009A083A" w:rsidRPr="009A083A" w:rsidRDefault="009A083A" w:rsidP="009A083A">
            <w:pPr>
              <w:jc w:val="right"/>
              <w:rPr>
                <w:sz w:val="16"/>
                <w:szCs w:val="16"/>
              </w:rPr>
            </w:pPr>
            <w:r w:rsidRPr="009A083A">
              <w:rPr>
                <w:sz w:val="16"/>
                <w:szCs w:val="16"/>
              </w:rPr>
              <w:t>24 353 895,46</w:t>
            </w:r>
          </w:p>
        </w:tc>
      </w:tr>
    </w:tbl>
    <w:p w:rsidR="009A083A" w:rsidRDefault="009A083A" w:rsidP="009A083A">
      <w:pPr>
        <w:ind w:right="181"/>
        <w:jc w:val="both"/>
        <w:rPr>
          <w:sz w:val="16"/>
          <w:szCs w:val="16"/>
        </w:rPr>
      </w:pPr>
    </w:p>
    <w:p w:rsidR="009A083A" w:rsidRPr="009A083A" w:rsidRDefault="009A083A" w:rsidP="009A083A">
      <w:pPr>
        <w:ind w:right="319"/>
        <w:contextualSpacing/>
        <w:jc w:val="both"/>
        <w:rPr>
          <w:rFonts w:eastAsia="Calibri"/>
          <w:sz w:val="16"/>
          <w:szCs w:val="16"/>
          <w:lang w:eastAsia="en-US"/>
        </w:rPr>
      </w:pPr>
      <w:r w:rsidRPr="009A083A">
        <w:rPr>
          <w:rFonts w:eastAsia="Calibri"/>
          <w:sz w:val="16"/>
          <w:szCs w:val="16"/>
          <w:lang w:eastAsia="en-US"/>
        </w:rPr>
        <w:t xml:space="preserve">  2. Опубликовать решение в «Официальном вестнике поселения» и разместить на  официальном сайте Администрации Любытинского муниципального района в информационно - коммуникационной сети  Интернет.</w:t>
      </w:r>
    </w:p>
    <w:p w:rsidR="009A083A" w:rsidRPr="009A083A" w:rsidRDefault="009A083A" w:rsidP="009A083A">
      <w:pPr>
        <w:suppressAutoHyphens/>
        <w:ind w:right="45" w:firstLine="708"/>
        <w:jc w:val="both"/>
        <w:rPr>
          <w:sz w:val="16"/>
          <w:szCs w:val="16"/>
        </w:rPr>
      </w:pPr>
    </w:p>
    <w:p w:rsidR="009A083A" w:rsidRPr="009A083A" w:rsidRDefault="009A083A" w:rsidP="009A083A">
      <w:pPr>
        <w:rPr>
          <w:rFonts w:eastAsia="Calibri"/>
          <w:sz w:val="16"/>
          <w:szCs w:val="16"/>
          <w:lang w:eastAsia="en-US"/>
        </w:rPr>
      </w:pPr>
      <w:r w:rsidRPr="009A083A">
        <w:rPr>
          <w:rFonts w:eastAsia="Calibri"/>
          <w:sz w:val="16"/>
          <w:szCs w:val="16"/>
          <w:lang w:eastAsia="en-US"/>
        </w:rPr>
        <w:t xml:space="preserve"> </w:t>
      </w:r>
    </w:p>
    <w:p w:rsidR="009A083A" w:rsidRDefault="009A083A" w:rsidP="009A083A">
      <w:pPr>
        <w:spacing w:line="320" w:lineRule="exact"/>
        <w:ind w:left="100" w:right="120" w:firstLine="42"/>
        <w:jc w:val="both"/>
        <w:rPr>
          <w:b/>
          <w:sz w:val="16"/>
          <w:szCs w:val="16"/>
        </w:rPr>
      </w:pPr>
      <w:r w:rsidRPr="009A083A">
        <w:rPr>
          <w:b/>
          <w:sz w:val="16"/>
          <w:szCs w:val="16"/>
        </w:rPr>
        <w:t>Глава  сельского поселения</w:t>
      </w:r>
      <w:r w:rsidRPr="009A083A">
        <w:rPr>
          <w:b/>
          <w:sz w:val="16"/>
          <w:szCs w:val="16"/>
        </w:rPr>
        <w:tab/>
      </w:r>
      <w:r w:rsidRPr="009A083A">
        <w:rPr>
          <w:b/>
          <w:sz w:val="16"/>
          <w:szCs w:val="16"/>
        </w:rPr>
        <w:tab/>
        <w:t xml:space="preserve">                 А.Н. Миронов</w:t>
      </w:r>
    </w:p>
    <w:p w:rsidR="009A083A" w:rsidRDefault="009A083A" w:rsidP="009A083A">
      <w:pPr>
        <w:spacing w:line="320" w:lineRule="exact"/>
        <w:ind w:left="100" w:right="120" w:firstLine="42"/>
        <w:jc w:val="both"/>
        <w:rPr>
          <w:b/>
          <w:sz w:val="16"/>
          <w:szCs w:val="16"/>
        </w:rPr>
      </w:pPr>
    </w:p>
    <w:p w:rsidR="009A083A" w:rsidRPr="009A083A" w:rsidRDefault="009A083A" w:rsidP="009A083A">
      <w:pPr>
        <w:jc w:val="center"/>
        <w:rPr>
          <w:b/>
          <w:sz w:val="16"/>
          <w:szCs w:val="16"/>
        </w:rPr>
      </w:pPr>
      <w:r w:rsidRPr="009A083A">
        <w:rPr>
          <w:b/>
          <w:sz w:val="16"/>
          <w:szCs w:val="16"/>
        </w:rPr>
        <w:t>Российская Федерация</w:t>
      </w:r>
    </w:p>
    <w:p w:rsidR="009A083A" w:rsidRPr="009A083A" w:rsidRDefault="009A083A" w:rsidP="009A083A">
      <w:pPr>
        <w:jc w:val="center"/>
        <w:rPr>
          <w:b/>
          <w:sz w:val="16"/>
          <w:szCs w:val="16"/>
        </w:rPr>
      </w:pPr>
      <w:r w:rsidRPr="009A083A">
        <w:rPr>
          <w:b/>
          <w:sz w:val="16"/>
          <w:szCs w:val="16"/>
        </w:rPr>
        <w:t>Новгородская область Любытинский район</w:t>
      </w:r>
    </w:p>
    <w:p w:rsidR="009A083A" w:rsidRPr="009A083A" w:rsidRDefault="009A083A" w:rsidP="009A083A">
      <w:pPr>
        <w:jc w:val="center"/>
        <w:rPr>
          <w:b/>
          <w:sz w:val="16"/>
          <w:szCs w:val="16"/>
        </w:rPr>
      </w:pPr>
    </w:p>
    <w:p w:rsidR="009A083A" w:rsidRPr="009A083A" w:rsidRDefault="009A083A" w:rsidP="009A083A">
      <w:pPr>
        <w:jc w:val="center"/>
        <w:rPr>
          <w:b/>
          <w:sz w:val="16"/>
          <w:szCs w:val="16"/>
        </w:rPr>
      </w:pPr>
      <w:r w:rsidRPr="009A083A">
        <w:rPr>
          <w:b/>
          <w:sz w:val="16"/>
          <w:szCs w:val="16"/>
        </w:rPr>
        <w:t>СОВЕТ ДЕПУТАТОВ ЛЮБЫТИНСКОГО</w:t>
      </w:r>
    </w:p>
    <w:p w:rsidR="009A083A" w:rsidRPr="009A083A" w:rsidRDefault="009A083A" w:rsidP="009A083A">
      <w:pPr>
        <w:jc w:val="center"/>
        <w:rPr>
          <w:b/>
          <w:sz w:val="16"/>
          <w:szCs w:val="16"/>
        </w:rPr>
      </w:pPr>
      <w:r w:rsidRPr="009A083A">
        <w:rPr>
          <w:b/>
          <w:sz w:val="16"/>
          <w:szCs w:val="16"/>
        </w:rPr>
        <w:t>СЕЛЬСКОГО ПОСЕЛЕНИЯ</w:t>
      </w:r>
    </w:p>
    <w:p w:rsidR="009A083A" w:rsidRPr="009A083A" w:rsidRDefault="009A083A" w:rsidP="009A083A">
      <w:pPr>
        <w:jc w:val="center"/>
        <w:rPr>
          <w:b/>
          <w:sz w:val="16"/>
          <w:szCs w:val="16"/>
        </w:rPr>
      </w:pPr>
    </w:p>
    <w:p w:rsidR="009A083A" w:rsidRPr="009A083A" w:rsidRDefault="009A083A" w:rsidP="009A083A">
      <w:pPr>
        <w:jc w:val="center"/>
        <w:rPr>
          <w:b/>
          <w:sz w:val="16"/>
          <w:szCs w:val="16"/>
        </w:rPr>
      </w:pPr>
      <w:r w:rsidRPr="009A083A">
        <w:rPr>
          <w:b/>
          <w:sz w:val="16"/>
          <w:szCs w:val="16"/>
        </w:rPr>
        <w:t>РЕШЕНИЕ</w:t>
      </w:r>
    </w:p>
    <w:p w:rsidR="009A083A" w:rsidRPr="009A083A" w:rsidRDefault="009A083A" w:rsidP="009A083A">
      <w:pPr>
        <w:jc w:val="center"/>
        <w:rPr>
          <w:b/>
          <w:sz w:val="16"/>
          <w:szCs w:val="16"/>
        </w:rPr>
      </w:pPr>
    </w:p>
    <w:p w:rsidR="009A083A" w:rsidRPr="009A083A" w:rsidRDefault="009A083A" w:rsidP="009A083A">
      <w:pPr>
        <w:spacing w:line="317" w:lineRule="exact"/>
        <w:ind w:left="102" w:right="522"/>
        <w:jc w:val="center"/>
        <w:rPr>
          <w:sz w:val="16"/>
          <w:szCs w:val="16"/>
        </w:rPr>
      </w:pPr>
      <w:r w:rsidRPr="009A083A">
        <w:rPr>
          <w:sz w:val="16"/>
          <w:szCs w:val="16"/>
        </w:rPr>
        <w:t>от 19.04.2019 №  183</w:t>
      </w:r>
    </w:p>
    <w:p w:rsidR="009A083A" w:rsidRPr="009A083A" w:rsidRDefault="009A083A" w:rsidP="009A083A">
      <w:pPr>
        <w:spacing w:line="317" w:lineRule="exact"/>
        <w:ind w:left="102" w:right="522"/>
        <w:jc w:val="center"/>
        <w:rPr>
          <w:sz w:val="16"/>
          <w:szCs w:val="16"/>
        </w:rPr>
      </w:pPr>
      <w:proofErr w:type="spellStart"/>
      <w:r w:rsidRPr="009A083A">
        <w:rPr>
          <w:sz w:val="16"/>
          <w:szCs w:val="16"/>
        </w:rPr>
        <w:t>р.п</w:t>
      </w:r>
      <w:proofErr w:type="spellEnd"/>
      <w:r w:rsidRPr="009A083A">
        <w:rPr>
          <w:sz w:val="16"/>
          <w:szCs w:val="16"/>
        </w:rPr>
        <w:t>. Любытино</w:t>
      </w:r>
    </w:p>
    <w:p w:rsidR="009A083A" w:rsidRPr="009A083A" w:rsidRDefault="009A083A" w:rsidP="009A083A">
      <w:pPr>
        <w:ind w:firstLine="709"/>
        <w:jc w:val="both"/>
        <w:outlineLvl w:val="0"/>
        <w:rPr>
          <w:color w:val="000000"/>
          <w:sz w:val="16"/>
          <w:szCs w:val="16"/>
        </w:rPr>
      </w:pPr>
    </w:p>
    <w:p w:rsidR="009A083A" w:rsidRPr="009A083A" w:rsidRDefault="009A083A" w:rsidP="009A083A">
      <w:pPr>
        <w:ind w:firstLine="709"/>
        <w:jc w:val="center"/>
        <w:outlineLvl w:val="0"/>
        <w:rPr>
          <w:b/>
          <w:color w:val="000000"/>
          <w:sz w:val="16"/>
          <w:szCs w:val="16"/>
        </w:rPr>
      </w:pPr>
      <w:r w:rsidRPr="009A083A">
        <w:rPr>
          <w:b/>
          <w:color w:val="000000"/>
          <w:sz w:val="16"/>
          <w:szCs w:val="16"/>
        </w:rPr>
        <w:t>О внесении изменений в решение Совета депутатов Любытинского</w:t>
      </w:r>
    </w:p>
    <w:p w:rsidR="009A083A" w:rsidRPr="009A083A" w:rsidRDefault="009A083A" w:rsidP="009A083A">
      <w:pPr>
        <w:ind w:firstLine="709"/>
        <w:jc w:val="center"/>
        <w:outlineLvl w:val="0"/>
        <w:rPr>
          <w:b/>
          <w:color w:val="000000"/>
          <w:sz w:val="16"/>
          <w:szCs w:val="16"/>
        </w:rPr>
      </w:pPr>
      <w:r w:rsidRPr="009A083A">
        <w:rPr>
          <w:b/>
          <w:color w:val="000000"/>
          <w:sz w:val="16"/>
          <w:szCs w:val="16"/>
        </w:rPr>
        <w:t>сельского поселения «О бюджете Любытинского сельского поселения на 2019 год и на плановый период 2020 и 2021 годов»</w:t>
      </w:r>
    </w:p>
    <w:p w:rsidR="009A083A" w:rsidRPr="009A083A" w:rsidRDefault="009A083A" w:rsidP="009A083A">
      <w:pPr>
        <w:ind w:firstLine="709"/>
        <w:jc w:val="center"/>
        <w:rPr>
          <w:color w:val="000000"/>
          <w:sz w:val="16"/>
          <w:szCs w:val="16"/>
        </w:rPr>
      </w:pPr>
    </w:p>
    <w:p w:rsidR="009A083A" w:rsidRPr="009A083A" w:rsidRDefault="009A083A" w:rsidP="009A083A">
      <w:pPr>
        <w:ind w:firstLine="709"/>
        <w:rPr>
          <w:color w:val="000000"/>
          <w:sz w:val="16"/>
          <w:szCs w:val="16"/>
        </w:rPr>
      </w:pPr>
      <w:r w:rsidRPr="009A083A">
        <w:rPr>
          <w:color w:val="000000"/>
          <w:sz w:val="16"/>
          <w:szCs w:val="16"/>
        </w:rPr>
        <w:t>Совет депутатов сельского поселения:</w:t>
      </w:r>
    </w:p>
    <w:p w:rsidR="009A083A" w:rsidRPr="009A083A" w:rsidRDefault="009A083A" w:rsidP="009A083A">
      <w:pPr>
        <w:rPr>
          <w:color w:val="000000"/>
          <w:sz w:val="16"/>
          <w:szCs w:val="16"/>
        </w:rPr>
      </w:pPr>
      <w:r w:rsidRPr="009A083A">
        <w:rPr>
          <w:b/>
          <w:color w:val="000000"/>
          <w:sz w:val="16"/>
          <w:szCs w:val="16"/>
        </w:rPr>
        <w:t>РЕШИЛ:</w:t>
      </w:r>
    </w:p>
    <w:p w:rsidR="009A083A" w:rsidRPr="009A083A" w:rsidRDefault="009A083A" w:rsidP="009A083A">
      <w:pPr>
        <w:tabs>
          <w:tab w:val="center" w:pos="709"/>
          <w:tab w:val="center" w:pos="6096"/>
        </w:tabs>
        <w:ind w:firstLine="709"/>
        <w:jc w:val="both"/>
        <w:outlineLvl w:val="0"/>
        <w:rPr>
          <w:color w:val="000000"/>
          <w:sz w:val="16"/>
          <w:szCs w:val="16"/>
        </w:rPr>
      </w:pPr>
      <w:r w:rsidRPr="009A083A">
        <w:rPr>
          <w:color w:val="000000"/>
          <w:sz w:val="16"/>
          <w:szCs w:val="16"/>
        </w:rPr>
        <w:t xml:space="preserve">Внести в решение Совета депутатов Любытинского сельского поселения  от 24.12.2018 № 171 «О бюджете Любытинского сельского поселения на 2019 год и на плановый период 2020 и 2021 годов» </w:t>
      </w:r>
      <w:r w:rsidRPr="009A083A">
        <w:rPr>
          <w:color w:val="000000"/>
          <w:sz w:val="16"/>
          <w:szCs w:val="16"/>
        </w:rPr>
        <w:lastRenderedPageBreak/>
        <w:t>(«Официальный вестник поселения»  от 25.12.2018  №55, от 18.02.2019 № 56) следующие изменения и дополнения:</w:t>
      </w:r>
    </w:p>
    <w:p w:rsidR="009A083A" w:rsidRPr="009A083A" w:rsidRDefault="009A083A" w:rsidP="009A083A">
      <w:pPr>
        <w:ind w:firstLine="705"/>
        <w:rPr>
          <w:color w:val="000000"/>
          <w:sz w:val="16"/>
          <w:szCs w:val="16"/>
        </w:rPr>
      </w:pPr>
      <w:r w:rsidRPr="009A083A">
        <w:rPr>
          <w:color w:val="000000"/>
          <w:sz w:val="16"/>
          <w:szCs w:val="16"/>
        </w:rPr>
        <w:t>1. В подпункте 1) пункта 1 цифры «21046,70000 тыс. рублей» заменить цифрами         «22 146,63300 тыс. рублей».</w:t>
      </w:r>
    </w:p>
    <w:p w:rsidR="009A083A" w:rsidRPr="009A083A" w:rsidRDefault="009A083A" w:rsidP="009A083A">
      <w:pPr>
        <w:ind w:firstLine="705"/>
        <w:rPr>
          <w:color w:val="000000"/>
          <w:sz w:val="16"/>
          <w:szCs w:val="16"/>
        </w:rPr>
      </w:pPr>
      <w:r w:rsidRPr="009A083A">
        <w:rPr>
          <w:color w:val="000000"/>
          <w:sz w:val="16"/>
          <w:szCs w:val="16"/>
        </w:rPr>
        <w:t xml:space="preserve"> В подпункте 2) пункта 1 цифры «22 223,34163  тыс. рублей» заменить цифрами «23 323,27463 тыс. рублей».</w:t>
      </w:r>
    </w:p>
    <w:p w:rsidR="009A083A" w:rsidRPr="009A083A" w:rsidRDefault="009A083A" w:rsidP="009A083A">
      <w:pPr>
        <w:ind w:firstLine="709"/>
        <w:jc w:val="both"/>
        <w:rPr>
          <w:color w:val="000000"/>
          <w:sz w:val="16"/>
          <w:szCs w:val="16"/>
        </w:rPr>
      </w:pPr>
      <w:r w:rsidRPr="009A083A">
        <w:rPr>
          <w:color w:val="000000"/>
          <w:sz w:val="16"/>
          <w:szCs w:val="16"/>
        </w:rPr>
        <w:t xml:space="preserve">2.  В пункте 12  цифры «10684,60000 тыс. рублей» заменить цифрами «12 318,54300 тыс. рублей».  </w:t>
      </w:r>
    </w:p>
    <w:p w:rsidR="009A083A" w:rsidRPr="009A083A" w:rsidRDefault="009A083A" w:rsidP="009A083A">
      <w:pPr>
        <w:autoSpaceDE w:val="0"/>
        <w:autoSpaceDN w:val="0"/>
        <w:adjustRightInd w:val="0"/>
        <w:ind w:firstLine="709"/>
        <w:jc w:val="both"/>
        <w:rPr>
          <w:color w:val="000000"/>
          <w:sz w:val="16"/>
          <w:szCs w:val="16"/>
        </w:rPr>
      </w:pPr>
      <w:r w:rsidRPr="009A083A">
        <w:rPr>
          <w:color w:val="000000"/>
          <w:sz w:val="16"/>
          <w:szCs w:val="16"/>
        </w:rPr>
        <w:t>3.</w:t>
      </w:r>
      <w:r w:rsidRPr="009A083A">
        <w:rPr>
          <w:rFonts w:ascii="Arial" w:hAnsi="Arial" w:cs="Arial"/>
          <w:color w:val="000000"/>
          <w:sz w:val="16"/>
          <w:szCs w:val="16"/>
        </w:rPr>
        <w:t xml:space="preserve">  </w:t>
      </w:r>
      <w:r w:rsidRPr="009A083A">
        <w:rPr>
          <w:color w:val="000000"/>
          <w:sz w:val="16"/>
          <w:szCs w:val="16"/>
        </w:rPr>
        <w:t>Приложение  1 к решению Совета депутатов Любытинского сельского поселения «О бюджете Любытинского сельского поселения на 2019 год и на плановый период 2020 и 2021 годов» изложить в следующей редакции.</w:t>
      </w: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924"/>
        <w:gridCol w:w="1143"/>
        <w:gridCol w:w="1187"/>
        <w:gridCol w:w="1524"/>
      </w:tblGrid>
      <w:tr w:rsidR="00D22008" w:rsidRPr="00D22008" w:rsidTr="00D22008">
        <w:trPr>
          <w:trHeight w:val="56"/>
        </w:trPr>
        <w:tc>
          <w:tcPr>
            <w:tcW w:w="1735" w:type="dxa"/>
            <w:tcBorders>
              <w:top w:val="nil"/>
              <w:left w:val="nil"/>
              <w:bottom w:val="nil"/>
              <w:right w:val="nil"/>
            </w:tcBorders>
            <w:shd w:val="clear" w:color="auto" w:fill="auto"/>
            <w:noWrap/>
            <w:vAlign w:val="bottom"/>
            <w:hideMark/>
          </w:tcPr>
          <w:p w:rsidR="00D22008" w:rsidRPr="00D22008" w:rsidRDefault="00D22008" w:rsidP="00D22008">
            <w:pPr>
              <w:rPr>
                <w:color w:val="000000"/>
                <w:sz w:val="16"/>
                <w:szCs w:val="16"/>
              </w:rPr>
            </w:pPr>
          </w:p>
        </w:tc>
        <w:tc>
          <w:tcPr>
            <w:tcW w:w="1924" w:type="dxa"/>
            <w:tcBorders>
              <w:top w:val="nil"/>
              <w:left w:val="nil"/>
              <w:bottom w:val="nil"/>
              <w:right w:val="nil"/>
            </w:tcBorders>
            <w:shd w:val="clear" w:color="auto" w:fill="auto"/>
            <w:noWrap/>
            <w:vAlign w:val="bottom"/>
            <w:hideMark/>
          </w:tcPr>
          <w:p w:rsidR="00D22008" w:rsidRPr="00D22008" w:rsidRDefault="00D22008" w:rsidP="00D22008">
            <w:pPr>
              <w:rPr>
                <w:color w:val="000000"/>
                <w:sz w:val="16"/>
                <w:szCs w:val="16"/>
              </w:rPr>
            </w:pPr>
          </w:p>
        </w:tc>
        <w:tc>
          <w:tcPr>
            <w:tcW w:w="3854" w:type="dxa"/>
            <w:gridSpan w:val="3"/>
            <w:tcBorders>
              <w:top w:val="nil"/>
              <w:left w:val="nil"/>
              <w:bottom w:val="nil"/>
              <w:right w:val="nil"/>
            </w:tcBorders>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 xml:space="preserve">               Приложение 1</w:t>
            </w:r>
          </w:p>
        </w:tc>
      </w:tr>
      <w:tr w:rsidR="00D22008" w:rsidRPr="00D22008" w:rsidTr="00D22008">
        <w:trPr>
          <w:trHeight w:val="180"/>
        </w:trPr>
        <w:tc>
          <w:tcPr>
            <w:tcW w:w="1735" w:type="dxa"/>
            <w:tcBorders>
              <w:top w:val="nil"/>
              <w:left w:val="nil"/>
              <w:bottom w:val="nil"/>
              <w:right w:val="nil"/>
            </w:tcBorders>
            <w:shd w:val="clear" w:color="auto" w:fill="auto"/>
            <w:noWrap/>
            <w:vAlign w:val="bottom"/>
            <w:hideMark/>
          </w:tcPr>
          <w:p w:rsidR="00D22008" w:rsidRPr="00D22008" w:rsidRDefault="00D22008" w:rsidP="00D22008">
            <w:pPr>
              <w:rPr>
                <w:color w:val="000000"/>
                <w:sz w:val="16"/>
                <w:szCs w:val="16"/>
              </w:rPr>
            </w:pPr>
          </w:p>
        </w:tc>
        <w:tc>
          <w:tcPr>
            <w:tcW w:w="5778" w:type="dxa"/>
            <w:gridSpan w:val="4"/>
            <w:tcBorders>
              <w:top w:val="nil"/>
              <w:left w:val="nil"/>
              <w:bottom w:val="nil"/>
              <w:right w:val="nil"/>
            </w:tcBorders>
            <w:shd w:val="clear" w:color="auto" w:fill="auto"/>
            <w:vAlign w:val="bottom"/>
            <w:hideMark/>
          </w:tcPr>
          <w:p w:rsidR="00D22008" w:rsidRPr="00D22008" w:rsidRDefault="00D22008" w:rsidP="00D22008">
            <w:pPr>
              <w:jc w:val="right"/>
              <w:rPr>
                <w:color w:val="000000"/>
                <w:sz w:val="16"/>
                <w:szCs w:val="16"/>
              </w:rPr>
            </w:pPr>
            <w:r w:rsidRPr="00D22008">
              <w:rPr>
                <w:color w:val="000000"/>
                <w:sz w:val="16"/>
                <w:szCs w:val="16"/>
              </w:rPr>
              <w:t>к   решению Совета депутатов Любытинского сельского поселения "О бюджете Любытинского  сельского поселения на 2019 год и на   плановый период 2020 и 2021 годы "</w:t>
            </w:r>
          </w:p>
        </w:tc>
      </w:tr>
      <w:tr w:rsidR="00D22008" w:rsidRPr="00D22008" w:rsidTr="00D22008">
        <w:trPr>
          <w:trHeight w:val="32"/>
        </w:trPr>
        <w:tc>
          <w:tcPr>
            <w:tcW w:w="1735" w:type="dxa"/>
            <w:tcBorders>
              <w:top w:val="nil"/>
              <w:left w:val="nil"/>
              <w:bottom w:val="nil"/>
              <w:right w:val="nil"/>
            </w:tcBorders>
            <w:shd w:val="clear" w:color="auto" w:fill="auto"/>
            <w:noWrap/>
            <w:vAlign w:val="bottom"/>
            <w:hideMark/>
          </w:tcPr>
          <w:p w:rsidR="00D22008" w:rsidRPr="00D22008" w:rsidRDefault="00D22008" w:rsidP="00D22008">
            <w:pPr>
              <w:rPr>
                <w:color w:val="000000"/>
                <w:sz w:val="16"/>
                <w:szCs w:val="16"/>
              </w:rPr>
            </w:pPr>
          </w:p>
        </w:tc>
        <w:tc>
          <w:tcPr>
            <w:tcW w:w="1924" w:type="dxa"/>
            <w:tcBorders>
              <w:top w:val="nil"/>
              <w:left w:val="nil"/>
              <w:bottom w:val="nil"/>
              <w:right w:val="nil"/>
            </w:tcBorders>
            <w:shd w:val="clear" w:color="auto" w:fill="auto"/>
            <w:noWrap/>
            <w:vAlign w:val="bottom"/>
            <w:hideMark/>
          </w:tcPr>
          <w:p w:rsidR="00D22008" w:rsidRPr="00D22008" w:rsidRDefault="00D22008" w:rsidP="00D22008">
            <w:pPr>
              <w:rPr>
                <w:color w:val="000000"/>
                <w:sz w:val="16"/>
                <w:szCs w:val="16"/>
              </w:rPr>
            </w:pPr>
          </w:p>
        </w:tc>
        <w:tc>
          <w:tcPr>
            <w:tcW w:w="1143" w:type="dxa"/>
            <w:tcBorders>
              <w:top w:val="nil"/>
              <w:left w:val="nil"/>
              <w:bottom w:val="nil"/>
              <w:right w:val="nil"/>
            </w:tcBorders>
            <w:shd w:val="clear" w:color="auto" w:fill="auto"/>
            <w:vAlign w:val="bottom"/>
            <w:hideMark/>
          </w:tcPr>
          <w:p w:rsidR="00D22008" w:rsidRPr="00D22008" w:rsidRDefault="00D22008" w:rsidP="00D22008">
            <w:pPr>
              <w:rPr>
                <w:color w:val="000000"/>
                <w:sz w:val="16"/>
                <w:szCs w:val="16"/>
              </w:rPr>
            </w:pPr>
          </w:p>
        </w:tc>
        <w:tc>
          <w:tcPr>
            <w:tcW w:w="1187" w:type="dxa"/>
            <w:tcBorders>
              <w:top w:val="nil"/>
              <w:left w:val="nil"/>
              <w:bottom w:val="nil"/>
              <w:right w:val="nil"/>
            </w:tcBorders>
            <w:shd w:val="clear" w:color="auto" w:fill="auto"/>
            <w:vAlign w:val="bottom"/>
            <w:hideMark/>
          </w:tcPr>
          <w:p w:rsidR="00D22008" w:rsidRPr="00D22008" w:rsidRDefault="00D22008" w:rsidP="00D22008">
            <w:pPr>
              <w:rPr>
                <w:color w:val="000000"/>
                <w:sz w:val="16"/>
                <w:szCs w:val="16"/>
              </w:rPr>
            </w:pPr>
          </w:p>
        </w:tc>
        <w:tc>
          <w:tcPr>
            <w:tcW w:w="1524" w:type="dxa"/>
            <w:tcBorders>
              <w:top w:val="nil"/>
              <w:left w:val="nil"/>
              <w:bottom w:val="nil"/>
              <w:right w:val="nil"/>
            </w:tcBorders>
            <w:shd w:val="clear" w:color="auto" w:fill="auto"/>
            <w:vAlign w:val="bottom"/>
            <w:hideMark/>
          </w:tcPr>
          <w:p w:rsidR="00D22008" w:rsidRPr="00D22008" w:rsidRDefault="00D22008" w:rsidP="00D22008">
            <w:pPr>
              <w:rPr>
                <w:color w:val="000000"/>
                <w:sz w:val="16"/>
                <w:szCs w:val="16"/>
              </w:rPr>
            </w:pPr>
          </w:p>
        </w:tc>
      </w:tr>
      <w:tr w:rsidR="00D22008" w:rsidRPr="00D22008" w:rsidTr="00D22008">
        <w:trPr>
          <w:trHeight w:val="184"/>
        </w:trPr>
        <w:tc>
          <w:tcPr>
            <w:tcW w:w="7513" w:type="dxa"/>
            <w:gridSpan w:val="5"/>
            <w:vMerge w:val="restart"/>
            <w:tcBorders>
              <w:top w:val="nil"/>
              <w:left w:val="nil"/>
              <w:bottom w:val="nil"/>
              <w:right w:val="nil"/>
            </w:tcBorders>
            <w:shd w:val="clear" w:color="auto" w:fill="auto"/>
            <w:vAlign w:val="bottom"/>
            <w:hideMark/>
          </w:tcPr>
          <w:p w:rsidR="00D22008" w:rsidRPr="00D22008" w:rsidRDefault="00D22008" w:rsidP="00D22008">
            <w:pPr>
              <w:jc w:val="center"/>
              <w:rPr>
                <w:b/>
                <w:color w:val="000000"/>
                <w:sz w:val="16"/>
                <w:szCs w:val="16"/>
              </w:rPr>
            </w:pPr>
            <w:r w:rsidRPr="00D22008">
              <w:rPr>
                <w:b/>
                <w:color w:val="000000"/>
                <w:sz w:val="16"/>
                <w:szCs w:val="16"/>
              </w:rPr>
              <w:t xml:space="preserve">           </w:t>
            </w:r>
            <w:r w:rsidRPr="00D22008">
              <w:rPr>
                <w:b/>
                <w:bCs/>
                <w:color w:val="000000"/>
                <w:sz w:val="16"/>
                <w:szCs w:val="16"/>
              </w:rPr>
              <w:t xml:space="preserve">    Прогнозируемые поступления доходов в бюджет Любытинского сельского поселения  на 2019 год и на плановый период 2020 и 2021 годы</w:t>
            </w:r>
          </w:p>
        </w:tc>
      </w:tr>
      <w:tr w:rsidR="00D22008" w:rsidRPr="00D22008" w:rsidTr="00D22008">
        <w:trPr>
          <w:trHeight w:val="184"/>
        </w:trPr>
        <w:tc>
          <w:tcPr>
            <w:tcW w:w="7513" w:type="dxa"/>
            <w:gridSpan w:val="5"/>
            <w:vMerge/>
            <w:tcBorders>
              <w:top w:val="nil"/>
              <w:left w:val="nil"/>
              <w:bottom w:val="nil"/>
              <w:right w:val="nil"/>
            </w:tcBorders>
            <w:vAlign w:val="center"/>
            <w:hideMark/>
          </w:tcPr>
          <w:p w:rsidR="00D22008" w:rsidRPr="00D22008" w:rsidRDefault="00D22008" w:rsidP="00D22008">
            <w:pPr>
              <w:rPr>
                <w:color w:val="000000"/>
                <w:sz w:val="16"/>
                <w:szCs w:val="16"/>
              </w:rPr>
            </w:pPr>
          </w:p>
        </w:tc>
      </w:tr>
      <w:tr w:rsidR="00D22008" w:rsidRPr="00D22008" w:rsidTr="00D22008">
        <w:trPr>
          <w:trHeight w:val="56"/>
        </w:trPr>
        <w:tc>
          <w:tcPr>
            <w:tcW w:w="1735" w:type="dxa"/>
            <w:tcBorders>
              <w:top w:val="nil"/>
              <w:left w:val="nil"/>
              <w:bottom w:val="single" w:sz="4" w:space="0" w:color="auto"/>
              <w:right w:val="nil"/>
            </w:tcBorders>
            <w:shd w:val="clear" w:color="auto" w:fill="auto"/>
            <w:noWrap/>
            <w:vAlign w:val="bottom"/>
            <w:hideMark/>
          </w:tcPr>
          <w:p w:rsidR="00D22008" w:rsidRPr="00D22008" w:rsidRDefault="00D22008" w:rsidP="00D22008">
            <w:pPr>
              <w:rPr>
                <w:color w:val="000000"/>
                <w:sz w:val="16"/>
                <w:szCs w:val="16"/>
              </w:rPr>
            </w:pPr>
          </w:p>
        </w:tc>
        <w:tc>
          <w:tcPr>
            <w:tcW w:w="1924" w:type="dxa"/>
            <w:tcBorders>
              <w:top w:val="nil"/>
              <w:left w:val="nil"/>
              <w:bottom w:val="single" w:sz="4" w:space="0" w:color="auto"/>
              <w:right w:val="nil"/>
            </w:tcBorders>
            <w:shd w:val="clear" w:color="auto" w:fill="auto"/>
            <w:noWrap/>
            <w:vAlign w:val="bottom"/>
            <w:hideMark/>
          </w:tcPr>
          <w:p w:rsidR="00D22008" w:rsidRPr="00D22008" w:rsidRDefault="00D22008" w:rsidP="00D22008">
            <w:pPr>
              <w:rPr>
                <w:color w:val="000000"/>
                <w:sz w:val="16"/>
                <w:szCs w:val="16"/>
              </w:rPr>
            </w:pPr>
          </w:p>
        </w:tc>
        <w:tc>
          <w:tcPr>
            <w:tcW w:w="1143" w:type="dxa"/>
            <w:tcBorders>
              <w:top w:val="nil"/>
              <w:left w:val="nil"/>
              <w:bottom w:val="single" w:sz="4" w:space="0" w:color="auto"/>
              <w:right w:val="nil"/>
            </w:tcBorders>
            <w:shd w:val="clear" w:color="auto" w:fill="auto"/>
            <w:noWrap/>
            <w:vAlign w:val="bottom"/>
            <w:hideMark/>
          </w:tcPr>
          <w:p w:rsidR="00D22008" w:rsidRPr="00D22008" w:rsidRDefault="00D22008" w:rsidP="00D22008">
            <w:pPr>
              <w:rPr>
                <w:color w:val="000000"/>
                <w:sz w:val="16"/>
                <w:szCs w:val="16"/>
              </w:rPr>
            </w:pPr>
          </w:p>
        </w:tc>
        <w:tc>
          <w:tcPr>
            <w:tcW w:w="2711" w:type="dxa"/>
            <w:gridSpan w:val="2"/>
            <w:tcBorders>
              <w:top w:val="nil"/>
              <w:left w:val="nil"/>
              <w:bottom w:val="single" w:sz="4" w:space="0" w:color="auto"/>
              <w:right w:val="nil"/>
            </w:tcBorders>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Сумма (</w:t>
            </w:r>
            <w:proofErr w:type="spellStart"/>
            <w:r w:rsidRPr="00D22008">
              <w:rPr>
                <w:color w:val="000000"/>
                <w:sz w:val="16"/>
                <w:szCs w:val="16"/>
              </w:rPr>
              <w:t>тыс</w:t>
            </w:r>
            <w:proofErr w:type="gramStart"/>
            <w:r w:rsidRPr="00D22008">
              <w:rPr>
                <w:color w:val="000000"/>
                <w:sz w:val="16"/>
                <w:szCs w:val="16"/>
              </w:rPr>
              <w:t>.р</w:t>
            </w:r>
            <w:proofErr w:type="gramEnd"/>
            <w:r w:rsidRPr="00D22008">
              <w:rPr>
                <w:color w:val="000000"/>
                <w:sz w:val="16"/>
                <w:szCs w:val="16"/>
              </w:rPr>
              <w:t>ублей</w:t>
            </w:r>
            <w:proofErr w:type="spellEnd"/>
            <w:r w:rsidRPr="00D22008">
              <w:rPr>
                <w:color w:val="000000"/>
                <w:sz w:val="16"/>
                <w:szCs w:val="16"/>
              </w:rPr>
              <w:t>)</w:t>
            </w:r>
          </w:p>
        </w:tc>
      </w:tr>
      <w:tr w:rsidR="00D22008" w:rsidRPr="00D22008" w:rsidTr="00D22008">
        <w:trPr>
          <w:trHeight w:val="137"/>
        </w:trPr>
        <w:tc>
          <w:tcPr>
            <w:tcW w:w="1735" w:type="dxa"/>
            <w:tcBorders>
              <w:top w:val="single" w:sz="4" w:space="0" w:color="auto"/>
            </w:tcBorders>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Наименование</w:t>
            </w:r>
          </w:p>
        </w:tc>
        <w:tc>
          <w:tcPr>
            <w:tcW w:w="1924" w:type="dxa"/>
            <w:tcBorders>
              <w:top w:val="single" w:sz="4" w:space="0" w:color="auto"/>
            </w:tcBorders>
            <w:shd w:val="clear" w:color="auto" w:fill="auto"/>
            <w:vAlign w:val="bottom"/>
            <w:hideMark/>
          </w:tcPr>
          <w:p w:rsidR="00D22008" w:rsidRPr="00D22008" w:rsidRDefault="00D22008" w:rsidP="00D22008">
            <w:pPr>
              <w:rPr>
                <w:color w:val="000000"/>
                <w:sz w:val="16"/>
                <w:szCs w:val="16"/>
              </w:rPr>
            </w:pPr>
            <w:r w:rsidRPr="00D22008">
              <w:rPr>
                <w:color w:val="000000"/>
                <w:sz w:val="16"/>
                <w:szCs w:val="16"/>
              </w:rPr>
              <w:t>Код бюджетной классификации</w:t>
            </w:r>
          </w:p>
        </w:tc>
        <w:tc>
          <w:tcPr>
            <w:tcW w:w="1143" w:type="dxa"/>
            <w:tcBorders>
              <w:top w:val="single" w:sz="4" w:space="0" w:color="auto"/>
            </w:tcBorders>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2019 год</w:t>
            </w:r>
          </w:p>
        </w:tc>
        <w:tc>
          <w:tcPr>
            <w:tcW w:w="1187" w:type="dxa"/>
            <w:tcBorders>
              <w:top w:val="single" w:sz="4" w:space="0" w:color="auto"/>
            </w:tcBorders>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2020 год</w:t>
            </w:r>
          </w:p>
        </w:tc>
        <w:tc>
          <w:tcPr>
            <w:tcW w:w="1524" w:type="dxa"/>
            <w:tcBorders>
              <w:top w:val="single" w:sz="4" w:space="0" w:color="auto"/>
            </w:tcBorders>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2021 год</w:t>
            </w:r>
          </w:p>
        </w:tc>
      </w:tr>
      <w:tr w:rsidR="00D22008" w:rsidRPr="00D22008" w:rsidTr="00D22008">
        <w:trPr>
          <w:trHeight w:val="56"/>
        </w:trPr>
        <w:tc>
          <w:tcPr>
            <w:tcW w:w="1735" w:type="dxa"/>
            <w:shd w:val="clear" w:color="auto" w:fill="auto"/>
            <w:noWrap/>
            <w:hideMark/>
          </w:tcPr>
          <w:p w:rsidR="00D22008" w:rsidRPr="00D22008" w:rsidRDefault="00D22008" w:rsidP="00D22008">
            <w:pPr>
              <w:rPr>
                <w:b/>
                <w:bCs/>
                <w:color w:val="000000"/>
                <w:sz w:val="16"/>
                <w:szCs w:val="16"/>
              </w:rPr>
            </w:pPr>
            <w:r w:rsidRPr="00D22008">
              <w:rPr>
                <w:b/>
                <w:bCs/>
                <w:color w:val="000000"/>
                <w:sz w:val="16"/>
                <w:szCs w:val="16"/>
              </w:rPr>
              <w:t>ДОХОДЫ, ВСЕГО</w:t>
            </w:r>
          </w:p>
        </w:tc>
        <w:tc>
          <w:tcPr>
            <w:tcW w:w="1924" w:type="dxa"/>
            <w:shd w:val="clear" w:color="auto" w:fill="auto"/>
            <w:noWrap/>
            <w:vAlign w:val="bottom"/>
            <w:hideMark/>
          </w:tcPr>
          <w:p w:rsidR="00D22008" w:rsidRPr="00D22008" w:rsidRDefault="00D22008" w:rsidP="00D22008">
            <w:pPr>
              <w:rPr>
                <w:color w:val="000000"/>
                <w:sz w:val="16"/>
                <w:szCs w:val="16"/>
              </w:rPr>
            </w:pPr>
            <w:r w:rsidRPr="00D22008">
              <w:rPr>
                <w:color w:val="000000"/>
                <w:sz w:val="16"/>
                <w:szCs w:val="16"/>
              </w:rPr>
              <w:t> </w:t>
            </w:r>
          </w:p>
        </w:tc>
        <w:tc>
          <w:tcPr>
            <w:tcW w:w="1143"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22 146,64300</w:t>
            </w:r>
          </w:p>
        </w:tc>
        <w:tc>
          <w:tcPr>
            <w:tcW w:w="1187"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22 175,45000</w:t>
            </w:r>
          </w:p>
        </w:tc>
        <w:tc>
          <w:tcPr>
            <w:tcW w:w="1524"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24 769,30000</w:t>
            </w:r>
          </w:p>
        </w:tc>
      </w:tr>
      <w:tr w:rsidR="00D22008" w:rsidRPr="00D22008" w:rsidTr="00D22008">
        <w:trPr>
          <w:trHeight w:val="54"/>
        </w:trPr>
        <w:tc>
          <w:tcPr>
            <w:tcW w:w="1735" w:type="dxa"/>
            <w:shd w:val="clear" w:color="auto" w:fill="auto"/>
            <w:hideMark/>
          </w:tcPr>
          <w:p w:rsidR="00D22008" w:rsidRPr="00D22008" w:rsidRDefault="00D22008" w:rsidP="00D22008">
            <w:pPr>
              <w:rPr>
                <w:b/>
                <w:bCs/>
                <w:color w:val="000000"/>
                <w:sz w:val="16"/>
                <w:szCs w:val="16"/>
              </w:rPr>
            </w:pPr>
            <w:r w:rsidRPr="00D22008">
              <w:rPr>
                <w:b/>
                <w:bCs/>
                <w:color w:val="000000"/>
                <w:sz w:val="16"/>
                <w:szCs w:val="16"/>
              </w:rPr>
              <w:t>Налоговые и неналоговые доходы</w:t>
            </w:r>
          </w:p>
        </w:tc>
        <w:tc>
          <w:tcPr>
            <w:tcW w:w="1924" w:type="dxa"/>
            <w:shd w:val="clear" w:color="auto" w:fill="auto"/>
            <w:noWrap/>
            <w:vAlign w:val="bottom"/>
            <w:hideMark/>
          </w:tcPr>
          <w:p w:rsidR="00D22008" w:rsidRPr="00D22008" w:rsidRDefault="00D22008" w:rsidP="00D22008">
            <w:pPr>
              <w:rPr>
                <w:b/>
                <w:bCs/>
                <w:color w:val="000000"/>
                <w:sz w:val="16"/>
                <w:szCs w:val="16"/>
              </w:rPr>
            </w:pPr>
            <w:r w:rsidRPr="00D22008">
              <w:rPr>
                <w:b/>
                <w:bCs/>
                <w:color w:val="000000"/>
                <w:sz w:val="16"/>
                <w:szCs w:val="16"/>
              </w:rPr>
              <w:t>1 00 00000 00 0000 000</w:t>
            </w:r>
          </w:p>
        </w:tc>
        <w:tc>
          <w:tcPr>
            <w:tcW w:w="1143"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9 828,10000</w:t>
            </w:r>
          </w:p>
        </w:tc>
        <w:tc>
          <w:tcPr>
            <w:tcW w:w="1187"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13 989,30000</w:t>
            </w:r>
          </w:p>
        </w:tc>
        <w:tc>
          <w:tcPr>
            <w:tcW w:w="1524"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16 645,60000</w:t>
            </w:r>
          </w:p>
        </w:tc>
      </w:tr>
      <w:tr w:rsidR="00D22008" w:rsidRPr="00D22008" w:rsidTr="00D22008">
        <w:trPr>
          <w:trHeight w:val="54"/>
        </w:trPr>
        <w:tc>
          <w:tcPr>
            <w:tcW w:w="1735" w:type="dxa"/>
            <w:shd w:val="clear" w:color="auto" w:fill="auto"/>
            <w:hideMark/>
          </w:tcPr>
          <w:p w:rsidR="00D22008" w:rsidRPr="00D22008" w:rsidRDefault="00D22008" w:rsidP="00D22008">
            <w:pPr>
              <w:rPr>
                <w:b/>
                <w:bCs/>
                <w:color w:val="000000"/>
                <w:sz w:val="16"/>
                <w:szCs w:val="16"/>
              </w:rPr>
            </w:pPr>
            <w:r w:rsidRPr="00D22008">
              <w:rPr>
                <w:b/>
                <w:bCs/>
                <w:color w:val="000000"/>
                <w:sz w:val="16"/>
                <w:szCs w:val="16"/>
              </w:rPr>
              <w:t>Налоговые доходы</w:t>
            </w:r>
          </w:p>
        </w:tc>
        <w:tc>
          <w:tcPr>
            <w:tcW w:w="1924" w:type="dxa"/>
            <w:shd w:val="clear" w:color="auto" w:fill="auto"/>
            <w:noWrap/>
            <w:vAlign w:val="bottom"/>
            <w:hideMark/>
          </w:tcPr>
          <w:p w:rsidR="00D22008" w:rsidRPr="00D22008" w:rsidRDefault="00D22008" w:rsidP="00D22008">
            <w:pPr>
              <w:rPr>
                <w:color w:val="000000"/>
                <w:sz w:val="16"/>
                <w:szCs w:val="16"/>
              </w:rPr>
            </w:pPr>
            <w:r w:rsidRPr="00D22008">
              <w:rPr>
                <w:color w:val="000000"/>
                <w:sz w:val="16"/>
                <w:szCs w:val="16"/>
              </w:rPr>
              <w:t> </w:t>
            </w:r>
          </w:p>
        </w:tc>
        <w:tc>
          <w:tcPr>
            <w:tcW w:w="1143"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9 828,10000</w:t>
            </w:r>
          </w:p>
        </w:tc>
        <w:tc>
          <w:tcPr>
            <w:tcW w:w="1187"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13 989,30000</w:t>
            </w:r>
          </w:p>
        </w:tc>
        <w:tc>
          <w:tcPr>
            <w:tcW w:w="1524"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16 645,60000</w:t>
            </w:r>
          </w:p>
        </w:tc>
      </w:tr>
      <w:tr w:rsidR="00D22008" w:rsidRPr="00D22008" w:rsidTr="00D22008">
        <w:trPr>
          <w:trHeight w:val="54"/>
        </w:trPr>
        <w:tc>
          <w:tcPr>
            <w:tcW w:w="1735" w:type="dxa"/>
            <w:shd w:val="clear" w:color="auto" w:fill="auto"/>
            <w:hideMark/>
          </w:tcPr>
          <w:p w:rsidR="00D22008" w:rsidRPr="00D22008" w:rsidRDefault="00D22008" w:rsidP="00D22008">
            <w:pPr>
              <w:rPr>
                <w:b/>
                <w:bCs/>
                <w:color w:val="000000"/>
                <w:sz w:val="16"/>
                <w:szCs w:val="16"/>
              </w:rPr>
            </w:pPr>
            <w:r w:rsidRPr="00D22008">
              <w:rPr>
                <w:b/>
                <w:bCs/>
                <w:color w:val="000000"/>
                <w:sz w:val="16"/>
                <w:szCs w:val="16"/>
              </w:rPr>
              <w:t>Налоги на прибыль, доходы</w:t>
            </w:r>
          </w:p>
        </w:tc>
        <w:tc>
          <w:tcPr>
            <w:tcW w:w="1924" w:type="dxa"/>
            <w:shd w:val="clear" w:color="auto" w:fill="auto"/>
            <w:noWrap/>
            <w:vAlign w:val="bottom"/>
            <w:hideMark/>
          </w:tcPr>
          <w:p w:rsidR="00D22008" w:rsidRPr="00D22008" w:rsidRDefault="00D22008" w:rsidP="00D22008">
            <w:pPr>
              <w:rPr>
                <w:b/>
                <w:bCs/>
                <w:color w:val="000000"/>
                <w:sz w:val="16"/>
                <w:szCs w:val="16"/>
              </w:rPr>
            </w:pPr>
            <w:r w:rsidRPr="00D22008">
              <w:rPr>
                <w:b/>
                <w:bCs/>
                <w:color w:val="000000"/>
                <w:sz w:val="16"/>
                <w:szCs w:val="16"/>
              </w:rPr>
              <w:t>1 01 00000 00 0000 000</w:t>
            </w:r>
          </w:p>
        </w:tc>
        <w:tc>
          <w:tcPr>
            <w:tcW w:w="1143"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825,00000</w:t>
            </w:r>
          </w:p>
        </w:tc>
        <w:tc>
          <w:tcPr>
            <w:tcW w:w="1187"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840,00000</w:t>
            </w:r>
          </w:p>
        </w:tc>
        <w:tc>
          <w:tcPr>
            <w:tcW w:w="1524"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870,00000</w:t>
            </w:r>
          </w:p>
        </w:tc>
      </w:tr>
      <w:tr w:rsidR="00D22008" w:rsidRPr="00D22008" w:rsidTr="00D22008">
        <w:trPr>
          <w:trHeight w:val="54"/>
        </w:trPr>
        <w:tc>
          <w:tcPr>
            <w:tcW w:w="1735" w:type="dxa"/>
            <w:shd w:val="clear" w:color="auto" w:fill="auto"/>
            <w:hideMark/>
          </w:tcPr>
          <w:p w:rsidR="00D22008" w:rsidRPr="00D22008" w:rsidRDefault="00D22008" w:rsidP="00D22008">
            <w:pPr>
              <w:rPr>
                <w:color w:val="000000"/>
                <w:sz w:val="16"/>
                <w:szCs w:val="16"/>
              </w:rPr>
            </w:pPr>
            <w:r w:rsidRPr="00D22008">
              <w:rPr>
                <w:color w:val="000000"/>
                <w:sz w:val="16"/>
                <w:szCs w:val="16"/>
              </w:rPr>
              <w:t>Налог на доходы физических лиц</w:t>
            </w:r>
          </w:p>
        </w:tc>
        <w:tc>
          <w:tcPr>
            <w:tcW w:w="1924" w:type="dxa"/>
            <w:shd w:val="clear" w:color="auto" w:fill="auto"/>
            <w:noWrap/>
            <w:vAlign w:val="bottom"/>
            <w:hideMark/>
          </w:tcPr>
          <w:p w:rsidR="00D22008" w:rsidRPr="00D22008" w:rsidRDefault="00D22008" w:rsidP="00D22008">
            <w:pPr>
              <w:rPr>
                <w:color w:val="000000"/>
                <w:sz w:val="16"/>
                <w:szCs w:val="16"/>
              </w:rPr>
            </w:pPr>
            <w:r w:rsidRPr="00D22008">
              <w:rPr>
                <w:color w:val="000000"/>
                <w:sz w:val="16"/>
                <w:szCs w:val="16"/>
              </w:rPr>
              <w:t>1 01 02000 01 0000 110</w:t>
            </w:r>
          </w:p>
        </w:tc>
        <w:tc>
          <w:tcPr>
            <w:tcW w:w="1143"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825,00000</w:t>
            </w:r>
          </w:p>
        </w:tc>
        <w:tc>
          <w:tcPr>
            <w:tcW w:w="1187"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840,00000</w:t>
            </w:r>
          </w:p>
        </w:tc>
        <w:tc>
          <w:tcPr>
            <w:tcW w:w="1524"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870,00000</w:t>
            </w:r>
          </w:p>
        </w:tc>
      </w:tr>
      <w:tr w:rsidR="00D22008" w:rsidRPr="00D22008" w:rsidTr="00D22008">
        <w:trPr>
          <w:trHeight w:val="452"/>
        </w:trPr>
        <w:tc>
          <w:tcPr>
            <w:tcW w:w="1735" w:type="dxa"/>
            <w:shd w:val="clear" w:color="auto" w:fill="auto"/>
            <w:hideMark/>
          </w:tcPr>
          <w:p w:rsidR="00D22008" w:rsidRPr="00D22008" w:rsidRDefault="00D22008" w:rsidP="00D22008">
            <w:pPr>
              <w:rPr>
                <w:color w:val="000000"/>
                <w:sz w:val="16"/>
                <w:szCs w:val="16"/>
              </w:rPr>
            </w:pPr>
            <w:r w:rsidRPr="00D22008">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24" w:type="dxa"/>
            <w:shd w:val="clear" w:color="auto" w:fill="auto"/>
            <w:noWrap/>
            <w:vAlign w:val="bottom"/>
            <w:hideMark/>
          </w:tcPr>
          <w:p w:rsidR="00D22008" w:rsidRPr="00D22008" w:rsidRDefault="00D22008" w:rsidP="00D22008">
            <w:pPr>
              <w:rPr>
                <w:color w:val="000000"/>
                <w:sz w:val="16"/>
                <w:szCs w:val="16"/>
              </w:rPr>
            </w:pPr>
            <w:r w:rsidRPr="00D22008">
              <w:rPr>
                <w:color w:val="000000"/>
                <w:sz w:val="16"/>
                <w:szCs w:val="16"/>
              </w:rPr>
              <w:t>1 01 02010 01 0000 110</w:t>
            </w:r>
          </w:p>
        </w:tc>
        <w:tc>
          <w:tcPr>
            <w:tcW w:w="1143"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817,60000</w:t>
            </w:r>
          </w:p>
        </w:tc>
        <w:tc>
          <w:tcPr>
            <w:tcW w:w="1187"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832,60000</w:t>
            </w:r>
          </w:p>
        </w:tc>
        <w:tc>
          <w:tcPr>
            <w:tcW w:w="1524"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862,60000</w:t>
            </w:r>
          </w:p>
        </w:tc>
      </w:tr>
      <w:tr w:rsidR="00D22008" w:rsidRPr="00D22008" w:rsidTr="00D22008">
        <w:trPr>
          <w:trHeight w:val="753"/>
        </w:trPr>
        <w:tc>
          <w:tcPr>
            <w:tcW w:w="1735" w:type="dxa"/>
            <w:shd w:val="clear" w:color="auto" w:fill="auto"/>
            <w:hideMark/>
          </w:tcPr>
          <w:p w:rsidR="00D22008" w:rsidRPr="00D22008" w:rsidRDefault="00D22008" w:rsidP="00D22008">
            <w:pPr>
              <w:rPr>
                <w:color w:val="000000"/>
                <w:sz w:val="16"/>
                <w:szCs w:val="16"/>
              </w:rPr>
            </w:pPr>
            <w:r w:rsidRPr="00D22008">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24" w:type="dxa"/>
            <w:shd w:val="clear" w:color="auto" w:fill="auto"/>
            <w:noWrap/>
            <w:vAlign w:val="bottom"/>
            <w:hideMark/>
          </w:tcPr>
          <w:p w:rsidR="00D22008" w:rsidRPr="00D22008" w:rsidRDefault="00D22008" w:rsidP="00D22008">
            <w:pPr>
              <w:rPr>
                <w:color w:val="000000"/>
                <w:sz w:val="16"/>
                <w:szCs w:val="16"/>
              </w:rPr>
            </w:pPr>
            <w:r w:rsidRPr="00D22008">
              <w:rPr>
                <w:color w:val="000000"/>
                <w:sz w:val="16"/>
                <w:szCs w:val="16"/>
              </w:rPr>
              <w:t>1 01 02020 01 0000 110</w:t>
            </w:r>
          </w:p>
        </w:tc>
        <w:tc>
          <w:tcPr>
            <w:tcW w:w="1143"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3,30000</w:t>
            </w:r>
          </w:p>
        </w:tc>
        <w:tc>
          <w:tcPr>
            <w:tcW w:w="1187"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3,30000</w:t>
            </w:r>
          </w:p>
        </w:tc>
        <w:tc>
          <w:tcPr>
            <w:tcW w:w="1524"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3,30000</w:t>
            </w:r>
          </w:p>
        </w:tc>
      </w:tr>
      <w:tr w:rsidR="00D22008" w:rsidRPr="00D22008" w:rsidTr="00D22008">
        <w:trPr>
          <w:trHeight w:val="284"/>
        </w:trPr>
        <w:tc>
          <w:tcPr>
            <w:tcW w:w="1735" w:type="dxa"/>
            <w:shd w:val="clear" w:color="auto" w:fill="auto"/>
            <w:hideMark/>
          </w:tcPr>
          <w:p w:rsidR="00D22008" w:rsidRPr="00D22008" w:rsidRDefault="00D22008" w:rsidP="00D22008">
            <w:pPr>
              <w:rPr>
                <w:color w:val="000000"/>
                <w:sz w:val="16"/>
                <w:szCs w:val="16"/>
              </w:rPr>
            </w:pPr>
            <w:r w:rsidRPr="00D22008">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24" w:type="dxa"/>
            <w:shd w:val="clear" w:color="auto" w:fill="auto"/>
            <w:noWrap/>
            <w:vAlign w:val="bottom"/>
            <w:hideMark/>
          </w:tcPr>
          <w:p w:rsidR="00D22008" w:rsidRPr="00D22008" w:rsidRDefault="00D22008" w:rsidP="00D22008">
            <w:pPr>
              <w:rPr>
                <w:color w:val="000000"/>
                <w:sz w:val="16"/>
                <w:szCs w:val="16"/>
              </w:rPr>
            </w:pPr>
            <w:r w:rsidRPr="00D22008">
              <w:rPr>
                <w:color w:val="000000"/>
                <w:sz w:val="16"/>
                <w:szCs w:val="16"/>
              </w:rPr>
              <w:t>1 01 02030 01 0000 110</w:t>
            </w:r>
          </w:p>
        </w:tc>
        <w:tc>
          <w:tcPr>
            <w:tcW w:w="1143"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4,10000</w:t>
            </w:r>
          </w:p>
        </w:tc>
        <w:tc>
          <w:tcPr>
            <w:tcW w:w="1187"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4,10000</w:t>
            </w:r>
          </w:p>
        </w:tc>
        <w:tc>
          <w:tcPr>
            <w:tcW w:w="1524"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4,10000</w:t>
            </w:r>
          </w:p>
        </w:tc>
      </w:tr>
      <w:tr w:rsidR="00D22008" w:rsidRPr="00D22008" w:rsidTr="00D22008">
        <w:trPr>
          <w:trHeight w:val="193"/>
        </w:trPr>
        <w:tc>
          <w:tcPr>
            <w:tcW w:w="1735" w:type="dxa"/>
            <w:shd w:val="clear" w:color="auto" w:fill="auto"/>
            <w:vAlign w:val="bottom"/>
            <w:hideMark/>
          </w:tcPr>
          <w:p w:rsidR="00D22008" w:rsidRPr="00D22008" w:rsidRDefault="00D22008" w:rsidP="00D22008">
            <w:pPr>
              <w:rPr>
                <w:b/>
                <w:bCs/>
                <w:color w:val="000000"/>
                <w:sz w:val="16"/>
                <w:szCs w:val="16"/>
              </w:rPr>
            </w:pPr>
            <w:r w:rsidRPr="00D22008">
              <w:rPr>
                <w:b/>
                <w:bCs/>
                <w:color w:val="000000"/>
                <w:sz w:val="16"/>
                <w:szCs w:val="16"/>
              </w:rPr>
              <w:t>Акцизы по подакцизным товарам  (продукции), производимым на территории Российской Федерации</w:t>
            </w:r>
          </w:p>
        </w:tc>
        <w:tc>
          <w:tcPr>
            <w:tcW w:w="1924" w:type="dxa"/>
            <w:shd w:val="clear" w:color="auto" w:fill="auto"/>
            <w:vAlign w:val="bottom"/>
            <w:hideMark/>
          </w:tcPr>
          <w:p w:rsidR="00D22008" w:rsidRPr="00D22008" w:rsidRDefault="00D22008" w:rsidP="00D22008">
            <w:pPr>
              <w:jc w:val="center"/>
              <w:rPr>
                <w:b/>
                <w:bCs/>
                <w:color w:val="000000"/>
                <w:sz w:val="16"/>
                <w:szCs w:val="16"/>
              </w:rPr>
            </w:pPr>
            <w:r w:rsidRPr="00D22008">
              <w:rPr>
                <w:b/>
                <w:bCs/>
                <w:color w:val="000000"/>
                <w:sz w:val="16"/>
                <w:szCs w:val="16"/>
              </w:rPr>
              <w:t>103 00000 00 0000 000</w:t>
            </w:r>
          </w:p>
        </w:tc>
        <w:tc>
          <w:tcPr>
            <w:tcW w:w="1143" w:type="dxa"/>
            <w:shd w:val="clear" w:color="auto" w:fill="auto"/>
            <w:vAlign w:val="bottom"/>
            <w:hideMark/>
          </w:tcPr>
          <w:p w:rsidR="00D22008" w:rsidRPr="00D22008" w:rsidRDefault="00D22008" w:rsidP="00D22008">
            <w:pPr>
              <w:jc w:val="right"/>
              <w:rPr>
                <w:b/>
                <w:bCs/>
                <w:color w:val="000000"/>
                <w:sz w:val="16"/>
                <w:szCs w:val="16"/>
              </w:rPr>
            </w:pPr>
            <w:r w:rsidRPr="00D22008">
              <w:rPr>
                <w:b/>
                <w:bCs/>
                <w:color w:val="000000"/>
                <w:sz w:val="16"/>
                <w:szCs w:val="16"/>
              </w:rPr>
              <w:t>4 019,70000</w:t>
            </w:r>
          </w:p>
        </w:tc>
        <w:tc>
          <w:tcPr>
            <w:tcW w:w="1187" w:type="dxa"/>
            <w:shd w:val="clear" w:color="auto" w:fill="auto"/>
            <w:vAlign w:val="bottom"/>
            <w:hideMark/>
          </w:tcPr>
          <w:p w:rsidR="00D22008" w:rsidRPr="00D22008" w:rsidRDefault="00D22008" w:rsidP="00D22008">
            <w:pPr>
              <w:jc w:val="right"/>
              <w:rPr>
                <w:b/>
                <w:bCs/>
                <w:color w:val="000000"/>
                <w:sz w:val="16"/>
                <w:szCs w:val="16"/>
              </w:rPr>
            </w:pPr>
            <w:r w:rsidRPr="00D22008">
              <w:rPr>
                <w:b/>
                <w:bCs/>
                <w:color w:val="000000"/>
                <w:sz w:val="16"/>
                <w:szCs w:val="16"/>
              </w:rPr>
              <w:t>6 974,30000</w:t>
            </w:r>
          </w:p>
        </w:tc>
        <w:tc>
          <w:tcPr>
            <w:tcW w:w="1524" w:type="dxa"/>
            <w:shd w:val="clear" w:color="auto" w:fill="auto"/>
            <w:vAlign w:val="bottom"/>
            <w:hideMark/>
          </w:tcPr>
          <w:p w:rsidR="00D22008" w:rsidRPr="00D22008" w:rsidRDefault="00D22008" w:rsidP="00D22008">
            <w:pPr>
              <w:jc w:val="right"/>
              <w:rPr>
                <w:b/>
                <w:bCs/>
                <w:color w:val="000000"/>
                <w:sz w:val="16"/>
                <w:szCs w:val="16"/>
              </w:rPr>
            </w:pPr>
            <w:r w:rsidRPr="00D22008">
              <w:rPr>
                <w:b/>
                <w:bCs/>
                <w:color w:val="000000"/>
                <w:sz w:val="16"/>
                <w:szCs w:val="16"/>
              </w:rPr>
              <w:t>9 740,60000</w:t>
            </w:r>
          </w:p>
        </w:tc>
      </w:tr>
      <w:tr w:rsidR="00D22008" w:rsidRPr="00D22008" w:rsidTr="00D22008">
        <w:trPr>
          <w:trHeight w:val="450"/>
        </w:trPr>
        <w:tc>
          <w:tcPr>
            <w:tcW w:w="1735" w:type="dxa"/>
            <w:shd w:val="clear" w:color="auto" w:fill="auto"/>
            <w:hideMark/>
          </w:tcPr>
          <w:p w:rsidR="00D22008" w:rsidRPr="00D22008" w:rsidRDefault="00D22008" w:rsidP="00D22008">
            <w:pPr>
              <w:rPr>
                <w:color w:val="000000"/>
                <w:sz w:val="16"/>
                <w:szCs w:val="16"/>
              </w:rPr>
            </w:pPr>
            <w:r w:rsidRPr="00D22008">
              <w:rPr>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24" w:type="dxa"/>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103 02230 01 0000 110</w:t>
            </w:r>
          </w:p>
        </w:tc>
        <w:tc>
          <w:tcPr>
            <w:tcW w:w="1143" w:type="dxa"/>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1 457,95000</w:t>
            </w:r>
          </w:p>
        </w:tc>
        <w:tc>
          <w:tcPr>
            <w:tcW w:w="1187" w:type="dxa"/>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2 529,60000</w:t>
            </w:r>
          </w:p>
        </w:tc>
        <w:tc>
          <w:tcPr>
            <w:tcW w:w="1524" w:type="dxa"/>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3 533,00000</w:t>
            </w:r>
          </w:p>
        </w:tc>
      </w:tr>
      <w:tr w:rsidR="00D22008" w:rsidRPr="00D22008" w:rsidTr="00D22008">
        <w:trPr>
          <w:trHeight w:val="643"/>
        </w:trPr>
        <w:tc>
          <w:tcPr>
            <w:tcW w:w="1735" w:type="dxa"/>
            <w:shd w:val="clear" w:color="auto" w:fill="auto"/>
            <w:vAlign w:val="bottom"/>
            <w:hideMark/>
          </w:tcPr>
          <w:p w:rsidR="00D22008" w:rsidRPr="00D22008" w:rsidRDefault="00D22008" w:rsidP="00D22008">
            <w:pPr>
              <w:rPr>
                <w:color w:val="000000"/>
                <w:sz w:val="16"/>
                <w:szCs w:val="16"/>
              </w:rPr>
            </w:pPr>
            <w:r w:rsidRPr="00D22008">
              <w:rPr>
                <w:color w:val="000000"/>
                <w:sz w:val="16"/>
                <w:szCs w:val="16"/>
              </w:rPr>
              <w:t xml:space="preserve">Доходы от уплаты </w:t>
            </w:r>
            <w:r w:rsidRPr="00D22008">
              <w:rPr>
                <w:b/>
                <w:bCs/>
                <w:color w:val="000000"/>
                <w:sz w:val="16"/>
                <w:szCs w:val="16"/>
              </w:rPr>
              <w:t>акцизов на дизельное топливо</w:t>
            </w:r>
            <w:r w:rsidRPr="00D22008">
              <w:rPr>
                <w:color w:val="000000"/>
                <w:sz w:val="16"/>
                <w:szCs w:val="16"/>
              </w:rPr>
              <w:t xml:space="preserve">,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D22008">
              <w:rPr>
                <w:color w:val="000000"/>
                <w:sz w:val="16"/>
                <w:szCs w:val="16"/>
              </w:rPr>
              <w:lastRenderedPageBreak/>
              <w:t>Федеральным законом о федеральном бюджете в целях формирования дорожных фондов субъектов Российской Федерации)</w:t>
            </w:r>
          </w:p>
        </w:tc>
        <w:tc>
          <w:tcPr>
            <w:tcW w:w="1924" w:type="dxa"/>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lastRenderedPageBreak/>
              <w:t>103 02231 01 0000 110</w:t>
            </w:r>
          </w:p>
        </w:tc>
        <w:tc>
          <w:tcPr>
            <w:tcW w:w="1143" w:type="dxa"/>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1 457,95000</w:t>
            </w:r>
          </w:p>
        </w:tc>
        <w:tc>
          <w:tcPr>
            <w:tcW w:w="1187" w:type="dxa"/>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2 529,60000</w:t>
            </w:r>
          </w:p>
        </w:tc>
        <w:tc>
          <w:tcPr>
            <w:tcW w:w="1524" w:type="dxa"/>
            <w:shd w:val="clear" w:color="auto" w:fill="auto"/>
            <w:vAlign w:val="bottom"/>
            <w:hideMark/>
          </w:tcPr>
          <w:p w:rsidR="00D22008" w:rsidRPr="00D22008" w:rsidRDefault="00D22008" w:rsidP="00D22008">
            <w:pPr>
              <w:jc w:val="right"/>
              <w:rPr>
                <w:color w:val="000000"/>
                <w:sz w:val="16"/>
                <w:szCs w:val="16"/>
              </w:rPr>
            </w:pPr>
            <w:r w:rsidRPr="00D22008">
              <w:rPr>
                <w:color w:val="000000"/>
                <w:sz w:val="16"/>
                <w:szCs w:val="16"/>
              </w:rPr>
              <w:t>3 533,00000</w:t>
            </w:r>
          </w:p>
        </w:tc>
      </w:tr>
      <w:tr w:rsidR="00D22008" w:rsidRPr="00D22008" w:rsidTr="00D22008">
        <w:trPr>
          <w:trHeight w:val="562"/>
        </w:trPr>
        <w:tc>
          <w:tcPr>
            <w:tcW w:w="1735" w:type="dxa"/>
            <w:shd w:val="clear" w:color="auto" w:fill="auto"/>
            <w:hideMark/>
          </w:tcPr>
          <w:p w:rsidR="00D22008" w:rsidRPr="00D22008" w:rsidRDefault="00D22008" w:rsidP="00D22008">
            <w:pPr>
              <w:rPr>
                <w:color w:val="000000"/>
                <w:sz w:val="16"/>
                <w:szCs w:val="16"/>
              </w:rPr>
            </w:pPr>
            <w:r w:rsidRPr="00D22008">
              <w:rPr>
                <w:color w:val="000000"/>
                <w:sz w:val="16"/>
                <w:szCs w:val="16"/>
              </w:rPr>
              <w:lastRenderedPageBreak/>
              <w:t>Доходы от уплаты акцизов на моторные масла для дизельных и (или) карбюраторных (</w:t>
            </w:r>
            <w:proofErr w:type="spellStart"/>
            <w:r w:rsidRPr="00D22008">
              <w:rPr>
                <w:color w:val="000000"/>
                <w:sz w:val="16"/>
                <w:szCs w:val="16"/>
              </w:rPr>
              <w:t>инжекторных</w:t>
            </w:r>
            <w:proofErr w:type="spellEnd"/>
            <w:r w:rsidRPr="00D22008">
              <w:rPr>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24" w:type="dxa"/>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103 02240 01 0000 110</w:t>
            </w:r>
          </w:p>
        </w:tc>
        <w:tc>
          <w:tcPr>
            <w:tcW w:w="1143" w:type="dxa"/>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10,20000</w:t>
            </w:r>
          </w:p>
        </w:tc>
        <w:tc>
          <w:tcPr>
            <w:tcW w:w="1187" w:type="dxa"/>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17,40000</w:t>
            </w:r>
          </w:p>
        </w:tc>
        <w:tc>
          <w:tcPr>
            <w:tcW w:w="1524" w:type="dxa"/>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24,40000</w:t>
            </w:r>
          </w:p>
        </w:tc>
      </w:tr>
      <w:tr w:rsidR="00D22008" w:rsidRPr="00D22008" w:rsidTr="00D22008">
        <w:trPr>
          <w:trHeight w:val="750"/>
        </w:trPr>
        <w:tc>
          <w:tcPr>
            <w:tcW w:w="1735" w:type="dxa"/>
            <w:shd w:val="clear" w:color="auto" w:fill="auto"/>
            <w:vAlign w:val="bottom"/>
            <w:hideMark/>
          </w:tcPr>
          <w:p w:rsidR="00D22008" w:rsidRPr="00D22008" w:rsidRDefault="00D22008" w:rsidP="00D22008">
            <w:pPr>
              <w:rPr>
                <w:color w:val="000000"/>
                <w:sz w:val="16"/>
                <w:szCs w:val="16"/>
              </w:rPr>
            </w:pPr>
            <w:r w:rsidRPr="00D22008">
              <w:rPr>
                <w:color w:val="000000"/>
                <w:sz w:val="16"/>
                <w:szCs w:val="16"/>
              </w:rPr>
              <w:t>Доходы от уплаты</w:t>
            </w:r>
            <w:r w:rsidRPr="00D22008">
              <w:rPr>
                <w:b/>
                <w:bCs/>
                <w:color w:val="000000"/>
                <w:sz w:val="16"/>
                <w:szCs w:val="16"/>
              </w:rPr>
              <w:t xml:space="preserve"> акцизов на моторные масла</w:t>
            </w:r>
            <w:r w:rsidRPr="00D22008">
              <w:rPr>
                <w:color w:val="000000"/>
                <w:sz w:val="16"/>
                <w:szCs w:val="16"/>
              </w:rPr>
              <w:t xml:space="preserve"> для дизельных и (или) карбюраторных (</w:t>
            </w:r>
            <w:proofErr w:type="spellStart"/>
            <w:r w:rsidRPr="00D22008">
              <w:rPr>
                <w:color w:val="000000"/>
                <w:sz w:val="16"/>
                <w:szCs w:val="16"/>
              </w:rPr>
              <w:t>инжекторных</w:t>
            </w:r>
            <w:proofErr w:type="spellEnd"/>
            <w:r w:rsidRPr="00D22008">
              <w:rPr>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24" w:type="dxa"/>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103 02241 01 0000 110</w:t>
            </w:r>
          </w:p>
        </w:tc>
        <w:tc>
          <w:tcPr>
            <w:tcW w:w="1143" w:type="dxa"/>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10,20000</w:t>
            </w:r>
          </w:p>
        </w:tc>
        <w:tc>
          <w:tcPr>
            <w:tcW w:w="1187" w:type="dxa"/>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17,40000</w:t>
            </w:r>
          </w:p>
        </w:tc>
        <w:tc>
          <w:tcPr>
            <w:tcW w:w="1524" w:type="dxa"/>
            <w:shd w:val="clear" w:color="auto" w:fill="auto"/>
            <w:vAlign w:val="bottom"/>
            <w:hideMark/>
          </w:tcPr>
          <w:p w:rsidR="00D22008" w:rsidRPr="00D22008" w:rsidRDefault="00D22008" w:rsidP="00D22008">
            <w:pPr>
              <w:jc w:val="right"/>
              <w:rPr>
                <w:color w:val="000000"/>
                <w:sz w:val="16"/>
                <w:szCs w:val="16"/>
              </w:rPr>
            </w:pPr>
            <w:r w:rsidRPr="00D22008">
              <w:rPr>
                <w:color w:val="000000"/>
                <w:sz w:val="16"/>
                <w:szCs w:val="16"/>
              </w:rPr>
              <w:t>24,40000</w:t>
            </w:r>
          </w:p>
        </w:tc>
      </w:tr>
      <w:tr w:rsidR="00D22008" w:rsidRPr="00D22008" w:rsidTr="00D22008">
        <w:trPr>
          <w:trHeight w:val="450"/>
        </w:trPr>
        <w:tc>
          <w:tcPr>
            <w:tcW w:w="1735" w:type="dxa"/>
            <w:shd w:val="clear" w:color="auto" w:fill="auto"/>
            <w:hideMark/>
          </w:tcPr>
          <w:p w:rsidR="00D22008" w:rsidRPr="00D22008" w:rsidRDefault="00D22008" w:rsidP="00D22008">
            <w:pPr>
              <w:rPr>
                <w:color w:val="000000"/>
                <w:sz w:val="16"/>
                <w:szCs w:val="16"/>
              </w:rPr>
            </w:pPr>
            <w:r w:rsidRPr="00D22008">
              <w:rPr>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24" w:type="dxa"/>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103 02250 01 0000 110</w:t>
            </w:r>
          </w:p>
        </w:tc>
        <w:tc>
          <w:tcPr>
            <w:tcW w:w="1143" w:type="dxa"/>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2 822,55000</w:t>
            </w:r>
          </w:p>
        </w:tc>
        <w:tc>
          <w:tcPr>
            <w:tcW w:w="1187" w:type="dxa"/>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4 896,00000</w:t>
            </w:r>
          </w:p>
        </w:tc>
        <w:tc>
          <w:tcPr>
            <w:tcW w:w="1524" w:type="dxa"/>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6 837,90000</w:t>
            </w:r>
          </w:p>
        </w:tc>
      </w:tr>
      <w:tr w:rsidR="00D22008" w:rsidRPr="00D22008" w:rsidTr="00D22008">
        <w:trPr>
          <w:trHeight w:val="643"/>
        </w:trPr>
        <w:tc>
          <w:tcPr>
            <w:tcW w:w="1735" w:type="dxa"/>
            <w:shd w:val="clear" w:color="auto" w:fill="auto"/>
            <w:vAlign w:val="bottom"/>
            <w:hideMark/>
          </w:tcPr>
          <w:p w:rsidR="00D22008" w:rsidRPr="00D22008" w:rsidRDefault="00D22008" w:rsidP="00D22008">
            <w:pPr>
              <w:rPr>
                <w:color w:val="000000"/>
                <w:sz w:val="16"/>
                <w:szCs w:val="16"/>
              </w:rPr>
            </w:pPr>
            <w:r w:rsidRPr="00D22008">
              <w:rPr>
                <w:color w:val="000000"/>
                <w:sz w:val="16"/>
                <w:szCs w:val="16"/>
              </w:rPr>
              <w:t xml:space="preserve">Доходы от уплаты </w:t>
            </w:r>
            <w:r w:rsidRPr="00D22008">
              <w:rPr>
                <w:b/>
                <w:bCs/>
                <w:color w:val="000000"/>
                <w:sz w:val="16"/>
                <w:szCs w:val="16"/>
              </w:rPr>
              <w:t>акцизов на автомобильный бензи</w:t>
            </w:r>
            <w:r w:rsidRPr="00D22008">
              <w:rPr>
                <w:color w:val="000000"/>
                <w:sz w:val="16"/>
                <w:szCs w:val="16"/>
              </w:rPr>
              <w:t>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24" w:type="dxa"/>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103 02251 01 0000 110</w:t>
            </w:r>
          </w:p>
        </w:tc>
        <w:tc>
          <w:tcPr>
            <w:tcW w:w="1143" w:type="dxa"/>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2 822,55000</w:t>
            </w:r>
          </w:p>
        </w:tc>
        <w:tc>
          <w:tcPr>
            <w:tcW w:w="1187" w:type="dxa"/>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4 896,00000</w:t>
            </w:r>
          </w:p>
        </w:tc>
        <w:tc>
          <w:tcPr>
            <w:tcW w:w="1524" w:type="dxa"/>
            <w:shd w:val="clear" w:color="auto" w:fill="auto"/>
            <w:vAlign w:val="bottom"/>
            <w:hideMark/>
          </w:tcPr>
          <w:p w:rsidR="00D22008" w:rsidRPr="00D22008" w:rsidRDefault="00D22008" w:rsidP="00D22008">
            <w:pPr>
              <w:jc w:val="right"/>
              <w:rPr>
                <w:color w:val="000000"/>
                <w:sz w:val="16"/>
                <w:szCs w:val="16"/>
              </w:rPr>
            </w:pPr>
            <w:r w:rsidRPr="00D22008">
              <w:rPr>
                <w:color w:val="000000"/>
                <w:sz w:val="16"/>
                <w:szCs w:val="16"/>
              </w:rPr>
              <w:t>6 837,90000</w:t>
            </w:r>
          </w:p>
        </w:tc>
      </w:tr>
      <w:tr w:rsidR="00D22008" w:rsidRPr="00D22008" w:rsidTr="00D22008">
        <w:trPr>
          <w:trHeight w:val="450"/>
        </w:trPr>
        <w:tc>
          <w:tcPr>
            <w:tcW w:w="1735" w:type="dxa"/>
            <w:shd w:val="clear" w:color="auto" w:fill="auto"/>
            <w:hideMark/>
          </w:tcPr>
          <w:p w:rsidR="00D22008" w:rsidRPr="00D22008" w:rsidRDefault="00D22008" w:rsidP="00D22008">
            <w:pPr>
              <w:rPr>
                <w:color w:val="000000"/>
                <w:sz w:val="16"/>
                <w:szCs w:val="16"/>
              </w:rPr>
            </w:pPr>
            <w:r w:rsidRPr="00D22008">
              <w:rPr>
                <w:color w:val="000000"/>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D22008">
              <w:rPr>
                <w:color w:val="000000"/>
                <w:sz w:val="16"/>
                <w:szCs w:val="16"/>
              </w:rPr>
              <w:lastRenderedPageBreak/>
              <w:t>местные бюджеты</w:t>
            </w:r>
          </w:p>
        </w:tc>
        <w:tc>
          <w:tcPr>
            <w:tcW w:w="1924" w:type="dxa"/>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103 02260 01 0000 110</w:t>
            </w:r>
          </w:p>
        </w:tc>
        <w:tc>
          <w:tcPr>
            <w:tcW w:w="1143" w:type="dxa"/>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-271,00000</w:t>
            </w:r>
          </w:p>
        </w:tc>
        <w:tc>
          <w:tcPr>
            <w:tcW w:w="1187" w:type="dxa"/>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-468,70000</w:t>
            </w:r>
          </w:p>
        </w:tc>
        <w:tc>
          <w:tcPr>
            <w:tcW w:w="1524" w:type="dxa"/>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-654,70000</w:t>
            </w:r>
          </w:p>
        </w:tc>
      </w:tr>
      <w:tr w:rsidR="00D22008" w:rsidRPr="00D22008" w:rsidTr="00D22008">
        <w:trPr>
          <w:trHeight w:val="643"/>
        </w:trPr>
        <w:tc>
          <w:tcPr>
            <w:tcW w:w="1735" w:type="dxa"/>
            <w:shd w:val="clear" w:color="auto" w:fill="auto"/>
            <w:vAlign w:val="bottom"/>
            <w:hideMark/>
          </w:tcPr>
          <w:p w:rsidR="00D22008" w:rsidRPr="00D22008" w:rsidRDefault="00D22008" w:rsidP="00D22008">
            <w:pPr>
              <w:rPr>
                <w:color w:val="000000"/>
                <w:sz w:val="16"/>
                <w:szCs w:val="16"/>
              </w:rPr>
            </w:pPr>
            <w:r w:rsidRPr="00D22008">
              <w:rPr>
                <w:color w:val="000000"/>
                <w:sz w:val="16"/>
                <w:szCs w:val="16"/>
              </w:rPr>
              <w:t xml:space="preserve">Доходы от уплаты </w:t>
            </w:r>
            <w:r w:rsidRPr="00D22008">
              <w:rPr>
                <w:b/>
                <w:bCs/>
                <w:color w:val="000000"/>
                <w:sz w:val="16"/>
                <w:szCs w:val="16"/>
              </w:rPr>
              <w:t>акцизов на прямогонный бензин</w:t>
            </w:r>
            <w:r w:rsidRPr="00D22008">
              <w:rPr>
                <w:color w:val="000000"/>
                <w:sz w:val="16"/>
                <w:szCs w:val="16"/>
              </w:rPr>
              <w:t>,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24" w:type="dxa"/>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103 02261 01 0000 110</w:t>
            </w:r>
          </w:p>
        </w:tc>
        <w:tc>
          <w:tcPr>
            <w:tcW w:w="1143" w:type="dxa"/>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-271,00000</w:t>
            </w:r>
          </w:p>
        </w:tc>
        <w:tc>
          <w:tcPr>
            <w:tcW w:w="1187" w:type="dxa"/>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-468,70000</w:t>
            </w:r>
          </w:p>
        </w:tc>
        <w:tc>
          <w:tcPr>
            <w:tcW w:w="1524" w:type="dxa"/>
            <w:shd w:val="clear" w:color="auto" w:fill="auto"/>
            <w:vAlign w:val="bottom"/>
            <w:hideMark/>
          </w:tcPr>
          <w:p w:rsidR="00D22008" w:rsidRPr="00D22008" w:rsidRDefault="00D22008" w:rsidP="00D22008">
            <w:pPr>
              <w:jc w:val="right"/>
              <w:rPr>
                <w:color w:val="000000"/>
                <w:sz w:val="16"/>
                <w:szCs w:val="16"/>
              </w:rPr>
            </w:pPr>
            <w:r w:rsidRPr="00D22008">
              <w:rPr>
                <w:color w:val="000000"/>
                <w:sz w:val="16"/>
                <w:szCs w:val="16"/>
              </w:rPr>
              <w:t>-654,70000</w:t>
            </w:r>
          </w:p>
        </w:tc>
      </w:tr>
      <w:tr w:rsidR="00D22008" w:rsidRPr="00D22008" w:rsidTr="00D22008">
        <w:trPr>
          <w:trHeight w:val="56"/>
        </w:trPr>
        <w:tc>
          <w:tcPr>
            <w:tcW w:w="1735" w:type="dxa"/>
            <w:shd w:val="clear" w:color="auto" w:fill="auto"/>
            <w:hideMark/>
          </w:tcPr>
          <w:p w:rsidR="00D22008" w:rsidRPr="00D22008" w:rsidRDefault="00D22008" w:rsidP="00D22008">
            <w:pPr>
              <w:rPr>
                <w:b/>
                <w:bCs/>
                <w:color w:val="000000"/>
                <w:sz w:val="16"/>
                <w:szCs w:val="16"/>
              </w:rPr>
            </w:pPr>
            <w:r w:rsidRPr="00D22008">
              <w:rPr>
                <w:b/>
                <w:bCs/>
                <w:color w:val="000000"/>
                <w:sz w:val="16"/>
                <w:szCs w:val="16"/>
              </w:rPr>
              <w:t>Налоги на имущество</w:t>
            </w:r>
          </w:p>
        </w:tc>
        <w:tc>
          <w:tcPr>
            <w:tcW w:w="1924" w:type="dxa"/>
            <w:shd w:val="clear" w:color="auto" w:fill="auto"/>
            <w:noWrap/>
            <w:vAlign w:val="bottom"/>
            <w:hideMark/>
          </w:tcPr>
          <w:p w:rsidR="00D22008" w:rsidRPr="00D22008" w:rsidRDefault="00D22008" w:rsidP="00D22008">
            <w:pPr>
              <w:rPr>
                <w:b/>
                <w:bCs/>
                <w:color w:val="000000"/>
                <w:sz w:val="16"/>
                <w:szCs w:val="16"/>
              </w:rPr>
            </w:pPr>
            <w:r w:rsidRPr="00D22008">
              <w:rPr>
                <w:b/>
                <w:bCs/>
                <w:color w:val="000000"/>
                <w:sz w:val="16"/>
                <w:szCs w:val="16"/>
              </w:rPr>
              <w:t>1 06 00000 00 0000 000</w:t>
            </w:r>
          </w:p>
        </w:tc>
        <w:tc>
          <w:tcPr>
            <w:tcW w:w="1143"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4 983,40000</w:t>
            </w:r>
          </w:p>
        </w:tc>
        <w:tc>
          <w:tcPr>
            <w:tcW w:w="1187"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6 175,00000</w:t>
            </w:r>
          </w:p>
        </w:tc>
        <w:tc>
          <w:tcPr>
            <w:tcW w:w="1524"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6 035,00000</w:t>
            </w:r>
          </w:p>
        </w:tc>
      </w:tr>
      <w:tr w:rsidR="00D22008" w:rsidRPr="00D22008" w:rsidTr="00D22008">
        <w:trPr>
          <w:trHeight w:val="56"/>
        </w:trPr>
        <w:tc>
          <w:tcPr>
            <w:tcW w:w="1735" w:type="dxa"/>
            <w:shd w:val="clear" w:color="auto" w:fill="auto"/>
            <w:hideMark/>
          </w:tcPr>
          <w:p w:rsidR="00D22008" w:rsidRPr="00D22008" w:rsidRDefault="00D22008" w:rsidP="00D22008">
            <w:pPr>
              <w:rPr>
                <w:color w:val="000000"/>
                <w:sz w:val="16"/>
                <w:szCs w:val="16"/>
              </w:rPr>
            </w:pPr>
            <w:r w:rsidRPr="00D22008">
              <w:rPr>
                <w:color w:val="000000"/>
                <w:sz w:val="16"/>
                <w:szCs w:val="16"/>
              </w:rPr>
              <w:t>Налог на имущество физических лиц</w:t>
            </w:r>
          </w:p>
        </w:tc>
        <w:tc>
          <w:tcPr>
            <w:tcW w:w="1924" w:type="dxa"/>
            <w:shd w:val="clear" w:color="auto" w:fill="auto"/>
            <w:noWrap/>
            <w:vAlign w:val="bottom"/>
            <w:hideMark/>
          </w:tcPr>
          <w:p w:rsidR="00D22008" w:rsidRPr="00D22008" w:rsidRDefault="00D22008" w:rsidP="00D22008">
            <w:pPr>
              <w:rPr>
                <w:color w:val="000000"/>
                <w:sz w:val="16"/>
                <w:szCs w:val="16"/>
              </w:rPr>
            </w:pPr>
            <w:r w:rsidRPr="00D22008">
              <w:rPr>
                <w:color w:val="000000"/>
                <w:sz w:val="16"/>
                <w:szCs w:val="16"/>
              </w:rPr>
              <w:t>1 06 01000 00 0000 110</w:t>
            </w:r>
          </w:p>
        </w:tc>
        <w:tc>
          <w:tcPr>
            <w:tcW w:w="1143"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972,00000</w:t>
            </w:r>
          </w:p>
        </w:tc>
        <w:tc>
          <w:tcPr>
            <w:tcW w:w="1187"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1 002,00000</w:t>
            </w:r>
          </w:p>
        </w:tc>
        <w:tc>
          <w:tcPr>
            <w:tcW w:w="1524"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1 032,00000</w:t>
            </w:r>
          </w:p>
        </w:tc>
      </w:tr>
      <w:tr w:rsidR="00D22008" w:rsidRPr="00D22008" w:rsidTr="00D22008">
        <w:trPr>
          <w:trHeight w:val="281"/>
        </w:trPr>
        <w:tc>
          <w:tcPr>
            <w:tcW w:w="1735" w:type="dxa"/>
            <w:shd w:val="clear" w:color="auto" w:fill="auto"/>
            <w:hideMark/>
          </w:tcPr>
          <w:p w:rsidR="00D22008" w:rsidRPr="00D22008" w:rsidRDefault="00D22008" w:rsidP="00D22008">
            <w:pPr>
              <w:rPr>
                <w:color w:val="000000"/>
                <w:sz w:val="16"/>
                <w:szCs w:val="16"/>
              </w:rPr>
            </w:pPr>
            <w:r w:rsidRPr="00D22008">
              <w:rPr>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24" w:type="dxa"/>
            <w:shd w:val="clear" w:color="auto" w:fill="auto"/>
            <w:noWrap/>
            <w:vAlign w:val="bottom"/>
            <w:hideMark/>
          </w:tcPr>
          <w:p w:rsidR="00D22008" w:rsidRPr="00D22008" w:rsidRDefault="00D22008" w:rsidP="00D22008">
            <w:pPr>
              <w:rPr>
                <w:color w:val="000000"/>
                <w:sz w:val="16"/>
                <w:szCs w:val="16"/>
              </w:rPr>
            </w:pPr>
            <w:r w:rsidRPr="00D22008">
              <w:rPr>
                <w:color w:val="000000"/>
                <w:sz w:val="16"/>
                <w:szCs w:val="16"/>
              </w:rPr>
              <w:t>1 06 01030 10 0000 110</w:t>
            </w:r>
          </w:p>
        </w:tc>
        <w:tc>
          <w:tcPr>
            <w:tcW w:w="1143"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972,00000</w:t>
            </w:r>
          </w:p>
        </w:tc>
        <w:tc>
          <w:tcPr>
            <w:tcW w:w="1187"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1 002,00000</w:t>
            </w:r>
          </w:p>
        </w:tc>
        <w:tc>
          <w:tcPr>
            <w:tcW w:w="1524"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1 032,00000</w:t>
            </w:r>
          </w:p>
        </w:tc>
      </w:tr>
      <w:tr w:rsidR="00D22008" w:rsidRPr="00D22008" w:rsidTr="00D22008">
        <w:trPr>
          <w:trHeight w:val="56"/>
        </w:trPr>
        <w:tc>
          <w:tcPr>
            <w:tcW w:w="1735" w:type="dxa"/>
            <w:shd w:val="clear" w:color="auto" w:fill="auto"/>
            <w:hideMark/>
          </w:tcPr>
          <w:p w:rsidR="00D22008" w:rsidRPr="00D22008" w:rsidRDefault="00D22008" w:rsidP="00D22008">
            <w:pPr>
              <w:rPr>
                <w:b/>
                <w:bCs/>
                <w:color w:val="000000"/>
                <w:sz w:val="16"/>
                <w:szCs w:val="16"/>
              </w:rPr>
            </w:pPr>
            <w:r w:rsidRPr="00D22008">
              <w:rPr>
                <w:b/>
                <w:bCs/>
                <w:color w:val="000000"/>
                <w:sz w:val="16"/>
                <w:szCs w:val="16"/>
              </w:rPr>
              <w:t>Земельный налог</w:t>
            </w:r>
          </w:p>
        </w:tc>
        <w:tc>
          <w:tcPr>
            <w:tcW w:w="1924" w:type="dxa"/>
            <w:shd w:val="clear" w:color="auto" w:fill="auto"/>
            <w:noWrap/>
            <w:vAlign w:val="bottom"/>
            <w:hideMark/>
          </w:tcPr>
          <w:p w:rsidR="00D22008" w:rsidRPr="00D22008" w:rsidRDefault="00D22008" w:rsidP="00D22008">
            <w:pPr>
              <w:rPr>
                <w:b/>
                <w:bCs/>
                <w:color w:val="000000"/>
                <w:sz w:val="16"/>
                <w:szCs w:val="16"/>
              </w:rPr>
            </w:pPr>
            <w:r w:rsidRPr="00D22008">
              <w:rPr>
                <w:b/>
                <w:bCs/>
                <w:color w:val="000000"/>
                <w:sz w:val="16"/>
                <w:szCs w:val="16"/>
              </w:rPr>
              <w:t>1 06 06000 00 0000 110</w:t>
            </w:r>
          </w:p>
        </w:tc>
        <w:tc>
          <w:tcPr>
            <w:tcW w:w="1143"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4 011,40000</w:t>
            </w:r>
          </w:p>
        </w:tc>
        <w:tc>
          <w:tcPr>
            <w:tcW w:w="1187"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5 173,00000</w:t>
            </w:r>
          </w:p>
        </w:tc>
        <w:tc>
          <w:tcPr>
            <w:tcW w:w="1524"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5 003,00000</w:t>
            </w:r>
          </w:p>
        </w:tc>
      </w:tr>
      <w:tr w:rsidR="00D22008" w:rsidRPr="00D22008" w:rsidTr="00D22008">
        <w:trPr>
          <w:trHeight w:val="88"/>
        </w:trPr>
        <w:tc>
          <w:tcPr>
            <w:tcW w:w="1735" w:type="dxa"/>
            <w:shd w:val="clear" w:color="auto" w:fill="auto"/>
            <w:hideMark/>
          </w:tcPr>
          <w:p w:rsidR="00D22008" w:rsidRPr="00D22008" w:rsidRDefault="00D22008" w:rsidP="00D22008">
            <w:pPr>
              <w:rPr>
                <w:color w:val="000000"/>
                <w:sz w:val="16"/>
                <w:szCs w:val="16"/>
              </w:rPr>
            </w:pPr>
            <w:r w:rsidRPr="00D22008">
              <w:rPr>
                <w:color w:val="000000"/>
                <w:sz w:val="16"/>
                <w:szCs w:val="16"/>
              </w:rPr>
              <w:t>Земельный налог с организаций</w:t>
            </w:r>
          </w:p>
        </w:tc>
        <w:tc>
          <w:tcPr>
            <w:tcW w:w="1924" w:type="dxa"/>
            <w:shd w:val="clear" w:color="auto" w:fill="auto"/>
            <w:noWrap/>
            <w:vAlign w:val="bottom"/>
            <w:hideMark/>
          </w:tcPr>
          <w:p w:rsidR="00D22008" w:rsidRPr="00D22008" w:rsidRDefault="00D22008" w:rsidP="00D22008">
            <w:pPr>
              <w:rPr>
                <w:color w:val="000000"/>
                <w:sz w:val="16"/>
                <w:szCs w:val="16"/>
              </w:rPr>
            </w:pPr>
            <w:r w:rsidRPr="00D22008">
              <w:rPr>
                <w:color w:val="000000"/>
                <w:sz w:val="16"/>
                <w:szCs w:val="16"/>
              </w:rPr>
              <w:t xml:space="preserve"> 1 06 06033 00 0000 110</w:t>
            </w:r>
          </w:p>
        </w:tc>
        <w:tc>
          <w:tcPr>
            <w:tcW w:w="1143"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1 000,00000</w:t>
            </w:r>
          </w:p>
        </w:tc>
        <w:tc>
          <w:tcPr>
            <w:tcW w:w="1187"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1 000,00000</w:t>
            </w:r>
          </w:p>
        </w:tc>
        <w:tc>
          <w:tcPr>
            <w:tcW w:w="1524"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1 000,00000</w:t>
            </w:r>
          </w:p>
        </w:tc>
      </w:tr>
      <w:tr w:rsidR="00D22008" w:rsidRPr="00D22008" w:rsidTr="00D22008">
        <w:trPr>
          <w:trHeight w:val="273"/>
        </w:trPr>
        <w:tc>
          <w:tcPr>
            <w:tcW w:w="1735" w:type="dxa"/>
            <w:shd w:val="clear" w:color="auto" w:fill="auto"/>
            <w:hideMark/>
          </w:tcPr>
          <w:p w:rsidR="00D22008" w:rsidRPr="00D22008" w:rsidRDefault="00D22008" w:rsidP="00D22008">
            <w:pPr>
              <w:rPr>
                <w:color w:val="000000"/>
                <w:sz w:val="16"/>
                <w:szCs w:val="16"/>
              </w:rPr>
            </w:pPr>
            <w:r w:rsidRPr="00D22008">
              <w:rPr>
                <w:color w:val="000000"/>
                <w:sz w:val="16"/>
                <w:szCs w:val="16"/>
              </w:rPr>
              <w:t>Земельный налог с организаций, обладающих земельным участком, расположенным в границах сельских поселений</w:t>
            </w:r>
          </w:p>
        </w:tc>
        <w:tc>
          <w:tcPr>
            <w:tcW w:w="1924" w:type="dxa"/>
            <w:shd w:val="clear" w:color="auto" w:fill="auto"/>
            <w:noWrap/>
            <w:vAlign w:val="bottom"/>
            <w:hideMark/>
          </w:tcPr>
          <w:p w:rsidR="00D22008" w:rsidRPr="00D22008" w:rsidRDefault="00D22008" w:rsidP="00D22008">
            <w:pPr>
              <w:rPr>
                <w:color w:val="000000"/>
                <w:sz w:val="16"/>
                <w:szCs w:val="16"/>
              </w:rPr>
            </w:pPr>
            <w:r w:rsidRPr="00D22008">
              <w:rPr>
                <w:color w:val="000000"/>
                <w:sz w:val="16"/>
                <w:szCs w:val="16"/>
              </w:rPr>
              <w:t xml:space="preserve"> 1 06 06033 10 0000 110</w:t>
            </w:r>
          </w:p>
        </w:tc>
        <w:tc>
          <w:tcPr>
            <w:tcW w:w="1143"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1 000,00000</w:t>
            </w:r>
          </w:p>
        </w:tc>
        <w:tc>
          <w:tcPr>
            <w:tcW w:w="1187"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1 000,00000</w:t>
            </w:r>
          </w:p>
        </w:tc>
        <w:tc>
          <w:tcPr>
            <w:tcW w:w="1524"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1 000,00000</w:t>
            </w:r>
          </w:p>
        </w:tc>
      </w:tr>
      <w:tr w:rsidR="00D22008" w:rsidRPr="00D22008" w:rsidTr="00D22008">
        <w:trPr>
          <w:trHeight w:val="88"/>
        </w:trPr>
        <w:tc>
          <w:tcPr>
            <w:tcW w:w="1735" w:type="dxa"/>
            <w:shd w:val="clear" w:color="auto" w:fill="auto"/>
            <w:hideMark/>
          </w:tcPr>
          <w:p w:rsidR="00D22008" w:rsidRPr="00D22008" w:rsidRDefault="00D22008" w:rsidP="00D22008">
            <w:pPr>
              <w:rPr>
                <w:color w:val="000000"/>
                <w:sz w:val="16"/>
                <w:szCs w:val="16"/>
              </w:rPr>
            </w:pPr>
            <w:r w:rsidRPr="00D22008">
              <w:rPr>
                <w:color w:val="000000"/>
                <w:sz w:val="16"/>
                <w:szCs w:val="16"/>
              </w:rPr>
              <w:t>Земельный налог с физических лиц</w:t>
            </w:r>
          </w:p>
        </w:tc>
        <w:tc>
          <w:tcPr>
            <w:tcW w:w="1924" w:type="dxa"/>
            <w:shd w:val="clear" w:color="auto" w:fill="auto"/>
            <w:noWrap/>
            <w:vAlign w:val="bottom"/>
            <w:hideMark/>
          </w:tcPr>
          <w:p w:rsidR="00D22008" w:rsidRPr="00D22008" w:rsidRDefault="00D22008" w:rsidP="00D22008">
            <w:pPr>
              <w:rPr>
                <w:color w:val="000000"/>
                <w:sz w:val="16"/>
                <w:szCs w:val="16"/>
              </w:rPr>
            </w:pPr>
            <w:r w:rsidRPr="00D22008">
              <w:rPr>
                <w:color w:val="000000"/>
                <w:sz w:val="16"/>
                <w:szCs w:val="16"/>
              </w:rPr>
              <w:t>1 06 06043 00 0000 110</w:t>
            </w:r>
          </w:p>
        </w:tc>
        <w:tc>
          <w:tcPr>
            <w:tcW w:w="1143"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3 011,40000</w:t>
            </w:r>
          </w:p>
        </w:tc>
        <w:tc>
          <w:tcPr>
            <w:tcW w:w="1187"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4 173,00000</w:t>
            </w:r>
          </w:p>
        </w:tc>
        <w:tc>
          <w:tcPr>
            <w:tcW w:w="1524"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4 003,00000</w:t>
            </w:r>
          </w:p>
        </w:tc>
      </w:tr>
      <w:tr w:rsidR="00D22008" w:rsidRPr="00D22008" w:rsidTr="00D22008">
        <w:trPr>
          <w:trHeight w:val="241"/>
        </w:trPr>
        <w:tc>
          <w:tcPr>
            <w:tcW w:w="1735" w:type="dxa"/>
            <w:shd w:val="clear" w:color="auto" w:fill="auto"/>
            <w:hideMark/>
          </w:tcPr>
          <w:p w:rsidR="00D22008" w:rsidRPr="00D22008" w:rsidRDefault="00D22008" w:rsidP="00D22008">
            <w:pPr>
              <w:rPr>
                <w:color w:val="000000"/>
                <w:sz w:val="16"/>
                <w:szCs w:val="16"/>
              </w:rPr>
            </w:pPr>
            <w:r w:rsidRPr="00D22008">
              <w:rPr>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924" w:type="dxa"/>
            <w:shd w:val="clear" w:color="auto" w:fill="auto"/>
            <w:noWrap/>
            <w:vAlign w:val="bottom"/>
            <w:hideMark/>
          </w:tcPr>
          <w:p w:rsidR="00D22008" w:rsidRPr="00D22008" w:rsidRDefault="00D22008" w:rsidP="00D22008">
            <w:pPr>
              <w:rPr>
                <w:color w:val="000000"/>
                <w:sz w:val="16"/>
                <w:szCs w:val="16"/>
              </w:rPr>
            </w:pPr>
            <w:r w:rsidRPr="00D22008">
              <w:rPr>
                <w:color w:val="000000"/>
                <w:sz w:val="16"/>
                <w:szCs w:val="16"/>
              </w:rPr>
              <w:t>1 06 06043 10 0000 110</w:t>
            </w:r>
          </w:p>
        </w:tc>
        <w:tc>
          <w:tcPr>
            <w:tcW w:w="1143"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3 011,40000</w:t>
            </w:r>
          </w:p>
        </w:tc>
        <w:tc>
          <w:tcPr>
            <w:tcW w:w="1187"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4 173,00000</w:t>
            </w:r>
          </w:p>
        </w:tc>
        <w:tc>
          <w:tcPr>
            <w:tcW w:w="1524"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4 003,00000</w:t>
            </w:r>
          </w:p>
        </w:tc>
      </w:tr>
      <w:tr w:rsidR="00D22008" w:rsidRPr="00D22008" w:rsidTr="00D22008">
        <w:trPr>
          <w:trHeight w:val="72"/>
        </w:trPr>
        <w:tc>
          <w:tcPr>
            <w:tcW w:w="1735" w:type="dxa"/>
            <w:shd w:val="clear" w:color="auto" w:fill="auto"/>
            <w:hideMark/>
          </w:tcPr>
          <w:p w:rsidR="00D22008" w:rsidRPr="00D22008" w:rsidRDefault="00D22008" w:rsidP="00D22008">
            <w:pPr>
              <w:rPr>
                <w:b/>
                <w:bCs/>
                <w:color w:val="000000"/>
                <w:sz w:val="16"/>
                <w:szCs w:val="16"/>
              </w:rPr>
            </w:pPr>
            <w:r w:rsidRPr="00D22008">
              <w:rPr>
                <w:b/>
                <w:bCs/>
                <w:color w:val="000000"/>
                <w:sz w:val="16"/>
                <w:szCs w:val="16"/>
              </w:rPr>
              <w:t xml:space="preserve">Безвозмездные поступления </w:t>
            </w:r>
          </w:p>
        </w:tc>
        <w:tc>
          <w:tcPr>
            <w:tcW w:w="1924" w:type="dxa"/>
            <w:shd w:val="clear" w:color="auto" w:fill="auto"/>
            <w:noWrap/>
            <w:vAlign w:val="bottom"/>
            <w:hideMark/>
          </w:tcPr>
          <w:p w:rsidR="00D22008" w:rsidRPr="00D22008" w:rsidRDefault="00D22008" w:rsidP="00D22008">
            <w:pPr>
              <w:rPr>
                <w:b/>
                <w:bCs/>
                <w:color w:val="000000"/>
                <w:sz w:val="16"/>
                <w:szCs w:val="16"/>
              </w:rPr>
            </w:pPr>
            <w:r w:rsidRPr="00D22008">
              <w:rPr>
                <w:b/>
                <w:bCs/>
                <w:color w:val="000000"/>
                <w:sz w:val="16"/>
                <w:szCs w:val="16"/>
              </w:rPr>
              <w:t>2 00 00000 00 0000 000</w:t>
            </w:r>
          </w:p>
        </w:tc>
        <w:tc>
          <w:tcPr>
            <w:tcW w:w="1143"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12 318,54300</w:t>
            </w:r>
          </w:p>
        </w:tc>
        <w:tc>
          <w:tcPr>
            <w:tcW w:w="1187"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8 186,15000</w:t>
            </w:r>
          </w:p>
        </w:tc>
        <w:tc>
          <w:tcPr>
            <w:tcW w:w="1524"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8 123,70000</w:t>
            </w:r>
          </w:p>
        </w:tc>
      </w:tr>
      <w:tr w:rsidR="00D22008" w:rsidRPr="00D22008" w:rsidTr="00D22008">
        <w:trPr>
          <w:trHeight w:val="187"/>
        </w:trPr>
        <w:tc>
          <w:tcPr>
            <w:tcW w:w="1735" w:type="dxa"/>
            <w:shd w:val="clear" w:color="auto" w:fill="auto"/>
            <w:hideMark/>
          </w:tcPr>
          <w:p w:rsidR="00D22008" w:rsidRPr="00D22008" w:rsidRDefault="00D22008" w:rsidP="00D22008">
            <w:pPr>
              <w:rPr>
                <w:b/>
                <w:bCs/>
                <w:color w:val="000000"/>
                <w:sz w:val="16"/>
                <w:szCs w:val="16"/>
              </w:rPr>
            </w:pPr>
            <w:r w:rsidRPr="00D22008">
              <w:rPr>
                <w:b/>
                <w:bCs/>
                <w:color w:val="000000"/>
                <w:sz w:val="16"/>
                <w:szCs w:val="16"/>
              </w:rPr>
              <w:t>Безвозмездные поступления от других бюджетов бюджетной системы Российской Федерации</w:t>
            </w:r>
          </w:p>
        </w:tc>
        <w:tc>
          <w:tcPr>
            <w:tcW w:w="1924" w:type="dxa"/>
            <w:shd w:val="clear" w:color="auto" w:fill="auto"/>
            <w:noWrap/>
            <w:vAlign w:val="bottom"/>
            <w:hideMark/>
          </w:tcPr>
          <w:p w:rsidR="00D22008" w:rsidRPr="00D22008" w:rsidRDefault="00D22008" w:rsidP="00D22008">
            <w:pPr>
              <w:rPr>
                <w:b/>
                <w:bCs/>
                <w:color w:val="000000"/>
                <w:sz w:val="16"/>
                <w:szCs w:val="16"/>
              </w:rPr>
            </w:pPr>
            <w:r w:rsidRPr="00D22008">
              <w:rPr>
                <w:b/>
                <w:bCs/>
                <w:color w:val="000000"/>
                <w:sz w:val="16"/>
                <w:szCs w:val="16"/>
              </w:rPr>
              <w:t>2 02 00000 00 0000 000</w:t>
            </w:r>
          </w:p>
        </w:tc>
        <w:tc>
          <w:tcPr>
            <w:tcW w:w="1143"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12 318,54300</w:t>
            </w:r>
          </w:p>
        </w:tc>
        <w:tc>
          <w:tcPr>
            <w:tcW w:w="1187"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8 186,15000</w:t>
            </w:r>
          </w:p>
        </w:tc>
        <w:tc>
          <w:tcPr>
            <w:tcW w:w="1524"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8 123,70000</w:t>
            </w:r>
          </w:p>
        </w:tc>
      </w:tr>
      <w:tr w:rsidR="00D22008" w:rsidRPr="00D22008" w:rsidTr="00D22008">
        <w:trPr>
          <w:trHeight w:val="107"/>
        </w:trPr>
        <w:tc>
          <w:tcPr>
            <w:tcW w:w="1735" w:type="dxa"/>
            <w:shd w:val="clear" w:color="auto" w:fill="auto"/>
            <w:vAlign w:val="bottom"/>
            <w:hideMark/>
          </w:tcPr>
          <w:p w:rsidR="00D22008" w:rsidRPr="00D22008" w:rsidRDefault="00D22008" w:rsidP="00D22008">
            <w:pPr>
              <w:rPr>
                <w:b/>
                <w:bCs/>
                <w:color w:val="000000"/>
                <w:sz w:val="16"/>
                <w:szCs w:val="16"/>
              </w:rPr>
            </w:pPr>
            <w:r w:rsidRPr="00D22008">
              <w:rPr>
                <w:b/>
                <w:bCs/>
                <w:color w:val="000000"/>
                <w:sz w:val="16"/>
                <w:szCs w:val="16"/>
              </w:rPr>
              <w:t>Дотации бюджетам бюджетной системы Российской Федерации</w:t>
            </w:r>
          </w:p>
        </w:tc>
        <w:tc>
          <w:tcPr>
            <w:tcW w:w="1924" w:type="dxa"/>
            <w:shd w:val="clear" w:color="auto" w:fill="auto"/>
            <w:noWrap/>
            <w:vAlign w:val="bottom"/>
            <w:hideMark/>
          </w:tcPr>
          <w:p w:rsidR="00D22008" w:rsidRPr="00D22008" w:rsidRDefault="00D22008" w:rsidP="00D22008">
            <w:pPr>
              <w:rPr>
                <w:b/>
                <w:bCs/>
                <w:color w:val="000000"/>
                <w:sz w:val="16"/>
                <w:szCs w:val="16"/>
              </w:rPr>
            </w:pPr>
            <w:r w:rsidRPr="00D22008">
              <w:rPr>
                <w:b/>
                <w:bCs/>
                <w:color w:val="000000"/>
                <w:sz w:val="16"/>
                <w:szCs w:val="16"/>
              </w:rPr>
              <w:t>2 02 10000 00 0000 150</w:t>
            </w:r>
          </w:p>
        </w:tc>
        <w:tc>
          <w:tcPr>
            <w:tcW w:w="1143"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9 952,80000</w:t>
            </w:r>
          </w:p>
        </w:tc>
        <w:tc>
          <w:tcPr>
            <w:tcW w:w="1187"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7 449,20000</w:t>
            </w:r>
          </w:p>
        </w:tc>
        <w:tc>
          <w:tcPr>
            <w:tcW w:w="1524"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7 379,50000</w:t>
            </w:r>
          </w:p>
        </w:tc>
      </w:tr>
      <w:tr w:rsidR="00D22008" w:rsidRPr="00D22008" w:rsidTr="00D22008">
        <w:trPr>
          <w:trHeight w:val="142"/>
        </w:trPr>
        <w:tc>
          <w:tcPr>
            <w:tcW w:w="1735" w:type="dxa"/>
            <w:shd w:val="clear" w:color="auto" w:fill="auto"/>
            <w:vAlign w:val="bottom"/>
            <w:hideMark/>
          </w:tcPr>
          <w:p w:rsidR="00D22008" w:rsidRPr="00D22008" w:rsidRDefault="00D22008" w:rsidP="00D22008">
            <w:pPr>
              <w:rPr>
                <w:color w:val="000000"/>
                <w:sz w:val="16"/>
                <w:szCs w:val="16"/>
              </w:rPr>
            </w:pPr>
            <w:r w:rsidRPr="00D22008">
              <w:rPr>
                <w:color w:val="000000"/>
                <w:sz w:val="16"/>
                <w:szCs w:val="16"/>
              </w:rPr>
              <w:t>Дотации на выравнивание бюджетной обеспеченности</w:t>
            </w:r>
          </w:p>
        </w:tc>
        <w:tc>
          <w:tcPr>
            <w:tcW w:w="1924" w:type="dxa"/>
            <w:shd w:val="clear" w:color="auto" w:fill="auto"/>
            <w:noWrap/>
            <w:vAlign w:val="bottom"/>
            <w:hideMark/>
          </w:tcPr>
          <w:p w:rsidR="00D22008" w:rsidRPr="00D22008" w:rsidRDefault="00D22008" w:rsidP="00D22008">
            <w:pPr>
              <w:rPr>
                <w:color w:val="000000"/>
                <w:sz w:val="16"/>
                <w:szCs w:val="16"/>
              </w:rPr>
            </w:pPr>
            <w:r w:rsidRPr="00D22008">
              <w:rPr>
                <w:color w:val="000000"/>
                <w:sz w:val="16"/>
                <w:szCs w:val="16"/>
              </w:rPr>
              <w:t>2 02 15001 00 0000 150</w:t>
            </w:r>
          </w:p>
        </w:tc>
        <w:tc>
          <w:tcPr>
            <w:tcW w:w="1143"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9 952,80000</w:t>
            </w:r>
          </w:p>
        </w:tc>
        <w:tc>
          <w:tcPr>
            <w:tcW w:w="1187"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7 449,20000</w:t>
            </w:r>
          </w:p>
        </w:tc>
        <w:tc>
          <w:tcPr>
            <w:tcW w:w="1524"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7 379,50000</w:t>
            </w:r>
          </w:p>
        </w:tc>
      </w:tr>
      <w:tr w:rsidR="00D22008" w:rsidRPr="00D22008" w:rsidTr="00D22008">
        <w:trPr>
          <w:trHeight w:val="169"/>
        </w:trPr>
        <w:tc>
          <w:tcPr>
            <w:tcW w:w="1735" w:type="dxa"/>
            <w:shd w:val="clear" w:color="auto" w:fill="auto"/>
            <w:hideMark/>
          </w:tcPr>
          <w:p w:rsidR="00D22008" w:rsidRPr="00D22008" w:rsidRDefault="00D22008" w:rsidP="00D22008">
            <w:pPr>
              <w:rPr>
                <w:color w:val="000000"/>
                <w:sz w:val="16"/>
                <w:szCs w:val="16"/>
              </w:rPr>
            </w:pPr>
            <w:r w:rsidRPr="00D22008">
              <w:rPr>
                <w:color w:val="000000"/>
                <w:sz w:val="16"/>
                <w:szCs w:val="16"/>
              </w:rPr>
              <w:t>Дотации бюджетам сельских поселений на выравнивание бюджетной обеспеченности</w:t>
            </w:r>
          </w:p>
        </w:tc>
        <w:tc>
          <w:tcPr>
            <w:tcW w:w="1924" w:type="dxa"/>
            <w:shd w:val="clear" w:color="auto" w:fill="auto"/>
            <w:noWrap/>
            <w:vAlign w:val="bottom"/>
            <w:hideMark/>
          </w:tcPr>
          <w:p w:rsidR="00D22008" w:rsidRPr="00D22008" w:rsidRDefault="00D22008" w:rsidP="00D22008">
            <w:pPr>
              <w:rPr>
                <w:color w:val="000000"/>
                <w:sz w:val="16"/>
                <w:szCs w:val="16"/>
              </w:rPr>
            </w:pPr>
            <w:r w:rsidRPr="00D22008">
              <w:rPr>
                <w:color w:val="000000"/>
                <w:sz w:val="16"/>
                <w:szCs w:val="16"/>
              </w:rPr>
              <w:t xml:space="preserve">2 02 15001 10 0000 150         </w:t>
            </w:r>
          </w:p>
        </w:tc>
        <w:tc>
          <w:tcPr>
            <w:tcW w:w="1143"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9 952,80000</w:t>
            </w:r>
          </w:p>
        </w:tc>
        <w:tc>
          <w:tcPr>
            <w:tcW w:w="1187"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7 449,20000</w:t>
            </w:r>
          </w:p>
        </w:tc>
        <w:tc>
          <w:tcPr>
            <w:tcW w:w="1524"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7 379,50000</w:t>
            </w:r>
          </w:p>
        </w:tc>
      </w:tr>
      <w:tr w:rsidR="00D22008" w:rsidRPr="00D22008" w:rsidTr="00D22008">
        <w:trPr>
          <w:trHeight w:val="169"/>
        </w:trPr>
        <w:tc>
          <w:tcPr>
            <w:tcW w:w="1735" w:type="dxa"/>
            <w:shd w:val="clear" w:color="auto" w:fill="auto"/>
            <w:vAlign w:val="bottom"/>
            <w:hideMark/>
          </w:tcPr>
          <w:p w:rsidR="00D22008" w:rsidRPr="00D22008" w:rsidRDefault="00D22008" w:rsidP="00D22008">
            <w:pPr>
              <w:jc w:val="both"/>
              <w:rPr>
                <w:b/>
                <w:bCs/>
                <w:color w:val="000000"/>
                <w:sz w:val="16"/>
                <w:szCs w:val="16"/>
              </w:rPr>
            </w:pPr>
            <w:r w:rsidRPr="00D22008">
              <w:rPr>
                <w:b/>
                <w:bCs/>
                <w:color w:val="000000"/>
                <w:sz w:val="16"/>
                <w:szCs w:val="16"/>
              </w:rPr>
              <w:t>Субсидии бюджетам бюджетной системы Российской Федерации (межбюджетные субсидии)</w:t>
            </w:r>
          </w:p>
        </w:tc>
        <w:tc>
          <w:tcPr>
            <w:tcW w:w="1924" w:type="dxa"/>
            <w:shd w:val="clear" w:color="auto" w:fill="auto"/>
            <w:noWrap/>
            <w:vAlign w:val="bottom"/>
            <w:hideMark/>
          </w:tcPr>
          <w:p w:rsidR="00D22008" w:rsidRPr="00D22008" w:rsidRDefault="00D22008" w:rsidP="00D22008">
            <w:pPr>
              <w:rPr>
                <w:b/>
                <w:bCs/>
                <w:color w:val="000000"/>
                <w:sz w:val="16"/>
                <w:szCs w:val="16"/>
              </w:rPr>
            </w:pPr>
            <w:r w:rsidRPr="00D22008">
              <w:rPr>
                <w:b/>
                <w:bCs/>
                <w:color w:val="000000"/>
                <w:sz w:val="16"/>
                <w:szCs w:val="16"/>
              </w:rPr>
              <w:t>2 02 20000 00 0000 150</w:t>
            </w:r>
          </w:p>
        </w:tc>
        <w:tc>
          <w:tcPr>
            <w:tcW w:w="1143"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2 166,94300</w:t>
            </w:r>
          </w:p>
        </w:tc>
        <w:tc>
          <w:tcPr>
            <w:tcW w:w="1187"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533,00000</w:t>
            </w:r>
          </w:p>
        </w:tc>
        <w:tc>
          <w:tcPr>
            <w:tcW w:w="1524"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533,00000</w:t>
            </w:r>
          </w:p>
        </w:tc>
      </w:tr>
      <w:tr w:rsidR="00D22008" w:rsidRPr="00D22008" w:rsidTr="00D22008">
        <w:trPr>
          <w:trHeight w:val="388"/>
        </w:trPr>
        <w:tc>
          <w:tcPr>
            <w:tcW w:w="1735" w:type="dxa"/>
            <w:shd w:val="clear" w:color="auto" w:fill="auto"/>
            <w:vAlign w:val="bottom"/>
            <w:hideMark/>
          </w:tcPr>
          <w:p w:rsidR="00D22008" w:rsidRPr="00D22008" w:rsidRDefault="00D22008" w:rsidP="00D22008">
            <w:pPr>
              <w:jc w:val="both"/>
              <w:rPr>
                <w:color w:val="000000"/>
                <w:sz w:val="16"/>
                <w:szCs w:val="16"/>
              </w:rPr>
            </w:pPr>
            <w:r w:rsidRPr="00D22008">
              <w:rPr>
                <w:color w:val="000000"/>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924" w:type="dxa"/>
            <w:shd w:val="clear" w:color="auto" w:fill="auto"/>
            <w:noWrap/>
            <w:vAlign w:val="bottom"/>
            <w:hideMark/>
          </w:tcPr>
          <w:p w:rsidR="00D22008" w:rsidRPr="00D22008" w:rsidRDefault="00D22008" w:rsidP="00D22008">
            <w:pPr>
              <w:rPr>
                <w:color w:val="000000"/>
                <w:sz w:val="16"/>
                <w:szCs w:val="16"/>
              </w:rPr>
            </w:pPr>
            <w:r w:rsidRPr="00D22008">
              <w:rPr>
                <w:color w:val="000000"/>
                <w:sz w:val="16"/>
                <w:szCs w:val="16"/>
              </w:rPr>
              <w:t>2 02 25555 10 0000 150</w:t>
            </w:r>
          </w:p>
        </w:tc>
        <w:tc>
          <w:tcPr>
            <w:tcW w:w="1143"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1 099,94300</w:t>
            </w:r>
          </w:p>
        </w:tc>
        <w:tc>
          <w:tcPr>
            <w:tcW w:w="1187"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c>
          <w:tcPr>
            <w:tcW w:w="1524"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r>
      <w:tr w:rsidR="00D22008" w:rsidRPr="00D22008" w:rsidTr="00D22008">
        <w:trPr>
          <w:trHeight w:val="56"/>
        </w:trPr>
        <w:tc>
          <w:tcPr>
            <w:tcW w:w="1735" w:type="dxa"/>
            <w:shd w:val="clear" w:color="auto" w:fill="auto"/>
            <w:noWrap/>
            <w:vAlign w:val="bottom"/>
            <w:hideMark/>
          </w:tcPr>
          <w:p w:rsidR="00D22008" w:rsidRPr="00D22008" w:rsidRDefault="00D22008" w:rsidP="00D22008">
            <w:pPr>
              <w:rPr>
                <w:b/>
                <w:bCs/>
                <w:color w:val="000000"/>
                <w:sz w:val="16"/>
                <w:szCs w:val="16"/>
              </w:rPr>
            </w:pPr>
            <w:r w:rsidRPr="00D22008">
              <w:rPr>
                <w:b/>
                <w:bCs/>
                <w:color w:val="000000"/>
                <w:sz w:val="16"/>
                <w:szCs w:val="16"/>
              </w:rPr>
              <w:t>Прочие субсидии</w:t>
            </w:r>
          </w:p>
        </w:tc>
        <w:tc>
          <w:tcPr>
            <w:tcW w:w="1924" w:type="dxa"/>
            <w:shd w:val="clear" w:color="auto" w:fill="auto"/>
            <w:noWrap/>
            <w:vAlign w:val="bottom"/>
            <w:hideMark/>
          </w:tcPr>
          <w:p w:rsidR="00D22008" w:rsidRPr="00D22008" w:rsidRDefault="00D22008" w:rsidP="00D22008">
            <w:pPr>
              <w:rPr>
                <w:b/>
                <w:bCs/>
                <w:color w:val="000000"/>
                <w:sz w:val="16"/>
                <w:szCs w:val="16"/>
              </w:rPr>
            </w:pPr>
            <w:r w:rsidRPr="00D22008">
              <w:rPr>
                <w:b/>
                <w:bCs/>
                <w:color w:val="000000"/>
                <w:sz w:val="16"/>
                <w:szCs w:val="16"/>
              </w:rPr>
              <w:t>2 02 29999 00 0000 150</w:t>
            </w:r>
          </w:p>
        </w:tc>
        <w:tc>
          <w:tcPr>
            <w:tcW w:w="1143"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1 067,00000</w:t>
            </w:r>
          </w:p>
        </w:tc>
        <w:tc>
          <w:tcPr>
            <w:tcW w:w="1187"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533,00000</w:t>
            </w:r>
          </w:p>
        </w:tc>
        <w:tc>
          <w:tcPr>
            <w:tcW w:w="1524"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533,00000</w:t>
            </w:r>
          </w:p>
        </w:tc>
      </w:tr>
      <w:tr w:rsidR="00D22008" w:rsidRPr="00D22008" w:rsidTr="00D22008">
        <w:trPr>
          <w:trHeight w:val="134"/>
        </w:trPr>
        <w:tc>
          <w:tcPr>
            <w:tcW w:w="1735" w:type="dxa"/>
            <w:shd w:val="clear" w:color="auto" w:fill="auto"/>
            <w:vAlign w:val="bottom"/>
            <w:hideMark/>
          </w:tcPr>
          <w:p w:rsidR="00D22008" w:rsidRPr="00D22008" w:rsidRDefault="00D22008" w:rsidP="00D22008">
            <w:pPr>
              <w:rPr>
                <w:color w:val="000000"/>
                <w:sz w:val="16"/>
                <w:szCs w:val="16"/>
              </w:rPr>
            </w:pPr>
            <w:r w:rsidRPr="00D22008">
              <w:rPr>
                <w:color w:val="000000"/>
                <w:sz w:val="16"/>
                <w:szCs w:val="16"/>
              </w:rPr>
              <w:t>Прочие субсидии бюджетам сельских поселений</w:t>
            </w:r>
          </w:p>
        </w:tc>
        <w:tc>
          <w:tcPr>
            <w:tcW w:w="1924" w:type="dxa"/>
            <w:shd w:val="clear" w:color="auto" w:fill="auto"/>
            <w:noWrap/>
            <w:vAlign w:val="bottom"/>
            <w:hideMark/>
          </w:tcPr>
          <w:p w:rsidR="00D22008" w:rsidRPr="00D22008" w:rsidRDefault="00D22008" w:rsidP="00D22008">
            <w:pPr>
              <w:rPr>
                <w:color w:val="000000"/>
                <w:sz w:val="16"/>
                <w:szCs w:val="16"/>
              </w:rPr>
            </w:pPr>
            <w:r w:rsidRPr="00D22008">
              <w:rPr>
                <w:color w:val="000000"/>
                <w:sz w:val="16"/>
                <w:szCs w:val="16"/>
              </w:rPr>
              <w:t>2 02 29999 10 0000 150</w:t>
            </w:r>
          </w:p>
        </w:tc>
        <w:tc>
          <w:tcPr>
            <w:tcW w:w="1143"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1 067,00000</w:t>
            </w:r>
          </w:p>
        </w:tc>
        <w:tc>
          <w:tcPr>
            <w:tcW w:w="1187"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533,00000</w:t>
            </w:r>
          </w:p>
        </w:tc>
        <w:tc>
          <w:tcPr>
            <w:tcW w:w="1524"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533,00000</w:t>
            </w:r>
          </w:p>
        </w:tc>
      </w:tr>
      <w:tr w:rsidR="00D22008" w:rsidRPr="00D22008" w:rsidTr="00D22008">
        <w:trPr>
          <w:trHeight w:val="105"/>
        </w:trPr>
        <w:tc>
          <w:tcPr>
            <w:tcW w:w="1735" w:type="dxa"/>
            <w:shd w:val="clear" w:color="auto" w:fill="auto"/>
            <w:vAlign w:val="bottom"/>
            <w:hideMark/>
          </w:tcPr>
          <w:p w:rsidR="00D22008" w:rsidRPr="00D22008" w:rsidRDefault="00D22008" w:rsidP="00D22008">
            <w:pPr>
              <w:rPr>
                <w:b/>
                <w:bCs/>
                <w:color w:val="000000"/>
                <w:sz w:val="16"/>
                <w:szCs w:val="16"/>
              </w:rPr>
            </w:pPr>
            <w:r w:rsidRPr="00D22008">
              <w:rPr>
                <w:b/>
                <w:bCs/>
                <w:color w:val="000000"/>
                <w:sz w:val="16"/>
                <w:szCs w:val="16"/>
              </w:rPr>
              <w:t>Субвенции бюджетам бюджетной системы Российской Федерации</w:t>
            </w:r>
          </w:p>
        </w:tc>
        <w:tc>
          <w:tcPr>
            <w:tcW w:w="1924" w:type="dxa"/>
            <w:shd w:val="clear" w:color="auto" w:fill="auto"/>
            <w:noWrap/>
            <w:vAlign w:val="bottom"/>
            <w:hideMark/>
          </w:tcPr>
          <w:p w:rsidR="00D22008" w:rsidRPr="00D22008" w:rsidRDefault="00D22008" w:rsidP="00D22008">
            <w:pPr>
              <w:rPr>
                <w:b/>
                <w:bCs/>
                <w:color w:val="000000"/>
                <w:sz w:val="16"/>
                <w:szCs w:val="16"/>
              </w:rPr>
            </w:pPr>
            <w:r w:rsidRPr="00D22008">
              <w:rPr>
                <w:b/>
                <w:bCs/>
                <w:color w:val="000000"/>
                <w:sz w:val="16"/>
                <w:szCs w:val="16"/>
              </w:rPr>
              <w:t>2 02 30000 00 0000 150</w:t>
            </w:r>
          </w:p>
        </w:tc>
        <w:tc>
          <w:tcPr>
            <w:tcW w:w="1143"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198,80000</w:t>
            </w:r>
          </w:p>
        </w:tc>
        <w:tc>
          <w:tcPr>
            <w:tcW w:w="1187"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203,95000</w:t>
            </w:r>
          </w:p>
        </w:tc>
        <w:tc>
          <w:tcPr>
            <w:tcW w:w="1524"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211,20000</w:t>
            </w:r>
          </w:p>
        </w:tc>
      </w:tr>
      <w:tr w:rsidR="00D22008" w:rsidRPr="00D22008" w:rsidTr="00D22008">
        <w:trPr>
          <w:trHeight w:val="229"/>
        </w:trPr>
        <w:tc>
          <w:tcPr>
            <w:tcW w:w="1735" w:type="dxa"/>
            <w:shd w:val="clear" w:color="auto" w:fill="auto"/>
            <w:hideMark/>
          </w:tcPr>
          <w:p w:rsidR="00D22008" w:rsidRPr="00D22008" w:rsidRDefault="00D22008" w:rsidP="00D22008">
            <w:pPr>
              <w:rPr>
                <w:color w:val="000000"/>
                <w:sz w:val="16"/>
                <w:szCs w:val="16"/>
              </w:rPr>
            </w:pPr>
            <w:r w:rsidRPr="00D22008">
              <w:rPr>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1924" w:type="dxa"/>
            <w:shd w:val="clear" w:color="auto" w:fill="auto"/>
            <w:noWrap/>
            <w:vAlign w:val="bottom"/>
            <w:hideMark/>
          </w:tcPr>
          <w:p w:rsidR="00D22008" w:rsidRPr="00D22008" w:rsidRDefault="00D22008" w:rsidP="00D22008">
            <w:pPr>
              <w:rPr>
                <w:color w:val="000000"/>
                <w:sz w:val="16"/>
                <w:szCs w:val="16"/>
              </w:rPr>
            </w:pPr>
            <w:r w:rsidRPr="00D22008">
              <w:rPr>
                <w:color w:val="000000"/>
                <w:sz w:val="16"/>
                <w:szCs w:val="16"/>
              </w:rPr>
              <w:t>2 02 35118 00 0000 150</w:t>
            </w:r>
          </w:p>
        </w:tc>
        <w:tc>
          <w:tcPr>
            <w:tcW w:w="1143"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198,80000</w:t>
            </w:r>
          </w:p>
        </w:tc>
        <w:tc>
          <w:tcPr>
            <w:tcW w:w="1187"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203,95000</w:t>
            </w:r>
          </w:p>
        </w:tc>
        <w:tc>
          <w:tcPr>
            <w:tcW w:w="1524"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211,20000</w:t>
            </w:r>
          </w:p>
        </w:tc>
      </w:tr>
      <w:tr w:rsidR="00D22008" w:rsidRPr="00D22008" w:rsidTr="00D22008">
        <w:trPr>
          <w:trHeight w:val="332"/>
        </w:trPr>
        <w:tc>
          <w:tcPr>
            <w:tcW w:w="1735" w:type="dxa"/>
            <w:shd w:val="clear" w:color="auto" w:fill="auto"/>
            <w:hideMark/>
          </w:tcPr>
          <w:p w:rsidR="00D22008" w:rsidRPr="00D22008" w:rsidRDefault="00D22008" w:rsidP="00D22008">
            <w:pPr>
              <w:rPr>
                <w:color w:val="000000"/>
                <w:sz w:val="16"/>
                <w:szCs w:val="16"/>
              </w:rPr>
            </w:pPr>
            <w:r w:rsidRPr="00D22008">
              <w:rPr>
                <w:color w:val="000000"/>
                <w:sz w:val="16"/>
                <w:szCs w:val="16"/>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24" w:type="dxa"/>
            <w:shd w:val="clear" w:color="auto" w:fill="auto"/>
            <w:noWrap/>
            <w:vAlign w:val="bottom"/>
            <w:hideMark/>
          </w:tcPr>
          <w:p w:rsidR="00D22008" w:rsidRPr="00D22008" w:rsidRDefault="00D22008" w:rsidP="00D22008">
            <w:pPr>
              <w:rPr>
                <w:color w:val="000000"/>
                <w:sz w:val="16"/>
                <w:szCs w:val="16"/>
              </w:rPr>
            </w:pPr>
            <w:r w:rsidRPr="00D22008">
              <w:rPr>
                <w:color w:val="000000"/>
                <w:sz w:val="16"/>
                <w:szCs w:val="16"/>
              </w:rPr>
              <w:t>2 02 35118 10 0000 150</w:t>
            </w:r>
          </w:p>
        </w:tc>
        <w:tc>
          <w:tcPr>
            <w:tcW w:w="1143"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198,80000</w:t>
            </w:r>
          </w:p>
        </w:tc>
        <w:tc>
          <w:tcPr>
            <w:tcW w:w="1187"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203,95000</w:t>
            </w:r>
          </w:p>
        </w:tc>
        <w:tc>
          <w:tcPr>
            <w:tcW w:w="1524"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211,20000</w:t>
            </w:r>
          </w:p>
        </w:tc>
      </w:tr>
    </w:tbl>
    <w:p w:rsidR="00D22008" w:rsidRDefault="00D22008" w:rsidP="00D22008">
      <w:pPr>
        <w:autoSpaceDE w:val="0"/>
        <w:autoSpaceDN w:val="0"/>
        <w:adjustRightInd w:val="0"/>
        <w:rPr>
          <w:color w:val="000000"/>
          <w:sz w:val="16"/>
          <w:szCs w:val="16"/>
        </w:rPr>
      </w:pPr>
    </w:p>
    <w:p w:rsidR="00D22008" w:rsidRDefault="00D22008" w:rsidP="00D22008">
      <w:pPr>
        <w:autoSpaceDE w:val="0"/>
        <w:autoSpaceDN w:val="0"/>
        <w:adjustRightInd w:val="0"/>
        <w:ind w:right="323"/>
        <w:rPr>
          <w:color w:val="000000"/>
          <w:sz w:val="16"/>
          <w:szCs w:val="16"/>
        </w:rPr>
      </w:pPr>
      <w:r w:rsidRPr="00D22008">
        <w:rPr>
          <w:color w:val="000000"/>
          <w:sz w:val="16"/>
          <w:szCs w:val="16"/>
        </w:rPr>
        <w:t>4.    Приложение 4 к решению Совета депутатов Любытинского сельского поселения «О бюджете Любытинского сельского поселения на 2019 год и на плановый период 2020 и 2021 годов» изложить в следующей редакции:</w:t>
      </w: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924"/>
        <w:gridCol w:w="3854"/>
      </w:tblGrid>
      <w:tr w:rsidR="00D22008" w:rsidRPr="00D22008" w:rsidTr="00D22008">
        <w:trPr>
          <w:trHeight w:val="56"/>
        </w:trPr>
        <w:tc>
          <w:tcPr>
            <w:tcW w:w="1735" w:type="dxa"/>
            <w:tcBorders>
              <w:top w:val="nil"/>
              <w:left w:val="nil"/>
              <w:bottom w:val="nil"/>
              <w:right w:val="nil"/>
            </w:tcBorders>
            <w:shd w:val="clear" w:color="auto" w:fill="auto"/>
            <w:noWrap/>
            <w:vAlign w:val="bottom"/>
            <w:hideMark/>
          </w:tcPr>
          <w:p w:rsidR="00D22008" w:rsidRPr="00D22008" w:rsidRDefault="00D22008" w:rsidP="00D22008">
            <w:pPr>
              <w:rPr>
                <w:color w:val="000000"/>
                <w:sz w:val="16"/>
                <w:szCs w:val="16"/>
              </w:rPr>
            </w:pPr>
          </w:p>
        </w:tc>
        <w:tc>
          <w:tcPr>
            <w:tcW w:w="1924" w:type="dxa"/>
            <w:tcBorders>
              <w:top w:val="nil"/>
              <w:left w:val="nil"/>
              <w:bottom w:val="nil"/>
              <w:right w:val="nil"/>
            </w:tcBorders>
            <w:shd w:val="clear" w:color="auto" w:fill="auto"/>
            <w:noWrap/>
            <w:vAlign w:val="bottom"/>
            <w:hideMark/>
          </w:tcPr>
          <w:p w:rsidR="00D22008" w:rsidRPr="00D22008" w:rsidRDefault="00D22008" w:rsidP="00D22008">
            <w:pPr>
              <w:rPr>
                <w:color w:val="000000"/>
                <w:sz w:val="16"/>
                <w:szCs w:val="16"/>
              </w:rPr>
            </w:pPr>
          </w:p>
        </w:tc>
        <w:tc>
          <w:tcPr>
            <w:tcW w:w="3854" w:type="dxa"/>
            <w:tcBorders>
              <w:top w:val="nil"/>
              <w:left w:val="nil"/>
              <w:bottom w:val="nil"/>
              <w:right w:val="nil"/>
            </w:tcBorders>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 xml:space="preserve">               Приложение </w:t>
            </w:r>
            <w:r>
              <w:rPr>
                <w:color w:val="000000"/>
                <w:sz w:val="16"/>
                <w:szCs w:val="16"/>
              </w:rPr>
              <w:t>4</w:t>
            </w:r>
          </w:p>
        </w:tc>
      </w:tr>
      <w:tr w:rsidR="00D22008" w:rsidRPr="00D22008" w:rsidTr="00D22008">
        <w:trPr>
          <w:trHeight w:val="180"/>
        </w:trPr>
        <w:tc>
          <w:tcPr>
            <w:tcW w:w="1735" w:type="dxa"/>
            <w:tcBorders>
              <w:top w:val="nil"/>
              <w:left w:val="nil"/>
              <w:bottom w:val="nil"/>
              <w:right w:val="nil"/>
            </w:tcBorders>
            <w:shd w:val="clear" w:color="auto" w:fill="auto"/>
            <w:noWrap/>
            <w:vAlign w:val="bottom"/>
            <w:hideMark/>
          </w:tcPr>
          <w:p w:rsidR="00D22008" w:rsidRPr="00D22008" w:rsidRDefault="00D22008" w:rsidP="00D22008">
            <w:pPr>
              <w:rPr>
                <w:color w:val="000000"/>
                <w:sz w:val="16"/>
                <w:szCs w:val="16"/>
              </w:rPr>
            </w:pPr>
          </w:p>
        </w:tc>
        <w:tc>
          <w:tcPr>
            <w:tcW w:w="5778" w:type="dxa"/>
            <w:gridSpan w:val="2"/>
            <w:tcBorders>
              <w:top w:val="nil"/>
              <w:left w:val="nil"/>
              <w:bottom w:val="nil"/>
              <w:right w:val="nil"/>
            </w:tcBorders>
            <w:shd w:val="clear" w:color="auto" w:fill="auto"/>
            <w:vAlign w:val="bottom"/>
            <w:hideMark/>
          </w:tcPr>
          <w:p w:rsidR="00D22008" w:rsidRPr="00D22008" w:rsidRDefault="00D22008" w:rsidP="00D22008">
            <w:pPr>
              <w:jc w:val="right"/>
              <w:rPr>
                <w:color w:val="000000"/>
                <w:sz w:val="16"/>
                <w:szCs w:val="16"/>
              </w:rPr>
            </w:pPr>
            <w:r w:rsidRPr="00D22008">
              <w:rPr>
                <w:color w:val="000000"/>
                <w:sz w:val="16"/>
                <w:szCs w:val="16"/>
              </w:rPr>
              <w:t>к   решению Совета депутатов Любытинского сельского поселения "О бюджете Любытинского  сельского поселения на 2019 год и на   плановый период 2020 и 2021 годы "</w:t>
            </w:r>
          </w:p>
        </w:tc>
      </w:tr>
    </w:tbl>
    <w:p w:rsidR="00D22008" w:rsidRDefault="00D22008" w:rsidP="00D22008">
      <w:pPr>
        <w:autoSpaceDE w:val="0"/>
        <w:autoSpaceDN w:val="0"/>
        <w:adjustRightInd w:val="0"/>
        <w:ind w:right="323"/>
        <w:jc w:val="right"/>
        <w:rPr>
          <w:color w:val="000000"/>
          <w:sz w:val="16"/>
          <w:szCs w:val="16"/>
        </w:rPr>
      </w:pPr>
    </w:p>
    <w:p w:rsidR="00D22008" w:rsidRPr="00D22008" w:rsidRDefault="00D22008" w:rsidP="00D22008">
      <w:pPr>
        <w:spacing w:line="360" w:lineRule="atLeast"/>
        <w:jc w:val="center"/>
        <w:outlineLvl w:val="0"/>
        <w:rPr>
          <w:b/>
          <w:bCs/>
          <w:color w:val="000000"/>
          <w:sz w:val="16"/>
          <w:szCs w:val="16"/>
        </w:rPr>
      </w:pPr>
      <w:r w:rsidRPr="00D22008">
        <w:rPr>
          <w:b/>
          <w:bCs/>
          <w:color w:val="000000"/>
          <w:sz w:val="16"/>
          <w:szCs w:val="16"/>
        </w:rPr>
        <w:t>Перечень главных администраторов</w:t>
      </w:r>
    </w:p>
    <w:p w:rsidR="00D22008" w:rsidRPr="00D22008" w:rsidRDefault="00D22008" w:rsidP="00D22008">
      <w:pPr>
        <w:spacing w:line="360" w:lineRule="atLeast"/>
        <w:jc w:val="center"/>
        <w:outlineLvl w:val="0"/>
        <w:rPr>
          <w:bCs/>
          <w:color w:val="000000"/>
          <w:spacing w:val="-20"/>
          <w:sz w:val="16"/>
          <w:szCs w:val="16"/>
        </w:rPr>
      </w:pPr>
      <w:r w:rsidRPr="00D22008">
        <w:rPr>
          <w:b/>
          <w:bCs/>
          <w:color w:val="000000"/>
          <w:sz w:val="16"/>
          <w:szCs w:val="16"/>
        </w:rPr>
        <w:t>доходов  бюджета  Любытинского сельского поселения</w:t>
      </w:r>
    </w:p>
    <w:tbl>
      <w:tblPr>
        <w:tblW w:w="737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2"/>
        <w:gridCol w:w="2199"/>
        <w:gridCol w:w="4750"/>
      </w:tblGrid>
      <w:tr w:rsidR="00D22008" w:rsidRPr="00D22008" w:rsidTr="00D22008">
        <w:tblPrEx>
          <w:tblCellMar>
            <w:top w:w="0" w:type="dxa"/>
            <w:bottom w:w="0" w:type="dxa"/>
          </w:tblCellMar>
        </w:tblPrEx>
        <w:trPr>
          <w:trHeight w:val="654"/>
        </w:trPr>
        <w:tc>
          <w:tcPr>
            <w:tcW w:w="422" w:type="dxa"/>
          </w:tcPr>
          <w:p w:rsidR="00D22008" w:rsidRPr="00D22008" w:rsidRDefault="00D22008" w:rsidP="00D22008">
            <w:pPr>
              <w:spacing w:before="120" w:line="240" w:lineRule="exact"/>
              <w:jc w:val="center"/>
              <w:rPr>
                <w:snapToGrid w:val="0"/>
                <w:color w:val="000000"/>
                <w:sz w:val="16"/>
                <w:szCs w:val="16"/>
              </w:rPr>
            </w:pPr>
            <w:r w:rsidRPr="00D22008">
              <w:rPr>
                <w:snapToGrid w:val="0"/>
                <w:color w:val="000000"/>
                <w:sz w:val="16"/>
                <w:szCs w:val="16"/>
              </w:rPr>
              <w:t xml:space="preserve">Код главного </w:t>
            </w:r>
            <w:proofErr w:type="spellStart"/>
            <w:proofErr w:type="gramStart"/>
            <w:r w:rsidRPr="00D22008">
              <w:rPr>
                <w:snapToGrid w:val="0"/>
                <w:color w:val="000000"/>
                <w:sz w:val="16"/>
                <w:szCs w:val="16"/>
              </w:rPr>
              <w:t>админи-стратора</w:t>
            </w:r>
            <w:proofErr w:type="spellEnd"/>
            <w:proofErr w:type="gramEnd"/>
            <w:r w:rsidRPr="00D22008">
              <w:rPr>
                <w:snapToGrid w:val="0"/>
                <w:color w:val="000000"/>
                <w:sz w:val="16"/>
                <w:szCs w:val="16"/>
              </w:rPr>
              <w:t xml:space="preserve"> доходов</w:t>
            </w:r>
          </w:p>
        </w:tc>
        <w:tc>
          <w:tcPr>
            <w:tcW w:w="2199" w:type="dxa"/>
          </w:tcPr>
          <w:p w:rsidR="00D22008" w:rsidRPr="00D22008" w:rsidRDefault="00D22008" w:rsidP="00D22008">
            <w:pPr>
              <w:keepNext/>
              <w:spacing w:before="120" w:line="240" w:lineRule="exact"/>
              <w:jc w:val="center"/>
              <w:outlineLvl w:val="1"/>
              <w:rPr>
                <w:snapToGrid w:val="0"/>
                <w:color w:val="000000"/>
                <w:sz w:val="16"/>
                <w:szCs w:val="16"/>
              </w:rPr>
            </w:pPr>
            <w:r w:rsidRPr="00D22008">
              <w:rPr>
                <w:snapToGrid w:val="0"/>
                <w:color w:val="000000"/>
                <w:sz w:val="16"/>
                <w:szCs w:val="16"/>
              </w:rPr>
              <w:t xml:space="preserve">Код бюджетной </w:t>
            </w:r>
            <w:proofErr w:type="gramStart"/>
            <w:r w:rsidRPr="00D22008">
              <w:rPr>
                <w:snapToGrid w:val="0"/>
                <w:color w:val="000000"/>
                <w:sz w:val="16"/>
                <w:szCs w:val="16"/>
              </w:rPr>
              <w:t>классификации    Российской Федерации доходов бюджета поселения</w:t>
            </w:r>
            <w:proofErr w:type="gramEnd"/>
          </w:p>
        </w:tc>
        <w:tc>
          <w:tcPr>
            <w:tcW w:w="4750" w:type="dxa"/>
          </w:tcPr>
          <w:p w:rsidR="00D22008" w:rsidRPr="00D22008" w:rsidRDefault="00D22008" w:rsidP="00D22008">
            <w:pPr>
              <w:keepNext/>
              <w:widowControl w:val="0"/>
              <w:autoSpaceDE w:val="0"/>
              <w:autoSpaceDN w:val="0"/>
              <w:adjustRightInd w:val="0"/>
              <w:spacing w:before="120" w:line="240" w:lineRule="exact"/>
              <w:jc w:val="center"/>
              <w:outlineLvl w:val="4"/>
              <w:rPr>
                <w:color w:val="000000"/>
                <w:sz w:val="16"/>
                <w:szCs w:val="16"/>
              </w:rPr>
            </w:pPr>
          </w:p>
          <w:p w:rsidR="00D22008" w:rsidRPr="00D22008" w:rsidRDefault="00D22008" w:rsidP="00D22008">
            <w:pPr>
              <w:keepNext/>
              <w:widowControl w:val="0"/>
              <w:autoSpaceDE w:val="0"/>
              <w:autoSpaceDN w:val="0"/>
              <w:adjustRightInd w:val="0"/>
              <w:spacing w:before="120" w:line="240" w:lineRule="exact"/>
              <w:jc w:val="center"/>
              <w:outlineLvl w:val="4"/>
              <w:rPr>
                <w:color w:val="000000"/>
                <w:sz w:val="16"/>
                <w:szCs w:val="16"/>
              </w:rPr>
            </w:pPr>
            <w:r w:rsidRPr="00D22008">
              <w:rPr>
                <w:color w:val="000000"/>
                <w:sz w:val="16"/>
                <w:szCs w:val="16"/>
              </w:rPr>
              <w:t>Наименование главного администратора  доходов  бюджета поселения</w:t>
            </w:r>
          </w:p>
        </w:tc>
      </w:tr>
      <w:tr w:rsidR="00D22008" w:rsidRPr="00D22008" w:rsidTr="00D22008">
        <w:tblPrEx>
          <w:tblCellMar>
            <w:top w:w="0" w:type="dxa"/>
            <w:bottom w:w="0" w:type="dxa"/>
          </w:tblCellMar>
        </w:tblPrEx>
        <w:trPr>
          <w:trHeight w:val="416"/>
        </w:trPr>
        <w:tc>
          <w:tcPr>
            <w:tcW w:w="422" w:type="dxa"/>
          </w:tcPr>
          <w:p w:rsidR="00D22008" w:rsidRPr="00D22008" w:rsidRDefault="00D22008" w:rsidP="00D22008">
            <w:pPr>
              <w:spacing w:before="120" w:line="240" w:lineRule="exact"/>
              <w:jc w:val="center"/>
              <w:rPr>
                <w:bCs/>
                <w:snapToGrid w:val="0"/>
                <w:color w:val="000000"/>
                <w:sz w:val="16"/>
                <w:szCs w:val="16"/>
              </w:rPr>
            </w:pPr>
            <w:r w:rsidRPr="00D22008">
              <w:rPr>
                <w:bCs/>
                <w:snapToGrid w:val="0"/>
                <w:color w:val="000000"/>
                <w:sz w:val="16"/>
                <w:szCs w:val="16"/>
              </w:rPr>
              <w:t>1</w:t>
            </w:r>
          </w:p>
        </w:tc>
        <w:tc>
          <w:tcPr>
            <w:tcW w:w="2199" w:type="dxa"/>
          </w:tcPr>
          <w:p w:rsidR="00D22008" w:rsidRPr="00D22008" w:rsidRDefault="00D22008" w:rsidP="00D22008">
            <w:pPr>
              <w:spacing w:before="120" w:line="240" w:lineRule="exact"/>
              <w:jc w:val="center"/>
              <w:rPr>
                <w:snapToGrid w:val="0"/>
                <w:color w:val="000000"/>
                <w:sz w:val="16"/>
                <w:szCs w:val="16"/>
              </w:rPr>
            </w:pPr>
            <w:r w:rsidRPr="00D22008">
              <w:rPr>
                <w:snapToGrid w:val="0"/>
                <w:color w:val="000000"/>
                <w:sz w:val="16"/>
                <w:szCs w:val="16"/>
              </w:rPr>
              <w:t>2</w:t>
            </w:r>
          </w:p>
        </w:tc>
        <w:tc>
          <w:tcPr>
            <w:tcW w:w="4750" w:type="dxa"/>
            <w:vAlign w:val="bottom"/>
          </w:tcPr>
          <w:p w:rsidR="00D22008" w:rsidRPr="00D22008" w:rsidRDefault="00D22008" w:rsidP="00D22008">
            <w:pPr>
              <w:keepNext/>
              <w:widowControl w:val="0"/>
              <w:autoSpaceDE w:val="0"/>
              <w:autoSpaceDN w:val="0"/>
              <w:adjustRightInd w:val="0"/>
              <w:spacing w:before="120" w:line="240" w:lineRule="exact"/>
              <w:ind w:right="84"/>
              <w:jc w:val="center"/>
              <w:outlineLvl w:val="4"/>
              <w:rPr>
                <w:color w:val="000000"/>
                <w:sz w:val="16"/>
                <w:szCs w:val="16"/>
              </w:rPr>
            </w:pPr>
            <w:r w:rsidRPr="00D22008">
              <w:rPr>
                <w:color w:val="000000"/>
                <w:sz w:val="16"/>
                <w:szCs w:val="16"/>
              </w:rPr>
              <w:t>3</w:t>
            </w:r>
          </w:p>
        </w:tc>
      </w:tr>
      <w:tr w:rsidR="00D22008" w:rsidRPr="00D22008" w:rsidTr="00D22008">
        <w:tblPrEx>
          <w:tblCellMar>
            <w:top w:w="0" w:type="dxa"/>
            <w:bottom w:w="0" w:type="dxa"/>
          </w:tblCellMar>
        </w:tblPrEx>
        <w:trPr>
          <w:trHeight w:val="403"/>
        </w:trPr>
        <w:tc>
          <w:tcPr>
            <w:tcW w:w="422"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jc w:val="center"/>
              <w:rPr>
                <w:b/>
                <w:snapToGrid w:val="0"/>
                <w:color w:val="000000"/>
                <w:sz w:val="16"/>
                <w:szCs w:val="16"/>
              </w:rPr>
            </w:pPr>
            <w:r w:rsidRPr="00D22008">
              <w:rPr>
                <w:b/>
                <w:snapToGrid w:val="0"/>
                <w:color w:val="000000"/>
                <w:sz w:val="16"/>
                <w:szCs w:val="16"/>
              </w:rPr>
              <w:t>703</w:t>
            </w:r>
          </w:p>
        </w:tc>
        <w:tc>
          <w:tcPr>
            <w:tcW w:w="2199"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jc w:val="center"/>
              <w:rPr>
                <w:b/>
                <w:snapToGrid w:val="0"/>
                <w:color w:val="000000"/>
                <w:sz w:val="16"/>
                <w:szCs w:val="16"/>
              </w:rPr>
            </w:pPr>
          </w:p>
        </w:tc>
        <w:tc>
          <w:tcPr>
            <w:tcW w:w="4750"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rPr>
                <w:b/>
                <w:bCs/>
                <w:snapToGrid w:val="0"/>
                <w:color w:val="000000"/>
                <w:sz w:val="16"/>
                <w:szCs w:val="16"/>
              </w:rPr>
            </w:pPr>
            <w:r w:rsidRPr="00D22008">
              <w:rPr>
                <w:b/>
                <w:bCs/>
                <w:snapToGrid w:val="0"/>
                <w:color w:val="000000"/>
                <w:sz w:val="16"/>
                <w:szCs w:val="16"/>
              </w:rPr>
              <w:t>Администрация Любытинского муниципального района</w:t>
            </w:r>
          </w:p>
        </w:tc>
      </w:tr>
      <w:tr w:rsidR="00D22008" w:rsidRPr="00D22008" w:rsidTr="00D22008">
        <w:tblPrEx>
          <w:tblCellMar>
            <w:top w:w="0" w:type="dxa"/>
            <w:bottom w:w="0" w:type="dxa"/>
          </w:tblCellMar>
        </w:tblPrEx>
        <w:trPr>
          <w:trHeight w:val="403"/>
        </w:trPr>
        <w:tc>
          <w:tcPr>
            <w:tcW w:w="422"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jc w:val="center"/>
              <w:rPr>
                <w:snapToGrid w:val="0"/>
                <w:color w:val="000000"/>
                <w:sz w:val="16"/>
                <w:szCs w:val="16"/>
              </w:rPr>
            </w:pPr>
            <w:r w:rsidRPr="00D22008">
              <w:rPr>
                <w:snapToGrid w:val="0"/>
                <w:color w:val="000000"/>
                <w:sz w:val="16"/>
                <w:szCs w:val="16"/>
              </w:rPr>
              <w:t>703</w:t>
            </w:r>
          </w:p>
        </w:tc>
        <w:tc>
          <w:tcPr>
            <w:tcW w:w="2199"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ind w:left="-108" w:right="-108"/>
              <w:jc w:val="center"/>
              <w:rPr>
                <w:color w:val="000000"/>
                <w:sz w:val="16"/>
                <w:szCs w:val="16"/>
              </w:rPr>
            </w:pPr>
            <w:r w:rsidRPr="00D22008">
              <w:rPr>
                <w:color w:val="000000"/>
                <w:sz w:val="16"/>
                <w:szCs w:val="16"/>
              </w:rPr>
              <w:t>1 11 05025 10 0000 120</w:t>
            </w:r>
          </w:p>
        </w:tc>
        <w:tc>
          <w:tcPr>
            <w:tcW w:w="4750"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jc w:val="both"/>
              <w:rPr>
                <w:snapToGrid w:val="0"/>
                <w:color w:val="000000"/>
                <w:sz w:val="16"/>
                <w:szCs w:val="16"/>
              </w:rPr>
            </w:pPr>
            <w:proofErr w:type="gramStart"/>
            <w:r w:rsidRPr="00D22008">
              <w:rP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D22008" w:rsidRPr="00D22008" w:rsidTr="00D22008">
        <w:tblPrEx>
          <w:tblCellMar>
            <w:top w:w="0" w:type="dxa"/>
            <w:bottom w:w="0" w:type="dxa"/>
          </w:tblCellMar>
        </w:tblPrEx>
        <w:trPr>
          <w:trHeight w:val="403"/>
        </w:trPr>
        <w:tc>
          <w:tcPr>
            <w:tcW w:w="422"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jc w:val="center"/>
              <w:rPr>
                <w:snapToGrid w:val="0"/>
                <w:color w:val="000000"/>
                <w:sz w:val="16"/>
                <w:szCs w:val="16"/>
              </w:rPr>
            </w:pPr>
            <w:r w:rsidRPr="00D22008">
              <w:rPr>
                <w:snapToGrid w:val="0"/>
                <w:color w:val="000000"/>
                <w:sz w:val="16"/>
                <w:szCs w:val="16"/>
              </w:rPr>
              <w:t>703</w:t>
            </w:r>
          </w:p>
        </w:tc>
        <w:tc>
          <w:tcPr>
            <w:tcW w:w="2199"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jc w:val="center"/>
              <w:rPr>
                <w:snapToGrid w:val="0"/>
                <w:color w:val="000000"/>
                <w:sz w:val="16"/>
                <w:szCs w:val="16"/>
              </w:rPr>
            </w:pPr>
            <w:r w:rsidRPr="00D22008">
              <w:rPr>
                <w:snapToGrid w:val="0"/>
                <w:color w:val="000000"/>
                <w:sz w:val="16"/>
                <w:szCs w:val="16"/>
              </w:rPr>
              <w:t>1 11 05035 10 0000 120</w:t>
            </w:r>
          </w:p>
        </w:tc>
        <w:tc>
          <w:tcPr>
            <w:tcW w:w="4750"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ind w:right="84"/>
              <w:jc w:val="both"/>
              <w:rPr>
                <w:bCs/>
                <w:snapToGrid w:val="0"/>
                <w:color w:val="000000"/>
                <w:sz w:val="16"/>
                <w:szCs w:val="16"/>
              </w:rPr>
            </w:pPr>
            <w:r w:rsidRPr="00D22008">
              <w:rPr>
                <w:bCs/>
                <w:snapToGrid w:val="0"/>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D22008" w:rsidRPr="00D22008" w:rsidTr="00D22008">
        <w:tblPrEx>
          <w:tblCellMar>
            <w:top w:w="0" w:type="dxa"/>
            <w:bottom w:w="0" w:type="dxa"/>
          </w:tblCellMar>
        </w:tblPrEx>
        <w:trPr>
          <w:trHeight w:val="403"/>
        </w:trPr>
        <w:tc>
          <w:tcPr>
            <w:tcW w:w="422"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jc w:val="center"/>
              <w:rPr>
                <w:snapToGrid w:val="0"/>
                <w:color w:val="000000"/>
                <w:sz w:val="16"/>
                <w:szCs w:val="16"/>
              </w:rPr>
            </w:pPr>
            <w:r w:rsidRPr="00D22008">
              <w:rPr>
                <w:snapToGrid w:val="0"/>
                <w:color w:val="000000"/>
                <w:sz w:val="16"/>
                <w:szCs w:val="16"/>
              </w:rPr>
              <w:t>703</w:t>
            </w:r>
          </w:p>
        </w:tc>
        <w:tc>
          <w:tcPr>
            <w:tcW w:w="2199"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ind w:left="-108" w:right="-108"/>
              <w:jc w:val="center"/>
              <w:rPr>
                <w:rFonts w:eastAsia="Arial Unicode MS"/>
                <w:color w:val="000000"/>
                <w:sz w:val="16"/>
                <w:szCs w:val="16"/>
              </w:rPr>
            </w:pPr>
            <w:r w:rsidRPr="00D22008">
              <w:rPr>
                <w:color w:val="000000"/>
                <w:sz w:val="16"/>
                <w:szCs w:val="16"/>
              </w:rPr>
              <w:t>1 13 01995 10 0000 130</w:t>
            </w:r>
          </w:p>
        </w:tc>
        <w:tc>
          <w:tcPr>
            <w:tcW w:w="4750"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jc w:val="both"/>
              <w:rPr>
                <w:rFonts w:eastAsia="Arial Unicode MS"/>
                <w:color w:val="000000"/>
                <w:sz w:val="16"/>
                <w:szCs w:val="16"/>
              </w:rPr>
            </w:pPr>
            <w:r w:rsidRPr="00D22008">
              <w:rPr>
                <w:color w:val="000000"/>
                <w:sz w:val="16"/>
                <w:szCs w:val="16"/>
              </w:rPr>
              <w:t xml:space="preserve">Прочие доходы от оказания платных услуг (работ) получателями средств бюджетов сельских поселений </w:t>
            </w:r>
          </w:p>
        </w:tc>
      </w:tr>
      <w:tr w:rsidR="00D22008" w:rsidRPr="00D22008" w:rsidTr="00D22008">
        <w:tblPrEx>
          <w:tblCellMar>
            <w:top w:w="0" w:type="dxa"/>
            <w:bottom w:w="0" w:type="dxa"/>
          </w:tblCellMar>
        </w:tblPrEx>
        <w:trPr>
          <w:trHeight w:val="403"/>
        </w:trPr>
        <w:tc>
          <w:tcPr>
            <w:tcW w:w="422"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jc w:val="center"/>
              <w:rPr>
                <w:snapToGrid w:val="0"/>
                <w:color w:val="000000"/>
                <w:sz w:val="16"/>
                <w:szCs w:val="16"/>
              </w:rPr>
            </w:pPr>
            <w:r w:rsidRPr="00D22008">
              <w:rPr>
                <w:snapToGrid w:val="0"/>
                <w:color w:val="000000"/>
                <w:sz w:val="16"/>
                <w:szCs w:val="16"/>
              </w:rPr>
              <w:t>703</w:t>
            </w:r>
          </w:p>
        </w:tc>
        <w:tc>
          <w:tcPr>
            <w:tcW w:w="2199"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ind w:left="-108" w:right="-108"/>
              <w:jc w:val="center"/>
              <w:rPr>
                <w:color w:val="000000"/>
                <w:sz w:val="16"/>
                <w:szCs w:val="16"/>
              </w:rPr>
            </w:pPr>
            <w:r w:rsidRPr="00D22008">
              <w:rPr>
                <w:color w:val="000000"/>
                <w:sz w:val="16"/>
                <w:szCs w:val="16"/>
              </w:rPr>
              <w:t>1 13 02065 10 0000 130</w:t>
            </w:r>
          </w:p>
        </w:tc>
        <w:tc>
          <w:tcPr>
            <w:tcW w:w="4750"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jc w:val="both"/>
              <w:rPr>
                <w:color w:val="000000"/>
                <w:sz w:val="16"/>
                <w:szCs w:val="16"/>
              </w:rPr>
            </w:pPr>
            <w:r w:rsidRPr="00D22008">
              <w:rPr>
                <w:color w:val="000000"/>
                <w:sz w:val="16"/>
                <w:szCs w:val="16"/>
              </w:rPr>
              <w:t>Доходы, поступающие в порядке возмещения расходов, понесенных в связи с эксплуатацией имущества сельских поселений</w:t>
            </w:r>
          </w:p>
        </w:tc>
      </w:tr>
      <w:tr w:rsidR="00D22008" w:rsidRPr="00D22008" w:rsidTr="00D22008">
        <w:tblPrEx>
          <w:tblCellMar>
            <w:top w:w="0" w:type="dxa"/>
            <w:bottom w:w="0" w:type="dxa"/>
          </w:tblCellMar>
        </w:tblPrEx>
        <w:trPr>
          <w:trHeight w:val="403"/>
        </w:trPr>
        <w:tc>
          <w:tcPr>
            <w:tcW w:w="422"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jc w:val="center"/>
              <w:rPr>
                <w:snapToGrid w:val="0"/>
                <w:color w:val="000000"/>
                <w:sz w:val="16"/>
                <w:szCs w:val="16"/>
              </w:rPr>
            </w:pPr>
            <w:r w:rsidRPr="00D22008">
              <w:rPr>
                <w:snapToGrid w:val="0"/>
                <w:color w:val="000000"/>
                <w:sz w:val="16"/>
                <w:szCs w:val="16"/>
              </w:rPr>
              <w:t>703</w:t>
            </w:r>
          </w:p>
        </w:tc>
        <w:tc>
          <w:tcPr>
            <w:tcW w:w="2199"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jc w:val="center"/>
              <w:rPr>
                <w:snapToGrid w:val="0"/>
                <w:color w:val="000000"/>
                <w:sz w:val="16"/>
                <w:szCs w:val="16"/>
              </w:rPr>
            </w:pPr>
            <w:r w:rsidRPr="00D22008">
              <w:rPr>
                <w:snapToGrid w:val="0"/>
                <w:color w:val="000000"/>
                <w:sz w:val="16"/>
                <w:szCs w:val="16"/>
              </w:rPr>
              <w:t>1 13 02995 10 0000 130</w:t>
            </w:r>
          </w:p>
        </w:tc>
        <w:tc>
          <w:tcPr>
            <w:tcW w:w="4750"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ind w:right="84"/>
              <w:jc w:val="both"/>
              <w:rPr>
                <w:bCs/>
                <w:snapToGrid w:val="0"/>
                <w:color w:val="000000"/>
                <w:sz w:val="16"/>
                <w:szCs w:val="16"/>
              </w:rPr>
            </w:pPr>
            <w:r w:rsidRPr="00D22008">
              <w:rPr>
                <w:bCs/>
                <w:snapToGrid w:val="0"/>
                <w:color w:val="000000"/>
                <w:sz w:val="16"/>
                <w:szCs w:val="16"/>
              </w:rPr>
              <w:t>Прочие доходы от компенсации затрат бюджетов сельских поселений</w:t>
            </w:r>
          </w:p>
        </w:tc>
      </w:tr>
      <w:tr w:rsidR="00D22008" w:rsidRPr="00D22008" w:rsidTr="00D22008">
        <w:tblPrEx>
          <w:tblCellMar>
            <w:top w:w="0" w:type="dxa"/>
            <w:bottom w:w="0" w:type="dxa"/>
          </w:tblCellMar>
        </w:tblPrEx>
        <w:trPr>
          <w:trHeight w:val="403"/>
        </w:trPr>
        <w:tc>
          <w:tcPr>
            <w:tcW w:w="422"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jc w:val="center"/>
              <w:rPr>
                <w:snapToGrid w:val="0"/>
                <w:color w:val="000000"/>
                <w:sz w:val="16"/>
                <w:szCs w:val="16"/>
              </w:rPr>
            </w:pPr>
            <w:r w:rsidRPr="00D22008">
              <w:rPr>
                <w:snapToGrid w:val="0"/>
                <w:color w:val="000000"/>
                <w:sz w:val="16"/>
                <w:szCs w:val="16"/>
              </w:rPr>
              <w:t>703</w:t>
            </w:r>
          </w:p>
        </w:tc>
        <w:tc>
          <w:tcPr>
            <w:tcW w:w="2199"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jc w:val="center"/>
              <w:rPr>
                <w:snapToGrid w:val="0"/>
                <w:color w:val="000000"/>
                <w:sz w:val="16"/>
                <w:szCs w:val="16"/>
              </w:rPr>
            </w:pPr>
            <w:r w:rsidRPr="00D22008">
              <w:rPr>
                <w:snapToGrid w:val="0"/>
                <w:color w:val="000000"/>
                <w:sz w:val="16"/>
                <w:szCs w:val="16"/>
              </w:rPr>
              <w:t>1 14 02053 10 0000 410</w:t>
            </w:r>
          </w:p>
        </w:tc>
        <w:tc>
          <w:tcPr>
            <w:tcW w:w="4750"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ind w:right="84"/>
              <w:jc w:val="both"/>
              <w:rPr>
                <w:bCs/>
                <w:snapToGrid w:val="0"/>
                <w:color w:val="000000"/>
                <w:sz w:val="16"/>
                <w:szCs w:val="16"/>
              </w:rPr>
            </w:pPr>
            <w:r w:rsidRPr="00D22008">
              <w:rPr>
                <w:bCs/>
                <w:snapToGrid w:val="0"/>
                <w:color w:val="000000"/>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22008" w:rsidRPr="00D22008" w:rsidTr="00D22008">
        <w:tblPrEx>
          <w:tblCellMar>
            <w:top w:w="0" w:type="dxa"/>
            <w:bottom w:w="0" w:type="dxa"/>
          </w:tblCellMar>
        </w:tblPrEx>
        <w:trPr>
          <w:trHeight w:val="403"/>
        </w:trPr>
        <w:tc>
          <w:tcPr>
            <w:tcW w:w="422"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jc w:val="center"/>
              <w:rPr>
                <w:snapToGrid w:val="0"/>
                <w:color w:val="000000"/>
                <w:sz w:val="16"/>
                <w:szCs w:val="16"/>
              </w:rPr>
            </w:pPr>
            <w:r w:rsidRPr="00D22008">
              <w:rPr>
                <w:snapToGrid w:val="0"/>
                <w:color w:val="000000"/>
                <w:sz w:val="16"/>
                <w:szCs w:val="16"/>
              </w:rPr>
              <w:t>703</w:t>
            </w:r>
          </w:p>
        </w:tc>
        <w:tc>
          <w:tcPr>
            <w:tcW w:w="2199"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jc w:val="center"/>
              <w:rPr>
                <w:snapToGrid w:val="0"/>
                <w:color w:val="000000"/>
                <w:sz w:val="16"/>
                <w:szCs w:val="16"/>
              </w:rPr>
            </w:pPr>
            <w:r w:rsidRPr="00D22008">
              <w:rPr>
                <w:snapToGrid w:val="0"/>
                <w:color w:val="000000"/>
                <w:sz w:val="16"/>
                <w:szCs w:val="16"/>
              </w:rPr>
              <w:t>1 14 02053 10 0000 440</w:t>
            </w:r>
          </w:p>
        </w:tc>
        <w:tc>
          <w:tcPr>
            <w:tcW w:w="4750"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ind w:right="84"/>
              <w:jc w:val="both"/>
              <w:rPr>
                <w:bCs/>
                <w:snapToGrid w:val="0"/>
                <w:color w:val="000000"/>
                <w:sz w:val="16"/>
                <w:szCs w:val="16"/>
              </w:rPr>
            </w:pPr>
            <w:r w:rsidRPr="00D22008">
              <w:rPr>
                <w:bCs/>
                <w:snapToGrid w:val="0"/>
                <w:color w:val="000000"/>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22008" w:rsidRPr="00D22008" w:rsidTr="00D22008">
        <w:tblPrEx>
          <w:tblCellMar>
            <w:top w:w="0" w:type="dxa"/>
            <w:bottom w:w="0" w:type="dxa"/>
          </w:tblCellMar>
        </w:tblPrEx>
        <w:trPr>
          <w:trHeight w:val="403"/>
        </w:trPr>
        <w:tc>
          <w:tcPr>
            <w:tcW w:w="422"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jc w:val="center"/>
              <w:rPr>
                <w:snapToGrid w:val="0"/>
                <w:color w:val="000000"/>
                <w:sz w:val="16"/>
                <w:szCs w:val="16"/>
              </w:rPr>
            </w:pPr>
            <w:r w:rsidRPr="00D22008">
              <w:rPr>
                <w:snapToGrid w:val="0"/>
                <w:color w:val="000000"/>
                <w:sz w:val="16"/>
                <w:szCs w:val="16"/>
              </w:rPr>
              <w:t>703</w:t>
            </w:r>
          </w:p>
        </w:tc>
        <w:tc>
          <w:tcPr>
            <w:tcW w:w="2199"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jc w:val="center"/>
              <w:rPr>
                <w:snapToGrid w:val="0"/>
                <w:color w:val="000000"/>
                <w:sz w:val="16"/>
                <w:szCs w:val="16"/>
              </w:rPr>
            </w:pPr>
            <w:r w:rsidRPr="00D22008">
              <w:rPr>
                <w:snapToGrid w:val="0"/>
                <w:color w:val="000000"/>
                <w:sz w:val="16"/>
                <w:szCs w:val="16"/>
              </w:rPr>
              <w:t>1 14 06025 10 0000 430</w:t>
            </w:r>
          </w:p>
        </w:tc>
        <w:tc>
          <w:tcPr>
            <w:tcW w:w="4750"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ind w:right="84"/>
              <w:jc w:val="both"/>
              <w:rPr>
                <w:bCs/>
                <w:snapToGrid w:val="0"/>
                <w:color w:val="000000"/>
                <w:sz w:val="16"/>
                <w:szCs w:val="16"/>
              </w:rPr>
            </w:pPr>
            <w:r w:rsidRPr="00D22008">
              <w:rPr>
                <w:bCs/>
                <w:snapToGrid w:val="0"/>
                <w:color w:val="000000"/>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автономных учреждений)</w:t>
            </w:r>
          </w:p>
        </w:tc>
      </w:tr>
      <w:tr w:rsidR="00D22008" w:rsidRPr="00D22008" w:rsidTr="00D22008">
        <w:tblPrEx>
          <w:tblCellMar>
            <w:top w:w="0" w:type="dxa"/>
            <w:bottom w:w="0" w:type="dxa"/>
          </w:tblCellMar>
        </w:tblPrEx>
        <w:trPr>
          <w:trHeight w:val="403"/>
        </w:trPr>
        <w:tc>
          <w:tcPr>
            <w:tcW w:w="422"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jc w:val="center"/>
              <w:rPr>
                <w:snapToGrid w:val="0"/>
                <w:color w:val="000000"/>
                <w:sz w:val="16"/>
                <w:szCs w:val="16"/>
              </w:rPr>
            </w:pPr>
            <w:r w:rsidRPr="00D22008">
              <w:rPr>
                <w:snapToGrid w:val="0"/>
                <w:color w:val="000000"/>
                <w:sz w:val="16"/>
                <w:szCs w:val="16"/>
              </w:rPr>
              <w:t>703</w:t>
            </w:r>
          </w:p>
        </w:tc>
        <w:tc>
          <w:tcPr>
            <w:tcW w:w="2199"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ind w:left="-108" w:right="-108"/>
              <w:jc w:val="center"/>
              <w:rPr>
                <w:snapToGrid w:val="0"/>
                <w:color w:val="000000"/>
                <w:sz w:val="16"/>
                <w:szCs w:val="16"/>
              </w:rPr>
            </w:pPr>
            <w:r w:rsidRPr="00D22008">
              <w:rPr>
                <w:snapToGrid w:val="0"/>
                <w:color w:val="000000"/>
                <w:sz w:val="16"/>
                <w:szCs w:val="16"/>
              </w:rPr>
              <w:t>1 15 02050 10 0000 140</w:t>
            </w:r>
          </w:p>
        </w:tc>
        <w:tc>
          <w:tcPr>
            <w:tcW w:w="4750"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jc w:val="both"/>
              <w:rPr>
                <w:color w:val="000000"/>
                <w:sz w:val="16"/>
                <w:szCs w:val="16"/>
              </w:rPr>
            </w:pPr>
            <w:r w:rsidRPr="00D22008">
              <w:rPr>
                <w:color w:val="000000"/>
                <w:sz w:val="16"/>
                <w:szCs w:val="16"/>
              </w:rPr>
              <w:t>Платежи, взимаемые органами местного самоуправления (организациями) сельских поселений за выполнение определенных функций</w:t>
            </w:r>
          </w:p>
        </w:tc>
      </w:tr>
      <w:tr w:rsidR="00D22008" w:rsidRPr="00D22008" w:rsidTr="00D22008">
        <w:tblPrEx>
          <w:tblCellMar>
            <w:top w:w="0" w:type="dxa"/>
            <w:bottom w:w="0" w:type="dxa"/>
          </w:tblCellMar>
        </w:tblPrEx>
        <w:trPr>
          <w:trHeight w:val="403"/>
        </w:trPr>
        <w:tc>
          <w:tcPr>
            <w:tcW w:w="422"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jc w:val="center"/>
              <w:rPr>
                <w:snapToGrid w:val="0"/>
                <w:color w:val="000000"/>
                <w:sz w:val="16"/>
                <w:szCs w:val="16"/>
              </w:rPr>
            </w:pPr>
            <w:r w:rsidRPr="00D22008">
              <w:rPr>
                <w:snapToGrid w:val="0"/>
                <w:color w:val="000000"/>
                <w:sz w:val="16"/>
                <w:szCs w:val="16"/>
              </w:rPr>
              <w:t>703</w:t>
            </w:r>
          </w:p>
        </w:tc>
        <w:tc>
          <w:tcPr>
            <w:tcW w:w="2199"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ind w:left="-108" w:right="-108"/>
              <w:jc w:val="center"/>
              <w:rPr>
                <w:bCs/>
                <w:snapToGrid w:val="0"/>
                <w:color w:val="000000"/>
                <w:sz w:val="16"/>
                <w:szCs w:val="16"/>
              </w:rPr>
            </w:pPr>
            <w:r w:rsidRPr="00D22008">
              <w:rPr>
                <w:bCs/>
                <w:snapToGrid w:val="0"/>
                <w:color w:val="000000"/>
                <w:sz w:val="16"/>
                <w:szCs w:val="16"/>
              </w:rPr>
              <w:t>1 16 32000 10 0000 140</w:t>
            </w:r>
          </w:p>
        </w:tc>
        <w:tc>
          <w:tcPr>
            <w:tcW w:w="4750"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jc w:val="both"/>
              <w:rPr>
                <w:rFonts w:eastAsia="Arial Unicode MS"/>
                <w:color w:val="000000"/>
                <w:sz w:val="16"/>
                <w:szCs w:val="16"/>
              </w:rPr>
            </w:pPr>
            <w:r w:rsidRPr="00D22008">
              <w:rPr>
                <w:color w:val="000000"/>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D22008" w:rsidRPr="00D22008" w:rsidTr="00D22008">
        <w:tblPrEx>
          <w:tblCellMar>
            <w:top w:w="0" w:type="dxa"/>
            <w:bottom w:w="0" w:type="dxa"/>
          </w:tblCellMar>
        </w:tblPrEx>
        <w:trPr>
          <w:trHeight w:val="403"/>
        </w:trPr>
        <w:tc>
          <w:tcPr>
            <w:tcW w:w="422"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jc w:val="center"/>
              <w:rPr>
                <w:snapToGrid w:val="0"/>
                <w:color w:val="000000"/>
                <w:sz w:val="16"/>
                <w:szCs w:val="16"/>
              </w:rPr>
            </w:pPr>
            <w:r w:rsidRPr="00D22008">
              <w:rPr>
                <w:snapToGrid w:val="0"/>
                <w:color w:val="000000"/>
                <w:sz w:val="16"/>
                <w:szCs w:val="16"/>
              </w:rPr>
              <w:t>703</w:t>
            </w:r>
          </w:p>
        </w:tc>
        <w:tc>
          <w:tcPr>
            <w:tcW w:w="2199"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ind w:left="-108" w:right="-108"/>
              <w:jc w:val="center"/>
              <w:rPr>
                <w:color w:val="000000"/>
                <w:sz w:val="16"/>
                <w:szCs w:val="16"/>
              </w:rPr>
            </w:pPr>
            <w:r w:rsidRPr="00D22008">
              <w:rPr>
                <w:color w:val="000000"/>
                <w:sz w:val="16"/>
                <w:szCs w:val="16"/>
              </w:rPr>
              <w:t>1 16 90050 10 0000 140</w:t>
            </w:r>
          </w:p>
        </w:tc>
        <w:tc>
          <w:tcPr>
            <w:tcW w:w="4750"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jc w:val="both"/>
              <w:rPr>
                <w:color w:val="000000"/>
                <w:sz w:val="16"/>
                <w:szCs w:val="16"/>
              </w:rPr>
            </w:pPr>
            <w:r w:rsidRPr="00D22008">
              <w:rPr>
                <w:color w:val="000000"/>
                <w:sz w:val="16"/>
                <w:szCs w:val="16"/>
              </w:rPr>
              <w:t>Прочие поступления от денежных взысканий (штрафов) и иных сумм в возмещение ущерба, зачисляемые в бюджеты сельских поселений</w:t>
            </w:r>
          </w:p>
        </w:tc>
      </w:tr>
      <w:tr w:rsidR="00D22008" w:rsidRPr="00D22008" w:rsidTr="00D22008">
        <w:tblPrEx>
          <w:tblCellMar>
            <w:top w:w="0" w:type="dxa"/>
            <w:bottom w:w="0" w:type="dxa"/>
          </w:tblCellMar>
        </w:tblPrEx>
        <w:trPr>
          <w:trHeight w:val="403"/>
        </w:trPr>
        <w:tc>
          <w:tcPr>
            <w:tcW w:w="422"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jc w:val="center"/>
              <w:rPr>
                <w:snapToGrid w:val="0"/>
                <w:color w:val="000000"/>
                <w:sz w:val="16"/>
                <w:szCs w:val="16"/>
              </w:rPr>
            </w:pPr>
            <w:r w:rsidRPr="00D22008">
              <w:rPr>
                <w:snapToGrid w:val="0"/>
                <w:color w:val="000000"/>
                <w:sz w:val="16"/>
                <w:szCs w:val="16"/>
              </w:rPr>
              <w:t>703</w:t>
            </w:r>
          </w:p>
        </w:tc>
        <w:tc>
          <w:tcPr>
            <w:tcW w:w="2199"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jc w:val="center"/>
              <w:rPr>
                <w:snapToGrid w:val="0"/>
                <w:color w:val="000000"/>
                <w:sz w:val="16"/>
                <w:szCs w:val="16"/>
              </w:rPr>
            </w:pPr>
            <w:r w:rsidRPr="00D22008">
              <w:rPr>
                <w:snapToGrid w:val="0"/>
                <w:color w:val="000000"/>
                <w:sz w:val="16"/>
                <w:szCs w:val="16"/>
              </w:rPr>
              <w:t>1 17 01050 10 0000 180</w:t>
            </w:r>
          </w:p>
        </w:tc>
        <w:tc>
          <w:tcPr>
            <w:tcW w:w="4750"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ind w:right="84"/>
              <w:jc w:val="both"/>
              <w:rPr>
                <w:bCs/>
                <w:snapToGrid w:val="0"/>
                <w:color w:val="000000"/>
                <w:sz w:val="16"/>
                <w:szCs w:val="16"/>
              </w:rPr>
            </w:pPr>
            <w:r w:rsidRPr="00D22008">
              <w:rPr>
                <w:bCs/>
                <w:snapToGrid w:val="0"/>
                <w:color w:val="000000"/>
                <w:sz w:val="16"/>
                <w:szCs w:val="16"/>
              </w:rPr>
              <w:t>Невыясненные поступления, зачисляемые в бюджеты сельских поселений</w:t>
            </w:r>
          </w:p>
        </w:tc>
      </w:tr>
      <w:tr w:rsidR="00D22008" w:rsidRPr="00D22008" w:rsidTr="00D22008">
        <w:tblPrEx>
          <w:tblCellMar>
            <w:top w:w="0" w:type="dxa"/>
            <w:bottom w:w="0" w:type="dxa"/>
          </w:tblCellMar>
        </w:tblPrEx>
        <w:trPr>
          <w:trHeight w:val="403"/>
        </w:trPr>
        <w:tc>
          <w:tcPr>
            <w:tcW w:w="422"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jc w:val="center"/>
              <w:rPr>
                <w:snapToGrid w:val="0"/>
                <w:color w:val="000000"/>
                <w:sz w:val="16"/>
                <w:szCs w:val="16"/>
              </w:rPr>
            </w:pPr>
            <w:r w:rsidRPr="00D22008">
              <w:rPr>
                <w:snapToGrid w:val="0"/>
                <w:color w:val="000000"/>
                <w:sz w:val="16"/>
                <w:szCs w:val="16"/>
              </w:rPr>
              <w:t>703</w:t>
            </w:r>
          </w:p>
        </w:tc>
        <w:tc>
          <w:tcPr>
            <w:tcW w:w="2199"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jc w:val="center"/>
              <w:rPr>
                <w:snapToGrid w:val="0"/>
                <w:color w:val="000000"/>
                <w:sz w:val="16"/>
                <w:szCs w:val="16"/>
              </w:rPr>
            </w:pPr>
            <w:r w:rsidRPr="00D22008">
              <w:rPr>
                <w:snapToGrid w:val="0"/>
                <w:color w:val="000000"/>
                <w:sz w:val="16"/>
                <w:szCs w:val="16"/>
              </w:rPr>
              <w:t>1 17 05050 10 0000 180</w:t>
            </w:r>
          </w:p>
        </w:tc>
        <w:tc>
          <w:tcPr>
            <w:tcW w:w="4750"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ind w:right="84"/>
              <w:jc w:val="both"/>
              <w:rPr>
                <w:bCs/>
                <w:snapToGrid w:val="0"/>
                <w:color w:val="000000"/>
                <w:sz w:val="16"/>
                <w:szCs w:val="16"/>
              </w:rPr>
            </w:pPr>
            <w:r w:rsidRPr="00D22008">
              <w:rPr>
                <w:bCs/>
                <w:snapToGrid w:val="0"/>
                <w:color w:val="000000"/>
                <w:sz w:val="16"/>
                <w:szCs w:val="16"/>
              </w:rPr>
              <w:t xml:space="preserve">Прочие неналоговые доходы бюджетов сельских поселений </w:t>
            </w:r>
          </w:p>
        </w:tc>
      </w:tr>
      <w:tr w:rsidR="00D22008" w:rsidRPr="00D22008" w:rsidTr="00D22008">
        <w:tblPrEx>
          <w:tblCellMar>
            <w:top w:w="0" w:type="dxa"/>
            <w:bottom w:w="0" w:type="dxa"/>
          </w:tblCellMar>
        </w:tblPrEx>
        <w:trPr>
          <w:trHeight w:val="403"/>
        </w:trPr>
        <w:tc>
          <w:tcPr>
            <w:tcW w:w="422"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jc w:val="center"/>
              <w:rPr>
                <w:snapToGrid w:val="0"/>
                <w:color w:val="000000"/>
                <w:sz w:val="16"/>
                <w:szCs w:val="16"/>
              </w:rPr>
            </w:pPr>
            <w:r w:rsidRPr="00D22008">
              <w:rPr>
                <w:snapToGrid w:val="0"/>
                <w:color w:val="000000"/>
                <w:sz w:val="16"/>
                <w:szCs w:val="16"/>
              </w:rPr>
              <w:t>703</w:t>
            </w:r>
          </w:p>
        </w:tc>
        <w:tc>
          <w:tcPr>
            <w:tcW w:w="2199"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jc w:val="center"/>
              <w:rPr>
                <w:snapToGrid w:val="0"/>
                <w:color w:val="000000"/>
                <w:sz w:val="16"/>
                <w:szCs w:val="16"/>
              </w:rPr>
            </w:pPr>
            <w:r w:rsidRPr="00D22008">
              <w:rPr>
                <w:snapToGrid w:val="0"/>
                <w:color w:val="000000"/>
                <w:sz w:val="16"/>
                <w:szCs w:val="16"/>
              </w:rPr>
              <w:t>2 07 05030 10 0000 150</w:t>
            </w:r>
          </w:p>
        </w:tc>
        <w:tc>
          <w:tcPr>
            <w:tcW w:w="4750" w:type="dxa"/>
            <w:tcBorders>
              <w:top w:val="single" w:sz="4" w:space="0" w:color="auto"/>
              <w:left w:val="single" w:sz="4" w:space="0" w:color="auto"/>
              <w:bottom w:val="single" w:sz="4" w:space="0" w:color="auto"/>
              <w:right w:val="single" w:sz="4" w:space="0" w:color="auto"/>
            </w:tcBorders>
            <w:vAlign w:val="bottom"/>
          </w:tcPr>
          <w:p w:rsidR="00D22008" w:rsidRPr="00D22008" w:rsidRDefault="00D22008" w:rsidP="00D22008">
            <w:pPr>
              <w:spacing w:before="120" w:line="240" w:lineRule="exact"/>
              <w:ind w:left="36" w:right="84"/>
              <w:jc w:val="both"/>
              <w:rPr>
                <w:snapToGrid w:val="0"/>
                <w:color w:val="000000"/>
                <w:sz w:val="16"/>
                <w:szCs w:val="16"/>
              </w:rPr>
            </w:pPr>
            <w:r w:rsidRPr="00D22008">
              <w:rPr>
                <w:snapToGrid w:val="0"/>
                <w:color w:val="000000"/>
                <w:sz w:val="16"/>
                <w:szCs w:val="16"/>
              </w:rPr>
              <w:t>Прочие безвозмездные поступления в бюджеты сельских поселений</w:t>
            </w:r>
          </w:p>
        </w:tc>
      </w:tr>
      <w:tr w:rsidR="00D22008" w:rsidRPr="00D22008" w:rsidTr="00D22008">
        <w:tblPrEx>
          <w:tblCellMar>
            <w:top w:w="0" w:type="dxa"/>
            <w:bottom w:w="0" w:type="dxa"/>
          </w:tblCellMar>
        </w:tblPrEx>
        <w:trPr>
          <w:trHeight w:val="403"/>
        </w:trPr>
        <w:tc>
          <w:tcPr>
            <w:tcW w:w="422"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jc w:val="center"/>
              <w:rPr>
                <w:b/>
                <w:snapToGrid w:val="0"/>
                <w:color w:val="000000"/>
                <w:sz w:val="16"/>
                <w:szCs w:val="16"/>
              </w:rPr>
            </w:pPr>
            <w:r w:rsidRPr="00D22008">
              <w:rPr>
                <w:b/>
                <w:snapToGrid w:val="0"/>
                <w:color w:val="000000"/>
                <w:sz w:val="16"/>
                <w:szCs w:val="16"/>
              </w:rPr>
              <w:t>792</w:t>
            </w:r>
          </w:p>
        </w:tc>
        <w:tc>
          <w:tcPr>
            <w:tcW w:w="2199"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jc w:val="center"/>
              <w:rPr>
                <w:b/>
                <w:snapToGrid w:val="0"/>
                <w:color w:val="000000"/>
                <w:sz w:val="16"/>
                <w:szCs w:val="16"/>
              </w:rPr>
            </w:pPr>
          </w:p>
        </w:tc>
        <w:tc>
          <w:tcPr>
            <w:tcW w:w="4750"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ind w:right="84"/>
              <w:jc w:val="center"/>
              <w:rPr>
                <w:b/>
                <w:bCs/>
                <w:snapToGrid w:val="0"/>
                <w:color w:val="000000"/>
                <w:sz w:val="16"/>
                <w:szCs w:val="16"/>
              </w:rPr>
            </w:pPr>
            <w:r w:rsidRPr="00D22008">
              <w:rPr>
                <w:b/>
                <w:bCs/>
                <w:snapToGrid w:val="0"/>
                <w:color w:val="000000"/>
                <w:sz w:val="16"/>
                <w:szCs w:val="16"/>
              </w:rPr>
              <w:t>Комитет финансов Администрации Любытинского муниципального района</w:t>
            </w:r>
          </w:p>
        </w:tc>
      </w:tr>
      <w:tr w:rsidR="00D22008" w:rsidRPr="00D22008" w:rsidTr="00D22008">
        <w:tblPrEx>
          <w:tblCellMar>
            <w:top w:w="0" w:type="dxa"/>
            <w:bottom w:w="0" w:type="dxa"/>
          </w:tblCellMar>
        </w:tblPrEx>
        <w:trPr>
          <w:trHeight w:val="403"/>
        </w:trPr>
        <w:tc>
          <w:tcPr>
            <w:tcW w:w="422"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jc w:val="center"/>
              <w:rPr>
                <w:snapToGrid w:val="0"/>
                <w:color w:val="000000"/>
                <w:sz w:val="16"/>
                <w:szCs w:val="16"/>
              </w:rPr>
            </w:pPr>
            <w:r w:rsidRPr="00D22008">
              <w:rPr>
                <w:snapToGrid w:val="0"/>
                <w:color w:val="000000"/>
                <w:sz w:val="16"/>
                <w:szCs w:val="16"/>
              </w:rPr>
              <w:t>792</w:t>
            </w:r>
          </w:p>
        </w:tc>
        <w:tc>
          <w:tcPr>
            <w:tcW w:w="2199"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jc w:val="center"/>
              <w:rPr>
                <w:snapToGrid w:val="0"/>
                <w:color w:val="000000"/>
                <w:sz w:val="16"/>
                <w:szCs w:val="16"/>
              </w:rPr>
            </w:pPr>
            <w:r w:rsidRPr="00D22008">
              <w:rPr>
                <w:snapToGrid w:val="0"/>
                <w:color w:val="000000"/>
                <w:sz w:val="16"/>
                <w:szCs w:val="16"/>
              </w:rPr>
              <w:t>1 17 01050 10 0000 180</w:t>
            </w:r>
          </w:p>
        </w:tc>
        <w:tc>
          <w:tcPr>
            <w:tcW w:w="4750"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ind w:right="84"/>
              <w:jc w:val="both"/>
              <w:rPr>
                <w:bCs/>
                <w:snapToGrid w:val="0"/>
                <w:color w:val="000000"/>
                <w:sz w:val="16"/>
                <w:szCs w:val="16"/>
              </w:rPr>
            </w:pPr>
            <w:r w:rsidRPr="00D22008">
              <w:rPr>
                <w:bCs/>
                <w:snapToGrid w:val="0"/>
                <w:color w:val="000000"/>
                <w:sz w:val="16"/>
                <w:szCs w:val="16"/>
              </w:rPr>
              <w:t>Невыясненные поступления, зачисляемые в бюджеты сельских поселений</w:t>
            </w:r>
          </w:p>
        </w:tc>
      </w:tr>
      <w:tr w:rsidR="00D22008" w:rsidRPr="00D22008" w:rsidTr="00D22008">
        <w:tblPrEx>
          <w:tblCellMar>
            <w:top w:w="0" w:type="dxa"/>
            <w:bottom w:w="0" w:type="dxa"/>
          </w:tblCellMar>
        </w:tblPrEx>
        <w:trPr>
          <w:trHeight w:val="403"/>
        </w:trPr>
        <w:tc>
          <w:tcPr>
            <w:tcW w:w="422"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jc w:val="center"/>
              <w:rPr>
                <w:snapToGrid w:val="0"/>
                <w:color w:val="000000"/>
                <w:sz w:val="16"/>
                <w:szCs w:val="16"/>
              </w:rPr>
            </w:pPr>
            <w:r w:rsidRPr="00D22008">
              <w:rPr>
                <w:snapToGrid w:val="0"/>
                <w:color w:val="000000"/>
                <w:sz w:val="16"/>
                <w:szCs w:val="16"/>
              </w:rPr>
              <w:t>792</w:t>
            </w:r>
          </w:p>
        </w:tc>
        <w:tc>
          <w:tcPr>
            <w:tcW w:w="2199"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jc w:val="center"/>
              <w:rPr>
                <w:snapToGrid w:val="0"/>
                <w:color w:val="000000"/>
                <w:sz w:val="16"/>
                <w:szCs w:val="16"/>
              </w:rPr>
            </w:pPr>
            <w:r w:rsidRPr="00D22008">
              <w:rPr>
                <w:snapToGrid w:val="0"/>
                <w:color w:val="000000"/>
                <w:sz w:val="16"/>
                <w:szCs w:val="16"/>
              </w:rPr>
              <w:t>2 02 15001 10 0000 150</w:t>
            </w:r>
          </w:p>
        </w:tc>
        <w:tc>
          <w:tcPr>
            <w:tcW w:w="4750"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ind w:right="84"/>
              <w:jc w:val="both"/>
              <w:rPr>
                <w:bCs/>
                <w:snapToGrid w:val="0"/>
                <w:color w:val="000000"/>
                <w:sz w:val="16"/>
                <w:szCs w:val="16"/>
              </w:rPr>
            </w:pPr>
            <w:r w:rsidRPr="00D22008">
              <w:rPr>
                <w:bCs/>
                <w:snapToGrid w:val="0"/>
                <w:color w:val="000000"/>
                <w:sz w:val="16"/>
                <w:szCs w:val="16"/>
              </w:rPr>
              <w:t>Дотации бюджетам сельских поселений на выравнивание  бюджетной обеспеченности</w:t>
            </w:r>
          </w:p>
        </w:tc>
      </w:tr>
      <w:tr w:rsidR="00D22008" w:rsidRPr="00D22008" w:rsidTr="00D22008">
        <w:tblPrEx>
          <w:tblCellMar>
            <w:top w:w="0" w:type="dxa"/>
            <w:bottom w:w="0" w:type="dxa"/>
          </w:tblCellMar>
        </w:tblPrEx>
        <w:trPr>
          <w:trHeight w:val="403"/>
        </w:trPr>
        <w:tc>
          <w:tcPr>
            <w:tcW w:w="422"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jc w:val="center"/>
              <w:rPr>
                <w:snapToGrid w:val="0"/>
                <w:color w:val="000000"/>
                <w:sz w:val="16"/>
                <w:szCs w:val="16"/>
              </w:rPr>
            </w:pPr>
            <w:r w:rsidRPr="00D22008">
              <w:rPr>
                <w:snapToGrid w:val="0"/>
                <w:color w:val="000000"/>
                <w:sz w:val="16"/>
                <w:szCs w:val="16"/>
              </w:rPr>
              <w:t>792</w:t>
            </w:r>
          </w:p>
        </w:tc>
        <w:tc>
          <w:tcPr>
            <w:tcW w:w="2199"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jc w:val="center"/>
              <w:rPr>
                <w:color w:val="000000"/>
                <w:sz w:val="16"/>
                <w:szCs w:val="16"/>
              </w:rPr>
            </w:pPr>
            <w:r w:rsidRPr="00D22008">
              <w:rPr>
                <w:bCs/>
                <w:color w:val="000000"/>
                <w:sz w:val="16"/>
                <w:szCs w:val="16"/>
              </w:rPr>
              <w:t>2 02 25555 10 0000 150</w:t>
            </w:r>
          </w:p>
        </w:tc>
        <w:tc>
          <w:tcPr>
            <w:tcW w:w="4750"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jc w:val="both"/>
              <w:rPr>
                <w:color w:val="000000"/>
                <w:sz w:val="16"/>
                <w:szCs w:val="16"/>
              </w:rPr>
            </w:pPr>
            <w:r w:rsidRPr="00D22008">
              <w:rPr>
                <w:bCs/>
                <w:color w:val="000000"/>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D22008" w:rsidRPr="00D22008" w:rsidTr="00D22008">
        <w:tblPrEx>
          <w:tblCellMar>
            <w:top w:w="0" w:type="dxa"/>
            <w:bottom w:w="0" w:type="dxa"/>
          </w:tblCellMar>
        </w:tblPrEx>
        <w:trPr>
          <w:trHeight w:val="403"/>
        </w:trPr>
        <w:tc>
          <w:tcPr>
            <w:tcW w:w="422"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jc w:val="center"/>
              <w:rPr>
                <w:snapToGrid w:val="0"/>
                <w:color w:val="000000"/>
                <w:sz w:val="16"/>
                <w:szCs w:val="16"/>
              </w:rPr>
            </w:pPr>
            <w:r w:rsidRPr="00D22008">
              <w:rPr>
                <w:snapToGrid w:val="0"/>
                <w:color w:val="000000"/>
                <w:sz w:val="16"/>
                <w:szCs w:val="16"/>
              </w:rPr>
              <w:t>792</w:t>
            </w:r>
          </w:p>
        </w:tc>
        <w:tc>
          <w:tcPr>
            <w:tcW w:w="2199"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jc w:val="center"/>
              <w:rPr>
                <w:color w:val="000000"/>
                <w:sz w:val="16"/>
                <w:szCs w:val="16"/>
              </w:rPr>
            </w:pPr>
            <w:r w:rsidRPr="00D22008">
              <w:rPr>
                <w:color w:val="000000"/>
                <w:sz w:val="16"/>
                <w:szCs w:val="16"/>
              </w:rPr>
              <w:t>2 02 29999 10 0000 150</w:t>
            </w:r>
          </w:p>
          <w:p w:rsidR="00D22008" w:rsidRPr="00D22008" w:rsidRDefault="00D22008" w:rsidP="00D22008">
            <w:pPr>
              <w:jc w:val="center"/>
              <w:rPr>
                <w:color w:val="000000"/>
                <w:sz w:val="16"/>
                <w:szCs w:val="16"/>
              </w:rPr>
            </w:pPr>
          </w:p>
        </w:tc>
        <w:tc>
          <w:tcPr>
            <w:tcW w:w="4750"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jc w:val="both"/>
              <w:rPr>
                <w:color w:val="000000"/>
                <w:sz w:val="16"/>
                <w:szCs w:val="16"/>
              </w:rPr>
            </w:pPr>
            <w:r w:rsidRPr="00D22008">
              <w:rPr>
                <w:color w:val="000000"/>
                <w:sz w:val="16"/>
                <w:szCs w:val="16"/>
              </w:rPr>
              <w:t>Прочие субсидии бюджетам сельских поселений</w:t>
            </w:r>
          </w:p>
          <w:p w:rsidR="00D22008" w:rsidRPr="00D22008" w:rsidRDefault="00D22008" w:rsidP="00D22008">
            <w:pPr>
              <w:jc w:val="both"/>
              <w:rPr>
                <w:color w:val="000000"/>
                <w:sz w:val="16"/>
                <w:szCs w:val="16"/>
              </w:rPr>
            </w:pPr>
          </w:p>
        </w:tc>
      </w:tr>
      <w:tr w:rsidR="00D22008" w:rsidRPr="00D22008" w:rsidTr="00D22008">
        <w:tblPrEx>
          <w:tblCellMar>
            <w:top w:w="0" w:type="dxa"/>
            <w:bottom w:w="0" w:type="dxa"/>
          </w:tblCellMar>
        </w:tblPrEx>
        <w:trPr>
          <w:trHeight w:val="942"/>
        </w:trPr>
        <w:tc>
          <w:tcPr>
            <w:tcW w:w="422"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jc w:val="center"/>
              <w:rPr>
                <w:snapToGrid w:val="0"/>
                <w:color w:val="000000"/>
                <w:sz w:val="16"/>
                <w:szCs w:val="16"/>
              </w:rPr>
            </w:pPr>
            <w:r w:rsidRPr="00D22008">
              <w:rPr>
                <w:snapToGrid w:val="0"/>
                <w:color w:val="000000"/>
                <w:sz w:val="16"/>
                <w:szCs w:val="16"/>
              </w:rPr>
              <w:t>792</w:t>
            </w:r>
          </w:p>
        </w:tc>
        <w:tc>
          <w:tcPr>
            <w:tcW w:w="2199"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jc w:val="center"/>
              <w:rPr>
                <w:color w:val="000000"/>
                <w:sz w:val="16"/>
                <w:szCs w:val="16"/>
              </w:rPr>
            </w:pPr>
            <w:r w:rsidRPr="00D22008">
              <w:rPr>
                <w:color w:val="000000"/>
                <w:sz w:val="16"/>
                <w:szCs w:val="16"/>
              </w:rPr>
              <w:t>2 02 30024 10 0000 150</w:t>
            </w:r>
          </w:p>
          <w:p w:rsidR="00D22008" w:rsidRPr="00D22008" w:rsidRDefault="00D22008" w:rsidP="00D22008">
            <w:pPr>
              <w:jc w:val="center"/>
              <w:rPr>
                <w:color w:val="000000"/>
                <w:sz w:val="16"/>
                <w:szCs w:val="16"/>
              </w:rPr>
            </w:pPr>
          </w:p>
        </w:tc>
        <w:tc>
          <w:tcPr>
            <w:tcW w:w="4750"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jc w:val="both"/>
              <w:rPr>
                <w:color w:val="000000"/>
                <w:sz w:val="16"/>
                <w:szCs w:val="16"/>
              </w:rPr>
            </w:pPr>
            <w:r w:rsidRPr="00D22008">
              <w:rPr>
                <w:color w:val="000000"/>
                <w:sz w:val="16"/>
                <w:szCs w:val="16"/>
              </w:rPr>
              <w:t>Субвенции бюджетам сельских поселений на выполнение передаваемых полномочий субъектов Российской Федерации</w:t>
            </w:r>
          </w:p>
        </w:tc>
      </w:tr>
      <w:tr w:rsidR="00D22008" w:rsidRPr="00D22008" w:rsidTr="00D22008">
        <w:tblPrEx>
          <w:tblCellMar>
            <w:top w:w="0" w:type="dxa"/>
            <w:bottom w:w="0" w:type="dxa"/>
          </w:tblCellMar>
        </w:tblPrEx>
        <w:trPr>
          <w:trHeight w:val="972"/>
        </w:trPr>
        <w:tc>
          <w:tcPr>
            <w:tcW w:w="422"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jc w:val="center"/>
              <w:rPr>
                <w:snapToGrid w:val="0"/>
                <w:color w:val="000000"/>
                <w:sz w:val="16"/>
                <w:szCs w:val="16"/>
              </w:rPr>
            </w:pPr>
            <w:r w:rsidRPr="00D22008">
              <w:rPr>
                <w:snapToGrid w:val="0"/>
                <w:color w:val="000000"/>
                <w:sz w:val="16"/>
                <w:szCs w:val="16"/>
              </w:rPr>
              <w:t>792</w:t>
            </w:r>
          </w:p>
        </w:tc>
        <w:tc>
          <w:tcPr>
            <w:tcW w:w="2199"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jc w:val="center"/>
              <w:rPr>
                <w:color w:val="000000"/>
                <w:sz w:val="16"/>
                <w:szCs w:val="16"/>
              </w:rPr>
            </w:pPr>
            <w:r w:rsidRPr="00D22008">
              <w:rPr>
                <w:color w:val="000000"/>
                <w:sz w:val="16"/>
                <w:szCs w:val="16"/>
              </w:rPr>
              <w:t>2 02 35118 10 0000 150</w:t>
            </w:r>
          </w:p>
          <w:p w:rsidR="00D22008" w:rsidRPr="00D22008" w:rsidRDefault="00D22008" w:rsidP="00D22008">
            <w:pPr>
              <w:jc w:val="center"/>
              <w:rPr>
                <w:color w:val="000000"/>
                <w:sz w:val="16"/>
                <w:szCs w:val="16"/>
              </w:rPr>
            </w:pPr>
          </w:p>
        </w:tc>
        <w:tc>
          <w:tcPr>
            <w:tcW w:w="4750"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jc w:val="both"/>
              <w:rPr>
                <w:color w:val="000000"/>
                <w:sz w:val="16"/>
                <w:szCs w:val="16"/>
              </w:rPr>
            </w:pPr>
            <w:r w:rsidRPr="00D22008">
              <w:rPr>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p w:rsidR="00D22008" w:rsidRPr="00D22008" w:rsidRDefault="00D22008" w:rsidP="00D22008">
            <w:pPr>
              <w:jc w:val="both"/>
              <w:rPr>
                <w:color w:val="000000"/>
                <w:sz w:val="16"/>
                <w:szCs w:val="16"/>
              </w:rPr>
            </w:pPr>
          </w:p>
        </w:tc>
      </w:tr>
      <w:tr w:rsidR="00D22008" w:rsidRPr="00D22008" w:rsidTr="00D22008">
        <w:tblPrEx>
          <w:tblCellMar>
            <w:top w:w="0" w:type="dxa"/>
            <w:bottom w:w="0" w:type="dxa"/>
          </w:tblCellMar>
        </w:tblPrEx>
        <w:trPr>
          <w:trHeight w:val="403"/>
        </w:trPr>
        <w:tc>
          <w:tcPr>
            <w:tcW w:w="422"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jc w:val="center"/>
              <w:rPr>
                <w:snapToGrid w:val="0"/>
                <w:color w:val="000000"/>
                <w:sz w:val="16"/>
                <w:szCs w:val="16"/>
              </w:rPr>
            </w:pPr>
            <w:r w:rsidRPr="00D22008">
              <w:rPr>
                <w:snapToGrid w:val="0"/>
                <w:color w:val="000000"/>
                <w:sz w:val="16"/>
                <w:szCs w:val="16"/>
              </w:rPr>
              <w:t>792</w:t>
            </w:r>
          </w:p>
        </w:tc>
        <w:tc>
          <w:tcPr>
            <w:tcW w:w="2199"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jc w:val="center"/>
              <w:rPr>
                <w:color w:val="000000"/>
                <w:sz w:val="16"/>
                <w:szCs w:val="16"/>
              </w:rPr>
            </w:pPr>
            <w:r w:rsidRPr="00D22008">
              <w:rPr>
                <w:color w:val="000000"/>
                <w:sz w:val="16"/>
                <w:szCs w:val="16"/>
              </w:rPr>
              <w:t>2 02 40014 10 0000 150</w:t>
            </w:r>
          </w:p>
          <w:p w:rsidR="00D22008" w:rsidRPr="00D22008" w:rsidRDefault="00D22008" w:rsidP="00D22008">
            <w:pPr>
              <w:spacing w:before="120" w:line="240" w:lineRule="exact"/>
              <w:jc w:val="center"/>
              <w:rPr>
                <w:snapToGrid w:val="0"/>
                <w:color w:val="000000"/>
                <w:sz w:val="16"/>
                <w:szCs w:val="16"/>
              </w:rPr>
            </w:pPr>
          </w:p>
        </w:tc>
        <w:tc>
          <w:tcPr>
            <w:tcW w:w="4750"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jc w:val="both"/>
              <w:rPr>
                <w:bCs/>
                <w:snapToGrid w:val="0"/>
                <w:color w:val="000000"/>
                <w:sz w:val="16"/>
                <w:szCs w:val="16"/>
              </w:rPr>
            </w:pPr>
            <w:r w:rsidRPr="00D22008">
              <w:rPr>
                <w:color w:val="00000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D22008" w:rsidRPr="00D22008" w:rsidTr="00D22008">
        <w:tblPrEx>
          <w:tblCellMar>
            <w:top w:w="0" w:type="dxa"/>
            <w:bottom w:w="0" w:type="dxa"/>
          </w:tblCellMar>
        </w:tblPrEx>
        <w:trPr>
          <w:trHeight w:val="403"/>
        </w:trPr>
        <w:tc>
          <w:tcPr>
            <w:tcW w:w="422"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jc w:val="center"/>
              <w:rPr>
                <w:snapToGrid w:val="0"/>
                <w:color w:val="000000"/>
                <w:sz w:val="16"/>
                <w:szCs w:val="16"/>
              </w:rPr>
            </w:pPr>
            <w:r w:rsidRPr="00D22008">
              <w:rPr>
                <w:snapToGrid w:val="0"/>
                <w:color w:val="000000"/>
                <w:sz w:val="16"/>
                <w:szCs w:val="16"/>
              </w:rPr>
              <w:lastRenderedPageBreak/>
              <w:t>792</w:t>
            </w:r>
          </w:p>
        </w:tc>
        <w:tc>
          <w:tcPr>
            <w:tcW w:w="2199"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jc w:val="center"/>
              <w:rPr>
                <w:snapToGrid w:val="0"/>
                <w:color w:val="000000"/>
                <w:sz w:val="16"/>
                <w:szCs w:val="16"/>
              </w:rPr>
            </w:pPr>
            <w:r w:rsidRPr="00D22008">
              <w:rPr>
                <w:snapToGrid w:val="0"/>
                <w:color w:val="000000"/>
                <w:sz w:val="16"/>
                <w:szCs w:val="16"/>
              </w:rPr>
              <w:t>2 08 05000 10 0000 150</w:t>
            </w:r>
          </w:p>
        </w:tc>
        <w:tc>
          <w:tcPr>
            <w:tcW w:w="4750"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ind w:right="84"/>
              <w:jc w:val="both"/>
              <w:rPr>
                <w:bCs/>
                <w:snapToGrid w:val="0"/>
                <w:color w:val="000000"/>
                <w:sz w:val="16"/>
                <w:szCs w:val="16"/>
              </w:rPr>
            </w:pPr>
            <w:r w:rsidRPr="00D22008">
              <w:rPr>
                <w:bCs/>
                <w:snapToGrid w:val="0"/>
                <w:color w:val="000000"/>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22008" w:rsidRPr="00D22008" w:rsidTr="00D22008">
        <w:tblPrEx>
          <w:tblCellMar>
            <w:top w:w="0" w:type="dxa"/>
            <w:bottom w:w="0" w:type="dxa"/>
          </w:tblCellMar>
        </w:tblPrEx>
        <w:trPr>
          <w:trHeight w:val="403"/>
        </w:trPr>
        <w:tc>
          <w:tcPr>
            <w:tcW w:w="422"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jc w:val="center"/>
              <w:rPr>
                <w:snapToGrid w:val="0"/>
                <w:color w:val="000000"/>
                <w:sz w:val="16"/>
                <w:szCs w:val="16"/>
              </w:rPr>
            </w:pPr>
            <w:r w:rsidRPr="00D22008">
              <w:rPr>
                <w:snapToGrid w:val="0"/>
                <w:color w:val="000000"/>
                <w:sz w:val="16"/>
                <w:szCs w:val="16"/>
              </w:rPr>
              <w:t>792</w:t>
            </w:r>
          </w:p>
        </w:tc>
        <w:tc>
          <w:tcPr>
            <w:tcW w:w="2199"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spacing w:before="120" w:line="240" w:lineRule="exact"/>
              <w:jc w:val="center"/>
              <w:rPr>
                <w:snapToGrid w:val="0"/>
                <w:color w:val="000000"/>
                <w:sz w:val="16"/>
                <w:szCs w:val="16"/>
              </w:rPr>
            </w:pPr>
            <w:r w:rsidRPr="00D22008">
              <w:rPr>
                <w:snapToGrid w:val="0"/>
                <w:color w:val="000000"/>
                <w:sz w:val="16"/>
                <w:szCs w:val="16"/>
              </w:rPr>
              <w:t>2 19 60010 10 0000 150</w:t>
            </w:r>
          </w:p>
        </w:tc>
        <w:tc>
          <w:tcPr>
            <w:tcW w:w="4750" w:type="dxa"/>
            <w:tcBorders>
              <w:top w:val="single" w:sz="4" w:space="0" w:color="auto"/>
              <w:left w:val="single" w:sz="4" w:space="0" w:color="auto"/>
              <w:bottom w:val="single" w:sz="4" w:space="0" w:color="auto"/>
              <w:right w:val="single" w:sz="4" w:space="0" w:color="auto"/>
            </w:tcBorders>
          </w:tcPr>
          <w:p w:rsidR="00D22008" w:rsidRPr="00D22008" w:rsidRDefault="00D22008" w:rsidP="00D22008">
            <w:pPr>
              <w:ind w:right="84"/>
              <w:jc w:val="both"/>
              <w:rPr>
                <w:snapToGrid w:val="0"/>
                <w:color w:val="000000"/>
                <w:sz w:val="16"/>
                <w:szCs w:val="16"/>
              </w:rPr>
            </w:pPr>
            <w:r w:rsidRPr="00D22008">
              <w:rPr>
                <w:bCs/>
                <w:snapToGrid w:val="0"/>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D22008" w:rsidRDefault="00D22008" w:rsidP="00D22008">
      <w:pPr>
        <w:autoSpaceDE w:val="0"/>
        <w:autoSpaceDN w:val="0"/>
        <w:adjustRightInd w:val="0"/>
        <w:ind w:left="-709" w:right="323" w:firstLine="567"/>
        <w:rPr>
          <w:color w:val="000000"/>
          <w:sz w:val="16"/>
          <w:szCs w:val="16"/>
        </w:rPr>
      </w:pPr>
      <w:r>
        <w:rPr>
          <w:color w:val="000000"/>
          <w:sz w:val="16"/>
          <w:szCs w:val="16"/>
        </w:rPr>
        <w:t xml:space="preserve">  </w:t>
      </w:r>
    </w:p>
    <w:p w:rsidR="00D22008" w:rsidRPr="00D22008" w:rsidRDefault="00D22008" w:rsidP="00D22008">
      <w:pPr>
        <w:autoSpaceDE w:val="0"/>
        <w:autoSpaceDN w:val="0"/>
        <w:adjustRightInd w:val="0"/>
        <w:ind w:firstLine="709"/>
        <w:rPr>
          <w:color w:val="000000"/>
          <w:sz w:val="16"/>
          <w:szCs w:val="16"/>
        </w:rPr>
      </w:pPr>
      <w:r w:rsidRPr="00D22008">
        <w:rPr>
          <w:color w:val="000000"/>
          <w:sz w:val="16"/>
          <w:szCs w:val="16"/>
        </w:rPr>
        <w:t>5.    Приложение 6-7 к решению Совета депутатов Любытинского сельского поселения «О бюджете Любытинского сельского поселения на 2019 год и на плановый период 2020 и 2021 годов» изложить в следующей редакции:</w:t>
      </w:r>
    </w:p>
    <w:p w:rsidR="00D22008" w:rsidRPr="00D22008" w:rsidRDefault="00D22008" w:rsidP="00D22008">
      <w:pPr>
        <w:autoSpaceDE w:val="0"/>
        <w:autoSpaceDN w:val="0"/>
        <w:adjustRightInd w:val="0"/>
        <w:ind w:left="-284"/>
        <w:rPr>
          <w:color w:val="000000"/>
          <w:sz w:val="16"/>
          <w:szCs w:val="16"/>
        </w:rPr>
      </w:pP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140"/>
        <w:gridCol w:w="304"/>
        <w:gridCol w:w="49"/>
        <w:gridCol w:w="177"/>
        <w:gridCol w:w="119"/>
        <w:gridCol w:w="87"/>
        <w:gridCol w:w="220"/>
        <w:gridCol w:w="67"/>
        <w:gridCol w:w="74"/>
        <w:gridCol w:w="284"/>
        <w:gridCol w:w="1134"/>
        <w:gridCol w:w="567"/>
        <w:gridCol w:w="992"/>
        <w:gridCol w:w="142"/>
        <w:gridCol w:w="992"/>
        <w:gridCol w:w="992"/>
      </w:tblGrid>
      <w:tr w:rsidR="00D22008" w:rsidRPr="00D22008" w:rsidTr="00D22008">
        <w:trPr>
          <w:trHeight w:val="120"/>
        </w:trPr>
        <w:tc>
          <w:tcPr>
            <w:tcW w:w="7513" w:type="dxa"/>
            <w:gridSpan w:val="17"/>
            <w:tcBorders>
              <w:top w:val="nil"/>
              <w:left w:val="nil"/>
              <w:bottom w:val="nil"/>
              <w:right w:val="nil"/>
            </w:tcBorders>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 xml:space="preserve">                                                                                                                Приложение 6</w:t>
            </w:r>
          </w:p>
        </w:tc>
      </w:tr>
      <w:tr w:rsidR="00D22008" w:rsidRPr="00D22008" w:rsidTr="00D22008">
        <w:trPr>
          <w:trHeight w:val="472"/>
        </w:trPr>
        <w:tc>
          <w:tcPr>
            <w:tcW w:w="1173" w:type="dxa"/>
            <w:tcBorders>
              <w:top w:val="nil"/>
              <w:left w:val="nil"/>
              <w:bottom w:val="nil"/>
              <w:right w:val="nil"/>
            </w:tcBorders>
            <w:shd w:val="clear" w:color="auto" w:fill="auto"/>
            <w:vAlign w:val="center"/>
            <w:hideMark/>
          </w:tcPr>
          <w:p w:rsidR="00D22008" w:rsidRPr="00D22008" w:rsidRDefault="00D22008" w:rsidP="00D22008">
            <w:pPr>
              <w:jc w:val="right"/>
              <w:rPr>
                <w:color w:val="000000"/>
                <w:sz w:val="16"/>
                <w:szCs w:val="16"/>
              </w:rPr>
            </w:pPr>
          </w:p>
        </w:tc>
        <w:tc>
          <w:tcPr>
            <w:tcW w:w="444" w:type="dxa"/>
            <w:gridSpan w:val="2"/>
            <w:tcBorders>
              <w:top w:val="nil"/>
              <w:left w:val="nil"/>
              <w:bottom w:val="nil"/>
              <w:right w:val="nil"/>
            </w:tcBorders>
            <w:shd w:val="clear" w:color="auto" w:fill="auto"/>
            <w:vAlign w:val="bottom"/>
            <w:hideMark/>
          </w:tcPr>
          <w:p w:rsidR="00D22008" w:rsidRPr="00D22008" w:rsidRDefault="00D22008" w:rsidP="00D22008">
            <w:pPr>
              <w:jc w:val="right"/>
              <w:rPr>
                <w:color w:val="000000"/>
                <w:sz w:val="16"/>
                <w:szCs w:val="16"/>
              </w:rPr>
            </w:pPr>
          </w:p>
        </w:tc>
        <w:tc>
          <w:tcPr>
            <w:tcW w:w="345" w:type="dxa"/>
            <w:gridSpan w:val="3"/>
            <w:tcBorders>
              <w:top w:val="nil"/>
              <w:left w:val="nil"/>
              <w:bottom w:val="nil"/>
              <w:right w:val="nil"/>
            </w:tcBorders>
            <w:shd w:val="clear" w:color="auto" w:fill="auto"/>
            <w:vAlign w:val="bottom"/>
            <w:hideMark/>
          </w:tcPr>
          <w:p w:rsidR="00D22008" w:rsidRPr="00D22008" w:rsidRDefault="00D22008" w:rsidP="00D22008">
            <w:pPr>
              <w:jc w:val="right"/>
              <w:rPr>
                <w:color w:val="000000"/>
                <w:sz w:val="16"/>
                <w:szCs w:val="16"/>
              </w:rPr>
            </w:pPr>
          </w:p>
        </w:tc>
        <w:tc>
          <w:tcPr>
            <w:tcW w:w="374" w:type="dxa"/>
            <w:gridSpan w:val="3"/>
            <w:tcBorders>
              <w:top w:val="nil"/>
              <w:left w:val="nil"/>
              <w:bottom w:val="nil"/>
              <w:right w:val="nil"/>
            </w:tcBorders>
            <w:shd w:val="clear" w:color="auto" w:fill="auto"/>
            <w:vAlign w:val="bottom"/>
            <w:hideMark/>
          </w:tcPr>
          <w:p w:rsidR="00D22008" w:rsidRPr="00D22008" w:rsidRDefault="00D22008" w:rsidP="00D22008">
            <w:pPr>
              <w:jc w:val="right"/>
              <w:rPr>
                <w:color w:val="000000"/>
                <w:sz w:val="16"/>
                <w:szCs w:val="16"/>
              </w:rPr>
            </w:pPr>
          </w:p>
        </w:tc>
        <w:tc>
          <w:tcPr>
            <w:tcW w:w="5177" w:type="dxa"/>
            <w:gridSpan w:val="8"/>
            <w:tcBorders>
              <w:top w:val="nil"/>
              <w:left w:val="nil"/>
              <w:bottom w:val="nil"/>
              <w:right w:val="nil"/>
            </w:tcBorders>
            <w:shd w:val="clear" w:color="auto" w:fill="auto"/>
            <w:vAlign w:val="bottom"/>
            <w:hideMark/>
          </w:tcPr>
          <w:p w:rsidR="00D22008" w:rsidRPr="00D22008" w:rsidRDefault="00D22008" w:rsidP="00D22008">
            <w:pPr>
              <w:jc w:val="right"/>
              <w:rPr>
                <w:color w:val="000000"/>
                <w:sz w:val="16"/>
                <w:szCs w:val="16"/>
              </w:rPr>
            </w:pPr>
            <w:r w:rsidRPr="00D22008">
              <w:rPr>
                <w:color w:val="000000"/>
                <w:sz w:val="16"/>
                <w:szCs w:val="16"/>
              </w:rPr>
              <w:t>к решению Совета депутатов Любытинского сельского поселения "О бюджете Любытинского сельского поселения на 2019 год и  плановый период 2020 и 2021 годов"</w:t>
            </w:r>
          </w:p>
        </w:tc>
      </w:tr>
      <w:tr w:rsidR="00D22008" w:rsidRPr="00D22008" w:rsidTr="00D22008">
        <w:trPr>
          <w:trHeight w:val="352"/>
        </w:trPr>
        <w:tc>
          <w:tcPr>
            <w:tcW w:w="7513" w:type="dxa"/>
            <w:gridSpan w:val="17"/>
            <w:tcBorders>
              <w:top w:val="nil"/>
              <w:left w:val="nil"/>
              <w:bottom w:val="nil"/>
              <w:right w:val="nil"/>
            </w:tcBorders>
            <w:shd w:val="clear" w:color="auto" w:fill="auto"/>
            <w:vAlign w:val="bottom"/>
            <w:hideMark/>
          </w:tcPr>
          <w:p w:rsidR="00D22008" w:rsidRPr="00D22008" w:rsidRDefault="00D22008" w:rsidP="00D22008">
            <w:pPr>
              <w:jc w:val="center"/>
              <w:rPr>
                <w:b/>
                <w:color w:val="000000"/>
                <w:sz w:val="16"/>
                <w:szCs w:val="16"/>
              </w:rPr>
            </w:pPr>
            <w:r w:rsidRPr="00D22008">
              <w:rPr>
                <w:b/>
                <w:color w:val="000000"/>
                <w:sz w:val="16"/>
                <w:szCs w:val="16"/>
              </w:rPr>
              <w:t xml:space="preserve">Ведомственная структура расходов бюджета  Любытинского сельского поселения на 2019 год и  плановый период 2020 и 2021 годов                                                                                                                                                        </w:t>
            </w:r>
          </w:p>
        </w:tc>
      </w:tr>
      <w:tr w:rsidR="00D22008" w:rsidRPr="00D22008" w:rsidTr="00D22008">
        <w:trPr>
          <w:trHeight w:val="148"/>
        </w:trPr>
        <w:tc>
          <w:tcPr>
            <w:tcW w:w="1173" w:type="dxa"/>
            <w:tcBorders>
              <w:top w:val="nil"/>
              <w:left w:val="nil"/>
              <w:bottom w:val="nil"/>
              <w:right w:val="nil"/>
            </w:tcBorders>
            <w:shd w:val="clear" w:color="auto" w:fill="auto"/>
            <w:noWrap/>
            <w:vAlign w:val="center"/>
            <w:hideMark/>
          </w:tcPr>
          <w:p w:rsidR="00D22008" w:rsidRPr="00D22008" w:rsidRDefault="00D22008" w:rsidP="00D22008">
            <w:pPr>
              <w:rPr>
                <w:color w:val="000000"/>
                <w:sz w:val="16"/>
                <w:szCs w:val="16"/>
              </w:rPr>
            </w:pPr>
          </w:p>
        </w:tc>
        <w:tc>
          <w:tcPr>
            <w:tcW w:w="670" w:type="dxa"/>
            <w:gridSpan w:val="4"/>
            <w:tcBorders>
              <w:top w:val="nil"/>
              <w:left w:val="nil"/>
              <w:bottom w:val="nil"/>
              <w:right w:val="nil"/>
            </w:tcBorders>
            <w:shd w:val="clear" w:color="auto" w:fill="auto"/>
            <w:noWrap/>
            <w:vAlign w:val="bottom"/>
            <w:hideMark/>
          </w:tcPr>
          <w:p w:rsidR="00D22008" w:rsidRPr="00D22008" w:rsidRDefault="00D22008" w:rsidP="00D22008">
            <w:pPr>
              <w:rPr>
                <w:color w:val="000000"/>
                <w:sz w:val="16"/>
                <w:szCs w:val="16"/>
              </w:rPr>
            </w:pPr>
          </w:p>
        </w:tc>
        <w:tc>
          <w:tcPr>
            <w:tcW w:w="426" w:type="dxa"/>
            <w:gridSpan w:val="3"/>
            <w:tcBorders>
              <w:top w:val="nil"/>
              <w:left w:val="nil"/>
              <w:bottom w:val="nil"/>
              <w:right w:val="nil"/>
            </w:tcBorders>
            <w:shd w:val="clear" w:color="auto" w:fill="auto"/>
            <w:noWrap/>
            <w:vAlign w:val="bottom"/>
            <w:hideMark/>
          </w:tcPr>
          <w:p w:rsidR="00D22008" w:rsidRPr="00D22008" w:rsidRDefault="00D22008" w:rsidP="00D22008">
            <w:pPr>
              <w:rPr>
                <w:color w:val="000000"/>
                <w:sz w:val="16"/>
                <w:szCs w:val="16"/>
              </w:rPr>
            </w:pPr>
          </w:p>
        </w:tc>
        <w:tc>
          <w:tcPr>
            <w:tcW w:w="425" w:type="dxa"/>
            <w:gridSpan w:val="3"/>
            <w:tcBorders>
              <w:top w:val="nil"/>
              <w:left w:val="nil"/>
              <w:bottom w:val="nil"/>
              <w:right w:val="nil"/>
            </w:tcBorders>
            <w:shd w:val="clear" w:color="auto" w:fill="auto"/>
            <w:noWrap/>
            <w:vAlign w:val="bottom"/>
            <w:hideMark/>
          </w:tcPr>
          <w:p w:rsidR="00D22008" w:rsidRPr="00D22008" w:rsidRDefault="00D22008" w:rsidP="00D22008">
            <w:pPr>
              <w:rPr>
                <w:color w:val="000000"/>
                <w:sz w:val="16"/>
                <w:szCs w:val="16"/>
              </w:rPr>
            </w:pPr>
          </w:p>
        </w:tc>
        <w:tc>
          <w:tcPr>
            <w:tcW w:w="1134" w:type="dxa"/>
            <w:tcBorders>
              <w:top w:val="nil"/>
              <w:left w:val="nil"/>
              <w:bottom w:val="nil"/>
              <w:right w:val="nil"/>
            </w:tcBorders>
            <w:shd w:val="clear" w:color="auto" w:fill="auto"/>
            <w:noWrap/>
            <w:vAlign w:val="bottom"/>
            <w:hideMark/>
          </w:tcPr>
          <w:p w:rsidR="00D22008" w:rsidRPr="00D22008" w:rsidRDefault="00D22008" w:rsidP="00D22008">
            <w:pPr>
              <w:rPr>
                <w:color w:val="000000"/>
                <w:sz w:val="16"/>
                <w:szCs w:val="16"/>
              </w:rPr>
            </w:pPr>
          </w:p>
        </w:tc>
        <w:tc>
          <w:tcPr>
            <w:tcW w:w="567" w:type="dxa"/>
            <w:tcBorders>
              <w:top w:val="nil"/>
              <w:left w:val="nil"/>
              <w:bottom w:val="nil"/>
              <w:right w:val="nil"/>
            </w:tcBorders>
            <w:shd w:val="clear" w:color="auto" w:fill="auto"/>
            <w:noWrap/>
            <w:vAlign w:val="bottom"/>
            <w:hideMark/>
          </w:tcPr>
          <w:p w:rsidR="00D22008" w:rsidRPr="00D22008" w:rsidRDefault="00D22008" w:rsidP="00D22008">
            <w:pPr>
              <w:rPr>
                <w:color w:val="000000"/>
                <w:sz w:val="16"/>
                <w:szCs w:val="16"/>
              </w:rPr>
            </w:pPr>
          </w:p>
        </w:tc>
        <w:tc>
          <w:tcPr>
            <w:tcW w:w="992" w:type="dxa"/>
            <w:tcBorders>
              <w:top w:val="nil"/>
              <w:left w:val="nil"/>
              <w:bottom w:val="nil"/>
              <w:right w:val="nil"/>
            </w:tcBorders>
            <w:shd w:val="clear" w:color="auto" w:fill="auto"/>
            <w:noWrap/>
            <w:vAlign w:val="bottom"/>
            <w:hideMark/>
          </w:tcPr>
          <w:p w:rsidR="00D22008" w:rsidRPr="00D22008" w:rsidRDefault="00D22008" w:rsidP="00D22008">
            <w:pPr>
              <w:rPr>
                <w:color w:val="000000"/>
                <w:sz w:val="16"/>
                <w:szCs w:val="16"/>
              </w:rPr>
            </w:pPr>
          </w:p>
        </w:tc>
        <w:tc>
          <w:tcPr>
            <w:tcW w:w="2126" w:type="dxa"/>
            <w:gridSpan w:val="3"/>
            <w:tcBorders>
              <w:top w:val="nil"/>
              <w:left w:val="nil"/>
              <w:bottom w:val="nil"/>
              <w:right w:val="nil"/>
            </w:tcBorders>
            <w:shd w:val="clear" w:color="auto" w:fill="auto"/>
            <w:noWrap/>
            <w:vAlign w:val="bottom"/>
            <w:hideMark/>
          </w:tcPr>
          <w:p w:rsidR="00D22008" w:rsidRPr="00D22008" w:rsidRDefault="00D22008" w:rsidP="00D22008">
            <w:pPr>
              <w:rPr>
                <w:color w:val="000000"/>
                <w:sz w:val="16"/>
                <w:szCs w:val="16"/>
              </w:rPr>
            </w:pPr>
            <w:r w:rsidRPr="00D22008">
              <w:rPr>
                <w:color w:val="000000"/>
                <w:sz w:val="16"/>
                <w:szCs w:val="16"/>
              </w:rPr>
              <w:t xml:space="preserve">    Сумма (тыс. рублей)</w:t>
            </w:r>
          </w:p>
        </w:tc>
      </w:tr>
      <w:tr w:rsidR="00D22008" w:rsidRPr="00D22008" w:rsidTr="00D22008">
        <w:trPr>
          <w:trHeight w:val="169"/>
        </w:trPr>
        <w:tc>
          <w:tcPr>
            <w:tcW w:w="1173" w:type="dxa"/>
            <w:tcBorders>
              <w:top w:val="single" w:sz="4" w:space="0" w:color="auto"/>
            </w:tcBorders>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Наименование</w:t>
            </w:r>
          </w:p>
        </w:tc>
        <w:tc>
          <w:tcPr>
            <w:tcW w:w="670" w:type="dxa"/>
            <w:gridSpan w:val="4"/>
            <w:tcBorders>
              <w:top w:val="single" w:sz="4" w:space="0" w:color="auto"/>
            </w:tcBorders>
            <w:shd w:val="clear" w:color="auto" w:fill="auto"/>
            <w:vAlign w:val="bottom"/>
            <w:hideMark/>
          </w:tcPr>
          <w:p w:rsidR="00D22008" w:rsidRPr="00D22008" w:rsidRDefault="00D22008" w:rsidP="00D22008">
            <w:pPr>
              <w:rPr>
                <w:color w:val="000000"/>
                <w:sz w:val="16"/>
                <w:szCs w:val="16"/>
              </w:rPr>
            </w:pPr>
            <w:r w:rsidRPr="00D22008">
              <w:rPr>
                <w:color w:val="000000"/>
                <w:sz w:val="16"/>
                <w:szCs w:val="16"/>
              </w:rPr>
              <w:t>Вед</w:t>
            </w:r>
          </w:p>
        </w:tc>
        <w:tc>
          <w:tcPr>
            <w:tcW w:w="426" w:type="dxa"/>
            <w:gridSpan w:val="3"/>
            <w:tcBorders>
              <w:top w:val="single" w:sz="4" w:space="0" w:color="auto"/>
            </w:tcBorders>
            <w:shd w:val="clear" w:color="auto" w:fill="auto"/>
            <w:vAlign w:val="bottom"/>
            <w:hideMark/>
          </w:tcPr>
          <w:p w:rsidR="00D22008" w:rsidRPr="00D22008" w:rsidRDefault="00D22008" w:rsidP="00D22008">
            <w:pPr>
              <w:rPr>
                <w:color w:val="000000"/>
                <w:sz w:val="16"/>
                <w:szCs w:val="16"/>
              </w:rPr>
            </w:pPr>
            <w:r w:rsidRPr="00D22008">
              <w:rPr>
                <w:color w:val="000000"/>
                <w:sz w:val="16"/>
                <w:szCs w:val="16"/>
              </w:rPr>
              <w:t>РЗ</w:t>
            </w:r>
          </w:p>
        </w:tc>
        <w:tc>
          <w:tcPr>
            <w:tcW w:w="425" w:type="dxa"/>
            <w:gridSpan w:val="3"/>
            <w:tcBorders>
              <w:top w:val="single" w:sz="4" w:space="0" w:color="auto"/>
            </w:tcBorders>
            <w:shd w:val="clear" w:color="auto" w:fill="auto"/>
            <w:vAlign w:val="bottom"/>
            <w:hideMark/>
          </w:tcPr>
          <w:p w:rsidR="00D22008" w:rsidRPr="00D22008" w:rsidRDefault="00D22008" w:rsidP="00D22008">
            <w:pPr>
              <w:rPr>
                <w:color w:val="000000"/>
                <w:sz w:val="16"/>
                <w:szCs w:val="16"/>
              </w:rPr>
            </w:pPr>
            <w:proofErr w:type="spellStart"/>
            <w:proofErr w:type="gramStart"/>
            <w:r w:rsidRPr="00D22008">
              <w:rPr>
                <w:color w:val="000000"/>
                <w:sz w:val="16"/>
                <w:szCs w:val="16"/>
              </w:rPr>
              <w:t>Пр</w:t>
            </w:r>
            <w:proofErr w:type="spellEnd"/>
            <w:proofErr w:type="gramEnd"/>
          </w:p>
        </w:tc>
        <w:tc>
          <w:tcPr>
            <w:tcW w:w="1134" w:type="dxa"/>
            <w:tcBorders>
              <w:top w:val="single" w:sz="4" w:space="0" w:color="auto"/>
            </w:tcBorders>
            <w:shd w:val="clear" w:color="auto" w:fill="auto"/>
            <w:vAlign w:val="bottom"/>
            <w:hideMark/>
          </w:tcPr>
          <w:p w:rsidR="00D22008" w:rsidRPr="00D22008" w:rsidRDefault="00D22008" w:rsidP="00D22008">
            <w:pPr>
              <w:rPr>
                <w:color w:val="000000"/>
                <w:sz w:val="16"/>
                <w:szCs w:val="16"/>
              </w:rPr>
            </w:pPr>
            <w:r w:rsidRPr="00D22008">
              <w:rPr>
                <w:color w:val="000000"/>
                <w:sz w:val="16"/>
                <w:szCs w:val="16"/>
              </w:rPr>
              <w:t>ЦСР</w:t>
            </w:r>
          </w:p>
        </w:tc>
        <w:tc>
          <w:tcPr>
            <w:tcW w:w="567" w:type="dxa"/>
            <w:tcBorders>
              <w:top w:val="single" w:sz="4" w:space="0" w:color="auto"/>
            </w:tcBorders>
            <w:shd w:val="clear" w:color="auto" w:fill="auto"/>
            <w:vAlign w:val="bottom"/>
            <w:hideMark/>
          </w:tcPr>
          <w:p w:rsidR="00D22008" w:rsidRPr="00D22008" w:rsidRDefault="00D22008" w:rsidP="00D22008">
            <w:pPr>
              <w:rPr>
                <w:color w:val="000000"/>
                <w:sz w:val="16"/>
                <w:szCs w:val="16"/>
              </w:rPr>
            </w:pPr>
            <w:r w:rsidRPr="00D22008">
              <w:rPr>
                <w:color w:val="000000"/>
                <w:sz w:val="16"/>
                <w:szCs w:val="16"/>
              </w:rPr>
              <w:t>ВР</w:t>
            </w:r>
          </w:p>
        </w:tc>
        <w:tc>
          <w:tcPr>
            <w:tcW w:w="992" w:type="dxa"/>
            <w:tcBorders>
              <w:top w:val="single" w:sz="4" w:space="0" w:color="auto"/>
            </w:tcBorders>
            <w:shd w:val="clear" w:color="auto" w:fill="auto"/>
            <w:vAlign w:val="bottom"/>
            <w:hideMark/>
          </w:tcPr>
          <w:p w:rsidR="00D22008" w:rsidRPr="00D22008" w:rsidRDefault="00D22008" w:rsidP="00D22008">
            <w:pPr>
              <w:rPr>
                <w:color w:val="000000"/>
                <w:sz w:val="16"/>
                <w:szCs w:val="16"/>
              </w:rPr>
            </w:pPr>
            <w:r w:rsidRPr="00D22008">
              <w:rPr>
                <w:color w:val="000000"/>
                <w:sz w:val="16"/>
                <w:szCs w:val="16"/>
              </w:rPr>
              <w:t>2019 год</w:t>
            </w:r>
          </w:p>
        </w:tc>
        <w:tc>
          <w:tcPr>
            <w:tcW w:w="1134" w:type="dxa"/>
            <w:gridSpan w:val="2"/>
            <w:tcBorders>
              <w:top w:val="single" w:sz="4" w:space="0" w:color="auto"/>
            </w:tcBorders>
            <w:shd w:val="clear" w:color="auto" w:fill="auto"/>
            <w:vAlign w:val="bottom"/>
            <w:hideMark/>
          </w:tcPr>
          <w:p w:rsidR="00D22008" w:rsidRPr="00D22008" w:rsidRDefault="00D22008" w:rsidP="00D22008">
            <w:pPr>
              <w:rPr>
                <w:color w:val="000000"/>
                <w:sz w:val="16"/>
                <w:szCs w:val="16"/>
              </w:rPr>
            </w:pPr>
            <w:r w:rsidRPr="00D22008">
              <w:rPr>
                <w:color w:val="000000"/>
                <w:sz w:val="16"/>
                <w:szCs w:val="16"/>
              </w:rPr>
              <w:t>2020 год</w:t>
            </w:r>
          </w:p>
        </w:tc>
        <w:tc>
          <w:tcPr>
            <w:tcW w:w="992" w:type="dxa"/>
            <w:tcBorders>
              <w:top w:val="single" w:sz="4" w:space="0" w:color="auto"/>
            </w:tcBorders>
            <w:shd w:val="clear" w:color="auto" w:fill="auto"/>
            <w:vAlign w:val="bottom"/>
            <w:hideMark/>
          </w:tcPr>
          <w:p w:rsidR="00D22008" w:rsidRPr="00D22008" w:rsidRDefault="00D22008" w:rsidP="00D22008">
            <w:pPr>
              <w:rPr>
                <w:color w:val="000000"/>
                <w:sz w:val="16"/>
                <w:szCs w:val="16"/>
              </w:rPr>
            </w:pPr>
            <w:r w:rsidRPr="00D22008">
              <w:rPr>
                <w:color w:val="000000"/>
                <w:sz w:val="16"/>
                <w:szCs w:val="16"/>
              </w:rPr>
              <w:t>2021 год</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b/>
                <w:bCs/>
                <w:color w:val="000000"/>
                <w:sz w:val="16"/>
                <w:szCs w:val="16"/>
              </w:rPr>
            </w:pPr>
            <w:r w:rsidRPr="00D22008">
              <w:rPr>
                <w:b/>
                <w:bCs/>
                <w:color w:val="000000"/>
                <w:sz w:val="16"/>
                <w:szCs w:val="16"/>
              </w:rPr>
              <w:t>Администрация Любытинского муниципального района</w:t>
            </w:r>
          </w:p>
          <w:p w:rsidR="00D22008" w:rsidRPr="00D22008" w:rsidRDefault="00D22008" w:rsidP="00D22008">
            <w:pPr>
              <w:rPr>
                <w:b/>
                <w:bCs/>
                <w:color w:val="000000"/>
                <w:sz w:val="16"/>
                <w:szCs w:val="16"/>
              </w:rPr>
            </w:pPr>
          </w:p>
        </w:tc>
        <w:tc>
          <w:tcPr>
            <w:tcW w:w="670" w:type="dxa"/>
            <w:gridSpan w:val="4"/>
            <w:shd w:val="clear" w:color="auto" w:fill="auto"/>
            <w:vAlign w:val="bottom"/>
            <w:hideMark/>
          </w:tcPr>
          <w:p w:rsidR="00D22008" w:rsidRPr="00D22008" w:rsidRDefault="00D22008" w:rsidP="00D22008">
            <w:pPr>
              <w:jc w:val="center"/>
              <w:rPr>
                <w:b/>
                <w:bCs/>
                <w:color w:val="000000"/>
                <w:sz w:val="16"/>
                <w:szCs w:val="16"/>
              </w:rPr>
            </w:pPr>
            <w:r w:rsidRPr="00D22008">
              <w:rPr>
                <w:b/>
                <w:bCs/>
                <w:color w:val="000000"/>
                <w:sz w:val="16"/>
                <w:szCs w:val="16"/>
              </w:rPr>
              <w:t>703</w:t>
            </w:r>
          </w:p>
        </w:tc>
        <w:tc>
          <w:tcPr>
            <w:tcW w:w="426" w:type="dxa"/>
            <w:gridSpan w:val="3"/>
            <w:shd w:val="clear" w:color="auto" w:fill="auto"/>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425" w:type="dxa"/>
            <w:gridSpan w:val="3"/>
            <w:shd w:val="clear" w:color="auto" w:fill="auto"/>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134" w:type="dxa"/>
            <w:shd w:val="clear" w:color="auto" w:fill="auto"/>
            <w:vAlign w:val="bottom"/>
            <w:hideMark/>
          </w:tcPr>
          <w:p w:rsidR="00D22008" w:rsidRPr="00D22008" w:rsidRDefault="00D22008" w:rsidP="00D22008">
            <w:pPr>
              <w:ind w:left="-134" w:right="-81"/>
              <w:jc w:val="center"/>
              <w:rPr>
                <w:b/>
                <w:bCs/>
                <w:color w:val="000000"/>
                <w:sz w:val="16"/>
                <w:szCs w:val="16"/>
              </w:rPr>
            </w:pPr>
          </w:p>
        </w:tc>
        <w:tc>
          <w:tcPr>
            <w:tcW w:w="567" w:type="dxa"/>
            <w:shd w:val="clear" w:color="auto" w:fill="auto"/>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992" w:type="dxa"/>
            <w:shd w:val="clear" w:color="auto" w:fill="auto"/>
            <w:vAlign w:val="bottom"/>
            <w:hideMark/>
          </w:tcPr>
          <w:p w:rsidR="00D22008" w:rsidRPr="00D22008" w:rsidRDefault="00D22008" w:rsidP="00D22008">
            <w:pPr>
              <w:ind w:left="-144"/>
              <w:jc w:val="right"/>
              <w:rPr>
                <w:b/>
                <w:bCs/>
                <w:color w:val="000000"/>
                <w:sz w:val="16"/>
                <w:szCs w:val="16"/>
              </w:rPr>
            </w:pPr>
            <w:r w:rsidRPr="00D22008">
              <w:rPr>
                <w:b/>
                <w:bCs/>
                <w:color w:val="000000"/>
                <w:sz w:val="16"/>
                <w:szCs w:val="16"/>
              </w:rPr>
              <w:t>23 201,28463</w:t>
            </w:r>
          </w:p>
        </w:tc>
        <w:tc>
          <w:tcPr>
            <w:tcW w:w="1134" w:type="dxa"/>
            <w:gridSpan w:val="2"/>
            <w:shd w:val="clear" w:color="auto" w:fill="auto"/>
            <w:vAlign w:val="bottom"/>
            <w:hideMark/>
          </w:tcPr>
          <w:p w:rsidR="00D22008" w:rsidRPr="00D22008" w:rsidRDefault="00D22008" w:rsidP="00D22008">
            <w:pPr>
              <w:jc w:val="right"/>
              <w:rPr>
                <w:b/>
                <w:bCs/>
                <w:color w:val="000000"/>
                <w:sz w:val="16"/>
                <w:szCs w:val="16"/>
              </w:rPr>
            </w:pPr>
            <w:r w:rsidRPr="00D22008">
              <w:rPr>
                <w:b/>
                <w:bCs/>
                <w:color w:val="000000"/>
                <w:sz w:val="16"/>
                <w:szCs w:val="16"/>
              </w:rPr>
              <w:t>21 517,45000</w:t>
            </w:r>
          </w:p>
        </w:tc>
        <w:tc>
          <w:tcPr>
            <w:tcW w:w="992" w:type="dxa"/>
            <w:shd w:val="clear" w:color="auto" w:fill="auto"/>
            <w:vAlign w:val="bottom"/>
            <w:hideMark/>
          </w:tcPr>
          <w:p w:rsidR="00D22008" w:rsidRPr="00D22008" w:rsidRDefault="00D22008" w:rsidP="00D22008">
            <w:pPr>
              <w:ind w:left="-108"/>
              <w:jc w:val="right"/>
              <w:rPr>
                <w:b/>
                <w:bCs/>
                <w:color w:val="000000"/>
                <w:sz w:val="16"/>
                <w:szCs w:val="16"/>
              </w:rPr>
            </w:pPr>
            <w:r w:rsidRPr="00D22008">
              <w:rPr>
                <w:b/>
                <w:bCs/>
                <w:color w:val="000000"/>
                <w:sz w:val="16"/>
                <w:szCs w:val="16"/>
              </w:rPr>
              <w:t>23 446,30000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b/>
                <w:bCs/>
                <w:color w:val="000000"/>
                <w:sz w:val="16"/>
                <w:szCs w:val="16"/>
              </w:rPr>
            </w:pPr>
            <w:r w:rsidRPr="00D22008">
              <w:rPr>
                <w:b/>
                <w:bCs/>
                <w:color w:val="000000"/>
                <w:sz w:val="16"/>
                <w:szCs w:val="16"/>
              </w:rPr>
              <w:t>Общегосударственные вопросы</w:t>
            </w:r>
          </w:p>
        </w:tc>
        <w:tc>
          <w:tcPr>
            <w:tcW w:w="670" w:type="dxa"/>
            <w:gridSpan w:val="4"/>
            <w:shd w:val="clear" w:color="auto" w:fill="auto"/>
            <w:vAlign w:val="bottom"/>
            <w:hideMark/>
          </w:tcPr>
          <w:p w:rsidR="00D22008" w:rsidRPr="00D22008" w:rsidRDefault="00D22008" w:rsidP="00D22008">
            <w:pPr>
              <w:jc w:val="center"/>
              <w:rPr>
                <w:b/>
                <w:bCs/>
                <w:color w:val="000000"/>
                <w:sz w:val="16"/>
                <w:szCs w:val="16"/>
              </w:rPr>
            </w:pPr>
            <w:r w:rsidRPr="00D22008">
              <w:rPr>
                <w:b/>
                <w:bCs/>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01</w:t>
            </w:r>
          </w:p>
        </w:tc>
        <w:tc>
          <w:tcPr>
            <w:tcW w:w="425"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134" w:type="dxa"/>
            <w:shd w:val="clear" w:color="auto" w:fill="auto"/>
            <w:noWrap/>
            <w:vAlign w:val="bottom"/>
            <w:hideMark/>
          </w:tcPr>
          <w:p w:rsidR="00D22008" w:rsidRPr="00D22008" w:rsidRDefault="00D22008" w:rsidP="00D22008">
            <w:pPr>
              <w:ind w:left="-134" w:right="-81"/>
              <w:jc w:val="center"/>
              <w:rPr>
                <w:b/>
                <w:bCs/>
                <w:color w:val="000000"/>
                <w:sz w:val="16"/>
                <w:szCs w:val="16"/>
              </w:rPr>
            </w:pP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154,00000</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316,30000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154,00000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b/>
                <w:bCs/>
                <w:color w:val="000000"/>
                <w:sz w:val="16"/>
                <w:szCs w:val="16"/>
              </w:rPr>
            </w:pPr>
            <w:r w:rsidRPr="00D22008">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0" w:type="dxa"/>
            <w:gridSpan w:val="4"/>
            <w:shd w:val="clear" w:color="auto" w:fill="auto"/>
            <w:vAlign w:val="bottom"/>
            <w:hideMark/>
          </w:tcPr>
          <w:p w:rsidR="00D22008" w:rsidRPr="00D22008" w:rsidRDefault="00D22008" w:rsidP="00D22008">
            <w:pPr>
              <w:jc w:val="center"/>
              <w:rPr>
                <w:b/>
                <w:bCs/>
                <w:color w:val="000000"/>
                <w:sz w:val="16"/>
                <w:szCs w:val="16"/>
              </w:rPr>
            </w:pPr>
            <w:r w:rsidRPr="00D22008">
              <w:rPr>
                <w:b/>
                <w:bCs/>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01</w:t>
            </w:r>
          </w:p>
        </w:tc>
        <w:tc>
          <w:tcPr>
            <w:tcW w:w="425"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03</w:t>
            </w:r>
          </w:p>
        </w:tc>
        <w:tc>
          <w:tcPr>
            <w:tcW w:w="1134" w:type="dxa"/>
            <w:shd w:val="clear" w:color="auto" w:fill="auto"/>
            <w:noWrap/>
            <w:vAlign w:val="bottom"/>
            <w:hideMark/>
          </w:tcPr>
          <w:p w:rsidR="00D22008" w:rsidRPr="00D22008" w:rsidRDefault="00D22008" w:rsidP="00D22008">
            <w:pPr>
              <w:ind w:left="-134" w:right="-81"/>
              <w:jc w:val="center"/>
              <w:rPr>
                <w:b/>
                <w:bCs/>
                <w:color w:val="000000"/>
                <w:sz w:val="16"/>
                <w:szCs w:val="16"/>
              </w:rPr>
            </w:pP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5,00000</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5,00000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5,00000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Совет депутатов муниципального образования</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93 0 00 00000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Расходы на обеспечение деятельности Совета депутатов муниципального образования</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93 1 00 01000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Иные закупки товаров, работ и услуг для обеспечения государственных (муниципальных) нужд</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93 1 00 01000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240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b/>
                <w:bCs/>
                <w:color w:val="000000"/>
                <w:sz w:val="16"/>
                <w:szCs w:val="16"/>
              </w:rPr>
            </w:pPr>
            <w:r w:rsidRPr="00D22008">
              <w:rPr>
                <w:b/>
                <w:bCs/>
                <w:color w:val="000000"/>
                <w:sz w:val="16"/>
                <w:szCs w:val="16"/>
              </w:rPr>
              <w:t>Обеспечение проведения выборов и референдумов</w:t>
            </w:r>
          </w:p>
        </w:tc>
        <w:tc>
          <w:tcPr>
            <w:tcW w:w="670" w:type="dxa"/>
            <w:gridSpan w:val="4"/>
            <w:shd w:val="clear" w:color="auto" w:fill="auto"/>
            <w:vAlign w:val="bottom"/>
            <w:hideMark/>
          </w:tcPr>
          <w:p w:rsidR="00D22008" w:rsidRPr="00D22008" w:rsidRDefault="00D22008" w:rsidP="00D22008">
            <w:pPr>
              <w:jc w:val="center"/>
              <w:rPr>
                <w:b/>
                <w:bCs/>
                <w:color w:val="000000"/>
                <w:sz w:val="16"/>
                <w:szCs w:val="16"/>
              </w:rPr>
            </w:pPr>
            <w:r w:rsidRPr="00D22008">
              <w:rPr>
                <w:b/>
                <w:bCs/>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01</w:t>
            </w:r>
          </w:p>
        </w:tc>
        <w:tc>
          <w:tcPr>
            <w:tcW w:w="425"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07</w:t>
            </w:r>
          </w:p>
        </w:tc>
        <w:tc>
          <w:tcPr>
            <w:tcW w:w="1134" w:type="dxa"/>
            <w:shd w:val="clear" w:color="auto" w:fill="auto"/>
            <w:noWrap/>
            <w:vAlign w:val="bottom"/>
            <w:hideMark/>
          </w:tcPr>
          <w:p w:rsidR="00D22008" w:rsidRPr="00D22008" w:rsidRDefault="00D22008" w:rsidP="00D22008">
            <w:pPr>
              <w:ind w:left="-134" w:right="-81"/>
              <w:jc w:val="center"/>
              <w:rPr>
                <w:b/>
                <w:bCs/>
                <w:color w:val="000000"/>
                <w:sz w:val="16"/>
                <w:szCs w:val="16"/>
              </w:rPr>
            </w:pP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0,00000</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162,30000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0,00000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 xml:space="preserve"> Расходы для выполнения других общегосударственных вопросов</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07</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96 0 00 00000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162,30000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Расходы на проведение выборов в представительные органы муниципального образования</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07</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96 1 00 82220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162,30000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Иные закупки товаров, работ и услуг для обеспечения государственных (муниципальных) нужд</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07</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96 1 00 82220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240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162,30000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b/>
                <w:bCs/>
                <w:color w:val="000000"/>
                <w:sz w:val="16"/>
                <w:szCs w:val="16"/>
              </w:rPr>
            </w:pPr>
            <w:r w:rsidRPr="00D22008">
              <w:rPr>
                <w:b/>
                <w:bCs/>
                <w:color w:val="000000"/>
                <w:sz w:val="16"/>
                <w:szCs w:val="16"/>
              </w:rPr>
              <w:t>Другие общегосударственные вопросы</w:t>
            </w:r>
          </w:p>
        </w:tc>
        <w:tc>
          <w:tcPr>
            <w:tcW w:w="670" w:type="dxa"/>
            <w:gridSpan w:val="4"/>
            <w:shd w:val="clear" w:color="auto" w:fill="auto"/>
            <w:vAlign w:val="bottom"/>
            <w:hideMark/>
          </w:tcPr>
          <w:p w:rsidR="00D22008" w:rsidRPr="00D22008" w:rsidRDefault="00D22008" w:rsidP="00D22008">
            <w:pPr>
              <w:jc w:val="center"/>
              <w:rPr>
                <w:b/>
                <w:bCs/>
                <w:color w:val="000000"/>
                <w:sz w:val="16"/>
                <w:szCs w:val="16"/>
              </w:rPr>
            </w:pPr>
            <w:r w:rsidRPr="00D22008">
              <w:rPr>
                <w:b/>
                <w:bCs/>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01</w:t>
            </w:r>
          </w:p>
        </w:tc>
        <w:tc>
          <w:tcPr>
            <w:tcW w:w="425"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13</w:t>
            </w:r>
          </w:p>
        </w:tc>
        <w:tc>
          <w:tcPr>
            <w:tcW w:w="1134" w:type="dxa"/>
            <w:shd w:val="clear" w:color="auto" w:fill="auto"/>
            <w:noWrap/>
            <w:vAlign w:val="bottom"/>
            <w:hideMark/>
          </w:tcPr>
          <w:p w:rsidR="00D22008" w:rsidRPr="00D22008" w:rsidRDefault="00D22008" w:rsidP="00D22008">
            <w:pPr>
              <w:ind w:left="-134" w:right="-81"/>
              <w:jc w:val="center"/>
              <w:rPr>
                <w:b/>
                <w:bCs/>
                <w:color w:val="000000"/>
                <w:sz w:val="16"/>
                <w:szCs w:val="16"/>
              </w:rPr>
            </w:pP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149,00000</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149,00000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149,00000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 xml:space="preserve"> Расходы для выполнения других общегосударственных вопросов</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13</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96 0 00 00000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39,00000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39,00000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39,00000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Членские взносы в ассоциацию поселений</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13</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96 1 00 82210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39,00000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39,00000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39,00000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 xml:space="preserve">Уплата налогов, сборов и иных </w:t>
            </w:r>
            <w:r w:rsidRPr="00D22008">
              <w:rPr>
                <w:color w:val="000000"/>
                <w:sz w:val="16"/>
                <w:szCs w:val="16"/>
              </w:rPr>
              <w:lastRenderedPageBreak/>
              <w:t>платежей</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lastRenderedPageBreak/>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13</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96 1 00 82210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850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39,00000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39,00000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39,00000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lastRenderedPageBreak/>
              <w:t>Расходы по обеспечению деятельности  муниципального образования, не отнесенные к программам  муниципального образования</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13</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97 0 00 00000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110,00000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110,00000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110,00000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 xml:space="preserve">Прочие расходы на выполнение функций органов местного самоуправления </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13</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97 1 00 83220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110,00000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110,00000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110,00000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Иные закупки товаров, работ и услуг для обеспечения государственных (муниципальных) нужд</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13</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97 1 00 83220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240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77,00000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77,00000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77,00000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Уплата налогов, сборов и иных платежей</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13</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97 1 00 83220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850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33,00000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33,00000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33,00000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b/>
                <w:bCs/>
                <w:color w:val="000000"/>
                <w:sz w:val="16"/>
                <w:szCs w:val="16"/>
              </w:rPr>
            </w:pPr>
            <w:r w:rsidRPr="00D22008">
              <w:rPr>
                <w:b/>
                <w:bCs/>
                <w:color w:val="000000"/>
                <w:sz w:val="16"/>
                <w:szCs w:val="16"/>
              </w:rPr>
              <w:t>Национальная оборона</w:t>
            </w:r>
          </w:p>
        </w:tc>
        <w:tc>
          <w:tcPr>
            <w:tcW w:w="670" w:type="dxa"/>
            <w:gridSpan w:val="4"/>
            <w:shd w:val="clear" w:color="auto" w:fill="auto"/>
            <w:vAlign w:val="bottom"/>
            <w:hideMark/>
          </w:tcPr>
          <w:p w:rsidR="00D22008" w:rsidRPr="00D22008" w:rsidRDefault="00D22008" w:rsidP="00D22008">
            <w:pPr>
              <w:jc w:val="center"/>
              <w:rPr>
                <w:b/>
                <w:bCs/>
                <w:color w:val="000000"/>
                <w:sz w:val="16"/>
                <w:szCs w:val="16"/>
              </w:rPr>
            </w:pPr>
            <w:r w:rsidRPr="00D22008">
              <w:rPr>
                <w:b/>
                <w:bCs/>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02</w:t>
            </w:r>
          </w:p>
        </w:tc>
        <w:tc>
          <w:tcPr>
            <w:tcW w:w="425"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134" w:type="dxa"/>
            <w:shd w:val="clear" w:color="auto" w:fill="auto"/>
            <w:noWrap/>
            <w:vAlign w:val="bottom"/>
            <w:hideMark/>
          </w:tcPr>
          <w:p w:rsidR="00D22008" w:rsidRPr="00D22008" w:rsidRDefault="00D22008" w:rsidP="00D22008">
            <w:pPr>
              <w:ind w:left="-134" w:right="-81"/>
              <w:jc w:val="center"/>
              <w:rPr>
                <w:b/>
                <w:bCs/>
                <w:color w:val="000000"/>
                <w:sz w:val="16"/>
                <w:szCs w:val="16"/>
              </w:rPr>
            </w:pP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198,80000</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203,95000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211,20000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b/>
                <w:bCs/>
                <w:color w:val="000000"/>
                <w:sz w:val="16"/>
                <w:szCs w:val="16"/>
              </w:rPr>
            </w:pPr>
            <w:r w:rsidRPr="00D22008">
              <w:rPr>
                <w:b/>
                <w:bCs/>
                <w:color w:val="000000"/>
                <w:sz w:val="16"/>
                <w:szCs w:val="16"/>
              </w:rPr>
              <w:t>Мобилизационная и вневойсковая подготовка</w:t>
            </w:r>
          </w:p>
        </w:tc>
        <w:tc>
          <w:tcPr>
            <w:tcW w:w="670" w:type="dxa"/>
            <w:gridSpan w:val="4"/>
            <w:shd w:val="clear" w:color="auto" w:fill="auto"/>
            <w:vAlign w:val="bottom"/>
            <w:hideMark/>
          </w:tcPr>
          <w:p w:rsidR="00D22008" w:rsidRPr="00D22008" w:rsidRDefault="00D22008" w:rsidP="00D22008">
            <w:pPr>
              <w:jc w:val="center"/>
              <w:rPr>
                <w:b/>
                <w:bCs/>
                <w:color w:val="000000"/>
                <w:sz w:val="16"/>
                <w:szCs w:val="16"/>
              </w:rPr>
            </w:pPr>
            <w:r w:rsidRPr="00D22008">
              <w:rPr>
                <w:b/>
                <w:bCs/>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02</w:t>
            </w:r>
          </w:p>
        </w:tc>
        <w:tc>
          <w:tcPr>
            <w:tcW w:w="425"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03</w:t>
            </w:r>
          </w:p>
        </w:tc>
        <w:tc>
          <w:tcPr>
            <w:tcW w:w="1134" w:type="dxa"/>
            <w:shd w:val="clear" w:color="auto" w:fill="auto"/>
            <w:noWrap/>
            <w:vAlign w:val="bottom"/>
            <w:hideMark/>
          </w:tcPr>
          <w:p w:rsidR="00D22008" w:rsidRPr="00D22008" w:rsidRDefault="00D22008" w:rsidP="00D22008">
            <w:pPr>
              <w:ind w:left="-134" w:right="-81"/>
              <w:jc w:val="center"/>
              <w:rPr>
                <w:b/>
                <w:bCs/>
                <w:color w:val="000000"/>
                <w:sz w:val="16"/>
                <w:szCs w:val="16"/>
              </w:rPr>
            </w:pP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198,80000</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203,95000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211,20000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Расходы на осуществление первичного воинского учета</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02</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82 0 00 00000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198,80000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203,95000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211,20000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Осуществление первичного воинского учета на территориях, где отсутствуют военные комиссариаты</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02</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82 1 00 51180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198,80000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203,95000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211,20000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Расходы на выплаты персоналу государственных (муниципальных) органов</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02</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82 1 00 51180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120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193,57100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197,58000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204,79200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Иные закупки товаров, работ и услуг для обеспечения государственных (муниципальных) нужд</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02</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82 1 00 51180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240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5,22900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6,37000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6,40800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b/>
                <w:bCs/>
                <w:color w:val="000000"/>
                <w:sz w:val="16"/>
                <w:szCs w:val="16"/>
              </w:rPr>
            </w:pPr>
            <w:r w:rsidRPr="00D22008">
              <w:rPr>
                <w:b/>
                <w:bCs/>
                <w:color w:val="000000"/>
                <w:sz w:val="16"/>
                <w:szCs w:val="16"/>
              </w:rPr>
              <w:t>Национальная безопасность и правоохранительная деятельность</w:t>
            </w:r>
          </w:p>
        </w:tc>
        <w:tc>
          <w:tcPr>
            <w:tcW w:w="670" w:type="dxa"/>
            <w:gridSpan w:val="4"/>
            <w:shd w:val="clear" w:color="auto" w:fill="auto"/>
            <w:vAlign w:val="bottom"/>
            <w:hideMark/>
          </w:tcPr>
          <w:p w:rsidR="00D22008" w:rsidRPr="00D22008" w:rsidRDefault="00D22008" w:rsidP="00D22008">
            <w:pPr>
              <w:jc w:val="center"/>
              <w:rPr>
                <w:b/>
                <w:bCs/>
                <w:color w:val="000000"/>
                <w:sz w:val="16"/>
                <w:szCs w:val="16"/>
              </w:rPr>
            </w:pPr>
            <w:r w:rsidRPr="00D22008">
              <w:rPr>
                <w:b/>
                <w:bCs/>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03</w:t>
            </w:r>
          </w:p>
        </w:tc>
        <w:tc>
          <w:tcPr>
            <w:tcW w:w="425"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134" w:type="dxa"/>
            <w:shd w:val="clear" w:color="auto" w:fill="auto"/>
            <w:noWrap/>
            <w:vAlign w:val="bottom"/>
            <w:hideMark/>
          </w:tcPr>
          <w:p w:rsidR="00D22008" w:rsidRPr="00D22008" w:rsidRDefault="00D22008" w:rsidP="00D22008">
            <w:pPr>
              <w:ind w:left="-134" w:right="-81"/>
              <w:jc w:val="center"/>
              <w:rPr>
                <w:b/>
                <w:bCs/>
                <w:color w:val="000000"/>
                <w:sz w:val="16"/>
                <w:szCs w:val="16"/>
              </w:rPr>
            </w:pP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522,00000</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122,00000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122,00000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b/>
                <w:bCs/>
                <w:color w:val="000000"/>
                <w:sz w:val="16"/>
                <w:szCs w:val="16"/>
              </w:rPr>
            </w:pPr>
            <w:r w:rsidRPr="00D22008">
              <w:rPr>
                <w:b/>
                <w:bCs/>
                <w:color w:val="000000"/>
                <w:sz w:val="16"/>
                <w:szCs w:val="16"/>
              </w:rPr>
              <w:t>Обеспечение пожарной безопасности</w:t>
            </w:r>
          </w:p>
        </w:tc>
        <w:tc>
          <w:tcPr>
            <w:tcW w:w="670" w:type="dxa"/>
            <w:gridSpan w:val="4"/>
            <w:shd w:val="clear" w:color="auto" w:fill="auto"/>
            <w:vAlign w:val="bottom"/>
            <w:hideMark/>
          </w:tcPr>
          <w:p w:rsidR="00D22008" w:rsidRPr="00D22008" w:rsidRDefault="00D22008" w:rsidP="00D22008">
            <w:pPr>
              <w:jc w:val="center"/>
              <w:rPr>
                <w:b/>
                <w:bCs/>
                <w:color w:val="000000"/>
                <w:sz w:val="16"/>
                <w:szCs w:val="16"/>
              </w:rPr>
            </w:pPr>
            <w:r w:rsidRPr="00D22008">
              <w:rPr>
                <w:b/>
                <w:bCs/>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03</w:t>
            </w:r>
          </w:p>
        </w:tc>
        <w:tc>
          <w:tcPr>
            <w:tcW w:w="425"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10</w:t>
            </w:r>
          </w:p>
        </w:tc>
        <w:tc>
          <w:tcPr>
            <w:tcW w:w="1134" w:type="dxa"/>
            <w:shd w:val="clear" w:color="auto" w:fill="auto"/>
            <w:noWrap/>
            <w:vAlign w:val="bottom"/>
            <w:hideMark/>
          </w:tcPr>
          <w:p w:rsidR="00D22008" w:rsidRPr="00D22008" w:rsidRDefault="00D22008" w:rsidP="00D22008">
            <w:pPr>
              <w:ind w:left="-134" w:right="-81"/>
              <w:jc w:val="center"/>
              <w:rPr>
                <w:b/>
                <w:bCs/>
                <w:color w:val="000000"/>
                <w:sz w:val="16"/>
                <w:szCs w:val="16"/>
              </w:rPr>
            </w:pP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522,00000</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122,00000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122,00000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Муниципальная программа  «Благоустройство  территории Любытинского сельского поселения на 2016-2020 годы и на период до 2024 года»</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10</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01 0 00 00000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122,00000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122,00000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122,00000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 xml:space="preserve">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w:t>
            </w:r>
            <w:r w:rsidRPr="00D22008">
              <w:rPr>
                <w:color w:val="000000"/>
                <w:sz w:val="16"/>
                <w:szCs w:val="16"/>
              </w:rPr>
              <w:lastRenderedPageBreak/>
              <w:t>"Благоустройство территории Любытинского сельского поселения на 2016-2020 годы и на период до 2024 года"</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10</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01 1 00 00000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122,00000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122,00000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122,00000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10</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01 1 02 00000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122,00000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122,00000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122,00000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Реализация прочих мероприятий по озеленению, уборке мусора, пожарной безопасности на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10</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01 1 02 99990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122,00000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122,00000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122,00000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Иные закупки товаров, работ и услуг для обеспечения государственных (муниципальных) нужд</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10</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01 1 02 99990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240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122,00000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122,00000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122,00000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10</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97 1 00 00000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400,00000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Расходы на выполнение решений по судебным актам</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10</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97 1 00 83210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400,00000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Иные закупки товаров, работ и услуг для обеспечения государственных (муниципальных) нужд</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10</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97 1 00 83210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240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400,00000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b/>
                <w:bCs/>
                <w:color w:val="000000"/>
                <w:sz w:val="16"/>
                <w:szCs w:val="16"/>
              </w:rPr>
            </w:pPr>
            <w:r w:rsidRPr="00D22008">
              <w:rPr>
                <w:b/>
                <w:bCs/>
                <w:color w:val="000000"/>
                <w:sz w:val="16"/>
                <w:szCs w:val="16"/>
              </w:rPr>
              <w:t>Национальная экономика</w:t>
            </w:r>
          </w:p>
        </w:tc>
        <w:tc>
          <w:tcPr>
            <w:tcW w:w="670" w:type="dxa"/>
            <w:gridSpan w:val="4"/>
            <w:shd w:val="clear" w:color="auto" w:fill="auto"/>
            <w:vAlign w:val="bottom"/>
            <w:hideMark/>
          </w:tcPr>
          <w:p w:rsidR="00D22008" w:rsidRPr="00D22008" w:rsidRDefault="00D22008" w:rsidP="00D22008">
            <w:pPr>
              <w:jc w:val="center"/>
              <w:rPr>
                <w:b/>
                <w:bCs/>
                <w:color w:val="000000"/>
                <w:sz w:val="16"/>
                <w:szCs w:val="16"/>
              </w:rPr>
            </w:pPr>
            <w:r w:rsidRPr="00D22008">
              <w:rPr>
                <w:b/>
                <w:bCs/>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04</w:t>
            </w:r>
          </w:p>
        </w:tc>
        <w:tc>
          <w:tcPr>
            <w:tcW w:w="425"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134" w:type="dxa"/>
            <w:shd w:val="clear" w:color="auto" w:fill="auto"/>
            <w:noWrap/>
            <w:vAlign w:val="bottom"/>
            <w:hideMark/>
          </w:tcPr>
          <w:p w:rsidR="00D22008" w:rsidRPr="00D22008" w:rsidRDefault="00D22008" w:rsidP="00D22008">
            <w:pPr>
              <w:ind w:left="-134" w:right="-81"/>
              <w:jc w:val="center"/>
              <w:rPr>
                <w:b/>
                <w:bCs/>
                <w:color w:val="000000"/>
                <w:sz w:val="16"/>
                <w:szCs w:val="16"/>
              </w:rPr>
            </w:pP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5 659,84163</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7 507,30000</w:t>
            </w:r>
          </w:p>
        </w:tc>
        <w:tc>
          <w:tcPr>
            <w:tcW w:w="992" w:type="dxa"/>
            <w:shd w:val="clear" w:color="auto" w:fill="auto"/>
            <w:noWrap/>
            <w:vAlign w:val="bottom"/>
            <w:hideMark/>
          </w:tcPr>
          <w:p w:rsidR="00D22008" w:rsidRPr="00D22008" w:rsidRDefault="00D22008" w:rsidP="00D22008">
            <w:pPr>
              <w:ind w:left="-108"/>
              <w:jc w:val="center"/>
              <w:rPr>
                <w:b/>
                <w:bCs/>
                <w:color w:val="000000"/>
                <w:sz w:val="16"/>
                <w:szCs w:val="16"/>
              </w:rPr>
            </w:pPr>
            <w:r w:rsidRPr="00D22008">
              <w:rPr>
                <w:b/>
                <w:bCs/>
                <w:color w:val="000000"/>
                <w:sz w:val="16"/>
                <w:szCs w:val="16"/>
              </w:rPr>
              <w:t>10 273,60000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b/>
                <w:bCs/>
                <w:color w:val="000000"/>
                <w:sz w:val="16"/>
                <w:szCs w:val="16"/>
              </w:rPr>
            </w:pPr>
            <w:r w:rsidRPr="00D22008">
              <w:rPr>
                <w:b/>
                <w:bCs/>
                <w:color w:val="000000"/>
                <w:sz w:val="16"/>
                <w:szCs w:val="16"/>
              </w:rPr>
              <w:t>Дорожное хозяйство (дорожные фонды)</w:t>
            </w:r>
          </w:p>
        </w:tc>
        <w:tc>
          <w:tcPr>
            <w:tcW w:w="670" w:type="dxa"/>
            <w:gridSpan w:val="4"/>
            <w:shd w:val="clear" w:color="auto" w:fill="auto"/>
            <w:vAlign w:val="bottom"/>
            <w:hideMark/>
          </w:tcPr>
          <w:p w:rsidR="00D22008" w:rsidRPr="00D22008" w:rsidRDefault="00D22008" w:rsidP="00D22008">
            <w:pPr>
              <w:jc w:val="center"/>
              <w:rPr>
                <w:b/>
                <w:bCs/>
                <w:color w:val="000000"/>
                <w:sz w:val="16"/>
                <w:szCs w:val="16"/>
              </w:rPr>
            </w:pPr>
            <w:r w:rsidRPr="00D22008">
              <w:rPr>
                <w:b/>
                <w:bCs/>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04</w:t>
            </w:r>
          </w:p>
        </w:tc>
        <w:tc>
          <w:tcPr>
            <w:tcW w:w="425"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09</w:t>
            </w:r>
          </w:p>
        </w:tc>
        <w:tc>
          <w:tcPr>
            <w:tcW w:w="1134" w:type="dxa"/>
            <w:shd w:val="clear" w:color="auto" w:fill="auto"/>
            <w:noWrap/>
            <w:vAlign w:val="bottom"/>
            <w:hideMark/>
          </w:tcPr>
          <w:p w:rsidR="00D22008" w:rsidRPr="00D22008" w:rsidRDefault="00D22008" w:rsidP="00D22008">
            <w:pPr>
              <w:ind w:left="-134" w:right="-81"/>
              <w:jc w:val="center"/>
              <w:rPr>
                <w:b/>
                <w:bCs/>
                <w:color w:val="000000"/>
                <w:sz w:val="16"/>
                <w:szCs w:val="16"/>
              </w:rPr>
            </w:pP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5 459,84163</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7 507,30000</w:t>
            </w:r>
          </w:p>
        </w:tc>
        <w:tc>
          <w:tcPr>
            <w:tcW w:w="992" w:type="dxa"/>
            <w:shd w:val="clear" w:color="auto" w:fill="auto"/>
            <w:noWrap/>
            <w:vAlign w:val="bottom"/>
            <w:hideMark/>
          </w:tcPr>
          <w:p w:rsidR="00D22008" w:rsidRPr="00D22008" w:rsidRDefault="00D22008" w:rsidP="00D22008">
            <w:pPr>
              <w:ind w:left="-108"/>
              <w:jc w:val="center"/>
              <w:rPr>
                <w:b/>
                <w:bCs/>
                <w:color w:val="000000"/>
                <w:sz w:val="16"/>
                <w:szCs w:val="16"/>
              </w:rPr>
            </w:pPr>
            <w:r w:rsidRPr="00D22008">
              <w:rPr>
                <w:b/>
                <w:bCs/>
                <w:color w:val="000000"/>
                <w:sz w:val="16"/>
                <w:szCs w:val="16"/>
              </w:rPr>
              <w:t>10 273,60000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04</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09</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01 0 00 00000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5 459,84163</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7 507,30000</w:t>
            </w:r>
          </w:p>
        </w:tc>
        <w:tc>
          <w:tcPr>
            <w:tcW w:w="992" w:type="dxa"/>
            <w:shd w:val="clear" w:color="auto" w:fill="auto"/>
            <w:noWrap/>
            <w:vAlign w:val="bottom"/>
            <w:hideMark/>
          </w:tcPr>
          <w:p w:rsidR="00D22008" w:rsidRPr="00D22008" w:rsidRDefault="00D22008" w:rsidP="00D22008">
            <w:pPr>
              <w:ind w:left="-108"/>
              <w:jc w:val="right"/>
              <w:rPr>
                <w:color w:val="000000"/>
                <w:sz w:val="16"/>
                <w:szCs w:val="16"/>
              </w:rPr>
            </w:pPr>
            <w:r w:rsidRPr="00D22008">
              <w:rPr>
                <w:color w:val="000000"/>
                <w:sz w:val="16"/>
                <w:szCs w:val="16"/>
              </w:rPr>
              <w:t>10 273,60000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 xml:space="preserve">Подпрограмма "Содержание, текущий и капитальный ремонт дорог  </w:t>
            </w:r>
            <w:r w:rsidRPr="00D22008">
              <w:rPr>
                <w:color w:val="000000"/>
                <w:sz w:val="16"/>
                <w:szCs w:val="16"/>
              </w:rPr>
              <w:lastRenderedPageBreak/>
              <w:t>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lastRenderedPageBreak/>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04</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09</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01 3 00 00000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5 459,84163</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7 507,30000</w:t>
            </w:r>
          </w:p>
        </w:tc>
        <w:tc>
          <w:tcPr>
            <w:tcW w:w="992" w:type="dxa"/>
            <w:shd w:val="clear" w:color="auto" w:fill="auto"/>
            <w:noWrap/>
            <w:vAlign w:val="bottom"/>
            <w:hideMark/>
          </w:tcPr>
          <w:p w:rsidR="00D22008" w:rsidRPr="00D22008" w:rsidRDefault="00D22008" w:rsidP="00D22008">
            <w:pPr>
              <w:ind w:left="-108"/>
              <w:jc w:val="right"/>
              <w:rPr>
                <w:color w:val="000000"/>
                <w:sz w:val="16"/>
                <w:szCs w:val="16"/>
              </w:rPr>
            </w:pPr>
            <w:r w:rsidRPr="00D22008">
              <w:rPr>
                <w:color w:val="000000"/>
                <w:sz w:val="16"/>
                <w:szCs w:val="16"/>
              </w:rPr>
              <w:t>10 273,60000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lastRenderedPageBreak/>
              <w:t>Обеспечение надлежащего содержания дорожной сети</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04</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09</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01 3 01 00000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5 459,84163</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7 507,30000</w:t>
            </w:r>
          </w:p>
        </w:tc>
        <w:tc>
          <w:tcPr>
            <w:tcW w:w="992" w:type="dxa"/>
            <w:shd w:val="clear" w:color="auto" w:fill="auto"/>
            <w:noWrap/>
            <w:vAlign w:val="bottom"/>
            <w:hideMark/>
          </w:tcPr>
          <w:p w:rsidR="00D22008" w:rsidRPr="00D22008" w:rsidRDefault="00D22008" w:rsidP="00D22008">
            <w:pPr>
              <w:ind w:left="-108"/>
              <w:jc w:val="right"/>
              <w:rPr>
                <w:color w:val="000000"/>
                <w:sz w:val="16"/>
                <w:szCs w:val="16"/>
              </w:rPr>
            </w:pPr>
            <w:r w:rsidRPr="00D22008">
              <w:rPr>
                <w:color w:val="000000"/>
                <w:sz w:val="16"/>
                <w:szCs w:val="16"/>
              </w:rPr>
              <w:t>10 273,60000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Субсидии бюджетам городских и сельских поселений на формирование муниципальных дорожных фондов</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04</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09</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01 3 01 71520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1 067,00000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533,00000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533,00000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Иные закупки товаров, работ и услуг для обеспечения государственных (муниципальных) нужд</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04</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09</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01 3 01 71520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240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1 067,00000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533,00000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533,00000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Содержание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04</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09</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01 3 01 83240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2 895,00000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3 500,00000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3 500,00000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Иные закупки товаров, работ и услуг для обеспечения государственных (муниципальных) нужд</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04</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09</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01 3 01 83240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240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2 895,00000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3 500,00000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3 500,00000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rFonts w:ascii="Times New Roman CYR" w:hAnsi="Times New Roman CYR" w:cs="Times New Roman CYR"/>
                <w:color w:val="000000"/>
                <w:sz w:val="16"/>
                <w:szCs w:val="16"/>
              </w:rPr>
            </w:pPr>
            <w:r w:rsidRPr="00D22008">
              <w:rPr>
                <w:rFonts w:ascii="Times New Roman CYR" w:hAnsi="Times New Roman CYR" w:cs="Times New Roman CYR"/>
                <w:color w:val="000000"/>
                <w:sz w:val="16"/>
                <w:szCs w:val="16"/>
              </w:rPr>
              <w:t>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сельского поселения</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04</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09</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01 3 01 83280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605,00000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Иные закупки товаров, работ и услуг для обеспечения государственных (муниципальных) нужд</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04</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09</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01 3 01 83280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240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605,00000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Обеспечение мероприятий в  части ремонта действующей сети автомобильн</w:t>
            </w:r>
            <w:r w:rsidRPr="00D22008">
              <w:rPr>
                <w:color w:val="000000"/>
                <w:sz w:val="16"/>
                <w:szCs w:val="16"/>
              </w:rPr>
              <w:lastRenderedPageBreak/>
              <w:t>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04</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09</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01 3 01 88110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836,54163</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3 446,20000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6 212,50000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Иные закупки товаров, работ и услуг для обеспечения государственных (муниципальных) нужд</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04</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09</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01 3 01 88110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240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836,54163</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3 446,20000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6 212,50000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proofErr w:type="spellStart"/>
            <w:r w:rsidRPr="00D22008">
              <w:rPr>
                <w:color w:val="000000"/>
                <w:sz w:val="16"/>
                <w:szCs w:val="16"/>
              </w:rPr>
              <w:t>Софинансирование</w:t>
            </w:r>
            <w:proofErr w:type="spellEnd"/>
            <w:r w:rsidRPr="00D22008">
              <w:rPr>
                <w:color w:val="000000"/>
                <w:sz w:val="16"/>
                <w:szCs w:val="16"/>
              </w:rPr>
              <w:t xml:space="preserve"> субсидии бюджетам городских и сельских поселений на формирование муниципальных дорожных фондов</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04</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09</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01 3 01 S1520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56,30000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28,10000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28,10000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Иные закупки товаров, работ и услуг для обеспечения государственных (муниципальных) нужд</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04</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09</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01 3 01 S1520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240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56,30000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28,10000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28,10000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b/>
                <w:bCs/>
                <w:color w:val="000000"/>
                <w:sz w:val="16"/>
                <w:szCs w:val="16"/>
              </w:rPr>
            </w:pPr>
            <w:r w:rsidRPr="00D22008">
              <w:rPr>
                <w:b/>
                <w:bCs/>
                <w:color w:val="000000"/>
                <w:sz w:val="16"/>
                <w:szCs w:val="16"/>
              </w:rPr>
              <w:t>Другие вопросы в области национальной экономики</w:t>
            </w:r>
          </w:p>
        </w:tc>
        <w:tc>
          <w:tcPr>
            <w:tcW w:w="670" w:type="dxa"/>
            <w:gridSpan w:val="4"/>
            <w:shd w:val="clear" w:color="auto" w:fill="auto"/>
            <w:vAlign w:val="bottom"/>
            <w:hideMark/>
          </w:tcPr>
          <w:p w:rsidR="00D22008" w:rsidRPr="00D22008" w:rsidRDefault="00D22008" w:rsidP="00D22008">
            <w:pPr>
              <w:jc w:val="center"/>
              <w:rPr>
                <w:b/>
                <w:bCs/>
                <w:color w:val="000000"/>
                <w:sz w:val="16"/>
                <w:szCs w:val="16"/>
              </w:rPr>
            </w:pPr>
            <w:r w:rsidRPr="00D22008">
              <w:rPr>
                <w:b/>
                <w:bCs/>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04</w:t>
            </w:r>
          </w:p>
        </w:tc>
        <w:tc>
          <w:tcPr>
            <w:tcW w:w="425"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12</w:t>
            </w:r>
          </w:p>
        </w:tc>
        <w:tc>
          <w:tcPr>
            <w:tcW w:w="1134" w:type="dxa"/>
            <w:shd w:val="clear" w:color="auto" w:fill="auto"/>
            <w:noWrap/>
            <w:vAlign w:val="bottom"/>
            <w:hideMark/>
          </w:tcPr>
          <w:p w:rsidR="00D22008" w:rsidRPr="00D22008" w:rsidRDefault="00D22008" w:rsidP="00D22008">
            <w:pPr>
              <w:ind w:left="-134" w:right="-81"/>
              <w:jc w:val="center"/>
              <w:rPr>
                <w:b/>
                <w:bCs/>
                <w:color w:val="000000"/>
                <w:sz w:val="16"/>
                <w:szCs w:val="16"/>
              </w:rPr>
            </w:pP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200,00000</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0,00000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0,00000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b/>
                <w:bCs/>
                <w:color w:val="000000"/>
                <w:sz w:val="16"/>
                <w:szCs w:val="16"/>
              </w:rPr>
            </w:pPr>
            <w:r w:rsidRPr="00D22008">
              <w:rPr>
                <w:b/>
                <w:bCs/>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04</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12</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02 0 00 00000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200,00000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Обеспечение эффективности использования муниципального имущества</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04</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12</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02 0 01 00000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200,00000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Формирование земельных участков, находящихся в собственности поселения</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04</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12</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02 0 01 83200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200,00000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Иные закупки товаров, работ и услуг для обеспечения государственных (муниципальных) нужд</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04</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12</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02 0 01 83200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240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200,00000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b/>
                <w:bCs/>
                <w:color w:val="000000"/>
                <w:sz w:val="16"/>
                <w:szCs w:val="16"/>
              </w:rPr>
            </w:pPr>
            <w:r w:rsidRPr="00D22008">
              <w:rPr>
                <w:b/>
                <w:bCs/>
                <w:color w:val="000000"/>
                <w:sz w:val="16"/>
                <w:szCs w:val="16"/>
              </w:rPr>
              <w:t>Жилищно-коммунальное хозяйство</w:t>
            </w:r>
          </w:p>
        </w:tc>
        <w:tc>
          <w:tcPr>
            <w:tcW w:w="670" w:type="dxa"/>
            <w:gridSpan w:val="4"/>
            <w:shd w:val="clear" w:color="auto" w:fill="auto"/>
            <w:vAlign w:val="bottom"/>
            <w:hideMark/>
          </w:tcPr>
          <w:p w:rsidR="00D22008" w:rsidRPr="00D22008" w:rsidRDefault="00D22008" w:rsidP="00D22008">
            <w:pPr>
              <w:jc w:val="center"/>
              <w:rPr>
                <w:b/>
                <w:bCs/>
                <w:color w:val="000000"/>
                <w:sz w:val="16"/>
                <w:szCs w:val="16"/>
              </w:rPr>
            </w:pPr>
            <w:r w:rsidRPr="00D22008">
              <w:rPr>
                <w:b/>
                <w:bCs/>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05</w:t>
            </w:r>
          </w:p>
        </w:tc>
        <w:tc>
          <w:tcPr>
            <w:tcW w:w="425"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134" w:type="dxa"/>
            <w:shd w:val="clear" w:color="auto" w:fill="auto"/>
            <w:noWrap/>
            <w:vAlign w:val="bottom"/>
            <w:hideMark/>
          </w:tcPr>
          <w:p w:rsidR="00D22008" w:rsidRPr="00D22008" w:rsidRDefault="00D22008" w:rsidP="00D22008">
            <w:pPr>
              <w:ind w:left="-134" w:right="-81"/>
              <w:jc w:val="center"/>
              <w:rPr>
                <w:b/>
                <w:bCs/>
                <w:color w:val="000000"/>
                <w:sz w:val="16"/>
                <w:szCs w:val="16"/>
              </w:rPr>
            </w:pP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992" w:type="dxa"/>
            <w:shd w:val="clear" w:color="auto" w:fill="auto"/>
            <w:noWrap/>
            <w:vAlign w:val="bottom"/>
            <w:hideMark/>
          </w:tcPr>
          <w:p w:rsidR="00D22008" w:rsidRPr="00D22008" w:rsidRDefault="00D22008" w:rsidP="00D22008">
            <w:pPr>
              <w:ind w:left="-144"/>
              <w:jc w:val="right"/>
              <w:rPr>
                <w:b/>
                <w:bCs/>
                <w:color w:val="000000"/>
                <w:sz w:val="16"/>
                <w:szCs w:val="16"/>
              </w:rPr>
            </w:pPr>
            <w:r w:rsidRPr="00D22008">
              <w:rPr>
                <w:b/>
                <w:bCs/>
                <w:color w:val="000000"/>
                <w:sz w:val="16"/>
                <w:szCs w:val="16"/>
              </w:rPr>
              <w:t>16 348,44300</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13 049,70000</w:t>
            </w:r>
          </w:p>
        </w:tc>
        <w:tc>
          <w:tcPr>
            <w:tcW w:w="992" w:type="dxa"/>
            <w:shd w:val="clear" w:color="auto" w:fill="auto"/>
            <w:noWrap/>
            <w:vAlign w:val="bottom"/>
            <w:hideMark/>
          </w:tcPr>
          <w:p w:rsidR="00D22008" w:rsidRPr="00D22008" w:rsidRDefault="00D22008" w:rsidP="00D22008">
            <w:pPr>
              <w:ind w:left="-108"/>
              <w:jc w:val="right"/>
              <w:rPr>
                <w:b/>
                <w:bCs/>
                <w:color w:val="000000"/>
                <w:sz w:val="16"/>
                <w:szCs w:val="16"/>
              </w:rPr>
            </w:pPr>
            <w:r w:rsidRPr="00D22008">
              <w:rPr>
                <w:b/>
                <w:bCs/>
                <w:color w:val="000000"/>
                <w:sz w:val="16"/>
                <w:szCs w:val="16"/>
              </w:rPr>
              <w:t>12 367,30000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b/>
                <w:bCs/>
                <w:color w:val="000000"/>
                <w:sz w:val="16"/>
                <w:szCs w:val="16"/>
              </w:rPr>
            </w:pPr>
            <w:r w:rsidRPr="00D22008">
              <w:rPr>
                <w:b/>
                <w:bCs/>
                <w:color w:val="000000"/>
                <w:sz w:val="16"/>
                <w:szCs w:val="16"/>
              </w:rPr>
              <w:t>Коммунальное хозяйство</w:t>
            </w:r>
          </w:p>
        </w:tc>
        <w:tc>
          <w:tcPr>
            <w:tcW w:w="670" w:type="dxa"/>
            <w:gridSpan w:val="4"/>
            <w:shd w:val="clear" w:color="auto" w:fill="auto"/>
            <w:vAlign w:val="bottom"/>
            <w:hideMark/>
          </w:tcPr>
          <w:p w:rsidR="00D22008" w:rsidRPr="00D22008" w:rsidRDefault="00D22008" w:rsidP="00D22008">
            <w:pPr>
              <w:jc w:val="center"/>
              <w:rPr>
                <w:b/>
                <w:bCs/>
                <w:color w:val="000000"/>
                <w:sz w:val="16"/>
                <w:szCs w:val="16"/>
              </w:rPr>
            </w:pPr>
            <w:r w:rsidRPr="00D22008">
              <w:rPr>
                <w:b/>
                <w:bCs/>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05</w:t>
            </w:r>
          </w:p>
        </w:tc>
        <w:tc>
          <w:tcPr>
            <w:tcW w:w="425"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02</w:t>
            </w:r>
          </w:p>
        </w:tc>
        <w:tc>
          <w:tcPr>
            <w:tcW w:w="1134" w:type="dxa"/>
            <w:shd w:val="clear" w:color="auto" w:fill="auto"/>
            <w:noWrap/>
            <w:vAlign w:val="bottom"/>
            <w:hideMark/>
          </w:tcPr>
          <w:p w:rsidR="00D22008" w:rsidRPr="00D22008" w:rsidRDefault="00D22008" w:rsidP="00D22008">
            <w:pPr>
              <w:ind w:left="-134" w:right="-81"/>
              <w:jc w:val="center"/>
              <w:rPr>
                <w:b/>
                <w:bCs/>
                <w:color w:val="000000"/>
                <w:sz w:val="16"/>
                <w:szCs w:val="16"/>
              </w:rPr>
            </w:pP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2 773,00000</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2 773,00000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2 773,00000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05</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02</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97 0 00 00000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2 773,00000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2 773,00000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2 773,00000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 xml:space="preserve">Выполнение мероприятий по обслуживанию газораспределительной </w:t>
            </w:r>
            <w:r w:rsidRPr="00D22008">
              <w:rPr>
                <w:color w:val="000000"/>
                <w:sz w:val="16"/>
                <w:szCs w:val="16"/>
              </w:rPr>
              <w:lastRenderedPageBreak/>
              <w:t>сети</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lastRenderedPageBreak/>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05</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02</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97 1 00 83390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389,00000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389,00000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389,00000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lastRenderedPageBreak/>
              <w:t>Иные закупки товаров, работ и услуг для обеспечения государственных (муниципальных) нужд</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05</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02</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97 1 00 83390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240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389,00000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389,00000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389,00000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Компенсация затрат организациям, оказывающим гражданам услуги общих отделений бань</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05</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02</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97 1 00 88040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2 384,00000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2 384,00000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2 384,00000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05</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02</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97 1 00 88040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810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2 384,00000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2 384,00000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2 384,00000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b/>
                <w:bCs/>
                <w:color w:val="000000"/>
                <w:sz w:val="16"/>
                <w:szCs w:val="16"/>
              </w:rPr>
            </w:pPr>
            <w:r w:rsidRPr="00D22008">
              <w:rPr>
                <w:b/>
                <w:bCs/>
                <w:color w:val="000000"/>
                <w:sz w:val="16"/>
                <w:szCs w:val="16"/>
              </w:rPr>
              <w:t>Благоустройство</w:t>
            </w:r>
          </w:p>
        </w:tc>
        <w:tc>
          <w:tcPr>
            <w:tcW w:w="670" w:type="dxa"/>
            <w:gridSpan w:val="4"/>
            <w:shd w:val="clear" w:color="auto" w:fill="auto"/>
            <w:vAlign w:val="bottom"/>
            <w:hideMark/>
          </w:tcPr>
          <w:p w:rsidR="00D22008" w:rsidRPr="00D22008" w:rsidRDefault="00D22008" w:rsidP="00D22008">
            <w:pPr>
              <w:jc w:val="center"/>
              <w:rPr>
                <w:b/>
                <w:bCs/>
                <w:color w:val="000000"/>
                <w:sz w:val="16"/>
                <w:szCs w:val="16"/>
              </w:rPr>
            </w:pPr>
            <w:r w:rsidRPr="00D22008">
              <w:rPr>
                <w:b/>
                <w:bCs/>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05</w:t>
            </w:r>
          </w:p>
        </w:tc>
        <w:tc>
          <w:tcPr>
            <w:tcW w:w="425"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03</w:t>
            </w:r>
          </w:p>
        </w:tc>
        <w:tc>
          <w:tcPr>
            <w:tcW w:w="1134" w:type="dxa"/>
            <w:shd w:val="clear" w:color="auto" w:fill="auto"/>
            <w:noWrap/>
            <w:vAlign w:val="bottom"/>
            <w:hideMark/>
          </w:tcPr>
          <w:p w:rsidR="00D22008" w:rsidRPr="00D22008" w:rsidRDefault="00D22008" w:rsidP="00D22008">
            <w:pPr>
              <w:ind w:left="-134" w:right="-81"/>
              <w:jc w:val="center"/>
              <w:rPr>
                <w:b/>
                <w:bCs/>
                <w:color w:val="000000"/>
                <w:sz w:val="16"/>
                <w:szCs w:val="16"/>
              </w:rPr>
            </w:pP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992" w:type="dxa"/>
            <w:shd w:val="clear" w:color="auto" w:fill="auto"/>
            <w:noWrap/>
            <w:vAlign w:val="bottom"/>
            <w:hideMark/>
          </w:tcPr>
          <w:p w:rsidR="00D22008" w:rsidRPr="00D22008" w:rsidRDefault="00D22008" w:rsidP="00D22008">
            <w:pPr>
              <w:ind w:left="-144"/>
              <w:jc w:val="right"/>
              <w:rPr>
                <w:b/>
                <w:bCs/>
                <w:color w:val="000000"/>
                <w:sz w:val="16"/>
                <w:szCs w:val="16"/>
              </w:rPr>
            </w:pPr>
            <w:r w:rsidRPr="00D22008">
              <w:rPr>
                <w:b/>
                <w:bCs/>
                <w:color w:val="000000"/>
                <w:sz w:val="16"/>
                <w:szCs w:val="16"/>
              </w:rPr>
              <w:t>13 575,44300</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10 276,70000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9 594,30000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05</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01 0 00 00000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ind w:left="-144"/>
              <w:jc w:val="right"/>
              <w:rPr>
                <w:color w:val="000000"/>
                <w:sz w:val="16"/>
                <w:szCs w:val="16"/>
              </w:rPr>
            </w:pPr>
            <w:r w:rsidRPr="00D22008">
              <w:rPr>
                <w:color w:val="000000"/>
                <w:sz w:val="16"/>
                <w:szCs w:val="16"/>
              </w:rPr>
              <w:t>12 200,51400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10 046,70000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9 364,30000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05</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01 1 00 00000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3 770,51400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3 412,00000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3 412,00000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05</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01 1 01 00000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800,00000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800,00000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800,00000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 xml:space="preserve">Реализация мероприятий по благоустройству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w:t>
            </w:r>
            <w:r w:rsidRPr="00D22008">
              <w:rPr>
                <w:color w:val="000000"/>
                <w:sz w:val="16"/>
                <w:szCs w:val="16"/>
              </w:rPr>
              <w:lastRenderedPageBreak/>
              <w:t>2024 года"</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05</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01 1 01 83270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800,00000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800,00000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800,00000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Иные закупки товаров, работ и услуг для обеспечения государственных (муниципальных) нужд</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05</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01 1 01 83270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240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800,00000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800,00000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800,00000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05</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01 1 02 00000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2 970,51400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2 612,00000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2 612,00000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Реализация прочих мероприятий по озеленению, уборке мусора, пожарной безопасности на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05</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01 1 02 99990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2 870,51400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2 512,00000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2 512,00000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Иные закупки товаров, работ и услуг для обеспечения государственных (муниципальных) нужд</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05</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01 1 02 99990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240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2 870,51400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2 512,00000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2 512,00000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proofErr w:type="spellStart"/>
            <w:r w:rsidRPr="00D22008">
              <w:rPr>
                <w:color w:val="000000"/>
                <w:sz w:val="16"/>
                <w:szCs w:val="16"/>
              </w:rPr>
              <w:t>Софинансирование</w:t>
            </w:r>
            <w:proofErr w:type="spellEnd"/>
            <w:r w:rsidRPr="00D22008">
              <w:rPr>
                <w:color w:val="000000"/>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05</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01 1 02 S2090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100,00000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100,00000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100,00000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Иные закупки товаров, работ и услуг для обеспечения государственных (муниципальных) нужд</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05</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01 1 02 S2090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240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100,00000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100,00000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100,00000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 xml:space="preserve">Подпрограмма «Уличное освещение территорий Любытинского сельского поселения» муниципальной </w:t>
            </w:r>
            <w:r w:rsidRPr="00D22008">
              <w:rPr>
                <w:color w:val="000000"/>
                <w:sz w:val="16"/>
                <w:szCs w:val="16"/>
              </w:rPr>
              <w:br/>
              <w:t xml:space="preserve">программы Любытинского сельского поселения «Благоустройство территории Любытинского </w:t>
            </w:r>
            <w:r w:rsidRPr="00D22008">
              <w:rPr>
                <w:color w:val="000000"/>
                <w:sz w:val="16"/>
                <w:szCs w:val="16"/>
              </w:rPr>
              <w:br/>
              <w:t xml:space="preserve">сельского поселения на </w:t>
            </w:r>
            <w:r w:rsidRPr="00D22008">
              <w:rPr>
                <w:color w:val="000000"/>
                <w:sz w:val="16"/>
                <w:szCs w:val="16"/>
              </w:rPr>
              <w:lastRenderedPageBreak/>
              <w:t>2016-2020 годы и на период до 2024 года</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lastRenderedPageBreak/>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05</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01 2 00 00000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8 430,00000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6 634,70000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5 952,30000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lastRenderedPageBreak/>
              <w:t>Организация освещения улиц Любытинского сельского поселения в целях улучшения условий проживания жителей</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05</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01 2 01 00000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8 430,00000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6 634,70000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5 952,30000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Реализация прочих мероприятий по благоустройству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05</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01 2 01 99990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8 430,00000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6 634,70000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5 952,30000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Иные закупки товаров, работ и услуг для обеспечения государственных (муниципальных) нужд</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05</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01 2 01 99990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240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8 430,00000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6 634,70000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5 952,30000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2018-2022 годы"</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05</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03 0 00 00000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1 374,92900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230,00000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230,00000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Федеральный проект «Формирование комфортной городской среды»</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05</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03 0 F2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1 374,92900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230,00000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230,00000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Субсидии на реализацию программ формирования современной городской среды</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05</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03 0 F2 55550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1 374,92900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230,00000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230,00000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Иные закупки товаров, работ и услуг для обеспечения государственных (муниципальных) нужд</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05</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03 0 F2 55550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240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1 374,92900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230,00000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230,00000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b/>
                <w:bCs/>
                <w:color w:val="000000"/>
                <w:sz w:val="16"/>
                <w:szCs w:val="16"/>
              </w:rPr>
            </w:pPr>
            <w:r w:rsidRPr="00D22008">
              <w:rPr>
                <w:b/>
                <w:bCs/>
                <w:color w:val="000000"/>
                <w:sz w:val="16"/>
                <w:szCs w:val="16"/>
              </w:rPr>
              <w:t>Образование</w:t>
            </w:r>
          </w:p>
        </w:tc>
        <w:tc>
          <w:tcPr>
            <w:tcW w:w="670" w:type="dxa"/>
            <w:gridSpan w:val="4"/>
            <w:shd w:val="clear" w:color="auto" w:fill="auto"/>
            <w:vAlign w:val="bottom"/>
            <w:hideMark/>
          </w:tcPr>
          <w:p w:rsidR="00D22008" w:rsidRPr="00D22008" w:rsidRDefault="00D22008" w:rsidP="00D22008">
            <w:pPr>
              <w:jc w:val="center"/>
              <w:rPr>
                <w:b/>
                <w:bCs/>
                <w:color w:val="000000"/>
                <w:sz w:val="16"/>
                <w:szCs w:val="16"/>
              </w:rPr>
            </w:pPr>
            <w:r w:rsidRPr="00D22008">
              <w:rPr>
                <w:b/>
                <w:bCs/>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07</w:t>
            </w:r>
          </w:p>
        </w:tc>
        <w:tc>
          <w:tcPr>
            <w:tcW w:w="425"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134" w:type="dxa"/>
            <w:shd w:val="clear" w:color="auto" w:fill="auto"/>
            <w:noWrap/>
            <w:vAlign w:val="bottom"/>
            <w:hideMark/>
          </w:tcPr>
          <w:p w:rsidR="00D22008" w:rsidRPr="00D22008" w:rsidRDefault="00D22008" w:rsidP="00D22008">
            <w:pPr>
              <w:ind w:left="-134" w:right="-81"/>
              <w:jc w:val="center"/>
              <w:rPr>
                <w:b/>
                <w:bCs/>
                <w:color w:val="000000"/>
                <w:sz w:val="16"/>
                <w:szCs w:val="16"/>
              </w:rPr>
            </w:pP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7,00000</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7,00000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7,00000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b/>
                <w:bCs/>
                <w:color w:val="000000"/>
                <w:sz w:val="16"/>
                <w:szCs w:val="16"/>
              </w:rPr>
            </w:pPr>
            <w:r w:rsidRPr="00D22008">
              <w:rPr>
                <w:b/>
                <w:bCs/>
                <w:color w:val="000000"/>
                <w:sz w:val="16"/>
                <w:szCs w:val="16"/>
              </w:rPr>
              <w:t>Молодежная политика</w:t>
            </w:r>
          </w:p>
        </w:tc>
        <w:tc>
          <w:tcPr>
            <w:tcW w:w="670" w:type="dxa"/>
            <w:gridSpan w:val="4"/>
            <w:shd w:val="clear" w:color="auto" w:fill="auto"/>
            <w:vAlign w:val="bottom"/>
            <w:hideMark/>
          </w:tcPr>
          <w:p w:rsidR="00D22008" w:rsidRPr="00D22008" w:rsidRDefault="00D22008" w:rsidP="00D22008">
            <w:pPr>
              <w:jc w:val="center"/>
              <w:rPr>
                <w:b/>
                <w:bCs/>
                <w:color w:val="000000"/>
                <w:sz w:val="16"/>
                <w:szCs w:val="16"/>
              </w:rPr>
            </w:pPr>
            <w:r w:rsidRPr="00D22008">
              <w:rPr>
                <w:b/>
                <w:bCs/>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07</w:t>
            </w:r>
          </w:p>
        </w:tc>
        <w:tc>
          <w:tcPr>
            <w:tcW w:w="425"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07</w:t>
            </w:r>
          </w:p>
        </w:tc>
        <w:tc>
          <w:tcPr>
            <w:tcW w:w="1134" w:type="dxa"/>
            <w:shd w:val="clear" w:color="auto" w:fill="auto"/>
            <w:noWrap/>
            <w:vAlign w:val="bottom"/>
            <w:hideMark/>
          </w:tcPr>
          <w:p w:rsidR="00D22008" w:rsidRPr="00D22008" w:rsidRDefault="00D22008" w:rsidP="00D22008">
            <w:pPr>
              <w:ind w:left="-134" w:right="-81"/>
              <w:jc w:val="center"/>
              <w:rPr>
                <w:b/>
                <w:bCs/>
                <w:color w:val="000000"/>
                <w:sz w:val="16"/>
                <w:szCs w:val="16"/>
              </w:rPr>
            </w:pP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7,00000</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7,00000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7,00000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07</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07</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97 0 00 00000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7,00000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7,00000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7,00000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 xml:space="preserve">Выполнение мероприятий  по молодежной политике </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07</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07</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97 1 00 83290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7,00000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7,00000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7,00000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 xml:space="preserve">Иные закупки товаров, работ и услуг для обеспечения </w:t>
            </w:r>
            <w:r w:rsidRPr="00D22008">
              <w:rPr>
                <w:color w:val="000000"/>
                <w:sz w:val="16"/>
                <w:szCs w:val="16"/>
              </w:rPr>
              <w:lastRenderedPageBreak/>
              <w:t>государственных (муниципальных) нужд</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07</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07</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97 1 00 83290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240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7,00000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7,00000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7,00000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b/>
                <w:bCs/>
                <w:color w:val="000000"/>
                <w:sz w:val="16"/>
                <w:szCs w:val="16"/>
              </w:rPr>
            </w:pPr>
            <w:r w:rsidRPr="00D22008">
              <w:rPr>
                <w:b/>
                <w:bCs/>
                <w:color w:val="000000"/>
                <w:sz w:val="16"/>
                <w:szCs w:val="16"/>
              </w:rPr>
              <w:t>Культура, кинематография</w:t>
            </w:r>
          </w:p>
        </w:tc>
        <w:tc>
          <w:tcPr>
            <w:tcW w:w="670" w:type="dxa"/>
            <w:gridSpan w:val="4"/>
            <w:shd w:val="clear" w:color="auto" w:fill="auto"/>
            <w:vAlign w:val="bottom"/>
            <w:hideMark/>
          </w:tcPr>
          <w:p w:rsidR="00D22008" w:rsidRPr="00D22008" w:rsidRDefault="00D22008" w:rsidP="00D22008">
            <w:pPr>
              <w:jc w:val="center"/>
              <w:rPr>
                <w:b/>
                <w:bCs/>
                <w:color w:val="000000"/>
                <w:sz w:val="16"/>
                <w:szCs w:val="16"/>
              </w:rPr>
            </w:pPr>
            <w:r w:rsidRPr="00D22008">
              <w:rPr>
                <w:b/>
                <w:bCs/>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08</w:t>
            </w:r>
          </w:p>
        </w:tc>
        <w:tc>
          <w:tcPr>
            <w:tcW w:w="425"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134" w:type="dxa"/>
            <w:shd w:val="clear" w:color="auto" w:fill="auto"/>
            <w:noWrap/>
            <w:vAlign w:val="bottom"/>
            <w:hideMark/>
          </w:tcPr>
          <w:p w:rsidR="00D22008" w:rsidRPr="00D22008" w:rsidRDefault="00D22008" w:rsidP="00D22008">
            <w:pPr>
              <w:ind w:left="-134" w:right="-81"/>
              <w:jc w:val="center"/>
              <w:rPr>
                <w:b/>
                <w:bCs/>
                <w:color w:val="000000"/>
                <w:sz w:val="16"/>
                <w:szCs w:val="16"/>
              </w:rPr>
            </w:pP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41,00000</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41,00000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41,00000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b/>
                <w:bCs/>
                <w:color w:val="000000"/>
                <w:sz w:val="16"/>
                <w:szCs w:val="16"/>
              </w:rPr>
            </w:pPr>
            <w:r w:rsidRPr="00D22008">
              <w:rPr>
                <w:b/>
                <w:bCs/>
                <w:color w:val="000000"/>
                <w:sz w:val="16"/>
                <w:szCs w:val="16"/>
              </w:rPr>
              <w:t>Культура</w:t>
            </w:r>
          </w:p>
        </w:tc>
        <w:tc>
          <w:tcPr>
            <w:tcW w:w="670" w:type="dxa"/>
            <w:gridSpan w:val="4"/>
            <w:shd w:val="clear" w:color="auto" w:fill="auto"/>
            <w:vAlign w:val="bottom"/>
            <w:hideMark/>
          </w:tcPr>
          <w:p w:rsidR="00D22008" w:rsidRPr="00D22008" w:rsidRDefault="00D22008" w:rsidP="00D22008">
            <w:pPr>
              <w:jc w:val="center"/>
              <w:rPr>
                <w:b/>
                <w:bCs/>
                <w:color w:val="000000"/>
                <w:sz w:val="16"/>
                <w:szCs w:val="16"/>
              </w:rPr>
            </w:pPr>
            <w:r w:rsidRPr="00D22008">
              <w:rPr>
                <w:b/>
                <w:bCs/>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08</w:t>
            </w:r>
          </w:p>
        </w:tc>
        <w:tc>
          <w:tcPr>
            <w:tcW w:w="425"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01</w:t>
            </w:r>
          </w:p>
        </w:tc>
        <w:tc>
          <w:tcPr>
            <w:tcW w:w="1134" w:type="dxa"/>
            <w:shd w:val="clear" w:color="auto" w:fill="auto"/>
            <w:noWrap/>
            <w:vAlign w:val="bottom"/>
            <w:hideMark/>
          </w:tcPr>
          <w:p w:rsidR="00D22008" w:rsidRPr="00D22008" w:rsidRDefault="00D22008" w:rsidP="00D22008">
            <w:pPr>
              <w:ind w:left="-134" w:right="-81"/>
              <w:jc w:val="center"/>
              <w:rPr>
                <w:b/>
                <w:bCs/>
                <w:color w:val="000000"/>
                <w:sz w:val="16"/>
                <w:szCs w:val="16"/>
              </w:rPr>
            </w:pP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41,00000</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41,00000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41,00000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08</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97 0 00 00000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41,00000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41,00000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41,00000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Выполнение мероприятий  по культуре</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08</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97 1 00 83300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41,00000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41,00000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41,00000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Иные закупки товаров, работ и услуг для обеспечения государственных (муниципальных) нужд</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08</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97 1 00 83300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240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41,00000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41,00000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41,00000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b/>
                <w:bCs/>
                <w:color w:val="000000"/>
                <w:sz w:val="16"/>
                <w:szCs w:val="16"/>
              </w:rPr>
            </w:pPr>
            <w:r w:rsidRPr="00D22008">
              <w:rPr>
                <w:b/>
                <w:bCs/>
                <w:color w:val="000000"/>
                <w:sz w:val="16"/>
                <w:szCs w:val="16"/>
              </w:rPr>
              <w:t>Социальная политика</w:t>
            </w:r>
          </w:p>
        </w:tc>
        <w:tc>
          <w:tcPr>
            <w:tcW w:w="670" w:type="dxa"/>
            <w:gridSpan w:val="4"/>
            <w:shd w:val="clear" w:color="auto" w:fill="auto"/>
            <w:vAlign w:val="bottom"/>
            <w:hideMark/>
          </w:tcPr>
          <w:p w:rsidR="00D22008" w:rsidRPr="00D22008" w:rsidRDefault="00D22008" w:rsidP="00D22008">
            <w:pPr>
              <w:jc w:val="center"/>
              <w:rPr>
                <w:b/>
                <w:bCs/>
                <w:color w:val="000000"/>
                <w:sz w:val="16"/>
                <w:szCs w:val="16"/>
              </w:rPr>
            </w:pPr>
            <w:r w:rsidRPr="00D22008">
              <w:rPr>
                <w:b/>
                <w:bCs/>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10</w:t>
            </w:r>
          </w:p>
        </w:tc>
        <w:tc>
          <w:tcPr>
            <w:tcW w:w="425"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134" w:type="dxa"/>
            <w:shd w:val="clear" w:color="auto" w:fill="auto"/>
            <w:noWrap/>
            <w:vAlign w:val="bottom"/>
            <w:hideMark/>
          </w:tcPr>
          <w:p w:rsidR="00D22008" w:rsidRPr="00D22008" w:rsidRDefault="00D22008" w:rsidP="00D22008">
            <w:pPr>
              <w:ind w:left="-134" w:right="-81"/>
              <w:jc w:val="center"/>
              <w:rPr>
                <w:b/>
                <w:bCs/>
                <w:color w:val="000000"/>
                <w:sz w:val="16"/>
                <w:szCs w:val="16"/>
              </w:rPr>
            </w:pP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240,20000</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240,20000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240,20000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b/>
                <w:bCs/>
                <w:color w:val="000000"/>
                <w:sz w:val="16"/>
                <w:szCs w:val="16"/>
              </w:rPr>
            </w:pPr>
            <w:r w:rsidRPr="00D22008">
              <w:rPr>
                <w:b/>
                <w:bCs/>
                <w:color w:val="000000"/>
                <w:sz w:val="16"/>
                <w:szCs w:val="16"/>
              </w:rPr>
              <w:t>Пенсионное обеспечение</w:t>
            </w:r>
          </w:p>
        </w:tc>
        <w:tc>
          <w:tcPr>
            <w:tcW w:w="670" w:type="dxa"/>
            <w:gridSpan w:val="4"/>
            <w:shd w:val="clear" w:color="auto" w:fill="auto"/>
            <w:vAlign w:val="bottom"/>
            <w:hideMark/>
          </w:tcPr>
          <w:p w:rsidR="00D22008" w:rsidRPr="00D22008" w:rsidRDefault="00D22008" w:rsidP="00D22008">
            <w:pPr>
              <w:jc w:val="center"/>
              <w:rPr>
                <w:b/>
                <w:bCs/>
                <w:color w:val="000000"/>
                <w:sz w:val="16"/>
                <w:szCs w:val="16"/>
              </w:rPr>
            </w:pPr>
            <w:r w:rsidRPr="00D22008">
              <w:rPr>
                <w:b/>
                <w:bCs/>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10</w:t>
            </w:r>
          </w:p>
        </w:tc>
        <w:tc>
          <w:tcPr>
            <w:tcW w:w="425"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01</w:t>
            </w:r>
          </w:p>
        </w:tc>
        <w:tc>
          <w:tcPr>
            <w:tcW w:w="1134" w:type="dxa"/>
            <w:shd w:val="clear" w:color="auto" w:fill="auto"/>
            <w:noWrap/>
            <w:vAlign w:val="bottom"/>
            <w:hideMark/>
          </w:tcPr>
          <w:p w:rsidR="00D22008" w:rsidRPr="00D22008" w:rsidRDefault="00D22008" w:rsidP="00D22008">
            <w:pPr>
              <w:ind w:left="-134" w:right="-81"/>
              <w:jc w:val="center"/>
              <w:rPr>
                <w:b/>
                <w:bCs/>
                <w:color w:val="000000"/>
                <w:sz w:val="16"/>
                <w:szCs w:val="16"/>
              </w:rPr>
            </w:pP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240,20000</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240,20000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240,20000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Расходы по пенсионному обеспечению</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10</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92 0 00 00000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240,20000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240,20000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240,20000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Доплаты к пенсиям муниципальных служащих</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10</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92 2 00 62010</w:t>
            </w:r>
          </w:p>
        </w:tc>
        <w:tc>
          <w:tcPr>
            <w:tcW w:w="567" w:type="dxa"/>
            <w:shd w:val="clear" w:color="auto" w:fill="auto"/>
            <w:noWrap/>
            <w:vAlign w:val="bottom"/>
            <w:hideMark/>
          </w:tcPr>
          <w:p w:rsidR="00D22008" w:rsidRPr="00D22008" w:rsidRDefault="00D22008" w:rsidP="00D22008">
            <w:pP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240,20000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240,20000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240,20000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Иные закупки товаров, работ и услуг для обеспечения государственных (муниципальных) нужд</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10</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92 2 00 62010</w:t>
            </w:r>
          </w:p>
        </w:tc>
        <w:tc>
          <w:tcPr>
            <w:tcW w:w="567" w:type="dxa"/>
            <w:shd w:val="clear" w:color="auto" w:fill="auto"/>
            <w:noWrap/>
            <w:vAlign w:val="bottom"/>
            <w:hideMark/>
          </w:tcPr>
          <w:p w:rsidR="00D22008" w:rsidRPr="00D22008" w:rsidRDefault="00D22008" w:rsidP="00D22008">
            <w:pPr>
              <w:rPr>
                <w:color w:val="000000"/>
                <w:sz w:val="16"/>
                <w:szCs w:val="16"/>
              </w:rPr>
            </w:pPr>
            <w:r w:rsidRPr="00D22008">
              <w:rPr>
                <w:color w:val="000000"/>
                <w:sz w:val="16"/>
                <w:szCs w:val="16"/>
              </w:rPr>
              <w:t>240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2,37800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2,37800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2,37800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Публичные нормативные социальные выплаты гражданам</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10</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92 2 00 62010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310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237,82200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237,82200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237,82200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b/>
                <w:bCs/>
                <w:color w:val="000000"/>
                <w:sz w:val="16"/>
                <w:szCs w:val="16"/>
              </w:rPr>
            </w:pPr>
            <w:r w:rsidRPr="00D22008">
              <w:rPr>
                <w:b/>
                <w:bCs/>
                <w:color w:val="000000"/>
                <w:sz w:val="16"/>
                <w:szCs w:val="16"/>
              </w:rPr>
              <w:t>Физическая культура и спорт</w:t>
            </w:r>
          </w:p>
        </w:tc>
        <w:tc>
          <w:tcPr>
            <w:tcW w:w="670" w:type="dxa"/>
            <w:gridSpan w:val="4"/>
            <w:shd w:val="clear" w:color="auto" w:fill="auto"/>
            <w:vAlign w:val="bottom"/>
            <w:hideMark/>
          </w:tcPr>
          <w:p w:rsidR="00D22008" w:rsidRPr="00D22008" w:rsidRDefault="00D22008" w:rsidP="00D22008">
            <w:pPr>
              <w:jc w:val="center"/>
              <w:rPr>
                <w:b/>
                <w:bCs/>
                <w:color w:val="000000"/>
                <w:sz w:val="16"/>
                <w:szCs w:val="16"/>
              </w:rPr>
            </w:pPr>
            <w:r w:rsidRPr="00D22008">
              <w:rPr>
                <w:b/>
                <w:bCs/>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11</w:t>
            </w:r>
          </w:p>
        </w:tc>
        <w:tc>
          <w:tcPr>
            <w:tcW w:w="425"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134" w:type="dxa"/>
            <w:shd w:val="clear" w:color="auto" w:fill="auto"/>
            <w:noWrap/>
            <w:vAlign w:val="bottom"/>
            <w:hideMark/>
          </w:tcPr>
          <w:p w:rsidR="00D22008" w:rsidRPr="00D22008" w:rsidRDefault="00D22008" w:rsidP="00D22008">
            <w:pPr>
              <w:ind w:left="-134" w:right="-81"/>
              <w:jc w:val="center"/>
              <w:rPr>
                <w:b/>
                <w:bCs/>
                <w:color w:val="000000"/>
                <w:sz w:val="16"/>
                <w:szCs w:val="16"/>
              </w:rPr>
            </w:pP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30,00000</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30,00000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30,00000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b/>
                <w:bCs/>
                <w:color w:val="000000"/>
                <w:sz w:val="16"/>
                <w:szCs w:val="16"/>
              </w:rPr>
            </w:pPr>
            <w:r w:rsidRPr="00D22008">
              <w:rPr>
                <w:b/>
                <w:bCs/>
                <w:color w:val="000000"/>
                <w:sz w:val="16"/>
                <w:szCs w:val="16"/>
              </w:rPr>
              <w:t>Физическая культура</w:t>
            </w:r>
          </w:p>
        </w:tc>
        <w:tc>
          <w:tcPr>
            <w:tcW w:w="670" w:type="dxa"/>
            <w:gridSpan w:val="4"/>
            <w:shd w:val="clear" w:color="auto" w:fill="auto"/>
            <w:vAlign w:val="bottom"/>
            <w:hideMark/>
          </w:tcPr>
          <w:p w:rsidR="00D22008" w:rsidRPr="00D22008" w:rsidRDefault="00D22008" w:rsidP="00D22008">
            <w:pPr>
              <w:jc w:val="center"/>
              <w:rPr>
                <w:b/>
                <w:bCs/>
                <w:color w:val="000000"/>
                <w:sz w:val="16"/>
                <w:szCs w:val="16"/>
              </w:rPr>
            </w:pPr>
            <w:r w:rsidRPr="00D22008">
              <w:rPr>
                <w:b/>
                <w:bCs/>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11</w:t>
            </w:r>
          </w:p>
        </w:tc>
        <w:tc>
          <w:tcPr>
            <w:tcW w:w="425"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01</w:t>
            </w:r>
          </w:p>
        </w:tc>
        <w:tc>
          <w:tcPr>
            <w:tcW w:w="1134" w:type="dxa"/>
            <w:shd w:val="clear" w:color="auto" w:fill="auto"/>
            <w:noWrap/>
            <w:vAlign w:val="bottom"/>
            <w:hideMark/>
          </w:tcPr>
          <w:p w:rsidR="00D22008" w:rsidRPr="00D22008" w:rsidRDefault="00D22008" w:rsidP="00D22008">
            <w:pPr>
              <w:ind w:left="-134" w:right="-81"/>
              <w:jc w:val="center"/>
              <w:rPr>
                <w:b/>
                <w:bCs/>
                <w:color w:val="000000"/>
                <w:sz w:val="16"/>
                <w:szCs w:val="16"/>
              </w:rPr>
            </w:pP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30,00000</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30,00000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30,00000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11</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97 0 00 00000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30,00000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30,00000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Выполнение мероприятий  по физической культуре и спорту</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11</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97 1 00 83310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30,00000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30,00000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Иные закупки товаров, работ и услуг для обеспечения государственных (муниципальных) нужд</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703</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11</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97 1 00 83310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240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30,00000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30,00000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b/>
                <w:bCs/>
                <w:color w:val="000000"/>
                <w:sz w:val="16"/>
                <w:szCs w:val="16"/>
              </w:rPr>
            </w:pPr>
            <w:r w:rsidRPr="00D22008">
              <w:rPr>
                <w:b/>
                <w:bCs/>
                <w:color w:val="000000"/>
                <w:sz w:val="16"/>
                <w:szCs w:val="16"/>
              </w:rPr>
              <w:t>Комитет финансов Администрации Любытинского муниципального района</w:t>
            </w:r>
          </w:p>
        </w:tc>
        <w:tc>
          <w:tcPr>
            <w:tcW w:w="670" w:type="dxa"/>
            <w:gridSpan w:val="4"/>
            <w:shd w:val="clear" w:color="auto" w:fill="auto"/>
            <w:vAlign w:val="bottom"/>
            <w:hideMark/>
          </w:tcPr>
          <w:p w:rsidR="00D22008" w:rsidRPr="00D22008" w:rsidRDefault="00D22008" w:rsidP="00D22008">
            <w:pPr>
              <w:jc w:val="center"/>
              <w:rPr>
                <w:b/>
                <w:bCs/>
                <w:color w:val="000000"/>
                <w:sz w:val="16"/>
                <w:szCs w:val="16"/>
              </w:rPr>
            </w:pPr>
            <w:r w:rsidRPr="00D22008">
              <w:rPr>
                <w:b/>
                <w:bCs/>
                <w:color w:val="000000"/>
                <w:sz w:val="16"/>
                <w:szCs w:val="16"/>
              </w:rPr>
              <w:t>792</w:t>
            </w:r>
          </w:p>
        </w:tc>
        <w:tc>
          <w:tcPr>
            <w:tcW w:w="426" w:type="dxa"/>
            <w:gridSpan w:val="3"/>
            <w:shd w:val="clear" w:color="auto" w:fill="auto"/>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425" w:type="dxa"/>
            <w:gridSpan w:val="3"/>
            <w:shd w:val="clear" w:color="auto" w:fill="auto"/>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134" w:type="dxa"/>
            <w:shd w:val="clear" w:color="auto" w:fill="auto"/>
            <w:vAlign w:val="bottom"/>
            <w:hideMark/>
          </w:tcPr>
          <w:p w:rsidR="00D22008" w:rsidRPr="00D22008" w:rsidRDefault="00D22008" w:rsidP="00D22008">
            <w:pPr>
              <w:ind w:left="-134" w:right="-81"/>
              <w:jc w:val="center"/>
              <w:rPr>
                <w:b/>
                <w:bCs/>
                <w:color w:val="000000"/>
                <w:sz w:val="16"/>
                <w:szCs w:val="16"/>
              </w:rPr>
            </w:pPr>
          </w:p>
        </w:tc>
        <w:tc>
          <w:tcPr>
            <w:tcW w:w="567" w:type="dxa"/>
            <w:shd w:val="clear" w:color="auto" w:fill="auto"/>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122,00000</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658,00000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1 323,00000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b/>
                <w:bCs/>
                <w:color w:val="000000"/>
                <w:sz w:val="16"/>
                <w:szCs w:val="16"/>
              </w:rPr>
            </w:pPr>
            <w:r w:rsidRPr="00D22008">
              <w:rPr>
                <w:b/>
                <w:bCs/>
                <w:color w:val="000000"/>
                <w:sz w:val="16"/>
                <w:szCs w:val="16"/>
              </w:rPr>
              <w:t>Общегосударственные вопросы</w:t>
            </w:r>
          </w:p>
        </w:tc>
        <w:tc>
          <w:tcPr>
            <w:tcW w:w="670" w:type="dxa"/>
            <w:gridSpan w:val="4"/>
            <w:shd w:val="clear" w:color="auto" w:fill="auto"/>
            <w:vAlign w:val="bottom"/>
            <w:hideMark/>
          </w:tcPr>
          <w:p w:rsidR="00D22008" w:rsidRPr="00D22008" w:rsidRDefault="00D22008" w:rsidP="00D22008">
            <w:pPr>
              <w:jc w:val="center"/>
              <w:rPr>
                <w:b/>
                <w:bCs/>
                <w:color w:val="000000"/>
                <w:sz w:val="16"/>
                <w:szCs w:val="16"/>
              </w:rPr>
            </w:pPr>
            <w:r w:rsidRPr="00D22008">
              <w:rPr>
                <w:b/>
                <w:bCs/>
                <w:color w:val="000000"/>
                <w:sz w:val="16"/>
                <w:szCs w:val="16"/>
              </w:rPr>
              <w:t>792</w:t>
            </w:r>
          </w:p>
        </w:tc>
        <w:tc>
          <w:tcPr>
            <w:tcW w:w="426"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01</w:t>
            </w:r>
          </w:p>
        </w:tc>
        <w:tc>
          <w:tcPr>
            <w:tcW w:w="425"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134" w:type="dxa"/>
            <w:shd w:val="clear" w:color="auto" w:fill="auto"/>
            <w:noWrap/>
            <w:vAlign w:val="bottom"/>
            <w:hideMark/>
          </w:tcPr>
          <w:p w:rsidR="00D22008" w:rsidRPr="00D22008" w:rsidRDefault="00D22008" w:rsidP="00D22008">
            <w:pPr>
              <w:ind w:left="-134" w:right="-81"/>
              <w:jc w:val="center"/>
              <w:rPr>
                <w:b/>
                <w:bCs/>
                <w:color w:val="000000"/>
                <w:sz w:val="16"/>
                <w:szCs w:val="16"/>
              </w:rPr>
            </w:pP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122,00000</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658,00000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1 323,00000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b/>
                <w:bCs/>
                <w:color w:val="000000"/>
                <w:sz w:val="16"/>
                <w:szCs w:val="16"/>
              </w:rPr>
            </w:pPr>
            <w:r w:rsidRPr="00D22008">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70" w:type="dxa"/>
            <w:gridSpan w:val="4"/>
            <w:shd w:val="clear" w:color="auto" w:fill="auto"/>
            <w:vAlign w:val="bottom"/>
            <w:hideMark/>
          </w:tcPr>
          <w:p w:rsidR="00D22008" w:rsidRPr="00D22008" w:rsidRDefault="00D22008" w:rsidP="00D22008">
            <w:pPr>
              <w:jc w:val="center"/>
              <w:rPr>
                <w:b/>
                <w:bCs/>
                <w:color w:val="000000"/>
                <w:sz w:val="16"/>
                <w:szCs w:val="16"/>
              </w:rPr>
            </w:pPr>
            <w:r w:rsidRPr="00D22008">
              <w:rPr>
                <w:b/>
                <w:bCs/>
                <w:color w:val="000000"/>
                <w:sz w:val="16"/>
                <w:szCs w:val="16"/>
              </w:rPr>
              <w:t>792</w:t>
            </w:r>
          </w:p>
        </w:tc>
        <w:tc>
          <w:tcPr>
            <w:tcW w:w="426"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01</w:t>
            </w:r>
          </w:p>
        </w:tc>
        <w:tc>
          <w:tcPr>
            <w:tcW w:w="425"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06</w:t>
            </w:r>
          </w:p>
        </w:tc>
        <w:tc>
          <w:tcPr>
            <w:tcW w:w="1134" w:type="dxa"/>
            <w:shd w:val="clear" w:color="auto" w:fill="auto"/>
            <w:noWrap/>
            <w:vAlign w:val="bottom"/>
            <w:hideMark/>
          </w:tcPr>
          <w:p w:rsidR="00D22008" w:rsidRPr="00D22008" w:rsidRDefault="00D22008" w:rsidP="00D22008">
            <w:pPr>
              <w:ind w:left="-134" w:right="-81"/>
              <w:jc w:val="center"/>
              <w:rPr>
                <w:b/>
                <w:bCs/>
                <w:color w:val="000000"/>
                <w:sz w:val="16"/>
                <w:szCs w:val="16"/>
              </w:rPr>
            </w:pP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112,00000</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112,00000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112,00000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 xml:space="preserve">Контрольно-счетная палата </w:t>
            </w:r>
            <w:r w:rsidRPr="00D22008">
              <w:rPr>
                <w:color w:val="000000"/>
                <w:sz w:val="16"/>
                <w:szCs w:val="16"/>
              </w:rPr>
              <w:lastRenderedPageBreak/>
              <w:t>Любытинского муниципального района</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lastRenderedPageBreak/>
              <w:t>792</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06</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94 0 00 00000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112,00000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112,00000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112,00000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lastRenderedPageBreak/>
              <w:t>Расходы на обеспечение деятельности финансовых, налоговых и таможенных органов и органов финансового (финансово-бюджетного) надзора</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792</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06</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94 2 00 88020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112,00000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112,00000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112,00000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Расходы на выплаты персоналу государственных (муниципальных) органов</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792</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06</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94 2 00 88020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120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102,00000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102,00000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Иные закупки товаров, работ и услуг для обеспечения государственных (муниципальных) нужд</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792</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06</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94 2 00 88020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240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10,00000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Иные межбюджетные трансферты</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792</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06</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94 2 00 88020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540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112,00000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b/>
                <w:bCs/>
                <w:color w:val="000000"/>
                <w:sz w:val="16"/>
                <w:szCs w:val="16"/>
              </w:rPr>
            </w:pPr>
            <w:r w:rsidRPr="00D22008">
              <w:rPr>
                <w:b/>
                <w:bCs/>
                <w:color w:val="000000"/>
                <w:sz w:val="16"/>
                <w:szCs w:val="16"/>
              </w:rPr>
              <w:t>Резервные фонды</w:t>
            </w:r>
          </w:p>
        </w:tc>
        <w:tc>
          <w:tcPr>
            <w:tcW w:w="670" w:type="dxa"/>
            <w:gridSpan w:val="4"/>
            <w:shd w:val="clear" w:color="auto" w:fill="auto"/>
            <w:vAlign w:val="bottom"/>
            <w:hideMark/>
          </w:tcPr>
          <w:p w:rsidR="00D22008" w:rsidRPr="00D22008" w:rsidRDefault="00D22008" w:rsidP="00D22008">
            <w:pPr>
              <w:jc w:val="center"/>
              <w:rPr>
                <w:b/>
                <w:bCs/>
                <w:color w:val="000000"/>
                <w:sz w:val="16"/>
                <w:szCs w:val="16"/>
              </w:rPr>
            </w:pPr>
            <w:r w:rsidRPr="00D22008">
              <w:rPr>
                <w:b/>
                <w:bCs/>
                <w:color w:val="000000"/>
                <w:sz w:val="16"/>
                <w:szCs w:val="16"/>
              </w:rPr>
              <w:t>792</w:t>
            </w:r>
          </w:p>
        </w:tc>
        <w:tc>
          <w:tcPr>
            <w:tcW w:w="426"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01</w:t>
            </w:r>
          </w:p>
        </w:tc>
        <w:tc>
          <w:tcPr>
            <w:tcW w:w="425"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11</w:t>
            </w:r>
          </w:p>
        </w:tc>
        <w:tc>
          <w:tcPr>
            <w:tcW w:w="1134" w:type="dxa"/>
            <w:shd w:val="clear" w:color="auto" w:fill="auto"/>
            <w:noWrap/>
            <w:vAlign w:val="bottom"/>
            <w:hideMark/>
          </w:tcPr>
          <w:p w:rsidR="00D22008" w:rsidRPr="00D22008" w:rsidRDefault="00D22008" w:rsidP="00D22008">
            <w:pPr>
              <w:ind w:left="-134" w:right="-81"/>
              <w:jc w:val="center"/>
              <w:rPr>
                <w:b/>
                <w:bCs/>
                <w:color w:val="000000"/>
                <w:sz w:val="16"/>
                <w:szCs w:val="16"/>
              </w:rPr>
            </w:pP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10,00000</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10,00000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10,00000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Расходы для выполнения других общегосударственных вопросов</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792</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11</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96 0 00 00000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10,00000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10,00000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Резервные фонды местных администраций</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792</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11</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96 1 00 82230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10,00000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10,00000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Резервные средства</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792</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11</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96 1 00 82230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870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10,00000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10,00000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b/>
                <w:bCs/>
                <w:color w:val="000000"/>
                <w:sz w:val="16"/>
                <w:szCs w:val="16"/>
              </w:rPr>
            </w:pPr>
            <w:r w:rsidRPr="00D22008">
              <w:rPr>
                <w:b/>
                <w:bCs/>
                <w:color w:val="000000"/>
                <w:sz w:val="16"/>
                <w:szCs w:val="16"/>
              </w:rPr>
              <w:t>Другие общегосударственные вопросы</w:t>
            </w:r>
          </w:p>
        </w:tc>
        <w:tc>
          <w:tcPr>
            <w:tcW w:w="670" w:type="dxa"/>
            <w:gridSpan w:val="4"/>
            <w:shd w:val="clear" w:color="auto" w:fill="auto"/>
            <w:vAlign w:val="bottom"/>
            <w:hideMark/>
          </w:tcPr>
          <w:p w:rsidR="00D22008" w:rsidRPr="00D22008" w:rsidRDefault="00D22008" w:rsidP="00D22008">
            <w:pPr>
              <w:jc w:val="center"/>
              <w:rPr>
                <w:b/>
                <w:bCs/>
                <w:color w:val="000000"/>
                <w:sz w:val="16"/>
                <w:szCs w:val="16"/>
              </w:rPr>
            </w:pPr>
            <w:r w:rsidRPr="00D22008">
              <w:rPr>
                <w:b/>
                <w:bCs/>
                <w:color w:val="000000"/>
                <w:sz w:val="16"/>
                <w:szCs w:val="16"/>
              </w:rPr>
              <w:t>792</w:t>
            </w:r>
          </w:p>
        </w:tc>
        <w:tc>
          <w:tcPr>
            <w:tcW w:w="426"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01</w:t>
            </w:r>
          </w:p>
        </w:tc>
        <w:tc>
          <w:tcPr>
            <w:tcW w:w="425"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13</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0,00000</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536,00000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1 201,00000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color w:val="000000"/>
                <w:sz w:val="16"/>
                <w:szCs w:val="16"/>
              </w:rPr>
            </w:pPr>
            <w:r w:rsidRPr="00D22008">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792</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13</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97 0 00 00000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536,00000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1 201,00000</w:t>
            </w:r>
          </w:p>
        </w:tc>
      </w:tr>
      <w:tr w:rsidR="00D22008" w:rsidRPr="00D22008" w:rsidTr="00D22008">
        <w:trPr>
          <w:trHeight w:val="9"/>
        </w:trPr>
        <w:tc>
          <w:tcPr>
            <w:tcW w:w="1173" w:type="dxa"/>
            <w:shd w:val="clear" w:color="auto" w:fill="auto"/>
            <w:noWrap/>
            <w:vAlign w:val="center"/>
            <w:hideMark/>
          </w:tcPr>
          <w:p w:rsidR="00D22008" w:rsidRPr="00D22008" w:rsidRDefault="00D22008" w:rsidP="00D22008">
            <w:pPr>
              <w:rPr>
                <w:color w:val="000000"/>
                <w:sz w:val="16"/>
                <w:szCs w:val="16"/>
              </w:rPr>
            </w:pPr>
            <w:r w:rsidRPr="00D22008">
              <w:rPr>
                <w:color w:val="000000"/>
                <w:sz w:val="16"/>
                <w:szCs w:val="16"/>
              </w:rPr>
              <w:t>Условно утвержденные расходы</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792</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13</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97 1 00 99990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536,00000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1 201,00000</w:t>
            </w:r>
          </w:p>
        </w:tc>
      </w:tr>
      <w:tr w:rsidR="00D22008" w:rsidRPr="00D22008" w:rsidTr="00D22008">
        <w:trPr>
          <w:trHeight w:val="9"/>
        </w:trPr>
        <w:tc>
          <w:tcPr>
            <w:tcW w:w="1173" w:type="dxa"/>
            <w:shd w:val="clear" w:color="auto" w:fill="auto"/>
            <w:noWrap/>
            <w:vAlign w:val="center"/>
            <w:hideMark/>
          </w:tcPr>
          <w:p w:rsidR="00D22008" w:rsidRPr="00D22008" w:rsidRDefault="00D22008" w:rsidP="00D22008">
            <w:pPr>
              <w:rPr>
                <w:color w:val="000000"/>
                <w:sz w:val="16"/>
                <w:szCs w:val="16"/>
              </w:rPr>
            </w:pPr>
            <w:r w:rsidRPr="00D22008">
              <w:rPr>
                <w:color w:val="000000"/>
                <w:sz w:val="16"/>
                <w:szCs w:val="16"/>
              </w:rPr>
              <w:t>Резервные средства</w:t>
            </w:r>
          </w:p>
        </w:tc>
        <w:tc>
          <w:tcPr>
            <w:tcW w:w="670" w:type="dxa"/>
            <w:gridSpan w:val="4"/>
            <w:shd w:val="clear" w:color="auto" w:fill="auto"/>
            <w:vAlign w:val="bottom"/>
            <w:hideMark/>
          </w:tcPr>
          <w:p w:rsidR="00D22008" w:rsidRPr="00D22008" w:rsidRDefault="00D22008" w:rsidP="00D22008">
            <w:pPr>
              <w:jc w:val="center"/>
              <w:rPr>
                <w:color w:val="000000"/>
                <w:sz w:val="16"/>
                <w:szCs w:val="16"/>
              </w:rPr>
            </w:pPr>
            <w:r w:rsidRPr="00D22008">
              <w:rPr>
                <w:color w:val="000000"/>
                <w:sz w:val="16"/>
                <w:szCs w:val="16"/>
              </w:rPr>
              <w:t>792</w:t>
            </w:r>
          </w:p>
        </w:tc>
        <w:tc>
          <w:tcPr>
            <w:tcW w:w="426"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425"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13</w:t>
            </w:r>
          </w:p>
        </w:tc>
        <w:tc>
          <w:tcPr>
            <w:tcW w:w="1134" w:type="dxa"/>
            <w:shd w:val="clear" w:color="auto" w:fill="auto"/>
            <w:noWrap/>
            <w:vAlign w:val="bottom"/>
            <w:hideMark/>
          </w:tcPr>
          <w:p w:rsidR="00D22008" w:rsidRPr="00D22008" w:rsidRDefault="00D22008" w:rsidP="00D22008">
            <w:pPr>
              <w:ind w:left="-134" w:right="-81"/>
              <w:jc w:val="center"/>
              <w:rPr>
                <w:color w:val="000000"/>
                <w:sz w:val="16"/>
                <w:szCs w:val="16"/>
              </w:rPr>
            </w:pPr>
            <w:r w:rsidRPr="00D22008">
              <w:rPr>
                <w:color w:val="000000"/>
                <w:sz w:val="16"/>
                <w:szCs w:val="16"/>
              </w:rPr>
              <w:t>97 1 00 99990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870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536,00000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1 201,00000</w:t>
            </w:r>
          </w:p>
        </w:tc>
      </w:tr>
      <w:tr w:rsidR="00D22008" w:rsidRPr="00D22008" w:rsidTr="00D22008">
        <w:trPr>
          <w:trHeight w:val="9"/>
        </w:trPr>
        <w:tc>
          <w:tcPr>
            <w:tcW w:w="1173" w:type="dxa"/>
            <w:shd w:val="clear" w:color="auto" w:fill="auto"/>
            <w:vAlign w:val="center"/>
            <w:hideMark/>
          </w:tcPr>
          <w:p w:rsidR="00D22008" w:rsidRPr="00D22008" w:rsidRDefault="00D22008" w:rsidP="00D22008">
            <w:pPr>
              <w:rPr>
                <w:b/>
                <w:bCs/>
                <w:color w:val="000000"/>
                <w:sz w:val="16"/>
                <w:szCs w:val="16"/>
              </w:rPr>
            </w:pPr>
            <w:r w:rsidRPr="00D22008">
              <w:rPr>
                <w:b/>
                <w:bCs/>
                <w:color w:val="000000"/>
                <w:sz w:val="16"/>
                <w:szCs w:val="16"/>
              </w:rPr>
              <w:t>Всего расходов:</w:t>
            </w:r>
          </w:p>
        </w:tc>
        <w:tc>
          <w:tcPr>
            <w:tcW w:w="670" w:type="dxa"/>
            <w:gridSpan w:val="4"/>
            <w:shd w:val="clear" w:color="auto" w:fill="auto"/>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426"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425"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134" w:type="dxa"/>
            <w:shd w:val="clear" w:color="auto" w:fill="auto"/>
            <w:noWrap/>
            <w:vAlign w:val="bottom"/>
            <w:hideMark/>
          </w:tcPr>
          <w:p w:rsidR="00D22008" w:rsidRPr="00D22008" w:rsidRDefault="00D22008" w:rsidP="00D22008">
            <w:pPr>
              <w:ind w:left="-134" w:right="-81"/>
              <w:jc w:val="center"/>
              <w:rPr>
                <w:b/>
                <w:bCs/>
                <w:color w:val="000000"/>
                <w:sz w:val="16"/>
                <w:szCs w:val="16"/>
              </w:rPr>
            </w:pP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992" w:type="dxa"/>
            <w:shd w:val="clear" w:color="auto" w:fill="auto"/>
            <w:noWrap/>
            <w:vAlign w:val="bottom"/>
            <w:hideMark/>
          </w:tcPr>
          <w:p w:rsidR="00D22008" w:rsidRPr="00D22008" w:rsidRDefault="00D22008" w:rsidP="00D22008">
            <w:pPr>
              <w:ind w:left="-144"/>
              <w:jc w:val="right"/>
              <w:rPr>
                <w:b/>
                <w:bCs/>
                <w:color w:val="000000"/>
                <w:sz w:val="16"/>
                <w:szCs w:val="16"/>
              </w:rPr>
            </w:pPr>
            <w:r w:rsidRPr="00D22008">
              <w:rPr>
                <w:b/>
                <w:bCs/>
                <w:color w:val="000000"/>
                <w:sz w:val="16"/>
                <w:szCs w:val="16"/>
              </w:rPr>
              <w:t>23 323,28463</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22 175,45000</w:t>
            </w:r>
          </w:p>
        </w:tc>
        <w:tc>
          <w:tcPr>
            <w:tcW w:w="992" w:type="dxa"/>
            <w:shd w:val="clear" w:color="auto" w:fill="auto"/>
            <w:noWrap/>
            <w:vAlign w:val="bottom"/>
            <w:hideMark/>
          </w:tcPr>
          <w:p w:rsidR="00D22008" w:rsidRPr="00D22008" w:rsidRDefault="00D22008" w:rsidP="00D22008">
            <w:pPr>
              <w:ind w:left="-108"/>
              <w:jc w:val="right"/>
              <w:rPr>
                <w:b/>
                <w:bCs/>
                <w:color w:val="000000"/>
                <w:sz w:val="16"/>
                <w:szCs w:val="16"/>
              </w:rPr>
            </w:pPr>
            <w:r w:rsidRPr="00D22008">
              <w:rPr>
                <w:b/>
                <w:bCs/>
                <w:color w:val="000000"/>
                <w:sz w:val="16"/>
                <w:szCs w:val="16"/>
              </w:rPr>
              <w:t>24 769,30000</w:t>
            </w:r>
          </w:p>
        </w:tc>
      </w:tr>
      <w:tr w:rsidR="00D22008" w:rsidRPr="00D22008" w:rsidTr="00D22008">
        <w:trPr>
          <w:trHeight w:val="111"/>
        </w:trPr>
        <w:tc>
          <w:tcPr>
            <w:tcW w:w="7513" w:type="dxa"/>
            <w:gridSpan w:val="17"/>
            <w:tcBorders>
              <w:top w:val="nil"/>
              <w:left w:val="nil"/>
              <w:bottom w:val="nil"/>
              <w:right w:val="nil"/>
            </w:tcBorders>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 xml:space="preserve">                                                                                                                Приложение 7</w:t>
            </w:r>
          </w:p>
        </w:tc>
      </w:tr>
      <w:tr w:rsidR="00D22008" w:rsidRPr="00D22008" w:rsidTr="00D22008">
        <w:trPr>
          <w:trHeight w:val="451"/>
        </w:trPr>
        <w:tc>
          <w:tcPr>
            <w:tcW w:w="1313" w:type="dxa"/>
            <w:gridSpan w:val="2"/>
            <w:tcBorders>
              <w:top w:val="nil"/>
              <w:left w:val="nil"/>
              <w:bottom w:val="nil"/>
              <w:right w:val="nil"/>
            </w:tcBorders>
            <w:shd w:val="clear" w:color="auto" w:fill="auto"/>
            <w:vAlign w:val="bottom"/>
            <w:hideMark/>
          </w:tcPr>
          <w:p w:rsidR="00D22008" w:rsidRPr="00D22008" w:rsidRDefault="00D22008" w:rsidP="00D22008">
            <w:pPr>
              <w:jc w:val="right"/>
              <w:rPr>
                <w:color w:val="000000"/>
                <w:sz w:val="16"/>
                <w:szCs w:val="16"/>
              </w:rPr>
            </w:pPr>
          </w:p>
        </w:tc>
        <w:tc>
          <w:tcPr>
            <w:tcW w:w="353" w:type="dxa"/>
            <w:gridSpan w:val="2"/>
            <w:tcBorders>
              <w:top w:val="nil"/>
              <w:left w:val="nil"/>
              <w:bottom w:val="nil"/>
              <w:right w:val="nil"/>
            </w:tcBorders>
            <w:shd w:val="clear" w:color="auto" w:fill="auto"/>
            <w:vAlign w:val="bottom"/>
            <w:hideMark/>
          </w:tcPr>
          <w:p w:rsidR="00D22008" w:rsidRPr="00D22008" w:rsidRDefault="00D22008" w:rsidP="00D22008">
            <w:pPr>
              <w:jc w:val="right"/>
              <w:rPr>
                <w:color w:val="000000"/>
                <w:sz w:val="16"/>
                <w:szCs w:val="16"/>
              </w:rPr>
            </w:pPr>
          </w:p>
        </w:tc>
        <w:tc>
          <w:tcPr>
            <w:tcW w:w="383" w:type="dxa"/>
            <w:gridSpan w:val="3"/>
            <w:tcBorders>
              <w:top w:val="nil"/>
              <w:left w:val="nil"/>
              <w:bottom w:val="nil"/>
              <w:right w:val="nil"/>
            </w:tcBorders>
            <w:shd w:val="clear" w:color="auto" w:fill="auto"/>
            <w:vAlign w:val="bottom"/>
            <w:hideMark/>
          </w:tcPr>
          <w:p w:rsidR="00D22008" w:rsidRPr="00D22008" w:rsidRDefault="00D22008" w:rsidP="00D22008">
            <w:pPr>
              <w:jc w:val="right"/>
              <w:rPr>
                <w:color w:val="000000"/>
                <w:sz w:val="16"/>
                <w:szCs w:val="16"/>
              </w:rPr>
            </w:pPr>
          </w:p>
        </w:tc>
        <w:tc>
          <w:tcPr>
            <w:tcW w:w="5464" w:type="dxa"/>
            <w:gridSpan w:val="10"/>
            <w:tcBorders>
              <w:top w:val="nil"/>
              <w:left w:val="nil"/>
              <w:bottom w:val="nil"/>
              <w:right w:val="nil"/>
            </w:tcBorders>
            <w:shd w:val="clear" w:color="auto" w:fill="auto"/>
            <w:vAlign w:val="bottom"/>
            <w:hideMark/>
          </w:tcPr>
          <w:p w:rsidR="00D22008" w:rsidRPr="00D22008" w:rsidRDefault="00D22008" w:rsidP="00D22008">
            <w:pPr>
              <w:jc w:val="right"/>
              <w:rPr>
                <w:color w:val="000000"/>
                <w:sz w:val="16"/>
                <w:szCs w:val="16"/>
              </w:rPr>
            </w:pPr>
            <w:r w:rsidRPr="00D22008">
              <w:rPr>
                <w:color w:val="000000"/>
                <w:sz w:val="16"/>
                <w:szCs w:val="16"/>
              </w:rPr>
              <w:t>к решению Совета депутатов Любытинского сельского поселения "О бюджете Любытинского сельского поселения на 2019 год и на плановый период 2020 и 2021 годов"</w:t>
            </w:r>
          </w:p>
        </w:tc>
      </w:tr>
      <w:tr w:rsidR="00D22008" w:rsidRPr="00D22008" w:rsidTr="00D22008">
        <w:trPr>
          <w:trHeight w:val="425"/>
        </w:trPr>
        <w:tc>
          <w:tcPr>
            <w:tcW w:w="7513" w:type="dxa"/>
            <w:gridSpan w:val="17"/>
            <w:tcBorders>
              <w:top w:val="nil"/>
              <w:left w:val="nil"/>
              <w:bottom w:val="nil"/>
              <w:right w:val="nil"/>
            </w:tcBorders>
            <w:shd w:val="clear" w:color="auto" w:fill="auto"/>
            <w:vAlign w:val="bottom"/>
            <w:hideMark/>
          </w:tcPr>
          <w:p w:rsidR="00D22008" w:rsidRPr="00D22008" w:rsidRDefault="00D22008" w:rsidP="00D22008">
            <w:pPr>
              <w:jc w:val="center"/>
              <w:rPr>
                <w:b/>
                <w:color w:val="000000"/>
                <w:sz w:val="16"/>
                <w:szCs w:val="16"/>
              </w:rPr>
            </w:pPr>
            <w:r w:rsidRPr="00D22008">
              <w:rPr>
                <w:b/>
                <w:color w:val="000000"/>
                <w:sz w:val="16"/>
                <w:szCs w:val="16"/>
              </w:rPr>
              <w:t xml:space="preserve">Распределение бюджетных ассигнований по разделам, подразделам, целевым статьям, группам и подгруппам видов расходов бюджета  Любытинского сельского поселения на 2019 год и  на плановый период 2020 и 2021 годов                                                                                                                                                        </w:t>
            </w:r>
          </w:p>
        </w:tc>
      </w:tr>
      <w:tr w:rsidR="00D22008" w:rsidRPr="00D22008" w:rsidTr="00D22008">
        <w:trPr>
          <w:trHeight w:val="137"/>
        </w:trPr>
        <w:tc>
          <w:tcPr>
            <w:tcW w:w="1313" w:type="dxa"/>
            <w:gridSpan w:val="2"/>
            <w:tcBorders>
              <w:top w:val="nil"/>
              <w:left w:val="nil"/>
              <w:bottom w:val="nil"/>
              <w:right w:val="nil"/>
            </w:tcBorders>
            <w:shd w:val="clear" w:color="auto" w:fill="auto"/>
            <w:noWrap/>
            <w:vAlign w:val="bottom"/>
            <w:hideMark/>
          </w:tcPr>
          <w:p w:rsidR="00D22008" w:rsidRPr="00D22008" w:rsidRDefault="00D22008" w:rsidP="00D22008">
            <w:pPr>
              <w:rPr>
                <w:color w:val="000000"/>
                <w:sz w:val="16"/>
                <w:szCs w:val="16"/>
              </w:rPr>
            </w:pPr>
          </w:p>
        </w:tc>
        <w:tc>
          <w:tcPr>
            <w:tcW w:w="530" w:type="dxa"/>
            <w:gridSpan w:val="3"/>
            <w:tcBorders>
              <w:top w:val="nil"/>
              <w:left w:val="nil"/>
              <w:bottom w:val="nil"/>
              <w:right w:val="nil"/>
            </w:tcBorders>
            <w:shd w:val="clear" w:color="auto" w:fill="auto"/>
            <w:noWrap/>
            <w:vAlign w:val="bottom"/>
            <w:hideMark/>
          </w:tcPr>
          <w:p w:rsidR="00D22008" w:rsidRPr="00D22008" w:rsidRDefault="00D22008" w:rsidP="00D22008">
            <w:pPr>
              <w:rPr>
                <w:color w:val="000000"/>
                <w:sz w:val="16"/>
                <w:szCs w:val="16"/>
              </w:rPr>
            </w:pPr>
          </w:p>
        </w:tc>
        <w:tc>
          <w:tcPr>
            <w:tcW w:w="567" w:type="dxa"/>
            <w:gridSpan w:val="5"/>
            <w:tcBorders>
              <w:top w:val="nil"/>
              <w:left w:val="nil"/>
              <w:bottom w:val="nil"/>
              <w:right w:val="nil"/>
            </w:tcBorders>
            <w:shd w:val="clear" w:color="auto" w:fill="auto"/>
            <w:noWrap/>
            <w:vAlign w:val="bottom"/>
            <w:hideMark/>
          </w:tcPr>
          <w:p w:rsidR="00D22008" w:rsidRPr="00D22008" w:rsidRDefault="00D22008" w:rsidP="00D22008">
            <w:pPr>
              <w:rPr>
                <w:color w:val="000000"/>
                <w:sz w:val="16"/>
                <w:szCs w:val="16"/>
              </w:rPr>
            </w:pPr>
          </w:p>
        </w:tc>
        <w:tc>
          <w:tcPr>
            <w:tcW w:w="1418" w:type="dxa"/>
            <w:gridSpan w:val="2"/>
            <w:tcBorders>
              <w:top w:val="nil"/>
              <w:left w:val="nil"/>
              <w:bottom w:val="nil"/>
              <w:right w:val="nil"/>
            </w:tcBorders>
            <w:shd w:val="clear" w:color="auto" w:fill="auto"/>
            <w:noWrap/>
            <w:vAlign w:val="bottom"/>
            <w:hideMark/>
          </w:tcPr>
          <w:p w:rsidR="00D22008" w:rsidRPr="00D22008" w:rsidRDefault="00D22008" w:rsidP="00D22008">
            <w:pPr>
              <w:rPr>
                <w:color w:val="000000"/>
                <w:sz w:val="16"/>
                <w:szCs w:val="16"/>
              </w:rPr>
            </w:pPr>
          </w:p>
        </w:tc>
        <w:tc>
          <w:tcPr>
            <w:tcW w:w="567" w:type="dxa"/>
            <w:tcBorders>
              <w:top w:val="nil"/>
              <w:left w:val="nil"/>
              <w:bottom w:val="nil"/>
              <w:right w:val="nil"/>
            </w:tcBorders>
            <w:shd w:val="clear" w:color="auto" w:fill="auto"/>
            <w:noWrap/>
            <w:vAlign w:val="bottom"/>
            <w:hideMark/>
          </w:tcPr>
          <w:p w:rsidR="00D22008" w:rsidRPr="00D22008" w:rsidRDefault="00D22008" w:rsidP="00D22008">
            <w:pPr>
              <w:rPr>
                <w:color w:val="000000"/>
                <w:sz w:val="16"/>
                <w:szCs w:val="16"/>
              </w:rPr>
            </w:pPr>
          </w:p>
        </w:tc>
        <w:tc>
          <w:tcPr>
            <w:tcW w:w="1134" w:type="dxa"/>
            <w:gridSpan w:val="2"/>
            <w:tcBorders>
              <w:top w:val="nil"/>
              <w:left w:val="nil"/>
              <w:bottom w:val="nil"/>
              <w:right w:val="nil"/>
            </w:tcBorders>
            <w:shd w:val="clear" w:color="auto" w:fill="auto"/>
            <w:noWrap/>
            <w:vAlign w:val="bottom"/>
            <w:hideMark/>
          </w:tcPr>
          <w:p w:rsidR="00D22008" w:rsidRPr="00D22008" w:rsidRDefault="00D22008" w:rsidP="00D22008">
            <w:pPr>
              <w:rPr>
                <w:color w:val="000000"/>
                <w:sz w:val="16"/>
                <w:szCs w:val="16"/>
              </w:rPr>
            </w:pPr>
          </w:p>
        </w:tc>
        <w:tc>
          <w:tcPr>
            <w:tcW w:w="1984" w:type="dxa"/>
            <w:gridSpan w:val="2"/>
            <w:tcBorders>
              <w:top w:val="nil"/>
              <w:left w:val="nil"/>
              <w:bottom w:val="nil"/>
              <w:right w:val="nil"/>
            </w:tcBorders>
            <w:shd w:val="clear" w:color="auto" w:fill="auto"/>
            <w:noWrap/>
            <w:vAlign w:val="bottom"/>
            <w:hideMark/>
          </w:tcPr>
          <w:p w:rsidR="00D22008" w:rsidRPr="00D22008" w:rsidRDefault="00D22008" w:rsidP="00D22008">
            <w:pPr>
              <w:rPr>
                <w:color w:val="000000"/>
                <w:sz w:val="16"/>
                <w:szCs w:val="16"/>
              </w:rPr>
            </w:pPr>
            <w:r w:rsidRPr="00D22008">
              <w:rPr>
                <w:color w:val="000000"/>
                <w:sz w:val="16"/>
                <w:szCs w:val="16"/>
              </w:rPr>
              <w:t>Сумма (тыс. рублей)</w:t>
            </w:r>
          </w:p>
        </w:tc>
      </w:tr>
      <w:tr w:rsidR="00D22008" w:rsidRPr="00D22008" w:rsidTr="00D22008">
        <w:trPr>
          <w:trHeight w:val="157"/>
        </w:trPr>
        <w:tc>
          <w:tcPr>
            <w:tcW w:w="1313" w:type="dxa"/>
            <w:gridSpan w:val="2"/>
            <w:tcBorders>
              <w:top w:val="single" w:sz="4" w:space="0" w:color="auto"/>
            </w:tcBorders>
            <w:shd w:val="clear" w:color="auto" w:fill="auto"/>
            <w:vAlign w:val="bottom"/>
            <w:hideMark/>
          </w:tcPr>
          <w:p w:rsidR="00D22008" w:rsidRPr="00D22008" w:rsidRDefault="00D22008" w:rsidP="00D22008">
            <w:pPr>
              <w:rPr>
                <w:color w:val="000000"/>
                <w:sz w:val="16"/>
                <w:szCs w:val="16"/>
              </w:rPr>
            </w:pPr>
            <w:r w:rsidRPr="00D22008">
              <w:rPr>
                <w:color w:val="000000"/>
                <w:sz w:val="16"/>
                <w:szCs w:val="16"/>
              </w:rPr>
              <w:t>Наименование</w:t>
            </w:r>
          </w:p>
        </w:tc>
        <w:tc>
          <w:tcPr>
            <w:tcW w:w="530" w:type="dxa"/>
            <w:gridSpan w:val="3"/>
            <w:tcBorders>
              <w:top w:val="single" w:sz="4" w:space="0" w:color="auto"/>
            </w:tcBorders>
            <w:shd w:val="clear" w:color="auto" w:fill="auto"/>
            <w:vAlign w:val="bottom"/>
            <w:hideMark/>
          </w:tcPr>
          <w:p w:rsidR="00D22008" w:rsidRPr="00D22008" w:rsidRDefault="00D22008" w:rsidP="00D22008">
            <w:pPr>
              <w:rPr>
                <w:color w:val="000000"/>
                <w:sz w:val="16"/>
                <w:szCs w:val="16"/>
              </w:rPr>
            </w:pPr>
            <w:r w:rsidRPr="00D22008">
              <w:rPr>
                <w:color w:val="000000"/>
                <w:sz w:val="16"/>
                <w:szCs w:val="16"/>
              </w:rPr>
              <w:t>РЗ</w:t>
            </w:r>
          </w:p>
        </w:tc>
        <w:tc>
          <w:tcPr>
            <w:tcW w:w="567" w:type="dxa"/>
            <w:gridSpan w:val="5"/>
            <w:tcBorders>
              <w:top w:val="single" w:sz="4" w:space="0" w:color="auto"/>
            </w:tcBorders>
            <w:shd w:val="clear" w:color="auto" w:fill="auto"/>
            <w:vAlign w:val="bottom"/>
            <w:hideMark/>
          </w:tcPr>
          <w:p w:rsidR="00D22008" w:rsidRPr="00D22008" w:rsidRDefault="00D22008" w:rsidP="00D22008">
            <w:pPr>
              <w:rPr>
                <w:color w:val="000000"/>
                <w:sz w:val="16"/>
                <w:szCs w:val="16"/>
              </w:rPr>
            </w:pPr>
            <w:proofErr w:type="spellStart"/>
            <w:proofErr w:type="gramStart"/>
            <w:r w:rsidRPr="00D22008">
              <w:rPr>
                <w:color w:val="000000"/>
                <w:sz w:val="16"/>
                <w:szCs w:val="16"/>
              </w:rPr>
              <w:t>Пр</w:t>
            </w:r>
            <w:proofErr w:type="spellEnd"/>
            <w:proofErr w:type="gramEnd"/>
          </w:p>
        </w:tc>
        <w:tc>
          <w:tcPr>
            <w:tcW w:w="1418" w:type="dxa"/>
            <w:gridSpan w:val="2"/>
            <w:tcBorders>
              <w:top w:val="single" w:sz="4" w:space="0" w:color="auto"/>
            </w:tcBorders>
            <w:shd w:val="clear" w:color="auto" w:fill="auto"/>
            <w:vAlign w:val="bottom"/>
            <w:hideMark/>
          </w:tcPr>
          <w:p w:rsidR="00D22008" w:rsidRPr="00D22008" w:rsidRDefault="00D22008" w:rsidP="00D22008">
            <w:pPr>
              <w:rPr>
                <w:color w:val="000000"/>
                <w:sz w:val="16"/>
                <w:szCs w:val="16"/>
              </w:rPr>
            </w:pPr>
            <w:r w:rsidRPr="00D22008">
              <w:rPr>
                <w:color w:val="000000"/>
                <w:sz w:val="16"/>
                <w:szCs w:val="16"/>
              </w:rPr>
              <w:t>ЦСР</w:t>
            </w:r>
          </w:p>
        </w:tc>
        <w:tc>
          <w:tcPr>
            <w:tcW w:w="567" w:type="dxa"/>
            <w:tcBorders>
              <w:top w:val="single" w:sz="4" w:space="0" w:color="auto"/>
            </w:tcBorders>
            <w:shd w:val="clear" w:color="auto" w:fill="auto"/>
            <w:vAlign w:val="bottom"/>
            <w:hideMark/>
          </w:tcPr>
          <w:p w:rsidR="00D22008" w:rsidRPr="00D22008" w:rsidRDefault="00D22008" w:rsidP="00D22008">
            <w:pPr>
              <w:rPr>
                <w:color w:val="000000"/>
                <w:sz w:val="16"/>
                <w:szCs w:val="16"/>
              </w:rPr>
            </w:pPr>
            <w:r w:rsidRPr="00D22008">
              <w:rPr>
                <w:color w:val="000000"/>
                <w:sz w:val="16"/>
                <w:szCs w:val="16"/>
              </w:rPr>
              <w:t>ВР</w:t>
            </w:r>
          </w:p>
        </w:tc>
        <w:tc>
          <w:tcPr>
            <w:tcW w:w="1134" w:type="dxa"/>
            <w:gridSpan w:val="2"/>
            <w:tcBorders>
              <w:top w:val="single" w:sz="4" w:space="0" w:color="auto"/>
            </w:tcBorders>
            <w:shd w:val="clear" w:color="auto" w:fill="auto"/>
            <w:vAlign w:val="bottom"/>
            <w:hideMark/>
          </w:tcPr>
          <w:p w:rsidR="00D22008" w:rsidRPr="00D22008" w:rsidRDefault="00D22008" w:rsidP="00D22008">
            <w:pPr>
              <w:rPr>
                <w:color w:val="000000"/>
                <w:sz w:val="16"/>
                <w:szCs w:val="16"/>
              </w:rPr>
            </w:pPr>
            <w:r w:rsidRPr="00D22008">
              <w:rPr>
                <w:color w:val="000000"/>
                <w:sz w:val="16"/>
                <w:szCs w:val="16"/>
              </w:rPr>
              <w:t>2019 год</w:t>
            </w:r>
          </w:p>
        </w:tc>
        <w:tc>
          <w:tcPr>
            <w:tcW w:w="992" w:type="dxa"/>
            <w:tcBorders>
              <w:top w:val="single" w:sz="4" w:space="0" w:color="auto"/>
            </w:tcBorders>
            <w:shd w:val="clear" w:color="auto" w:fill="auto"/>
            <w:vAlign w:val="bottom"/>
            <w:hideMark/>
          </w:tcPr>
          <w:p w:rsidR="00D22008" w:rsidRPr="00D22008" w:rsidRDefault="00D22008" w:rsidP="00D22008">
            <w:pPr>
              <w:rPr>
                <w:color w:val="000000"/>
                <w:sz w:val="16"/>
                <w:szCs w:val="16"/>
              </w:rPr>
            </w:pPr>
            <w:r w:rsidRPr="00D22008">
              <w:rPr>
                <w:color w:val="000000"/>
                <w:sz w:val="16"/>
                <w:szCs w:val="16"/>
              </w:rPr>
              <w:t>2020 год</w:t>
            </w:r>
          </w:p>
        </w:tc>
        <w:tc>
          <w:tcPr>
            <w:tcW w:w="992" w:type="dxa"/>
            <w:tcBorders>
              <w:top w:val="single" w:sz="4" w:space="0" w:color="auto"/>
            </w:tcBorders>
            <w:shd w:val="clear" w:color="auto" w:fill="auto"/>
            <w:vAlign w:val="bottom"/>
            <w:hideMark/>
          </w:tcPr>
          <w:p w:rsidR="00D22008" w:rsidRPr="00D22008" w:rsidRDefault="00D22008" w:rsidP="00D22008">
            <w:pPr>
              <w:rPr>
                <w:color w:val="000000"/>
                <w:sz w:val="16"/>
                <w:szCs w:val="16"/>
              </w:rPr>
            </w:pPr>
            <w:r w:rsidRPr="00D22008">
              <w:rPr>
                <w:color w:val="000000"/>
                <w:sz w:val="16"/>
                <w:szCs w:val="16"/>
              </w:rPr>
              <w:t>2021 год</w:t>
            </w:r>
          </w:p>
        </w:tc>
      </w:tr>
      <w:tr w:rsidR="00D22008" w:rsidRPr="00D22008" w:rsidTr="00D22008">
        <w:trPr>
          <w:trHeight w:val="9"/>
        </w:trPr>
        <w:tc>
          <w:tcPr>
            <w:tcW w:w="1313" w:type="dxa"/>
            <w:gridSpan w:val="2"/>
            <w:shd w:val="clear" w:color="auto" w:fill="auto"/>
            <w:hideMark/>
          </w:tcPr>
          <w:p w:rsidR="00D22008" w:rsidRPr="00D22008" w:rsidRDefault="00D22008" w:rsidP="00D22008">
            <w:pPr>
              <w:rPr>
                <w:b/>
                <w:bCs/>
                <w:color w:val="000000"/>
                <w:sz w:val="16"/>
                <w:szCs w:val="16"/>
              </w:rPr>
            </w:pPr>
            <w:r w:rsidRPr="00D22008">
              <w:rPr>
                <w:b/>
                <w:bCs/>
                <w:color w:val="000000"/>
                <w:sz w:val="16"/>
                <w:szCs w:val="16"/>
              </w:rPr>
              <w:t>Общегосударственные вопросы</w:t>
            </w:r>
          </w:p>
        </w:tc>
        <w:tc>
          <w:tcPr>
            <w:tcW w:w="530"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01</w:t>
            </w:r>
          </w:p>
        </w:tc>
        <w:tc>
          <w:tcPr>
            <w:tcW w:w="567" w:type="dxa"/>
            <w:gridSpan w:val="5"/>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418" w:type="dxa"/>
            <w:gridSpan w:val="2"/>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276,00000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974,30000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1 477,00000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b/>
                <w:bCs/>
                <w:color w:val="000000"/>
                <w:sz w:val="16"/>
                <w:szCs w:val="16"/>
              </w:rPr>
            </w:pPr>
            <w:r w:rsidRPr="00D22008">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0"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01</w:t>
            </w:r>
          </w:p>
        </w:tc>
        <w:tc>
          <w:tcPr>
            <w:tcW w:w="567" w:type="dxa"/>
            <w:gridSpan w:val="5"/>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03</w:t>
            </w:r>
          </w:p>
        </w:tc>
        <w:tc>
          <w:tcPr>
            <w:tcW w:w="1418" w:type="dxa"/>
            <w:gridSpan w:val="2"/>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5,00000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5,00000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5,00000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Совет депутатов муниципального образования</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93 0 00 00000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Расходы на обеспечение деятельности Совета депутатов муниципального образования</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93 1 00 01000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Иные закупки товаров, работ и услуг для обеспечения государственных (муниципальны</w:t>
            </w:r>
            <w:r w:rsidRPr="00D22008">
              <w:rPr>
                <w:color w:val="000000"/>
                <w:sz w:val="16"/>
                <w:szCs w:val="16"/>
              </w:rPr>
              <w:lastRenderedPageBreak/>
              <w:t>х) нужд</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93 1 00 01000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240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b/>
                <w:bCs/>
                <w:color w:val="000000"/>
                <w:sz w:val="16"/>
                <w:szCs w:val="16"/>
              </w:rPr>
            </w:pPr>
            <w:r w:rsidRPr="00D22008">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30"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01</w:t>
            </w:r>
          </w:p>
        </w:tc>
        <w:tc>
          <w:tcPr>
            <w:tcW w:w="567" w:type="dxa"/>
            <w:gridSpan w:val="5"/>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06</w:t>
            </w:r>
          </w:p>
        </w:tc>
        <w:tc>
          <w:tcPr>
            <w:tcW w:w="1418" w:type="dxa"/>
            <w:gridSpan w:val="2"/>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112,00000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112,00000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112,00000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Контрольно-счетная палата Любытинского муниципального района</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06</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94 0 00 00000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112,00000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112,00000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112,00000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06</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94 2 00 88020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112,00000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112,00000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112,00000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Расходы на выплаты персоналу государственных (муниципальных) органов</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06</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94 2 00 88020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120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102,00000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102,00000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Иные закупки товаров, работ и услуг для обеспечения государственных (муниципальных) нужд</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06</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94 2 00 88020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240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10,00000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Иные межбюджетные трансферты</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06</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94 2 00 88020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540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112,00000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r>
      <w:tr w:rsidR="00D22008" w:rsidRPr="00D22008" w:rsidTr="00D22008">
        <w:trPr>
          <w:trHeight w:val="9"/>
        </w:trPr>
        <w:tc>
          <w:tcPr>
            <w:tcW w:w="1313" w:type="dxa"/>
            <w:gridSpan w:val="2"/>
            <w:shd w:val="clear" w:color="auto" w:fill="auto"/>
            <w:vAlign w:val="bottom"/>
            <w:hideMark/>
          </w:tcPr>
          <w:p w:rsidR="00D22008" w:rsidRPr="00D22008" w:rsidRDefault="00D22008" w:rsidP="00D22008">
            <w:pPr>
              <w:rPr>
                <w:b/>
                <w:bCs/>
                <w:color w:val="000000"/>
                <w:sz w:val="16"/>
                <w:szCs w:val="16"/>
              </w:rPr>
            </w:pPr>
            <w:r w:rsidRPr="00D22008">
              <w:rPr>
                <w:b/>
                <w:bCs/>
                <w:color w:val="000000"/>
                <w:sz w:val="16"/>
                <w:szCs w:val="16"/>
              </w:rPr>
              <w:t>Обеспечение проведения выборов и референдумов</w:t>
            </w:r>
          </w:p>
        </w:tc>
        <w:tc>
          <w:tcPr>
            <w:tcW w:w="530"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01</w:t>
            </w:r>
          </w:p>
        </w:tc>
        <w:tc>
          <w:tcPr>
            <w:tcW w:w="567" w:type="dxa"/>
            <w:gridSpan w:val="5"/>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07</w:t>
            </w:r>
          </w:p>
        </w:tc>
        <w:tc>
          <w:tcPr>
            <w:tcW w:w="1418" w:type="dxa"/>
            <w:gridSpan w:val="2"/>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0,00000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162,30000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0,00000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 xml:space="preserve"> Расходы для выполнения других общегосударственных вопросов</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07</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96 0 00 00000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162,30000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r>
      <w:tr w:rsidR="00D22008" w:rsidRPr="00D22008" w:rsidTr="00D22008">
        <w:trPr>
          <w:trHeight w:val="9"/>
        </w:trPr>
        <w:tc>
          <w:tcPr>
            <w:tcW w:w="1313" w:type="dxa"/>
            <w:gridSpan w:val="2"/>
            <w:shd w:val="clear" w:color="auto" w:fill="auto"/>
            <w:vAlign w:val="bottom"/>
            <w:hideMark/>
          </w:tcPr>
          <w:p w:rsidR="00D22008" w:rsidRPr="00D22008" w:rsidRDefault="00D22008" w:rsidP="00D22008">
            <w:pPr>
              <w:rPr>
                <w:color w:val="000000"/>
                <w:sz w:val="16"/>
                <w:szCs w:val="16"/>
              </w:rPr>
            </w:pPr>
            <w:r w:rsidRPr="00D22008">
              <w:rPr>
                <w:color w:val="000000"/>
                <w:sz w:val="16"/>
                <w:szCs w:val="16"/>
              </w:rPr>
              <w:t>Расходы на проведение выборов в представительные органы муниципального образования</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07</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96 1 00 82220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162,30000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Иные закупки товаров, работ и услуг для обеспечения государственных (муниципальных) нужд</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07</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96 1 00 82220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240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162,30000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b/>
                <w:bCs/>
                <w:color w:val="000000"/>
                <w:sz w:val="16"/>
                <w:szCs w:val="16"/>
              </w:rPr>
            </w:pPr>
            <w:r w:rsidRPr="00D22008">
              <w:rPr>
                <w:b/>
                <w:bCs/>
                <w:color w:val="000000"/>
                <w:sz w:val="16"/>
                <w:szCs w:val="16"/>
              </w:rPr>
              <w:t>Резервные фонды</w:t>
            </w:r>
          </w:p>
        </w:tc>
        <w:tc>
          <w:tcPr>
            <w:tcW w:w="530"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01</w:t>
            </w:r>
          </w:p>
        </w:tc>
        <w:tc>
          <w:tcPr>
            <w:tcW w:w="567" w:type="dxa"/>
            <w:gridSpan w:val="5"/>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11</w:t>
            </w:r>
          </w:p>
        </w:tc>
        <w:tc>
          <w:tcPr>
            <w:tcW w:w="1418" w:type="dxa"/>
            <w:gridSpan w:val="2"/>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10,00000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10,00000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10,00000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 xml:space="preserve"> Расходы для выполнения других общегосударственных вопросов</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11</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96 0 00 00000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10,00000</w:t>
            </w:r>
          </w:p>
        </w:tc>
      </w:tr>
      <w:tr w:rsidR="00D22008" w:rsidRPr="00D22008" w:rsidTr="00D22008">
        <w:trPr>
          <w:trHeight w:val="9"/>
        </w:trPr>
        <w:tc>
          <w:tcPr>
            <w:tcW w:w="1313" w:type="dxa"/>
            <w:gridSpan w:val="2"/>
            <w:shd w:val="clear" w:color="auto" w:fill="auto"/>
            <w:vAlign w:val="bottom"/>
            <w:hideMark/>
          </w:tcPr>
          <w:p w:rsidR="00D22008" w:rsidRPr="00D22008" w:rsidRDefault="00D22008" w:rsidP="00D22008">
            <w:pPr>
              <w:rPr>
                <w:color w:val="000000"/>
                <w:sz w:val="16"/>
                <w:szCs w:val="16"/>
              </w:rPr>
            </w:pPr>
            <w:r w:rsidRPr="00D22008">
              <w:rPr>
                <w:color w:val="000000"/>
                <w:sz w:val="16"/>
                <w:szCs w:val="16"/>
              </w:rPr>
              <w:t>Резервные фонды местных администраций</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11</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96 1 00 82230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10,00000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Резервные средства</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11</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96 1 00 82230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870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10,00000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b/>
                <w:bCs/>
                <w:color w:val="000000"/>
                <w:sz w:val="16"/>
                <w:szCs w:val="16"/>
              </w:rPr>
            </w:pPr>
            <w:r w:rsidRPr="00D22008">
              <w:rPr>
                <w:b/>
                <w:bCs/>
                <w:color w:val="000000"/>
                <w:sz w:val="16"/>
                <w:szCs w:val="16"/>
              </w:rPr>
              <w:t>Другие общегосударственные вопросы</w:t>
            </w:r>
          </w:p>
        </w:tc>
        <w:tc>
          <w:tcPr>
            <w:tcW w:w="530"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01</w:t>
            </w:r>
          </w:p>
        </w:tc>
        <w:tc>
          <w:tcPr>
            <w:tcW w:w="567" w:type="dxa"/>
            <w:gridSpan w:val="5"/>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13</w:t>
            </w:r>
          </w:p>
        </w:tc>
        <w:tc>
          <w:tcPr>
            <w:tcW w:w="1418" w:type="dxa"/>
            <w:gridSpan w:val="2"/>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149,00000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685,00000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1 350,00000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 xml:space="preserve"> Расходы для выполнения других общегосударственных вопросов</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13</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96 0 00 00000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39,00000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39,00000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39,00000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Членские взносы в ассоциацию поселений</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13</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96 1 00 82210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39,00000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39,00000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39,00000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Уплата налогов, сборов и иных платежей</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13</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96 1 00 82210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850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39,00000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39,00000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39,00000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13</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97 0 00 00000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110,00000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646,00000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1 311,00000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 xml:space="preserve">Прочие расходы на выполнение функций органов местного </w:t>
            </w:r>
            <w:r w:rsidRPr="00D22008">
              <w:rPr>
                <w:color w:val="000000"/>
                <w:sz w:val="16"/>
                <w:szCs w:val="16"/>
              </w:rPr>
              <w:lastRenderedPageBreak/>
              <w:t>самоуправления</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lastRenderedPageBreak/>
              <w:t>01</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13</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97 1 00 83220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110,00000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110,00000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110,00000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lastRenderedPageBreak/>
              <w:t>Иные закупки товаров, работ и услуг для обеспечения государственных (муниципальных) нужд</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13</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97 1 00 83220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240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77,00000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77,00000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77,00000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Уплата налогов, сборов и иных платежей</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13</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97 1 00 83220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850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33,00000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33,00000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33,00000</w:t>
            </w:r>
          </w:p>
        </w:tc>
      </w:tr>
      <w:tr w:rsidR="00D22008" w:rsidRPr="00D22008" w:rsidTr="00D22008">
        <w:trPr>
          <w:trHeight w:val="9"/>
        </w:trPr>
        <w:tc>
          <w:tcPr>
            <w:tcW w:w="1313" w:type="dxa"/>
            <w:gridSpan w:val="2"/>
            <w:shd w:val="clear" w:color="auto" w:fill="auto"/>
            <w:noWrap/>
            <w:vAlign w:val="bottom"/>
            <w:hideMark/>
          </w:tcPr>
          <w:p w:rsidR="00D22008" w:rsidRPr="00D22008" w:rsidRDefault="00D22008" w:rsidP="00D22008">
            <w:pPr>
              <w:rPr>
                <w:color w:val="000000"/>
                <w:sz w:val="16"/>
                <w:szCs w:val="16"/>
              </w:rPr>
            </w:pPr>
            <w:r w:rsidRPr="00D22008">
              <w:rPr>
                <w:color w:val="000000"/>
                <w:sz w:val="16"/>
                <w:szCs w:val="16"/>
              </w:rPr>
              <w:t>Условно утвержденные расходы</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13</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97 1 00 99990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536,00000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1 201,00000</w:t>
            </w:r>
          </w:p>
        </w:tc>
      </w:tr>
      <w:tr w:rsidR="00D22008" w:rsidRPr="00D22008" w:rsidTr="00D22008">
        <w:trPr>
          <w:trHeight w:val="9"/>
        </w:trPr>
        <w:tc>
          <w:tcPr>
            <w:tcW w:w="1313" w:type="dxa"/>
            <w:gridSpan w:val="2"/>
            <w:shd w:val="clear" w:color="auto" w:fill="auto"/>
            <w:noWrap/>
            <w:vAlign w:val="bottom"/>
            <w:hideMark/>
          </w:tcPr>
          <w:p w:rsidR="00D22008" w:rsidRPr="00D22008" w:rsidRDefault="00D22008" w:rsidP="00D22008">
            <w:pPr>
              <w:rPr>
                <w:color w:val="000000"/>
                <w:sz w:val="16"/>
                <w:szCs w:val="16"/>
              </w:rPr>
            </w:pPr>
            <w:r w:rsidRPr="00D22008">
              <w:rPr>
                <w:color w:val="000000"/>
                <w:sz w:val="16"/>
                <w:szCs w:val="16"/>
              </w:rPr>
              <w:t>Резервные средства</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13</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97 1 00 99990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870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536,00000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1 201,00000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b/>
                <w:bCs/>
                <w:color w:val="000000"/>
                <w:sz w:val="16"/>
                <w:szCs w:val="16"/>
              </w:rPr>
            </w:pPr>
            <w:r w:rsidRPr="00D22008">
              <w:rPr>
                <w:b/>
                <w:bCs/>
                <w:color w:val="000000"/>
                <w:sz w:val="16"/>
                <w:szCs w:val="16"/>
              </w:rPr>
              <w:t>Национальная оборона</w:t>
            </w:r>
          </w:p>
        </w:tc>
        <w:tc>
          <w:tcPr>
            <w:tcW w:w="530"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02</w:t>
            </w:r>
          </w:p>
        </w:tc>
        <w:tc>
          <w:tcPr>
            <w:tcW w:w="567" w:type="dxa"/>
            <w:gridSpan w:val="5"/>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418" w:type="dxa"/>
            <w:gridSpan w:val="2"/>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198,80000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203,95000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211,20000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b/>
                <w:bCs/>
                <w:color w:val="000000"/>
                <w:sz w:val="16"/>
                <w:szCs w:val="16"/>
              </w:rPr>
            </w:pPr>
            <w:r w:rsidRPr="00D22008">
              <w:rPr>
                <w:b/>
                <w:bCs/>
                <w:color w:val="000000"/>
                <w:sz w:val="16"/>
                <w:szCs w:val="16"/>
              </w:rPr>
              <w:t>Мобилизационная и вневойсковая подготовка</w:t>
            </w:r>
          </w:p>
        </w:tc>
        <w:tc>
          <w:tcPr>
            <w:tcW w:w="530"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02</w:t>
            </w:r>
          </w:p>
        </w:tc>
        <w:tc>
          <w:tcPr>
            <w:tcW w:w="567" w:type="dxa"/>
            <w:gridSpan w:val="5"/>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03</w:t>
            </w:r>
          </w:p>
        </w:tc>
        <w:tc>
          <w:tcPr>
            <w:tcW w:w="1418" w:type="dxa"/>
            <w:gridSpan w:val="2"/>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198,80000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203,95000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211,20000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Расходы на осуществление первичного воинского учета</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02</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82 0 00 00000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198,80000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203,95000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211,20000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Осуществление первичного воинского учета на территориях, где отсутствуют военные комиссариаты</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02</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82 1 00 51180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198,80000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203,95000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211,20000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Расходы на выплаты персоналу государственных (муниципальных) органов</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02</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82 1 00 51180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120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193,57100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197,58000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204,79200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Иные закупки товаров, работ и услуг для обеспечения государственных (муниципальных) нужд</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02</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82 1 00 51180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240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5,22900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6,37000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6,40800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b/>
                <w:bCs/>
                <w:color w:val="000000"/>
                <w:sz w:val="16"/>
                <w:szCs w:val="16"/>
              </w:rPr>
            </w:pPr>
            <w:r w:rsidRPr="00D22008">
              <w:rPr>
                <w:b/>
                <w:bCs/>
                <w:color w:val="000000"/>
                <w:sz w:val="16"/>
                <w:szCs w:val="16"/>
              </w:rPr>
              <w:t>Национальная безопасность и правоохранительная деятельность</w:t>
            </w:r>
          </w:p>
        </w:tc>
        <w:tc>
          <w:tcPr>
            <w:tcW w:w="530"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03</w:t>
            </w:r>
          </w:p>
        </w:tc>
        <w:tc>
          <w:tcPr>
            <w:tcW w:w="567" w:type="dxa"/>
            <w:gridSpan w:val="5"/>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418" w:type="dxa"/>
            <w:gridSpan w:val="2"/>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522,00000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122,00000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122,00000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b/>
                <w:bCs/>
                <w:color w:val="000000"/>
                <w:sz w:val="16"/>
                <w:szCs w:val="16"/>
              </w:rPr>
            </w:pPr>
            <w:r w:rsidRPr="00D22008">
              <w:rPr>
                <w:b/>
                <w:bCs/>
                <w:color w:val="000000"/>
                <w:sz w:val="16"/>
                <w:szCs w:val="16"/>
              </w:rPr>
              <w:t>Обеспечение пожарной безопасности</w:t>
            </w:r>
          </w:p>
        </w:tc>
        <w:tc>
          <w:tcPr>
            <w:tcW w:w="530"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03</w:t>
            </w:r>
          </w:p>
        </w:tc>
        <w:tc>
          <w:tcPr>
            <w:tcW w:w="567" w:type="dxa"/>
            <w:gridSpan w:val="5"/>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10</w:t>
            </w:r>
          </w:p>
        </w:tc>
        <w:tc>
          <w:tcPr>
            <w:tcW w:w="1418" w:type="dxa"/>
            <w:gridSpan w:val="2"/>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522,00000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122,00000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122,00000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10</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01 0 00 00000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122,00000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122,00000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122,00000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10</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01 1 00 00000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122,00000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122,00000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122,00000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10</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01 1 02 00000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122,00000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122,00000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122,00000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 xml:space="preserve">Реализация прочих мероприятий по озеленению, уборке мусора, пожарной безопасности на  территории поселения в рамках муниципальной программы </w:t>
            </w:r>
            <w:r w:rsidRPr="00D22008">
              <w:rPr>
                <w:color w:val="000000"/>
                <w:sz w:val="16"/>
                <w:szCs w:val="16"/>
              </w:rPr>
              <w:lastRenderedPageBreak/>
              <w:t>Любытинского сельского поселения "Благоустройство территории Любытинского сельского поселения на 2016-2020 годы и на период до 2024 года"</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10</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01 1 02 99990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122,00000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122,00000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122,00000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Иные закупки товаров, работ и услуг для обеспечения государственных (муниципальных) нужд</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10</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01 1 02 99990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240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122,00000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122,00000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122,00000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10</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97 1 00 00000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400,00000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Расходы на выполнение решений по судебным актам</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10</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97 1 00 83210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400,00000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Иные закупки товаров, работ и услуг для обеспечения государственных (муниципальных) нужд</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10</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97 1 00 83210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240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400,00000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b/>
                <w:bCs/>
                <w:color w:val="000000"/>
                <w:sz w:val="16"/>
                <w:szCs w:val="16"/>
              </w:rPr>
            </w:pPr>
            <w:r w:rsidRPr="00D22008">
              <w:rPr>
                <w:b/>
                <w:bCs/>
                <w:color w:val="000000"/>
                <w:sz w:val="16"/>
                <w:szCs w:val="16"/>
              </w:rPr>
              <w:t>Национальная экономика</w:t>
            </w:r>
          </w:p>
        </w:tc>
        <w:tc>
          <w:tcPr>
            <w:tcW w:w="530"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04</w:t>
            </w:r>
          </w:p>
        </w:tc>
        <w:tc>
          <w:tcPr>
            <w:tcW w:w="567" w:type="dxa"/>
            <w:gridSpan w:val="5"/>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418" w:type="dxa"/>
            <w:gridSpan w:val="2"/>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5 659,84163</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7 507,30000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10 273,60000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b/>
                <w:bCs/>
                <w:color w:val="000000"/>
                <w:sz w:val="16"/>
                <w:szCs w:val="16"/>
              </w:rPr>
            </w:pPr>
            <w:r w:rsidRPr="00D22008">
              <w:rPr>
                <w:b/>
                <w:bCs/>
                <w:color w:val="000000"/>
                <w:sz w:val="16"/>
                <w:szCs w:val="16"/>
              </w:rPr>
              <w:t>Дорожное хозяйство (дорожные фонды)</w:t>
            </w:r>
          </w:p>
        </w:tc>
        <w:tc>
          <w:tcPr>
            <w:tcW w:w="530"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04</w:t>
            </w:r>
          </w:p>
        </w:tc>
        <w:tc>
          <w:tcPr>
            <w:tcW w:w="567" w:type="dxa"/>
            <w:gridSpan w:val="5"/>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09</w:t>
            </w:r>
          </w:p>
        </w:tc>
        <w:tc>
          <w:tcPr>
            <w:tcW w:w="1418" w:type="dxa"/>
            <w:gridSpan w:val="2"/>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5 459,84163</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7 507,30000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10 273,60000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04</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09</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01 0 00 00000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5 459,84163</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7 507,30000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10 273,60000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04</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09</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01 3 00 00000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5 459,84163</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7 507,30000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10 273,60000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Обеспечение надлежащего содержания дорожной сети</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04</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09</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01 3 01 00000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5 459,84163</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7 507,30000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10 273,60000</w:t>
            </w:r>
          </w:p>
        </w:tc>
      </w:tr>
      <w:tr w:rsidR="00D22008" w:rsidRPr="00D22008" w:rsidTr="00D22008">
        <w:trPr>
          <w:trHeight w:val="9"/>
        </w:trPr>
        <w:tc>
          <w:tcPr>
            <w:tcW w:w="1313" w:type="dxa"/>
            <w:gridSpan w:val="2"/>
            <w:shd w:val="clear" w:color="auto" w:fill="auto"/>
            <w:vAlign w:val="bottom"/>
            <w:hideMark/>
          </w:tcPr>
          <w:p w:rsidR="00D22008" w:rsidRPr="00D22008" w:rsidRDefault="00D22008" w:rsidP="00D22008">
            <w:pPr>
              <w:rPr>
                <w:color w:val="000000"/>
                <w:sz w:val="16"/>
                <w:szCs w:val="16"/>
              </w:rPr>
            </w:pPr>
            <w:r w:rsidRPr="00D22008">
              <w:rPr>
                <w:color w:val="000000"/>
                <w:sz w:val="16"/>
                <w:szCs w:val="16"/>
              </w:rPr>
              <w:t>Субсидии бюджетам городских и сельских поселений на формирование муниципальных дорожных фондов</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04</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09</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01 3 01 71520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1 067,00000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533,00000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533,00000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Иные закупки товаров, работ и услуг для обеспечения государственных (муниципальных) нужд</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04</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09</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01 3 01 71520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240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1 067,00000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533,00000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533,00000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 xml:space="preserve">Содержание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w:t>
            </w:r>
            <w:r w:rsidRPr="00D22008">
              <w:rPr>
                <w:color w:val="000000"/>
                <w:sz w:val="16"/>
                <w:szCs w:val="16"/>
              </w:rPr>
              <w:lastRenderedPageBreak/>
              <w:t>сооружений на них</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lastRenderedPageBreak/>
              <w:t>04</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09</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01 3 01 83240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2 895,00000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3 500,00000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3 500,00000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lastRenderedPageBreak/>
              <w:t>Иные закупки товаров, работ и услуг для обеспечения государственных (муниципальных) нужд</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04</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09</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01 3 01 83240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240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2 895,00000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3 500,00000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3 500,00000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rFonts w:ascii="Times New Roman CYR" w:hAnsi="Times New Roman CYR" w:cs="Times New Roman CYR"/>
                <w:color w:val="000000"/>
                <w:sz w:val="16"/>
                <w:szCs w:val="16"/>
              </w:rPr>
            </w:pPr>
            <w:r w:rsidRPr="00D22008">
              <w:rPr>
                <w:rFonts w:ascii="Times New Roman CYR" w:hAnsi="Times New Roman CYR" w:cs="Times New Roman CYR"/>
                <w:color w:val="000000"/>
                <w:sz w:val="16"/>
                <w:szCs w:val="16"/>
              </w:rPr>
              <w:t>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сельского поселения</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04</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09</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01 3 01 83280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605,00000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Иные закупки товаров, работ и услуг для обеспечения государственных (муниципальных) нужд</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04</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09</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01 3 01 83280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240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605,00000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Обеспечение мероприятий в  части ремонта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04</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09</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01 3 01 88110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836,54163</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3 446,20000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6 212,50000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Иные закупки товаров, работ и услуг для обеспечения государственных (муниципальных) нужд</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04</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09</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01 3 01 88110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240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836,54163</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3 446,20000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6 212,50000</w:t>
            </w:r>
          </w:p>
        </w:tc>
      </w:tr>
      <w:tr w:rsidR="00D22008" w:rsidRPr="00D22008" w:rsidTr="00D22008">
        <w:trPr>
          <w:trHeight w:val="9"/>
        </w:trPr>
        <w:tc>
          <w:tcPr>
            <w:tcW w:w="1313" w:type="dxa"/>
            <w:gridSpan w:val="2"/>
            <w:shd w:val="clear" w:color="auto" w:fill="auto"/>
            <w:vAlign w:val="bottom"/>
            <w:hideMark/>
          </w:tcPr>
          <w:p w:rsidR="00D22008" w:rsidRPr="00D22008" w:rsidRDefault="00D22008" w:rsidP="00D22008">
            <w:pPr>
              <w:rPr>
                <w:color w:val="000000"/>
                <w:sz w:val="16"/>
                <w:szCs w:val="16"/>
              </w:rPr>
            </w:pPr>
            <w:proofErr w:type="spellStart"/>
            <w:r w:rsidRPr="00D22008">
              <w:rPr>
                <w:color w:val="000000"/>
                <w:sz w:val="16"/>
                <w:szCs w:val="16"/>
              </w:rPr>
              <w:t>Софинансирование</w:t>
            </w:r>
            <w:proofErr w:type="spellEnd"/>
            <w:r w:rsidRPr="00D22008">
              <w:rPr>
                <w:color w:val="000000"/>
                <w:sz w:val="16"/>
                <w:szCs w:val="16"/>
              </w:rPr>
              <w:t xml:space="preserve"> субсидии бюджетам городских и сельских поселений на формирование муниципальных дорожных фондов</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04</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09</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 3 01 S1520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56,30000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28,10000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28,10000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Иные закупки товаров, работ и услуг для обеспечения государственных (муниципальных) нужд</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04</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09</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 3 01 S1520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240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56,30000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28,10000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28,10000</w:t>
            </w:r>
          </w:p>
        </w:tc>
      </w:tr>
      <w:tr w:rsidR="00D22008" w:rsidRPr="00D22008" w:rsidTr="00D22008">
        <w:trPr>
          <w:trHeight w:val="9"/>
        </w:trPr>
        <w:tc>
          <w:tcPr>
            <w:tcW w:w="1313" w:type="dxa"/>
            <w:gridSpan w:val="2"/>
            <w:shd w:val="clear" w:color="auto" w:fill="auto"/>
            <w:vAlign w:val="bottom"/>
            <w:hideMark/>
          </w:tcPr>
          <w:p w:rsidR="00D22008" w:rsidRPr="00D22008" w:rsidRDefault="00D22008" w:rsidP="00D22008">
            <w:pPr>
              <w:rPr>
                <w:b/>
                <w:bCs/>
                <w:color w:val="000000"/>
                <w:sz w:val="16"/>
                <w:szCs w:val="16"/>
              </w:rPr>
            </w:pPr>
            <w:r w:rsidRPr="00D22008">
              <w:rPr>
                <w:b/>
                <w:bCs/>
                <w:color w:val="000000"/>
                <w:sz w:val="16"/>
                <w:szCs w:val="16"/>
              </w:rPr>
              <w:t>Другие вопросы в области национальной экономики</w:t>
            </w:r>
          </w:p>
        </w:tc>
        <w:tc>
          <w:tcPr>
            <w:tcW w:w="530"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04</w:t>
            </w:r>
          </w:p>
        </w:tc>
        <w:tc>
          <w:tcPr>
            <w:tcW w:w="567" w:type="dxa"/>
            <w:gridSpan w:val="5"/>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12</w:t>
            </w:r>
          </w:p>
        </w:tc>
        <w:tc>
          <w:tcPr>
            <w:tcW w:w="1418" w:type="dxa"/>
            <w:gridSpan w:val="2"/>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200,00000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0,00000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0,00000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b/>
                <w:bCs/>
                <w:color w:val="000000"/>
                <w:sz w:val="16"/>
                <w:szCs w:val="16"/>
              </w:rPr>
            </w:pPr>
            <w:r w:rsidRPr="00D22008">
              <w:rPr>
                <w:b/>
                <w:bCs/>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04</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12</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02 0 00 00000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200,00000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Обеспечение эффективности использования муниципального имущества</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04</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12</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02 0 01 00000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200,00000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 xml:space="preserve">Формирование земельных участков, находящихся в собственности </w:t>
            </w:r>
            <w:r w:rsidRPr="00D22008">
              <w:rPr>
                <w:color w:val="000000"/>
                <w:sz w:val="16"/>
                <w:szCs w:val="16"/>
              </w:rPr>
              <w:lastRenderedPageBreak/>
              <w:t>поселения</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04</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12</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02 0 01 83200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200,00000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Иные закупки товаров, работ и услуг для обеспечения государственных (муниципальных) нужд</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04</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12</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02 0 01 83200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240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200,00000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0,00000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b/>
                <w:bCs/>
                <w:color w:val="000000"/>
                <w:sz w:val="16"/>
                <w:szCs w:val="16"/>
              </w:rPr>
            </w:pPr>
            <w:r w:rsidRPr="00D22008">
              <w:rPr>
                <w:b/>
                <w:bCs/>
                <w:color w:val="000000"/>
                <w:sz w:val="16"/>
                <w:szCs w:val="16"/>
              </w:rPr>
              <w:t>Жилищно-коммунальное хозяйство</w:t>
            </w:r>
          </w:p>
        </w:tc>
        <w:tc>
          <w:tcPr>
            <w:tcW w:w="530"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05</w:t>
            </w:r>
          </w:p>
        </w:tc>
        <w:tc>
          <w:tcPr>
            <w:tcW w:w="567" w:type="dxa"/>
            <w:gridSpan w:val="5"/>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418" w:type="dxa"/>
            <w:gridSpan w:val="2"/>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16 348,44300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13 049,70000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12 367,30000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b/>
                <w:bCs/>
                <w:color w:val="000000"/>
                <w:sz w:val="16"/>
                <w:szCs w:val="16"/>
              </w:rPr>
            </w:pPr>
            <w:r w:rsidRPr="00D22008">
              <w:rPr>
                <w:b/>
                <w:bCs/>
                <w:color w:val="000000"/>
                <w:sz w:val="16"/>
                <w:szCs w:val="16"/>
              </w:rPr>
              <w:t>Коммунальное хозяйство</w:t>
            </w:r>
          </w:p>
        </w:tc>
        <w:tc>
          <w:tcPr>
            <w:tcW w:w="530"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05</w:t>
            </w:r>
          </w:p>
        </w:tc>
        <w:tc>
          <w:tcPr>
            <w:tcW w:w="567" w:type="dxa"/>
            <w:gridSpan w:val="5"/>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02</w:t>
            </w:r>
          </w:p>
        </w:tc>
        <w:tc>
          <w:tcPr>
            <w:tcW w:w="1418" w:type="dxa"/>
            <w:gridSpan w:val="2"/>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2 773,00000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2 773,00000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2 773,00000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05</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02</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97 0 00 00000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2 773,00000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2 773,00000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2 773,00000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Выполнение мероприятий по обслуживанию газораспределительной сети</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05</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02</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97 1 00 83390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389,00000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389,00000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389,00000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Иные закупки товаров, работ и услуг для обеспечения государственных (муниципальных) нужд</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05</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02</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97 1 00 83390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240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389,00000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389,00000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389,00000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Компенсация затрат организациям, оказывающим гражданам услуги общих отделений бань</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05</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02</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97 1 00 88040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2 384,00000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2 384,00000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2 384,00000</w:t>
            </w:r>
          </w:p>
        </w:tc>
      </w:tr>
      <w:tr w:rsidR="00D22008" w:rsidRPr="00D22008" w:rsidTr="00D22008">
        <w:trPr>
          <w:trHeight w:val="9"/>
        </w:trPr>
        <w:tc>
          <w:tcPr>
            <w:tcW w:w="1313" w:type="dxa"/>
            <w:gridSpan w:val="2"/>
            <w:shd w:val="clear" w:color="auto" w:fill="auto"/>
            <w:vAlign w:val="bottom"/>
            <w:hideMark/>
          </w:tcPr>
          <w:p w:rsidR="00D22008" w:rsidRPr="00D22008" w:rsidRDefault="00D22008" w:rsidP="00D22008">
            <w:pPr>
              <w:rPr>
                <w:color w:val="000000"/>
                <w:sz w:val="16"/>
                <w:szCs w:val="16"/>
              </w:rPr>
            </w:pPr>
            <w:r w:rsidRPr="00D22008">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05</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02</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97 1 00 88040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810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2 384,00000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2 384,00000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2 384,00000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b/>
                <w:bCs/>
                <w:color w:val="000000"/>
                <w:sz w:val="16"/>
                <w:szCs w:val="16"/>
              </w:rPr>
            </w:pPr>
            <w:r w:rsidRPr="00D22008">
              <w:rPr>
                <w:b/>
                <w:bCs/>
                <w:color w:val="000000"/>
                <w:sz w:val="16"/>
                <w:szCs w:val="16"/>
              </w:rPr>
              <w:t>Благоустройство</w:t>
            </w:r>
          </w:p>
        </w:tc>
        <w:tc>
          <w:tcPr>
            <w:tcW w:w="530"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05</w:t>
            </w:r>
          </w:p>
        </w:tc>
        <w:tc>
          <w:tcPr>
            <w:tcW w:w="567" w:type="dxa"/>
            <w:gridSpan w:val="5"/>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03</w:t>
            </w:r>
          </w:p>
        </w:tc>
        <w:tc>
          <w:tcPr>
            <w:tcW w:w="1418" w:type="dxa"/>
            <w:gridSpan w:val="2"/>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13 575,44300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10 276,70000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9 594,30000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05</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01 0 00 00000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12 200,51400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10 046,70000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9 364,30000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05</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01 1 00 00000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3 770,51400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3 412,00000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3 412,00000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05</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01 1 01 00000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800,00000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800,00000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800,00000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 xml:space="preserve">Реализация мероприятий по благоустройству территории поселения в рамках муниципальной программы Любытинского сельского поселения "Благоустройство территории Любытинского сельского </w:t>
            </w:r>
            <w:r w:rsidRPr="00D22008">
              <w:rPr>
                <w:color w:val="000000"/>
                <w:sz w:val="16"/>
                <w:szCs w:val="16"/>
              </w:rPr>
              <w:lastRenderedPageBreak/>
              <w:t>поселения на 2016-2020 годы и на период до 2024 года"</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lastRenderedPageBreak/>
              <w:t>05</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01 1 01 83270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800,00000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800,00000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800,00000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lastRenderedPageBreak/>
              <w:t>Иные закупки товаров, работ и услуг для обеспечения государственных (муниципальных) нужд</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05</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01 1 01 83270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240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800,00000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800,00000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800,00000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05</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01 1 02 00000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2 970,51400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2 612,00000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2 612,00000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Реализация прочих мероприятий по озеленению, уборке мусора, пожарной безопасности на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05</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01 1 02 99990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2 870,51400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2 512,00000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2 512,00000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Иные закупки товаров, работ и услуг для обеспечения государственных (муниципальных) нужд</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05</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01 1 02 99990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240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2 870,51400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2 512,00000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2 512,00000</w:t>
            </w:r>
          </w:p>
        </w:tc>
      </w:tr>
      <w:tr w:rsidR="00D22008" w:rsidRPr="00D22008" w:rsidTr="00D22008">
        <w:trPr>
          <w:trHeight w:val="9"/>
        </w:trPr>
        <w:tc>
          <w:tcPr>
            <w:tcW w:w="1313" w:type="dxa"/>
            <w:gridSpan w:val="2"/>
            <w:shd w:val="clear" w:color="auto" w:fill="auto"/>
            <w:vAlign w:val="bottom"/>
            <w:hideMark/>
          </w:tcPr>
          <w:p w:rsidR="00D22008" w:rsidRPr="00D22008" w:rsidRDefault="00D22008" w:rsidP="00D22008">
            <w:pPr>
              <w:rPr>
                <w:color w:val="000000"/>
                <w:sz w:val="16"/>
                <w:szCs w:val="16"/>
              </w:rPr>
            </w:pPr>
            <w:proofErr w:type="spellStart"/>
            <w:r w:rsidRPr="00D22008">
              <w:rPr>
                <w:color w:val="000000"/>
                <w:sz w:val="16"/>
                <w:szCs w:val="16"/>
              </w:rPr>
              <w:t>Софинансирование</w:t>
            </w:r>
            <w:proofErr w:type="spellEnd"/>
            <w:r w:rsidRPr="00D22008">
              <w:rPr>
                <w:color w:val="000000"/>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05</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 1 02 S2090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100,00000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100,00000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100,00000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Иные закупки товаров, работ и услуг для обеспечения государственных (муниципальных) нужд</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05</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 1 02 S2090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240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100,00000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100,00000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100,00000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 xml:space="preserve">Подпрограмма «Уличное освещение территорий Любытинского сельского поселения» муниципальной </w:t>
            </w:r>
            <w:r w:rsidRPr="00D22008">
              <w:rPr>
                <w:color w:val="000000"/>
                <w:sz w:val="16"/>
                <w:szCs w:val="16"/>
              </w:rPr>
              <w:br/>
              <w:t xml:space="preserve">программы Любытинского сельского поселения «Благоустройство территории Любытинского </w:t>
            </w:r>
            <w:r w:rsidRPr="00D22008">
              <w:rPr>
                <w:color w:val="000000"/>
                <w:sz w:val="16"/>
                <w:szCs w:val="16"/>
              </w:rPr>
              <w:br/>
              <w:t>сельского поселения на 2016-2020 годы и на период до 2024 года</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05</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01 2 00 00000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8 430,00000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6 634,70000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5 952,30000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Организация освещения улиц Любытинского сельского поселения в целях улучшения условий проживания жителей</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05</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01 2 01 00000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8 430,00000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6 634,70000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5 952,30000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 xml:space="preserve">Реализация прочих мероприятий </w:t>
            </w:r>
            <w:r w:rsidRPr="00D22008">
              <w:rPr>
                <w:color w:val="000000"/>
                <w:sz w:val="16"/>
                <w:szCs w:val="16"/>
              </w:rPr>
              <w:lastRenderedPageBreak/>
              <w:t>по благоустройству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05</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01 2 01 99990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8 430,00000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6 634,70000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5 952,30000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Иные закупки товаров, работ и услуг для обеспечения государственных (муниципальных) нужд</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05</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01 2 01 99990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240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8 430,00000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6 634,70000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5 952,30000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b/>
                <w:bCs/>
                <w:color w:val="000000"/>
                <w:sz w:val="16"/>
                <w:szCs w:val="16"/>
              </w:rPr>
            </w:pPr>
            <w:r w:rsidRPr="00D22008">
              <w:rPr>
                <w:b/>
                <w:bCs/>
                <w:color w:val="000000"/>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2018-2022 годы"</w:t>
            </w:r>
          </w:p>
        </w:tc>
        <w:tc>
          <w:tcPr>
            <w:tcW w:w="530"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05</w:t>
            </w:r>
          </w:p>
        </w:tc>
        <w:tc>
          <w:tcPr>
            <w:tcW w:w="567" w:type="dxa"/>
            <w:gridSpan w:val="5"/>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03</w:t>
            </w:r>
          </w:p>
        </w:tc>
        <w:tc>
          <w:tcPr>
            <w:tcW w:w="1418" w:type="dxa"/>
            <w:gridSpan w:val="2"/>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03 0 00 00000</w:t>
            </w: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1 374,92900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230,00000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230,00000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Федеральный проект «Формирование комфортной городской среды»</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05</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 0 F2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1 374,92900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230,00000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230,00000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Субсидии на реализацию программ формирования современной городской среды</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05</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 0 F2 55550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1 374,92900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230,00000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230,00000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Иные закупки товаров, работ и услуг для обеспечения государственных (муниципальных) нужд</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05</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03 0 F2 55550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240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1 374,92900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230,00000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230,00000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b/>
                <w:bCs/>
                <w:color w:val="000000"/>
                <w:sz w:val="16"/>
                <w:szCs w:val="16"/>
              </w:rPr>
            </w:pPr>
            <w:r w:rsidRPr="00D22008">
              <w:rPr>
                <w:b/>
                <w:bCs/>
                <w:color w:val="000000"/>
                <w:sz w:val="16"/>
                <w:szCs w:val="16"/>
              </w:rPr>
              <w:t>Образование</w:t>
            </w:r>
          </w:p>
        </w:tc>
        <w:tc>
          <w:tcPr>
            <w:tcW w:w="530"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07</w:t>
            </w:r>
          </w:p>
        </w:tc>
        <w:tc>
          <w:tcPr>
            <w:tcW w:w="567" w:type="dxa"/>
            <w:gridSpan w:val="5"/>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418" w:type="dxa"/>
            <w:gridSpan w:val="2"/>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7,00000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7,00000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7,00000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b/>
                <w:bCs/>
                <w:color w:val="000000"/>
                <w:sz w:val="16"/>
                <w:szCs w:val="16"/>
              </w:rPr>
            </w:pPr>
            <w:r w:rsidRPr="00D22008">
              <w:rPr>
                <w:b/>
                <w:bCs/>
                <w:color w:val="000000"/>
                <w:sz w:val="16"/>
                <w:szCs w:val="16"/>
              </w:rPr>
              <w:t xml:space="preserve">Молодежная политика </w:t>
            </w:r>
          </w:p>
        </w:tc>
        <w:tc>
          <w:tcPr>
            <w:tcW w:w="530"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07</w:t>
            </w:r>
          </w:p>
        </w:tc>
        <w:tc>
          <w:tcPr>
            <w:tcW w:w="567" w:type="dxa"/>
            <w:gridSpan w:val="5"/>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07</w:t>
            </w:r>
          </w:p>
        </w:tc>
        <w:tc>
          <w:tcPr>
            <w:tcW w:w="1418" w:type="dxa"/>
            <w:gridSpan w:val="2"/>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7,00000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7,00000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7,00000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07</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07</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97 0 00 00000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7,00000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7,00000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7,00000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Выполнение мероприятий  по молодежной политике</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07</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07</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97 1 00 83290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7,00000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7,00000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7,00000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Иные закупки товаров, работ и услуг для обеспечения государственных (муниципальных) нужд</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07</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07</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97 1 00 83290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240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7,00000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7,00000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7,00000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b/>
                <w:bCs/>
                <w:color w:val="000000"/>
                <w:sz w:val="16"/>
                <w:szCs w:val="16"/>
              </w:rPr>
            </w:pPr>
            <w:r w:rsidRPr="00D22008">
              <w:rPr>
                <w:b/>
                <w:bCs/>
                <w:color w:val="000000"/>
                <w:sz w:val="16"/>
                <w:szCs w:val="16"/>
              </w:rPr>
              <w:t>Культура, кинематография</w:t>
            </w:r>
          </w:p>
        </w:tc>
        <w:tc>
          <w:tcPr>
            <w:tcW w:w="530"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08</w:t>
            </w:r>
          </w:p>
        </w:tc>
        <w:tc>
          <w:tcPr>
            <w:tcW w:w="567" w:type="dxa"/>
            <w:gridSpan w:val="5"/>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418" w:type="dxa"/>
            <w:gridSpan w:val="2"/>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41,00000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41,00000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41,00000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b/>
                <w:bCs/>
                <w:color w:val="000000"/>
                <w:sz w:val="16"/>
                <w:szCs w:val="16"/>
              </w:rPr>
            </w:pPr>
            <w:r w:rsidRPr="00D22008">
              <w:rPr>
                <w:b/>
                <w:bCs/>
                <w:color w:val="000000"/>
                <w:sz w:val="16"/>
                <w:szCs w:val="16"/>
              </w:rPr>
              <w:t>Культура</w:t>
            </w:r>
          </w:p>
        </w:tc>
        <w:tc>
          <w:tcPr>
            <w:tcW w:w="530"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08</w:t>
            </w:r>
          </w:p>
        </w:tc>
        <w:tc>
          <w:tcPr>
            <w:tcW w:w="567" w:type="dxa"/>
            <w:gridSpan w:val="5"/>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01</w:t>
            </w:r>
          </w:p>
        </w:tc>
        <w:tc>
          <w:tcPr>
            <w:tcW w:w="1418" w:type="dxa"/>
            <w:gridSpan w:val="2"/>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41,00000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41,00000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41,00000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08</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97 0 00 00000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41,00000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41,00000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41,00000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Выполнение мероприятий  по культуре</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08</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97 1 00 83300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41,00000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41,00000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41,00000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Иные закупки товаров, работ и услуг для обеспечения государственных (муниципальных) нужд</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08</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97 1 00 83300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240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41,00000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41,00000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41,00000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b/>
                <w:bCs/>
                <w:color w:val="000000"/>
                <w:sz w:val="16"/>
                <w:szCs w:val="16"/>
              </w:rPr>
            </w:pPr>
            <w:r w:rsidRPr="00D22008">
              <w:rPr>
                <w:b/>
                <w:bCs/>
                <w:color w:val="000000"/>
                <w:sz w:val="16"/>
                <w:szCs w:val="16"/>
              </w:rPr>
              <w:t>Социальная политика</w:t>
            </w:r>
          </w:p>
        </w:tc>
        <w:tc>
          <w:tcPr>
            <w:tcW w:w="530"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10</w:t>
            </w:r>
          </w:p>
        </w:tc>
        <w:tc>
          <w:tcPr>
            <w:tcW w:w="567" w:type="dxa"/>
            <w:gridSpan w:val="5"/>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418" w:type="dxa"/>
            <w:gridSpan w:val="2"/>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240,20000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240,20000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240,20000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b/>
                <w:bCs/>
                <w:color w:val="000000"/>
                <w:sz w:val="16"/>
                <w:szCs w:val="16"/>
              </w:rPr>
            </w:pPr>
            <w:r w:rsidRPr="00D22008">
              <w:rPr>
                <w:b/>
                <w:bCs/>
                <w:color w:val="000000"/>
                <w:sz w:val="16"/>
                <w:szCs w:val="16"/>
              </w:rPr>
              <w:t>Пенсионное обеспечение</w:t>
            </w:r>
          </w:p>
        </w:tc>
        <w:tc>
          <w:tcPr>
            <w:tcW w:w="530"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10</w:t>
            </w:r>
          </w:p>
        </w:tc>
        <w:tc>
          <w:tcPr>
            <w:tcW w:w="567" w:type="dxa"/>
            <w:gridSpan w:val="5"/>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01</w:t>
            </w:r>
          </w:p>
        </w:tc>
        <w:tc>
          <w:tcPr>
            <w:tcW w:w="1418" w:type="dxa"/>
            <w:gridSpan w:val="2"/>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240,20000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240,20000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240,20000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Расходы по пенсионному обеспечению</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10</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92 0 00 00000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240,20000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240,20000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240,20000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lastRenderedPageBreak/>
              <w:t>Доплаты к пенсиям муниципальных служащих</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10</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92 2 00 62010</w:t>
            </w:r>
          </w:p>
        </w:tc>
        <w:tc>
          <w:tcPr>
            <w:tcW w:w="567" w:type="dxa"/>
            <w:shd w:val="clear" w:color="auto" w:fill="auto"/>
            <w:noWrap/>
            <w:vAlign w:val="bottom"/>
            <w:hideMark/>
          </w:tcPr>
          <w:p w:rsidR="00D22008" w:rsidRPr="00D22008" w:rsidRDefault="00D22008" w:rsidP="00D22008">
            <w:pP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240,20000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240,20000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240,20000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Иные закупки товаров, работ и услуг для обеспечения государственных (муниципальных) нужд</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10</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92 2 00 62010</w:t>
            </w:r>
          </w:p>
        </w:tc>
        <w:tc>
          <w:tcPr>
            <w:tcW w:w="567" w:type="dxa"/>
            <w:shd w:val="clear" w:color="auto" w:fill="auto"/>
            <w:noWrap/>
            <w:vAlign w:val="bottom"/>
            <w:hideMark/>
          </w:tcPr>
          <w:p w:rsidR="00D22008" w:rsidRPr="00D22008" w:rsidRDefault="00D22008" w:rsidP="00D22008">
            <w:pPr>
              <w:rPr>
                <w:color w:val="000000"/>
                <w:sz w:val="16"/>
                <w:szCs w:val="16"/>
              </w:rPr>
            </w:pPr>
            <w:r w:rsidRPr="00D22008">
              <w:rPr>
                <w:color w:val="000000"/>
                <w:sz w:val="16"/>
                <w:szCs w:val="16"/>
              </w:rPr>
              <w:t>240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2,37800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2,37800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2,37800</w:t>
            </w:r>
          </w:p>
        </w:tc>
      </w:tr>
      <w:tr w:rsidR="00D22008" w:rsidRPr="00D22008" w:rsidTr="00D22008">
        <w:trPr>
          <w:trHeight w:val="9"/>
        </w:trPr>
        <w:tc>
          <w:tcPr>
            <w:tcW w:w="1313" w:type="dxa"/>
            <w:gridSpan w:val="2"/>
            <w:shd w:val="clear" w:color="auto" w:fill="auto"/>
            <w:vAlign w:val="bottom"/>
            <w:hideMark/>
          </w:tcPr>
          <w:p w:rsidR="00D22008" w:rsidRPr="00D22008" w:rsidRDefault="00D22008" w:rsidP="00D22008">
            <w:pPr>
              <w:rPr>
                <w:color w:val="000000"/>
                <w:sz w:val="16"/>
                <w:szCs w:val="16"/>
              </w:rPr>
            </w:pPr>
            <w:r w:rsidRPr="00D22008">
              <w:rPr>
                <w:color w:val="000000"/>
                <w:sz w:val="16"/>
                <w:szCs w:val="16"/>
              </w:rPr>
              <w:t>Публичные нормативные социальные выплаты гражданам</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10</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92 2 00 62010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310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237,82200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237,82200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237,82200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b/>
                <w:bCs/>
                <w:color w:val="000000"/>
                <w:sz w:val="16"/>
                <w:szCs w:val="16"/>
              </w:rPr>
            </w:pPr>
            <w:r w:rsidRPr="00D22008">
              <w:rPr>
                <w:b/>
                <w:bCs/>
                <w:color w:val="000000"/>
                <w:sz w:val="16"/>
                <w:szCs w:val="16"/>
              </w:rPr>
              <w:t>Физическая культура и спорт</w:t>
            </w:r>
          </w:p>
        </w:tc>
        <w:tc>
          <w:tcPr>
            <w:tcW w:w="530"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11</w:t>
            </w:r>
          </w:p>
        </w:tc>
        <w:tc>
          <w:tcPr>
            <w:tcW w:w="567" w:type="dxa"/>
            <w:gridSpan w:val="5"/>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418" w:type="dxa"/>
            <w:gridSpan w:val="2"/>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30,00000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30,00000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30,00000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b/>
                <w:bCs/>
                <w:color w:val="000000"/>
                <w:sz w:val="16"/>
                <w:szCs w:val="16"/>
              </w:rPr>
            </w:pPr>
            <w:r w:rsidRPr="00D22008">
              <w:rPr>
                <w:b/>
                <w:bCs/>
                <w:color w:val="000000"/>
                <w:sz w:val="16"/>
                <w:szCs w:val="16"/>
              </w:rPr>
              <w:t>Физическая культура</w:t>
            </w:r>
          </w:p>
        </w:tc>
        <w:tc>
          <w:tcPr>
            <w:tcW w:w="530"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11</w:t>
            </w:r>
          </w:p>
        </w:tc>
        <w:tc>
          <w:tcPr>
            <w:tcW w:w="567" w:type="dxa"/>
            <w:gridSpan w:val="5"/>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01</w:t>
            </w:r>
          </w:p>
        </w:tc>
        <w:tc>
          <w:tcPr>
            <w:tcW w:w="1418" w:type="dxa"/>
            <w:gridSpan w:val="2"/>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30,00000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30,00000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30,00000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11</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97 0 00 00000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30,00000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Выполнение мероприятий  по физической культуре и спорту</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11</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97 1 00 83310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30,00000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color w:val="000000"/>
                <w:sz w:val="16"/>
                <w:szCs w:val="16"/>
              </w:rPr>
            </w:pPr>
            <w:r w:rsidRPr="00D22008">
              <w:rPr>
                <w:color w:val="000000"/>
                <w:sz w:val="16"/>
                <w:szCs w:val="16"/>
              </w:rPr>
              <w:t>Иные закупки товаров, работ и услуг для обеспечения государственных (муниципальных) нужд</w:t>
            </w:r>
          </w:p>
        </w:tc>
        <w:tc>
          <w:tcPr>
            <w:tcW w:w="530" w:type="dxa"/>
            <w:gridSpan w:val="3"/>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11</w:t>
            </w:r>
          </w:p>
        </w:tc>
        <w:tc>
          <w:tcPr>
            <w:tcW w:w="567" w:type="dxa"/>
            <w:gridSpan w:val="5"/>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01</w:t>
            </w:r>
          </w:p>
        </w:tc>
        <w:tc>
          <w:tcPr>
            <w:tcW w:w="1418" w:type="dxa"/>
            <w:gridSpan w:val="2"/>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97 1 00 83310</w:t>
            </w:r>
          </w:p>
        </w:tc>
        <w:tc>
          <w:tcPr>
            <w:tcW w:w="567" w:type="dxa"/>
            <w:shd w:val="clear" w:color="auto" w:fill="auto"/>
            <w:noWrap/>
            <w:vAlign w:val="bottom"/>
            <w:hideMark/>
          </w:tcPr>
          <w:p w:rsidR="00D22008" w:rsidRPr="00D22008" w:rsidRDefault="00D22008" w:rsidP="00D22008">
            <w:pPr>
              <w:jc w:val="center"/>
              <w:rPr>
                <w:color w:val="000000"/>
                <w:sz w:val="16"/>
                <w:szCs w:val="16"/>
              </w:rPr>
            </w:pPr>
            <w:r w:rsidRPr="00D22008">
              <w:rPr>
                <w:color w:val="000000"/>
                <w:sz w:val="16"/>
                <w:szCs w:val="16"/>
              </w:rPr>
              <w:t>240</w:t>
            </w:r>
          </w:p>
        </w:tc>
        <w:tc>
          <w:tcPr>
            <w:tcW w:w="1134" w:type="dxa"/>
            <w:gridSpan w:val="2"/>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30,00000</w:t>
            </w:r>
          </w:p>
        </w:tc>
        <w:tc>
          <w:tcPr>
            <w:tcW w:w="992" w:type="dxa"/>
            <w:shd w:val="clear" w:color="auto" w:fill="auto"/>
            <w:noWrap/>
            <w:vAlign w:val="bottom"/>
            <w:hideMark/>
          </w:tcPr>
          <w:p w:rsidR="00D22008" w:rsidRPr="00D22008" w:rsidRDefault="00D22008" w:rsidP="00D22008">
            <w:pPr>
              <w:jc w:val="right"/>
              <w:rPr>
                <w:color w:val="000000"/>
                <w:sz w:val="16"/>
                <w:szCs w:val="16"/>
              </w:rPr>
            </w:pPr>
            <w:r w:rsidRPr="00D22008">
              <w:rPr>
                <w:color w:val="000000"/>
                <w:sz w:val="16"/>
                <w:szCs w:val="16"/>
              </w:rPr>
              <w:t>30,00000</w:t>
            </w:r>
          </w:p>
        </w:tc>
      </w:tr>
      <w:tr w:rsidR="00D22008" w:rsidRPr="00D22008" w:rsidTr="00D22008">
        <w:trPr>
          <w:trHeight w:val="9"/>
        </w:trPr>
        <w:tc>
          <w:tcPr>
            <w:tcW w:w="1313" w:type="dxa"/>
            <w:gridSpan w:val="2"/>
            <w:shd w:val="clear" w:color="auto" w:fill="auto"/>
            <w:hideMark/>
          </w:tcPr>
          <w:p w:rsidR="00D22008" w:rsidRPr="00D22008" w:rsidRDefault="00D22008" w:rsidP="00D22008">
            <w:pPr>
              <w:rPr>
                <w:b/>
                <w:bCs/>
                <w:color w:val="000000"/>
                <w:sz w:val="16"/>
                <w:szCs w:val="16"/>
              </w:rPr>
            </w:pPr>
            <w:r w:rsidRPr="00D22008">
              <w:rPr>
                <w:b/>
                <w:bCs/>
                <w:color w:val="000000"/>
                <w:sz w:val="16"/>
                <w:szCs w:val="16"/>
              </w:rPr>
              <w:t>Всего расходов:</w:t>
            </w:r>
          </w:p>
        </w:tc>
        <w:tc>
          <w:tcPr>
            <w:tcW w:w="530" w:type="dxa"/>
            <w:gridSpan w:val="3"/>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567" w:type="dxa"/>
            <w:gridSpan w:val="5"/>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418" w:type="dxa"/>
            <w:gridSpan w:val="2"/>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567" w:type="dxa"/>
            <w:shd w:val="clear" w:color="auto" w:fill="auto"/>
            <w:noWrap/>
            <w:vAlign w:val="bottom"/>
            <w:hideMark/>
          </w:tcPr>
          <w:p w:rsidR="00D22008" w:rsidRPr="00D22008" w:rsidRDefault="00D22008" w:rsidP="00D22008">
            <w:pPr>
              <w:jc w:val="center"/>
              <w:rPr>
                <w:b/>
                <w:bCs/>
                <w:color w:val="000000"/>
                <w:sz w:val="16"/>
                <w:szCs w:val="16"/>
              </w:rPr>
            </w:pPr>
            <w:r w:rsidRPr="00D22008">
              <w:rPr>
                <w:b/>
                <w:bCs/>
                <w:color w:val="000000"/>
                <w:sz w:val="16"/>
                <w:szCs w:val="16"/>
              </w:rPr>
              <w:t> </w:t>
            </w:r>
          </w:p>
        </w:tc>
        <w:tc>
          <w:tcPr>
            <w:tcW w:w="1134" w:type="dxa"/>
            <w:gridSpan w:val="2"/>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23 323,28463</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22 175,45000</w:t>
            </w:r>
          </w:p>
        </w:tc>
        <w:tc>
          <w:tcPr>
            <w:tcW w:w="992" w:type="dxa"/>
            <w:shd w:val="clear" w:color="auto" w:fill="auto"/>
            <w:noWrap/>
            <w:vAlign w:val="bottom"/>
            <w:hideMark/>
          </w:tcPr>
          <w:p w:rsidR="00D22008" w:rsidRPr="00D22008" w:rsidRDefault="00D22008" w:rsidP="00D22008">
            <w:pPr>
              <w:jc w:val="right"/>
              <w:rPr>
                <w:b/>
                <w:bCs/>
                <w:color w:val="000000"/>
                <w:sz w:val="16"/>
                <w:szCs w:val="16"/>
              </w:rPr>
            </w:pPr>
            <w:r w:rsidRPr="00D22008">
              <w:rPr>
                <w:b/>
                <w:bCs/>
                <w:color w:val="000000"/>
                <w:sz w:val="16"/>
                <w:szCs w:val="16"/>
              </w:rPr>
              <w:t>24 769,30000</w:t>
            </w:r>
          </w:p>
        </w:tc>
      </w:tr>
    </w:tbl>
    <w:p w:rsidR="00D22008" w:rsidRPr="00D22008" w:rsidRDefault="00D22008" w:rsidP="00D22008">
      <w:pPr>
        <w:autoSpaceDE w:val="0"/>
        <w:autoSpaceDN w:val="0"/>
        <w:adjustRightInd w:val="0"/>
        <w:ind w:left="-709" w:right="323" w:firstLine="567"/>
        <w:rPr>
          <w:color w:val="000000"/>
          <w:sz w:val="16"/>
          <w:szCs w:val="16"/>
        </w:rPr>
      </w:pPr>
    </w:p>
    <w:p w:rsidR="00D22008" w:rsidRPr="00D22008" w:rsidRDefault="00D22008" w:rsidP="00D22008">
      <w:pPr>
        <w:autoSpaceDE w:val="0"/>
        <w:autoSpaceDN w:val="0"/>
        <w:adjustRightInd w:val="0"/>
        <w:ind w:firstLine="709"/>
        <w:rPr>
          <w:color w:val="000000"/>
          <w:sz w:val="16"/>
          <w:szCs w:val="16"/>
        </w:rPr>
      </w:pPr>
      <w:r w:rsidRPr="00D22008">
        <w:rPr>
          <w:color w:val="000000"/>
          <w:sz w:val="16"/>
          <w:szCs w:val="16"/>
        </w:rPr>
        <w:t>6.   Приложение 8 к решению Совета депутатов Любытинского сельского поселения «О бюджете Любытинского сельского поселения на 2019 год и на плановый период 2020 и 2021 годов» изложить в следующей редакции:</w:t>
      </w: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2"/>
        <w:gridCol w:w="454"/>
        <w:gridCol w:w="764"/>
        <w:gridCol w:w="336"/>
        <w:gridCol w:w="123"/>
        <w:gridCol w:w="242"/>
        <w:gridCol w:w="183"/>
        <w:gridCol w:w="229"/>
        <w:gridCol w:w="338"/>
        <w:gridCol w:w="721"/>
        <w:gridCol w:w="413"/>
        <w:gridCol w:w="1134"/>
        <w:gridCol w:w="1134"/>
      </w:tblGrid>
      <w:tr w:rsidR="00330F54" w:rsidRPr="00330F54" w:rsidTr="00330F54">
        <w:trPr>
          <w:trHeight w:val="120"/>
        </w:trPr>
        <w:tc>
          <w:tcPr>
            <w:tcW w:w="1896" w:type="dxa"/>
            <w:gridSpan w:val="2"/>
            <w:tcBorders>
              <w:top w:val="nil"/>
              <w:left w:val="nil"/>
              <w:bottom w:val="nil"/>
              <w:right w:val="nil"/>
            </w:tcBorders>
            <w:shd w:val="clear" w:color="auto" w:fill="auto"/>
            <w:vAlign w:val="bottom"/>
            <w:hideMark/>
          </w:tcPr>
          <w:p w:rsidR="00330F54" w:rsidRPr="00330F54" w:rsidRDefault="00330F54" w:rsidP="00330F54">
            <w:pPr>
              <w:rPr>
                <w:color w:val="000000"/>
                <w:sz w:val="16"/>
                <w:szCs w:val="16"/>
              </w:rPr>
            </w:pPr>
          </w:p>
        </w:tc>
        <w:tc>
          <w:tcPr>
            <w:tcW w:w="764" w:type="dxa"/>
            <w:tcBorders>
              <w:top w:val="nil"/>
              <w:left w:val="nil"/>
              <w:bottom w:val="nil"/>
              <w:right w:val="nil"/>
            </w:tcBorders>
            <w:shd w:val="clear" w:color="auto" w:fill="auto"/>
            <w:vAlign w:val="bottom"/>
            <w:hideMark/>
          </w:tcPr>
          <w:p w:rsidR="00330F54" w:rsidRPr="00330F54" w:rsidRDefault="00330F54" w:rsidP="00330F54">
            <w:pPr>
              <w:rPr>
                <w:color w:val="000000"/>
                <w:sz w:val="16"/>
                <w:szCs w:val="16"/>
              </w:rPr>
            </w:pPr>
          </w:p>
        </w:tc>
        <w:tc>
          <w:tcPr>
            <w:tcW w:w="336" w:type="dxa"/>
            <w:tcBorders>
              <w:top w:val="nil"/>
              <w:left w:val="nil"/>
              <w:bottom w:val="nil"/>
              <w:right w:val="nil"/>
            </w:tcBorders>
            <w:shd w:val="clear" w:color="auto" w:fill="auto"/>
            <w:vAlign w:val="bottom"/>
            <w:hideMark/>
          </w:tcPr>
          <w:p w:rsidR="00330F54" w:rsidRPr="00330F54" w:rsidRDefault="00330F54" w:rsidP="00330F54">
            <w:pPr>
              <w:rPr>
                <w:color w:val="000000"/>
                <w:sz w:val="16"/>
                <w:szCs w:val="16"/>
              </w:rPr>
            </w:pPr>
          </w:p>
        </w:tc>
        <w:tc>
          <w:tcPr>
            <w:tcW w:w="365" w:type="dxa"/>
            <w:gridSpan w:val="2"/>
            <w:tcBorders>
              <w:top w:val="nil"/>
              <w:left w:val="nil"/>
              <w:bottom w:val="nil"/>
              <w:right w:val="nil"/>
            </w:tcBorders>
            <w:shd w:val="clear" w:color="auto" w:fill="auto"/>
            <w:vAlign w:val="bottom"/>
            <w:hideMark/>
          </w:tcPr>
          <w:p w:rsidR="00330F54" w:rsidRPr="00330F54" w:rsidRDefault="00330F54" w:rsidP="00330F54">
            <w:pPr>
              <w:rPr>
                <w:color w:val="000000"/>
                <w:sz w:val="16"/>
                <w:szCs w:val="16"/>
              </w:rPr>
            </w:pPr>
          </w:p>
        </w:tc>
        <w:tc>
          <w:tcPr>
            <w:tcW w:w="412" w:type="dxa"/>
            <w:gridSpan w:val="2"/>
            <w:tcBorders>
              <w:top w:val="nil"/>
              <w:left w:val="nil"/>
              <w:bottom w:val="nil"/>
              <w:right w:val="nil"/>
            </w:tcBorders>
            <w:shd w:val="clear" w:color="auto" w:fill="auto"/>
            <w:vAlign w:val="bottom"/>
            <w:hideMark/>
          </w:tcPr>
          <w:p w:rsidR="00330F54" w:rsidRPr="00330F54" w:rsidRDefault="00330F54" w:rsidP="00330F54">
            <w:pPr>
              <w:rPr>
                <w:color w:val="000000"/>
                <w:sz w:val="16"/>
                <w:szCs w:val="16"/>
              </w:rPr>
            </w:pPr>
          </w:p>
        </w:tc>
        <w:tc>
          <w:tcPr>
            <w:tcW w:w="1059" w:type="dxa"/>
            <w:gridSpan w:val="2"/>
            <w:tcBorders>
              <w:top w:val="nil"/>
              <w:left w:val="nil"/>
              <w:bottom w:val="nil"/>
              <w:right w:val="nil"/>
            </w:tcBorders>
            <w:shd w:val="clear" w:color="auto" w:fill="auto"/>
            <w:vAlign w:val="bottom"/>
            <w:hideMark/>
          </w:tcPr>
          <w:p w:rsidR="00330F54" w:rsidRPr="00330F54" w:rsidRDefault="00330F54" w:rsidP="00330F54">
            <w:pPr>
              <w:rPr>
                <w:color w:val="000000"/>
                <w:sz w:val="16"/>
                <w:szCs w:val="16"/>
              </w:rPr>
            </w:pPr>
          </w:p>
        </w:tc>
        <w:tc>
          <w:tcPr>
            <w:tcW w:w="2681" w:type="dxa"/>
            <w:gridSpan w:val="3"/>
            <w:tcBorders>
              <w:top w:val="nil"/>
              <w:left w:val="nil"/>
              <w:bottom w:val="nil"/>
              <w:right w:val="nil"/>
            </w:tcBorders>
            <w:shd w:val="clear" w:color="auto" w:fill="auto"/>
            <w:noWrap/>
            <w:vAlign w:val="bottom"/>
            <w:hideMark/>
          </w:tcPr>
          <w:p w:rsidR="00330F54" w:rsidRPr="00330F54" w:rsidRDefault="00330F54" w:rsidP="00330F54">
            <w:pPr>
              <w:rPr>
                <w:color w:val="000000"/>
                <w:sz w:val="16"/>
                <w:szCs w:val="16"/>
              </w:rPr>
            </w:pPr>
            <w:r w:rsidRPr="00330F54">
              <w:rPr>
                <w:color w:val="000000"/>
                <w:sz w:val="16"/>
                <w:szCs w:val="16"/>
              </w:rPr>
              <w:t xml:space="preserve">                    Приложение 8</w:t>
            </w:r>
          </w:p>
        </w:tc>
      </w:tr>
      <w:tr w:rsidR="00330F54" w:rsidRPr="00330F54" w:rsidTr="00330F54">
        <w:trPr>
          <w:trHeight w:val="482"/>
        </w:trPr>
        <w:tc>
          <w:tcPr>
            <w:tcW w:w="1896" w:type="dxa"/>
            <w:gridSpan w:val="2"/>
            <w:tcBorders>
              <w:top w:val="nil"/>
              <w:left w:val="nil"/>
              <w:bottom w:val="nil"/>
              <w:right w:val="nil"/>
            </w:tcBorders>
            <w:shd w:val="clear" w:color="auto" w:fill="auto"/>
            <w:vAlign w:val="bottom"/>
            <w:hideMark/>
          </w:tcPr>
          <w:p w:rsidR="00330F54" w:rsidRPr="00330F54" w:rsidRDefault="00330F54" w:rsidP="00330F54">
            <w:pPr>
              <w:rPr>
                <w:color w:val="000000"/>
                <w:sz w:val="16"/>
                <w:szCs w:val="16"/>
              </w:rPr>
            </w:pPr>
          </w:p>
        </w:tc>
        <w:tc>
          <w:tcPr>
            <w:tcW w:w="5617" w:type="dxa"/>
            <w:gridSpan w:val="11"/>
            <w:tcBorders>
              <w:top w:val="nil"/>
              <w:left w:val="nil"/>
              <w:bottom w:val="nil"/>
              <w:right w:val="nil"/>
            </w:tcBorders>
            <w:shd w:val="clear" w:color="auto" w:fill="auto"/>
            <w:vAlign w:val="bottom"/>
            <w:hideMark/>
          </w:tcPr>
          <w:p w:rsidR="00330F54" w:rsidRPr="00330F54" w:rsidRDefault="00330F54" w:rsidP="00330F54">
            <w:pPr>
              <w:jc w:val="right"/>
              <w:rPr>
                <w:color w:val="000000"/>
                <w:sz w:val="16"/>
                <w:szCs w:val="16"/>
              </w:rPr>
            </w:pPr>
            <w:r w:rsidRPr="00330F54">
              <w:rPr>
                <w:color w:val="000000"/>
                <w:sz w:val="16"/>
                <w:szCs w:val="16"/>
              </w:rPr>
              <w:t>к  решению Совета депутатов Любытинского сельского поселения "О бюджете Любытинского сельского поселения на 2019 год и  на плановый период 2020 и 2021 годов"</w:t>
            </w:r>
          </w:p>
        </w:tc>
      </w:tr>
      <w:tr w:rsidR="00330F54" w:rsidRPr="00330F54" w:rsidTr="00330F54">
        <w:trPr>
          <w:trHeight w:val="560"/>
        </w:trPr>
        <w:tc>
          <w:tcPr>
            <w:tcW w:w="7513" w:type="dxa"/>
            <w:gridSpan w:val="13"/>
            <w:tcBorders>
              <w:top w:val="nil"/>
              <w:left w:val="nil"/>
              <w:bottom w:val="nil"/>
              <w:right w:val="nil"/>
            </w:tcBorders>
            <w:shd w:val="clear" w:color="auto" w:fill="auto"/>
            <w:vAlign w:val="bottom"/>
            <w:hideMark/>
          </w:tcPr>
          <w:p w:rsidR="00330F54" w:rsidRPr="00330F54" w:rsidRDefault="00330F54" w:rsidP="00330F54">
            <w:pPr>
              <w:jc w:val="center"/>
              <w:rPr>
                <w:b/>
                <w:color w:val="000000"/>
                <w:sz w:val="16"/>
                <w:szCs w:val="16"/>
              </w:rPr>
            </w:pPr>
            <w:r w:rsidRPr="00330F54">
              <w:rPr>
                <w:b/>
                <w:color w:val="000000"/>
                <w:sz w:val="16"/>
                <w:szCs w:val="16"/>
              </w:rPr>
              <w:t xml:space="preserve">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и подгруппам </w:t>
            </w:r>
            <w:proofErr w:type="gramStart"/>
            <w:r w:rsidRPr="00330F54">
              <w:rPr>
                <w:b/>
                <w:color w:val="000000"/>
                <w:sz w:val="16"/>
                <w:szCs w:val="16"/>
              </w:rPr>
              <w:t>видов расходов классификации расходов бюджета</w:t>
            </w:r>
            <w:proofErr w:type="gramEnd"/>
            <w:r w:rsidRPr="00330F54">
              <w:rPr>
                <w:b/>
                <w:color w:val="000000"/>
                <w:sz w:val="16"/>
                <w:szCs w:val="16"/>
              </w:rPr>
              <w:t xml:space="preserve"> Любытинского сельского  поселения на 2019 год и на плановый период 2020 и 2021 годов</w:t>
            </w:r>
          </w:p>
        </w:tc>
      </w:tr>
      <w:tr w:rsidR="00330F54" w:rsidRPr="00330F54" w:rsidTr="00330F54">
        <w:trPr>
          <w:trHeight w:val="149"/>
        </w:trPr>
        <w:tc>
          <w:tcPr>
            <w:tcW w:w="1442" w:type="dxa"/>
            <w:tcBorders>
              <w:top w:val="nil"/>
              <w:left w:val="nil"/>
              <w:bottom w:val="single" w:sz="4" w:space="0" w:color="auto"/>
              <w:right w:val="nil"/>
            </w:tcBorders>
            <w:shd w:val="clear" w:color="auto" w:fill="auto"/>
            <w:noWrap/>
            <w:vAlign w:val="bottom"/>
            <w:hideMark/>
          </w:tcPr>
          <w:p w:rsidR="00330F54" w:rsidRPr="00330F54" w:rsidRDefault="00330F54" w:rsidP="00330F54">
            <w:pPr>
              <w:rPr>
                <w:color w:val="000000"/>
                <w:sz w:val="16"/>
                <w:szCs w:val="16"/>
              </w:rPr>
            </w:pPr>
          </w:p>
        </w:tc>
        <w:tc>
          <w:tcPr>
            <w:tcW w:w="1218" w:type="dxa"/>
            <w:gridSpan w:val="2"/>
            <w:tcBorders>
              <w:top w:val="nil"/>
              <w:left w:val="nil"/>
              <w:bottom w:val="single" w:sz="4" w:space="0" w:color="auto"/>
              <w:right w:val="nil"/>
            </w:tcBorders>
            <w:shd w:val="clear" w:color="auto" w:fill="auto"/>
            <w:noWrap/>
            <w:vAlign w:val="bottom"/>
            <w:hideMark/>
          </w:tcPr>
          <w:p w:rsidR="00330F54" w:rsidRPr="00330F54" w:rsidRDefault="00330F54" w:rsidP="00330F54">
            <w:pPr>
              <w:rPr>
                <w:color w:val="000000"/>
                <w:sz w:val="16"/>
                <w:szCs w:val="16"/>
              </w:rPr>
            </w:pPr>
          </w:p>
        </w:tc>
        <w:tc>
          <w:tcPr>
            <w:tcW w:w="459" w:type="dxa"/>
            <w:gridSpan w:val="2"/>
            <w:tcBorders>
              <w:top w:val="nil"/>
              <w:left w:val="nil"/>
              <w:bottom w:val="single" w:sz="4" w:space="0" w:color="auto"/>
              <w:right w:val="nil"/>
            </w:tcBorders>
            <w:shd w:val="clear" w:color="auto" w:fill="auto"/>
            <w:noWrap/>
            <w:vAlign w:val="bottom"/>
            <w:hideMark/>
          </w:tcPr>
          <w:p w:rsidR="00330F54" w:rsidRPr="00330F54" w:rsidRDefault="00330F54" w:rsidP="00330F54">
            <w:pPr>
              <w:rPr>
                <w:color w:val="000000"/>
                <w:sz w:val="16"/>
                <w:szCs w:val="16"/>
              </w:rPr>
            </w:pPr>
          </w:p>
        </w:tc>
        <w:tc>
          <w:tcPr>
            <w:tcW w:w="4394" w:type="dxa"/>
            <w:gridSpan w:val="8"/>
            <w:tcBorders>
              <w:top w:val="nil"/>
              <w:left w:val="nil"/>
              <w:bottom w:val="single" w:sz="4" w:space="0" w:color="auto"/>
              <w:right w:val="nil"/>
            </w:tcBorders>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Сумма (</w:t>
            </w:r>
            <w:proofErr w:type="spellStart"/>
            <w:r w:rsidRPr="00330F54">
              <w:rPr>
                <w:color w:val="000000"/>
                <w:sz w:val="16"/>
                <w:szCs w:val="16"/>
              </w:rPr>
              <w:t>тыс</w:t>
            </w:r>
            <w:proofErr w:type="gramStart"/>
            <w:r w:rsidRPr="00330F54">
              <w:rPr>
                <w:color w:val="000000"/>
                <w:sz w:val="16"/>
                <w:szCs w:val="16"/>
              </w:rPr>
              <w:t>.р</w:t>
            </w:r>
            <w:proofErr w:type="gramEnd"/>
            <w:r w:rsidRPr="00330F54">
              <w:rPr>
                <w:color w:val="000000"/>
                <w:sz w:val="16"/>
                <w:szCs w:val="16"/>
              </w:rPr>
              <w:t>ублей</w:t>
            </w:r>
            <w:proofErr w:type="spellEnd"/>
            <w:r w:rsidRPr="00330F54">
              <w:rPr>
                <w:color w:val="000000"/>
                <w:sz w:val="16"/>
                <w:szCs w:val="16"/>
              </w:rPr>
              <w:t>)</w:t>
            </w:r>
          </w:p>
        </w:tc>
      </w:tr>
      <w:tr w:rsidR="00330F54" w:rsidRPr="00330F54" w:rsidTr="00330F54">
        <w:trPr>
          <w:trHeight w:val="120"/>
        </w:trPr>
        <w:tc>
          <w:tcPr>
            <w:tcW w:w="1442" w:type="dxa"/>
            <w:tcBorders>
              <w:top w:val="single" w:sz="4" w:space="0" w:color="auto"/>
            </w:tcBorders>
            <w:shd w:val="clear" w:color="auto" w:fill="auto"/>
            <w:vAlign w:val="bottom"/>
            <w:hideMark/>
          </w:tcPr>
          <w:p w:rsidR="00330F54" w:rsidRPr="00330F54" w:rsidRDefault="00330F54" w:rsidP="00330F54">
            <w:pPr>
              <w:rPr>
                <w:color w:val="000000"/>
                <w:sz w:val="16"/>
                <w:szCs w:val="16"/>
              </w:rPr>
            </w:pPr>
            <w:r w:rsidRPr="00330F54">
              <w:rPr>
                <w:color w:val="000000"/>
                <w:sz w:val="16"/>
                <w:szCs w:val="16"/>
              </w:rPr>
              <w:t>Наименование</w:t>
            </w:r>
          </w:p>
        </w:tc>
        <w:tc>
          <w:tcPr>
            <w:tcW w:w="1218" w:type="dxa"/>
            <w:gridSpan w:val="2"/>
            <w:tcBorders>
              <w:top w:val="single" w:sz="4" w:space="0" w:color="auto"/>
            </w:tcBorders>
            <w:shd w:val="clear" w:color="auto" w:fill="auto"/>
            <w:vAlign w:val="bottom"/>
            <w:hideMark/>
          </w:tcPr>
          <w:p w:rsidR="00330F54" w:rsidRPr="00330F54" w:rsidRDefault="00330F54" w:rsidP="00330F54">
            <w:pPr>
              <w:rPr>
                <w:color w:val="000000"/>
                <w:sz w:val="16"/>
                <w:szCs w:val="16"/>
              </w:rPr>
            </w:pPr>
            <w:r w:rsidRPr="00330F54">
              <w:rPr>
                <w:color w:val="000000"/>
                <w:sz w:val="16"/>
                <w:szCs w:val="16"/>
              </w:rPr>
              <w:t>ЦСР</w:t>
            </w:r>
          </w:p>
        </w:tc>
        <w:tc>
          <w:tcPr>
            <w:tcW w:w="459" w:type="dxa"/>
            <w:gridSpan w:val="2"/>
            <w:tcBorders>
              <w:top w:val="single" w:sz="4" w:space="0" w:color="auto"/>
            </w:tcBorders>
            <w:shd w:val="clear" w:color="auto" w:fill="auto"/>
            <w:vAlign w:val="bottom"/>
            <w:hideMark/>
          </w:tcPr>
          <w:p w:rsidR="00330F54" w:rsidRPr="00330F54" w:rsidRDefault="00330F54" w:rsidP="00330F54">
            <w:pPr>
              <w:rPr>
                <w:color w:val="000000"/>
                <w:sz w:val="16"/>
                <w:szCs w:val="16"/>
              </w:rPr>
            </w:pPr>
            <w:r w:rsidRPr="00330F54">
              <w:rPr>
                <w:color w:val="000000"/>
                <w:sz w:val="16"/>
                <w:szCs w:val="16"/>
              </w:rPr>
              <w:t>РЗ</w:t>
            </w:r>
          </w:p>
        </w:tc>
        <w:tc>
          <w:tcPr>
            <w:tcW w:w="425" w:type="dxa"/>
            <w:gridSpan w:val="2"/>
            <w:tcBorders>
              <w:top w:val="single" w:sz="4" w:space="0" w:color="auto"/>
            </w:tcBorders>
            <w:shd w:val="clear" w:color="auto" w:fill="auto"/>
            <w:vAlign w:val="bottom"/>
            <w:hideMark/>
          </w:tcPr>
          <w:p w:rsidR="00330F54" w:rsidRPr="00330F54" w:rsidRDefault="00330F54" w:rsidP="00330F54">
            <w:pPr>
              <w:rPr>
                <w:color w:val="000000"/>
                <w:sz w:val="16"/>
                <w:szCs w:val="16"/>
              </w:rPr>
            </w:pPr>
            <w:proofErr w:type="spellStart"/>
            <w:proofErr w:type="gramStart"/>
            <w:r w:rsidRPr="00330F54">
              <w:rPr>
                <w:color w:val="000000"/>
                <w:sz w:val="16"/>
                <w:szCs w:val="16"/>
              </w:rPr>
              <w:t>Пр</w:t>
            </w:r>
            <w:proofErr w:type="spellEnd"/>
            <w:proofErr w:type="gramEnd"/>
          </w:p>
        </w:tc>
        <w:tc>
          <w:tcPr>
            <w:tcW w:w="567" w:type="dxa"/>
            <w:gridSpan w:val="2"/>
            <w:tcBorders>
              <w:top w:val="single" w:sz="4" w:space="0" w:color="auto"/>
            </w:tcBorders>
            <w:shd w:val="clear" w:color="auto" w:fill="auto"/>
            <w:vAlign w:val="bottom"/>
            <w:hideMark/>
          </w:tcPr>
          <w:p w:rsidR="00330F54" w:rsidRPr="00330F54" w:rsidRDefault="00330F54" w:rsidP="00330F54">
            <w:pPr>
              <w:rPr>
                <w:color w:val="000000"/>
                <w:sz w:val="16"/>
                <w:szCs w:val="16"/>
              </w:rPr>
            </w:pPr>
            <w:r w:rsidRPr="00330F54">
              <w:rPr>
                <w:color w:val="000000"/>
                <w:sz w:val="16"/>
                <w:szCs w:val="16"/>
              </w:rPr>
              <w:t>ВР</w:t>
            </w:r>
          </w:p>
        </w:tc>
        <w:tc>
          <w:tcPr>
            <w:tcW w:w="1134" w:type="dxa"/>
            <w:gridSpan w:val="2"/>
            <w:tcBorders>
              <w:top w:val="single" w:sz="4" w:space="0" w:color="auto"/>
            </w:tcBorders>
            <w:shd w:val="clear" w:color="auto" w:fill="auto"/>
            <w:vAlign w:val="bottom"/>
            <w:hideMark/>
          </w:tcPr>
          <w:p w:rsidR="00330F54" w:rsidRPr="00330F54" w:rsidRDefault="00330F54" w:rsidP="00330F54">
            <w:pPr>
              <w:jc w:val="center"/>
              <w:rPr>
                <w:color w:val="000000"/>
                <w:sz w:val="16"/>
                <w:szCs w:val="16"/>
              </w:rPr>
            </w:pPr>
            <w:r w:rsidRPr="00330F54">
              <w:rPr>
                <w:color w:val="000000"/>
                <w:sz w:val="16"/>
                <w:szCs w:val="16"/>
              </w:rPr>
              <w:t>2019 год</w:t>
            </w:r>
          </w:p>
        </w:tc>
        <w:tc>
          <w:tcPr>
            <w:tcW w:w="1134" w:type="dxa"/>
            <w:tcBorders>
              <w:top w:val="single" w:sz="4" w:space="0" w:color="auto"/>
            </w:tcBorders>
            <w:shd w:val="clear" w:color="auto" w:fill="auto"/>
            <w:vAlign w:val="bottom"/>
            <w:hideMark/>
          </w:tcPr>
          <w:p w:rsidR="00330F54" w:rsidRPr="00330F54" w:rsidRDefault="00330F54" w:rsidP="00330F54">
            <w:pPr>
              <w:jc w:val="center"/>
              <w:rPr>
                <w:color w:val="000000"/>
                <w:sz w:val="16"/>
                <w:szCs w:val="16"/>
              </w:rPr>
            </w:pPr>
            <w:r w:rsidRPr="00330F54">
              <w:rPr>
                <w:color w:val="000000"/>
                <w:sz w:val="16"/>
                <w:szCs w:val="16"/>
              </w:rPr>
              <w:t>2020 год</w:t>
            </w:r>
          </w:p>
        </w:tc>
        <w:tc>
          <w:tcPr>
            <w:tcW w:w="1134" w:type="dxa"/>
            <w:tcBorders>
              <w:top w:val="single" w:sz="4" w:space="0" w:color="auto"/>
            </w:tcBorders>
            <w:shd w:val="clear" w:color="auto" w:fill="auto"/>
            <w:vAlign w:val="bottom"/>
            <w:hideMark/>
          </w:tcPr>
          <w:p w:rsidR="00330F54" w:rsidRPr="00330F54" w:rsidRDefault="00330F54" w:rsidP="00330F54">
            <w:pPr>
              <w:jc w:val="center"/>
              <w:rPr>
                <w:color w:val="000000"/>
                <w:sz w:val="16"/>
                <w:szCs w:val="16"/>
              </w:rPr>
            </w:pPr>
            <w:r w:rsidRPr="00330F54">
              <w:rPr>
                <w:color w:val="000000"/>
                <w:sz w:val="16"/>
                <w:szCs w:val="16"/>
              </w:rPr>
              <w:t>2021 год</w:t>
            </w:r>
          </w:p>
        </w:tc>
      </w:tr>
      <w:tr w:rsidR="00330F54" w:rsidRPr="00330F54" w:rsidTr="00330F54">
        <w:trPr>
          <w:trHeight w:val="9"/>
        </w:trPr>
        <w:tc>
          <w:tcPr>
            <w:tcW w:w="1442" w:type="dxa"/>
            <w:shd w:val="clear" w:color="000000" w:fill="FFFFFF"/>
            <w:hideMark/>
          </w:tcPr>
          <w:p w:rsidR="00330F54" w:rsidRPr="00330F54" w:rsidRDefault="00330F54" w:rsidP="00330F54">
            <w:pPr>
              <w:rPr>
                <w:b/>
                <w:bCs/>
                <w:color w:val="000000"/>
                <w:sz w:val="16"/>
                <w:szCs w:val="16"/>
              </w:rPr>
            </w:pPr>
            <w:r w:rsidRPr="00330F54">
              <w:rPr>
                <w:b/>
                <w:bCs/>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1218"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01 0 00 00000</w:t>
            </w:r>
          </w:p>
        </w:tc>
        <w:tc>
          <w:tcPr>
            <w:tcW w:w="459"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1134" w:type="dxa"/>
            <w:gridSpan w:val="2"/>
            <w:shd w:val="clear" w:color="000000" w:fill="FFFFFF"/>
            <w:noWrap/>
            <w:vAlign w:val="bottom"/>
            <w:hideMark/>
          </w:tcPr>
          <w:p w:rsidR="00330F54" w:rsidRPr="00330F54" w:rsidRDefault="00330F54" w:rsidP="00330F54">
            <w:pPr>
              <w:ind w:left="-105"/>
              <w:jc w:val="right"/>
              <w:rPr>
                <w:b/>
                <w:bCs/>
                <w:color w:val="000000"/>
                <w:sz w:val="16"/>
                <w:szCs w:val="16"/>
              </w:rPr>
            </w:pPr>
            <w:r w:rsidRPr="00330F54">
              <w:rPr>
                <w:b/>
                <w:bCs/>
                <w:color w:val="000000"/>
                <w:sz w:val="16"/>
                <w:szCs w:val="16"/>
              </w:rPr>
              <w:t>17 782,35563</w:t>
            </w:r>
          </w:p>
        </w:tc>
        <w:tc>
          <w:tcPr>
            <w:tcW w:w="1134" w:type="dxa"/>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17 676,00000</w:t>
            </w:r>
          </w:p>
        </w:tc>
        <w:tc>
          <w:tcPr>
            <w:tcW w:w="1134" w:type="dxa"/>
            <w:shd w:val="clear" w:color="000000" w:fill="FFFFFF"/>
            <w:noWrap/>
            <w:vAlign w:val="bottom"/>
            <w:hideMark/>
          </w:tcPr>
          <w:p w:rsidR="00330F54" w:rsidRPr="00330F54" w:rsidRDefault="00330F54" w:rsidP="00330F54">
            <w:pPr>
              <w:ind w:left="-148"/>
              <w:jc w:val="right"/>
              <w:rPr>
                <w:b/>
                <w:bCs/>
                <w:color w:val="000000"/>
                <w:sz w:val="16"/>
                <w:szCs w:val="16"/>
              </w:rPr>
            </w:pPr>
            <w:r w:rsidRPr="00330F54">
              <w:rPr>
                <w:b/>
                <w:bCs/>
                <w:color w:val="000000"/>
                <w:sz w:val="16"/>
                <w:szCs w:val="16"/>
              </w:rPr>
              <w:t>19 759,90000</w:t>
            </w:r>
          </w:p>
        </w:tc>
      </w:tr>
      <w:tr w:rsidR="00330F54" w:rsidRPr="00330F54" w:rsidTr="00330F54">
        <w:trPr>
          <w:trHeight w:val="9"/>
        </w:trPr>
        <w:tc>
          <w:tcPr>
            <w:tcW w:w="1442" w:type="dxa"/>
            <w:shd w:val="clear" w:color="000000" w:fill="FFFFFF"/>
            <w:hideMark/>
          </w:tcPr>
          <w:p w:rsidR="00330F54" w:rsidRPr="00330F54" w:rsidRDefault="00330F54" w:rsidP="00330F54">
            <w:pPr>
              <w:rPr>
                <w:b/>
                <w:bCs/>
                <w:color w:val="000000"/>
                <w:sz w:val="16"/>
                <w:szCs w:val="16"/>
              </w:rPr>
            </w:pPr>
            <w:r w:rsidRPr="00330F54">
              <w:rPr>
                <w:b/>
                <w:bCs/>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218"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01 1 00 00000</w:t>
            </w:r>
          </w:p>
        </w:tc>
        <w:tc>
          <w:tcPr>
            <w:tcW w:w="459"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3 892,51400</w:t>
            </w:r>
          </w:p>
        </w:tc>
        <w:tc>
          <w:tcPr>
            <w:tcW w:w="1134" w:type="dxa"/>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3 534,00000</w:t>
            </w:r>
          </w:p>
        </w:tc>
        <w:tc>
          <w:tcPr>
            <w:tcW w:w="1134" w:type="dxa"/>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3 534,00000</w:t>
            </w:r>
          </w:p>
        </w:tc>
      </w:tr>
      <w:tr w:rsidR="00330F54" w:rsidRPr="00330F54" w:rsidTr="00330F54">
        <w:trPr>
          <w:trHeight w:val="9"/>
        </w:trPr>
        <w:tc>
          <w:tcPr>
            <w:tcW w:w="1442" w:type="dxa"/>
            <w:shd w:val="clear" w:color="000000" w:fill="FFFFFF"/>
            <w:hideMark/>
          </w:tcPr>
          <w:p w:rsidR="00330F54" w:rsidRPr="00330F54" w:rsidRDefault="00330F54" w:rsidP="00330F54">
            <w:pPr>
              <w:rPr>
                <w:b/>
                <w:bCs/>
                <w:color w:val="000000"/>
                <w:sz w:val="16"/>
                <w:szCs w:val="16"/>
              </w:rPr>
            </w:pPr>
            <w:r w:rsidRPr="00330F54">
              <w:rPr>
                <w:b/>
                <w:bCs/>
                <w:color w:val="000000"/>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1218"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01 1 01 00000</w:t>
            </w:r>
          </w:p>
        </w:tc>
        <w:tc>
          <w:tcPr>
            <w:tcW w:w="459"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800,00000</w:t>
            </w:r>
          </w:p>
        </w:tc>
        <w:tc>
          <w:tcPr>
            <w:tcW w:w="1134" w:type="dxa"/>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800,00000</w:t>
            </w:r>
          </w:p>
        </w:tc>
        <w:tc>
          <w:tcPr>
            <w:tcW w:w="1134" w:type="dxa"/>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800,00000</w:t>
            </w:r>
          </w:p>
        </w:tc>
      </w:tr>
      <w:tr w:rsidR="00330F54" w:rsidRPr="00330F54" w:rsidTr="00330F54">
        <w:trPr>
          <w:trHeight w:val="9"/>
        </w:trPr>
        <w:tc>
          <w:tcPr>
            <w:tcW w:w="1442" w:type="dxa"/>
            <w:shd w:val="clear" w:color="auto" w:fill="auto"/>
            <w:hideMark/>
          </w:tcPr>
          <w:p w:rsidR="00330F54" w:rsidRPr="00330F54" w:rsidRDefault="00330F54" w:rsidP="00330F54">
            <w:pPr>
              <w:rPr>
                <w:color w:val="000000"/>
                <w:sz w:val="16"/>
                <w:szCs w:val="16"/>
              </w:rPr>
            </w:pPr>
            <w:r w:rsidRPr="00330F54">
              <w:rPr>
                <w:color w:val="000000"/>
                <w:sz w:val="16"/>
                <w:szCs w:val="16"/>
              </w:rPr>
              <w:t xml:space="preserve">Реализация мероприятий по благоустройству территории поселения в рамках муниципальной программы Любытинского сельского поселения "Благоустройство территории </w:t>
            </w:r>
            <w:r w:rsidRPr="00330F54">
              <w:rPr>
                <w:color w:val="000000"/>
                <w:sz w:val="16"/>
                <w:szCs w:val="16"/>
              </w:rPr>
              <w:lastRenderedPageBreak/>
              <w:t>Любытинского сельского поселения на 2016-2020 годы и на период до 2024 года"</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01 1 01 83270</w:t>
            </w:r>
          </w:p>
        </w:tc>
        <w:tc>
          <w:tcPr>
            <w:tcW w:w="459"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800,00000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800,00000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800,00000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Жилищно-коммунальное хозяйство</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01 1 01 83270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05</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800,00000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800,00000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800,00000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Благоустройство</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01 1 01 83270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05</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03</w:t>
            </w:r>
          </w:p>
        </w:tc>
        <w:tc>
          <w:tcPr>
            <w:tcW w:w="567"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800,00000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800,00000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800,00000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Иные закупки товаров, работ и услуг для обеспечения государственных (муниципальных) нужд</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01 1 01 83270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05</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03</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240</w:t>
            </w:r>
          </w:p>
        </w:tc>
        <w:tc>
          <w:tcPr>
            <w:tcW w:w="1134" w:type="dxa"/>
            <w:gridSpan w:val="2"/>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800,00000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800,00000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800,00000</w:t>
            </w:r>
          </w:p>
        </w:tc>
      </w:tr>
      <w:tr w:rsidR="00330F54" w:rsidRPr="00330F54" w:rsidTr="00330F54">
        <w:trPr>
          <w:trHeight w:val="9"/>
        </w:trPr>
        <w:tc>
          <w:tcPr>
            <w:tcW w:w="1442" w:type="dxa"/>
            <w:shd w:val="clear" w:color="000000" w:fill="FFFFFF"/>
            <w:hideMark/>
          </w:tcPr>
          <w:p w:rsidR="00330F54" w:rsidRPr="00330F54" w:rsidRDefault="00330F54" w:rsidP="00330F54">
            <w:pPr>
              <w:rPr>
                <w:b/>
                <w:bCs/>
                <w:color w:val="000000"/>
                <w:sz w:val="16"/>
                <w:szCs w:val="16"/>
              </w:rPr>
            </w:pPr>
            <w:r w:rsidRPr="00330F54">
              <w:rPr>
                <w:b/>
                <w:bCs/>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1218"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01 1 02 00000</w:t>
            </w:r>
          </w:p>
        </w:tc>
        <w:tc>
          <w:tcPr>
            <w:tcW w:w="459"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3 092,51400</w:t>
            </w:r>
          </w:p>
        </w:tc>
        <w:tc>
          <w:tcPr>
            <w:tcW w:w="1134" w:type="dxa"/>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2 734,00000</w:t>
            </w:r>
          </w:p>
        </w:tc>
        <w:tc>
          <w:tcPr>
            <w:tcW w:w="1134" w:type="dxa"/>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2 734,00000</w:t>
            </w:r>
          </w:p>
        </w:tc>
      </w:tr>
      <w:tr w:rsidR="00330F54" w:rsidRPr="00330F54" w:rsidTr="00330F54">
        <w:trPr>
          <w:trHeight w:val="9"/>
        </w:trPr>
        <w:tc>
          <w:tcPr>
            <w:tcW w:w="1442" w:type="dxa"/>
            <w:shd w:val="clear" w:color="auto" w:fill="auto"/>
            <w:hideMark/>
          </w:tcPr>
          <w:p w:rsidR="00330F54" w:rsidRPr="00330F54" w:rsidRDefault="00330F54" w:rsidP="00330F54">
            <w:pPr>
              <w:rPr>
                <w:color w:val="000000"/>
                <w:sz w:val="16"/>
                <w:szCs w:val="16"/>
              </w:rPr>
            </w:pPr>
            <w:r w:rsidRPr="00330F54">
              <w:rPr>
                <w:color w:val="000000"/>
                <w:sz w:val="16"/>
                <w:szCs w:val="16"/>
              </w:rPr>
              <w:t>Реализация прочих мероприятий по озеленению, уборке мусора, пожарной безопасности на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01 1 02 99990</w:t>
            </w:r>
          </w:p>
        </w:tc>
        <w:tc>
          <w:tcPr>
            <w:tcW w:w="459"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2 992,51400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2 634,00000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2 634,00000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Национальная безопасность и правоохранительная деятельность</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01 1 02 99990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03</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122,00000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122,00000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122,00000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Обеспечение пожарной безопасности</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01 1 02 99990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03</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10</w:t>
            </w:r>
          </w:p>
        </w:tc>
        <w:tc>
          <w:tcPr>
            <w:tcW w:w="567"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122,00000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122,00000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122,00000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Иные закупки товаров, работ и услуг для обеспечения государственных (муниципальных) нужд</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01 1 02 99990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03</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10</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240</w:t>
            </w:r>
          </w:p>
        </w:tc>
        <w:tc>
          <w:tcPr>
            <w:tcW w:w="1134" w:type="dxa"/>
            <w:gridSpan w:val="2"/>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122,00000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122,00000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122,00000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Жилищно-коммунальное хозяйство</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01 1 02 99990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05</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2 870,51400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2 512,00000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2 512,00000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Благоустройство</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01 1 02 99990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05</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03</w:t>
            </w:r>
          </w:p>
        </w:tc>
        <w:tc>
          <w:tcPr>
            <w:tcW w:w="567"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2 870,51400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2 512,00000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2 512,00000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Иные закупки товаров, работ и услуг для обеспечения государственных (муниципальных) нужд</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01 1 02 99990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05</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03</w:t>
            </w:r>
          </w:p>
        </w:tc>
        <w:tc>
          <w:tcPr>
            <w:tcW w:w="567" w:type="dxa"/>
            <w:gridSpan w:val="2"/>
            <w:shd w:val="clear" w:color="auto" w:fill="auto"/>
            <w:noWrap/>
            <w:vAlign w:val="bottom"/>
            <w:hideMark/>
          </w:tcPr>
          <w:p w:rsidR="00330F54" w:rsidRPr="00330F54" w:rsidRDefault="00330F54" w:rsidP="00330F54">
            <w:pPr>
              <w:jc w:val="center"/>
              <w:rPr>
                <w:color w:val="000000"/>
                <w:sz w:val="16"/>
                <w:szCs w:val="16"/>
              </w:rPr>
            </w:pPr>
            <w:r w:rsidRPr="00330F54">
              <w:rPr>
                <w:color w:val="000000"/>
                <w:sz w:val="16"/>
                <w:szCs w:val="16"/>
              </w:rPr>
              <w:t>240</w:t>
            </w:r>
          </w:p>
        </w:tc>
        <w:tc>
          <w:tcPr>
            <w:tcW w:w="1134" w:type="dxa"/>
            <w:gridSpan w:val="2"/>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2 870,51400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2 512,00000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2 512,00000</w:t>
            </w:r>
          </w:p>
        </w:tc>
      </w:tr>
      <w:tr w:rsidR="00330F54" w:rsidRPr="00330F54" w:rsidTr="00330F54">
        <w:trPr>
          <w:trHeight w:val="9"/>
        </w:trPr>
        <w:tc>
          <w:tcPr>
            <w:tcW w:w="1442" w:type="dxa"/>
            <w:shd w:val="clear" w:color="auto" w:fill="auto"/>
            <w:vAlign w:val="bottom"/>
            <w:hideMark/>
          </w:tcPr>
          <w:p w:rsidR="00330F54" w:rsidRPr="00330F54" w:rsidRDefault="00330F54" w:rsidP="00330F54">
            <w:pPr>
              <w:rPr>
                <w:color w:val="000000"/>
                <w:sz w:val="16"/>
                <w:szCs w:val="16"/>
              </w:rPr>
            </w:pPr>
            <w:proofErr w:type="spellStart"/>
            <w:r w:rsidRPr="00330F54">
              <w:rPr>
                <w:color w:val="000000"/>
                <w:sz w:val="16"/>
                <w:szCs w:val="16"/>
              </w:rPr>
              <w:t>Софинансирование</w:t>
            </w:r>
            <w:proofErr w:type="spellEnd"/>
            <w:r w:rsidRPr="00330F54">
              <w:rPr>
                <w:color w:val="000000"/>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 1 02 S2090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100,00000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100,00000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100,00000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Жилищно-коммунальное хозяйство</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 1 02 S2090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05</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100,00000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100,00000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100,00000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Благоустройство</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 1 02 S2090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05</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03</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100,00000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100,00000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100,00000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Иные закупки товаров, работ и услуг для обеспечения государственных (муниципальных) нужд</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 1 02 S2090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05</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03</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240</w:t>
            </w:r>
          </w:p>
        </w:tc>
        <w:tc>
          <w:tcPr>
            <w:tcW w:w="1134" w:type="dxa"/>
            <w:gridSpan w:val="2"/>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100,00000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100,00000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100,00000</w:t>
            </w:r>
          </w:p>
        </w:tc>
      </w:tr>
      <w:tr w:rsidR="00330F54" w:rsidRPr="00330F54" w:rsidTr="00330F54">
        <w:trPr>
          <w:trHeight w:val="9"/>
        </w:trPr>
        <w:tc>
          <w:tcPr>
            <w:tcW w:w="1442" w:type="dxa"/>
            <w:shd w:val="clear" w:color="auto" w:fill="auto"/>
            <w:hideMark/>
          </w:tcPr>
          <w:p w:rsidR="00330F54" w:rsidRPr="00330F54" w:rsidRDefault="00330F54" w:rsidP="00330F54">
            <w:pPr>
              <w:rPr>
                <w:b/>
                <w:bCs/>
                <w:color w:val="000000"/>
                <w:sz w:val="16"/>
                <w:szCs w:val="16"/>
              </w:rPr>
            </w:pPr>
            <w:r w:rsidRPr="00330F54">
              <w:rPr>
                <w:b/>
                <w:bCs/>
                <w:color w:val="000000"/>
                <w:sz w:val="16"/>
                <w:szCs w:val="16"/>
              </w:rPr>
              <w:t xml:space="preserve">Подпрограмма «Уличное освещение территорий Любытинского сельского поселения» муниципальной </w:t>
            </w:r>
            <w:r w:rsidRPr="00330F54">
              <w:rPr>
                <w:b/>
                <w:bCs/>
                <w:color w:val="000000"/>
                <w:sz w:val="16"/>
                <w:szCs w:val="16"/>
              </w:rPr>
              <w:br/>
              <w:t xml:space="preserve">программы Любытинского сельского </w:t>
            </w:r>
            <w:r w:rsidRPr="00330F54">
              <w:rPr>
                <w:b/>
                <w:bCs/>
                <w:color w:val="000000"/>
                <w:sz w:val="16"/>
                <w:szCs w:val="16"/>
              </w:rPr>
              <w:lastRenderedPageBreak/>
              <w:t xml:space="preserve">поселения «Благоустройство территории Любытинского </w:t>
            </w:r>
            <w:r w:rsidRPr="00330F54">
              <w:rPr>
                <w:b/>
                <w:bCs/>
                <w:color w:val="000000"/>
                <w:sz w:val="16"/>
                <w:szCs w:val="16"/>
              </w:rPr>
              <w:br/>
              <w:t>сельского поселения на 2016-2020 годы и на период до 2024 года</w:t>
            </w:r>
          </w:p>
        </w:tc>
        <w:tc>
          <w:tcPr>
            <w:tcW w:w="1218"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lastRenderedPageBreak/>
              <w:t>01 2 00 00000</w:t>
            </w:r>
          </w:p>
        </w:tc>
        <w:tc>
          <w:tcPr>
            <w:tcW w:w="459"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8 430,00000</w:t>
            </w:r>
          </w:p>
        </w:tc>
        <w:tc>
          <w:tcPr>
            <w:tcW w:w="1134" w:type="dxa"/>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6 634,70000</w:t>
            </w:r>
          </w:p>
        </w:tc>
        <w:tc>
          <w:tcPr>
            <w:tcW w:w="1134" w:type="dxa"/>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5 952,30000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lastRenderedPageBreak/>
              <w:t>Организация освещения улиц Любытинского сельского поселения в целях улучшения условий проживания жителей</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01 2 01 00000</w:t>
            </w:r>
          </w:p>
        </w:tc>
        <w:tc>
          <w:tcPr>
            <w:tcW w:w="459"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8 430,00000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6 634,70000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5 952,30000</w:t>
            </w:r>
          </w:p>
        </w:tc>
      </w:tr>
      <w:tr w:rsidR="00330F54" w:rsidRPr="00330F54" w:rsidTr="00330F54">
        <w:trPr>
          <w:trHeight w:val="9"/>
        </w:trPr>
        <w:tc>
          <w:tcPr>
            <w:tcW w:w="1442" w:type="dxa"/>
            <w:shd w:val="clear" w:color="auto" w:fill="auto"/>
            <w:hideMark/>
          </w:tcPr>
          <w:p w:rsidR="00330F54" w:rsidRPr="00330F54" w:rsidRDefault="00330F54" w:rsidP="00330F54">
            <w:pPr>
              <w:rPr>
                <w:color w:val="000000"/>
                <w:sz w:val="16"/>
                <w:szCs w:val="16"/>
              </w:rPr>
            </w:pPr>
            <w:r w:rsidRPr="00330F54">
              <w:rPr>
                <w:color w:val="000000"/>
                <w:sz w:val="16"/>
                <w:szCs w:val="16"/>
              </w:rPr>
              <w:t>Реализация прочих мероприятий по благоустройству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01 2 01 99990</w:t>
            </w:r>
          </w:p>
        </w:tc>
        <w:tc>
          <w:tcPr>
            <w:tcW w:w="459"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8 430,00000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6 634,70000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5 952,30000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Жилищно-коммунальное хозяйство</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01 2 01 99990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05</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8 430,00000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6 634,70000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5 952,30000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Благоустройство</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01 2 01 99990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05</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03</w:t>
            </w:r>
          </w:p>
        </w:tc>
        <w:tc>
          <w:tcPr>
            <w:tcW w:w="567"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8 430,00000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6 634,70000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5 952,30000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Иные закупки товаров, работ и услуг для обеспечения государственных (муниципальных) нужд</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01 2 01 99990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05</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03</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240</w:t>
            </w:r>
          </w:p>
        </w:tc>
        <w:tc>
          <w:tcPr>
            <w:tcW w:w="1134" w:type="dxa"/>
            <w:gridSpan w:val="2"/>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8 430,00000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6 634,70000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5 952,30000</w:t>
            </w:r>
          </w:p>
        </w:tc>
      </w:tr>
      <w:tr w:rsidR="00330F54" w:rsidRPr="00330F54" w:rsidTr="00330F54">
        <w:trPr>
          <w:trHeight w:val="9"/>
        </w:trPr>
        <w:tc>
          <w:tcPr>
            <w:tcW w:w="1442" w:type="dxa"/>
            <w:shd w:val="clear" w:color="auto" w:fill="auto"/>
            <w:hideMark/>
          </w:tcPr>
          <w:p w:rsidR="00330F54" w:rsidRPr="00330F54" w:rsidRDefault="00330F54" w:rsidP="00330F54">
            <w:pPr>
              <w:rPr>
                <w:b/>
                <w:bCs/>
                <w:color w:val="000000"/>
                <w:sz w:val="16"/>
                <w:szCs w:val="16"/>
              </w:rPr>
            </w:pPr>
            <w:r w:rsidRPr="00330F54">
              <w:rPr>
                <w:b/>
                <w:bCs/>
                <w:color w:val="000000"/>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218"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01 3 00 00000</w:t>
            </w:r>
          </w:p>
        </w:tc>
        <w:tc>
          <w:tcPr>
            <w:tcW w:w="459"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5 459,84163</w:t>
            </w:r>
          </w:p>
        </w:tc>
        <w:tc>
          <w:tcPr>
            <w:tcW w:w="1134" w:type="dxa"/>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7 507,30000</w:t>
            </w:r>
          </w:p>
        </w:tc>
        <w:tc>
          <w:tcPr>
            <w:tcW w:w="1134" w:type="dxa"/>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10 273,60000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Обеспечение надлежащего содержания дорожной сети</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01 3 01 00000</w:t>
            </w:r>
          </w:p>
        </w:tc>
        <w:tc>
          <w:tcPr>
            <w:tcW w:w="459"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5 459,84163</w:t>
            </w:r>
          </w:p>
        </w:tc>
        <w:tc>
          <w:tcPr>
            <w:tcW w:w="1134" w:type="dxa"/>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7 507,30000</w:t>
            </w:r>
          </w:p>
        </w:tc>
        <w:tc>
          <w:tcPr>
            <w:tcW w:w="1134" w:type="dxa"/>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10 273,60000</w:t>
            </w:r>
          </w:p>
        </w:tc>
      </w:tr>
      <w:tr w:rsidR="00330F54" w:rsidRPr="00330F54" w:rsidTr="00330F54">
        <w:trPr>
          <w:trHeight w:val="9"/>
        </w:trPr>
        <w:tc>
          <w:tcPr>
            <w:tcW w:w="1442" w:type="dxa"/>
            <w:shd w:val="clear" w:color="000000" w:fill="FFFFFF"/>
            <w:vAlign w:val="bottom"/>
            <w:hideMark/>
          </w:tcPr>
          <w:p w:rsidR="00330F54" w:rsidRPr="00330F54" w:rsidRDefault="00330F54" w:rsidP="00330F54">
            <w:pPr>
              <w:rPr>
                <w:color w:val="000000"/>
                <w:sz w:val="16"/>
                <w:szCs w:val="16"/>
              </w:rPr>
            </w:pPr>
            <w:r w:rsidRPr="00330F54">
              <w:rPr>
                <w:color w:val="000000"/>
                <w:sz w:val="16"/>
                <w:szCs w:val="16"/>
              </w:rPr>
              <w:t>Субсидии бюджетам городских и сельских поселений на формирование муниципальных дорожных фондов</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01 3 01 71520</w:t>
            </w:r>
          </w:p>
        </w:tc>
        <w:tc>
          <w:tcPr>
            <w:tcW w:w="459"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1 067,00000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533,00000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533,00000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Национальная экономика</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01 3 01 71520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04</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1 067,00000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533,00000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533,00000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Дорожное хозяйство (дорожные фонды)</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01 3 01 71520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04</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09</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1 067,00000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533,00000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533,00000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Иные закупки товаров, работ и услуг для обеспечения государственных (муниципальных) нужд</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01 3 01 71520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04</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09</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240</w:t>
            </w:r>
          </w:p>
        </w:tc>
        <w:tc>
          <w:tcPr>
            <w:tcW w:w="1134" w:type="dxa"/>
            <w:gridSpan w:val="2"/>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1 067,00000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533,00000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533,00000</w:t>
            </w:r>
          </w:p>
        </w:tc>
      </w:tr>
      <w:tr w:rsidR="00330F54" w:rsidRPr="00330F54" w:rsidTr="00330F54">
        <w:trPr>
          <w:trHeight w:val="9"/>
        </w:trPr>
        <w:tc>
          <w:tcPr>
            <w:tcW w:w="1442" w:type="dxa"/>
            <w:shd w:val="clear" w:color="000000" w:fill="FFFFFF"/>
            <w:vAlign w:val="bottom"/>
            <w:hideMark/>
          </w:tcPr>
          <w:p w:rsidR="00330F54" w:rsidRPr="00330F54" w:rsidRDefault="00330F54" w:rsidP="00330F54">
            <w:pPr>
              <w:rPr>
                <w:color w:val="000000"/>
                <w:sz w:val="16"/>
                <w:szCs w:val="16"/>
              </w:rPr>
            </w:pPr>
            <w:proofErr w:type="spellStart"/>
            <w:r w:rsidRPr="00330F54">
              <w:rPr>
                <w:color w:val="000000"/>
                <w:sz w:val="16"/>
                <w:szCs w:val="16"/>
              </w:rPr>
              <w:t>Софинансирование</w:t>
            </w:r>
            <w:proofErr w:type="spellEnd"/>
            <w:r w:rsidRPr="00330F54">
              <w:rPr>
                <w:color w:val="000000"/>
                <w:sz w:val="16"/>
                <w:szCs w:val="16"/>
              </w:rPr>
              <w:t xml:space="preserve"> субсидии бюджетам городских и сельских поселений на формирование муниципальных дорожных фондов</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 3 01 S1520</w:t>
            </w:r>
          </w:p>
        </w:tc>
        <w:tc>
          <w:tcPr>
            <w:tcW w:w="459"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56,30000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28,10000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28,10000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Национальная экономика</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 3 01 S1520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04</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56,30000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28,10000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28,10000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Дорожное хозяйство (дорожные фонды)</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 3 01 S1520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04</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09</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56,30000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28,10000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28,10000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 xml:space="preserve">Иные закупки товаров, работ и услуг для обеспечения государственных (муниципальных) </w:t>
            </w:r>
            <w:r w:rsidRPr="00330F54">
              <w:rPr>
                <w:color w:val="000000"/>
                <w:sz w:val="16"/>
                <w:szCs w:val="16"/>
              </w:rPr>
              <w:lastRenderedPageBreak/>
              <w:t>нужд</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 3 01 S1520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04</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09</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240</w:t>
            </w:r>
          </w:p>
        </w:tc>
        <w:tc>
          <w:tcPr>
            <w:tcW w:w="1134" w:type="dxa"/>
            <w:gridSpan w:val="2"/>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56,30000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28,10000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28,10000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Содержание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01 3 01 83240</w:t>
            </w:r>
          </w:p>
        </w:tc>
        <w:tc>
          <w:tcPr>
            <w:tcW w:w="459"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2 895,00000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3 500,00000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3 500,00000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Национальная экономика</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01 3 01 83240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04</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2 895,00000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3 500,00000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3 500,00000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Дорожное хозяйство (дорожные фонды)</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01 3 01 83240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04</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09</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2 895,00000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3 500,00000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3 500,00000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Иные закупки товаров, работ и услуг для обеспечения государственных (муниципальных) нужд</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01 3 01 83240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04</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09</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240</w:t>
            </w:r>
          </w:p>
        </w:tc>
        <w:tc>
          <w:tcPr>
            <w:tcW w:w="1134" w:type="dxa"/>
            <w:gridSpan w:val="2"/>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2 895,00000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3 500,00000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3 500,00000</w:t>
            </w:r>
          </w:p>
        </w:tc>
      </w:tr>
      <w:tr w:rsidR="00330F54" w:rsidRPr="00330F54" w:rsidTr="00330F54">
        <w:trPr>
          <w:trHeight w:val="9"/>
        </w:trPr>
        <w:tc>
          <w:tcPr>
            <w:tcW w:w="1442" w:type="dxa"/>
            <w:shd w:val="clear" w:color="auto" w:fill="auto"/>
            <w:hideMark/>
          </w:tcPr>
          <w:p w:rsidR="00330F54" w:rsidRPr="00330F54" w:rsidRDefault="00330F54" w:rsidP="00330F54">
            <w:pPr>
              <w:rPr>
                <w:rFonts w:ascii="Times New Roman CYR" w:hAnsi="Times New Roman CYR" w:cs="Times New Roman CYR"/>
                <w:color w:val="000000"/>
                <w:sz w:val="16"/>
                <w:szCs w:val="16"/>
              </w:rPr>
            </w:pPr>
            <w:r w:rsidRPr="00330F54">
              <w:rPr>
                <w:rFonts w:ascii="Times New Roman CYR" w:hAnsi="Times New Roman CYR" w:cs="Times New Roman CYR"/>
                <w:color w:val="000000"/>
                <w:sz w:val="16"/>
                <w:szCs w:val="16"/>
              </w:rPr>
              <w:t>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сельского поселения</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01 3 01 83280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605,00000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0,00000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Национальная экономика</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01 3 01 83280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04</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605,00000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0,00000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Дорожное хозяйство (дорожные фонды)</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01 3 01 83280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04</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09</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605,00000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0,00000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Иные закупки товаров, работ и услуг для обеспечения государственных (муниципальных) нужд</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01 3 01 83280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04</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09</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240</w:t>
            </w:r>
          </w:p>
        </w:tc>
        <w:tc>
          <w:tcPr>
            <w:tcW w:w="1134" w:type="dxa"/>
            <w:gridSpan w:val="2"/>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605,00000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0,00000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0,00000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Обеспечение мероприятий в  части ремонта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01 3 01 88110</w:t>
            </w:r>
          </w:p>
        </w:tc>
        <w:tc>
          <w:tcPr>
            <w:tcW w:w="459"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836,54163</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3 446,20000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6 212,50000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Национальная экономика</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01 3 01 88110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04</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836,54163</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3 446,20000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6 212,50000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Дорожное хозяйство (дорожные фонды)</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01 3 01 88110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04</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09</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836,54163</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3 446,20000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6 212,50000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Иные закупки товаров, работ и услуг для обеспечения государственных (муниципальных) нужд</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01 3 01 88110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04</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09</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240</w:t>
            </w:r>
          </w:p>
        </w:tc>
        <w:tc>
          <w:tcPr>
            <w:tcW w:w="1134" w:type="dxa"/>
            <w:gridSpan w:val="2"/>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836,54163</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3 446,20000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6 212,50000</w:t>
            </w:r>
          </w:p>
        </w:tc>
      </w:tr>
      <w:tr w:rsidR="00330F54" w:rsidRPr="00330F54" w:rsidTr="00330F54">
        <w:trPr>
          <w:trHeight w:val="9"/>
        </w:trPr>
        <w:tc>
          <w:tcPr>
            <w:tcW w:w="1442" w:type="dxa"/>
            <w:shd w:val="clear" w:color="auto" w:fill="auto"/>
            <w:hideMark/>
          </w:tcPr>
          <w:p w:rsidR="00330F54" w:rsidRPr="00330F54" w:rsidRDefault="00330F54" w:rsidP="00330F54">
            <w:pPr>
              <w:rPr>
                <w:b/>
                <w:bCs/>
                <w:color w:val="000000"/>
                <w:sz w:val="16"/>
                <w:szCs w:val="16"/>
              </w:rPr>
            </w:pPr>
            <w:r w:rsidRPr="00330F54">
              <w:rPr>
                <w:b/>
                <w:bCs/>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1218"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02 0 00 00000</w:t>
            </w:r>
          </w:p>
        </w:tc>
        <w:tc>
          <w:tcPr>
            <w:tcW w:w="459"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200,00000</w:t>
            </w:r>
          </w:p>
        </w:tc>
        <w:tc>
          <w:tcPr>
            <w:tcW w:w="1134" w:type="dxa"/>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0,00000</w:t>
            </w:r>
          </w:p>
        </w:tc>
        <w:tc>
          <w:tcPr>
            <w:tcW w:w="1134" w:type="dxa"/>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0,00000</w:t>
            </w:r>
          </w:p>
        </w:tc>
      </w:tr>
      <w:tr w:rsidR="00330F54" w:rsidRPr="00330F54" w:rsidTr="00330F54">
        <w:trPr>
          <w:trHeight w:val="9"/>
        </w:trPr>
        <w:tc>
          <w:tcPr>
            <w:tcW w:w="1442" w:type="dxa"/>
            <w:shd w:val="clear" w:color="auto" w:fill="auto"/>
            <w:hideMark/>
          </w:tcPr>
          <w:p w:rsidR="00330F54" w:rsidRPr="00330F54" w:rsidRDefault="00330F54" w:rsidP="00330F54">
            <w:pPr>
              <w:rPr>
                <w:b/>
                <w:bCs/>
                <w:color w:val="000000"/>
                <w:sz w:val="16"/>
                <w:szCs w:val="16"/>
              </w:rPr>
            </w:pPr>
            <w:r w:rsidRPr="00330F54">
              <w:rPr>
                <w:b/>
                <w:bCs/>
                <w:color w:val="000000"/>
                <w:sz w:val="16"/>
                <w:szCs w:val="16"/>
              </w:rPr>
              <w:t>Обеспечение эффективности использования муниципального имущества</w:t>
            </w:r>
          </w:p>
        </w:tc>
        <w:tc>
          <w:tcPr>
            <w:tcW w:w="1218"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02 0 01 00000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200,00000</w:t>
            </w:r>
          </w:p>
        </w:tc>
        <w:tc>
          <w:tcPr>
            <w:tcW w:w="1134" w:type="dxa"/>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0,00000</w:t>
            </w:r>
          </w:p>
        </w:tc>
        <w:tc>
          <w:tcPr>
            <w:tcW w:w="1134" w:type="dxa"/>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0,00000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 xml:space="preserve">Формирование </w:t>
            </w:r>
            <w:r w:rsidRPr="00330F54">
              <w:rPr>
                <w:color w:val="000000"/>
                <w:sz w:val="16"/>
                <w:szCs w:val="16"/>
              </w:rPr>
              <w:lastRenderedPageBreak/>
              <w:t>земельных участков, находящихся в собственности поселения</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lastRenderedPageBreak/>
              <w:t>02 0 01 83200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200,00000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0,00000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lastRenderedPageBreak/>
              <w:t>Национальная экономика</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02 0 01 83200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04</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200,00000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0,00000</w:t>
            </w:r>
          </w:p>
        </w:tc>
      </w:tr>
      <w:tr w:rsidR="00330F54" w:rsidRPr="00330F54" w:rsidTr="00330F54">
        <w:trPr>
          <w:trHeight w:val="9"/>
        </w:trPr>
        <w:tc>
          <w:tcPr>
            <w:tcW w:w="1442" w:type="dxa"/>
            <w:shd w:val="clear" w:color="000000" w:fill="FFFFFF"/>
            <w:vAlign w:val="bottom"/>
            <w:hideMark/>
          </w:tcPr>
          <w:p w:rsidR="00330F54" w:rsidRPr="00330F54" w:rsidRDefault="00330F54" w:rsidP="00330F54">
            <w:pPr>
              <w:rPr>
                <w:color w:val="000000"/>
                <w:sz w:val="16"/>
                <w:szCs w:val="16"/>
              </w:rPr>
            </w:pPr>
            <w:r w:rsidRPr="00330F54">
              <w:rPr>
                <w:color w:val="000000"/>
                <w:sz w:val="16"/>
                <w:szCs w:val="16"/>
              </w:rPr>
              <w:t>Другие вопросы в области национальной экономики</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02 0 01 83200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04</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12</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200,00000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0,00000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Иные закупки товаров, работ и услуг для обеспечения государственных (муниципальных) нужд</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02 0 01 83200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04</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12</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240</w:t>
            </w:r>
          </w:p>
        </w:tc>
        <w:tc>
          <w:tcPr>
            <w:tcW w:w="1134" w:type="dxa"/>
            <w:gridSpan w:val="2"/>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200,00000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0,00000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0,00000</w:t>
            </w:r>
          </w:p>
        </w:tc>
      </w:tr>
      <w:tr w:rsidR="00330F54" w:rsidRPr="00330F54" w:rsidTr="00330F54">
        <w:trPr>
          <w:trHeight w:val="9"/>
        </w:trPr>
        <w:tc>
          <w:tcPr>
            <w:tcW w:w="1442" w:type="dxa"/>
            <w:shd w:val="clear" w:color="auto" w:fill="auto"/>
            <w:hideMark/>
          </w:tcPr>
          <w:p w:rsidR="00330F54" w:rsidRPr="00330F54" w:rsidRDefault="00330F54" w:rsidP="00330F54">
            <w:pPr>
              <w:rPr>
                <w:b/>
                <w:bCs/>
                <w:color w:val="000000"/>
                <w:sz w:val="16"/>
                <w:szCs w:val="16"/>
              </w:rPr>
            </w:pPr>
            <w:r w:rsidRPr="00330F54">
              <w:rPr>
                <w:b/>
                <w:bCs/>
                <w:color w:val="000000"/>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2018-2022 годы"</w:t>
            </w:r>
          </w:p>
        </w:tc>
        <w:tc>
          <w:tcPr>
            <w:tcW w:w="1218"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03 0 00 00000</w:t>
            </w:r>
          </w:p>
        </w:tc>
        <w:tc>
          <w:tcPr>
            <w:tcW w:w="459"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1 374,92900</w:t>
            </w:r>
          </w:p>
        </w:tc>
        <w:tc>
          <w:tcPr>
            <w:tcW w:w="1134" w:type="dxa"/>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230,00000</w:t>
            </w:r>
          </w:p>
        </w:tc>
        <w:tc>
          <w:tcPr>
            <w:tcW w:w="1134" w:type="dxa"/>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230,00000</w:t>
            </w:r>
          </w:p>
        </w:tc>
      </w:tr>
      <w:tr w:rsidR="00330F54" w:rsidRPr="00330F54" w:rsidTr="00330F54">
        <w:trPr>
          <w:trHeight w:val="9"/>
        </w:trPr>
        <w:tc>
          <w:tcPr>
            <w:tcW w:w="1442" w:type="dxa"/>
            <w:shd w:val="clear" w:color="auto" w:fill="auto"/>
            <w:hideMark/>
          </w:tcPr>
          <w:p w:rsidR="00330F54" w:rsidRPr="00330F54" w:rsidRDefault="00330F54" w:rsidP="00330F54">
            <w:pPr>
              <w:rPr>
                <w:color w:val="000000"/>
                <w:sz w:val="16"/>
                <w:szCs w:val="16"/>
              </w:rPr>
            </w:pPr>
            <w:r w:rsidRPr="00330F54">
              <w:rPr>
                <w:color w:val="000000"/>
                <w:sz w:val="16"/>
                <w:szCs w:val="16"/>
              </w:rPr>
              <w:t>Федеральный проект «Формирование комфортной городской среды»</w:t>
            </w:r>
          </w:p>
        </w:tc>
        <w:tc>
          <w:tcPr>
            <w:tcW w:w="1218" w:type="dxa"/>
            <w:gridSpan w:val="2"/>
            <w:shd w:val="clear" w:color="auto" w:fill="auto"/>
            <w:noWrap/>
            <w:vAlign w:val="bottom"/>
            <w:hideMark/>
          </w:tcPr>
          <w:p w:rsidR="00330F54" w:rsidRPr="00330F54" w:rsidRDefault="00330F54" w:rsidP="00330F54">
            <w:pPr>
              <w:jc w:val="center"/>
              <w:rPr>
                <w:color w:val="000000"/>
                <w:sz w:val="16"/>
                <w:szCs w:val="16"/>
              </w:rPr>
            </w:pPr>
            <w:r w:rsidRPr="00330F54">
              <w:rPr>
                <w:color w:val="000000"/>
                <w:sz w:val="16"/>
                <w:szCs w:val="16"/>
              </w:rPr>
              <w:t>03 0 F2 00000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1 374,92900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230,00000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230,00000</w:t>
            </w:r>
          </w:p>
        </w:tc>
      </w:tr>
      <w:tr w:rsidR="00330F54" w:rsidRPr="00330F54" w:rsidTr="00330F54">
        <w:trPr>
          <w:trHeight w:val="9"/>
        </w:trPr>
        <w:tc>
          <w:tcPr>
            <w:tcW w:w="1442" w:type="dxa"/>
            <w:shd w:val="clear" w:color="auto" w:fill="auto"/>
            <w:hideMark/>
          </w:tcPr>
          <w:p w:rsidR="00330F54" w:rsidRPr="00330F54" w:rsidRDefault="00330F54" w:rsidP="00330F54">
            <w:pPr>
              <w:rPr>
                <w:color w:val="000000"/>
                <w:sz w:val="16"/>
                <w:szCs w:val="16"/>
              </w:rPr>
            </w:pPr>
            <w:r w:rsidRPr="00330F54">
              <w:rPr>
                <w:color w:val="000000"/>
                <w:sz w:val="16"/>
                <w:szCs w:val="16"/>
              </w:rPr>
              <w:t>Субсидии на реализацию программ формирования современной городской среды</w:t>
            </w:r>
          </w:p>
        </w:tc>
        <w:tc>
          <w:tcPr>
            <w:tcW w:w="1218" w:type="dxa"/>
            <w:gridSpan w:val="2"/>
            <w:shd w:val="clear" w:color="auto" w:fill="auto"/>
            <w:noWrap/>
            <w:vAlign w:val="bottom"/>
            <w:hideMark/>
          </w:tcPr>
          <w:p w:rsidR="00330F54" w:rsidRPr="00330F54" w:rsidRDefault="00330F54" w:rsidP="00330F54">
            <w:pPr>
              <w:jc w:val="center"/>
              <w:rPr>
                <w:color w:val="000000"/>
                <w:sz w:val="16"/>
                <w:szCs w:val="16"/>
              </w:rPr>
            </w:pPr>
            <w:r w:rsidRPr="00330F54">
              <w:rPr>
                <w:color w:val="000000"/>
                <w:sz w:val="16"/>
                <w:szCs w:val="16"/>
              </w:rPr>
              <w:t>03 0 F2 55550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1 374,92900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230,00000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230,00000</w:t>
            </w:r>
          </w:p>
        </w:tc>
      </w:tr>
      <w:tr w:rsidR="00330F54" w:rsidRPr="00330F54" w:rsidTr="00330F54">
        <w:trPr>
          <w:trHeight w:val="9"/>
        </w:trPr>
        <w:tc>
          <w:tcPr>
            <w:tcW w:w="1442" w:type="dxa"/>
            <w:shd w:val="clear" w:color="000000" w:fill="FFFFFF"/>
            <w:vAlign w:val="center"/>
            <w:hideMark/>
          </w:tcPr>
          <w:p w:rsidR="00330F54" w:rsidRPr="00330F54" w:rsidRDefault="00330F54" w:rsidP="00330F54">
            <w:pPr>
              <w:rPr>
                <w:color w:val="000000"/>
                <w:sz w:val="16"/>
                <w:szCs w:val="16"/>
              </w:rPr>
            </w:pPr>
            <w:r w:rsidRPr="00330F54">
              <w:rPr>
                <w:color w:val="000000"/>
                <w:sz w:val="16"/>
                <w:szCs w:val="16"/>
              </w:rPr>
              <w:t>Жилищно-коммунальное хозяйство</w:t>
            </w:r>
          </w:p>
        </w:tc>
        <w:tc>
          <w:tcPr>
            <w:tcW w:w="1218" w:type="dxa"/>
            <w:gridSpan w:val="2"/>
            <w:shd w:val="clear" w:color="auto" w:fill="auto"/>
            <w:noWrap/>
            <w:vAlign w:val="bottom"/>
            <w:hideMark/>
          </w:tcPr>
          <w:p w:rsidR="00330F54" w:rsidRPr="00330F54" w:rsidRDefault="00330F54" w:rsidP="00330F54">
            <w:pPr>
              <w:jc w:val="center"/>
              <w:rPr>
                <w:color w:val="000000"/>
                <w:sz w:val="16"/>
                <w:szCs w:val="16"/>
              </w:rPr>
            </w:pPr>
            <w:r w:rsidRPr="00330F54">
              <w:rPr>
                <w:color w:val="000000"/>
                <w:sz w:val="16"/>
                <w:szCs w:val="16"/>
              </w:rPr>
              <w:t>03 0 F2 55550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05</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1 374,92900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230,00000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230,00000</w:t>
            </w:r>
          </w:p>
        </w:tc>
      </w:tr>
      <w:tr w:rsidR="00330F54" w:rsidRPr="00330F54" w:rsidTr="00330F54">
        <w:trPr>
          <w:trHeight w:val="9"/>
        </w:trPr>
        <w:tc>
          <w:tcPr>
            <w:tcW w:w="1442" w:type="dxa"/>
            <w:shd w:val="clear" w:color="000000" w:fill="FFFFFF"/>
            <w:vAlign w:val="center"/>
            <w:hideMark/>
          </w:tcPr>
          <w:p w:rsidR="00330F54" w:rsidRPr="00330F54" w:rsidRDefault="00330F54" w:rsidP="00330F54">
            <w:pPr>
              <w:rPr>
                <w:color w:val="000000"/>
                <w:sz w:val="16"/>
                <w:szCs w:val="16"/>
              </w:rPr>
            </w:pPr>
            <w:r w:rsidRPr="00330F54">
              <w:rPr>
                <w:color w:val="000000"/>
                <w:sz w:val="16"/>
                <w:szCs w:val="16"/>
              </w:rPr>
              <w:t>Благоустройство</w:t>
            </w:r>
          </w:p>
        </w:tc>
        <w:tc>
          <w:tcPr>
            <w:tcW w:w="1218" w:type="dxa"/>
            <w:gridSpan w:val="2"/>
            <w:shd w:val="clear" w:color="auto" w:fill="auto"/>
            <w:noWrap/>
            <w:vAlign w:val="bottom"/>
            <w:hideMark/>
          </w:tcPr>
          <w:p w:rsidR="00330F54" w:rsidRPr="00330F54" w:rsidRDefault="00330F54" w:rsidP="00330F54">
            <w:pPr>
              <w:jc w:val="center"/>
              <w:rPr>
                <w:color w:val="000000"/>
                <w:sz w:val="16"/>
                <w:szCs w:val="16"/>
              </w:rPr>
            </w:pPr>
            <w:r w:rsidRPr="00330F54">
              <w:rPr>
                <w:color w:val="000000"/>
                <w:sz w:val="16"/>
                <w:szCs w:val="16"/>
              </w:rPr>
              <w:t>03 0 F2 55550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05</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03</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1 374,92900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230,00000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230,00000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Иные закупки товаров, работ и услуг для обеспечения государственных (муниципальных) нужд</w:t>
            </w:r>
          </w:p>
        </w:tc>
        <w:tc>
          <w:tcPr>
            <w:tcW w:w="1218" w:type="dxa"/>
            <w:gridSpan w:val="2"/>
            <w:shd w:val="clear" w:color="auto" w:fill="auto"/>
            <w:noWrap/>
            <w:vAlign w:val="bottom"/>
            <w:hideMark/>
          </w:tcPr>
          <w:p w:rsidR="00330F54" w:rsidRPr="00330F54" w:rsidRDefault="00330F54" w:rsidP="00330F54">
            <w:pPr>
              <w:jc w:val="center"/>
              <w:rPr>
                <w:color w:val="000000"/>
                <w:sz w:val="16"/>
                <w:szCs w:val="16"/>
              </w:rPr>
            </w:pPr>
            <w:r w:rsidRPr="00330F54">
              <w:rPr>
                <w:color w:val="000000"/>
                <w:sz w:val="16"/>
                <w:szCs w:val="16"/>
              </w:rPr>
              <w:t>03 0 F2 55550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05</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03</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240</w:t>
            </w:r>
          </w:p>
        </w:tc>
        <w:tc>
          <w:tcPr>
            <w:tcW w:w="1134" w:type="dxa"/>
            <w:gridSpan w:val="2"/>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1 374,92900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230,00000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230,00000</w:t>
            </w:r>
          </w:p>
        </w:tc>
      </w:tr>
      <w:tr w:rsidR="00330F54" w:rsidRPr="00330F54" w:rsidTr="00330F54">
        <w:trPr>
          <w:trHeight w:val="9"/>
        </w:trPr>
        <w:tc>
          <w:tcPr>
            <w:tcW w:w="1442" w:type="dxa"/>
            <w:shd w:val="clear" w:color="000000" w:fill="FFFFFF"/>
            <w:hideMark/>
          </w:tcPr>
          <w:p w:rsidR="00330F54" w:rsidRPr="00330F54" w:rsidRDefault="00330F54" w:rsidP="00330F54">
            <w:pPr>
              <w:rPr>
                <w:b/>
                <w:bCs/>
                <w:color w:val="000000"/>
                <w:sz w:val="16"/>
                <w:szCs w:val="16"/>
              </w:rPr>
            </w:pPr>
            <w:r w:rsidRPr="00330F54">
              <w:rPr>
                <w:b/>
                <w:bCs/>
                <w:color w:val="000000"/>
                <w:sz w:val="16"/>
                <w:szCs w:val="16"/>
              </w:rPr>
              <w:t>Итого программных расходов</w:t>
            </w:r>
          </w:p>
        </w:tc>
        <w:tc>
          <w:tcPr>
            <w:tcW w:w="1218"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459"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1134" w:type="dxa"/>
            <w:gridSpan w:val="2"/>
            <w:shd w:val="clear" w:color="000000" w:fill="FFFFFF"/>
            <w:noWrap/>
            <w:vAlign w:val="bottom"/>
            <w:hideMark/>
          </w:tcPr>
          <w:p w:rsidR="00330F54" w:rsidRPr="00330F54" w:rsidRDefault="00330F54" w:rsidP="00330F54">
            <w:pPr>
              <w:ind w:left="-105"/>
              <w:jc w:val="right"/>
              <w:rPr>
                <w:b/>
                <w:bCs/>
                <w:color w:val="000000"/>
                <w:sz w:val="16"/>
                <w:szCs w:val="16"/>
              </w:rPr>
            </w:pPr>
            <w:r w:rsidRPr="00330F54">
              <w:rPr>
                <w:b/>
                <w:bCs/>
                <w:color w:val="000000"/>
                <w:sz w:val="16"/>
                <w:szCs w:val="16"/>
              </w:rPr>
              <w:t>19 357,28463</w:t>
            </w:r>
          </w:p>
        </w:tc>
        <w:tc>
          <w:tcPr>
            <w:tcW w:w="1134" w:type="dxa"/>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17 906,00000</w:t>
            </w:r>
          </w:p>
        </w:tc>
        <w:tc>
          <w:tcPr>
            <w:tcW w:w="1134" w:type="dxa"/>
            <w:shd w:val="clear" w:color="000000" w:fill="FFFFFF"/>
            <w:noWrap/>
            <w:vAlign w:val="bottom"/>
            <w:hideMark/>
          </w:tcPr>
          <w:p w:rsidR="00330F54" w:rsidRPr="00330F54" w:rsidRDefault="00330F54" w:rsidP="00330F54">
            <w:pPr>
              <w:ind w:left="-148"/>
              <w:jc w:val="right"/>
              <w:rPr>
                <w:b/>
                <w:bCs/>
                <w:color w:val="000000"/>
                <w:sz w:val="16"/>
                <w:szCs w:val="16"/>
              </w:rPr>
            </w:pPr>
            <w:r w:rsidRPr="00330F54">
              <w:rPr>
                <w:b/>
                <w:bCs/>
                <w:color w:val="000000"/>
                <w:sz w:val="16"/>
                <w:szCs w:val="16"/>
              </w:rPr>
              <w:t>19 989,90000</w:t>
            </w:r>
          </w:p>
        </w:tc>
      </w:tr>
      <w:tr w:rsidR="00330F54" w:rsidRPr="00330F54" w:rsidTr="00330F54">
        <w:trPr>
          <w:trHeight w:val="9"/>
        </w:trPr>
        <w:tc>
          <w:tcPr>
            <w:tcW w:w="1442" w:type="dxa"/>
            <w:shd w:val="clear" w:color="000000" w:fill="FFFFFF"/>
            <w:hideMark/>
          </w:tcPr>
          <w:p w:rsidR="00330F54" w:rsidRPr="00330F54" w:rsidRDefault="00330F54" w:rsidP="00330F54">
            <w:pPr>
              <w:rPr>
                <w:b/>
                <w:bCs/>
                <w:color w:val="000000"/>
                <w:sz w:val="16"/>
                <w:szCs w:val="16"/>
              </w:rPr>
            </w:pPr>
            <w:r w:rsidRPr="00330F54">
              <w:rPr>
                <w:b/>
                <w:bCs/>
                <w:color w:val="000000"/>
                <w:sz w:val="16"/>
                <w:szCs w:val="16"/>
              </w:rPr>
              <w:t>Расходы на осуществление первичного воинского учета, не отнесенные к программам муниципального образования</w:t>
            </w:r>
          </w:p>
        </w:tc>
        <w:tc>
          <w:tcPr>
            <w:tcW w:w="1218"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82 0 00 00000</w:t>
            </w:r>
          </w:p>
        </w:tc>
        <w:tc>
          <w:tcPr>
            <w:tcW w:w="459"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198,80000</w:t>
            </w:r>
          </w:p>
        </w:tc>
        <w:tc>
          <w:tcPr>
            <w:tcW w:w="1134" w:type="dxa"/>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203,95000</w:t>
            </w:r>
          </w:p>
        </w:tc>
        <w:tc>
          <w:tcPr>
            <w:tcW w:w="1134" w:type="dxa"/>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211,20000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Осуществление первичного воинского учета на территориях, где отсутствуют военные комиссариаты</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82 1 00 51180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198,80000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203,95000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211,20000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Национальная оборона</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82 1 00 51180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02</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198,80000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203,95000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211,20000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Мобилизационная и вневойсковая подготовка</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82 1 00 51180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02</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03</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198,80000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203,95000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211,20000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Расходы на выплаты персоналу государственных (муниципальных) органов</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82 1 00 51180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02</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03</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120</w:t>
            </w:r>
          </w:p>
        </w:tc>
        <w:tc>
          <w:tcPr>
            <w:tcW w:w="1134" w:type="dxa"/>
            <w:gridSpan w:val="2"/>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193,57100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197,58000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204,79200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Иные закупки товаров, работ и услуг для обеспечения государственных (муниципальных) нужд</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82 1 00 51180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02</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03</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240</w:t>
            </w:r>
          </w:p>
        </w:tc>
        <w:tc>
          <w:tcPr>
            <w:tcW w:w="1134" w:type="dxa"/>
            <w:gridSpan w:val="2"/>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5,22900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6,37000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6,40800</w:t>
            </w:r>
          </w:p>
        </w:tc>
      </w:tr>
      <w:tr w:rsidR="00330F54" w:rsidRPr="00330F54" w:rsidTr="00330F54">
        <w:trPr>
          <w:trHeight w:val="9"/>
        </w:trPr>
        <w:tc>
          <w:tcPr>
            <w:tcW w:w="1442" w:type="dxa"/>
            <w:shd w:val="clear" w:color="000000" w:fill="FFFFFF"/>
            <w:hideMark/>
          </w:tcPr>
          <w:p w:rsidR="00330F54" w:rsidRPr="00330F54" w:rsidRDefault="00330F54" w:rsidP="00330F54">
            <w:pPr>
              <w:rPr>
                <w:b/>
                <w:bCs/>
                <w:color w:val="000000"/>
                <w:sz w:val="16"/>
                <w:szCs w:val="16"/>
              </w:rPr>
            </w:pPr>
            <w:r w:rsidRPr="00330F54">
              <w:rPr>
                <w:b/>
                <w:bCs/>
                <w:color w:val="000000"/>
                <w:sz w:val="16"/>
                <w:szCs w:val="16"/>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1218"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92 0 00 00000</w:t>
            </w:r>
          </w:p>
        </w:tc>
        <w:tc>
          <w:tcPr>
            <w:tcW w:w="459"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240,20000</w:t>
            </w:r>
          </w:p>
        </w:tc>
        <w:tc>
          <w:tcPr>
            <w:tcW w:w="1134" w:type="dxa"/>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240,20000</w:t>
            </w:r>
          </w:p>
        </w:tc>
        <w:tc>
          <w:tcPr>
            <w:tcW w:w="1134" w:type="dxa"/>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240,20000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Доплаты к пенсиям муниципальных служащих</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92 2 00 62010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240,20000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240,20000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240,20000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Пенсионное обеспечение</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92 2 00 62010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10</w:t>
            </w:r>
          </w:p>
        </w:tc>
        <w:tc>
          <w:tcPr>
            <w:tcW w:w="425"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240,20000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240,20000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240,20000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Расходы по пенсионному обеспечению</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92 2 00 62010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10</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240,20000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240,20000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240,20000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Иные закупки товаров, работ и услуг для обеспечения государственных (муниципальных) нужд</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92 2 00 62010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10</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240</w:t>
            </w:r>
          </w:p>
        </w:tc>
        <w:tc>
          <w:tcPr>
            <w:tcW w:w="1134" w:type="dxa"/>
            <w:gridSpan w:val="2"/>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2,37800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2,37800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2,37800</w:t>
            </w:r>
          </w:p>
        </w:tc>
      </w:tr>
      <w:tr w:rsidR="00330F54" w:rsidRPr="00330F54" w:rsidTr="00330F54">
        <w:trPr>
          <w:trHeight w:val="9"/>
        </w:trPr>
        <w:tc>
          <w:tcPr>
            <w:tcW w:w="1442" w:type="dxa"/>
            <w:shd w:val="clear" w:color="000000" w:fill="FFFFFF"/>
            <w:vAlign w:val="bottom"/>
            <w:hideMark/>
          </w:tcPr>
          <w:p w:rsidR="00330F54" w:rsidRPr="00330F54" w:rsidRDefault="00330F54" w:rsidP="00330F54">
            <w:pPr>
              <w:rPr>
                <w:color w:val="000000"/>
                <w:sz w:val="16"/>
                <w:szCs w:val="16"/>
              </w:rPr>
            </w:pPr>
            <w:r w:rsidRPr="00330F54">
              <w:rPr>
                <w:color w:val="000000"/>
                <w:sz w:val="16"/>
                <w:szCs w:val="16"/>
              </w:rPr>
              <w:lastRenderedPageBreak/>
              <w:t>Публичные нормативные социальные выплаты гражданам</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92 2 00 62010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10</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310</w:t>
            </w:r>
          </w:p>
        </w:tc>
        <w:tc>
          <w:tcPr>
            <w:tcW w:w="1134" w:type="dxa"/>
            <w:gridSpan w:val="2"/>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237,82200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237,82200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237,82200</w:t>
            </w:r>
          </w:p>
        </w:tc>
      </w:tr>
      <w:tr w:rsidR="00330F54" w:rsidRPr="00330F54" w:rsidTr="00330F54">
        <w:trPr>
          <w:trHeight w:val="9"/>
        </w:trPr>
        <w:tc>
          <w:tcPr>
            <w:tcW w:w="1442" w:type="dxa"/>
            <w:shd w:val="clear" w:color="000000" w:fill="FFFFFF"/>
            <w:hideMark/>
          </w:tcPr>
          <w:p w:rsidR="00330F54" w:rsidRPr="00330F54" w:rsidRDefault="00330F54" w:rsidP="00330F54">
            <w:pPr>
              <w:rPr>
                <w:b/>
                <w:bCs/>
                <w:color w:val="000000"/>
                <w:sz w:val="16"/>
                <w:szCs w:val="16"/>
              </w:rPr>
            </w:pPr>
            <w:r w:rsidRPr="00330F54">
              <w:rPr>
                <w:b/>
                <w:bCs/>
                <w:color w:val="000000"/>
                <w:sz w:val="16"/>
                <w:szCs w:val="16"/>
              </w:rPr>
              <w:t>Совет депутатов муниципального образования</w:t>
            </w:r>
          </w:p>
        </w:tc>
        <w:tc>
          <w:tcPr>
            <w:tcW w:w="1218"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93 0 00 00000</w:t>
            </w:r>
          </w:p>
        </w:tc>
        <w:tc>
          <w:tcPr>
            <w:tcW w:w="459"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5,00000</w:t>
            </w:r>
          </w:p>
        </w:tc>
        <w:tc>
          <w:tcPr>
            <w:tcW w:w="1134" w:type="dxa"/>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5,00000</w:t>
            </w:r>
          </w:p>
        </w:tc>
        <w:tc>
          <w:tcPr>
            <w:tcW w:w="1134" w:type="dxa"/>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5,00000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Расходы на обеспечение деятельности Совета депутатов муниципального образования</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93 1 00 01000</w:t>
            </w:r>
          </w:p>
        </w:tc>
        <w:tc>
          <w:tcPr>
            <w:tcW w:w="459"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5,00000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5,00000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5,00000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Общегосударственные вопросы</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93 1 00 01000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w:t>
            </w:r>
          </w:p>
        </w:tc>
        <w:tc>
          <w:tcPr>
            <w:tcW w:w="425"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5,00000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5,00000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5,00000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93 1 00 01000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03</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5,00000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5,00000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5,00000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Иные закупки товаров, работ и услуг для обеспечения государственных (муниципальных) нужд</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93 1 00 01000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03</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240</w:t>
            </w:r>
          </w:p>
        </w:tc>
        <w:tc>
          <w:tcPr>
            <w:tcW w:w="1134" w:type="dxa"/>
            <w:gridSpan w:val="2"/>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5,00000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5,00000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5,00000</w:t>
            </w:r>
          </w:p>
        </w:tc>
      </w:tr>
      <w:tr w:rsidR="00330F54" w:rsidRPr="00330F54" w:rsidTr="00330F54">
        <w:trPr>
          <w:trHeight w:val="9"/>
        </w:trPr>
        <w:tc>
          <w:tcPr>
            <w:tcW w:w="1442" w:type="dxa"/>
            <w:shd w:val="clear" w:color="000000" w:fill="FFFFFF"/>
            <w:hideMark/>
          </w:tcPr>
          <w:p w:rsidR="00330F54" w:rsidRPr="00330F54" w:rsidRDefault="00330F54" w:rsidP="00330F54">
            <w:pPr>
              <w:rPr>
                <w:b/>
                <w:bCs/>
                <w:color w:val="000000"/>
                <w:sz w:val="16"/>
                <w:szCs w:val="16"/>
              </w:rPr>
            </w:pPr>
            <w:r w:rsidRPr="00330F54">
              <w:rPr>
                <w:b/>
                <w:bCs/>
                <w:color w:val="000000"/>
                <w:sz w:val="16"/>
                <w:szCs w:val="16"/>
              </w:rPr>
              <w:t>Контрольно-счетная палата Любытинского муниципального района</w:t>
            </w:r>
          </w:p>
        </w:tc>
        <w:tc>
          <w:tcPr>
            <w:tcW w:w="1218"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94 0 00 00000</w:t>
            </w:r>
          </w:p>
        </w:tc>
        <w:tc>
          <w:tcPr>
            <w:tcW w:w="459"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112,00000</w:t>
            </w:r>
          </w:p>
        </w:tc>
        <w:tc>
          <w:tcPr>
            <w:tcW w:w="1134" w:type="dxa"/>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112,00000</w:t>
            </w:r>
          </w:p>
        </w:tc>
        <w:tc>
          <w:tcPr>
            <w:tcW w:w="1134" w:type="dxa"/>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112,00000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94 2 00 88020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112,00000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112,00000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112,00000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Общегосударственные вопросы</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94 2 00 88020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112,00000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112,00000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112,00000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94 2 00 88020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06</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112,00000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112,00000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112,00000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Расходы на выплаты персоналу государственных (муниципальных) органов</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94 2 00 88020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06</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120</w:t>
            </w:r>
          </w:p>
        </w:tc>
        <w:tc>
          <w:tcPr>
            <w:tcW w:w="1134" w:type="dxa"/>
            <w:gridSpan w:val="2"/>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0,00000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102,00000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102,00000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Иные закупки товаров, работ и услуг для обеспечения государственных (муниципальных) нужд</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94 2 00 88020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06</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240</w:t>
            </w:r>
          </w:p>
        </w:tc>
        <w:tc>
          <w:tcPr>
            <w:tcW w:w="1134" w:type="dxa"/>
            <w:gridSpan w:val="2"/>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0,00000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10,00000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10,00000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Иные межбюджетные трансферты</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94 2 00 88020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06</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540</w:t>
            </w:r>
          </w:p>
        </w:tc>
        <w:tc>
          <w:tcPr>
            <w:tcW w:w="1134" w:type="dxa"/>
            <w:gridSpan w:val="2"/>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112,00000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0,00000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0,00000</w:t>
            </w:r>
          </w:p>
        </w:tc>
      </w:tr>
      <w:tr w:rsidR="00330F54" w:rsidRPr="00330F54" w:rsidTr="00330F54">
        <w:trPr>
          <w:trHeight w:val="9"/>
        </w:trPr>
        <w:tc>
          <w:tcPr>
            <w:tcW w:w="1442" w:type="dxa"/>
            <w:shd w:val="clear" w:color="000000" w:fill="FFFFFF"/>
            <w:hideMark/>
          </w:tcPr>
          <w:p w:rsidR="00330F54" w:rsidRPr="00330F54" w:rsidRDefault="00330F54" w:rsidP="00330F54">
            <w:pPr>
              <w:rPr>
                <w:b/>
                <w:bCs/>
                <w:color w:val="000000"/>
                <w:sz w:val="16"/>
                <w:szCs w:val="16"/>
              </w:rPr>
            </w:pPr>
            <w:r w:rsidRPr="00330F54">
              <w:rPr>
                <w:b/>
                <w:bCs/>
                <w:color w:val="000000"/>
                <w:sz w:val="16"/>
                <w:szCs w:val="16"/>
              </w:rPr>
              <w:t xml:space="preserve"> Расходы для выполнения других общегосударственных вопросов</w:t>
            </w:r>
          </w:p>
        </w:tc>
        <w:tc>
          <w:tcPr>
            <w:tcW w:w="1218"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96 0 00 00000</w:t>
            </w:r>
          </w:p>
        </w:tc>
        <w:tc>
          <w:tcPr>
            <w:tcW w:w="459"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49,00000</w:t>
            </w:r>
          </w:p>
        </w:tc>
        <w:tc>
          <w:tcPr>
            <w:tcW w:w="1134" w:type="dxa"/>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211,30000</w:t>
            </w:r>
          </w:p>
        </w:tc>
        <w:tc>
          <w:tcPr>
            <w:tcW w:w="1134" w:type="dxa"/>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49,00000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Членские взносы в ассоциацию поселений</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96 1 00 82210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39,00000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39,00000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39,00000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Общегосударственные вопросы</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96 1 00 82210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39,00000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39,00000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39,00000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Другие общегосударственные вопросы</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96 1 00 82210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13</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39,00000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39,00000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39,00000</w:t>
            </w:r>
          </w:p>
        </w:tc>
      </w:tr>
      <w:tr w:rsidR="00330F54" w:rsidRPr="00330F54" w:rsidTr="00330F54">
        <w:trPr>
          <w:trHeight w:val="9"/>
        </w:trPr>
        <w:tc>
          <w:tcPr>
            <w:tcW w:w="1442" w:type="dxa"/>
            <w:shd w:val="clear" w:color="000000" w:fill="FFFFFF"/>
            <w:vAlign w:val="bottom"/>
            <w:hideMark/>
          </w:tcPr>
          <w:p w:rsidR="00330F54" w:rsidRPr="00330F54" w:rsidRDefault="00330F54" w:rsidP="00330F54">
            <w:pPr>
              <w:rPr>
                <w:color w:val="000000"/>
                <w:sz w:val="16"/>
                <w:szCs w:val="16"/>
              </w:rPr>
            </w:pPr>
            <w:r w:rsidRPr="00330F54">
              <w:rPr>
                <w:color w:val="000000"/>
                <w:sz w:val="16"/>
                <w:szCs w:val="16"/>
              </w:rPr>
              <w:t>Уплата налогов, сборов и иных платежей</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96 1 00 82210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13</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850</w:t>
            </w:r>
          </w:p>
        </w:tc>
        <w:tc>
          <w:tcPr>
            <w:tcW w:w="1134" w:type="dxa"/>
            <w:gridSpan w:val="2"/>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39,00000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39,00000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39,00000</w:t>
            </w:r>
          </w:p>
        </w:tc>
      </w:tr>
      <w:tr w:rsidR="00330F54" w:rsidRPr="00330F54" w:rsidTr="00330F54">
        <w:trPr>
          <w:trHeight w:val="9"/>
        </w:trPr>
        <w:tc>
          <w:tcPr>
            <w:tcW w:w="1442" w:type="dxa"/>
            <w:shd w:val="clear" w:color="000000" w:fill="FFFFFF"/>
            <w:vAlign w:val="bottom"/>
            <w:hideMark/>
          </w:tcPr>
          <w:p w:rsidR="00330F54" w:rsidRPr="00330F54" w:rsidRDefault="00330F54" w:rsidP="00330F54">
            <w:pPr>
              <w:rPr>
                <w:color w:val="000000"/>
                <w:sz w:val="16"/>
                <w:szCs w:val="16"/>
              </w:rPr>
            </w:pPr>
            <w:r w:rsidRPr="00330F54">
              <w:rPr>
                <w:color w:val="000000"/>
                <w:sz w:val="16"/>
                <w:szCs w:val="16"/>
              </w:rPr>
              <w:t>Расходы на проведение выборов в представительные органы муниципального образования</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96 1 00 82220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162,30000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0,00000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Общегосударственные вопросы</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96 1 00 82220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162,30000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0,00000</w:t>
            </w:r>
          </w:p>
        </w:tc>
      </w:tr>
      <w:tr w:rsidR="00330F54" w:rsidRPr="00330F54" w:rsidTr="00330F54">
        <w:trPr>
          <w:trHeight w:val="9"/>
        </w:trPr>
        <w:tc>
          <w:tcPr>
            <w:tcW w:w="1442" w:type="dxa"/>
            <w:shd w:val="clear" w:color="000000" w:fill="FFFFFF"/>
            <w:vAlign w:val="bottom"/>
            <w:hideMark/>
          </w:tcPr>
          <w:p w:rsidR="00330F54" w:rsidRPr="00330F54" w:rsidRDefault="00330F54" w:rsidP="00330F54">
            <w:pPr>
              <w:rPr>
                <w:color w:val="000000"/>
                <w:sz w:val="16"/>
                <w:szCs w:val="16"/>
              </w:rPr>
            </w:pPr>
            <w:r w:rsidRPr="00330F54">
              <w:rPr>
                <w:color w:val="000000"/>
                <w:sz w:val="16"/>
                <w:szCs w:val="16"/>
              </w:rPr>
              <w:t>Обеспечение проведения выборов и референдумов</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96 1 00 82220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07</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162,30000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0,00000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Иные закупки товаров, работ и услуг для обеспечения государственных (муниципальных) нужд</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96 1 00 82220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07</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240</w:t>
            </w:r>
          </w:p>
        </w:tc>
        <w:tc>
          <w:tcPr>
            <w:tcW w:w="1134" w:type="dxa"/>
            <w:gridSpan w:val="2"/>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0,00000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162,30000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0,00000</w:t>
            </w:r>
          </w:p>
        </w:tc>
      </w:tr>
      <w:tr w:rsidR="00330F54" w:rsidRPr="00330F54" w:rsidTr="00330F54">
        <w:trPr>
          <w:trHeight w:val="9"/>
        </w:trPr>
        <w:tc>
          <w:tcPr>
            <w:tcW w:w="1442" w:type="dxa"/>
            <w:shd w:val="clear" w:color="000000" w:fill="FFFFFF"/>
            <w:vAlign w:val="bottom"/>
            <w:hideMark/>
          </w:tcPr>
          <w:p w:rsidR="00330F54" w:rsidRPr="00330F54" w:rsidRDefault="00330F54" w:rsidP="00330F54">
            <w:pPr>
              <w:rPr>
                <w:color w:val="000000"/>
                <w:sz w:val="16"/>
                <w:szCs w:val="16"/>
              </w:rPr>
            </w:pPr>
            <w:r w:rsidRPr="00330F54">
              <w:rPr>
                <w:color w:val="000000"/>
                <w:sz w:val="16"/>
                <w:szCs w:val="16"/>
              </w:rPr>
              <w:t xml:space="preserve">Резервные фонды местных </w:t>
            </w:r>
            <w:r w:rsidRPr="00330F54">
              <w:rPr>
                <w:color w:val="000000"/>
                <w:sz w:val="16"/>
                <w:szCs w:val="16"/>
              </w:rPr>
              <w:lastRenderedPageBreak/>
              <w:t>администраций</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lastRenderedPageBreak/>
              <w:t>96 1 00 82230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10,00000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lastRenderedPageBreak/>
              <w:t>Общегосударственные вопросы</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96 1 00 82230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10,00000</w:t>
            </w:r>
          </w:p>
        </w:tc>
      </w:tr>
      <w:tr w:rsidR="00330F54" w:rsidRPr="00330F54" w:rsidTr="00330F54">
        <w:trPr>
          <w:trHeight w:val="9"/>
        </w:trPr>
        <w:tc>
          <w:tcPr>
            <w:tcW w:w="1442" w:type="dxa"/>
            <w:shd w:val="clear" w:color="000000" w:fill="FFFFFF"/>
            <w:noWrap/>
            <w:vAlign w:val="bottom"/>
            <w:hideMark/>
          </w:tcPr>
          <w:p w:rsidR="00330F54" w:rsidRPr="00330F54" w:rsidRDefault="00330F54" w:rsidP="00330F54">
            <w:pPr>
              <w:rPr>
                <w:color w:val="000000"/>
                <w:sz w:val="16"/>
                <w:szCs w:val="16"/>
              </w:rPr>
            </w:pPr>
            <w:r w:rsidRPr="00330F54">
              <w:rPr>
                <w:color w:val="000000"/>
                <w:sz w:val="16"/>
                <w:szCs w:val="16"/>
              </w:rPr>
              <w:t>Резервные фонды</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96 1 00 82230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11</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10,00000</w:t>
            </w:r>
          </w:p>
        </w:tc>
      </w:tr>
      <w:tr w:rsidR="00330F54" w:rsidRPr="00330F54" w:rsidTr="00330F54">
        <w:trPr>
          <w:trHeight w:val="9"/>
        </w:trPr>
        <w:tc>
          <w:tcPr>
            <w:tcW w:w="1442" w:type="dxa"/>
            <w:shd w:val="clear" w:color="000000" w:fill="FFFFFF"/>
            <w:noWrap/>
            <w:vAlign w:val="bottom"/>
            <w:hideMark/>
          </w:tcPr>
          <w:p w:rsidR="00330F54" w:rsidRPr="00330F54" w:rsidRDefault="00330F54" w:rsidP="00330F54">
            <w:pPr>
              <w:rPr>
                <w:color w:val="000000"/>
                <w:sz w:val="16"/>
                <w:szCs w:val="16"/>
              </w:rPr>
            </w:pPr>
            <w:r w:rsidRPr="00330F54">
              <w:rPr>
                <w:color w:val="000000"/>
                <w:sz w:val="16"/>
                <w:szCs w:val="16"/>
              </w:rPr>
              <w:t>Резервные средства</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96 1 00 82230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11</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870</w:t>
            </w:r>
          </w:p>
        </w:tc>
        <w:tc>
          <w:tcPr>
            <w:tcW w:w="1134" w:type="dxa"/>
            <w:gridSpan w:val="2"/>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10,00000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10,00000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10,00000</w:t>
            </w:r>
          </w:p>
        </w:tc>
      </w:tr>
      <w:tr w:rsidR="00330F54" w:rsidRPr="00330F54" w:rsidTr="00330F54">
        <w:trPr>
          <w:trHeight w:val="9"/>
        </w:trPr>
        <w:tc>
          <w:tcPr>
            <w:tcW w:w="1442" w:type="dxa"/>
            <w:shd w:val="clear" w:color="000000" w:fill="FFFFFF"/>
            <w:hideMark/>
          </w:tcPr>
          <w:p w:rsidR="00330F54" w:rsidRPr="00330F54" w:rsidRDefault="00330F54" w:rsidP="00330F54">
            <w:pPr>
              <w:rPr>
                <w:b/>
                <w:bCs/>
                <w:color w:val="000000"/>
                <w:sz w:val="16"/>
                <w:szCs w:val="16"/>
              </w:rPr>
            </w:pPr>
            <w:r w:rsidRPr="00330F54">
              <w:rPr>
                <w:b/>
                <w:bCs/>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1218"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97 0 00 00000</w:t>
            </w:r>
          </w:p>
        </w:tc>
        <w:tc>
          <w:tcPr>
            <w:tcW w:w="459"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3 361,00000</w:t>
            </w:r>
          </w:p>
        </w:tc>
        <w:tc>
          <w:tcPr>
            <w:tcW w:w="1134" w:type="dxa"/>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3 497,00000</w:t>
            </w:r>
          </w:p>
        </w:tc>
        <w:tc>
          <w:tcPr>
            <w:tcW w:w="1134" w:type="dxa"/>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4 162,00000</w:t>
            </w:r>
          </w:p>
        </w:tc>
      </w:tr>
      <w:tr w:rsidR="00330F54" w:rsidRPr="00330F54" w:rsidTr="00330F54">
        <w:trPr>
          <w:trHeight w:val="9"/>
        </w:trPr>
        <w:tc>
          <w:tcPr>
            <w:tcW w:w="1442" w:type="dxa"/>
            <w:shd w:val="clear" w:color="auto" w:fill="auto"/>
            <w:hideMark/>
          </w:tcPr>
          <w:p w:rsidR="00330F54" w:rsidRPr="00330F54" w:rsidRDefault="00330F54" w:rsidP="00330F54">
            <w:pPr>
              <w:rPr>
                <w:color w:val="000000"/>
                <w:sz w:val="16"/>
                <w:szCs w:val="16"/>
              </w:rPr>
            </w:pPr>
            <w:r w:rsidRPr="00330F54">
              <w:rPr>
                <w:color w:val="000000"/>
                <w:sz w:val="16"/>
                <w:szCs w:val="16"/>
              </w:rPr>
              <w:t>Расходы на выполнение решений по судебным актам</w:t>
            </w:r>
          </w:p>
        </w:tc>
        <w:tc>
          <w:tcPr>
            <w:tcW w:w="1218" w:type="dxa"/>
            <w:gridSpan w:val="2"/>
            <w:shd w:val="clear" w:color="auto" w:fill="auto"/>
            <w:noWrap/>
            <w:vAlign w:val="bottom"/>
            <w:hideMark/>
          </w:tcPr>
          <w:p w:rsidR="00330F54" w:rsidRPr="00330F54" w:rsidRDefault="00330F54" w:rsidP="00330F54">
            <w:pPr>
              <w:jc w:val="center"/>
              <w:rPr>
                <w:color w:val="000000"/>
                <w:sz w:val="16"/>
                <w:szCs w:val="16"/>
              </w:rPr>
            </w:pPr>
            <w:r w:rsidRPr="00330F54">
              <w:rPr>
                <w:color w:val="000000"/>
                <w:sz w:val="16"/>
                <w:szCs w:val="16"/>
              </w:rPr>
              <w:t>97 1 00 83210</w:t>
            </w:r>
          </w:p>
        </w:tc>
        <w:tc>
          <w:tcPr>
            <w:tcW w:w="459"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400,00000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0,00000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Национальная безопасность и правоохранительная деятельность</w:t>
            </w:r>
          </w:p>
        </w:tc>
        <w:tc>
          <w:tcPr>
            <w:tcW w:w="1218" w:type="dxa"/>
            <w:gridSpan w:val="2"/>
            <w:shd w:val="clear" w:color="auto" w:fill="auto"/>
            <w:noWrap/>
            <w:vAlign w:val="bottom"/>
            <w:hideMark/>
          </w:tcPr>
          <w:p w:rsidR="00330F54" w:rsidRPr="00330F54" w:rsidRDefault="00330F54" w:rsidP="00330F54">
            <w:pPr>
              <w:jc w:val="center"/>
              <w:rPr>
                <w:color w:val="000000"/>
                <w:sz w:val="16"/>
                <w:szCs w:val="16"/>
              </w:rPr>
            </w:pPr>
            <w:r w:rsidRPr="00330F54">
              <w:rPr>
                <w:color w:val="000000"/>
                <w:sz w:val="16"/>
                <w:szCs w:val="16"/>
              </w:rPr>
              <w:t>97 1 00 83210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03</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400,00000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0,00000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Обеспечение пожарной безопасности</w:t>
            </w:r>
          </w:p>
        </w:tc>
        <w:tc>
          <w:tcPr>
            <w:tcW w:w="1218" w:type="dxa"/>
            <w:gridSpan w:val="2"/>
            <w:shd w:val="clear" w:color="auto" w:fill="auto"/>
            <w:noWrap/>
            <w:vAlign w:val="bottom"/>
            <w:hideMark/>
          </w:tcPr>
          <w:p w:rsidR="00330F54" w:rsidRPr="00330F54" w:rsidRDefault="00330F54" w:rsidP="00330F54">
            <w:pPr>
              <w:jc w:val="center"/>
              <w:rPr>
                <w:color w:val="000000"/>
                <w:sz w:val="16"/>
                <w:szCs w:val="16"/>
              </w:rPr>
            </w:pPr>
            <w:r w:rsidRPr="00330F54">
              <w:rPr>
                <w:color w:val="000000"/>
                <w:sz w:val="16"/>
                <w:szCs w:val="16"/>
              </w:rPr>
              <w:t>97 1 00 83210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03</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10</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400,00000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0,00000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Иные закупки товаров, работ и услуг для обеспечения государственных (муниципальных) нужд</w:t>
            </w:r>
          </w:p>
        </w:tc>
        <w:tc>
          <w:tcPr>
            <w:tcW w:w="1218" w:type="dxa"/>
            <w:gridSpan w:val="2"/>
            <w:shd w:val="clear" w:color="auto" w:fill="auto"/>
            <w:noWrap/>
            <w:vAlign w:val="bottom"/>
            <w:hideMark/>
          </w:tcPr>
          <w:p w:rsidR="00330F54" w:rsidRPr="00330F54" w:rsidRDefault="00330F54" w:rsidP="00330F54">
            <w:pPr>
              <w:jc w:val="center"/>
              <w:rPr>
                <w:color w:val="000000"/>
                <w:sz w:val="16"/>
                <w:szCs w:val="16"/>
              </w:rPr>
            </w:pPr>
            <w:r w:rsidRPr="00330F54">
              <w:rPr>
                <w:color w:val="000000"/>
                <w:sz w:val="16"/>
                <w:szCs w:val="16"/>
              </w:rPr>
              <w:t>97 1 00 83210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03</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10</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240</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400,00000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0,00000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 xml:space="preserve">Прочие расходы на выполнение функций органов местного самоуправления </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97 1 00 83220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110,00000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110,00000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110,00000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Общегосударственные вопросы</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97 1 00 83220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110,00000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110,00000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110,00000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Другие общегосударственные вопросы</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97 1 00 83220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13</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110,00000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110,00000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110,00000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Иные закупки товаров, работ и услуг для обеспечения государственных (муниципальных) нужд</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97 1 00 83220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13</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240</w:t>
            </w:r>
          </w:p>
        </w:tc>
        <w:tc>
          <w:tcPr>
            <w:tcW w:w="1134" w:type="dxa"/>
            <w:gridSpan w:val="2"/>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77,00000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77,00000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77,00000</w:t>
            </w:r>
          </w:p>
        </w:tc>
      </w:tr>
      <w:tr w:rsidR="00330F54" w:rsidRPr="00330F54" w:rsidTr="00330F54">
        <w:trPr>
          <w:trHeight w:val="9"/>
        </w:trPr>
        <w:tc>
          <w:tcPr>
            <w:tcW w:w="1442" w:type="dxa"/>
            <w:shd w:val="clear" w:color="000000" w:fill="FFFFFF"/>
            <w:vAlign w:val="bottom"/>
            <w:hideMark/>
          </w:tcPr>
          <w:p w:rsidR="00330F54" w:rsidRPr="00330F54" w:rsidRDefault="00330F54" w:rsidP="00330F54">
            <w:pPr>
              <w:rPr>
                <w:color w:val="000000"/>
                <w:sz w:val="16"/>
                <w:szCs w:val="16"/>
              </w:rPr>
            </w:pPr>
            <w:r w:rsidRPr="00330F54">
              <w:rPr>
                <w:color w:val="000000"/>
                <w:sz w:val="16"/>
                <w:szCs w:val="16"/>
              </w:rPr>
              <w:t>Уплата налогов, сборов и иных платежей</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97 1 00 83220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13</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850</w:t>
            </w:r>
          </w:p>
        </w:tc>
        <w:tc>
          <w:tcPr>
            <w:tcW w:w="1134" w:type="dxa"/>
            <w:gridSpan w:val="2"/>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33,00000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33,00000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33,00000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 xml:space="preserve">Выполнение мероприятий  по молодежной политике </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97 1 00 83290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7,00000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7,00000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7,00000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Образование</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97 1 00 83290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07</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7,00000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7,00000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7,00000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 xml:space="preserve">Молодежная политика </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97 1 00 83290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07</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07</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7,00000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7,00000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7,00000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Иные закупки товаров, работ и услуг для обеспечения государственных (муниципальных) нужд</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97 1 00 83290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07</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07</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240</w:t>
            </w:r>
          </w:p>
        </w:tc>
        <w:tc>
          <w:tcPr>
            <w:tcW w:w="1134" w:type="dxa"/>
            <w:gridSpan w:val="2"/>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7,00000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7,00000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7,00000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Выполнение мероприятий  по культуре</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97 1 00 83300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41,00000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41,00000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41,00000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Культура, кинематография</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97 1 00 83300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08</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41,00000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41,00000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41,00000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Другие вопросы в области культуры,  кинематографии</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97 1 00 83300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08</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41,00000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41,00000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41,00000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Иные закупки товаров, работ и услуг для обеспечения государственных (муниципальных) нужд</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97 1 00 83300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08</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240</w:t>
            </w:r>
          </w:p>
        </w:tc>
        <w:tc>
          <w:tcPr>
            <w:tcW w:w="1134" w:type="dxa"/>
            <w:gridSpan w:val="2"/>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41,00000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41,00000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41,00000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Выполнение мероприятий  по физической культуре и спорту</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97 1 00 83310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30,00000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30,00000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30,00000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Физическая культура и спорт</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97 1 00 83310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11</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30,00000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30,00000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30,00000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Физическая культура</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97 1 00 83310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11</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30,00000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30,00000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30,00000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Иные закупки товаров, работ и услуг для обеспечения государственных (муниципальных) нужд</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97 1 00 83310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11</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240</w:t>
            </w:r>
          </w:p>
        </w:tc>
        <w:tc>
          <w:tcPr>
            <w:tcW w:w="1134" w:type="dxa"/>
            <w:gridSpan w:val="2"/>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30,00000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30,00000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30,00000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Выполнение мероприятий по обслуживанию газораспределительной сети</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97 1 00 83390</w:t>
            </w:r>
          </w:p>
        </w:tc>
        <w:tc>
          <w:tcPr>
            <w:tcW w:w="459"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389,00000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389,00000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389,00000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Жилищно-коммунальное хозяйство</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97 1 00 83390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05</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389,00000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389,00000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389,00000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Коммунальное хозяйство</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97 1 00 83390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05</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02</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389,00000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389,00000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389,00000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Иные закупки товаров, работ и услуг для обеспечения государственных (муниципальных) нужд</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97 1 00 83390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05</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02</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240</w:t>
            </w:r>
          </w:p>
        </w:tc>
        <w:tc>
          <w:tcPr>
            <w:tcW w:w="1134" w:type="dxa"/>
            <w:gridSpan w:val="2"/>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389,00000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389,00000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389,00000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 xml:space="preserve">Компенсация </w:t>
            </w:r>
            <w:r w:rsidRPr="00330F54">
              <w:rPr>
                <w:color w:val="000000"/>
                <w:sz w:val="16"/>
                <w:szCs w:val="16"/>
              </w:rPr>
              <w:lastRenderedPageBreak/>
              <w:t>затрат организациям, оказывающим гражданам услуги общих отделений бань</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97 1 00 88040</w:t>
            </w:r>
          </w:p>
        </w:tc>
        <w:tc>
          <w:tcPr>
            <w:tcW w:w="459"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2 384,00000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2 384,00000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2 384,00000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Жилищно-коммунальное хозяйство</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97 1 00 88040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05</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2 384,00000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2 384,00000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2 384,00000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Коммунальное хозяйство</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97 1 00 88040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05</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02</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2 384,00000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2 384,00000</w:t>
            </w:r>
          </w:p>
        </w:tc>
        <w:tc>
          <w:tcPr>
            <w:tcW w:w="1134" w:type="dxa"/>
            <w:shd w:val="clear" w:color="000000" w:fill="FFFFFF"/>
            <w:noWrap/>
            <w:vAlign w:val="bottom"/>
            <w:hideMark/>
          </w:tcPr>
          <w:p w:rsidR="00330F54" w:rsidRPr="00330F54" w:rsidRDefault="00330F54" w:rsidP="00330F54">
            <w:pPr>
              <w:jc w:val="right"/>
              <w:rPr>
                <w:color w:val="000000"/>
                <w:sz w:val="16"/>
                <w:szCs w:val="16"/>
              </w:rPr>
            </w:pPr>
            <w:r w:rsidRPr="00330F54">
              <w:rPr>
                <w:color w:val="000000"/>
                <w:sz w:val="16"/>
                <w:szCs w:val="16"/>
              </w:rPr>
              <w:t>2 384,00000</w:t>
            </w:r>
          </w:p>
        </w:tc>
      </w:tr>
      <w:tr w:rsidR="00330F54" w:rsidRPr="00330F54" w:rsidTr="00330F54">
        <w:trPr>
          <w:trHeight w:val="9"/>
        </w:trPr>
        <w:tc>
          <w:tcPr>
            <w:tcW w:w="1442" w:type="dxa"/>
            <w:shd w:val="clear" w:color="auto" w:fill="auto"/>
            <w:vAlign w:val="bottom"/>
            <w:hideMark/>
          </w:tcPr>
          <w:p w:rsidR="00330F54" w:rsidRPr="00330F54" w:rsidRDefault="00330F54" w:rsidP="00330F54">
            <w:pPr>
              <w:rPr>
                <w:color w:val="000000"/>
                <w:sz w:val="16"/>
                <w:szCs w:val="16"/>
              </w:rPr>
            </w:pPr>
            <w:r w:rsidRPr="00330F54">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97 1 00 88040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05</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02</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810</w:t>
            </w:r>
          </w:p>
        </w:tc>
        <w:tc>
          <w:tcPr>
            <w:tcW w:w="1134" w:type="dxa"/>
            <w:gridSpan w:val="2"/>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2 384,00000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2 384,00000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2 384,00000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Условно утвержденные расходы</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97 1 00 99990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0,00000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536,00000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1 201,00000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Общегосударственные вопросы</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97 1 00 99990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0,00000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536,00000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1 201,00000</w:t>
            </w:r>
          </w:p>
        </w:tc>
      </w:tr>
      <w:tr w:rsidR="00330F54" w:rsidRPr="00330F54" w:rsidTr="00330F54">
        <w:trPr>
          <w:trHeight w:val="9"/>
        </w:trPr>
        <w:tc>
          <w:tcPr>
            <w:tcW w:w="1442" w:type="dxa"/>
            <w:shd w:val="clear" w:color="000000" w:fill="FFFFFF"/>
            <w:hideMark/>
          </w:tcPr>
          <w:p w:rsidR="00330F54" w:rsidRPr="00330F54" w:rsidRDefault="00330F54" w:rsidP="00330F54">
            <w:pPr>
              <w:rPr>
                <w:color w:val="000000"/>
                <w:sz w:val="16"/>
                <w:szCs w:val="16"/>
              </w:rPr>
            </w:pPr>
            <w:r w:rsidRPr="00330F54">
              <w:rPr>
                <w:color w:val="000000"/>
                <w:sz w:val="16"/>
                <w:szCs w:val="16"/>
              </w:rPr>
              <w:t>Другие общегосударственные вопросы</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97 1 00 99990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13</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 </w:t>
            </w:r>
          </w:p>
        </w:tc>
        <w:tc>
          <w:tcPr>
            <w:tcW w:w="1134" w:type="dxa"/>
            <w:gridSpan w:val="2"/>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0,00000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536,00000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1 201,00000</w:t>
            </w:r>
          </w:p>
        </w:tc>
      </w:tr>
      <w:tr w:rsidR="00330F54" w:rsidRPr="00330F54" w:rsidTr="00330F54">
        <w:trPr>
          <w:trHeight w:val="9"/>
        </w:trPr>
        <w:tc>
          <w:tcPr>
            <w:tcW w:w="1442" w:type="dxa"/>
            <w:shd w:val="clear" w:color="000000" w:fill="FFFFFF"/>
            <w:noWrap/>
            <w:vAlign w:val="bottom"/>
            <w:hideMark/>
          </w:tcPr>
          <w:p w:rsidR="00330F54" w:rsidRPr="00330F54" w:rsidRDefault="00330F54" w:rsidP="00330F54">
            <w:pPr>
              <w:rPr>
                <w:color w:val="000000"/>
                <w:sz w:val="16"/>
                <w:szCs w:val="16"/>
              </w:rPr>
            </w:pPr>
            <w:r w:rsidRPr="00330F54">
              <w:rPr>
                <w:color w:val="000000"/>
                <w:sz w:val="16"/>
                <w:szCs w:val="16"/>
              </w:rPr>
              <w:t>Резервные средства</w:t>
            </w:r>
          </w:p>
        </w:tc>
        <w:tc>
          <w:tcPr>
            <w:tcW w:w="1218"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97 1 00 99990</w:t>
            </w:r>
          </w:p>
        </w:tc>
        <w:tc>
          <w:tcPr>
            <w:tcW w:w="459"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01</w:t>
            </w:r>
          </w:p>
        </w:tc>
        <w:tc>
          <w:tcPr>
            <w:tcW w:w="425"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13</w:t>
            </w:r>
          </w:p>
        </w:tc>
        <w:tc>
          <w:tcPr>
            <w:tcW w:w="567" w:type="dxa"/>
            <w:gridSpan w:val="2"/>
            <w:shd w:val="clear" w:color="000000" w:fill="FFFFFF"/>
            <w:noWrap/>
            <w:vAlign w:val="bottom"/>
            <w:hideMark/>
          </w:tcPr>
          <w:p w:rsidR="00330F54" w:rsidRPr="00330F54" w:rsidRDefault="00330F54" w:rsidP="00330F54">
            <w:pPr>
              <w:jc w:val="center"/>
              <w:rPr>
                <w:color w:val="000000"/>
                <w:sz w:val="16"/>
                <w:szCs w:val="16"/>
              </w:rPr>
            </w:pPr>
            <w:r w:rsidRPr="00330F54">
              <w:rPr>
                <w:color w:val="000000"/>
                <w:sz w:val="16"/>
                <w:szCs w:val="16"/>
              </w:rPr>
              <w:t>870</w:t>
            </w:r>
          </w:p>
        </w:tc>
        <w:tc>
          <w:tcPr>
            <w:tcW w:w="1134" w:type="dxa"/>
            <w:gridSpan w:val="2"/>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0,00000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536,00000</w:t>
            </w:r>
          </w:p>
        </w:tc>
        <w:tc>
          <w:tcPr>
            <w:tcW w:w="1134" w:type="dxa"/>
            <w:shd w:val="clear" w:color="auto" w:fill="auto"/>
            <w:noWrap/>
            <w:vAlign w:val="bottom"/>
            <w:hideMark/>
          </w:tcPr>
          <w:p w:rsidR="00330F54" w:rsidRPr="00330F54" w:rsidRDefault="00330F54" w:rsidP="00330F54">
            <w:pPr>
              <w:jc w:val="right"/>
              <w:rPr>
                <w:color w:val="000000"/>
                <w:sz w:val="16"/>
                <w:szCs w:val="16"/>
              </w:rPr>
            </w:pPr>
            <w:r w:rsidRPr="00330F54">
              <w:rPr>
                <w:color w:val="000000"/>
                <w:sz w:val="16"/>
                <w:szCs w:val="16"/>
              </w:rPr>
              <w:t>1 201,00000</w:t>
            </w:r>
          </w:p>
        </w:tc>
      </w:tr>
      <w:tr w:rsidR="00330F54" w:rsidRPr="00330F54" w:rsidTr="00330F54">
        <w:trPr>
          <w:trHeight w:val="9"/>
        </w:trPr>
        <w:tc>
          <w:tcPr>
            <w:tcW w:w="1442" w:type="dxa"/>
            <w:shd w:val="clear" w:color="000000" w:fill="FFFFFF"/>
            <w:hideMark/>
          </w:tcPr>
          <w:p w:rsidR="00330F54" w:rsidRPr="00330F54" w:rsidRDefault="00330F54" w:rsidP="00330F54">
            <w:pPr>
              <w:rPr>
                <w:b/>
                <w:bCs/>
                <w:color w:val="000000"/>
                <w:sz w:val="16"/>
                <w:szCs w:val="16"/>
              </w:rPr>
            </w:pPr>
            <w:r w:rsidRPr="00330F54">
              <w:rPr>
                <w:b/>
                <w:bCs/>
                <w:color w:val="000000"/>
                <w:sz w:val="16"/>
                <w:szCs w:val="16"/>
              </w:rPr>
              <w:t>Итого непрограммных расходов</w:t>
            </w:r>
          </w:p>
        </w:tc>
        <w:tc>
          <w:tcPr>
            <w:tcW w:w="1218"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459"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425"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567" w:type="dxa"/>
            <w:gridSpan w:val="2"/>
            <w:shd w:val="clear" w:color="000000" w:fill="FFFFFF"/>
            <w:noWrap/>
            <w:vAlign w:val="bottom"/>
            <w:hideMark/>
          </w:tcPr>
          <w:p w:rsidR="00330F54" w:rsidRPr="00330F54" w:rsidRDefault="00330F54" w:rsidP="00330F54">
            <w:pPr>
              <w:jc w:val="center"/>
              <w:rPr>
                <w:b/>
                <w:bCs/>
                <w:color w:val="000000"/>
                <w:sz w:val="16"/>
                <w:szCs w:val="16"/>
              </w:rPr>
            </w:pPr>
            <w:r w:rsidRPr="00330F54">
              <w:rPr>
                <w:b/>
                <w:bCs/>
                <w:color w:val="000000"/>
                <w:sz w:val="16"/>
                <w:szCs w:val="16"/>
              </w:rPr>
              <w:t> </w:t>
            </w:r>
          </w:p>
        </w:tc>
        <w:tc>
          <w:tcPr>
            <w:tcW w:w="1134" w:type="dxa"/>
            <w:gridSpan w:val="2"/>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3 966,00000</w:t>
            </w:r>
          </w:p>
        </w:tc>
        <w:tc>
          <w:tcPr>
            <w:tcW w:w="1134" w:type="dxa"/>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4 269,45000</w:t>
            </w:r>
          </w:p>
        </w:tc>
        <w:tc>
          <w:tcPr>
            <w:tcW w:w="1134" w:type="dxa"/>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4 779,40000</w:t>
            </w:r>
          </w:p>
        </w:tc>
      </w:tr>
      <w:tr w:rsidR="00330F54" w:rsidRPr="00330F54" w:rsidTr="00330F54">
        <w:trPr>
          <w:trHeight w:val="9"/>
        </w:trPr>
        <w:tc>
          <w:tcPr>
            <w:tcW w:w="1442" w:type="dxa"/>
            <w:shd w:val="clear" w:color="000000" w:fill="FFFFFF"/>
            <w:vAlign w:val="bottom"/>
            <w:hideMark/>
          </w:tcPr>
          <w:p w:rsidR="00330F54" w:rsidRPr="00330F54" w:rsidRDefault="00330F54" w:rsidP="00330F54">
            <w:pPr>
              <w:rPr>
                <w:b/>
                <w:bCs/>
                <w:color w:val="000000"/>
                <w:sz w:val="16"/>
                <w:szCs w:val="16"/>
              </w:rPr>
            </w:pPr>
            <w:r w:rsidRPr="00330F54">
              <w:rPr>
                <w:b/>
                <w:bCs/>
                <w:color w:val="000000"/>
                <w:sz w:val="16"/>
                <w:szCs w:val="16"/>
              </w:rPr>
              <w:t>Всего расходов</w:t>
            </w:r>
          </w:p>
        </w:tc>
        <w:tc>
          <w:tcPr>
            <w:tcW w:w="1218" w:type="dxa"/>
            <w:gridSpan w:val="2"/>
            <w:shd w:val="clear" w:color="000000" w:fill="FFFFFF"/>
            <w:noWrap/>
            <w:vAlign w:val="bottom"/>
            <w:hideMark/>
          </w:tcPr>
          <w:p w:rsidR="00330F54" w:rsidRPr="00330F54" w:rsidRDefault="00330F54" w:rsidP="00330F54">
            <w:pPr>
              <w:rPr>
                <w:rFonts w:ascii="Arial CYR" w:hAnsi="Arial CYR" w:cs="Arial CYR"/>
                <w:b/>
                <w:bCs/>
                <w:color w:val="000000"/>
                <w:sz w:val="16"/>
                <w:szCs w:val="16"/>
              </w:rPr>
            </w:pPr>
            <w:r w:rsidRPr="00330F54">
              <w:rPr>
                <w:rFonts w:ascii="Arial CYR" w:hAnsi="Arial CYR" w:cs="Arial CYR"/>
                <w:b/>
                <w:bCs/>
                <w:color w:val="000000"/>
                <w:sz w:val="16"/>
                <w:szCs w:val="16"/>
              </w:rPr>
              <w:t> </w:t>
            </w:r>
          </w:p>
        </w:tc>
        <w:tc>
          <w:tcPr>
            <w:tcW w:w="459" w:type="dxa"/>
            <w:gridSpan w:val="2"/>
            <w:shd w:val="clear" w:color="000000" w:fill="FFFFFF"/>
            <w:noWrap/>
            <w:vAlign w:val="bottom"/>
            <w:hideMark/>
          </w:tcPr>
          <w:p w:rsidR="00330F54" w:rsidRPr="00330F54" w:rsidRDefault="00330F54" w:rsidP="00330F54">
            <w:pPr>
              <w:rPr>
                <w:rFonts w:ascii="Arial CYR" w:hAnsi="Arial CYR" w:cs="Arial CYR"/>
                <w:b/>
                <w:bCs/>
                <w:color w:val="000000"/>
                <w:sz w:val="16"/>
                <w:szCs w:val="16"/>
              </w:rPr>
            </w:pPr>
            <w:r w:rsidRPr="00330F54">
              <w:rPr>
                <w:rFonts w:ascii="Arial CYR" w:hAnsi="Arial CYR" w:cs="Arial CYR"/>
                <w:b/>
                <w:bCs/>
                <w:color w:val="000000"/>
                <w:sz w:val="16"/>
                <w:szCs w:val="16"/>
              </w:rPr>
              <w:t> </w:t>
            </w:r>
          </w:p>
        </w:tc>
        <w:tc>
          <w:tcPr>
            <w:tcW w:w="425" w:type="dxa"/>
            <w:gridSpan w:val="2"/>
            <w:shd w:val="clear" w:color="000000" w:fill="FFFFFF"/>
            <w:noWrap/>
            <w:vAlign w:val="bottom"/>
            <w:hideMark/>
          </w:tcPr>
          <w:p w:rsidR="00330F54" w:rsidRPr="00330F54" w:rsidRDefault="00330F54" w:rsidP="00330F54">
            <w:pPr>
              <w:rPr>
                <w:rFonts w:ascii="Arial CYR" w:hAnsi="Arial CYR" w:cs="Arial CYR"/>
                <w:b/>
                <w:bCs/>
                <w:color w:val="000000"/>
                <w:sz w:val="16"/>
                <w:szCs w:val="16"/>
              </w:rPr>
            </w:pPr>
            <w:r w:rsidRPr="00330F54">
              <w:rPr>
                <w:rFonts w:ascii="Arial CYR" w:hAnsi="Arial CYR" w:cs="Arial CYR"/>
                <w:b/>
                <w:bCs/>
                <w:color w:val="000000"/>
                <w:sz w:val="16"/>
                <w:szCs w:val="16"/>
              </w:rPr>
              <w:t> </w:t>
            </w:r>
          </w:p>
        </w:tc>
        <w:tc>
          <w:tcPr>
            <w:tcW w:w="567" w:type="dxa"/>
            <w:gridSpan w:val="2"/>
            <w:shd w:val="clear" w:color="000000" w:fill="FFFFFF"/>
            <w:noWrap/>
            <w:vAlign w:val="bottom"/>
            <w:hideMark/>
          </w:tcPr>
          <w:p w:rsidR="00330F54" w:rsidRPr="00330F54" w:rsidRDefault="00330F54" w:rsidP="00330F54">
            <w:pPr>
              <w:rPr>
                <w:rFonts w:ascii="Arial CYR" w:hAnsi="Arial CYR" w:cs="Arial CYR"/>
                <w:b/>
                <w:bCs/>
                <w:color w:val="000000"/>
                <w:sz w:val="16"/>
                <w:szCs w:val="16"/>
              </w:rPr>
            </w:pPr>
            <w:r w:rsidRPr="00330F54">
              <w:rPr>
                <w:rFonts w:ascii="Arial CYR" w:hAnsi="Arial CYR" w:cs="Arial CYR"/>
                <w:b/>
                <w:bCs/>
                <w:color w:val="000000"/>
                <w:sz w:val="16"/>
                <w:szCs w:val="16"/>
              </w:rPr>
              <w:t> </w:t>
            </w:r>
          </w:p>
        </w:tc>
        <w:tc>
          <w:tcPr>
            <w:tcW w:w="1134" w:type="dxa"/>
            <w:gridSpan w:val="2"/>
            <w:shd w:val="clear" w:color="000000" w:fill="FFFFFF"/>
            <w:noWrap/>
            <w:vAlign w:val="bottom"/>
            <w:hideMark/>
          </w:tcPr>
          <w:p w:rsidR="00330F54" w:rsidRPr="00330F54" w:rsidRDefault="00330F54" w:rsidP="00330F54">
            <w:pPr>
              <w:ind w:left="-105"/>
              <w:jc w:val="right"/>
              <w:rPr>
                <w:b/>
                <w:bCs/>
                <w:color w:val="000000"/>
                <w:sz w:val="16"/>
                <w:szCs w:val="16"/>
              </w:rPr>
            </w:pPr>
            <w:r w:rsidRPr="00330F54">
              <w:rPr>
                <w:b/>
                <w:bCs/>
                <w:color w:val="000000"/>
                <w:sz w:val="16"/>
                <w:szCs w:val="16"/>
              </w:rPr>
              <w:t>23 323,28463</w:t>
            </w:r>
          </w:p>
        </w:tc>
        <w:tc>
          <w:tcPr>
            <w:tcW w:w="1134" w:type="dxa"/>
            <w:shd w:val="clear" w:color="000000" w:fill="FFFFFF"/>
            <w:noWrap/>
            <w:vAlign w:val="bottom"/>
            <w:hideMark/>
          </w:tcPr>
          <w:p w:rsidR="00330F54" w:rsidRPr="00330F54" w:rsidRDefault="00330F54" w:rsidP="00330F54">
            <w:pPr>
              <w:jc w:val="right"/>
              <w:rPr>
                <w:b/>
                <w:bCs/>
                <w:color w:val="000000"/>
                <w:sz w:val="16"/>
                <w:szCs w:val="16"/>
              </w:rPr>
            </w:pPr>
            <w:r w:rsidRPr="00330F54">
              <w:rPr>
                <w:b/>
                <w:bCs/>
                <w:color w:val="000000"/>
                <w:sz w:val="16"/>
                <w:szCs w:val="16"/>
              </w:rPr>
              <w:t>22 175,45000</w:t>
            </w:r>
          </w:p>
        </w:tc>
        <w:tc>
          <w:tcPr>
            <w:tcW w:w="1134" w:type="dxa"/>
            <w:shd w:val="clear" w:color="000000" w:fill="FFFFFF"/>
            <w:noWrap/>
            <w:vAlign w:val="bottom"/>
            <w:hideMark/>
          </w:tcPr>
          <w:p w:rsidR="00330F54" w:rsidRPr="00330F54" w:rsidRDefault="00330F54" w:rsidP="00330F54">
            <w:pPr>
              <w:ind w:left="-148"/>
              <w:jc w:val="right"/>
              <w:rPr>
                <w:b/>
                <w:bCs/>
                <w:color w:val="000000"/>
                <w:sz w:val="16"/>
                <w:szCs w:val="16"/>
              </w:rPr>
            </w:pPr>
            <w:r w:rsidRPr="00330F54">
              <w:rPr>
                <w:b/>
                <w:bCs/>
                <w:color w:val="000000"/>
                <w:sz w:val="16"/>
                <w:szCs w:val="16"/>
              </w:rPr>
              <w:t>24 769,30000</w:t>
            </w:r>
          </w:p>
        </w:tc>
      </w:tr>
    </w:tbl>
    <w:p w:rsidR="00330F54" w:rsidRPr="00330F54" w:rsidRDefault="00330F54" w:rsidP="00330F54">
      <w:pPr>
        <w:jc w:val="both"/>
        <w:outlineLvl w:val="0"/>
        <w:rPr>
          <w:color w:val="000000"/>
          <w:sz w:val="16"/>
          <w:szCs w:val="16"/>
        </w:rPr>
      </w:pPr>
    </w:p>
    <w:p w:rsidR="00330F54" w:rsidRPr="00330F54" w:rsidRDefault="00330F54" w:rsidP="00330F54">
      <w:pPr>
        <w:ind w:firstLine="708"/>
        <w:outlineLvl w:val="0"/>
        <w:rPr>
          <w:bCs/>
          <w:color w:val="000000"/>
          <w:sz w:val="16"/>
          <w:szCs w:val="16"/>
        </w:rPr>
      </w:pPr>
      <w:r w:rsidRPr="00330F54">
        <w:rPr>
          <w:bCs/>
          <w:color w:val="000000"/>
          <w:sz w:val="16"/>
          <w:szCs w:val="16"/>
        </w:rPr>
        <w:t>7.    Опубликовать настоящее решение в  «Официальном  вестнике поселения» и разместить на официальном сайте Администрации Любытинского муниципального района в сети Интернет.</w:t>
      </w:r>
    </w:p>
    <w:p w:rsidR="00330F54" w:rsidRPr="00330F54" w:rsidRDefault="00330F54" w:rsidP="00330F54">
      <w:pPr>
        <w:ind w:firstLine="709"/>
        <w:jc w:val="both"/>
        <w:rPr>
          <w:b/>
          <w:color w:val="000000"/>
          <w:sz w:val="16"/>
          <w:szCs w:val="16"/>
        </w:rPr>
      </w:pPr>
    </w:p>
    <w:p w:rsidR="00330F54" w:rsidRPr="00330F54" w:rsidRDefault="00330F54" w:rsidP="00330F54">
      <w:pPr>
        <w:outlineLvl w:val="0"/>
        <w:rPr>
          <w:b/>
          <w:color w:val="000000"/>
          <w:sz w:val="16"/>
          <w:szCs w:val="16"/>
        </w:rPr>
      </w:pPr>
    </w:p>
    <w:p w:rsidR="00330F54" w:rsidRPr="00330F54" w:rsidRDefault="00330F54" w:rsidP="00330F54">
      <w:pPr>
        <w:outlineLvl w:val="0"/>
        <w:rPr>
          <w:color w:val="000000"/>
          <w:sz w:val="16"/>
          <w:szCs w:val="16"/>
        </w:rPr>
      </w:pPr>
      <w:r w:rsidRPr="00330F54">
        <w:rPr>
          <w:b/>
          <w:color w:val="000000"/>
          <w:sz w:val="16"/>
          <w:szCs w:val="16"/>
        </w:rPr>
        <w:t xml:space="preserve">Глава </w:t>
      </w:r>
      <w:proofErr w:type="spellStart"/>
      <w:r w:rsidRPr="00330F54">
        <w:rPr>
          <w:b/>
          <w:color w:val="000000"/>
          <w:sz w:val="16"/>
          <w:szCs w:val="16"/>
        </w:rPr>
        <w:t>сельсклго</w:t>
      </w:r>
      <w:proofErr w:type="spellEnd"/>
      <w:r w:rsidRPr="00330F54">
        <w:rPr>
          <w:b/>
          <w:color w:val="000000"/>
          <w:sz w:val="16"/>
          <w:szCs w:val="16"/>
        </w:rPr>
        <w:t xml:space="preserve"> </w:t>
      </w:r>
      <w:proofErr w:type="spellStart"/>
      <w:r w:rsidRPr="00330F54">
        <w:rPr>
          <w:b/>
          <w:color w:val="000000"/>
          <w:sz w:val="16"/>
          <w:szCs w:val="16"/>
        </w:rPr>
        <w:t>поселеня</w:t>
      </w:r>
      <w:proofErr w:type="spellEnd"/>
      <w:r w:rsidRPr="00330F54">
        <w:rPr>
          <w:b/>
          <w:color w:val="000000"/>
          <w:sz w:val="16"/>
          <w:szCs w:val="16"/>
        </w:rPr>
        <w:t xml:space="preserve">                                              </w:t>
      </w:r>
      <w:proofErr w:type="spellStart"/>
      <w:r w:rsidRPr="00330F54">
        <w:rPr>
          <w:b/>
          <w:color w:val="000000"/>
          <w:sz w:val="16"/>
          <w:szCs w:val="16"/>
        </w:rPr>
        <w:t>А.Н.Миронов</w:t>
      </w:r>
      <w:proofErr w:type="spellEnd"/>
      <w:r w:rsidRPr="00330F54">
        <w:rPr>
          <w:b/>
          <w:color w:val="000000"/>
          <w:sz w:val="16"/>
          <w:szCs w:val="16"/>
        </w:rPr>
        <w:t xml:space="preserve"> </w:t>
      </w:r>
      <w:r w:rsidRPr="00330F54">
        <w:rPr>
          <w:color w:val="000000"/>
          <w:sz w:val="16"/>
          <w:szCs w:val="16"/>
        </w:rPr>
        <w:t xml:space="preserve"> </w:t>
      </w:r>
      <w:bookmarkStart w:id="0" w:name="RANGE!A1:I141"/>
      <w:bookmarkEnd w:id="0"/>
    </w:p>
    <w:p w:rsidR="009A083A" w:rsidRDefault="009A083A" w:rsidP="00D22008">
      <w:pPr>
        <w:spacing w:line="320" w:lineRule="exact"/>
        <w:ind w:left="-142" w:right="120" w:firstLine="42"/>
        <w:jc w:val="both"/>
        <w:rPr>
          <w:b/>
          <w:sz w:val="16"/>
          <w:szCs w:val="16"/>
        </w:rPr>
      </w:pPr>
    </w:p>
    <w:p w:rsidR="00330F54" w:rsidRPr="00330F54" w:rsidRDefault="00330F54" w:rsidP="00330F54">
      <w:pPr>
        <w:jc w:val="center"/>
        <w:rPr>
          <w:rFonts w:eastAsiaTheme="minorHAnsi" w:cstheme="minorBidi"/>
          <w:b/>
          <w:sz w:val="16"/>
          <w:szCs w:val="16"/>
          <w:lang w:eastAsia="en-US"/>
        </w:rPr>
      </w:pPr>
      <w:r w:rsidRPr="00330F54">
        <w:rPr>
          <w:rFonts w:eastAsiaTheme="minorHAnsi" w:cstheme="minorBidi"/>
          <w:b/>
          <w:sz w:val="16"/>
          <w:szCs w:val="16"/>
          <w:lang w:eastAsia="en-US"/>
        </w:rPr>
        <w:t>Российская Федерация</w:t>
      </w:r>
    </w:p>
    <w:p w:rsidR="00330F54" w:rsidRPr="00330F54" w:rsidRDefault="00330F54" w:rsidP="00330F54">
      <w:pPr>
        <w:jc w:val="center"/>
        <w:rPr>
          <w:rFonts w:eastAsiaTheme="minorHAnsi" w:cstheme="minorBidi"/>
          <w:b/>
          <w:sz w:val="16"/>
          <w:szCs w:val="16"/>
          <w:lang w:eastAsia="en-US"/>
        </w:rPr>
      </w:pPr>
      <w:r w:rsidRPr="00330F54">
        <w:rPr>
          <w:rFonts w:eastAsiaTheme="minorHAnsi" w:cstheme="minorBidi"/>
          <w:b/>
          <w:sz w:val="16"/>
          <w:szCs w:val="16"/>
          <w:lang w:eastAsia="en-US"/>
        </w:rPr>
        <w:t>Новгородская область Любытинский район</w:t>
      </w:r>
    </w:p>
    <w:p w:rsidR="00330F54" w:rsidRPr="00330F54" w:rsidRDefault="00330F54" w:rsidP="00330F54">
      <w:pPr>
        <w:jc w:val="center"/>
        <w:rPr>
          <w:rFonts w:eastAsiaTheme="minorHAnsi" w:cstheme="minorBidi"/>
          <w:b/>
          <w:sz w:val="16"/>
          <w:szCs w:val="16"/>
          <w:lang w:eastAsia="en-US"/>
        </w:rPr>
      </w:pPr>
    </w:p>
    <w:p w:rsidR="00330F54" w:rsidRPr="00330F54" w:rsidRDefault="00330F54" w:rsidP="00330F54">
      <w:pPr>
        <w:jc w:val="center"/>
        <w:rPr>
          <w:rFonts w:eastAsiaTheme="minorHAnsi" w:cstheme="minorBidi"/>
          <w:b/>
          <w:sz w:val="16"/>
          <w:szCs w:val="16"/>
          <w:lang w:eastAsia="en-US"/>
        </w:rPr>
      </w:pPr>
      <w:r w:rsidRPr="00330F54">
        <w:rPr>
          <w:rFonts w:eastAsiaTheme="minorHAnsi" w:cstheme="minorBidi"/>
          <w:b/>
          <w:sz w:val="16"/>
          <w:szCs w:val="16"/>
          <w:lang w:eastAsia="en-US"/>
        </w:rPr>
        <w:t>СОВЕТ ДЕПУТАТОВ ЛЮБЫТИНСКОГО</w:t>
      </w:r>
    </w:p>
    <w:p w:rsidR="00330F54" w:rsidRPr="00330F54" w:rsidRDefault="00330F54" w:rsidP="00330F54">
      <w:pPr>
        <w:jc w:val="center"/>
        <w:rPr>
          <w:rFonts w:eastAsiaTheme="minorHAnsi" w:cstheme="minorBidi"/>
          <w:b/>
          <w:sz w:val="16"/>
          <w:szCs w:val="16"/>
          <w:lang w:eastAsia="en-US"/>
        </w:rPr>
      </w:pPr>
      <w:r w:rsidRPr="00330F54">
        <w:rPr>
          <w:rFonts w:eastAsiaTheme="minorHAnsi" w:cstheme="minorBidi"/>
          <w:b/>
          <w:sz w:val="16"/>
          <w:szCs w:val="16"/>
          <w:lang w:eastAsia="en-US"/>
        </w:rPr>
        <w:t>СЕЛЬСКОГО ПОСЕЛЕНИЯ</w:t>
      </w:r>
    </w:p>
    <w:p w:rsidR="00330F54" w:rsidRPr="00330F54" w:rsidRDefault="00330F54" w:rsidP="00330F54">
      <w:pPr>
        <w:jc w:val="center"/>
        <w:rPr>
          <w:rFonts w:eastAsiaTheme="minorHAnsi" w:cstheme="minorBidi"/>
          <w:b/>
          <w:sz w:val="16"/>
          <w:szCs w:val="16"/>
          <w:lang w:eastAsia="en-US"/>
        </w:rPr>
      </w:pPr>
    </w:p>
    <w:p w:rsidR="00330F54" w:rsidRPr="00330F54" w:rsidRDefault="00330F54" w:rsidP="00330F54">
      <w:pPr>
        <w:jc w:val="center"/>
        <w:rPr>
          <w:rFonts w:eastAsiaTheme="minorHAnsi" w:cstheme="minorBidi"/>
          <w:b/>
          <w:sz w:val="16"/>
          <w:szCs w:val="16"/>
          <w:lang w:eastAsia="en-US"/>
        </w:rPr>
      </w:pPr>
      <w:r w:rsidRPr="00330F54">
        <w:rPr>
          <w:rFonts w:eastAsiaTheme="minorHAnsi" w:cstheme="minorBidi"/>
          <w:b/>
          <w:sz w:val="16"/>
          <w:szCs w:val="16"/>
          <w:lang w:eastAsia="en-US"/>
        </w:rPr>
        <w:t>РЕШЕНИЕ</w:t>
      </w:r>
    </w:p>
    <w:p w:rsidR="00330F54" w:rsidRPr="00330F54" w:rsidRDefault="00330F54" w:rsidP="00330F54">
      <w:pPr>
        <w:jc w:val="center"/>
        <w:rPr>
          <w:rFonts w:eastAsiaTheme="minorHAnsi" w:cstheme="minorBidi"/>
          <w:sz w:val="16"/>
          <w:szCs w:val="16"/>
          <w:lang w:eastAsia="en-US"/>
        </w:rPr>
      </w:pPr>
    </w:p>
    <w:p w:rsidR="00330F54" w:rsidRPr="00330F54" w:rsidRDefault="00330F54" w:rsidP="00330F54">
      <w:pPr>
        <w:spacing w:line="317" w:lineRule="exact"/>
        <w:ind w:left="102" w:right="522"/>
        <w:jc w:val="center"/>
        <w:rPr>
          <w:rFonts w:cstheme="minorBidi"/>
          <w:sz w:val="16"/>
          <w:szCs w:val="16"/>
        </w:rPr>
      </w:pPr>
      <w:r w:rsidRPr="00330F54">
        <w:rPr>
          <w:rFonts w:cstheme="minorBidi"/>
          <w:sz w:val="16"/>
          <w:szCs w:val="16"/>
        </w:rPr>
        <w:t>от 19.04.2019 №  184</w:t>
      </w:r>
    </w:p>
    <w:p w:rsidR="00330F54" w:rsidRPr="00330F54" w:rsidRDefault="00330F54" w:rsidP="00330F54">
      <w:pPr>
        <w:spacing w:line="317" w:lineRule="exact"/>
        <w:ind w:left="102" w:right="522"/>
        <w:jc w:val="center"/>
        <w:rPr>
          <w:rFonts w:cstheme="minorBidi"/>
          <w:sz w:val="16"/>
          <w:szCs w:val="16"/>
        </w:rPr>
      </w:pPr>
      <w:proofErr w:type="spellStart"/>
      <w:r w:rsidRPr="00330F54">
        <w:rPr>
          <w:rFonts w:cstheme="minorBidi"/>
          <w:sz w:val="16"/>
          <w:szCs w:val="16"/>
        </w:rPr>
        <w:t>р.п</w:t>
      </w:r>
      <w:proofErr w:type="spellEnd"/>
      <w:r w:rsidRPr="00330F54">
        <w:rPr>
          <w:rFonts w:cstheme="minorBidi"/>
          <w:sz w:val="16"/>
          <w:szCs w:val="16"/>
        </w:rPr>
        <w:t>. Любытино</w:t>
      </w:r>
    </w:p>
    <w:p w:rsidR="00330F54" w:rsidRPr="00330F54" w:rsidRDefault="00330F54" w:rsidP="00330F54">
      <w:pPr>
        <w:tabs>
          <w:tab w:val="left" w:pos="0"/>
          <w:tab w:val="left" w:pos="9356"/>
        </w:tabs>
        <w:spacing w:before="300" w:line="320" w:lineRule="exact"/>
        <w:ind w:left="100" w:right="1"/>
        <w:jc w:val="center"/>
        <w:rPr>
          <w:b/>
          <w:bCs/>
          <w:sz w:val="16"/>
          <w:szCs w:val="16"/>
        </w:rPr>
      </w:pPr>
      <w:r w:rsidRPr="00330F54">
        <w:rPr>
          <w:b/>
          <w:bCs/>
          <w:sz w:val="16"/>
          <w:szCs w:val="16"/>
        </w:rPr>
        <w:t>О внесении изменений в Правила благоустройства территории Любытинского сельского поселения</w:t>
      </w:r>
    </w:p>
    <w:p w:rsidR="00330F54" w:rsidRPr="00330F54" w:rsidRDefault="00330F54" w:rsidP="00330F54">
      <w:pPr>
        <w:tabs>
          <w:tab w:val="left" w:pos="0"/>
          <w:tab w:val="left" w:pos="9356"/>
        </w:tabs>
        <w:spacing w:before="300" w:line="320" w:lineRule="exact"/>
        <w:ind w:left="100" w:right="1"/>
        <w:jc w:val="center"/>
        <w:rPr>
          <w:b/>
          <w:bCs/>
          <w:sz w:val="16"/>
          <w:szCs w:val="16"/>
        </w:rPr>
      </w:pPr>
    </w:p>
    <w:p w:rsidR="00330F54" w:rsidRPr="00330F54" w:rsidRDefault="00330F54" w:rsidP="00330F54">
      <w:pPr>
        <w:ind w:left="100" w:right="-141" w:firstLine="640"/>
        <w:rPr>
          <w:sz w:val="16"/>
          <w:szCs w:val="16"/>
        </w:rPr>
      </w:pPr>
      <w:r w:rsidRPr="00330F54">
        <w:rPr>
          <w:sz w:val="16"/>
          <w:szCs w:val="16"/>
        </w:rPr>
        <w:t xml:space="preserve">Совет депутатов сельского поселения </w:t>
      </w:r>
    </w:p>
    <w:p w:rsidR="00330F54" w:rsidRPr="00330F54" w:rsidRDefault="00330F54" w:rsidP="00330F54">
      <w:pPr>
        <w:ind w:right="-141"/>
        <w:rPr>
          <w:b/>
          <w:bCs/>
          <w:sz w:val="16"/>
          <w:szCs w:val="16"/>
        </w:rPr>
      </w:pPr>
      <w:r w:rsidRPr="00330F54">
        <w:rPr>
          <w:b/>
          <w:bCs/>
          <w:sz w:val="16"/>
          <w:szCs w:val="16"/>
        </w:rPr>
        <w:t>РЕШИЛ:</w:t>
      </w:r>
    </w:p>
    <w:p w:rsidR="00330F54" w:rsidRPr="00330F54" w:rsidRDefault="00330F54" w:rsidP="00330F54">
      <w:pPr>
        <w:jc w:val="both"/>
        <w:rPr>
          <w:sz w:val="16"/>
          <w:szCs w:val="16"/>
          <w:lang w:eastAsia="en-US"/>
        </w:rPr>
      </w:pPr>
      <w:r w:rsidRPr="00330F54">
        <w:rPr>
          <w:sz w:val="16"/>
          <w:szCs w:val="16"/>
          <w:lang w:eastAsia="en-US"/>
        </w:rPr>
        <w:tab/>
        <w:t>Внести в Правила благоустройства территории Любытинского сельского поселения, утвержденные решением Совета депутатов сельского поселения от 31.10.2017 №124 следующие изменения:</w:t>
      </w:r>
    </w:p>
    <w:p w:rsidR="00330F54" w:rsidRPr="00330F54" w:rsidRDefault="00330F54" w:rsidP="00330F54">
      <w:pPr>
        <w:jc w:val="both"/>
        <w:rPr>
          <w:sz w:val="16"/>
          <w:szCs w:val="16"/>
          <w:lang w:eastAsia="en-US"/>
        </w:rPr>
      </w:pPr>
      <w:r w:rsidRPr="00330F54">
        <w:rPr>
          <w:sz w:val="16"/>
          <w:szCs w:val="16"/>
          <w:lang w:eastAsia="en-US"/>
        </w:rPr>
        <w:tab/>
        <w:t xml:space="preserve">1.1.Дополнить подпунктом 3.7 пункт 3 Глава </w:t>
      </w:r>
      <w:r w:rsidRPr="00330F54">
        <w:rPr>
          <w:sz w:val="16"/>
          <w:szCs w:val="16"/>
          <w:lang w:val="en-US" w:eastAsia="en-US"/>
        </w:rPr>
        <w:t>II</w:t>
      </w:r>
      <w:r w:rsidRPr="00330F54">
        <w:rPr>
          <w:sz w:val="16"/>
          <w:szCs w:val="16"/>
          <w:lang w:eastAsia="en-US"/>
        </w:rPr>
        <w:t xml:space="preserve"> «Организация благоустройства и содержания территории Любытинского сельского поселения» в прилагаемой редакции:  </w:t>
      </w:r>
    </w:p>
    <w:p w:rsidR="00330F54" w:rsidRPr="00330F54" w:rsidRDefault="00330F54" w:rsidP="00330F54">
      <w:pPr>
        <w:jc w:val="both"/>
        <w:rPr>
          <w:sz w:val="16"/>
          <w:szCs w:val="16"/>
          <w:lang w:eastAsia="en-US"/>
        </w:rPr>
      </w:pPr>
      <w:r w:rsidRPr="00330F54">
        <w:rPr>
          <w:sz w:val="16"/>
          <w:szCs w:val="16"/>
          <w:lang w:eastAsia="en-US"/>
        </w:rPr>
        <w:tab/>
        <w:t xml:space="preserve">«3.7.  Собственники инженерных коммуникаций и (или) уполномоченные ими лица, являются владельцами и (или) пользователями таких коммуникаций обязаны: </w:t>
      </w:r>
    </w:p>
    <w:p w:rsidR="00330F54" w:rsidRPr="00330F54" w:rsidRDefault="00330F54" w:rsidP="00330F54">
      <w:pPr>
        <w:jc w:val="both"/>
        <w:rPr>
          <w:sz w:val="16"/>
          <w:szCs w:val="16"/>
          <w:lang w:eastAsia="en-US"/>
        </w:rPr>
      </w:pPr>
      <w:r w:rsidRPr="00330F54">
        <w:rPr>
          <w:sz w:val="16"/>
          <w:szCs w:val="16"/>
          <w:lang w:eastAsia="en-US"/>
        </w:rPr>
        <w:tab/>
        <w:t>Обеспечить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w:t>
      </w:r>
    </w:p>
    <w:p w:rsidR="00330F54" w:rsidRPr="00330F54" w:rsidRDefault="00330F54" w:rsidP="00330F54">
      <w:pPr>
        <w:jc w:val="both"/>
        <w:rPr>
          <w:sz w:val="16"/>
          <w:szCs w:val="16"/>
          <w:lang w:eastAsia="en-US"/>
        </w:rPr>
      </w:pPr>
      <w:r w:rsidRPr="00330F54">
        <w:rPr>
          <w:sz w:val="16"/>
          <w:szCs w:val="16"/>
          <w:lang w:eastAsia="en-US"/>
        </w:rPr>
        <w:tab/>
        <w:t>Осуществлять контроль, за наличием и содержанием в исправном состоянии люков на колодцах, производить их замену (восстановление) в течени</w:t>
      </w:r>
      <w:proofErr w:type="gramStart"/>
      <w:r w:rsidRPr="00330F54">
        <w:rPr>
          <w:sz w:val="16"/>
          <w:szCs w:val="16"/>
          <w:lang w:eastAsia="en-US"/>
        </w:rPr>
        <w:t>и</w:t>
      </w:r>
      <w:proofErr w:type="gramEnd"/>
      <w:r w:rsidRPr="00330F54">
        <w:rPr>
          <w:sz w:val="16"/>
          <w:szCs w:val="16"/>
          <w:lang w:eastAsia="en-US"/>
        </w:rPr>
        <w:t xml:space="preserve"> 6 часов с момента обнаружения отсутствия крышки или неисправности люка; </w:t>
      </w:r>
    </w:p>
    <w:p w:rsidR="00330F54" w:rsidRPr="00330F54" w:rsidRDefault="00330F54" w:rsidP="00330F54">
      <w:pPr>
        <w:jc w:val="both"/>
        <w:rPr>
          <w:sz w:val="16"/>
          <w:szCs w:val="16"/>
          <w:lang w:eastAsia="en-US"/>
        </w:rPr>
      </w:pPr>
      <w:r w:rsidRPr="00330F54">
        <w:rPr>
          <w:sz w:val="16"/>
          <w:szCs w:val="16"/>
          <w:lang w:eastAsia="en-US"/>
        </w:rPr>
        <w:tab/>
        <w:t>Немедленно ограждать и обозначать соответствующими дорожными знаками разрушенные крышки и решетки (их замена должна быть произведена в течени</w:t>
      </w:r>
      <w:proofErr w:type="gramStart"/>
      <w:r w:rsidRPr="00330F54">
        <w:rPr>
          <w:sz w:val="16"/>
          <w:szCs w:val="16"/>
          <w:lang w:eastAsia="en-US"/>
        </w:rPr>
        <w:t>и</w:t>
      </w:r>
      <w:proofErr w:type="gramEnd"/>
      <w:r w:rsidRPr="00330F54">
        <w:rPr>
          <w:sz w:val="16"/>
          <w:szCs w:val="16"/>
          <w:lang w:eastAsia="en-US"/>
        </w:rPr>
        <w:t xml:space="preserve"> 6 часов);</w:t>
      </w:r>
    </w:p>
    <w:p w:rsidR="00330F54" w:rsidRPr="00330F54" w:rsidRDefault="00330F54" w:rsidP="00330F54">
      <w:pPr>
        <w:jc w:val="both"/>
        <w:rPr>
          <w:sz w:val="16"/>
          <w:szCs w:val="16"/>
          <w:lang w:eastAsia="en-US"/>
        </w:rPr>
      </w:pPr>
      <w:r w:rsidRPr="00330F54">
        <w:rPr>
          <w:sz w:val="16"/>
          <w:szCs w:val="16"/>
          <w:lang w:eastAsia="en-US"/>
        </w:rPr>
        <w:tab/>
        <w:t>Ликвидировать последствия аварий на коммуникациях в течени</w:t>
      </w:r>
      <w:proofErr w:type="gramStart"/>
      <w:r w:rsidRPr="00330F54">
        <w:rPr>
          <w:sz w:val="16"/>
          <w:szCs w:val="16"/>
          <w:lang w:eastAsia="en-US"/>
        </w:rPr>
        <w:t>и</w:t>
      </w:r>
      <w:proofErr w:type="gramEnd"/>
      <w:r w:rsidRPr="00330F54">
        <w:rPr>
          <w:sz w:val="16"/>
          <w:szCs w:val="16"/>
          <w:lang w:eastAsia="en-US"/>
        </w:rPr>
        <w:t xml:space="preserve"> суток с момента обнаружения аварии.».</w:t>
      </w:r>
    </w:p>
    <w:p w:rsidR="00330F54" w:rsidRPr="00330F54" w:rsidRDefault="00330F54" w:rsidP="00330F54">
      <w:pPr>
        <w:jc w:val="both"/>
        <w:rPr>
          <w:sz w:val="16"/>
          <w:szCs w:val="16"/>
          <w:lang w:eastAsia="en-US"/>
        </w:rPr>
      </w:pPr>
      <w:r w:rsidRPr="00330F54">
        <w:rPr>
          <w:sz w:val="16"/>
          <w:szCs w:val="16"/>
          <w:lang w:eastAsia="en-US"/>
        </w:rPr>
        <w:tab/>
        <w:t xml:space="preserve">1.2. Дополнить подпунктом 4.7.10. пункт 4 Глава </w:t>
      </w:r>
      <w:r w:rsidRPr="00330F54">
        <w:rPr>
          <w:sz w:val="16"/>
          <w:szCs w:val="16"/>
          <w:lang w:val="en-US" w:eastAsia="en-US"/>
        </w:rPr>
        <w:t>II</w:t>
      </w:r>
      <w:r w:rsidRPr="00330F54">
        <w:rPr>
          <w:sz w:val="16"/>
          <w:szCs w:val="16"/>
          <w:lang w:eastAsia="en-US"/>
        </w:rPr>
        <w:t xml:space="preserve"> «Организация благоустройства и содержания территории Любытинского сельского поселения» в прилагаемой редакции:  </w:t>
      </w:r>
    </w:p>
    <w:p w:rsidR="00330F54" w:rsidRPr="00330F54" w:rsidRDefault="00330F54" w:rsidP="00330F54">
      <w:pPr>
        <w:jc w:val="both"/>
        <w:rPr>
          <w:sz w:val="16"/>
          <w:szCs w:val="16"/>
          <w:lang w:eastAsia="en-US"/>
        </w:rPr>
      </w:pPr>
      <w:r w:rsidRPr="00330F54">
        <w:rPr>
          <w:sz w:val="16"/>
          <w:szCs w:val="16"/>
          <w:lang w:eastAsia="en-US"/>
        </w:rPr>
        <w:tab/>
        <w:t>«4.7.10. Правообладатели земельных участков обязаны проводить мероприятия по удалению «борщевика Сосновского» на земельных участках, находящихся в их собственности, владений или пользовании. Мероприятия по удалению борщевика Сосновского могут проводиться следующими способами:</w:t>
      </w:r>
    </w:p>
    <w:p w:rsidR="00330F54" w:rsidRPr="00330F54" w:rsidRDefault="00330F54" w:rsidP="00330F54">
      <w:pPr>
        <w:jc w:val="both"/>
        <w:rPr>
          <w:sz w:val="16"/>
          <w:szCs w:val="16"/>
          <w:lang w:eastAsia="en-US"/>
        </w:rPr>
      </w:pPr>
      <w:r w:rsidRPr="00330F54">
        <w:rPr>
          <w:sz w:val="16"/>
          <w:szCs w:val="16"/>
          <w:lang w:eastAsia="en-US"/>
        </w:rPr>
        <w:tab/>
      </w:r>
      <w:proofErr w:type="gramStart"/>
      <w:r w:rsidRPr="00330F54">
        <w:rPr>
          <w:sz w:val="16"/>
          <w:szCs w:val="16"/>
          <w:lang w:eastAsia="en-US"/>
        </w:rPr>
        <w:t>химическим</w:t>
      </w:r>
      <w:proofErr w:type="gramEnd"/>
      <w:r w:rsidRPr="00330F54">
        <w:rPr>
          <w:sz w:val="16"/>
          <w:szCs w:val="16"/>
          <w:lang w:eastAsia="en-US"/>
        </w:rPr>
        <w:t xml:space="preserve"> – опрыскивание очагов произрастания гербицидами и (или) арборицидами;</w:t>
      </w:r>
    </w:p>
    <w:p w:rsidR="00330F54" w:rsidRPr="00330F54" w:rsidRDefault="00330F54" w:rsidP="00330F54">
      <w:pPr>
        <w:jc w:val="both"/>
        <w:rPr>
          <w:sz w:val="16"/>
          <w:szCs w:val="16"/>
          <w:lang w:eastAsia="en-US"/>
        </w:rPr>
      </w:pPr>
      <w:r w:rsidRPr="00330F54">
        <w:rPr>
          <w:sz w:val="16"/>
          <w:szCs w:val="16"/>
          <w:lang w:eastAsia="en-US"/>
        </w:rPr>
        <w:tab/>
      </w:r>
      <w:proofErr w:type="gramStart"/>
      <w:r w:rsidRPr="00330F54">
        <w:rPr>
          <w:sz w:val="16"/>
          <w:szCs w:val="16"/>
          <w:lang w:eastAsia="en-US"/>
        </w:rPr>
        <w:t>механическим</w:t>
      </w:r>
      <w:proofErr w:type="gramEnd"/>
      <w:r w:rsidRPr="00330F54">
        <w:rPr>
          <w:sz w:val="16"/>
          <w:szCs w:val="16"/>
          <w:lang w:eastAsia="en-US"/>
        </w:rPr>
        <w:t xml:space="preserve"> – скашивание, уборка сухих растений, выкапывание корневой системы;</w:t>
      </w:r>
    </w:p>
    <w:p w:rsidR="00330F54" w:rsidRPr="00330F54" w:rsidRDefault="00330F54" w:rsidP="00330F54">
      <w:pPr>
        <w:jc w:val="both"/>
        <w:rPr>
          <w:sz w:val="16"/>
          <w:szCs w:val="16"/>
          <w:lang w:eastAsia="en-US"/>
        </w:rPr>
      </w:pPr>
      <w:r w:rsidRPr="00330F54">
        <w:rPr>
          <w:sz w:val="16"/>
          <w:szCs w:val="16"/>
          <w:lang w:eastAsia="en-US"/>
        </w:rPr>
        <w:tab/>
      </w:r>
      <w:proofErr w:type="gramStart"/>
      <w:r w:rsidRPr="00330F54">
        <w:rPr>
          <w:sz w:val="16"/>
          <w:szCs w:val="16"/>
          <w:lang w:eastAsia="en-US"/>
        </w:rPr>
        <w:t>агротехническим</w:t>
      </w:r>
      <w:proofErr w:type="gramEnd"/>
      <w:r w:rsidRPr="00330F54">
        <w:rPr>
          <w:sz w:val="16"/>
          <w:szCs w:val="16"/>
          <w:lang w:eastAsia="en-US"/>
        </w:rPr>
        <w:t xml:space="preserve"> – обработка почвы, посев многолетних трав.</w:t>
      </w:r>
    </w:p>
    <w:p w:rsidR="00330F54" w:rsidRPr="00330F54" w:rsidRDefault="00330F54" w:rsidP="00330F54">
      <w:pPr>
        <w:ind w:right="-141"/>
        <w:jc w:val="both"/>
        <w:rPr>
          <w:rFonts w:eastAsiaTheme="minorHAnsi" w:cstheme="minorBidi"/>
          <w:sz w:val="16"/>
          <w:szCs w:val="16"/>
          <w:lang w:eastAsia="en-US"/>
        </w:rPr>
      </w:pPr>
      <w:r w:rsidRPr="00330F54">
        <w:rPr>
          <w:rFonts w:eastAsiaTheme="minorHAnsi" w:cstheme="minorBidi"/>
          <w:sz w:val="16"/>
          <w:szCs w:val="16"/>
          <w:lang w:eastAsia="en-US"/>
        </w:rPr>
        <w:tab/>
        <w:t>2. Опубликовать настоящее решение в бюллетене “Официальный вестник поселения” и разместить на официальном сайте Любытинского муниципального района в информационно-коммуникационной сети Интернет.</w:t>
      </w:r>
    </w:p>
    <w:p w:rsidR="00330F54" w:rsidRPr="00330F54" w:rsidRDefault="00330F54" w:rsidP="00330F54">
      <w:pPr>
        <w:ind w:right="-141"/>
        <w:rPr>
          <w:sz w:val="16"/>
          <w:szCs w:val="16"/>
        </w:rPr>
      </w:pPr>
    </w:p>
    <w:p w:rsidR="00330F54" w:rsidRPr="00330F54" w:rsidRDefault="00330F54" w:rsidP="00330F54">
      <w:pPr>
        <w:spacing w:line="320" w:lineRule="exact"/>
        <w:ind w:left="100" w:right="120" w:firstLine="640"/>
        <w:jc w:val="both"/>
        <w:rPr>
          <w:sz w:val="16"/>
          <w:szCs w:val="16"/>
        </w:rPr>
      </w:pPr>
      <w:r w:rsidRPr="00330F54">
        <w:rPr>
          <w:sz w:val="16"/>
          <w:szCs w:val="16"/>
        </w:rPr>
        <w:t xml:space="preserve"> </w:t>
      </w:r>
    </w:p>
    <w:p w:rsidR="00330F54" w:rsidRPr="00330F54" w:rsidRDefault="00330F54" w:rsidP="00330F54">
      <w:pPr>
        <w:spacing w:line="320" w:lineRule="exact"/>
        <w:ind w:left="100" w:right="120" w:firstLine="42"/>
        <w:jc w:val="both"/>
        <w:rPr>
          <w:sz w:val="16"/>
          <w:szCs w:val="16"/>
        </w:rPr>
      </w:pPr>
      <w:r w:rsidRPr="00330F54">
        <w:rPr>
          <w:b/>
          <w:sz w:val="16"/>
          <w:szCs w:val="16"/>
        </w:rPr>
        <w:t>Глава сельского поселения</w:t>
      </w:r>
      <w:r w:rsidRPr="00330F54">
        <w:rPr>
          <w:b/>
          <w:sz w:val="16"/>
          <w:szCs w:val="16"/>
        </w:rPr>
        <w:tab/>
      </w:r>
      <w:r w:rsidRPr="00330F54">
        <w:rPr>
          <w:b/>
          <w:sz w:val="16"/>
          <w:szCs w:val="16"/>
        </w:rPr>
        <w:tab/>
      </w:r>
      <w:r w:rsidRPr="00330F54">
        <w:rPr>
          <w:b/>
          <w:sz w:val="16"/>
          <w:szCs w:val="16"/>
        </w:rPr>
        <w:tab/>
      </w:r>
      <w:r w:rsidRPr="00330F54">
        <w:rPr>
          <w:b/>
          <w:sz w:val="16"/>
          <w:szCs w:val="16"/>
        </w:rPr>
        <w:tab/>
      </w:r>
      <w:r w:rsidRPr="00330F54">
        <w:rPr>
          <w:b/>
          <w:sz w:val="16"/>
          <w:szCs w:val="16"/>
        </w:rPr>
        <w:tab/>
      </w:r>
      <w:proofErr w:type="spellStart"/>
      <w:r w:rsidRPr="00330F54">
        <w:rPr>
          <w:b/>
          <w:sz w:val="16"/>
          <w:szCs w:val="16"/>
        </w:rPr>
        <w:t>А.Н.Миронов</w:t>
      </w:r>
      <w:proofErr w:type="spellEnd"/>
    </w:p>
    <w:p w:rsidR="00330F54" w:rsidRDefault="00330F54" w:rsidP="00D22008">
      <w:pPr>
        <w:spacing w:line="320" w:lineRule="exact"/>
        <w:ind w:left="-142" w:right="120" w:firstLine="42"/>
        <w:jc w:val="both"/>
        <w:rPr>
          <w:b/>
          <w:sz w:val="16"/>
          <w:szCs w:val="16"/>
        </w:rPr>
      </w:pPr>
    </w:p>
    <w:p w:rsidR="00330F54" w:rsidRPr="00330F54" w:rsidRDefault="00330F54" w:rsidP="00330F54">
      <w:pPr>
        <w:jc w:val="center"/>
        <w:rPr>
          <w:b/>
          <w:sz w:val="16"/>
          <w:szCs w:val="16"/>
        </w:rPr>
      </w:pPr>
      <w:r w:rsidRPr="00330F54">
        <w:rPr>
          <w:b/>
          <w:sz w:val="16"/>
          <w:szCs w:val="16"/>
        </w:rPr>
        <w:t>Российская Федерация</w:t>
      </w:r>
    </w:p>
    <w:p w:rsidR="00330F54" w:rsidRPr="00330F54" w:rsidRDefault="00330F54" w:rsidP="00330F54">
      <w:pPr>
        <w:jc w:val="center"/>
        <w:rPr>
          <w:b/>
          <w:sz w:val="16"/>
          <w:szCs w:val="16"/>
        </w:rPr>
      </w:pPr>
      <w:r w:rsidRPr="00330F54">
        <w:rPr>
          <w:b/>
          <w:sz w:val="16"/>
          <w:szCs w:val="16"/>
        </w:rPr>
        <w:t>Новгородская область Любытинский район</w:t>
      </w:r>
    </w:p>
    <w:p w:rsidR="00330F54" w:rsidRPr="00330F54" w:rsidRDefault="00330F54" w:rsidP="00330F54">
      <w:pPr>
        <w:jc w:val="center"/>
        <w:rPr>
          <w:b/>
          <w:sz w:val="16"/>
          <w:szCs w:val="16"/>
        </w:rPr>
      </w:pPr>
    </w:p>
    <w:p w:rsidR="00330F54" w:rsidRPr="00330F54" w:rsidRDefault="00330F54" w:rsidP="00330F54">
      <w:pPr>
        <w:jc w:val="center"/>
        <w:rPr>
          <w:b/>
          <w:sz w:val="16"/>
          <w:szCs w:val="16"/>
        </w:rPr>
      </w:pPr>
      <w:r w:rsidRPr="00330F54">
        <w:rPr>
          <w:b/>
          <w:sz w:val="16"/>
          <w:szCs w:val="16"/>
        </w:rPr>
        <w:t>СОВЕТ ДЕПУТАТОВ ЛЮБЫТИНСКОГО</w:t>
      </w:r>
    </w:p>
    <w:p w:rsidR="00330F54" w:rsidRPr="00330F54" w:rsidRDefault="00330F54" w:rsidP="00330F54">
      <w:pPr>
        <w:jc w:val="center"/>
        <w:rPr>
          <w:b/>
          <w:sz w:val="16"/>
          <w:szCs w:val="16"/>
        </w:rPr>
      </w:pPr>
      <w:r w:rsidRPr="00330F54">
        <w:rPr>
          <w:b/>
          <w:sz w:val="16"/>
          <w:szCs w:val="16"/>
        </w:rPr>
        <w:t>СЕЛЬСКОГО ПОСЕЛЕНИЯ</w:t>
      </w:r>
    </w:p>
    <w:p w:rsidR="00330F54" w:rsidRPr="00330F54" w:rsidRDefault="00330F54" w:rsidP="00330F54">
      <w:pPr>
        <w:jc w:val="center"/>
        <w:rPr>
          <w:b/>
          <w:sz w:val="16"/>
          <w:szCs w:val="16"/>
        </w:rPr>
      </w:pPr>
    </w:p>
    <w:p w:rsidR="00330F54" w:rsidRPr="00330F54" w:rsidRDefault="00330F54" w:rsidP="00330F54">
      <w:pPr>
        <w:jc w:val="center"/>
        <w:rPr>
          <w:b/>
          <w:sz w:val="16"/>
          <w:szCs w:val="16"/>
        </w:rPr>
      </w:pPr>
      <w:r w:rsidRPr="00330F54">
        <w:rPr>
          <w:b/>
          <w:sz w:val="16"/>
          <w:szCs w:val="16"/>
        </w:rPr>
        <w:t>РЕШЕНИЕ</w:t>
      </w:r>
    </w:p>
    <w:p w:rsidR="00330F54" w:rsidRPr="00330F54" w:rsidRDefault="00330F54" w:rsidP="00330F54">
      <w:pPr>
        <w:jc w:val="center"/>
        <w:rPr>
          <w:sz w:val="16"/>
          <w:szCs w:val="16"/>
        </w:rPr>
      </w:pPr>
    </w:p>
    <w:p w:rsidR="00330F54" w:rsidRPr="00330F54" w:rsidRDefault="00330F54" w:rsidP="00330F54">
      <w:pPr>
        <w:spacing w:line="317" w:lineRule="exact"/>
        <w:ind w:left="102" w:right="522"/>
        <w:jc w:val="center"/>
        <w:rPr>
          <w:sz w:val="16"/>
          <w:szCs w:val="16"/>
        </w:rPr>
      </w:pPr>
      <w:r w:rsidRPr="00330F54">
        <w:rPr>
          <w:sz w:val="16"/>
          <w:szCs w:val="16"/>
        </w:rPr>
        <w:t>от 19.04.2019 №  185</w:t>
      </w:r>
    </w:p>
    <w:p w:rsidR="00330F54" w:rsidRPr="00330F54" w:rsidRDefault="00330F54" w:rsidP="00330F54">
      <w:pPr>
        <w:spacing w:line="317" w:lineRule="exact"/>
        <w:ind w:left="102" w:right="522"/>
        <w:jc w:val="center"/>
        <w:rPr>
          <w:sz w:val="16"/>
          <w:szCs w:val="16"/>
        </w:rPr>
      </w:pPr>
      <w:proofErr w:type="spellStart"/>
      <w:r w:rsidRPr="00330F54">
        <w:rPr>
          <w:sz w:val="16"/>
          <w:szCs w:val="16"/>
        </w:rPr>
        <w:t>р.п</w:t>
      </w:r>
      <w:proofErr w:type="spellEnd"/>
      <w:r w:rsidRPr="00330F54">
        <w:rPr>
          <w:sz w:val="16"/>
          <w:szCs w:val="16"/>
        </w:rPr>
        <w:t>. Любытино</w:t>
      </w:r>
    </w:p>
    <w:p w:rsidR="00330F54" w:rsidRPr="00330F54" w:rsidRDefault="00330F54" w:rsidP="00330F54">
      <w:pPr>
        <w:tabs>
          <w:tab w:val="left" w:pos="3346"/>
        </w:tabs>
        <w:suppressAutoHyphens/>
        <w:autoSpaceDE w:val="0"/>
        <w:jc w:val="both"/>
        <w:rPr>
          <w:bCs/>
          <w:sz w:val="16"/>
          <w:szCs w:val="16"/>
          <w:lang w:eastAsia="zh-CN"/>
        </w:rPr>
      </w:pPr>
    </w:p>
    <w:p w:rsidR="00330F54" w:rsidRPr="00330F54" w:rsidRDefault="00330F54" w:rsidP="00330F54">
      <w:pPr>
        <w:tabs>
          <w:tab w:val="left" w:pos="-1560"/>
        </w:tabs>
        <w:jc w:val="center"/>
        <w:rPr>
          <w:b/>
          <w:sz w:val="16"/>
          <w:szCs w:val="16"/>
        </w:rPr>
      </w:pPr>
      <w:r w:rsidRPr="00330F54">
        <w:rPr>
          <w:b/>
          <w:sz w:val="16"/>
          <w:szCs w:val="16"/>
        </w:rPr>
        <w:t xml:space="preserve">О внесении изменений и дополнений  </w:t>
      </w:r>
    </w:p>
    <w:p w:rsidR="00330F54" w:rsidRPr="00330F54" w:rsidRDefault="00330F54" w:rsidP="00330F54">
      <w:pPr>
        <w:tabs>
          <w:tab w:val="left" w:pos="-1560"/>
        </w:tabs>
        <w:jc w:val="center"/>
        <w:rPr>
          <w:b/>
          <w:sz w:val="16"/>
          <w:szCs w:val="16"/>
        </w:rPr>
      </w:pPr>
      <w:r w:rsidRPr="00330F54">
        <w:rPr>
          <w:b/>
          <w:sz w:val="16"/>
          <w:szCs w:val="16"/>
        </w:rPr>
        <w:t>в Устав Любытинского сельского поселения</w:t>
      </w:r>
    </w:p>
    <w:p w:rsidR="00330F54" w:rsidRPr="00330F54" w:rsidRDefault="00330F54" w:rsidP="00330F54">
      <w:pPr>
        <w:tabs>
          <w:tab w:val="left" w:pos="-1560"/>
        </w:tabs>
        <w:rPr>
          <w:sz w:val="16"/>
          <w:szCs w:val="16"/>
        </w:rPr>
      </w:pPr>
      <w:r w:rsidRPr="00330F54">
        <w:rPr>
          <w:sz w:val="16"/>
          <w:szCs w:val="16"/>
        </w:rPr>
        <w:lastRenderedPageBreak/>
        <w:t xml:space="preserve">                      </w:t>
      </w:r>
    </w:p>
    <w:p w:rsidR="00330F54" w:rsidRPr="00330F54" w:rsidRDefault="00330F54" w:rsidP="00330F54">
      <w:pPr>
        <w:tabs>
          <w:tab w:val="left" w:pos="-1560"/>
        </w:tabs>
        <w:ind w:firstLine="709"/>
        <w:jc w:val="both"/>
        <w:rPr>
          <w:sz w:val="16"/>
          <w:szCs w:val="16"/>
        </w:rPr>
      </w:pPr>
      <w:r w:rsidRPr="00330F54">
        <w:rPr>
          <w:sz w:val="16"/>
          <w:szCs w:val="16"/>
        </w:rPr>
        <w:t xml:space="preserve">В целях приведения  Устава Любытинского сельского поселения в соответствие с  федеральным законодательством, в   соответствии с Федеральным законом от 6 октября 2003 года № 131-ФЗ «Об общих принципах организации местного самоуправления в Российской Федерации»,  Уставом Любытинского сельского поселения  </w:t>
      </w:r>
    </w:p>
    <w:p w:rsidR="00330F54" w:rsidRPr="00330F54" w:rsidRDefault="00330F54" w:rsidP="00330F54">
      <w:pPr>
        <w:tabs>
          <w:tab w:val="left" w:pos="-1560"/>
        </w:tabs>
        <w:ind w:firstLine="709"/>
        <w:jc w:val="both"/>
        <w:rPr>
          <w:sz w:val="16"/>
          <w:szCs w:val="16"/>
        </w:rPr>
      </w:pPr>
      <w:r w:rsidRPr="00330F54">
        <w:rPr>
          <w:sz w:val="16"/>
          <w:szCs w:val="16"/>
        </w:rPr>
        <w:t xml:space="preserve">Совет депутатов  сельского поселения  </w:t>
      </w:r>
    </w:p>
    <w:p w:rsidR="00330F54" w:rsidRPr="00330F54" w:rsidRDefault="00330F54" w:rsidP="00330F54">
      <w:pPr>
        <w:tabs>
          <w:tab w:val="left" w:pos="0"/>
        </w:tabs>
        <w:jc w:val="both"/>
        <w:rPr>
          <w:sz w:val="16"/>
          <w:szCs w:val="16"/>
        </w:rPr>
      </w:pPr>
      <w:r w:rsidRPr="00330F54">
        <w:rPr>
          <w:b/>
          <w:sz w:val="16"/>
          <w:szCs w:val="16"/>
        </w:rPr>
        <w:t>РЕШИЛ:</w:t>
      </w:r>
    </w:p>
    <w:p w:rsidR="00330F54" w:rsidRPr="00330F54" w:rsidRDefault="00330F54" w:rsidP="00330F54">
      <w:pPr>
        <w:ind w:firstLine="709"/>
        <w:jc w:val="both"/>
        <w:rPr>
          <w:sz w:val="16"/>
          <w:szCs w:val="16"/>
        </w:rPr>
      </w:pPr>
      <w:r w:rsidRPr="00330F54">
        <w:rPr>
          <w:sz w:val="16"/>
          <w:szCs w:val="16"/>
        </w:rPr>
        <w:t>1.Внести  следующие изменения в Устав Любытинского сельского поселения:</w:t>
      </w:r>
    </w:p>
    <w:p w:rsidR="00330F54" w:rsidRPr="00330F54" w:rsidRDefault="00330F54" w:rsidP="00330F54">
      <w:pPr>
        <w:numPr>
          <w:ilvl w:val="1"/>
          <w:numId w:val="4"/>
        </w:numPr>
        <w:contextualSpacing/>
        <w:jc w:val="both"/>
        <w:rPr>
          <w:bCs/>
          <w:kern w:val="2"/>
          <w:sz w:val="16"/>
          <w:szCs w:val="16"/>
        </w:rPr>
      </w:pPr>
      <w:r w:rsidRPr="00330F54">
        <w:rPr>
          <w:bCs/>
          <w:kern w:val="2"/>
          <w:sz w:val="16"/>
          <w:szCs w:val="16"/>
        </w:rPr>
        <w:t>пункт 9 части 1 статьи 4 изложить в следующей редакции:</w:t>
      </w:r>
    </w:p>
    <w:p w:rsidR="00330F54" w:rsidRPr="00330F54" w:rsidRDefault="00330F54" w:rsidP="00330F54">
      <w:pPr>
        <w:autoSpaceDE w:val="0"/>
        <w:autoSpaceDN w:val="0"/>
        <w:adjustRightInd w:val="0"/>
        <w:jc w:val="both"/>
        <w:rPr>
          <w:sz w:val="16"/>
          <w:szCs w:val="16"/>
        </w:rPr>
      </w:pPr>
      <w:r w:rsidRPr="00330F54">
        <w:rPr>
          <w:sz w:val="16"/>
          <w:szCs w:val="16"/>
        </w:rPr>
        <w:t xml:space="preserve">«9) </w:t>
      </w:r>
      <w:r w:rsidRPr="00330F54">
        <w:rPr>
          <w:bCs/>
          <w:sz w:val="16"/>
          <w:szCs w:val="16"/>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330F54">
        <w:rPr>
          <w:sz w:val="16"/>
          <w:szCs w:val="16"/>
        </w:rPr>
        <w:t>;»</w:t>
      </w:r>
      <w:proofErr w:type="gramEnd"/>
    </w:p>
    <w:p w:rsidR="00330F54" w:rsidRPr="00330F54" w:rsidRDefault="00330F54" w:rsidP="00330F54">
      <w:pPr>
        <w:numPr>
          <w:ilvl w:val="1"/>
          <w:numId w:val="4"/>
        </w:numPr>
        <w:autoSpaceDE w:val="0"/>
        <w:autoSpaceDN w:val="0"/>
        <w:adjustRightInd w:val="0"/>
        <w:contextualSpacing/>
        <w:jc w:val="both"/>
        <w:rPr>
          <w:sz w:val="16"/>
          <w:szCs w:val="16"/>
        </w:rPr>
      </w:pPr>
      <w:r w:rsidRPr="00330F54">
        <w:rPr>
          <w:sz w:val="16"/>
          <w:szCs w:val="16"/>
        </w:rPr>
        <w:t>пункты 1, 6  статьи 4.1. изложить  в следующей редакции:</w:t>
      </w:r>
    </w:p>
    <w:p w:rsidR="00330F54" w:rsidRPr="00330F54" w:rsidRDefault="00330F54" w:rsidP="00330F54">
      <w:pPr>
        <w:ind w:firstLine="708"/>
        <w:jc w:val="both"/>
        <w:rPr>
          <w:sz w:val="16"/>
          <w:szCs w:val="16"/>
        </w:rPr>
      </w:pPr>
      <w:proofErr w:type="gramStart"/>
      <w:r w:rsidRPr="00330F54">
        <w:rPr>
          <w:sz w:val="16"/>
          <w:szCs w:val="16"/>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Pr="00330F54">
        <w:rPr>
          <w:b/>
          <w:sz w:val="16"/>
          <w:szCs w:val="16"/>
        </w:rPr>
        <w:t xml:space="preserve"> организация дорожного движения,</w:t>
      </w:r>
      <w:r w:rsidRPr="00330F54">
        <w:rPr>
          <w:sz w:val="16"/>
          <w:szCs w:val="16"/>
        </w:rPr>
        <w:t xml:space="preserve"> а также осуществление иных полномочий в области использования автомобильных дорог и осуществления дорожной деятельности</w:t>
      </w:r>
      <w:proofErr w:type="gramEnd"/>
      <w:r w:rsidRPr="00330F54">
        <w:rPr>
          <w:sz w:val="16"/>
          <w:szCs w:val="16"/>
        </w:rPr>
        <w:t xml:space="preserve"> в соответствии с законодательством Российской Федерации;</w:t>
      </w:r>
    </w:p>
    <w:p w:rsidR="00330F54" w:rsidRPr="00330F54" w:rsidRDefault="00330F54" w:rsidP="00330F54">
      <w:pPr>
        <w:autoSpaceDE w:val="0"/>
        <w:autoSpaceDN w:val="0"/>
        <w:adjustRightInd w:val="0"/>
        <w:jc w:val="both"/>
        <w:rPr>
          <w:sz w:val="16"/>
          <w:szCs w:val="16"/>
        </w:rPr>
      </w:pPr>
      <w:r w:rsidRPr="00330F54">
        <w:rPr>
          <w:sz w:val="16"/>
          <w:szCs w:val="16"/>
        </w:rPr>
        <w:tab/>
        <w:t>6) участие в организации деятельности по накоплению (в том числе раздельному накоплению) и транспортированию твердых коммунальных отходов</w:t>
      </w:r>
    </w:p>
    <w:p w:rsidR="00330F54" w:rsidRPr="00330F54" w:rsidRDefault="00330F54" w:rsidP="00330F54">
      <w:pPr>
        <w:numPr>
          <w:ilvl w:val="1"/>
          <w:numId w:val="4"/>
        </w:numPr>
        <w:contextualSpacing/>
        <w:jc w:val="both"/>
        <w:rPr>
          <w:sz w:val="16"/>
          <w:szCs w:val="16"/>
        </w:rPr>
      </w:pPr>
      <w:r w:rsidRPr="00330F54">
        <w:rPr>
          <w:sz w:val="16"/>
          <w:szCs w:val="16"/>
        </w:rPr>
        <w:t>дополнить часть 1 статьи 4.2 пунктом 16 следующего содержания:</w:t>
      </w:r>
    </w:p>
    <w:p w:rsidR="00330F54" w:rsidRPr="00330F54" w:rsidRDefault="00330F54" w:rsidP="00330F54">
      <w:pPr>
        <w:spacing w:after="1" w:line="280" w:lineRule="atLeast"/>
        <w:jc w:val="both"/>
        <w:rPr>
          <w:sz w:val="16"/>
          <w:szCs w:val="16"/>
        </w:rPr>
      </w:pPr>
      <w:r w:rsidRPr="00330F54">
        <w:rPr>
          <w:sz w:val="16"/>
          <w:szCs w:val="16"/>
        </w:rPr>
        <w:t>«</w:t>
      </w:r>
      <w:r w:rsidRPr="00330F54">
        <w:rPr>
          <w:bCs/>
          <w:sz w:val="16"/>
          <w:szCs w:val="16"/>
        </w:rPr>
        <w:t xml:space="preserve">16) </w:t>
      </w:r>
      <w:r w:rsidRPr="00330F54">
        <w:rPr>
          <w:sz w:val="16"/>
          <w:szCs w:val="16"/>
        </w:rPr>
        <w:t xml:space="preserve">осуществление мероприятий по защите прав потребителей, предусмотренных </w:t>
      </w:r>
      <w:hyperlink r:id="rId10" w:history="1">
        <w:r w:rsidRPr="00330F54">
          <w:rPr>
            <w:color w:val="0000FF"/>
            <w:sz w:val="16"/>
            <w:szCs w:val="16"/>
          </w:rPr>
          <w:t>Законом</w:t>
        </w:r>
      </w:hyperlink>
      <w:r w:rsidRPr="00330F54">
        <w:rPr>
          <w:sz w:val="16"/>
          <w:szCs w:val="16"/>
        </w:rPr>
        <w:t xml:space="preserve"> Российской Федерации от 7 февраля 1992 года N 2300-1 "О защите прав потребителей".</w:t>
      </w:r>
    </w:p>
    <w:p w:rsidR="00330F54" w:rsidRPr="00330F54" w:rsidRDefault="00330F54" w:rsidP="00330F54">
      <w:pPr>
        <w:numPr>
          <w:ilvl w:val="1"/>
          <w:numId w:val="4"/>
        </w:numPr>
        <w:spacing w:after="1" w:line="280" w:lineRule="atLeast"/>
        <w:contextualSpacing/>
        <w:jc w:val="both"/>
        <w:rPr>
          <w:sz w:val="16"/>
          <w:szCs w:val="16"/>
        </w:rPr>
      </w:pPr>
      <w:r w:rsidRPr="00330F54">
        <w:rPr>
          <w:sz w:val="16"/>
          <w:szCs w:val="16"/>
        </w:rPr>
        <w:t>Часть 2 статьи 9 дополнить абзацем 4 следующего содержания</w:t>
      </w:r>
    </w:p>
    <w:p w:rsidR="00330F54" w:rsidRPr="00330F54" w:rsidRDefault="00330F54" w:rsidP="00330F54">
      <w:pPr>
        <w:spacing w:after="1" w:line="280" w:lineRule="atLeast"/>
        <w:ind w:firstLine="567"/>
        <w:jc w:val="both"/>
        <w:rPr>
          <w:sz w:val="16"/>
          <w:szCs w:val="16"/>
        </w:rPr>
      </w:pPr>
      <w:r w:rsidRPr="00330F54">
        <w:rPr>
          <w:sz w:val="16"/>
          <w:szCs w:val="16"/>
        </w:rPr>
        <w:t>«Выборы депутатов Совета Депутатов  поселения проводятся по  многомандатному  избирательному  округу».</w:t>
      </w:r>
    </w:p>
    <w:p w:rsidR="00330F54" w:rsidRPr="00330F54" w:rsidRDefault="00330F54" w:rsidP="00330F54">
      <w:pPr>
        <w:spacing w:after="1" w:line="280" w:lineRule="atLeast"/>
        <w:ind w:firstLine="567"/>
        <w:jc w:val="both"/>
        <w:rPr>
          <w:sz w:val="16"/>
          <w:szCs w:val="16"/>
        </w:rPr>
      </w:pPr>
      <w:r w:rsidRPr="00330F54">
        <w:rPr>
          <w:sz w:val="16"/>
          <w:szCs w:val="16"/>
        </w:rPr>
        <w:t>1.5.изложить статью 12 в новой редакции:</w:t>
      </w:r>
    </w:p>
    <w:p w:rsidR="00330F54" w:rsidRPr="00330F54" w:rsidRDefault="00330F54" w:rsidP="00330F54">
      <w:pPr>
        <w:spacing w:after="1" w:line="280" w:lineRule="atLeast"/>
        <w:ind w:firstLine="567"/>
        <w:jc w:val="both"/>
        <w:rPr>
          <w:b/>
          <w:sz w:val="16"/>
          <w:szCs w:val="16"/>
        </w:rPr>
      </w:pPr>
      <w:r w:rsidRPr="00330F54">
        <w:rPr>
          <w:sz w:val="16"/>
          <w:szCs w:val="16"/>
        </w:rPr>
        <w:t>«</w:t>
      </w:r>
      <w:r w:rsidRPr="00330F54">
        <w:rPr>
          <w:b/>
          <w:sz w:val="16"/>
          <w:szCs w:val="16"/>
        </w:rPr>
        <w:t>Статья 12. Территориальное общественное самоуправление</w:t>
      </w:r>
    </w:p>
    <w:p w:rsidR="00330F54" w:rsidRPr="00330F54" w:rsidRDefault="00330F54" w:rsidP="00330F54">
      <w:pPr>
        <w:spacing w:after="1" w:line="280" w:lineRule="atLeast"/>
        <w:ind w:firstLine="567"/>
        <w:jc w:val="both"/>
        <w:rPr>
          <w:sz w:val="16"/>
          <w:szCs w:val="16"/>
        </w:rPr>
      </w:pPr>
    </w:p>
    <w:p w:rsidR="00330F54" w:rsidRPr="00330F54" w:rsidRDefault="00330F54" w:rsidP="00330F54">
      <w:pPr>
        <w:ind w:firstLine="525"/>
        <w:jc w:val="both"/>
        <w:textAlignment w:val="baseline"/>
        <w:rPr>
          <w:rFonts w:ascii="Segoe UI" w:hAnsi="Segoe UI" w:cs="Segoe UI"/>
          <w:sz w:val="16"/>
          <w:szCs w:val="16"/>
        </w:rPr>
      </w:pPr>
      <w:r w:rsidRPr="00330F54">
        <w:rPr>
          <w:color w:val="000000"/>
          <w:sz w:val="16"/>
          <w:szCs w:val="16"/>
          <w:shd w:val="clear" w:color="auto" w:fill="FFFFFF"/>
        </w:rPr>
        <w:t> </w:t>
      </w:r>
      <w:r w:rsidRPr="00330F54">
        <w:rPr>
          <w:sz w:val="16"/>
          <w:szCs w:val="16"/>
        </w:rPr>
        <w:t>1. Под территориальным общественным самоуправлением понимается самоорганизация граждан по месту их жительства </w:t>
      </w:r>
      <w:proofErr w:type="gramStart"/>
      <w:r w:rsidRPr="00330F54">
        <w:rPr>
          <w:sz w:val="16"/>
          <w:szCs w:val="16"/>
        </w:rPr>
        <w:t>на части территории</w:t>
      </w:r>
      <w:proofErr w:type="gramEnd"/>
      <w:r w:rsidRPr="00330F54">
        <w:rPr>
          <w:sz w:val="16"/>
          <w:szCs w:val="16"/>
        </w:rPr>
        <w:t> Любытинского  сельского поселения, для самостоятельного и под свою ответственность осуществления собственных инициатив по вопросам местного значения. </w:t>
      </w:r>
    </w:p>
    <w:p w:rsidR="00330F54" w:rsidRPr="00330F54" w:rsidRDefault="00330F54" w:rsidP="00330F54">
      <w:pPr>
        <w:ind w:firstLine="525"/>
        <w:jc w:val="both"/>
        <w:textAlignment w:val="baseline"/>
        <w:rPr>
          <w:rFonts w:ascii="Segoe UI" w:hAnsi="Segoe UI" w:cs="Segoe UI"/>
          <w:sz w:val="16"/>
          <w:szCs w:val="16"/>
        </w:rPr>
      </w:pPr>
      <w:r w:rsidRPr="00330F54">
        <w:rPr>
          <w:sz w:val="16"/>
          <w:szCs w:val="16"/>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p>
    <w:p w:rsidR="00330F54" w:rsidRPr="00330F54" w:rsidRDefault="00330F54" w:rsidP="00330F54">
      <w:pPr>
        <w:ind w:firstLine="525"/>
        <w:jc w:val="both"/>
        <w:textAlignment w:val="baseline"/>
        <w:rPr>
          <w:rFonts w:ascii="Segoe UI" w:hAnsi="Segoe UI" w:cs="Segoe UI"/>
          <w:sz w:val="16"/>
          <w:szCs w:val="16"/>
        </w:rPr>
      </w:pPr>
      <w:r w:rsidRPr="00330F54">
        <w:rPr>
          <w:sz w:val="16"/>
          <w:szCs w:val="1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30F54" w:rsidRPr="00330F54" w:rsidRDefault="00330F54" w:rsidP="00330F54">
      <w:pPr>
        <w:ind w:firstLine="525"/>
        <w:jc w:val="both"/>
        <w:textAlignment w:val="baseline"/>
        <w:rPr>
          <w:rFonts w:ascii="Segoe UI" w:hAnsi="Segoe UI" w:cs="Segoe UI"/>
          <w:sz w:val="16"/>
          <w:szCs w:val="16"/>
        </w:rPr>
      </w:pPr>
      <w:r w:rsidRPr="00330F54">
        <w:rPr>
          <w:sz w:val="16"/>
          <w:szCs w:val="1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 </w:t>
      </w:r>
    </w:p>
    <w:p w:rsidR="00330F54" w:rsidRPr="00330F54" w:rsidRDefault="00330F54" w:rsidP="00330F54">
      <w:pPr>
        <w:ind w:firstLine="525"/>
        <w:jc w:val="both"/>
        <w:textAlignment w:val="baseline"/>
        <w:rPr>
          <w:rFonts w:ascii="Segoe UI" w:hAnsi="Segoe UI" w:cs="Segoe UI"/>
          <w:sz w:val="16"/>
          <w:szCs w:val="16"/>
        </w:rPr>
      </w:pPr>
      <w:r w:rsidRPr="00330F54">
        <w:rPr>
          <w:sz w:val="16"/>
          <w:szCs w:val="16"/>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330F54" w:rsidRPr="00330F54" w:rsidRDefault="00330F54" w:rsidP="00330F54">
      <w:pPr>
        <w:ind w:firstLine="525"/>
        <w:jc w:val="both"/>
        <w:textAlignment w:val="baseline"/>
        <w:rPr>
          <w:rFonts w:ascii="Segoe UI" w:hAnsi="Segoe UI" w:cs="Segoe UI"/>
          <w:sz w:val="16"/>
          <w:szCs w:val="16"/>
        </w:rPr>
      </w:pPr>
      <w:r w:rsidRPr="00330F54">
        <w:rPr>
          <w:sz w:val="16"/>
          <w:szCs w:val="16"/>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Порядок регистрации устава территориального общественного самоуправления определяется решением Совета депутатов поселения. </w:t>
      </w:r>
    </w:p>
    <w:p w:rsidR="00330F54" w:rsidRPr="00330F54" w:rsidRDefault="00330F54" w:rsidP="00330F54">
      <w:pPr>
        <w:ind w:firstLine="525"/>
        <w:jc w:val="both"/>
        <w:textAlignment w:val="baseline"/>
        <w:rPr>
          <w:rFonts w:ascii="Segoe UI" w:hAnsi="Segoe UI" w:cs="Segoe UI"/>
          <w:sz w:val="16"/>
          <w:szCs w:val="16"/>
        </w:rPr>
      </w:pPr>
      <w:r w:rsidRPr="00330F54">
        <w:rPr>
          <w:sz w:val="16"/>
          <w:szCs w:val="1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330F54" w:rsidRPr="00330F54" w:rsidRDefault="00330F54" w:rsidP="00330F54">
      <w:pPr>
        <w:ind w:firstLine="525"/>
        <w:jc w:val="both"/>
        <w:textAlignment w:val="baseline"/>
        <w:rPr>
          <w:rFonts w:ascii="Segoe UI" w:hAnsi="Segoe UI" w:cs="Segoe UI"/>
          <w:sz w:val="16"/>
          <w:szCs w:val="16"/>
        </w:rPr>
      </w:pPr>
      <w:r w:rsidRPr="00330F54">
        <w:rPr>
          <w:sz w:val="16"/>
          <w:szCs w:val="16"/>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330F54" w:rsidRPr="00330F54" w:rsidRDefault="00330F54" w:rsidP="00330F54">
      <w:pPr>
        <w:ind w:firstLine="525"/>
        <w:jc w:val="both"/>
        <w:textAlignment w:val="baseline"/>
        <w:rPr>
          <w:rFonts w:ascii="Segoe UI" w:hAnsi="Segoe UI" w:cs="Segoe UI"/>
          <w:sz w:val="16"/>
          <w:szCs w:val="16"/>
        </w:rPr>
      </w:pPr>
      <w:r w:rsidRPr="00330F54">
        <w:rPr>
          <w:sz w:val="16"/>
          <w:szCs w:val="1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330F54" w:rsidRPr="00330F54" w:rsidRDefault="00330F54" w:rsidP="00330F54">
      <w:pPr>
        <w:ind w:firstLine="525"/>
        <w:jc w:val="both"/>
        <w:textAlignment w:val="baseline"/>
        <w:rPr>
          <w:rFonts w:ascii="Segoe UI" w:hAnsi="Segoe UI" w:cs="Segoe UI"/>
          <w:sz w:val="16"/>
          <w:szCs w:val="16"/>
        </w:rPr>
      </w:pPr>
      <w:r w:rsidRPr="00330F54">
        <w:rPr>
          <w:sz w:val="16"/>
          <w:szCs w:val="16"/>
        </w:rPr>
        <w:t>7. К исключительным полномочиям собрания, конференции граждан, осуществляющих территориальное общественное самоуправление, относятся: </w:t>
      </w:r>
    </w:p>
    <w:p w:rsidR="00330F54" w:rsidRPr="00330F54" w:rsidRDefault="00330F54" w:rsidP="00330F54">
      <w:pPr>
        <w:ind w:firstLine="525"/>
        <w:jc w:val="both"/>
        <w:textAlignment w:val="baseline"/>
        <w:rPr>
          <w:rFonts w:ascii="Segoe UI" w:hAnsi="Segoe UI" w:cs="Segoe UI"/>
          <w:sz w:val="16"/>
          <w:szCs w:val="16"/>
        </w:rPr>
      </w:pPr>
      <w:r w:rsidRPr="00330F54">
        <w:rPr>
          <w:sz w:val="16"/>
          <w:szCs w:val="16"/>
        </w:rPr>
        <w:t>1) установление структуры органов территориального общественного самоуправления; </w:t>
      </w:r>
    </w:p>
    <w:p w:rsidR="00330F54" w:rsidRPr="00330F54" w:rsidRDefault="00330F54" w:rsidP="00330F54">
      <w:pPr>
        <w:ind w:firstLine="525"/>
        <w:jc w:val="both"/>
        <w:textAlignment w:val="baseline"/>
        <w:rPr>
          <w:rFonts w:ascii="Segoe UI" w:hAnsi="Segoe UI" w:cs="Segoe UI"/>
          <w:sz w:val="16"/>
          <w:szCs w:val="16"/>
        </w:rPr>
      </w:pPr>
      <w:r w:rsidRPr="00330F54">
        <w:rPr>
          <w:sz w:val="16"/>
          <w:szCs w:val="16"/>
        </w:rPr>
        <w:t>2) принятие устава территориального общественного самоуправления, внесение в него изменений и дополнений; </w:t>
      </w:r>
    </w:p>
    <w:p w:rsidR="00330F54" w:rsidRPr="00330F54" w:rsidRDefault="00330F54" w:rsidP="00330F54">
      <w:pPr>
        <w:ind w:firstLine="525"/>
        <w:jc w:val="both"/>
        <w:textAlignment w:val="baseline"/>
        <w:rPr>
          <w:rFonts w:ascii="Segoe UI" w:hAnsi="Segoe UI" w:cs="Segoe UI"/>
          <w:sz w:val="16"/>
          <w:szCs w:val="16"/>
        </w:rPr>
      </w:pPr>
      <w:r w:rsidRPr="00330F54">
        <w:rPr>
          <w:sz w:val="16"/>
          <w:szCs w:val="16"/>
        </w:rPr>
        <w:t>3) избрание органов территориального общественного самоуправления; </w:t>
      </w:r>
    </w:p>
    <w:p w:rsidR="00330F54" w:rsidRPr="00330F54" w:rsidRDefault="00330F54" w:rsidP="00330F54">
      <w:pPr>
        <w:ind w:firstLine="525"/>
        <w:jc w:val="both"/>
        <w:textAlignment w:val="baseline"/>
        <w:rPr>
          <w:rFonts w:ascii="Segoe UI" w:hAnsi="Segoe UI" w:cs="Segoe UI"/>
          <w:sz w:val="16"/>
          <w:szCs w:val="16"/>
        </w:rPr>
      </w:pPr>
      <w:r w:rsidRPr="00330F54">
        <w:rPr>
          <w:sz w:val="16"/>
          <w:szCs w:val="16"/>
        </w:rPr>
        <w:t>4) определение основных направлений деятельности территориального общественного самоуправления; </w:t>
      </w:r>
    </w:p>
    <w:p w:rsidR="00330F54" w:rsidRPr="00330F54" w:rsidRDefault="00330F54" w:rsidP="00330F54">
      <w:pPr>
        <w:ind w:firstLine="525"/>
        <w:jc w:val="both"/>
        <w:textAlignment w:val="baseline"/>
        <w:rPr>
          <w:rFonts w:ascii="Segoe UI" w:hAnsi="Segoe UI" w:cs="Segoe UI"/>
          <w:sz w:val="16"/>
          <w:szCs w:val="16"/>
        </w:rPr>
      </w:pPr>
      <w:r w:rsidRPr="00330F54">
        <w:rPr>
          <w:sz w:val="16"/>
          <w:szCs w:val="16"/>
        </w:rPr>
        <w:t>5) утверждение сметы доходов и расходов территориального общественного самоуправления и отчет</w:t>
      </w:r>
      <w:proofErr w:type="gramStart"/>
      <w:r w:rsidRPr="00330F54">
        <w:rPr>
          <w:sz w:val="16"/>
          <w:szCs w:val="16"/>
        </w:rPr>
        <w:t>а о ее</w:t>
      </w:r>
      <w:proofErr w:type="gramEnd"/>
      <w:r w:rsidRPr="00330F54">
        <w:rPr>
          <w:sz w:val="16"/>
          <w:szCs w:val="16"/>
        </w:rPr>
        <w:t> исполнении; </w:t>
      </w:r>
    </w:p>
    <w:p w:rsidR="00330F54" w:rsidRPr="00330F54" w:rsidRDefault="00330F54" w:rsidP="00330F54">
      <w:pPr>
        <w:ind w:firstLine="525"/>
        <w:jc w:val="both"/>
        <w:textAlignment w:val="baseline"/>
        <w:rPr>
          <w:rFonts w:ascii="Segoe UI" w:hAnsi="Segoe UI" w:cs="Segoe UI"/>
          <w:sz w:val="16"/>
          <w:szCs w:val="16"/>
        </w:rPr>
      </w:pPr>
      <w:r w:rsidRPr="00330F54">
        <w:rPr>
          <w:sz w:val="16"/>
          <w:szCs w:val="16"/>
        </w:rPr>
        <w:t>6) рассмотрение и утверждение отчетов о деятельности органов территориального общественного самоуправления. </w:t>
      </w:r>
    </w:p>
    <w:p w:rsidR="00330F54" w:rsidRPr="00330F54" w:rsidRDefault="00330F54" w:rsidP="00330F54">
      <w:pPr>
        <w:ind w:firstLine="525"/>
        <w:jc w:val="both"/>
        <w:textAlignment w:val="baseline"/>
        <w:rPr>
          <w:rFonts w:ascii="Segoe UI" w:hAnsi="Segoe UI" w:cs="Segoe UI"/>
          <w:sz w:val="16"/>
          <w:szCs w:val="16"/>
        </w:rPr>
      </w:pPr>
      <w:r w:rsidRPr="00330F54">
        <w:rPr>
          <w:sz w:val="16"/>
          <w:szCs w:val="16"/>
        </w:rPr>
        <w:t>8. Органы территориального общественного самоуправления: </w:t>
      </w:r>
    </w:p>
    <w:p w:rsidR="00330F54" w:rsidRPr="00330F54" w:rsidRDefault="00330F54" w:rsidP="00330F54">
      <w:pPr>
        <w:ind w:firstLine="705"/>
        <w:jc w:val="both"/>
        <w:textAlignment w:val="baseline"/>
        <w:rPr>
          <w:rFonts w:ascii="Segoe UI" w:hAnsi="Segoe UI" w:cs="Segoe UI"/>
          <w:sz w:val="16"/>
          <w:szCs w:val="16"/>
        </w:rPr>
      </w:pPr>
      <w:r w:rsidRPr="00330F54">
        <w:rPr>
          <w:sz w:val="16"/>
          <w:szCs w:val="16"/>
        </w:rPr>
        <w:t>1) представляют интересы населения, проживающего на соответствующей территории; </w:t>
      </w:r>
    </w:p>
    <w:p w:rsidR="00330F54" w:rsidRPr="00330F54" w:rsidRDefault="00330F54" w:rsidP="00330F54">
      <w:pPr>
        <w:ind w:firstLine="705"/>
        <w:jc w:val="both"/>
        <w:textAlignment w:val="baseline"/>
        <w:rPr>
          <w:rFonts w:ascii="Segoe UI" w:hAnsi="Segoe UI" w:cs="Segoe UI"/>
          <w:sz w:val="16"/>
          <w:szCs w:val="16"/>
        </w:rPr>
      </w:pPr>
      <w:r w:rsidRPr="00330F54">
        <w:rPr>
          <w:sz w:val="16"/>
          <w:szCs w:val="16"/>
        </w:rPr>
        <w:t>2) обеспечивают исполнение решений, принятых на собраниях и конференциях граждан; </w:t>
      </w:r>
    </w:p>
    <w:p w:rsidR="00330F54" w:rsidRPr="00330F54" w:rsidRDefault="00330F54" w:rsidP="00330F54">
      <w:pPr>
        <w:ind w:firstLine="705"/>
        <w:jc w:val="both"/>
        <w:textAlignment w:val="baseline"/>
        <w:rPr>
          <w:rFonts w:ascii="Segoe UI" w:hAnsi="Segoe UI" w:cs="Segoe UI"/>
          <w:sz w:val="16"/>
          <w:szCs w:val="16"/>
        </w:rPr>
      </w:pPr>
      <w:r w:rsidRPr="00330F54">
        <w:rPr>
          <w:sz w:val="16"/>
          <w:szCs w:val="1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местного бюджета; </w:t>
      </w:r>
    </w:p>
    <w:p w:rsidR="00330F54" w:rsidRPr="00330F54" w:rsidRDefault="00330F54" w:rsidP="00330F54">
      <w:pPr>
        <w:ind w:firstLine="705"/>
        <w:jc w:val="both"/>
        <w:textAlignment w:val="baseline"/>
        <w:rPr>
          <w:sz w:val="16"/>
          <w:szCs w:val="16"/>
        </w:rPr>
      </w:pPr>
      <w:r w:rsidRPr="00330F54">
        <w:rPr>
          <w:sz w:val="16"/>
          <w:szCs w:val="16"/>
        </w:rPr>
        <w:t>4) вправе вносить в органы местного самоуправления Любытинского сельского поселения, Совет депутатов поселения проекты муниципальных правовых актов, подлежащие обязательному рассмотрению этими органами и должностными лицами местного самоуправления  сельского поселения, к компетенции которых отнесено принятие указанных актов. </w:t>
      </w:r>
    </w:p>
    <w:p w:rsidR="00330F54" w:rsidRPr="00330F54" w:rsidRDefault="00330F54" w:rsidP="00330F54">
      <w:pPr>
        <w:ind w:firstLine="705"/>
        <w:jc w:val="both"/>
        <w:textAlignment w:val="baseline"/>
        <w:rPr>
          <w:rFonts w:ascii="Segoe UI" w:hAnsi="Segoe UI" w:cs="Segoe UI"/>
          <w:sz w:val="16"/>
          <w:szCs w:val="16"/>
        </w:rPr>
      </w:pPr>
      <w:r w:rsidRPr="00330F54">
        <w:rPr>
          <w:sz w:val="16"/>
          <w:szCs w:val="16"/>
        </w:rPr>
        <w:t>5) принимать участие в разработке и реализации муниципальных программ Любытинского сельского поселения</w:t>
      </w:r>
    </w:p>
    <w:p w:rsidR="00330F54" w:rsidRPr="00330F54" w:rsidRDefault="00330F54" w:rsidP="00330F54">
      <w:pPr>
        <w:ind w:firstLine="705"/>
        <w:jc w:val="both"/>
        <w:textAlignment w:val="baseline"/>
        <w:rPr>
          <w:rFonts w:ascii="Segoe UI" w:hAnsi="Segoe UI" w:cs="Segoe UI"/>
          <w:sz w:val="16"/>
          <w:szCs w:val="16"/>
        </w:rPr>
      </w:pPr>
      <w:r w:rsidRPr="00330F54">
        <w:rPr>
          <w:sz w:val="16"/>
          <w:szCs w:val="16"/>
        </w:rPr>
        <w:t>9. В уставе территориального общественного самоуправления устанавливаются: </w:t>
      </w:r>
    </w:p>
    <w:p w:rsidR="00330F54" w:rsidRPr="00330F54" w:rsidRDefault="00330F54" w:rsidP="00330F54">
      <w:pPr>
        <w:ind w:firstLine="705"/>
        <w:jc w:val="both"/>
        <w:textAlignment w:val="baseline"/>
        <w:rPr>
          <w:rFonts w:ascii="Segoe UI" w:hAnsi="Segoe UI" w:cs="Segoe UI"/>
          <w:sz w:val="16"/>
          <w:szCs w:val="16"/>
        </w:rPr>
      </w:pPr>
      <w:r w:rsidRPr="00330F54">
        <w:rPr>
          <w:sz w:val="16"/>
          <w:szCs w:val="16"/>
        </w:rPr>
        <w:t>1) территория, на которой оно осуществляется; </w:t>
      </w:r>
    </w:p>
    <w:p w:rsidR="00330F54" w:rsidRPr="00330F54" w:rsidRDefault="00330F54" w:rsidP="00330F54">
      <w:pPr>
        <w:ind w:firstLine="705"/>
        <w:jc w:val="both"/>
        <w:textAlignment w:val="baseline"/>
        <w:rPr>
          <w:rFonts w:ascii="Segoe UI" w:hAnsi="Segoe UI" w:cs="Segoe UI"/>
          <w:sz w:val="16"/>
          <w:szCs w:val="16"/>
        </w:rPr>
      </w:pPr>
      <w:r w:rsidRPr="00330F54">
        <w:rPr>
          <w:sz w:val="16"/>
          <w:szCs w:val="16"/>
        </w:rPr>
        <w:t>2) цели, задачи, формы и основные направления деятельности территориального общественного самоуправления; </w:t>
      </w:r>
    </w:p>
    <w:p w:rsidR="00330F54" w:rsidRPr="00330F54" w:rsidRDefault="00330F54" w:rsidP="00330F54">
      <w:pPr>
        <w:ind w:firstLine="705"/>
        <w:jc w:val="both"/>
        <w:textAlignment w:val="baseline"/>
        <w:rPr>
          <w:rFonts w:ascii="Segoe UI" w:hAnsi="Segoe UI" w:cs="Segoe UI"/>
          <w:sz w:val="16"/>
          <w:szCs w:val="16"/>
        </w:rPr>
      </w:pPr>
      <w:r w:rsidRPr="00330F54">
        <w:rPr>
          <w:sz w:val="16"/>
          <w:szCs w:val="16"/>
        </w:rPr>
        <w:t>3) порядок формирования, прекращения полномочий, права и обязанности, срок полномочий органов территориального общественного самоуправления; </w:t>
      </w:r>
    </w:p>
    <w:p w:rsidR="00330F54" w:rsidRPr="00330F54" w:rsidRDefault="00330F54" w:rsidP="00330F54">
      <w:pPr>
        <w:ind w:firstLine="705"/>
        <w:jc w:val="both"/>
        <w:textAlignment w:val="baseline"/>
        <w:rPr>
          <w:rFonts w:ascii="Segoe UI" w:hAnsi="Segoe UI" w:cs="Segoe UI"/>
          <w:sz w:val="16"/>
          <w:szCs w:val="16"/>
        </w:rPr>
      </w:pPr>
      <w:r w:rsidRPr="00330F54">
        <w:rPr>
          <w:sz w:val="16"/>
          <w:szCs w:val="16"/>
        </w:rPr>
        <w:t>4) порядок принятия решений; </w:t>
      </w:r>
    </w:p>
    <w:p w:rsidR="00330F54" w:rsidRPr="00330F54" w:rsidRDefault="00330F54" w:rsidP="00330F54">
      <w:pPr>
        <w:ind w:firstLine="705"/>
        <w:jc w:val="both"/>
        <w:textAlignment w:val="baseline"/>
        <w:rPr>
          <w:rFonts w:ascii="Segoe UI" w:hAnsi="Segoe UI" w:cs="Segoe UI"/>
          <w:sz w:val="16"/>
          <w:szCs w:val="16"/>
        </w:rPr>
      </w:pPr>
      <w:r w:rsidRPr="00330F54">
        <w:rPr>
          <w:sz w:val="16"/>
          <w:szCs w:val="16"/>
        </w:rPr>
        <w:t>5) порядок приобретения имущества, а также порядок пользования и распоряжения указанным имуществом и финансовыми средствами; </w:t>
      </w:r>
    </w:p>
    <w:p w:rsidR="00330F54" w:rsidRPr="00330F54" w:rsidRDefault="00330F54" w:rsidP="00330F54">
      <w:pPr>
        <w:ind w:firstLine="705"/>
        <w:jc w:val="both"/>
        <w:textAlignment w:val="baseline"/>
        <w:rPr>
          <w:rFonts w:ascii="Segoe UI" w:hAnsi="Segoe UI" w:cs="Segoe UI"/>
          <w:sz w:val="16"/>
          <w:szCs w:val="16"/>
        </w:rPr>
      </w:pPr>
      <w:r w:rsidRPr="00330F54">
        <w:rPr>
          <w:sz w:val="16"/>
          <w:szCs w:val="16"/>
        </w:rPr>
        <w:t>6) порядок прекращения осуществления территориального общественного самоуправления. </w:t>
      </w:r>
    </w:p>
    <w:p w:rsidR="00330F54" w:rsidRPr="00330F54" w:rsidRDefault="00330F54" w:rsidP="00330F54">
      <w:pPr>
        <w:ind w:firstLine="525"/>
        <w:jc w:val="both"/>
        <w:textAlignment w:val="baseline"/>
        <w:rPr>
          <w:rFonts w:ascii="Segoe UI" w:hAnsi="Segoe UI" w:cs="Segoe UI"/>
          <w:sz w:val="16"/>
          <w:szCs w:val="16"/>
        </w:rPr>
      </w:pPr>
      <w:r w:rsidRPr="00330F54">
        <w:rPr>
          <w:sz w:val="16"/>
          <w:szCs w:val="16"/>
        </w:rPr>
        <w:t>10. Дополнительные требования к уставу территориального общественного самоуправления органами местного самоуправления Любытинского сельского поселения устанавливаться не могут. </w:t>
      </w:r>
    </w:p>
    <w:p w:rsidR="00330F54" w:rsidRPr="00330F54" w:rsidRDefault="00330F54" w:rsidP="00330F54">
      <w:pPr>
        <w:ind w:firstLine="525"/>
        <w:jc w:val="both"/>
        <w:textAlignment w:val="baseline"/>
        <w:rPr>
          <w:rFonts w:ascii="Segoe UI" w:hAnsi="Segoe UI" w:cs="Segoe UI"/>
          <w:sz w:val="16"/>
          <w:szCs w:val="16"/>
        </w:rPr>
      </w:pPr>
      <w:r w:rsidRPr="00330F54">
        <w:rPr>
          <w:sz w:val="16"/>
          <w:szCs w:val="16"/>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поселения. </w:t>
      </w:r>
    </w:p>
    <w:p w:rsidR="00330F54" w:rsidRPr="00330F54" w:rsidRDefault="00330F54" w:rsidP="00330F54">
      <w:pPr>
        <w:spacing w:after="1" w:line="280" w:lineRule="atLeast"/>
        <w:ind w:left="709"/>
        <w:jc w:val="both"/>
        <w:rPr>
          <w:sz w:val="16"/>
          <w:szCs w:val="16"/>
        </w:rPr>
      </w:pPr>
      <w:r w:rsidRPr="00330F54">
        <w:rPr>
          <w:sz w:val="16"/>
          <w:szCs w:val="16"/>
        </w:rPr>
        <w:t>1.6. Дополнить  статьей  12.1 следующего содержания:</w:t>
      </w:r>
    </w:p>
    <w:p w:rsidR="00330F54" w:rsidRPr="00330F54" w:rsidRDefault="00330F54" w:rsidP="00330F54">
      <w:pPr>
        <w:ind w:firstLine="709"/>
        <w:jc w:val="both"/>
        <w:rPr>
          <w:b/>
          <w:sz w:val="16"/>
          <w:szCs w:val="16"/>
        </w:rPr>
      </w:pPr>
      <w:r w:rsidRPr="00330F54">
        <w:rPr>
          <w:sz w:val="16"/>
          <w:szCs w:val="16"/>
        </w:rPr>
        <w:t>«</w:t>
      </w:r>
      <w:r w:rsidRPr="00330F54">
        <w:rPr>
          <w:b/>
          <w:sz w:val="16"/>
          <w:szCs w:val="16"/>
        </w:rPr>
        <w:t>Статья 12.1. Староста сельского населенного пункта</w:t>
      </w:r>
    </w:p>
    <w:p w:rsidR="00330F54" w:rsidRPr="00330F54" w:rsidRDefault="00330F54" w:rsidP="00330F54">
      <w:pPr>
        <w:ind w:firstLine="709"/>
        <w:jc w:val="both"/>
        <w:rPr>
          <w:b/>
          <w:sz w:val="16"/>
          <w:szCs w:val="16"/>
        </w:rPr>
      </w:pPr>
      <w:r w:rsidRPr="00330F54">
        <w:rPr>
          <w:b/>
          <w:sz w:val="16"/>
          <w:szCs w:val="16"/>
        </w:rPr>
        <w:t> </w:t>
      </w:r>
    </w:p>
    <w:p w:rsidR="00330F54" w:rsidRPr="00330F54" w:rsidRDefault="00330F54" w:rsidP="00330F54">
      <w:pPr>
        <w:ind w:firstLine="709"/>
        <w:jc w:val="both"/>
        <w:rPr>
          <w:sz w:val="16"/>
          <w:szCs w:val="16"/>
        </w:rPr>
      </w:pPr>
      <w:r w:rsidRPr="00330F54">
        <w:rPr>
          <w:sz w:val="16"/>
          <w:szCs w:val="16"/>
        </w:rPr>
        <w:t> 1. Для организации взаимодействия органов местного самоуправления и жителей Любытинского сельского поселения при решении вопросов местного значения в населенном пункте, расположенном в Любытинском  сельском поселении, может назначаться староста сельского населенного пункта. </w:t>
      </w:r>
    </w:p>
    <w:p w:rsidR="00330F54" w:rsidRPr="00330F54" w:rsidRDefault="00330F54" w:rsidP="00330F54">
      <w:pPr>
        <w:ind w:firstLine="709"/>
        <w:jc w:val="both"/>
        <w:rPr>
          <w:sz w:val="16"/>
          <w:szCs w:val="16"/>
        </w:rPr>
      </w:pPr>
      <w:r w:rsidRPr="00330F54">
        <w:rPr>
          <w:sz w:val="16"/>
          <w:szCs w:val="16"/>
        </w:rPr>
        <w:t>2. Староста сельского населенного пункта назначается Советом депутатов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330F54" w:rsidRPr="00330F54" w:rsidRDefault="00330F54" w:rsidP="00330F54">
      <w:pPr>
        <w:ind w:firstLine="709"/>
        <w:jc w:val="both"/>
        <w:rPr>
          <w:sz w:val="16"/>
          <w:szCs w:val="16"/>
        </w:rPr>
      </w:pPr>
      <w:r w:rsidRPr="00330F54">
        <w:rPr>
          <w:sz w:val="16"/>
          <w:szCs w:val="1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330F54" w:rsidRPr="00330F54" w:rsidRDefault="00330F54" w:rsidP="00330F54">
      <w:pPr>
        <w:ind w:firstLine="709"/>
        <w:jc w:val="both"/>
        <w:rPr>
          <w:sz w:val="16"/>
          <w:szCs w:val="16"/>
        </w:rPr>
      </w:pPr>
      <w:r w:rsidRPr="00330F54">
        <w:rPr>
          <w:sz w:val="16"/>
          <w:szCs w:val="16"/>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 </w:t>
      </w:r>
    </w:p>
    <w:p w:rsidR="00330F54" w:rsidRPr="00330F54" w:rsidRDefault="00330F54" w:rsidP="00330F54">
      <w:pPr>
        <w:ind w:firstLine="709"/>
        <w:jc w:val="both"/>
        <w:rPr>
          <w:sz w:val="16"/>
          <w:szCs w:val="16"/>
        </w:rPr>
      </w:pPr>
      <w:r w:rsidRPr="00330F54">
        <w:rPr>
          <w:sz w:val="16"/>
          <w:szCs w:val="16"/>
        </w:rPr>
        <w:t>4. Старостой сельского населенного пункта не может быть назначено лицо: </w:t>
      </w:r>
    </w:p>
    <w:p w:rsidR="00330F54" w:rsidRPr="00330F54" w:rsidRDefault="00330F54" w:rsidP="00330F54">
      <w:pPr>
        <w:ind w:firstLine="709"/>
        <w:jc w:val="both"/>
        <w:rPr>
          <w:sz w:val="16"/>
          <w:szCs w:val="16"/>
        </w:rPr>
      </w:pPr>
      <w:r w:rsidRPr="00330F54">
        <w:rPr>
          <w:sz w:val="16"/>
          <w:szCs w:val="16"/>
        </w:rPr>
        <w:lastRenderedPageBreak/>
        <w:t>1)</w:t>
      </w:r>
      <w:proofErr w:type="gramStart"/>
      <w:r w:rsidRPr="00330F54">
        <w:rPr>
          <w:sz w:val="16"/>
          <w:szCs w:val="16"/>
        </w:rPr>
        <w:t>замещающее</w:t>
      </w:r>
      <w:proofErr w:type="gramEnd"/>
      <w:r w:rsidRPr="00330F54">
        <w:rPr>
          <w:sz w:val="16"/>
          <w:szCs w:val="16"/>
        </w:rPr>
        <w:t> государственную должность, должность государственной гражданской службы, муниципальную должность или должность муниципальной службы; </w:t>
      </w:r>
    </w:p>
    <w:p w:rsidR="00330F54" w:rsidRPr="00330F54" w:rsidRDefault="00330F54" w:rsidP="00330F54">
      <w:pPr>
        <w:ind w:firstLine="709"/>
        <w:jc w:val="both"/>
        <w:rPr>
          <w:sz w:val="16"/>
          <w:szCs w:val="16"/>
        </w:rPr>
      </w:pPr>
      <w:r w:rsidRPr="00330F54">
        <w:rPr>
          <w:sz w:val="16"/>
          <w:szCs w:val="16"/>
        </w:rPr>
        <w:t>2) </w:t>
      </w:r>
      <w:proofErr w:type="gramStart"/>
      <w:r w:rsidRPr="00330F54">
        <w:rPr>
          <w:sz w:val="16"/>
          <w:szCs w:val="16"/>
        </w:rPr>
        <w:t>признанное</w:t>
      </w:r>
      <w:proofErr w:type="gramEnd"/>
      <w:r w:rsidRPr="00330F54">
        <w:rPr>
          <w:sz w:val="16"/>
          <w:szCs w:val="16"/>
        </w:rPr>
        <w:t> судом недееспособным или ограниченно дееспособным; </w:t>
      </w:r>
    </w:p>
    <w:p w:rsidR="00330F54" w:rsidRPr="00330F54" w:rsidRDefault="00330F54" w:rsidP="00330F54">
      <w:pPr>
        <w:ind w:firstLine="709"/>
        <w:jc w:val="both"/>
        <w:rPr>
          <w:sz w:val="16"/>
          <w:szCs w:val="16"/>
        </w:rPr>
      </w:pPr>
      <w:r w:rsidRPr="00330F54">
        <w:rPr>
          <w:sz w:val="16"/>
          <w:szCs w:val="16"/>
        </w:rPr>
        <w:t>3) </w:t>
      </w:r>
      <w:proofErr w:type="gramStart"/>
      <w:r w:rsidRPr="00330F54">
        <w:rPr>
          <w:sz w:val="16"/>
          <w:szCs w:val="16"/>
        </w:rPr>
        <w:t>имеющее</w:t>
      </w:r>
      <w:proofErr w:type="gramEnd"/>
      <w:r w:rsidRPr="00330F54">
        <w:rPr>
          <w:sz w:val="16"/>
          <w:szCs w:val="16"/>
        </w:rPr>
        <w:t> непогашенную или неснятую судимость. </w:t>
      </w:r>
    </w:p>
    <w:p w:rsidR="00330F54" w:rsidRPr="00330F54" w:rsidRDefault="00330F54" w:rsidP="00330F54">
      <w:pPr>
        <w:ind w:firstLine="709"/>
        <w:jc w:val="both"/>
        <w:rPr>
          <w:sz w:val="16"/>
          <w:szCs w:val="16"/>
        </w:rPr>
      </w:pPr>
      <w:r w:rsidRPr="00330F54">
        <w:rPr>
          <w:sz w:val="16"/>
          <w:szCs w:val="16"/>
        </w:rPr>
        <w:t>5.Срок полномочий старосты сельского населенного пункта устанавливается  настоящим уставом и составляет 5 лет. </w:t>
      </w:r>
    </w:p>
    <w:p w:rsidR="00330F54" w:rsidRPr="00330F54" w:rsidRDefault="00330F54" w:rsidP="00330F54">
      <w:pPr>
        <w:ind w:firstLine="709"/>
        <w:jc w:val="both"/>
        <w:rPr>
          <w:sz w:val="16"/>
          <w:szCs w:val="16"/>
        </w:rPr>
      </w:pPr>
      <w:proofErr w:type="gramStart"/>
      <w:r w:rsidRPr="00330F54">
        <w:rPr>
          <w:sz w:val="16"/>
          <w:szCs w:val="16"/>
        </w:rPr>
        <w:t>Полномочия старосты сельского населенного пункта прекращаются досрочно по решению Совета депутатов  поселения, в состав которого входит данный сельский населенный пункт, по представлению схода граждан сельского поселения, а также в случаях, установленных пунктами 1 - 7 части 10 статьи 40 </w:t>
      </w:r>
      <w:hyperlink r:id="rId11" w:tgtFrame="_blank" w:history="1">
        <w:r w:rsidRPr="00330F54">
          <w:rPr>
            <w:color w:val="0000FF"/>
            <w:sz w:val="16"/>
            <w:szCs w:val="16"/>
          </w:rPr>
          <w:t>Федерального закона от 06.10.2003 № 131-ФЗ</w:t>
        </w:r>
      </w:hyperlink>
      <w:r w:rsidRPr="00330F54">
        <w:rPr>
          <w:sz w:val="16"/>
          <w:szCs w:val="16"/>
        </w:rPr>
        <w:t> «Об общих принципах организации местного самоуправления в Российской Федерации». </w:t>
      </w:r>
      <w:proofErr w:type="gramEnd"/>
    </w:p>
    <w:p w:rsidR="00330F54" w:rsidRPr="00330F54" w:rsidRDefault="00330F54" w:rsidP="00330F54">
      <w:pPr>
        <w:ind w:firstLine="709"/>
        <w:jc w:val="both"/>
        <w:rPr>
          <w:sz w:val="16"/>
          <w:szCs w:val="16"/>
        </w:rPr>
      </w:pPr>
      <w:r w:rsidRPr="00330F54">
        <w:rPr>
          <w:sz w:val="16"/>
          <w:szCs w:val="16"/>
        </w:rPr>
        <w:t>6. Староста сельского населенного пункта для решения возложенных на него задач: </w:t>
      </w:r>
    </w:p>
    <w:p w:rsidR="00330F54" w:rsidRPr="00330F54" w:rsidRDefault="00330F54" w:rsidP="00330F54">
      <w:pPr>
        <w:ind w:firstLine="709"/>
        <w:jc w:val="both"/>
        <w:rPr>
          <w:sz w:val="16"/>
          <w:szCs w:val="16"/>
        </w:rPr>
      </w:pPr>
      <w:r w:rsidRPr="00330F54">
        <w:rPr>
          <w:sz w:val="16"/>
          <w:szCs w:val="1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Любытинском  сельском поселении.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поселения. </w:t>
      </w:r>
    </w:p>
    <w:p w:rsidR="00330F54" w:rsidRPr="00330F54" w:rsidRDefault="00330F54" w:rsidP="00330F54">
      <w:pPr>
        <w:ind w:firstLine="709"/>
        <w:jc w:val="both"/>
        <w:rPr>
          <w:sz w:val="16"/>
          <w:szCs w:val="16"/>
        </w:rPr>
      </w:pPr>
      <w:r w:rsidRPr="00330F54">
        <w:rPr>
          <w:sz w:val="16"/>
          <w:szCs w:val="1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330F54" w:rsidRPr="00330F54" w:rsidRDefault="00330F54" w:rsidP="00330F54">
      <w:pPr>
        <w:ind w:firstLine="709"/>
        <w:jc w:val="both"/>
        <w:rPr>
          <w:sz w:val="16"/>
          <w:szCs w:val="16"/>
        </w:rPr>
      </w:pPr>
      <w:r w:rsidRPr="00330F54">
        <w:rPr>
          <w:sz w:val="16"/>
          <w:szCs w:val="1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330F54" w:rsidRPr="00330F54" w:rsidRDefault="00330F54" w:rsidP="00330F54">
      <w:pPr>
        <w:ind w:firstLine="709"/>
        <w:jc w:val="both"/>
        <w:rPr>
          <w:sz w:val="16"/>
          <w:szCs w:val="16"/>
        </w:rPr>
      </w:pPr>
      <w:r w:rsidRPr="00330F54">
        <w:rPr>
          <w:sz w:val="16"/>
          <w:szCs w:val="1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330F54" w:rsidRPr="00330F54" w:rsidRDefault="00330F54" w:rsidP="00330F54">
      <w:pPr>
        <w:ind w:firstLine="709"/>
        <w:jc w:val="both"/>
        <w:rPr>
          <w:sz w:val="16"/>
          <w:szCs w:val="16"/>
        </w:rPr>
      </w:pPr>
      <w:r w:rsidRPr="00330F54">
        <w:rPr>
          <w:sz w:val="16"/>
          <w:szCs w:val="16"/>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 </w:t>
      </w:r>
    </w:p>
    <w:p w:rsidR="00330F54" w:rsidRPr="00330F54" w:rsidRDefault="00330F54" w:rsidP="00330F54">
      <w:pPr>
        <w:ind w:firstLine="709"/>
        <w:jc w:val="both"/>
        <w:rPr>
          <w:sz w:val="16"/>
          <w:szCs w:val="16"/>
        </w:rPr>
      </w:pPr>
      <w:r w:rsidRPr="00330F54">
        <w:rPr>
          <w:sz w:val="16"/>
          <w:szCs w:val="16"/>
        </w:rPr>
        <w:t>7. Гарантии деятельности и иные вопросы статуса старосты сельского населенного пункта устанавливаются решением Совета депутатов  поселения в соответствии с законом субъекта Российской Федерации. </w:t>
      </w:r>
    </w:p>
    <w:p w:rsidR="00330F54" w:rsidRPr="00330F54" w:rsidRDefault="00330F54" w:rsidP="00330F54">
      <w:pPr>
        <w:ind w:firstLine="709"/>
        <w:jc w:val="both"/>
        <w:rPr>
          <w:sz w:val="16"/>
          <w:szCs w:val="16"/>
        </w:rPr>
      </w:pPr>
      <w:r w:rsidRPr="00330F54">
        <w:rPr>
          <w:sz w:val="16"/>
          <w:szCs w:val="16"/>
        </w:rPr>
        <w:t>8. Удостоверение старосты, подтверждающее его статус, выдается Главой сельского поселения. Положение об удостоверении старосты, образец, описание и порядок его выдачи утверждаются решением Совета депутатов  поселения. </w:t>
      </w:r>
    </w:p>
    <w:p w:rsidR="00330F54" w:rsidRPr="00330F54" w:rsidRDefault="00330F54" w:rsidP="00330F54">
      <w:pPr>
        <w:ind w:firstLine="709"/>
        <w:jc w:val="both"/>
        <w:rPr>
          <w:sz w:val="16"/>
          <w:szCs w:val="16"/>
        </w:rPr>
      </w:pPr>
      <w:r w:rsidRPr="00330F54">
        <w:rPr>
          <w:sz w:val="16"/>
          <w:szCs w:val="16"/>
        </w:rPr>
        <w:t> 9. Информация о назначенных старостах размещается на официальном сайте администрации муниципального района в информационно-телекоммуникационной сети "Интернет" в порядке и сроки, установленные решением Совета депутатов поселения.  </w:t>
      </w:r>
    </w:p>
    <w:p w:rsidR="00330F54" w:rsidRPr="00330F54" w:rsidRDefault="00330F54" w:rsidP="00330F54">
      <w:pPr>
        <w:ind w:firstLine="709"/>
        <w:jc w:val="both"/>
        <w:rPr>
          <w:sz w:val="16"/>
          <w:szCs w:val="16"/>
        </w:rPr>
      </w:pPr>
      <w:r w:rsidRPr="00330F54">
        <w:rPr>
          <w:sz w:val="16"/>
          <w:szCs w:val="16"/>
        </w:rPr>
        <w:t>  1.7. Часть 4 статьи 13 изложить в следующей редакции:</w:t>
      </w:r>
    </w:p>
    <w:p w:rsidR="00330F54" w:rsidRPr="00330F54" w:rsidRDefault="00330F54" w:rsidP="00330F54">
      <w:pPr>
        <w:snapToGrid w:val="0"/>
        <w:ind w:firstLine="709"/>
        <w:jc w:val="both"/>
        <w:rPr>
          <w:sz w:val="16"/>
          <w:szCs w:val="16"/>
        </w:rPr>
      </w:pPr>
      <w:r w:rsidRPr="00330F54">
        <w:rPr>
          <w:sz w:val="16"/>
          <w:szCs w:val="16"/>
        </w:rPr>
        <w:t>«4.</w:t>
      </w:r>
      <w:r w:rsidRPr="00330F54">
        <w:rPr>
          <w:rFonts w:ascii="Arial" w:hAnsi="Arial"/>
          <w:sz w:val="16"/>
          <w:szCs w:val="16"/>
        </w:rPr>
        <w:t xml:space="preserve"> </w:t>
      </w:r>
      <w:r w:rsidRPr="00330F54">
        <w:rPr>
          <w:sz w:val="16"/>
          <w:szCs w:val="16"/>
        </w:rPr>
        <w:t>Порядок организации и проведения публичных слушаний определяется решением Совета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proofErr w:type="gramStart"/>
      <w:r w:rsidRPr="00330F54">
        <w:rPr>
          <w:sz w:val="16"/>
          <w:szCs w:val="16"/>
        </w:rPr>
        <w:t>.»</w:t>
      </w:r>
      <w:proofErr w:type="gramEnd"/>
    </w:p>
    <w:p w:rsidR="00330F54" w:rsidRPr="00330F54" w:rsidRDefault="00330F54" w:rsidP="00330F54">
      <w:pPr>
        <w:numPr>
          <w:ilvl w:val="1"/>
          <w:numId w:val="5"/>
        </w:numPr>
        <w:snapToGrid w:val="0"/>
        <w:jc w:val="both"/>
        <w:rPr>
          <w:sz w:val="16"/>
          <w:szCs w:val="16"/>
        </w:rPr>
      </w:pPr>
      <w:r w:rsidRPr="00330F54">
        <w:rPr>
          <w:sz w:val="16"/>
          <w:szCs w:val="16"/>
        </w:rPr>
        <w:t>Часть 13 статьи 33  изложить в следующей редакции</w:t>
      </w:r>
      <w:proofErr w:type="gramStart"/>
      <w:r w:rsidRPr="00330F54">
        <w:rPr>
          <w:sz w:val="16"/>
          <w:szCs w:val="16"/>
        </w:rPr>
        <w:t xml:space="preserve"> :</w:t>
      </w:r>
      <w:proofErr w:type="gramEnd"/>
    </w:p>
    <w:p w:rsidR="00330F54" w:rsidRPr="00330F54" w:rsidRDefault="00330F54" w:rsidP="00330F54">
      <w:pPr>
        <w:ind w:firstLine="709"/>
        <w:jc w:val="both"/>
        <w:rPr>
          <w:sz w:val="16"/>
          <w:szCs w:val="16"/>
        </w:rPr>
      </w:pPr>
      <w:r w:rsidRPr="00330F54">
        <w:rPr>
          <w:sz w:val="16"/>
          <w:szCs w:val="16"/>
        </w:rPr>
        <w:t>«13. Официальным опубликованием муниципальных правовых актов или соглашений заключенных между органами местного самоуправления является первая публикация их полного текста в бюллетене «Официальный вестник поселения»</w:t>
      </w:r>
    </w:p>
    <w:p w:rsidR="00330F54" w:rsidRPr="00330F54" w:rsidRDefault="00330F54" w:rsidP="00330F54">
      <w:pPr>
        <w:spacing w:after="1" w:line="280" w:lineRule="atLeast"/>
        <w:ind w:firstLine="708"/>
        <w:jc w:val="both"/>
        <w:rPr>
          <w:sz w:val="16"/>
          <w:szCs w:val="16"/>
        </w:rPr>
      </w:pPr>
      <w:r w:rsidRPr="00330F54">
        <w:rPr>
          <w:sz w:val="16"/>
          <w:szCs w:val="16"/>
        </w:rPr>
        <w:t>Для официального опубликования (обнародования</w:t>
      </w:r>
      <w:proofErr w:type="gramStart"/>
      <w:r w:rsidRPr="00330F54">
        <w:rPr>
          <w:sz w:val="16"/>
          <w:szCs w:val="16"/>
        </w:rPr>
        <w:t>)м</w:t>
      </w:r>
      <w:proofErr w:type="gramEnd"/>
      <w:r w:rsidRPr="00330F54">
        <w:rPr>
          <w:sz w:val="16"/>
          <w:szCs w:val="16"/>
        </w:rPr>
        <w:t>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330F54">
        <w:rPr>
          <w:sz w:val="16"/>
          <w:szCs w:val="16"/>
        </w:rPr>
        <w:t>.»</w:t>
      </w:r>
      <w:proofErr w:type="gramEnd"/>
    </w:p>
    <w:p w:rsidR="00330F54" w:rsidRPr="00330F54" w:rsidRDefault="00330F54" w:rsidP="00330F54">
      <w:pPr>
        <w:numPr>
          <w:ilvl w:val="1"/>
          <w:numId w:val="5"/>
        </w:numPr>
        <w:autoSpaceDE w:val="0"/>
        <w:autoSpaceDN w:val="0"/>
        <w:adjustRightInd w:val="0"/>
        <w:contextualSpacing/>
        <w:jc w:val="both"/>
        <w:rPr>
          <w:rFonts w:cs="Arial"/>
          <w:sz w:val="16"/>
          <w:szCs w:val="16"/>
        </w:rPr>
      </w:pPr>
      <w:r w:rsidRPr="00330F54">
        <w:rPr>
          <w:sz w:val="16"/>
          <w:szCs w:val="16"/>
        </w:rPr>
        <w:t>часть 3 статьи 41 изложить в новой редакции:</w:t>
      </w:r>
    </w:p>
    <w:p w:rsidR="00330F54" w:rsidRPr="00330F54" w:rsidRDefault="00330F54" w:rsidP="00330F54">
      <w:pPr>
        <w:spacing w:after="1" w:line="280" w:lineRule="atLeast"/>
        <w:jc w:val="both"/>
        <w:rPr>
          <w:sz w:val="16"/>
          <w:szCs w:val="16"/>
        </w:rPr>
      </w:pPr>
      <w:r w:rsidRPr="00330F54">
        <w:rPr>
          <w:sz w:val="16"/>
          <w:szCs w:val="16"/>
        </w:rPr>
        <w:t>«   3. Совет депутатов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roofErr w:type="gramStart"/>
      <w:r w:rsidRPr="00330F54">
        <w:rPr>
          <w:sz w:val="16"/>
          <w:szCs w:val="16"/>
        </w:rPr>
        <w:t>.»</w:t>
      </w:r>
      <w:proofErr w:type="gramEnd"/>
    </w:p>
    <w:p w:rsidR="00330F54" w:rsidRPr="00330F54" w:rsidRDefault="00330F54" w:rsidP="00330F54">
      <w:pPr>
        <w:ind w:firstLine="709"/>
        <w:jc w:val="both"/>
        <w:rPr>
          <w:sz w:val="16"/>
          <w:szCs w:val="16"/>
        </w:rPr>
      </w:pPr>
      <w:r w:rsidRPr="00330F54">
        <w:rPr>
          <w:sz w:val="16"/>
          <w:szCs w:val="16"/>
        </w:rPr>
        <w:t>2. Главе  сельского поселения  направить документы изменений в Устав Любытинского сельского поселения на государственную регистрацию в Управление Министерства юстиции Российской Федерации по Новгородской области.</w:t>
      </w:r>
    </w:p>
    <w:p w:rsidR="00330F54" w:rsidRPr="00330F54" w:rsidRDefault="00330F54" w:rsidP="00330F54">
      <w:pPr>
        <w:ind w:firstLine="709"/>
        <w:jc w:val="both"/>
        <w:rPr>
          <w:sz w:val="16"/>
          <w:szCs w:val="16"/>
        </w:rPr>
      </w:pPr>
      <w:r w:rsidRPr="00330F54">
        <w:rPr>
          <w:sz w:val="16"/>
          <w:szCs w:val="16"/>
        </w:rPr>
        <w:t>3. Настоящее решение   вступает в силу после его государственной регистрации в Управлении Министерства юстиции Российской Федерации по Новгородской области и официального опубликования</w:t>
      </w:r>
      <w:r w:rsidRPr="00330F54">
        <w:rPr>
          <w:i/>
          <w:sz w:val="16"/>
          <w:szCs w:val="16"/>
        </w:rPr>
        <w:t xml:space="preserve"> </w:t>
      </w:r>
      <w:r w:rsidRPr="00330F54">
        <w:rPr>
          <w:sz w:val="16"/>
          <w:szCs w:val="16"/>
        </w:rPr>
        <w:t xml:space="preserve">в  бюллетене «Официальный вестник поселения».  </w:t>
      </w:r>
    </w:p>
    <w:p w:rsidR="00330F54" w:rsidRPr="00330F54" w:rsidRDefault="00330F54" w:rsidP="00330F54">
      <w:pPr>
        <w:ind w:firstLine="709"/>
        <w:jc w:val="both"/>
        <w:rPr>
          <w:sz w:val="16"/>
          <w:szCs w:val="16"/>
        </w:rPr>
      </w:pPr>
      <w:r w:rsidRPr="00330F54">
        <w:rPr>
          <w:sz w:val="16"/>
          <w:szCs w:val="16"/>
        </w:rPr>
        <w:t xml:space="preserve">4. Опубликовать настоящее решение в периодическом печатном издании – бюллетень «Официальный вестник поселения». </w:t>
      </w:r>
    </w:p>
    <w:p w:rsidR="00330F54" w:rsidRPr="00330F54" w:rsidRDefault="00330F54" w:rsidP="00330F54">
      <w:pPr>
        <w:keepNext/>
        <w:widowControl w:val="0"/>
        <w:suppressAutoHyphens/>
        <w:ind w:right="-6"/>
        <w:jc w:val="both"/>
        <w:rPr>
          <w:b/>
          <w:bCs/>
          <w:sz w:val="16"/>
          <w:szCs w:val="16"/>
          <w:lang w:eastAsia="zh-CN"/>
        </w:rPr>
      </w:pPr>
    </w:p>
    <w:p w:rsidR="00330F54" w:rsidRPr="00330F54" w:rsidRDefault="00330F54" w:rsidP="00330F54">
      <w:pPr>
        <w:spacing w:line="240" w:lineRule="exact"/>
        <w:ind w:right="-58"/>
        <w:jc w:val="both"/>
        <w:rPr>
          <w:b/>
          <w:bCs/>
          <w:sz w:val="16"/>
          <w:szCs w:val="16"/>
        </w:rPr>
      </w:pPr>
    </w:p>
    <w:p w:rsidR="00330F54" w:rsidRPr="00330F54" w:rsidRDefault="00330F54" w:rsidP="00330F54">
      <w:pPr>
        <w:spacing w:line="240" w:lineRule="exact"/>
        <w:ind w:right="-58"/>
        <w:jc w:val="both"/>
        <w:rPr>
          <w:b/>
          <w:bCs/>
          <w:sz w:val="16"/>
          <w:szCs w:val="16"/>
        </w:rPr>
      </w:pPr>
      <w:r w:rsidRPr="00330F54">
        <w:rPr>
          <w:b/>
          <w:bCs/>
          <w:sz w:val="16"/>
          <w:szCs w:val="16"/>
        </w:rPr>
        <w:t xml:space="preserve">Глава сельского поселения                               </w:t>
      </w:r>
      <w:proofErr w:type="spellStart"/>
      <w:r w:rsidRPr="00330F54">
        <w:rPr>
          <w:b/>
          <w:bCs/>
          <w:sz w:val="16"/>
          <w:szCs w:val="16"/>
        </w:rPr>
        <w:t>А.Н.Миронов</w:t>
      </w:r>
      <w:proofErr w:type="spellEnd"/>
      <w:r w:rsidRPr="00330F54">
        <w:rPr>
          <w:b/>
          <w:bCs/>
          <w:sz w:val="16"/>
          <w:szCs w:val="16"/>
        </w:rPr>
        <w:t xml:space="preserve"> </w:t>
      </w:r>
    </w:p>
    <w:p w:rsidR="00330F54" w:rsidRDefault="00330F54" w:rsidP="00D22008">
      <w:pPr>
        <w:spacing w:line="320" w:lineRule="exact"/>
        <w:ind w:left="-142" w:right="120" w:firstLine="42"/>
        <w:jc w:val="both"/>
        <w:rPr>
          <w:b/>
          <w:sz w:val="16"/>
          <w:szCs w:val="16"/>
        </w:rPr>
      </w:pPr>
    </w:p>
    <w:p w:rsidR="00330F54" w:rsidRPr="00330F54" w:rsidRDefault="00330F54" w:rsidP="00330F54">
      <w:pPr>
        <w:widowControl w:val="0"/>
        <w:suppressAutoHyphens/>
        <w:jc w:val="center"/>
        <w:rPr>
          <w:rFonts w:eastAsia="SimSun"/>
          <w:b/>
          <w:kern w:val="1"/>
          <w:sz w:val="16"/>
          <w:szCs w:val="16"/>
          <w:lang w:eastAsia="en-US"/>
        </w:rPr>
      </w:pPr>
      <w:r w:rsidRPr="00330F54">
        <w:rPr>
          <w:rFonts w:eastAsia="SimSun"/>
          <w:b/>
          <w:kern w:val="1"/>
          <w:sz w:val="16"/>
          <w:szCs w:val="16"/>
          <w:lang w:eastAsia="en-US"/>
        </w:rPr>
        <w:t>Российская Федерация</w:t>
      </w:r>
    </w:p>
    <w:p w:rsidR="00330F54" w:rsidRPr="00330F54" w:rsidRDefault="00330F54" w:rsidP="00330F54">
      <w:pPr>
        <w:widowControl w:val="0"/>
        <w:suppressAutoHyphens/>
        <w:jc w:val="center"/>
        <w:rPr>
          <w:rFonts w:eastAsia="SimSun"/>
          <w:b/>
          <w:kern w:val="1"/>
          <w:sz w:val="16"/>
          <w:szCs w:val="16"/>
          <w:lang w:eastAsia="en-US"/>
        </w:rPr>
      </w:pPr>
      <w:r w:rsidRPr="00330F54">
        <w:rPr>
          <w:rFonts w:eastAsia="SimSun"/>
          <w:b/>
          <w:kern w:val="1"/>
          <w:sz w:val="16"/>
          <w:szCs w:val="16"/>
          <w:lang w:eastAsia="en-US"/>
        </w:rPr>
        <w:t>Новгородская область Любытинский район</w:t>
      </w:r>
    </w:p>
    <w:p w:rsidR="00330F54" w:rsidRPr="00330F54" w:rsidRDefault="00330F54" w:rsidP="00330F54">
      <w:pPr>
        <w:widowControl w:val="0"/>
        <w:suppressAutoHyphens/>
        <w:jc w:val="center"/>
        <w:rPr>
          <w:rFonts w:eastAsia="SimSun"/>
          <w:b/>
          <w:kern w:val="1"/>
          <w:sz w:val="16"/>
          <w:szCs w:val="16"/>
          <w:lang w:eastAsia="en-US"/>
        </w:rPr>
      </w:pPr>
    </w:p>
    <w:p w:rsidR="00330F54" w:rsidRPr="00330F54" w:rsidRDefault="00330F54" w:rsidP="00330F54">
      <w:pPr>
        <w:widowControl w:val="0"/>
        <w:suppressAutoHyphens/>
        <w:jc w:val="center"/>
        <w:rPr>
          <w:rFonts w:eastAsia="SimSun"/>
          <w:b/>
          <w:kern w:val="1"/>
          <w:sz w:val="16"/>
          <w:szCs w:val="16"/>
          <w:lang w:eastAsia="en-US"/>
        </w:rPr>
      </w:pPr>
      <w:r w:rsidRPr="00330F54">
        <w:rPr>
          <w:rFonts w:eastAsia="SimSun"/>
          <w:b/>
          <w:kern w:val="1"/>
          <w:sz w:val="16"/>
          <w:szCs w:val="16"/>
          <w:lang w:eastAsia="en-US"/>
        </w:rPr>
        <w:t>СОВЕТ ДЕПУТАТОВ ЛЮБЫТИНСКОГО</w:t>
      </w:r>
    </w:p>
    <w:p w:rsidR="00330F54" w:rsidRPr="00330F54" w:rsidRDefault="00330F54" w:rsidP="00330F54">
      <w:pPr>
        <w:widowControl w:val="0"/>
        <w:suppressAutoHyphens/>
        <w:jc w:val="center"/>
        <w:rPr>
          <w:rFonts w:eastAsia="SimSun"/>
          <w:b/>
          <w:kern w:val="1"/>
          <w:sz w:val="16"/>
          <w:szCs w:val="16"/>
          <w:lang w:eastAsia="en-US"/>
        </w:rPr>
      </w:pPr>
      <w:r w:rsidRPr="00330F54">
        <w:rPr>
          <w:rFonts w:eastAsia="SimSun"/>
          <w:b/>
          <w:kern w:val="1"/>
          <w:sz w:val="16"/>
          <w:szCs w:val="16"/>
          <w:lang w:eastAsia="en-US"/>
        </w:rPr>
        <w:t>СЕЛЬСКОГО ПОСЕЛЕНИЯ</w:t>
      </w:r>
    </w:p>
    <w:p w:rsidR="00330F54" w:rsidRPr="00330F54" w:rsidRDefault="00330F54" w:rsidP="00330F54">
      <w:pPr>
        <w:widowControl w:val="0"/>
        <w:suppressAutoHyphens/>
        <w:jc w:val="center"/>
        <w:rPr>
          <w:rFonts w:eastAsia="SimSun"/>
          <w:b/>
          <w:kern w:val="1"/>
          <w:sz w:val="16"/>
          <w:szCs w:val="16"/>
          <w:lang w:eastAsia="en-US"/>
        </w:rPr>
      </w:pPr>
    </w:p>
    <w:p w:rsidR="00330F54" w:rsidRPr="00330F54" w:rsidRDefault="00330F54" w:rsidP="00330F54">
      <w:pPr>
        <w:widowControl w:val="0"/>
        <w:suppressAutoHyphens/>
        <w:jc w:val="center"/>
        <w:rPr>
          <w:rFonts w:eastAsia="SimSun"/>
          <w:b/>
          <w:kern w:val="1"/>
          <w:sz w:val="16"/>
          <w:szCs w:val="16"/>
          <w:lang w:eastAsia="en-US"/>
        </w:rPr>
      </w:pPr>
      <w:r w:rsidRPr="00330F54">
        <w:rPr>
          <w:rFonts w:eastAsia="SimSun"/>
          <w:b/>
          <w:kern w:val="1"/>
          <w:sz w:val="16"/>
          <w:szCs w:val="16"/>
          <w:lang w:eastAsia="en-US"/>
        </w:rPr>
        <w:t>РЕШЕНИЕ</w:t>
      </w:r>
    </w:p>
    <w:p w:rsidR="00330F54" w:rsidRPr="00330F54" w:rsidRDefault="00330F54" w:rsidP="00330F54">
      <w:pPr>
        <w:widowControl w:val="0"/>
        <w:suppressAutoHyphens/>
        <w:jc w:val="center"/>
        <w:rPr>
          <w:rFonts w:eastAsia="SimSun"/>
          <w:kern w:val="1"/>
          <w:sz w:val="16"/>
          <w:szCs w:val="16"/>
          <w:lang w:eastAsia="en-US"/>
        </w:rPr>
      </w:pPr>
    </w:p>
    <w:p w:rsidR="00330F54" w:rsidRPr="00330F54" w:rsidRDefault="00330F54" w:rsidP="00330F54">
      <w:pPr>
        <w:widowControl w:val="0"/>
        <w:suppressAutoHyphens/>
        <w:spacing w:line="317" w:lineRule="exact"/>
        <w:ind w:left="102" w:right="522"/>
        <w:jc w:val="center"/>
        <w:rPr>
          <w:kern w:val="1"/>
          <w:sz w:val="16"/>
          <w:szCs w:val="16"/>
        </w:rPr>
      </w:pPr>
      <w:r w:rsidRPr="00330F54">
        <w:rPr>
          <w:kern w:val="1"/>
          <w:sz w:val="16"/>
          <w:szCs w:val="16"/>
        </w:rPr>
        <w:t>от 19.04.2019 №  186</w:t>
      </w:r>
    </w:p>
    <w:p w:rsidR="00330F54" w:rsidRPr="00330F54" w:rsidRDefault="00330F54" w:rsidP="00330F54">
      <w:pPr>
        <w:widowControl w:val="0"/>
        <w:suppressAutoHyphens/>
        <w:spacing w:line="317" w:lineRule="exact"/>
        <w:ind w:left="102" w:right="522"/>
        <w:jc w:val="center"/>
        <w:rPr>
          <w:kern w:val="1"/>
          <w:sz w:val="16"/>
          <w:szCs w:val="16"/>
        </w:rPr>
      </w:pPr>
      <w:proofErr w:type="spellStart"/>
      <w:r w:rsidRPr="00330F54">
        <w:rPr>
          <w:kern w:val="1"/>
          <w:sz w:val="16"/>
          <w:szCs w:val="16"/>
        </w:rPr>
        <w:t>р.п</w:t>
      </w:r>
      <w:proofErr w:type="spellEnd"/>
      <w:r w:rsidRPr="00330F54">
        <w:rPr>
          <w:kern w:val="1"/>
          <w:sz w:val="16"/>
          <w:szCs w:val="16"/>
        </w:rPr>
        <w:t>. Любытино</w:t>
      </w:r>
    </w:p>
    <w:p w:rsidR="00330F54" w:rsidRPr="00330F54" w:rsidRDefault="00330F54" w:rsidP="00330F54">
      <w:pPr>
        <w:widowControl w:val="0"/>
        <w:suppressAutoHyphens/>
        <w:jc w:val="center"/>
        <w:rPr>
          <w:rFonts w:eastAsia="SimSun"/>
          <w:kern w:val="1"/>
          <w:sz w:val="16"/>
          <w:szCs w:val="16"/>
          <w:lang w:eastAsia="en-US"/>
        </w:rPr>
      </w:pPr>
    </w:p>
    <w:p w:rsidR="00330F54" w:rsidRPr="00330F54" w:rsidRDefault="00330F54" w:rsidP="00330F54">
      <w:pPr>
        <w:widowControl w:val="0"/>
        <w:suppressAutoHyphens/>
        <w:jc w:val="center"/>
        <w:rPr>
          <w:kern w:val="1"/>
          <w:sz w:val="16"/>
          <w:szCs w:val="16"/>
          <w:lang w:eastAsia="en-US"/>
        </w:rPr>
      </w:pPr>
      <w:r w:rsidRPr="00330F54">
        <w:rPr>
          <w:b/>
          <w:kern w:val="1"/>
          <w:sz w:val="16"/>
          <w:szCs w:val="16"/>
        </w:rPr>
        <w:t xml:space="preserve"> </w:t>
      </w:r>
    </w:p>
    <w:p w:rsidR="00330F54" w:rsidRPr="00330F54" w:rsidRDefault="00330F54" w:rsidP="00330F54">
      <w:pPr>
        <w:widowControl w:val="0"/>
        <w:suppressAutoHyphens/>
        <w:jc w:val="center"/>
        <w:rPr>
          <w:rFonts w:eastAsia="SimSun"/>
          <w:b/>
          <w:kern w:val="1"/>
          <w:sz w:val="16"/>
          <w:szCs w:val="16"/>
          <w:lang w:eastAsia="en-US"/>
        </w:rPr>
      </w:pPr>
      <w:r w:rsidRPr="00330F54">
        <w:rPr>
          <w:rFonts w:eastAsia="SimSun"/>
          <w:b/>
          <w:kern w:val="1"/>
          <w:sz w:val="16"/>
          <w:szCs w:val="16"/>
          <w:lang w:eastAsia="en-US"/>
        </w:rPr>
        <w:t xml:space="preserve">О внесении изменений в  прогнозный план (программу) </w:t>
      </w:r>
    </w:p>
    <w:p w:rsidR="00330F54" w:rsidRPr="00330F54" w:rsidRDefault="00330F54" w:rsidP="00330F54">
      <w:pPr>
        <w:widowControl w:val="0"/>
        <w:suppressAutoHyphens/>
        <w:jc w:val="center"/>
        <w:rPr>
          <w:rFonts w:eastAsia="SimSun"/>
          <w:b/>
          <w:kern w:val="1"/>
          <w:sz w:val="16"/>
          <w:szCs w:val="16"/>
          <w:lang w:eastAsia="en-US"/>
        </w:rPr>
      </w:pPr>
      <w:r w:rsidRPr="00330F54">
        <w:rPr>
          <w:rFonts w:eastAsia="SimSun"/>
          <w:b/>
          <w:kern w:val="1"/>
          <w:sz w:val="16"/>
          <w:szCs w:val="16"/>
          <w:lang w:eastAsia="en-US"/>
        </w:rPr>
        <w:t>приватизации муниципального имущества Любытинского</w:t>
      </w:r>
    </w:p>
    <w:p w:rsidR="00330F54" w:rsidRPr="00330F54" w:rsidRDefault="00330F54" w:rsidP="00330F54">
      <w:pPr>
        <w:widowControl w:val="0"/>
        <w:suppressAutoHyphens/>
        <w:jc w:val="center"/>
        <w:rPr>
          <w:b/>
          <w:kern w:val="1"/>
          <w:sz w:val="16"/>
          <w:szCs w:val="16"/>
          <w:lang w:eastAsia="en-US"/>
        </w:rPr>
      </w:pPr>
      <w:r w:rsidRPr="00330F54">
        <w:rPr>
          <w:rFonts w:eastAsia="SimSun"/>
          <w:b/>
          <w:kern w:val="1"/>
          <w:sz w:val="16"/>
          <w:szCs w:val="16"/>
          <w:lang w:eastAsia="en-US"/>
        </w:rPr>
        <w:t>сельского поселения на 2017-2019 годы</w:t>
      </w:r>
    </w:p>
    <w:p w:rsidR="00330F54" w:rsidRPr="00330F54" w:rsidRDefault="00330F54" w:rsidP="00330F54">
      <w:pPr>
        <w:widowControl w:val="0"/>
        <w:suppressAutoHyphens/>
        <w:rPr>
          <w:rFonts w:ascii="Tahoma" w:eastAsia="Tahoma" w:hAnsi="Tahoma" w:cs="Tahoma"/>
          <w:color w:val="5E5E67"/>
          <w:kern w:val="1"/>
          <w:sz w:val="16"/>
          <w:szCs w:val="16"/>
          <w:lang w:eastAsia="en-US"/>
        </w:rPr>
      </w:pPr>
      <w:r w:rsidRPr="00330F54">
        <w:rPr>
          <w:kern w:val="1"/>
          <w:sz w:val="16"/>
          <w:szCs w:val="16"/>
          <w:lang w:eastAsia="en-US"/>
        </w:rPr>
        <w:t xml:space="preserve">                     </w:t>
      </w:r>
    </w:p>
    <w:p w:rsidR="00330F54" w:rsidRPr="00330F54" w:rsidRDefault="00330F54" w:rsidP="00330F54">
      <w:pPr>
        <w:widowControl w:val="0"/>
        <w:suppressAutoHyphens/>
        <w:jc w:val="both"/>
        <w:rPr>
          <w:rFonts w:eastAsia="SimSun"/>
          <w:kern w:val="1"/>
          <w:sz w:val="16"/>
          <w:szCs w:val="16"/>
          <w:lang w:eastAsia="en-US"/>
        </w:rPr>
      </w:pPr>
      <w:r w:rsidRPr="00330F54">
        <w:rPr>
          <w:rFonts w:eastAsia="SimSun"/>
          <w:color w:val="000000"/>
          <w:kern w:val="1"/>
          <w:sz w:val="16"/>
          <w:szCs w:val="16"/>
          <w:lang w:eastAsia="en-US"/>
        </w:rPr>
        <w:tab/>
        <w:t>Совет депутатов сельского поселения</w:t>
      </w:r>
    </w:p>
    <w:p w:rsidR="00330F54" w:rsidRPr="00330F54" w:rsidRDefault="00330F54" w:rsidP="00330F54">
      <w:pPr>
        <w:widowControl w:val="0"/>
        <w:suppressAutoHyphens/>
        <w:jc w:val="both"/>
        <w:rPr>
          <w:rFonts w:eastAsia="SimSun"/>
          <w:b/>
          <w:kern w:val="1"/>
          <w:sz w:val="16"/>
          <w:szCs w:val="16"/>
          <w:lang w:eastAsia="en-US"/>
        </w:rPr>
      </w:pPr>
      <w:r w:rsidRPr="00330F54">
        <w:rPr>
          <w:rFonts w:eastAsia="SimSun"/>
          <w:b/>
          <w:kern w:val="1"/>
          <w:sz w:val="16"/>
          <w:szCs w:val="16"/>
          <w:lang w:eastAsia="en-US"/>
        </w:rPr>
        <w:t>РЕШИЛ:</w:t>
      </w:r>
    </w:p>
    <w:p w:rsidR="00330F54" w:rsidRPr="00330F54" w:rsidRDefault="00330F54" w:rsidP="00330F54">
      <w:pPr>
        <w:widowControl w:val="0"/>
        <w:suppressAutoHyphens/>
        <w:jc w:val="both"/>
        <w:rPr>
          <w:rFonts w:eastAsia="SimSun"/>
          <w:kern w:val="1"/>
          <w:sz w:val="16"/>
          <w:szCs w:val="16"/>
          <w:lang w:eastAsia="en-US"/>
        </w:rPr>
      </w:pPr>
      <w:r w:rsidRPr="00330F54">
        <w:rPr>
          <w:rFonts w:eastAsia="SimSun"/>
          <w:b/>
          <w:kern w:val="1"/>
          <w:sz w:val="16"/>
          <w:szCs w:val="16"/>
          <w:lang w:eastAsia="en-US"/>
        </w:rPr>
        <w:tab/>
      </w:r>
      <w:r w:rsidRPr="00330F54">
        <w:rPr>
          <w:rFonts w:eastAsia="SimSun"/>
          <w:kern w:val="1"/>
          <w:sz w:val="16"/>
          <w:szCs w:val="16"/>
          <w:lang w:eastAsia="en-US"/>
        </w:rPr>
        <w:t xml:space="preserve">1. Внести в прогнозный план (программу) приватизации муниципального имущества Любытинского сельского поселения на 2017-2019 годы, утвержденный </w:t>
      </w:r>
      <w:proofErr w:type="spellStart"/>
      <w:r w:rsidRPr="00330F54">
        <w:rPr>
          <w:rFonts w:eastAsia="SimSun"/>
          <w:kern w:val="1"/>
          <w:sz w:val="16"/>
          <w:szCs w:val="16"/>
          <w:lang w:val="de-DE" w:eastAsia="en-US"/>
        </w:rPr>
        <w:t>решение</w:t>
      </w:r>
      <w:proofErr w:type="spellEnd"/>
      <w:r w:rsidRPr="00330F54">
        <w:rPr>
          <w:rFonts w:eastAsia="SimSun"/>
          <w:kern w:val="1"/>
          <w:sz w:val="16"/>
          <w:szCs w:val="16"/>
          <w:lang w:eastAsia="en-US"/>
        </w:rPr>
        <w:t>м</w:t>
      </w:r>
      <w:r w:rsidRPr="00330F54">
        <w:rPr>
          <w:rFonts w:eastAsia="SimSun"/>
          <w:kern w:val="1"/>
          <w:sz w:val="16"/>
          <w:szCs w:val="16"/>
          <w:lang w:val="de-DE" w:eastAsia="en-US"/>
        </w:rPr>
        <w:t xml:space="preserve"> </w:t>
      </w:r>
      <w:r w:rsidRPr="00330F54">
        <w:rPr>
          <w:rFonts w:eastAsia="SimSun"/>
          <w:kern w:val="1"/>
          <w:sz w:val="16"/>
          <w:szCs w:val="16"/>
          <w:lang w:eastAsia="en-US"/>
        </w:rPr>
        <w:t>Совета депутатов сельского поселения</w:t>
      </w:r>
      <w:r w:rsidRPr="00330F54">
        <w:rPr>
          <w:rFonts w:eastAsia="SimSun"/>
          <w:kern w:val="1"/>
          <w:sz w:val="16"/>
          <w:szCs w:val="16"/>
          <w:lang w:val="de-DE" w:eastAsia="en-US"/>
        </w:rPr>
        <w:t xml:space="preserve"> </w:t>
      </w:r>
      <w:proofErr w:type="spellStart"/>
      <w:r w:rsidRPr="00330F54">
        <w:rPr>
          <w:rFonts w:eastAsia="SimSun"/>
          <w:kern w:val="1"/>
          <w:sz w:val="16"/>
          <w:szCs w:val="16"/>
          <w:lang w:val="de-DE" w:eastAsia="en-US"/>
        </w:rPr>
        <w:t>от</w:t>
      </w:r>
      <w:proofErr w:type="spellEnd"/>
      <w:r w:rsidRPr="00330F54">
        <w:rPr>
          <w:rFonts w:eastAsia="SimSun"/>
          <w:kern w:val="1"/>
          <w:sz w:val="16"/>
          <w:szCs w:val="16"/>
          <w:lang w:val="de-DE" w:eastAsia="en-US"/>
        </w:rPr>
        <w:t xml:space="preserve"> </w:t>
      </w:r>
      <w:r w:rsidRPr="00330F54">
        <w:rPr>
          <w:rFonts w:eastAsia="SimSun"/>
          <w:kern w:val="1"/>
          <w:sz w:val="16"/>
          <w:szCs w:val="16"/>
          <w:lang w:eastAsia="en-US"/>
        </w:rPr>
        <w:t>09</w:t>
      </w:r>
      <w:r w:rsidRPr="00330F54">
        <w:rPr>
          <w:rFonts w:eastAsia="SimSun"/>
          <w:kern w:val="1"/>
          <w:sz w:val="16"/>
          <w:szCs w:val="16"/>
          <w:lang w:val="de-DE" w:eastAsia="en-US"/>
        </w:rPr>
        <w:t>.0</w:t>
      </w:r>
      <w:r w:rsidRPr="00330F54">
        <w:rPr>
          <w:rFonts w:eastAsia="SimSun"/>
          <w:kern w:val="1"/>
          <w:sz w:val="16"/>
          <w:szCs w:val="16"/>
          <w:lang w:eastAsia="en-US"/>
        </w:rPr>
        <w:t>6</w:t>
      </w:r>
      <w:r w:rsidRPr="00330F54">
        <w:rPr>
          <w:rFonts w:eastAsia="SimSun"/>
          <w:kern w:val="1"/>
          <w:sz w:val="16"/>
          <w:szCs w:val="16"/>
          <w:lang w:val="de-DE" w:eastAsia="en-US"/>
        </w:rPr>
        <w:t>.201</w:t>
      </w:r>
      <w:r w:rsidRPr="00330F54">
        <w:rPr>
          <w:rFonts w:eastAsia="SimSun"/>
          <w:kern w:val="1"/>
          <w:sz w:val="16"/>
          <w:szCs w:val="16"/>
          <w:lang w:eastAsia="en-US"/>
        </w:rPr>
        <w:t>7</w:t>
      </w:r>
      <w:r w:rsidRPr="00330F54">
        <w:rPr>
          <w:rFonts w:eastAsia="SimSun"/>
          <w:kern w:val="1"/>
          <w:sz w:val="16"/>
          <w:szCs w:val="16"/>
          <w:lang w:val="de-DE" w:eastAsia="en-US"/>
        </w:rPr>
        <w:t xml:space="preserve"> №</w:t>
      </w:r>
      <w:r w:rsidRPr="00330F54">
        <w:rPr>
          <w:rFonts w:eastAsia="SimSun"/>
          <w:kern w:val="1"/>
          <w:sz w:val="16"/>
          <w:szCs w:val="16"/>
          <w:lang w:eastAsia="en-US"/>
        </w:rPr>
        <w:t xml:space="preserve"> 106</w:t>
      </w:r>
      <w:r w:rsidRPr="00330F54">
        <w:rPr>
          <w:rFonts w:eastAsia="SimSun"/>
          <w:kern w:val="1"/>
          <w:sz w:val="16"/>
          <w:szCs w:val="16"/>
          <w:lang w:val="de-DE" w:eastAsia="en-US"/>
        </w:rPr>
        <w:t xml:space="preserve"> </w:t>
      </w:r>
      <w:proofErr w:type="spellStart"/>
      <w:r w:rsidRPr="00330F54">
        <w:rPr>
          <w:rFonts w:eastAsia="SimSun"/>
          <w:kern w:val="1"/>
          <w:sz w:val="16"/>
          <w:szCs w:val="16"/>
          <w:lang w:val="de-DE" w:eastAsia="en-US"/>
        </w:rPr>
        <w:t>следующие</w:t>
      </w:r>
      <w:proofErr w:type="spellEnd"/>
      <w:r w:rsidRPr="00330F54">
        <w:rPr>
          <w:rFonts w:eastAsia="SimSun"/>
          <w:kern w:val="1"/>
          <w:sz w:val="16"/>
          <w:szCs w:val="16"/>
          <w:lang w:val="de-DE" w:eastAsia="en-US"/>
        </w:rPr>
        <w:t xml:space="preserve"> </w:t>
      </w:r>
      <w:r w:rsidRPr="00330F54">
        <w:rPr>
          <w:rFonts w:eastAsia="SimSun"/>
          <w:kern w:val="1"/>
          <w:sz w:val="16"/>
          <w:szCs w:val="16"/>
          <w:lang w:eastAsia="en-US"/>
        </w:rPr>
        <w:t>изменения</w:t>
      </w:r>
      <w:r w:rsidRPr="00330F54">
        <w:rPr>
          <w:rFonts w:eastAsia="SimSun"/>
          <w:kern w:val="1"/>
          <w:sz w:val="16"/>
          <w:szCs w:val="16"/>
          <w:lang w:val="de-DE" w:eastAsia="en-US"/>
        </w:rPr>
        <w:t>:</w:t>
      </w:r>
    </w:p>
    <w:p w:rsidR="00330F54" w:rsidRPr="00330F54" w:rsidRDefault="00330F54" w:rsidP="00330F54">
      <w:pPr>
        <w:widowControl w:val="0"/>
        <w:suppressAutoHyphens/>
        <w:jc w:val="both"/>
        <w:rPr>
          <w:b/>
          <w:kern w:val="1"/>
          <w:sz w:val="16"/>
          <w:szCs w:val="16"/>
          <w:lang w:eastAsia="en-US"/>
        </w:rPr>
      </w:pPr>
      <w:r w:rsidRPr="00330F54">
        <w:rPr>
          <w:rFonts w:eastAsia="SimSun"/>
          <w:kern w:val="1"/>
          <w:sz w:val="16"/>
          <w:szCs w:val="16"/>
          <w:lang w:eastAsia="en-US"/>
        </w:rPr>
        <w:tab/>
      </w:r>
      <w:proofErr w:type="spellStart"/>
      <w:r w:rsidRPr="00330F54">
        <w:rPr>
          <w:rFonts w:eastAsia="SimSun"/>
          <w:kern w:val="1"/>
          <w:sz w:val="16"/>
          <w:szCs w:val="16"/>
          <w:lang w:val="de-DE" w:eastAsia="en-US"/>
        </w:rPr>
        <w:t>дополнить</w:t>
      </w:r>
      <w:proofErr w:type="spellEnd"/>
      <w:r w:rsidRPr="00330F54">
        <w:rPr>
          <w:rFonts w:eastAsia="SimSun"/>
          <w:kern w:val="1"/>
          <w:sz w:val="16"/>
          <w:szCs w:val="16"/>
          <w:lang w:val="de-DE" w:eastAsia="en-US"/>
        </w:rPr>
        <w:t xml:space="preserve"> </w:t>
      </w:r>
      <w:r w:rsidRPr="00330F54">
        <w:rPr>
          <w:rFonts w:eastAsia="SimSun"/>
          <w:kern w:val="1"/>
          <w:sz w:val="16"/>
          <w:szCs w:val="16"/>
          <w:lang w:eastAsia="en-US"/>
        </w:rPr>
        <w:t xml:space="preserve">План </w:t>
      </w:r>
      <w:proofErr w:type="spellStart"/>
      <w:r w:rsidRPr="00330F54">
        <w:rPr>
          <w:rFonts w:eastAsia="SimSun"/>
          <w:kern w:val="1"/>
          <w:sz w:val="16"/>
          <w:szCs w:val="16"/>
          <w:lang w:val="de-DE" w:eastAsia="en-US"/>
        </w:rPr>
        <w:t>пункт</w:t>
      </w:r>
      <w:proofErr w:type="spellEnd"/>
      <w:r w:rsidRPr="00330F54">
        <w:rPr>
          <w:rFonts w:eastAsia="SimSun"/>
          <w:kern w:val="1"/>
          <w:sz w:val="16"/>
          <w:szCs w:val="16"/>
          <w:lang w:eastAsia="en-US"/>
        </w:rPr>
        <w:t xml:space="preserve">ом </w:t>
      </w:r>
      <w:r w:rsidRPr="00330F54">
        <w:rPr>
          <w:rFonts w:eastAsia="SimSun"/>
          <w:kern w:val="1"/>
          <w:sz w:val="16"/>
          <w:szCs w:val="16"/>
          <w:lang w:val="de-DE" w:eastAsia="en-US"/>
        </w:rPr>
        <w:t xml:space="preserve">2 </w:t>
      </w:r>
      <w:proofErr w:type="spellStart"/>
      <w:r w:rsidRPr="00330F54">
        <w:rPr>
          <w:rFonts w:eastAsia="SimSun"/>
          <w:kern w:val="1"/>
          <w:sz w:val="16"/>
          <w:szCs w:val="16"/>
          <w:lang w:val="de-DE" w:eastAsia="en-US"/>
        </w:rPr>
        <w:t>следующего</w:t>
      </w:r>
      <w:proofErr w:type="spellEnd"/>
      <w:r w:rsidRPr="00330F54">
        <w:rPr>
          <w:rFonts w:eastAsia="SimSun"/>
          <w:kern w:val="1"/>
          <w:sz w:val="16"/>
          <w:szCs w:val="16"/>
          <w:lang w:val="de-DE" w:eastAsia="en-US"/>
        </w:rPr>
        <w:t xml:space="preserve"> </w:t>
      </w:r>
      <w:proofErr w:type="spellStart"/>
      <w:r w:rsidRPr="00330F54">
        <w:rPr>
          <w:rFonts w:eastAsia="SimSun"/>
          <w:kern w:val="1"/>
          <w:sz w:val="16"/>
          <w:szCs w:val="16"/>
          <w:lang w:val="de-DE" w:eastAsia="en-US"/>
        </w:rPr>
        <w:t>содержания</w:t>
      </w:r>
      <w:proofErr w:type="spellEnd"/>
      <w:r w:rsidRPr="00330F54">
        <w:rPr>
          <w:rFonts w:eastAsia="SimSun"/>
          <w:kern w:val="1"/>
          <w:sz w:val="16"/>
          <w:szCs w:val="16"/>
          <w:lang w:eastAsia="en-US"/>
        </w:rPr>
        <w:t>:</w:t>
      </w:r>
    </w:p>
    <w:tbl>
      <w:tblPr>
        <w:tblW w:w="7374" w:type="dxa"/>
        <w:tblCellSpacing w:w="0" w:type="dxa"/>
        <w:tblCellMar>
          <w:left w:w="0" w:type="dxa"/>
          <w:right w:w="0" w:type="dxa"/>
        </w:tblCellMar>
        <w:tblLook w:val="04A0" w:firstRow="1" w:lastRow="0" w:firstColumn="1" w:lastColumn="0" w:noHBand="0" w:noVBand="1"/>
      </w:tblPr>
      <w:tblGrid>
        <w:gridCol w:w="472"/>
        <w:gridCol w:w="3348"/>
        <w:gridCol w:w="3554"/>
      </w:tblGrid>
      <w:tr w:rsidR="00330F54" w:rsidRPr="00330F54" w:rsidTr="00330F54">
        <w:trPr>
          <w:trHeight w:val="200"/>
          <w:tblCellSpacing w:w="0" w:type="dxa"/>
        </w:trPr>
        <w:tc>
          <w:tcPr>
            <w:tcW w:w="472" w:type="dxa"/>
            <w:tcBorders>
              <w:top w:val="single" w:sz="6" w:space="0" w:color="000000"/>
              <w:left w:val="single" w:sz="6" w:space="0" w:color="000000"/>
              <w:bottom w:val="single" w:sz="6" w:space="0" w:color="000000"/>
              <w:right w:val="nil"/>
            </w:tcBorders>
            <w:hideMark/>
          </w:tcPr>
          <w:p w:rsidR="00330F54" w:rsidRPr="00330F54" w:rsidRDefault="00330F54" w:rsidP="00330F54">
            <w:pPr>
              <w:spacing w:before="100" w:beforeAutospacing="1"/>
              <w:jc w:val="center"/>
              <w:rPr>
                <w:sz w:val="16"/>
                <w:szCs w:val="16"/>
              </w:rPr>
            </w:pPr>
            <w:r w:rsidRPr="00330F54">
              <w:rPr>
                <w:sz w:val="16"/>
                <w:szCs w:val="16"/>
              </w:rPr>
              <w:t xml:space="preserve">№ </w:t>
            </w:r>
            <w:proofErr w:type="gramStart"/>
            <w:r w:rsidRPr="00330F54">
              <w:rPr>
                <w:sz w:val="16"/>
                <w:szCs w:val="16"/>
              </w:rPr>
              <w:t>п</w:t>
            </w:r>
            <w:proofErr w:type="gramEnd"/>
            <w:r w:rsidRPr="00330F54">
              <w:rPr>
                <w:sz w:val="16"/>
                <w:szCs w:val="16"/>
              </w:rPr>
              <w:t>/п</w:t>
            </w:r>
          </w:p>
        </w:tc>
        <w:tc>
          <w:tcPr>
            <w:tcW w:w="3348" w:type="dxa"/>
            <w:tcBorders>
              <w:top w:val="single" w:sz="6" w:space="0" w:color="000000"/>
              <w:left w:val="single" w:sz="6" w:space="0" w:color="000000"/>
              <w:bottom w:val="single" w:sz="6" w:space="0" w:color="000000"/>
              <w:right w:val="nil"/>
            </w:tcBorders>
            <w:hideMark/>
          </w:tcPr>
          <w:p w:rsidR="00330F54" w:rsidRPr="00330F54" w:rsidRDefault="00330F54" w:rsidP="00330F54">
            <w:pPr>
              <w:spacing w:before="100" w:beforeAutospacing="1"/>
              <w:rPr>
                <w:sz w:val="16"/>
                <w:szCs w:val="16"/>
              </w:rPr>
            </w:pPr>
            <w:r w:rsidRPr="00330F54">
              <w:rPr>
                <w:sz w:val="16"/>
                <w:szCs w:val="16"/>
              </w:rPr>
              <w:t>Наименование имущества</w:t>
            </w:r>
          </w:p>
        </w:tc>
        <w:tc>
          <w:tcPr>
            <w:tcW w:w="3554" w:type="dxa"/>
            <w:tcBorders>
              <w:top w:val="single" w:sz="6" w:space="0" w:color="000000"/>
              <w:left w:val="single" w:sz="6" w:space="0" w:color="000000"/>
              <w:bottom w:val="single" w:sz="6" w:space="0" w:color="000000"/>
              <w:right w:val="single" w:sz="6" w:space="0" w:color="000000"/>
            </w:tcBorders>
            <w:hideMark/>
          </w:tcPr>
          <w:p w:rsidR="00330F54" w:rsidRPr="00330F54" w:rsidRDefault="00330F54" w:rsidP="00330F54">
            <w:pPr>
              <w:spacing w:before="100" w:beforeAutospacing="1"/>
              <w:jc w:val="center"/>
              <w:rPr>
                <w:sz w:val="16"/>
                <w:szCs w:val="16"/>
              </w:rPr>
            </w:pPr>
            <w:proofErr w:type="gramStart"/>
            <w:r w:rsidRPr="00330F54">
              <w:rPr>
                <w:sz w:val="16"/>
                <w:szCs w:val="16"/>
              </w:rPr>
              <w:t>Место нахождение</w:t>
            </w:r>
            <w:proofErr w:type="gramEnd"/>
            <w:r w:rsidRPr="00330F54">
              <w:rPr>
                <w:sz w:val="16"/>
                <w:szCs w:val="16"/>
              </w:rPr>
              <w:t xml:space="preserve"> имущества</w:t>
            </w:r>
          </w:p>
        </w:tc>
      </w:tr>
      <w:tr w:rsidR="00330F54" w:rsidRPr="00330F54" w:rsidTr="00330F54">
        <w:trPr>
          <w:trHeight w:val="18"/>
          <w:tblCellSpacing w:w="0" w:type="dxa"/>
        </w:trPr>
        <w:tc>
          <w:tcPr>
            <w:tcW w:w="472" w:type="dxa"/>
            <w:tcBorders>
              <w:top w:val="single" w:sz="6" w:space="0" w:color="000000"/>
              <w:left w:val="single" w:sz="6" w:space="0" w:color="000000"/>
              <w:bottom w:val="single" w:sz="6" w:space="0" w:color="000000"/>
              <w:right w:val="nil"/>
            </w:tcBorders>
            <w:hideMark/>
          </w:tcPr>
          <w:p w:rsidR="00330F54" w:rsidRPr="00330F54" w:rsidRDefault="00330F54" w:rsidP="00330F54">
            <w:pPr>
              <w:spacing w:before="100" w:beforeAutospacing="1"/>
              <w:rPr>
                <w:sz w:val="16"/>
                <w:szCs w:val="16"/>
              </w:rPr>
            </w:pPr>
          </w:p>
        </w:tc>
        <w:tc>
          <w:tcPr>
            <w:tcW w:w="3348" w:type="dxa"/>
            <w:tcBorders>
              <w:top w:val="single" w:sz="6" w:space="0" w:color="000000"/>
              <w:left w:val="single" w:sz="6" w:space="0" w:color="000000"/>
              <w:bottom w:val="single" w:sz="6" w:space="0" w:color="000000"/>
              <w:right w:val="nil"/>
            </w:tcBorders>
            <w:hideMark/>
          </w:tcPr>
          <w:p w:rsidR="00330F54" w:rsidRPr="00330F54" w:rsidRDefault="00330F54" w:rsidP="00330F54">
            <w:pPr>
              <w:spacing w:before="100" w:beforeAutospacing="1"/>
              <w:rPr>
                <w:sz w:val="16"/>
                <w:szCs w:val="16"/>
              </w:rPr>
            </w:pPr>
          </w:p>
        </w:tc>
        <w:tc>
          <w:tcPr>
            <w:tcW w:w="3554" w:type="dxa"/>
            <w:tcBorders>
              <w:top w:val="single" w:sz="6" w:space="0" w:color="000000"/>
              <w:left w:val="single" w:sz="6" w:space="0" w:color="000000"/>
              <w:bottom w:val="single" w:sz="6" w:space="0" w:color="000000"/>
              <w:right w:val="single" w:sz="6" w:space="0" w:color="000000"/>
            </w:tcBorders>
            <w:hideMark/>
          </w:tcPr>
          <w:p w:rsidR="00330F54" w:rsidRPr="00330F54" w:rsidRDefault="00330F54" w:rsidP="00330F54">
            <w:pPr>
              <w:spacing w:before="100" w:beforeAutospacing="1"/>
              <w:rPr>
                <w:sz w:val="16"/>
                <w:szCs w:val="16"/>
              </w:rPr>
            </w:pPr>
          </w:p>
        </w:tc>
      </w:tr>
      <w:tr w:rsidR="00330F54" w:rsidRPr="00330F54" w:rsidTr="00330F54">
        <w:trPr>
          <w:trHeight w:val="217"/>
          <w:tblCellSpacing w:w="0" w:type="dxa"/>
        </w:trPr>
        <w:tc>
          <w:tcPr>
            <w:tcW w:w="472" w:type="dxa"/>
            <w:tcBorders>
              <w:top w:val="nil"/>
              <w:left w:val="single" w:sz="6" w:space="0" w:color="000000"/>
              <w:bottom w:val="single" w:sz="6" w:space="0" w:color="000000"/>
              <w:right w:val="nil"/>
            </w:tcBorders>
            <w:hideMark/>
          </w:tcPr>
          <w:p w:rsidR="00330F54" w:rsidRPr="00330F54" w:rsidRDefault="00330F54" w:rsidP="00330F54">
            <w:pPr>
              <w:spacing w:before="100" w:beforeAutospacing="1"/>
              <w:jc w:val="center"/>
              <w:rPr>
                <w:sz w:val="16"/>
                <w:szCs w:val="16"/>
              </w:rPr>
            </w:pPr>
            <w:r w:rsidRPr="00330F54">
              <w:rPr>
                <w:sz w:val="16"/>
                <w:szCs w:val="16"/>
              </w:rPr>
              <w:t>1</w:t>
            </w:r>
          </w:p>
        </w:tc>
        <w:tc>
          <w:tcPr>
            <w:tcW w:w="3348" w:type="dxa"/>
            <w:tcBorders>
              <w:top w:val="nil"/>
              <w:left w:val="single" w:sz="6" w:space="0" w:color="000000"/>
              <w:bottom w:val="single" w:sz="6" w:space="0" w:color="000000"/>
              <w:right w:val="nil"/>
            </w:tcBorders>
            <w:hideMark/>
          </w:tcPr>
          <w:p w:rsidR="00330F54" w:rsidRPr="00330F54" w:rsidRDefault="00330F54" w:rsidP="00330F54">
            <w:pPr>
              <w:spacing w:before="100" w:beforeAutospacing="1"/>
              <w:jc w:val="center"/>
              <w:rPr>
                <w:sz w:val="16"/>
                <w:szCs w:val="16"/>
              </w:rPr>
            </w:pPr>
            <w:r w:rsidRPr="00330F54">
              <w:rPr>
                <w:sz w:val="16"/>
                <w:szCs w:val="16"/>
              </w:rPr>
              <w:t>2</w:t>
            </w:r>
          </w:p>
        </w:tc>
        <w:tc>
          <w:tcPr>
            <w:tcW w:w="3554" w:type="dxa"/>
            <w:tcBorders>
              <w:top w:val="nil"/>
              <w:left w:val="single" w:sz="6" w:space="0" w:color="000000"/>
              <w:bottom w:val="single" w:sz="6" w:space="0" w:color="000000"/>
              <w:right w:val="single" w:sz="6" w:space="0" w:color="000000"/>
            </w:tcBorders>
            <w:hideMark/>
          </w:tcPr>
          <w:p w:rsidR="00330F54" w:rsidRPr="00330F54" w:rsidRDefault="00330F54" w:rsidP="00330F54">
            <w:pPr>
              <w:spacing w:before="100" w:beforeAutospacing="1"/>
              <w:jc w:val="center"/>
              <w:rPr>
                <w:sz w:val="16"/>
                <w:szCs w:val="16"/>
              </w:rPr>
            </w:pPr>
            <w:r w:rsidRPr="00330F54">
              <w:rPr>
                <w:sz w:val="16"/>
                <w:szCs w:val="16"/>
              </w:rPr>
              <w:t>3</w:t>
            </w:r>
          </w:p>
        </w:tc>
      </w:tr>
      <w:tr w:rsidR="00330F54" w:rsidRPr="00330F54" w:rsidTr="00330F54">
        <w:trPr>
          <w:trHeight w:val="818"/>
          <w:tblCellSpacing w:w="0" w:type="dxa"/>
        </w:trPr>
        <w:tc>
          <w:tcPr>
            <w:tcW w:w="472" w:type="dxa"/>
            <w:tcBorders>
              <w:top w:val="nil"/>
              <w:left w:val="single" w:sz="6" w:space="0" w:color="000000"/>
              <w:bottom w:val="single" w:sz="6" w:space="0" w:color="000000"/>
              <w:right w:val="nil"/>
            </w:tcBorders>
            <w:hideMark/>
          </w:tcPr>
          <w:p w:rsidR="00330F54" w:rsidRPr="00330F54" w:rsidRDefault="00330F54" w:rsidP="00330F54">
            <w:pPr>
              <w:spacing w:before="100" w:beforeAutospacing="1"/>
              <w:jc w:val="center"/>
              <w:rPr>
                <w:sz w:val="16"/>
                <w:szCs w:val="16"/>
              </w:rPr>
            </w:pPr>
            <w:r w:rsidRPr="00330F54">
              <w:rPr>
                <w:sz w:val="16"/>
                <w:szCs w:val="16"/>
              </w:rPr>
              <w:t>2</w:t>
            </w:r>
          </w:p>
        </w:tc>
        <w:tc>
          <w:tcPr>
            <w:tcW w:w="3348" w:type="dxa"/>
            <w:tcBorders>
              <w:top w:val="nil"/>
              <w:left w:val="single" w:sz="6" w:space="0" w:color="000000"/>
              <w:bottom w:val="single" w:sz="6" w:space="0" w:color="000000"/>
              <w:right w:val="nil"/>
            </w:tcBorders>
            <w:hideMark/>
          </w:tcPr>
          <w:p w:rsidR="00330F54" w:rsidRPr="00330F54" w:rsidRDefault="00330F54" w:rsidP="00330F54">
            <w:pPr>
              <w:spacing w:before="100" w:beforeAutospacing="1"/>
              <w:rPr>
                <w:sz w:val="16"/>
                <w:szCs w:val="16"/>
              </w:rPr>
            </w:pPr>
            <w:r w:rsidRPr="00330F54">
              <w:rPr>
                <w:sz w:val="16"/>
                <w:szCs w:val="16"/>
              </w:rPr>
              <w:t xml:space="preserve"> </w:t>
            </w:r>
            <w:r w:rsidRPr="00330F54">
              <w:rPr>
                <w:color w:val="000000"/>
                <w:sz w:val="16"/>
                <w:szCs w:val="16"/>
              </w:rPr>
              <w:t xml:space="preserve">- мусоровоз с боковой загрузкой КО-440-З, идентификационный номер </w:t>
            </w:r>
            <w:r w:rsidRPr="00330F54">
              <w:rPr>
                <w:color w:val="000000"/>
                <w:sz w:val="16"/>
                <w:szCs w:val="16"/>
                <w:lang w:val="en-US"/>
              </w:rPr>
              <w:t>XVL</w:t>
            </w:r>
            <w:r w:rsidRPr="00330F54">
              <w:rPr>
                <w:color w:val="000000"/>
                <w:sz w:val="16"/>
                <w:szCs w:val="16"/>
              </w:rPr>
              <w:t>48321040000651, цвет белый, год выпуска 2004, паспорт транспортного средства 53 МА 621307 от 19.11.2005 года</w:t>
            </w:r>
          </w:p>
        </w:tc>
        <w:tc>
          <w:tcPr>
            <w:tcW w:w="3554" w:type="dxa"/>
            <w:tcBorders>
              <w:top w:val="nil"/>
              <w:left w:val="single" w:sz="6" w:space="0" w:color="000000"/>
              <w:bottom w:val="single" w:sz="6" w:space="0" w:color="000000"/>
              <w:right w:val="single" w:sz="6" w:space="0" w:color="000000"/>
            </w:tcBorders>
            <w:hideMark/>
          </w:tcPr>
          <w:p w:rsidR="00330F54" w:rsidRPr="00330F54" w:rsidRDefault="00330F54" w:rsidP="00330F54">
            <w:pPr>
              <w:spacing w:before="100" w:beforeAutospacing="1"/>
              <w:rPr>
                <w:sz w:val="16"/>
                <w:szCs w:val="16"/>
              </w:rPr>
            </w:pPr>
            <w:r w:rsidRPr="00330F54">
              <w:rPr>
                <w:sz w:val="16"/>
                <w:szCs w:val="16"/>
              </w:rPr>
              <w:t>Новгородская область, п. Любытино</w:t>
            </w:r>
          </w:p>
        </w:tc>
      </w:tr>
    </w:tbl>
    <w:p w:rsidR="00330F54" w:rsidRPr="00330F54" w:rsidRDefault="00330F54" w:rsidP="00330F54">
      <w:pPr>
        <w:widowControl w:val="0"/>
        <w:suppressAutoHyphens/>
        <w:jc w:val="both"/>
        <w:rPr>
          <w:rFonts w:eastAsia="SimSun"/>
          <w:kern w:val="1"/>
          <w:sz w:val="16"/>
          <w:szCs w:val="16"/>
          <w:lang w:eastAsia="en-US"/>
        </w:rPr>
      </w:pPr>
    </w:p>
    <w:p w:rsidR="00330F54" w:rsidRPr="00330F54" w:rsidRDefault="00330F54" w:rsidP="00330F54">
      <w:pPr>
        <w:widowControl w:val="0"/>
        <w:suppressAutoHyphens/>
        <w:spacing w:line="320" w:lineRule="exact"/>
        <w:ind w:left="100" w:right="120" w:firstLine="640"/>
        <w:jc w:val="both"/>
        <w:rPr>
          <w:kern w:val="1"/>
          <w:sz w:val="16"/>
          <w:szCs w:val="16"/>
        </w:rPr>
      </w:pPr>
      <w:r w:rsidRPr="00330F54">
        <w:rPr>
          <w:rFonts w:eastAsia="SimSun"/>
          <w:kern w:val="1"/>
          <w:sz w:val="16"/>
          <w:szCs w:val="16"/>
          <w:lang w:eastAsia="en-US"/>
        </w:rPr>
        <w:t xml:space="preserve">2. </w:t>
      </w:r>
      <w:r w:rsidRPr="00330F54">
        <w:rPr>
          <w:kern w:val="1"/>
          <w:sz w:val="16"/>
          <w:szCs w:val="16"/>
        </w:rPr>
        <w:t>Опубликовать настоящее решение в бюллетене “Официальный вестник поселения”  и разместить на официальном сайте Администрации района в сети Интернет.</w:t>
      </w:r>
    </w:p>
    <w:p w:rsidR="00330F54" w:rsidRPr="00330F54" w:rsidRDefault="00330F54" w:rsidP="00330F54">
      <w:pPr>
        <w:widowControl w:val="0"/>
        <w:suppressAutoHyphens/>
        <w:jc w:val="both"/>
        <w:rPr>
          <w:rFonts w:eastAsia="SimSun"/>
          <w:kern w:val="1"/>
          <w:sz w:val="16"/>
          <w:szCs w:val="16"/>
          <w:lang w:eastAsia="en-US"/>
        </w:rPr>
      </w:pPr>
    </w:p>
    <w:p w:rsidR="00330F54" w:rsidRPr="00330F54" w:rsidRDefault="00330F54" w:rsidP="00330F54">
      <w:pPr>
        <w:widowControl w:val="0"/>
        <w:suppressAutoHyphens/>
        <w:jc w:val="both"/>
        <w:rPr>
          <w:rFonts w:eastAsia="SimSun"/>
          <w:kern w:val="1"/>
          <w:sz w:val="16"/>
          <w:szCs w:val="16"/>
          <w:lang w:eastAsia="en-US"/>
        </w:rPr>
      </w:pPr>
    </w:p>
    <w:p w:rsidR="00330F54" w:rsidRDefault="00330F54" w:rsidP="00330F54">
      <w:pPr>
        <w:widowControl w:val="0"/>
        <w:suppressAutoHyphens/>
        <w:jc w:val="both"/>
        <w:rPr>
          <w:rFonts w:eastAsia="SimSun"/>
          <w:b/>
          <w:kern w:val="1"/>
          <w:sz w:val="16"/>
          <w:szCs w:val="16"/>
          <w:lang w:eastAsia="en-US"/>
        </w:rPr>
      </w:pPr>
      <w:r w:rsidRPr="00330F54">
        <w:rPr>
          <w:rFonts w:eastAsia="SimSun"/>
          <w:b/>
          <w:kern w:val="1"/>
          <w:sz w:val="16"/>
          <w:szCs w:val="16"/>
          <w:lang w:eastAsia="en-US"/>
        </w:rPr>
        <w:t xml:space="preserve">Глава сельского поселения                                       </w:t>
      </w:r>
      <w:proofErr w:type="spellStart"/>
      <w:r w:rsidRPr="00330F54">
        <w:rPr>
          <w:rFonts w:eastAsia="SimSun"/>
          <w:b/>
          <w:kern w:val="1"/>
          <w:sz w:val="16"/>
          <w:szCs w:val="16"/>
          <w:lang w:eastAsia="en-US"/>
        </w:rPr>
        <w:t>А.Н.Миронов</w:t>
      </w:r>
      <w:proofErr w:type="spellEnd"/>
    </w:p>
    <w:p w:rsidR="00330F54" w:rsidRDefault="00330F54" w:rsidP="00330F54">
      <w:pPr>
        <w:widowControl w:val="0"/>
        <w:suppressAutoHyphens/>
        <w:jc w:val="both"/>
        <w:rPr>
          <w:rFonts w:eastAsia="SimSun"/>
          <w:b/>
          <w:kern w:val="1"/>
          <w:sz w:val="16"/>
          <w:szCs w:val="16"/>
          <w:lang w:eastAsia="en-US"/>
        </w:rPr>
      </w:pPr>
    </w:p>
    <w:p w:rsidR="00330F54" w:rsidRDefault="00330F54" w:rsidP="00330F54">
      <w:pPr>
        <w:suppressAutoHyphens/>
        <w:rPr>
          <w:b/>
          <w:sz w:val="16"/>
          <w:szCs w:val="16"/>
          <w:lang w:eastAsia="zh-CN"/>
        </w:rPr>
      </w:pPr>
      <w:r w:rsidRPr="00330F54">
        <w:rPr>
          <w:b/>
          <w:sz w:val="16"/>
          <w:szCs w:val="16"/>
          <w:lang w:eastAsia="zh-CN"/>
        </w:rPr>
        <w:t xml:space="preserve">                                         </w:t>
      </w:r>
    </w:p>
    <w:p w:rsidR="00330F54" w:rsidRPr="00330F54" w:rsidRDefault="00330F54" w:rsidP="00330F54">
      <w:pPr>
        <w:suppressAutoHyphens/>
        <w:rPr>
          <w:b/>
          <w:sz w:val="16"/>
          <w:szCs w:val="16"/>
          <w:lang w:eastAsia="zh-CN"/>
        </w:rPr>
      </w:pPr>
      <w:r>
        <w:rPr>
          <w:b/>
          <w:sz w:val="16"/>
          <w:szCs w:val="16"/>
          <w:lang w:eastAsia="zh-CN"/>
        </w:rPr>
        <w:lastRenderedPageBreak/>
        <w:t xml:space="preserve">                                                                           </w:t>
      </w:r>
      <w:r w:rsidRPr="00330F54">
        <w:rPr>
          <w:b/>
          <w:sz w:val="16"/>
          <w:szCs w:val="16"/>
          <w:lang w:eastAsia="zh-CN"/>
        </w:rPr>
        <w:t xml:space="preserve">   Российская Федерация</w:t>
      </w:r>
    </w:p>
    <w:p w:rsidR="00330F54" w:rsidRPr="00330F54" w:rsidRDefault="00330F54" w:rsidP="00330F54">
      <w:pPr>
        <w:suppressAutoHyphens/>
        <w:jc w:val="center"/>
        <w:rPr>
          <w:b/>
          <w:sz w:val="16"/>
          <w:szCs w:val="16"/>
          <w:lang w:eastAsia="zh-CN"/>
        </w:rPr>
      </w:pPr>
      <w:r w:rsidRPr="00330F54">
        <w:rPr>
          <w:b/>
          <w:sz w:val="16"/>
          <w:szCs w:val="16"/>
          <w:lang w:eastAsia="zh-CN"/>
        </w:rPr>
        <w:t>Новгородская область Любытинский район</w:t>
      </w:r>
    </w:p>
    <w:p w:rsidR="00330F54" w:rsidRPr="00330F54" w:rsidRDefault="00330F54" w:rsidP="00330F54">
      <w:pPr>
        <w:suppressAutoHyphens/>
        <w:jc w:val="center"/>
        <w:rPr>
          <w:b/>
          <w:sz w:val="16"/>
          <w:szCs w:val="16"/>
          <w:lang w:eastAsia="zh-CN"/>
        </w:rPr>
      </w:pPr>
    </w:p>
    <w:p w:rsidR="00330F54" w:rsidRPr="00330F54" w:rsidRDefault="00330F54" w:rsidP="00330F54">
      <w:pPr>
        <w:suppressAutoHyphens/>
        <w:jc w:val="center"/>
        <w:rPr>
          <w:b/>
          <w:sz w:val="16"/>
          <w:szCs w:val="16"/>
          <w:lang w:eastAsia="zh-CN"/>
        </w:rPr>
      </w:pPr>
      <w:r w:rsidRPr="00330F54">
        <w:rPr>
          <w:b/>
          <w:sz w:val="16"/>
          <w:szCs w:val="16"/>
          <w:lang w:eastAsia="zh-CN"/>
        </w:rPr>
        <w:t>СОВЕТ ДЕПУТАТОВ ЛЮБЫТИНСКОГО</w:t>
      </w:r>
    </w:p>
    <w:p w:rsidR="00330F54" w:rsidRPr="00330F54" w:rsidRDefault="00330F54" w:rsidP="00330F54">
      <w:pPr>
        <w:suppressAutoHyphens/>
        <w:jc w:val="center"/>
        <w:rPr>
          <w:b/>
          <w:sz w:val="16"/>
          <w:szCs w:val="16"/>
          <w:lang w:eastAsia="zh-CN"/>
        </w:rPr>
      </w:pPr>
      <w:r w:rsidRPr="00330F54">
        <w:rPr>
          <w:b/>
          <w:sz w:val="16"/>
          <w:szCs w:val="16"/>
          <w:lang w:eastAsia="zh-CN"/>
        </w:rPr>
        <w:t>СЕЛЬСКОГО ПОСЕЛЕНИЯ</w:t>
      </w:r>
    </w:p>
    <w:p w:rsidR="00330F54" w:rsidRPr="00330F54" w:rsidRDefault="00330F54" w:rsidP="00330F54">
      <w:pPr>
        <w:suppressAutoHyphens/>
        <w:jc w:val="center"/>
        <w:rPr>
          <w:b/>
          <w:sz w:val="16"/>
          <w:szCs w:val="16"/>
          <w:lang w:eastAsia="zh-CN"/>
        </w:rPr>
      </w:pPr>
    </w:p>
    <w:p w:rsidR="00330F54" w:rsidRPr="00330F54" w:rsidRDefault="00330F54" w:rsidP="00330F54">
      <w:pPr>
        <w:suppressAutoHyphens/>
        <w:jc w:val="center"/>
        <w:rPr>
          <w:b/>
          <w:sz w:val="16"/>
          <w:szCs w:val="16"/>
          <w:lang w:eastAsia="zh-CN"/>
        </w:rPr>
      </w:pPr>
      <w:r w:rsidRPr="00330F54">
        <w:rPr>
          <w:b/>
          <w:sz w:val="16"/>
          <w:szCs w:val="16"/>
          <w:lang w:eastAsia="zh-CN"/>
        </w:rPr>
        <w:t>РЕШЕНИЕ</w:t>
      </w:r>
    </w:p>
    <w:p w:rsidR="00330F54" w:rsidRPr="00330F54" w:rsidRDefault="00330F54" w:rsidP="00330F54">
      <w:pPr>
        <w:suppressAutoHyphens/>
        <w:jc w:val="center"/>
        <w:rPr>
          <w:sz w:val="16"/>
          <w:szCs w:val="16"/>
          <w:lang w:eastAsia="zh-CN"/>
        </w:rPr>
      </w:pPr>
    </w:p>
    <w:p w:rsidR="00330F54" w:rsidRPr="00330F54" w:rsidRDefault="00330F54" w:rsidP="00330F54">
      <w:pPr>
        <w:suppressAutoHyphens/>
        <w:spacing w:line="317" w:lineRule="exact"/>
        <w:ind w:left="102" w:right="522"/>
        <w:jc w:val="center"/>
        <w:rPr>
          <w:sz w:val="16"/>
          <w:szCs w:val="16"/>
        </w:rPr>
      </w:pPr>
      <w:r w:rsidRPr="00330F54">
        <w:rPr>
          <w:sz w:val="16"/>
          <w:szCs w:val="16"/>
        </w:rPr>
        <w:t>от 19.04.2019 №  187</w:t>
      </w:r>
    </w:p>
    <w:p w:rsidR="00330F54" w:rsidRPr="00330F54" w:rsidRDefault="00330F54" w:rsidP="00330F54">
      <w:pPr>
        <w:suppressAutoHyphens/>
        <w:spacing w:line="317" w:lineRule="exact"/>
        <w:ind w:left="102" w:right="522"/>
        <w:jc w:val="center"/>
        <w:rPr>
          <w:sz w:val="16"/>
          <w:szCs w:val="16"/>
        </w:rPr>
      </w:pPr>
      <w:proofErr w:type="spellStart"/>
      <w:r w:rsidRPr="00330F54">
        <w:rPr>
          <w:sz w:val="16"/>
          <w:szCs w:val="16"/>
        </w:rPr>
        <w:t>р.п</w:t>
      </w:r>
      <w:proofErr w:type="spellEnd"/>
      <w:r w:rsidRPr="00330F54">
        <w:rPr>
          <w:sz w:val="16"/>
          <w:szCs w:val="16"/>
        </w:rPr>
        <w:t>. Любытино</w:t>
      </w:r>
    </w:p>
    <w:p w:rsidR="00330F54" w:rsidRPr="00330F54" w:rsidRDefault="00330F54" w:rsidP="00330F54">
      <w:pPr>
        <w:suppressAutoHyphens/>
        <w:rPr>
          <w:sz w:val="16"/>
          <w:szCs w:val="16"/>
          <w:lang w:eastAsia="zh-CN"/>
        </w:rPr>
      </w:pPr>
    </w:p>
    <w:p w:rsidR="00330F54" w:rsidRPr="00330F54" w:rsidRDefault="00330F54" w:rsidP="00330F54">
      <w:pPr>
        <w:suppressAutoHyphens/>
        <w:jc w:val="center"/>
        <w:rPr>
          <w:b/>
          <w:sz w:val="16"/>
          <w:szCs w:val="16"/>
          <w:lang w:eastAsia="zh-CN"/>
        </w:rPr>
      </w:pPr>
      <w:r w:rsidRPr="00330F54">
        <w:rPr>
          <w:b/>
          <w:sz w:val="16"/>
          <w:szCs w:val="16"/>
          <w:lang w:eastAsia="zh-CN"/>
        </w:rPr>
        <w:t>О приеме бесхозяйной дороги в муниципальную собственность</w:t>
      </w:r>
    </w:p>
    <w:p w:rsidR="00330F54" w:rsidRPr="00330F54" w:rsidRDefault="00330F54" w:rsidP="00330F54">
      <w:pPr>
        <w:suppressAutoHyphens/>
        <w:jc w:val="center"/>
        <w:rPr>
          <w:b/>
          <w:sz w:val="16"/>
          <w:szCs w:val="16"/>
          <w:lang w:eastAsia="zh-CN"/>
        </w:rPr>
      </w:pPr>
      <w:r w:rsidRPr="00330F54">
        <w:rPr>
          <w:b/>
          <w:sz w:val="16"/>
          <w:szCs w:val="16"/>
          <w:lang w:eastAsia="zh-CN"/>
        </w:rPr>
        <w:t>сельского поселения</w:t>
      </w:r>
    </w:p>
    <w:p w:rsidR="00330F54" w:rsidRPr="00330F54" w:rsidRDefault="00330F54" w:rsidP="00330F54">
      <w:pPr>
        <w:suppressAutoHyphens/>
        <w:rPr>
          <w:sz w:val="16"/>
          <w:szCs w:val="16"/>
          <w:lang w:eastAsia="zh-CN"/>
        </w:rPr>
      </w:pPr>
    </w:p>
    <w:p w:rsidR="00330F54" w:rsidRPr="00330F54" w:rsidRDefault="00330F54" w:rsidP="00330F54">
      <w:pPr>
        <w:suppressAutoHyphens/>
        <w:jc w:val="both"/>
        <w:rPr>
          <w:sz w:val="16"/>
          <w:szCs w:val="16"/>
          <w:lang w:eastAsia="zh-CN"/>
        </w:rPr>
      </w:pPr>
      <w:r w:rsidRPr="00330F54">
        <w:rPr>
          <w:sz w:val="16"/>
          <w:szCs w:val="16"/>
          <w:lang w:eastAsia="zh-CN"/>
        </w:rPr>
        <w:t xml:space="preserve"> </w:t>
      </w:r>
      <w:r w:rsidRPr="00330F54">
        <w:rPr>
          <w:sz w:val="16"/>
          <w:szCs w:val="16"/>
          <w:lang w:eastAsia="zh-CN"/>
        </w:rPr>
        <w:tab/>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и от 8 ноября 2007  года № 257-ФЗ «Об автомобильных дорогах и  дорожной деятельности в Российской Федерации» </w:t>
      </w:r>
    </w:p>
    <w:p w:rsidR="00330F54" w:rsidRPr="00330F54" w:rsidRDefault="00330F54" w:rsidP="00330F54">
      <w:pPr>
        <w:suppressAutoHyphens/>
        <w:jc w:val="both"/>
        <w:rPr>
          <w:sz w:val="16"/>
          <w:szCs w:val="16"/>
          <w:lang w:eastAsia="zh-CN"/>
        </w:rPr>
      </w:pPr>
      <w:r w:rsidRPr="00330F54">
        <w:rPr>
          <w:sz w:val="16"/>
          <w:szCs w:val="16"/>
          <w:lang w:eastAsia="zh-CN"/>
        </w:rPr>
        <w:tab/>
        <w:t>Совет депутатов сельского поселения</w:t>
      </w:r>
    </w:p>
    <w:p w:rsidR="00330F54" w:rsidRPr="00330F54" w:rsidRDefault="00330F54" w:rsidP="00330F54">
      <w:pPr>
        <w:suppressAutoHyphens/>
        <w:rPr>
          <w:b/>
          <w:sz w:val="16"/>
          <w:szCs w:val="16"/>
          <w:lang w:eastAsia="zh-CN"/>
        </w:rPr>
      </w:pPr>
      <w:r w:rsidRPr="00330F54">
        <w:rPr>
          <w:b/>
          <w:sz w:val="16"/>
          <w:szCs w:val="16"/>
          <w:lang w:eastAsia="zh-CN"/>
        </w:rPr>
        <w:t>РЕШИЛ:</w:t>
      </w:r>
    </w:p>
    <w:p w:rsidR="00330F54" w:rsidRPr="00330F54" w:rsidRDefault="00330F54" w:rsidP="00330F54">
      <w:pPr>
        <w:suppressAutoHyphens/>
        <w:jc w:val="both"/>
        <w:rPr>
          <w:sz w:val="16"/>
          <w:szCs w:val="16"/>
          <w:lang w:eastAsia="zh-CN"/>
        </w:rPr>
      </w:pPr>
      <w:r w:rsidRPr="00330F54">
        <w:rPr>
          <w:b/>
          <w:sz w:val="16"/>
          <w:szCs w:val="16"/>
          <w:lang w:eastAsia="zh-CN"/>
        </w:rPr>
        <w:t xml:space="preserve">    </w:t>
      </w:r>
      <w:r w:rsidRPr="00330F54">
        <w:rPr>
          <w:b/>
          <w:sz w:val="16"/>
          <w:szCs w:val="16"/>
          <w:lang w:eastAsia="zh-CN"/>
        </w:rPr>
        <w:tab/>
      </w:r>
      <w:r w:rsidRPr="00330F54">
        <w:rPr>
          <w:sz w:val="16"/>
          <w:szCs w:val="16"/>
          <w:lang w:eastAsia="zh-CN"/>
        </w:rPr>
        <w:t>Принять в муниципальную собственность Любытинского сельского поселения бесхозяйную автомобильную дорогу общего пользования местного значения:</w:t>
      </w:r>
    </w:p>
    <w:p w:rsidR="00330F54" w:rsidRPr="00330F54" w:rsidRDefault="00330F54" w:rsidP="00330F54">
      <w:pPr>
        <w:suppressAutoHyphens/>
        <w:jc w:val="both"/>
        <w:rPr>
          <w:sz w:val="16"/>
          <w:szCs w:val="16"/>
          <w:lang w:eastAsia="zh-CN"/>
        </w:rPr>
      </w:pPr>
      <w:r w:rsidRPr="00330F54">
        <w:rPr>
          <w:sz w:val="16"/>
          <w:szCs w:val="16"/>
          <w:lang w:eastAsia="zh-CN"/>
        </w:rPr>
        <w:tab/>
        <w:t>- автомобильная дорога, кадастровый номер 53:07:0000000:3989, протяженность 0,360 км, расположенная по адресу: Новгородская область, Любытинский район, д. Бор, ул. Центральная.</w:t>
      </w:r>
    </w:p>
    <w:p w:rsidR="00330F54" w:rsidRPr="00330F54" w:rsidRDefault="00330F54" w:rsidP="00330F54">
      <w:pPr>
        <w:suppressAutoHyphens/>
        <w:jc w:val="both"/>
        <w:rPr>
          <w:b/>
          <w:sz w:val="16"/>
          <w:szCs w:val="16"/>
          <w:lang w:eastAsia="zh-CN"/>
        </w:rPr>
      </w:pPr>
      <w:r w:rsidRPr="00330F54">
        <w:rPr>
          <w:sz w:val="16"/>
          <w:szCs w:val="16"/>
          <w:lang w:eastAsia="zh-CN"/>
        </w:rPr>
        <w:t xml:space="preserve">          </w:t>
      </w:r>
    </w:p>
    <w:p w:rsidR="00330F54" w:rsidRPr="00330F54" w:rsidRDefault="00330F54" w:rsidP="00330F54">
      <w:pPr>
        <w:suppressAutoHyphens/>
        <w:rPr>
          <w:b/>
          <w:sz w:val="16"/>
          <w:szCs w:val="16"/>
          <w:lang w:eastAsia="zh-CN"/>
        </w:rPr>
      </w:pPr>
    </w:p>
    <w:p w:rsidR="00330F54" w:rsidRPr="00330F54" w:rsidRDefault="00330F54" w:rsidP="00330F54">
      <w:pPr>
        <w:suppressAutoHyphens/>
        <w:rPr>
          <w:b/>
          <w:sz w:val="16"/>
          <w:szCs w:val="16"/>
          <w:lang w:eastAsia="zh-CN"/>
        </w:rPr>
      </w:pPr>
      <w:r w:rsidRPr="00330F54">
        <w:rPr>
          <w:b/>
          <w:sz w:val="16"/>
          <w:szCs w:val="16"/>
          <w:lang w:eastAsia="zh-CN"/>
        </w:rPr>
        <w:t xml:space="preserve"> Глава сельского поселения            </w:t>
      </w:r>
      <w:proofErr w:type="spellStart"/>
      <w:r w:rsidRPr="00330F54">
        <w:rPr>
          <w:b/>
          <w:sz w:val="16"/>
          <w:szCs w:val="16"/>
          <w:lang w:eastAsia="zh-CN"/>
        </w:rPr>
        <w:t>А.Н.Миронов</w:t>
      </w:r>
      <w:proofErr w:type="spellEnd"/>
    </w:p>
    <w:p w:rsidR="00330F54" w:rsidRPr="00330F54" w:rsidRDefault="00330F54" w:rsidP="00330F54">
      <w:pPr>
        <w:widowControl w:val="0"/>
        <w:suppressAutoHyphens/>
        <w:jc w:val="both"/>
        <w:rPr>
          <w:rFonts w:eastAsia="SimSun"/>
          <w:b/>
          <w:kern w:val="1"/>
          <w:sz w:val="16"/>
          <w:szCs w:val="16"/>
          <w:lang w:eastAsia="en-US"/>
        </w:rPr>
      </w:pPr>
    </w:p>
    <w:p w:rsidR="006E4DB0" w:rsidRDefault="006E4DB0" w:rsidP="00330F54">
      <w:pPr>
        <w:autoSpaceDE w:val="0"/>
        <w:autoSpaceDN w:val="0"/>
        <w:adjustRightInd w:val="0"/>
        <w:jc w:val="both"/>
        <w:rPr>
          <w:sz w:val="16"/>
          <w:szCs w:val="16"/>
        </w:rPr>
      </w:pPr>
    </w:p>
    <w:p w:rsidR="006E4DB0" w:rsidRDefault="006E4DB0" w:rsidP="006E4DB0">
      <w:pPr>
        <w:autoSpaceDE w:val="0"/>
        <w:autoSpaceDN w:val="0"/>
        <w:adjustRightInd w:val="0"/>
        <w:ind w:firstLine="540"/>
        <w:jc w:val="both"/>
        <w:rPr>
          <w:sz w:val="16"/>
          <w:szCs w:val="16"/>
        </w:rPr>
      </w:pPr>
    </w:p>
    <w:p w:rsidR="006E4DB0" w:rsidRDefault="006E4DB0" w:rsidP="006E4DB0">
      <w:pPr>
        <w:autoSpaceDE w:val="0"/>
        <w:autoSpaceDN w:val="0"/>
        <w:adjustRightInd w:val="0"/>
        <w:ind w:firstLine="540"/>
        <w:jc w:val="both"/>
        <w:rPr>
          <w:sz w:val="16"/>
          <w:szCs w:val="16"/>
        </w:rPr>
      </w:pPr>
    </w:p>
    <w:p w:rsidR="006E4DB0" w:rsidRPr="006E4DB0" w:rsidRDefault="006E4DB0" w:rsidP="006E4DB0">
      <w:pPr>
        <w:jc w:val="both"/>
        <w:rPr>
          <w:sz w:val="16"/>
          <w:szCs w:val="16"/>
        </w:rPr>
      </w:pPr>
    </w:p>
    <w:p w:rsidR="006E4DB0" w:rsidRPr="006E4DB0" w:rsidRDefault="006E4DB0" w:rsidP="006E4DB0">
      <w:pPr>
        <w:jc w:val="both"/>
        <w:rPr>
          <w:sz w:val="16"/>
          <w:szCs w:val="16"/>
        </w:rPr>
      </w:pPr>
    </w:p>
    <w:p w:rsidR="006E4DB0" w:rsidRPr="006E4DB0" w:rsidRDefault="006E4DB0" w:rsidP="006E4DB0">
      <w:pPr>
        <w:jc w:val="both"/>
        <w:rPr>
          <w:sz w:val="16"/>
          <w:szCs w:val="16"/>
        </w:rPr>
      </w:pPr>
    </w:p>
    <w:tbl>
      <w:tblPr>
        <w:tblpPr w:leftFromText="180" w:rightFromText="180" w:vertAnchor="text" w:horzAnchor="margin" w:tblpY="-469"/>
        <w:tblW w:w="7655" w:type="dxa"/>
        <w:tblBorders>
          <w:top w:val="single" w:sz="4" w:space="0" w:color="C0C0C0"/>
        </w:tblBorders>
        <w:tblLook w:val="0000" w:firstRow="0" w:lastRow="0" w:firstColumn="0" w:lastColumn="0" w:noHBand="0" w:noVBand="0"/>
      </w:tblPr>
      <w:tblGrid>
        <w:gridCol w:w="7655"/>
      </w:tblGrid>
      <w:tr w:rsidR="001D5702" w:rsidTr="001D5702">
        <w:trPr>
          <w:trHeight w:val="3399"/>
        </w:trPr>
        <w:tc>
          <w:tcPr>
            <w:tcW w:w="7655" w:type="dxa"/>
            <w:tcBorders>
              <w:top w:val="single" w:sz="2" w:space="0" w:color="C0C0C0"/>
              <w:left w:val="single" w:sz="2" w:space="0" w:color="C0C0C0"/>
              <w:bottom w:val="single" w:sz="2" w:space="0" w:color="C0C0C0"/>
              <w:right w:val="single" w:sz="2" w:space="0" w:color="C0C0C0"/>
            </w:tcBorders>
            <w:shd w:val="clear" w:color="auto" w:fill="auto"/>
          </w:tcPr>
          <w:p w:rsidR="001D5702" w:rsidRDefault="001D5702" w:rsidP="001D5702">
            <w:pPr>
              <w:ind w:right="255"/>
              <w:rPr>
                <w:b/>
                <w:sz w:val="18"/>
                <w:szCs w:val="18"/>
              </w:rPr>
            </w:pPr>
            <w:r>
              <w:rPr>
                <w:b/>
                <w:sz w:val="18"/>
                <w:szCs w:val="18"/>
              </w:rPr>
              <w:t xml:space="preserve">Официальный вестник поселения </w:t>
            </w:r>
          </w:p>
          <w:p w:rsidR="001D5702" w:rsidRDefault="001D5702" w:rsidP="001D5702">
            <w:pPr>
              <w:ind w:right="255"/>
              <w:rPr>
                <w:b/>
                <w:sz w:val="18"/>
                <w:szCs w:val="18"/>
              </w:rPr>
            </w:pPr>
            <w:r>
              <w:rPr>
                <w:b/>
                <w:sz w:val="18"/>
                <w:szCs w:val="18"/>
              </w:rPr>
              <w:t xml:space="preserve">Учредитель, издатель: </w:t>
            </w:r>
            <w:r>
              <w:rPr>
                <w:b/>
                <w:i/>
                <w:sz w:val="18"/>
                <w:szCs w:val="18"/>
              </w:rPr>
              <w:t>Совет депутатов Любытинского сельского поселения</w:t>
            </w:r>
            <w:r>
              <w:rPr>
                <w:b/>
                <w:sz w:val="18"/>
                <w:szCs w:val="18"/>
              </w:rPr>
              <w:t xml:space="preserve"> </w:t>
            </w:r>
          </w:p>
          <w:p w:rsidR="001D5702" w:rsidRDefault="001D5702" w:rsidP="001D5702">
            <w:pPr>
              <w:ind w:right="255"/>
              <w:rPr>
                <w:b/>
                <w:sz w:val="18"/>
                <w:szCs w:val="18"/>
              </w:rPr>
            </w:pPr>
            <w:r>
              <w:rPr>
                <w:b/>
                <w:sz w:val="18"/>
                <w:szCs w:val="18"/>
              </w:rPr>
              <w:t xml:space="preserve">Главный редактор: </w:t>
            </w:r>
            <w:proofErr w:type="spellStart"/>
            <w:r>
              <w:rPr>
                <w:b/>
                <w:sz w:val="18"/>
                <w:szCs w:val="18"/>
              </w:rPr>
              <w:t>А.Н.Миронов</w:t>
            </w:r>
            <w:proofErr w:type="spellEnd"/>
            <w:r>
              <w:rPr>
                <w:b/>
                <w:sz w:val="18"/>
                <w:szCs w:val="18"/>
              </w:rPr>
              <w:t xml:space="preserve"> </w:t>
            </w:r>
          </w:p>
          <w:p w:rsidR="001D5702" w:rsidRDefault="001D5702" w:rsidP="001D5702">
            <w:pPr>
              <w:ind w:right="255"/>
              <w:rPr>
                <w:b/>
                <w:sz w:val="18"/>
                <w:szCs w:val="18"/>
              </w:rPr>
            </w:pPr>
            <w:r>
              <w:rPr>
                <w:b/>
                <w:sz w:val="18"/>
                <w:szCs w:val="18"/>
              </w:rPr>
              <w:t>Распространяется бесплатно</w:t>
            </w:r>
          </w:p>
          <w:p w:rsidR="001D5702" w:rsidRDefault="001D5702" w:rsidP="001D5702">
            <w:pPr>
              <w:ind w:right="255"/>
              <w:rPr>
                <w:b/>
                <w:sz w:val="18"/>
                <w:szCs w:val="18"/>
              </w:rPr>
            </w:pPr>
            <w:r>
              <w:rPr>
                <w:b/>
                <w:sz w:val="18"/>
                <w:szCs w:val="18"/>
              </w:rPr>
              <w:t xml:space="preserve">Адрес издателя: </w:t>
            </w:r>
            <w:r>
              <w:rPr>
                <w:b/>
                <w:i/>
                <w:sz w:val="18"/>
                <w:szCs w:val="18"/>
              </w:rPr>
              <w:t xml:space="preserve">174760, Новгородская область, </w:t>
            </w:r>
            <w:proofErr w:type="spellStart"/>
            <w:r>
              <w:rPr>
                <w:b/>
                <w:i/>
                <w:sz w:val="18"/>
                <w:szCs w:val="18"/>
              </w:rPr>
              <w:t>п</w:t>
            </w:r>
            <w:proofErr w:type="gramStart"/>
            <w:r>
              <w:rPr>
                <w:b/>
                <w:i/>
                <w:sz w:val="18"/>
                <w:szCs w:val="18"/>
              </w:rPr>
              <w:t>.Л</w:t>
            </w:r>
            <w:proofErr w:type="gramEnd"/>
            <w:r>
              <w:rPr>
                <w:b/>
                <w:i/>
                <w:sz w:val="18"/>
                <w:szCs w:val="18"/>
              </w:rPr>
              <w:t>юбытино</w:t>
            </w:r>
            <w:proofErr w:type="spellEnd"/>
            <w:r>
              <w:rPr>
                <w:b/>
                <w:i/>
                <w:sz w:val="18"/>
                <w:szCs w:val="18"/>
              </w:rPr>
              <w:t>,</w:t>
            </w:r>
            <w:r>
              <w:rPr>
                <w:b/>
                <w:sz w:val="18"/>
                <w:szCs w:val="18"/>
              </w:rPr>
              <w:t xml:space="preserve"> </w:t>
            </w:r>
          </w:p>
          <w:p w:rsidR="001D5702" w:rsidRDefault="001D5702" w:rsidP="001D5702">
            <w:pPr>
              <w:ind w:right="255"/>
              <w:rPr>
                <w:b/>
                <w:i/>
                <w:sz w:val="18"/>
                <w:szCs w:val="18"/>
              </w:rPr>
            </w:pPr>
            <w:proofErr w:type="spellStart"/>
            <w:r>
              <w:rPr>
                <w:b/>
                <w:i/>
                <w:sz w:val="18"/>
                <w:szCs w:val="18"/>
              </w:rPr>
              <w:t>ул</w:t>
            </w:r>
            <w:proofErr w:type="gramStart"/>
            <w:r>
              <w:rPr>
                <w:b/>
                <w:i/>
                <w:sz w:val="18"/>
                <w:szCs w:val="18"/>
              </w:rPr>
              <w:t>.С</w:t>
            </w:r>
            <w:proofErr w:type="gramEnd"/>
            <w:r>
              <w:rPr>
                <w:b/>
                <w:i/>
                <w:sz w:val="18"/>
                <w:szCs w:val="18"/>
              </w:rPr>
              <w:t>оветов</w:t>
            </w:r>
            <w:proofErr w:type="spellEnd"/>
            <w:r>
              <w:rPr>
                <w:b/>
                <w:i/>
                <w:sz w:val="18"/>
                <w:szCs w:val="18"/>
              </w:rPr>
              <w:t xml:space="preserve"> д.29 Телефон: (81668) 62-205</w:t>
            </w:r>
          </w:p>
          <w:p w:rsidR="001D5702" w:rsidRDefault="001D5702" w:rsidP="001D5702">
            <w:pPr>
              <w:ind w:right="255"/>
              <w:rPr>
                <w:b/>
                <w:i/>
                <w:sz w:val="18"/>
                <w:szCs w:val="18"/>
              </w:rPr>
            </w:pPr>
          </w:p>
          <w:p w:rsidR="001D5702" w:rsidRDefault="001D5702" w:rsidP="001D5702">
            <w:pPr>
              <w:ind w:right="255"/>
              <w:rPr>
                <w:b/>
                <w:i/>
                <w:sz w:val="18"/>
                <w:szCs w:val="18"/>
              </w:rPr>
            </w:pPr>
          </w:p>
          <w:p w:rsidR="001D5702" w:rsidRDefault="001D5702" w:rsidP="001D5702">
            <w:pPr>
              <w:ind w:right="255"/>
              <w:rPr>
                <w:b/>
                <w:i/>
                <w:sz w:val="18"/>
                <w:szCs w:val="18"/>
              </w:rPr>
            </w:pPr>
          </w:p>
          <w:p w:rsidR="001D5702" w:rsidRDefault="001D5702" w:rsidP="001D5702">
            <w:pPr>
              <w:ind w:right="255"/>
              <w:jc w:val="right"/>
              <w:rPr>
                <w:b/>
                <w:i/>
                <w:sz w:val="18"/>
                <w:szCs w:val="18"/>
              </w:rPr>
            </w:pPr>
          </w:p>
          <w:p w:rsidR="001D5702" w:rsidRDefault="001D5702" w:rsidP="001D5702">
            <w:pPr>
              <w:ind w:right="255"/>
              <w:rPr>
                <w:b/>
                <w:i/>
                <w:sz w:val="18"/>
                <w:szCs w:val="18"/>
              </w:rPr>
            </w:pPr>
          </w:p>
          <w:p w:rsidR="001D5702" w:rsidRDefault="00330F54" w:rsidP="001D5702">
            <w:pPr>
              <w:ind w:right="255"/>
              <w:jc w:val="right"/>
              <w:rPr>
                <w:b/>
                <w:i/>
                <w:sz w:val="18"/>
                <w:szCs w:val="18"/>
              </w:rPr>
            </w:pPr>
            <w:r>
              <w:rPr>
                <w:b/>
                <w:sz w:val="18"/>
                <w:szCs w:val="18"/>
              </w:rPr>
              <w:t>Подписано в печать 22.04</w:t>
            </w:r>
            <w:bookmarkStart w:id="1" w:name="_GoBack"/>
            <w:bookmarkEnd w:id="1"/>
            <w:r w:rsidR="001D5702">
              <w:rPr>
                <w:b/>
                <w:sz w:val="18"/>
                <w:szCs w:val="18"/>
              </w:rPr>
              <w:t xml:space="preserve">.2019 Тираж 5 экз. </w:t>
            </w:r>
          </w:p>
          <w:p w:rsidR="001D5702" w:rsidRDefault="001D5702" w:rsidP="001D5702">
            <w:pPr>
              <w:ind w:right="255"/>
              <w:jc w:val="right"/>
              <w:rPr>
                <w:b/>
                <w:sz w:val="18"/>
                <w:szCs w:val="18"/>
              </w:rPr>
            </w:pPr>
            <w:r>
              <w:rPr>
                <w:b/>
                <w:sz w:val="18"/>
                <w:szCs w:val="18"/>
              </w:rPr>
              <w:t>Отпечатано в Администрации Любытинского муниципального района</w:t>
            </w:r>
          </w:p>
          <w:p w:rsidR="001D5702" w:rsidRDefault="001D5702" w:rsidP="001D5702">
            <w:pPr>
              <w:ind w:right="255"/>
              <w:jc w:val="right"/>
              <w:rPr>
                <w:b/>
                <w:i/>
                <w:sz w:val="18"/>
                <w:szCs w:val="18"/>
              </w:rPr>
            </w:pPr>
            <w:r>
              <w:rPr>
                <w:b/>
                <w:i/>
                <w:sz w:val="18"/>
                <w:szCs w:val="18"/>
              </w:rPr>
              <w:t xml:space="preserve">Электронная версия издания: </w:t>
            </w:r>
          </w:p>
          <w:p w:rsidR="001D5702" w:rsidRDefault="009A083A" w:rsidP="001D5702">
            <w:pPr>
              <w:ind w:right="255"/>
              <w:jc w:val="right"/>
              <w:rPr>
                <w:b/>
                <w:i/>
                <w:color w:val="3366FF"/>
                <w:sz w:val="18"/>
                <w:szCs w:val="18"/>
              </w:rPr>
            </w:pPr>
            <w:hyperlink r:id="rId12" w:history="1">
              <w:r w:rsidR="001D5702">
                <w:rPr>
                  <w:rStyle w:val="ac"/>
                  <w:b/>
                  <w:i/>
                  <w:sz w:val="18"/>
                  <w:szCs w:val="18"/>
                </w:rPr>
                <w:t>http://lubytino.ru/</w:t>
              </w:r>
            </w:hyperlink>
            <w:r w:rsidR="001D5702">
              <w:rPr>
                <w:b/>
                <w:i/>
                <w:color w:val="3366FF"/>
                <w:sz w:val="18"/>
                <w:szCs w:val="18"/>
              </w:rPr>
              <w:t xml:space="preserve">                               </w:t>
            </w:r>
          </w:p>
        </w:tc>
      </w:tr>
    </w:tbl>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Pr="006B6F40" w:rsidRDefault="006B6F40" w:rsidP="006B6F40">
      <w:pPr>
        <w:suppressAutoHyphens/>
        <w:jc w:val="both"/>
        <w:rPr>
          <w:rFonts w:eastAsia="Calibri"/>
          <w:b/>
          <w:bCs/>
          <w:sz w:val="16"/>
          <w:szCs w:val="16"/>
          <w:lang w:eastAsia="zh-CN"/>
        </w:rPr>
      </w:pPr>
    </w:p>
    <w:p w:rsidR="007E42D2" w:rsidRDefault="007E42D2" w:rsidP="00781149">
      <w:pPr>
        <w:suppressAutoHyphens/>
        <w:rPr>
          <w:b/>
          <w:sz w:val="16"/>
          <w:szCs w:val="16"/>
        </w:rPr>
      </w:pPr>
    </w:p>
    <w:p w:rsidR="00392B82" w:rsidRDefault="00392B82" w:rsidP="00781149">
      <w:pPr>
        <w:suppressAutoHyphens/>
        <w:rPr>
          <w:b/>
          <w:sz w:val="16"/>
          <w:szCs w:val="16"/>
        </w:rPr>
      </w:pPr>
    </w:p>
    <w:p w:rsidR="00392B82" w:rsidRDefault="00392B82" w:rsidP="00781149">
      <w:pPr>
        <w:suppressAutoHyphens/>
        <w:rPr>
          <w:b/>
          <w:sz w:val="16"/>
          <w:szCs w:val="16"/>
        </w:rPr>
      </w:pPr>
    </w:p>
    <w:sectPr w:rsidR="00392B82" w:rsidSect="00330F54">
      <w:pgSz w:w="16840" w:h="23814" w:code="8"/>
      <w:pgMar w:top="720" w:right="538" w:bottom="1134" w:left="992" w:header="720" w:footer="720" w:gutter="0"/>
      <w:cols w:num="2" w:space="720" w:equalWidth="0">
        <w:col w:w="7832" w:space="495"/>
        <w:col w:w="6983"/>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14E" w:rsidRDefault="00A7514E">
      <w:r>
        <w:separator/>
      </w:r>
    </w:p>
  </w:endnote>
  <w:endnote w:type="continuationSeparator" w:id="0">
    <w:p w:rsidR="00A7514E" w:rsidRDefault="00A7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CC"/>
    <w:family w:val="auto"/>
    <w:pitch w:val="variable"/>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14E" w:rsidRDefault="00A7514E">
      <w:r>
        <w:separator/>
      </w:r>
    </w:p>
  </w:footnote>
  <w:footnote w:type="continuationSeparator" w:id="0">
    <w:p w:rsidR="00A7514E" w:rsidRDefault="00A75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7">
    <w:nsid w:val="00000008"/>
    <w:multiLevelType w:val="multilevel"/>
    <w:tmpl w:val="00000008"/>
    <w:name w:val="WW8Num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13"/>
    <w:lvl w:ilvl="0">
      <w:start w:val="8"/>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5"/>
    <w:lvl w:ilvl="0">
      <w:start w:val="3"/>
      <w:numFmt w:val="decimal"/>
      <w:lvlText w:val="%1."/>
      <w:lvlJc w:val="left"/>
      <w:pPr>
        <w:tabs>
          <w:tab w:val="num" w:pos="1080"/>
        </w:tabs>
        <w:ind w:left="108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20">
    <w:nsid w:val="00000037"/>
    <w:multiLevelType w:val="singleLevel"/>
    <w:tmpl w:val="00000037"/>
    <w:name w:val="WW8Num55"/>
    <w:lvl w:ilvl="0">
      <w:start w:val="1"/>
      <w:numFmt w:val="bullet"/>
      <w:lvlText w:val=""/>
      <w:lvlJc w:val="left"/>
      <w:pPr>
        <w:tabs>
          <w:tab w:val="num" w:pos="1429"/>
        </w:tabs>
        <w:ind w:left="1429" w:hanging="360"/>
      </w:pPr>
      <w:rPr>
        <w:rFonts w:ascii="Symbol" w:hAnsi="Symbol" w:cs="Times New Roman"/>
      </w:rPr>
    </w:lvl>
  </w:abstractNum>
  <w:abstractNum w:abstractNumId="21">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22">
    <w:nsid w:val="00137835"/>
    <w:multiLevelType w:val="hybridMultilevel"/>
    <w:tmpl w:val="70781F96"/>
    <w:lvl w:ilvl="0" w:tplc="3992EEE6">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03AE4D0D"/>
    <w:multiLevelType w:val="hybridMultilevel"/>
    <w:tmpl w:val="E36EAD88"/>
    <w:lvl w:ilvl="0" w:tplc="FFFFFFFF">
      <w:start w:val="88"/>
      <w:numFmt w:val="bullet"/>
      <w:lvlText w:val="-"/>
      <w:lvlJc w:val="left"/>
      <w:pPr>
        <w:tabs>
          <w:tab w:val="num" w:pos="462"/>
        </w:tabs>
        <w:ind w:left="462"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04A90837"/>
    <w:multiLevelType w:val="singleLevel"/>
    <w:tmpl w:val="BCBCE968"/>
    <w:lvl w:ilvl="0">
      <w:start w:val="1"/>
      <w:numFmt w:val="decimal"/>
      <w:lvlText w:val="%1. "/>
      <w:legacy w:legacy="1" w:legacySpace="0" w:legacyIndent="283"/>
      <w:lvlJc w:val="left"/>
      <w:pPr>
        <w:ind w:left="643" w:hanging="283"/>
      </w:pPr>
      <w:rPr>
        <w:rFonts w:ascii="Times New Roman" w:hAnsi="Times New Roman" w:hint="default"/>
        <w:b w:val="0"/>
        <w:i w:val="0"/>
        <w:sz w:val="24"/>
        <w:u w:val="none"/>
      </w:rPr>
    </w:lvl>
  </w:abstractNum>
  <w:abstractNum w:abstractNumId="25">
    <w:nsid w:val="04D352E9"/>
    <w:multiLevelType w:val="hybridMultilevel"/>
    <w:tmpl w:val="E36EAD88"/>
    <w:lvl w:ilvl="0" w:tplc="FFFFFFFF">
      <w:start w:val="88"/>
      <w:numFmt w:val="bullet"/>
      <w:lvlText w:val="-"/>
      <w:lvlJc w:val="left"/>
      <w:pPr>
        <w:tabs>
          <w:tab w:val="num" w:pos="462"/>
        </w:tabs>
        <w:ind w:left="462"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08D2002A"/>
    <w:multiLevelType w:val="hybridMultilevel"/>
    <w:tmpl w:val="784A1A64"/>
    <w:lvl w:ilvl="0" w:tplc="FFFFFFFF">
      <w:start w:val="1"/>
      <w:numFmt w:val="decimal"/>
      <w:lvlText w:val="%1)"/>
      <w:lvlJc w:val="left"/>
      <w:pPr>
        <w:tabs>
          <w:tab w:val="num" w:pos="1211"/>
        </w:tabs>
        <w:ind w:left="1211" w:hanging="360"/>
      </w:pPr>
      <w:rPr>
        <w:rFonts w:hint="default"/>
      </w:rPr>
    </w:lvl>
    <w:lvl w:ilvl="1" w:tplc="FFFFFFFF">
      <w:start w:val="1"/>
      <w:numFmt w:val="bullet"/>
      <w:lvlText w:val="-"/>
      <w:lvlJc w:val="left"/>
      <w:pPr>
        <w:tabs>
          <w:tab w:val="num" w:pos="2456"/>
        </w:tabs>
        <w:ind w:left="2456" w:hanging="885"/>
      </w:pPr>
      <w:rPr>
        <w:rFonts w:ascii="Times New Roman" w:eastAsia="Times New Roman" w:hAnsi="Times New Roman" w:cs="Times New Roman" w:hint="default"/>
      </w:r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27">
    <w:nsid w:val="1071034A"/>
    <w:multiLevelType w:val="hybridMultilevel"/>
    <w:tmpl w:val="C6264C34"/>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nsid w:val="10930E19"/>
    <w:multiLevelType w:val="hybridMultilevel"/>
    <w:tmpl w:val="F14C737E"/>
    <w:lvl w:ilvl="0" w:tplc="04190001">
      <w:start w:val="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10D20584"/>
    <w:multiLevelType w:val="hybridMultilevel"/>
    <w:tmpl w:val="A802D2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19B73142"/>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1A084D30"/>
    <w:multiLevelType w:val="hybridMultilevel"/>
    <w:tmpl w:val="FFCAB14E"/>
    <w:lvl w:ilvl="0" w:tplc="FFFFFFFF">
      <w:start w:val="1"/>
      <w:numFmt w:val="decimal"/>
      <w:lvlText w:val="%1."/>
      <w:lvlJc w:val="left"/>
      <w:pPr>
        <w:tabs>
          <w:tab w:val="num" w:pos="1571"/>
        </w:tabs>
        <w:ind w:left="1571" w:hanging="360"/>
      </w:pPr>
    </w:lvl>
    <w:lvl w:ilvl="1" w:tplc="FFFFFFFF">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2">
    <w:nsid w:val="1BAB216A"/>
    <w:multiLevelType w:val="hybridMultilevel"/>
    <w:tmpl w:val="1988BF6A"/>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3">
    <w:nsid w:val="1E002846"/>
    <w:multiLevelType w:val="hybridMultilevel"/>
    <w:tmpl w:val="F452AE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EB36D51"/>
    <w:multiLevelType w:val="hybridMultilevel"/>
    <w:tmpl w:val="FC70F182"/>
    <w:lvl w:ilvl="0" w:tplc="FFFFFFFF">
      <w:start w:val="1"/>
      <w:numFmt w:val="bullet"/>
      <w:lvlText w:val=""/>
      <w:lvlJc w:val="left"/>
      <w:pPr>
        <w:tabs>
          <w:tab w:val="num" w:pos="2345"/>
        </w:tabs>
        <w:ind w:left="1702" w:firstLine="283"/>
      </w:pPr>
      <w:rPr>
        <w:rFonts w:ascii="Wingdings" w:hAnsi="Wingdings"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35">
    <w:nsid w:val="20173F66"/>
    <w:multiLevelType w:val="multilevel"/>
    <w:tmpl w:val="CD689BB4"/>
    <w:lvl w:ilvl="0">
      <w:start w:val="1"/>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36">
    <w:nsid w:val="201754DF"/>
    <w:multiLevelType w:val="singleLevel"/>
    <w:tmpl w:val="535EA016"/>
    <w:lvl w:ilvl="0">
      <w:start w:val="1"/>
      <w:numFmt w:val="decimal"/>
      <w:lvlText w:val="%1."/>
      <w:lvlJc w:val="left"/>
      <w:pPr>
        <w:tabs>
          <w:tab w:val="num" w:pos="1211"/>
        </w:tabs>
        <w:ind w:left="1211" w:hanging="360"/>
      </w:pPr>
      <w:rPr>
        <w:rFonts w:hint="default"/>
      </w:rPr>
    </w:lvl>
  </w:abstractNum>
  <w:abstractNum w:abstractNumId="37">
    <w:nsid w:val="207275C7"/>
    <w:multiLevelType w:val="hybridMultilevel"/>
    <w:tmpl w:val="17C66F78"/>
    <w:lvl w:ilvl="0" w:tplc="71E6191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8">
    <w:nsid w:val="21957A9D"/>
    <w:multiLevelType w:val="hybridMultilevel"/>
    <w:tmpl w:val="5852DAA4"/>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9">
    <w:nsid w:val="246F6D25"/>
    <w:multiLevelType w:val="singleLevel"/>
    <w:tmpl w:val="C5328CD0"/>
    <w:lvl w:ilvl="0">
      <w:start w:val="4"/>
      <w:numFmt w:val="decimal"/>
      <w:lvlText w:val="%1."/>
      <w:lvlJc w:val="left"/>
      <w:pPr>
        <w:tabs>
          <w:tab w:val="num" w:pos="1211"/>
        </w:tabs>
        <w:ind w:left="1211" w:hanging="360"/>
      </w:pPr>
      <w:rPr>
        <w:rFonts w:hint="default"/>
      </w:rPr>
    </w:lvl>
  </w:abstractNum>
  <w:abstractNum w:abstractNumId="40">
    <w:nsid w:val="26792D25"/>
    <w:multiLevelType w:val="hybridMultilevel"/>
    <w:tmpl w:val="B5FCFD46"/>
    <w:lvl w:ilvl="0" w:tplc="6786DBEE">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286608E7"/>
    <w:multiLevelType w:val="hybridMultilevel"/>
    <w:tmpl w:val="87FEA7A2"/>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2">
    <w:nsid w:val="2A193DC2"/>
    <w:multiLevelType w:val="hybridMultilevel"/>
    <w:tmpl w:val="644647C6"/>
    <w:lvl w:ilvl="0" w:tplc="1A408E6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3">
    <w:nsid w:val="2E7D2EF4"/>
    <w:multiLevelType w:val="hybridMultilevel"/>
    <w:tmpl w:val="1CF400E2"/>
    <w:lvl w:ilvl="0" w:tplc="FFFFFFFF">
      <w:start w:val="1"/>
      <w:numFmt w:val="bullet"/>
      <w:lvlText w:val=""/>
      <w:lvlJc w:val="left"/>
      <w:pPr>
        <w:tabs>
          <w:tab w:val="num" w:pos="1995"/>
        </w:tabs>
        <w:ind w:left="915" w:firstLine="720"/>
      </w:pPr>
      <w:rPr>
        <w:rFonts w:ascii="Symbol" w:hAnsi="Symbol" w:hint="default"/>
      </w:rPr>
    </w:lvl>
    <w:lvl w:ilvl="1" w:tplc="FFFFFFFF" w:tentative="1">
      <w:start w:val="1"/>
      <w:numFmt w:val="bullet"/>
      <w:lvlText w:val="o"/>
      <w:lvlJc w:val="left"/>
      <w:pPr>
        <w:tabs>
          <w:tab w:val="num" w:pos="2355"/>
        </w:tabs>
        <w:ind w:left="2355" w:hanging="360"/>
      </w:pPr>
      <w:rPr>
        <w:rFonts w:ascii="Courier New" w:hAnsi="Courier New" w:hint="default"/>
      </w:rPr>
    </w:lvl>
    <w:lvl w:ilvl="2" w:tplc="FFFFFFFF" w:tentative="1">
      <w:start w:val="1"/>
      <w:numFmt w:val="bullet"/>
      <w:lvlText w:val=""/>
      <w:lvlJc w:val="left"/>
      <w:pPr>
        <w:tabs>
          <w:tab w:val="num" w:pos="3075"/>
        </w:tabs>
        <w:ind w:left="3075" w:hanging="360"/>
      </w:pPr>
      <w:rPr>
        <w:rFonts w:ascii="Wingdings" w:hAnsi="Wingdings" w:hint="default"/>
      </w:rPr>
    </w:lvl>
    <w:lvl w:ilvl="3" w:tplc="FFFFFFFF" w:tentative="1">
      <w:start w:val="1"/>
      <w:numFmt w:val="bullet"/>
      <w:lvlText w:val=""/>
      <w:lvlJc w:val="left"/>
      <w:pPr>
        <w:tabs>
          <w:tab w:val="num" w:pos="3795"/>
        </w:tabs>
        <w:ind w:left="3795" w:hanging="360"/>
      </w:pPr>
      <w:rPr>
        <w:rFonts w:ascii="Symbol" w:hAnsi="Symbol" w:hint="default"/>
      </w:rPr>
    </w:lvl>
    <w:lvl w:ilvl="4" w:tplc="FFFFFFFF" w:tentative="1">
      <w:start w:val="1"/>
      <w:numFmt w:val="bullet"/>
      <w:lvlText w:val="o"/>
      <w:lvlJc w:val="left"/>
      <w:pPr>
        <w:tabs>
          <w:tab w:val="num" w:pos="4515"/>
        </w:tabs>
        <w:ind w:left="4515" w:hanging="360"/>
      </w:pPr>
      <w:rPr>
        <w:rFonts w:ascii="Courier New" w:hAnsi="Courier New" w:hint="default"/>
      </w:rPr>
    </w:lvl>
    <w:lvl w:ilvl="5" w:tplc="FFFFFFFF" w:tentative="1">
      <w:start w:val="1"/>
      <w:numFmt w:val="bullet"/>
      <w:lvlText w:val=""/>
      <w:lvlJc w:val="left"/>
      <w:pPr>
        <w:tabs>
          <w:tab w:val="num" w:pos="5235"/>
        </w:tabs>
        <w:ind w:left="5235" w:hanging="360"/>
      </w:pPr>
      <w:rPr>
        <w:rFonts w:ascii="Wingdings" w:hAnsi="Wingdings" w:hint="default"/>
      </w:rPr>
    </w:lvl>
    <w:lvl w:ilvl="6" w:tplc="FFFFFFFF" w:tentative="1">
      <w:start w:val="1"/>
      <w:numFmt w:val="bullet"/>
      <w:lvlText w:val=""/>
      <w:lvlJc w:val="left"/>
      <w:pPr>
        <w:tabs>
          <w:tab w:val="num" w:pos="5955"/>
        </w:tabs>
        <w:ind w:left="5955" w:hanging="360"/>
      </w:pPr>
      <w:rPr>
        <w:rFonts w:ascii="Symbol" w:hAnsi="Symbol" w:hint="default"/>
      </w:rPr>
    </w:lvl>
    <w:lvl w:ilvl="7" w:tplc="FFFFFFFF" w:tentative="1">
      <w:start w:val="1"/>
      <w:numFmt w:val="bullet"/>
      <w:lvlText w:val="o"/>
      <w:lvlJc w:val="left"/>
      <w:pPr>
        <w:tabs>
          <w:tab w:val="num" w:pos="6675"/>
        </w:tabs>
        <w:ind w:left="6675" w:hanging="360"/>
      </w:pPr>
      <w:rPr>
        <w:rFonts w:ascii="Courier New" w:hAnsi="Courier New" w:hint="default"/>
      </w:rPr>
    </w:lvl>
    <w:lvl w:ilvl="8" w:tplc="FFFFFFFF" w:tentative="1">
      <w:start w:val="1"/>
      <w:numFmt w:val="bullet"/>
      <w:lvlText w:val=""/>
      <w:lvlJc w:val="left"/>
      <w:pPr>
        <w:tabs>
          <w:tab w:val="num" w:pos="7395"/>
        </w:tabs>
        <w:ind w:left="7395" w:hanging="360"/>
      </w:pPr>
      <w:rPr>
        <w:rFonts w:ascii="Wingdings" w:hAnsi="Wingdings" w:hint="default"/>
      </w:rPr>
    </w:lvl>
  </w:abstractNum>
  <w:abstractNum w:abstractNumId="44">
    <w:nsid w:val="339509EB"/>
    <w:multiLevelType w:val="singleLevel"/>
    <w:tmpl w:val="3ED4C7FE"/>
    <w:lvl w:ilvl="0">
      <w:start w:val="3"/>
      <w:numFmt w:val="decimal"/>
      <w:lvlText w:val="%1."/>
      <w:lvlJc w:val="left"/>
      <w:pPr>
        <w:tabs>
          <w:tab w:val="num" w:pos="1211"/>
        </w:tabs>
        <w:ind w:left="1211" w:hanging="360"/>
      </w:pPr>
      <w:rPr>
        <w:rFonts w:hint="default"/>
      </w:rPr>
    </w:lvl>
  </w:abstractNum>
  <w:abstractNum w:abstractNumId="45">
    <w:nsid w:val="352628BE"/>
    <w:multiLevelType w:val="multilevel"/>
    <w:tmpl w:val="9006CB0A"/>
    <w:lvl w:ilvl="0">
      <w:start w:val="1"/>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375B6670"/>
    <w:multiLevelType w:val="hybridMultilevel"/>
    <w:tmpl w:val="42227AFE"/>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7">
    <w:nsid w:val="38345307"/>
    <w:multiLevelType w:val="multilevel"/>
    <w:tmpl w:val="A8425BF0"/>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8">
    <w:nsid w:val="3F0854B8"/>
    <w:multiLevelType w:val="hybridMultilevel"/>
    <w:tmpl w:val="CDE68F44"/>
    <w:lvl w:ilvl="0" w:tplc="FFFFFFFF">
      <w:start w:val="1"/>
      <w:numFmt w:val="decimal"/>
      <w:lvlText w:val="%1."/>
      <w:lvlJc w:val="left"/>
      <w:pPr>
        <w:tabs>
          <w:tab w:val="num" w:pos="2957"/>
        </w:tabs>
        <w:ind w:left="2957" w:hanging="360"/>
      </w:pPr>
    </w:lvl>
    <w:lvl w:ilvl="1" w:tplc="FFFFFFFF" w:tentative="1">
      <w:start w:val="1"/>
      <w:numFmt w:val="lowerLetter"/>
      <w:lvlText w:val="%2."/>
      <w:lvlJc w:val="left"/>
      <w:pPr>
        <w:tabs>
          <w:tab w:val="num" w:pos="3677"/>
        </w:tabs>
        <w:ind w:left="3677" w:hanging="360"/>
      </w:pPr>
    </w:lvl>
    <w:lvl w:ilvl="2" w:tplc="FFFFFFFF" w:tentative="1">
      <w:start w:val="1"/>
      <w:numFmt w:val="lowerRoman"/>
      <w:lvlText w:val="%3."/>
      <w:lvlJc w:val="right"/>
      <w:pPr>
        <w:tabs>
          <w:tab w:val="num" w:pos="4397"/>
        </w:tabs>
        <w:ind w:left="4397" w:hanging="180"/>
      </w:pPr>
    </w:lvl>
    <w:lvl w:ilvl="3" w:tplc="FFFFFFFF" w:tentative="1">
      <w:start w:val="1"/>
      <w:numFmt w:val="decimal"/>
      <w:lvlText w:val="%4."/>
      <w:lvlJc w:val="left"/>
      <w:pPr>
        <w:tabs>
          <w:tab w:val="num" w:pos="5117"/>
        </w:tabs>
        <w:ind w:left="5117" w:hanging="360"/>
      </w:pPr>
    </w:lvl>
    <w:lvl w:ilvl="4" w:tplc="FFFFFFFF" w:tentative="1">
      <w:start w:val="1"/>
      <w:numFmt w:val="lowerLetter"/>
      <w:lvlText w:val="%5."/>
      <w:lvlJc w:val="left"/>
      <w:pPr>
        <w:tabs>
          <w:tab w:val="num" w:pos="5837"/>
        </w:tabs>
        <w:ind w:left="5837" w:hanging="360"/>
      </w:pPr>
    </w:lvl>
    <w:lvl w:ilvl="5" w:tplc="FFFFFFFF" w:tentative="1">
      <w:start w:val="1"/>
      <w:numFmt w:val="lowerRoman"/>
      <w:lvlText w:val="%6."/>
      <w:lvlJc w:val="right"/>
      <w:pPr>
        <w:tabs>
          <w:tab w:val="num" w:pos="6557"/>
        </w:tabs>
        <w:ind w:left="6557" w:hanging="180"/>
      </w:pPr>
    </w:lvl>
    <w:lvl w:ilvl="6" w:tplc="FFFFFFFF" w:tentative="1">
      <w:start w:val="1"/>
      <w:numFmt w:val="decimal"/>
      <w:lvlText w:val="%7."/>
      <w:lvlJc w:val="left"/>
      <w:pPr>
        <w:tabs>
          <w:tab w:val="num" w:pos="7277"/>
        </w:tabs>
        <w:ind w:left="7277" w:hanging="360"/>
      </w:pPr>
    </w:lvl>
    <w:lvl w:ilvl="7" w:tplc="FFFFFFFF" w:tentative="1">
      <w:start w:val="1"/>
      <w:numFmt w:val="lowerLetter"/>
      <w:lvlText w:val="%8."/>
      <w:lvlJc w:val="left"/>
      <w:pPr>
        <w:tabs>
          <w:tab w:val="num" w:pos="7997"/>
        </w:tabs>
        <w:ind w:left="7997" w:hanging="360"/>
      </w:pPr>
    </w:lvl>
    <w:lvl w:ilvl="8" w:tplc="FFFFFFFF" w:tentative="1">
      <w:start w:val="1"/>
      <w:numFmt w:val="lowerRoman"/>
      <w:lvlText w:val="%9."/>
      <w:lvlJc w:val="right"/>
      <w:pPr>
        <w:tabs>
          <w:tab w:val="num" w:pos="8717"/>
        </w:tabs>
        <w:ind w:left="8717" w:hanging="180"/>
      </w:pPr>
    </w:lvl>
  </w:abstractNum>
  <w:abstractNum w:abstractNumId="49">
    <w:nsid w:val="41552C7A"/>
    <w:multiLevelType w:val="hybridMultilevel"/>
    <w:tmpl w:val="BBF2D25E"/>
    <w:lvl w:ilvl="0" w:tplc="FFFFFFFF">
      <w:start w:val="88"/>
      <w:numFmt w:val="bullet"/>
      <w:lvlText w:val="-"/>
      <w:lvlJc w:val="left"/>
      <w:pPr>
        <w:tabs>
          <w:tab w:val="num" w:pos="462"/>
        </w:tabs>
        <w:ind w:left="462" w:hanging="360"/>
      </w:pPr>
      <w:rPr>
        <w:rFonts w:ascii="Times New Roman" w:eastAsia="Times New Roman" w:hAnsi="Times New Roman" w:cs="Times New Roman" w:hint="default"/>
      </w:rPr>
    </w:lvl>
    <w:lvl w:ilvl="1" w:tplc="FFFFFFFF" w:tentative="1">
      <w:start w:val="1"/>
      <w:numFmt w:val="bullet"/>
      <w:lvlText w:val="o"/>
      <w:lvlJc w:val="left"/>
      <w:pPr>
        <w:tabs>
          <w:tab w:val="num" w:pos="1182"/>
        </w:tabs>
        <w:ind w:left="1182" w:hanging="360"/>
      </w:pPr>
      <w:rPr>
        <w:rFonts w:ascii="Courier New" w:hAnsi="Courier New" w:hint="default"/>
      </w:rPr>
    </w:lvl>
    <w:lvl w:ilvl="2" w:tplc="FFFFFFFF" w:tentative="1">
      <w:start w:val="1"/>
      <w:numFmt w:val="bullet"/>
      <w:lvlText w:val=""/>
      <w:lvlJc w:val="left"/>
      <w:pPr>
        <w:tabs>
          <w:tab w:val="num" w:pos="1902"/>
        </w:tabs>
        <w:ind w:left="1902" w:hanging="360"/>
      </w:pPr>
      <w:rPr>
        <w:rFonts w:ascii="Wingdings" w:hAnsi="Wingdings" w:hint="default"/>
      </w:rPr>
    </w:lvl>
    <w:lvl w:ilvl="3" w:tplc="FFFFFFFF" w:tentative="1">
      <w:start w:val="1"/>
      <w:numFmt w:val="bullet"/>
      <w:lvlText w:val=""/>
      <w:lvlJc w:val="left"/>
      <w:pPr>
        <w:tabs>
          <w:tab w:val="num" w:pos="2622"/>
        </w:tabs>
        <w:ind w:left="2622" w:hanging="360"/>
      </w:pPr>
      <w:rPr>
        <w:rFonts w:ascii="Symbol" w:hAnsi="Symbol" w:hint="default"/>
      </w:rPr>
    </w:lvl>
    <w:lvl w:ilvl="4" w:tplc="FFFFFFFF" w:tentative="1">
      <w:start w:val="1"/>
      <w:numFmt w:val="bullet"/>
      <w:lvlText w:val="o"/>
      <w:lvlJc w:val="left"/>
      <w:pPr>
        <w:tabs>
          <w:tab w:val="num" w:pos="3342"/>
        </w:tabs>
        <w:ind w:left="3342" w:hanging="360"/>
      </w:pPr>
      <w:rPr>
        <w:rFonts w:ascii="Courier New" w:hAnsi="Courier New" w:hint="default"/>
      </w:rPr>
    </w:lvl>
    <w:lvl w:ilvl="5" w:tplc="FFFFFFFF" w:tentative="1">
      <w:start w:val="1"/>
      <w:numFmt w:val="bullet"/>
      <w:lvlText w:val=""/>
      <w:lvlJc w:val="left"/>
      <w:pPr>
        <w:tabs>
          <w:tab w:val="num" w:pos="4062"/>
        </w:tabs>
        <w:ind w:left="4062" w:hanging="360"/>
      </w:pPr>
      <w:rPr>
        <w:rFonts w:ascii="Wingdings" w:hAnsi="Wingdings" w:hint="default"/>
      </w:rPr>
    </w:lvl>
    <w:lvl w:ilvl="6" w:tplc="FFFFFFFF" w:tentative="1">
      <w:start w:val="1"/>
      <w:numFmt w:val="bullet"/>
      <w:lvlText w:val=""/>
      <w:lvlJc w:val="left"/>
      <w:pPr>
        <w:tabs>
          <w:tab w:val="num" w:pos="4782"/>
        </w:tabs>
        <w:ind w:left="4782" w:hanging="360"/>
      </w:pPr>
      <w:rPr>
        <w:rFonts w:ascii="Symbol" w:hAnsi="Symbol" w:hint="default"/>
      </w:rPr>
    </w:lvl>
    <w:lvl w:ilvl="7" w:tplc="FFFFFFFF" w:tentative="1">
      <w:start w:val="1"/>
      <w:numFmt w:val="bullet"/>
      <w:lvlText w:val="o"/>
      <w:lvlJc w:val="left"/>
      <w:pPr>
        <w:tabs>
          <w:tab w:val="num" w:pos="5502"/>
        </w:tabs>
        <w:ind w:left="5502" w:hanging="360"/>
      </w:pPr>
      <w:rPr>
        <w:rFonts w:ascii="Courier New" w:hAnsi="Courier New" w:hint="default"/>
      </w:rPr>
    </w:lvl>
    <w:lvl w:ilvl="8" w:tplc="FFFFFFFF" w:tentative="1">
      <w:start w:val="1"/>
      <w:numFmt w:val="bullet"/>
      <w:lvlText w:val=""/>
      <w:lvlJc w:val="left"/>
      <w:pPr>
        <w:tabs>
          <w:tab w:val="num" w:pos="6222"/>
        </w:tabs>
        <w:ind w:left="6222" w:hanging="360"/>
      </w:pPr>
      <w:rPr>
        <w:rFonts w:ascii="Wingdings" w:hAnsi="Wingdings" w:hint="default"/>
      </w:rPr>
    </w:lvl>
  </w:abstractNum>
  <w:abstractNum w:abstractNumId="50">
    <w:nsid w:val="42A73BD4"/>
    <w:multiLevelType w:val="hybridMultilevel"/>
    <w:tmpl w:val="8DC66350"/>
    <w:lvl w:ilvl="0" w:tplc="2D46413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1">
    <w:nsid w:val="48361162"/>
    <w:multiLevelType w:val="singleLevel"/>
    <w:tmpl w:val="2BA84B46"/>
    <w:lvl w:ilvl="0">
      <w:start w:val="1"/>
      <w:numFmt w:val="decimal"/>
      <w:lvlText w:val="%1."/>
      <w:lvlJc w:val="left"/>
      <w:pPr>
        <w:tabs>
          <w:tab w:val="num" w:pos="1211"/>
        </w:tabs>
        <w:ind w:left="1211" w:hanging="360"/>
      </w:pPr>
      <w:rPr>
        <w:rFonts w:hint="default"/>
      </w:rPr>
    </w:lvl>
  </w:abstractNum>
  <w:abstractNum w:abstractNumId="52">
    <w:nsid w:val="495C1EF9"/>
    <w:multiLevelType w:val="hybridMultilevel"/>
    <w:tmpl w:val="C15A3554"/>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3">
    <w:nsid w:val="4A8A5281"/>
    <w:multiLevelType w:val="hybridMultilevel"/>
    <w:tmpl w:val="F1CA87DC"/>
    <w:lvl w:ilvl="0" w:tplc="FFFFFFFF">
      <w:start w:val="1"/>
      <w:numFmt w:val="decimal"/>
      <w:lvlText w:val="%1."/>
      <w:lvlJc w:val="left"/>
      <w:pPr>
        <w:tabs>
          <w:tab w:val="num" w:pos="2957"/>
        </w:tabs>
        <w:ind w:left="2957" w:hanging="360"/>
      </w:pPr>
    </w:lvl>
    <w:lvl w:ilvl="1" w:tplc="FFFFFFFF" w:tentative="1">
      <w:start w:val="1"/>
      <w:numFmt w:val="lowerLetter"/>
      <w:lvlText w:val="%2."/>
      <w:lvlJc w:val="left"/>
      <w:pPr>
        <w:tabs>
          <w:tab w:val="num" w:pos="3677"/>
        </w:tabs>
        <w:ind w:left="3677" w:hanging="360"/>
      </w:pPr>
    </w:lvl>
    <w:lvl w:ilvl="2" w:tplc="FFFFFFFF" w:tentative="1">
      <w:start w:val="1"/>
      <w:numFmt w:val="lowerRoman"/>
      <w:lvlText w:val="%3."/>
      <w:lvlJc w:val="right"/>
      <w:pPr>
        <w:tabs>
          <w:tab w:val="num" w:pos="4397"/>
        </w:tabs>
        <w:ind w:left="4397" w:hanging="180"/>
      </w:pPr>
    </w:lvl>
    <w:lvl w:ilvl="3" w:tplc="FFFFFFFF" w:tentative="1">
      <w:start w:val="1"/>
      <w:numFmt w:val="decimal"/>
      <w:lvlText w:val="%4."/>
      <w:lvlJc w:val="left"/>
      <w:pPr>
        <w:tabs>
          <w:tab w:val="num" w:pos="5117"/>
        </w:tabs>
        <w:ind w:left="5117" w:hanging="360"/>
      </w:pPr>
    </w:lvl>
    <w:lvl w:ilvl="4" w:tplc="FFFFFFFF" w:tentative="1">
      <w:start w:val="1"/>
      <w:numFmt w:val="lowerLetter"/>
      <w:lvlText w:val="%5."/>
      <w:lvlJc w:val="left"/>
      <w:pPr>
        <w:tabs>
          <w:tab w:val="num" w:pos="5837"/>
        </w:tabs>
        <w:ind w:left="5837" w:hanging="360"/>
      </w:pPr>
    </w:lvl>
    <w:lvl w:ilvl="5" w:tplc="FFFFFFFF" w:tentative="1">
      <w:start w:val="1"/>
      <w:numFmt w:val="lowerRoman"/>
      <w:lvlText w:val="%6."/>
      <w:lvlJc w:val="right"/>
      <w:pPr>
        <w:tabs>
          <w:tab w:val="num" w:pos="6557"/>
        </w:tabs>
        <w:ind w:left="6557" w:hanging="180"/>
      </w:pPr>
    </w:lvl>
    <w:lvl w:ilvl="6" w:tplc="FFFFFFFF" w:tentative="1">
      <w:start w:val="1"/>
      <w:numFmt w:val="decimal"/>
      <w:lvlText w:val="%7."/>
      <w:lvlJc w:val="left"/>
      <w:pPr>
        <w:tabs>
          <w:tab w:val="num" w:pos="7277"/>
        </w:tabs>
        <w:ind w:left="7277" w:hanging="360"/>
      </w:pPr>
    </w:lvl>
    <w:lvl w:ilvl="7" w:tplc="FFFFFFFF" w:tentative="1">
      <w:start w:val="1"/>
      <w:numFmt w:val="lowerLetter"/>
      <w:lvlText w:val="%8."/>
      <w:lvlJc w:val="left"/>
      <w:pPr>
        <w:tabs>
          <w:tab w:val="num" w:pos="7997"/>
        </w:tabs>
        <w:ind w:left="7997" w:hanging="360"/>
      </w:pPr>
    </w:lvl>
    <w:lvl w:ilvl="8" w:tplc="FFFFFFFF" w:tentative="1">
      <w:start w:val="1"/>
      <w:numFmt w:val="lowerRoman"/>
      <w:lvlText w:val="%9."/>
      <w:lvlJc w:val="right"/>
      <w:pPr>
        <w:tabs>
          <w:tab w:val="num" w:pos="8717"/>
        </w:tabs>
        <w:ind w:left="8717" w:hanging="180"/>
      </w:pPr>
    </w:lvl>
  </w:abstractNum>
  <w:abstractNum w:abstractNumId="54">
    <w:nsid w:val="4CD26202"/>
    <w:multiLevelType w:val="hybridMultilevel"/>
    <w:tmpl w:val="89C8639C"/>
    <w:lvl w:ilvl="0" w:tplc="FFFFFFFF">
      <w:start w:val="1"/>
      <w:numFmt w:val="decimal"/>
      <w:lvlText w:val="Статья %1."/>
      <w:lvlJc w:val="left"/>
      <w:pPr>
        <w:tabs>
          <w:tab w:val="num" w:pos="2291"/>
        </w:tabs>
        <w:ind w:left="1211"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5DCD524F"/>
    <w:multiLevelType w:val="hybridMultilevel"/>
    <w:tmpl w:val="FA80996C"/>
    <w:lvl w:ilvl="0" w:tplc="A686E47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6">
    <w:nsid w:val="607C43A0"/>
    <w:multiLevelType w:val="singleLevel"/>
    <w:tmpl w:val="4CD84E56"/>
    <w:lvl w:ilvl="0">
      <w:numFmt w:val="bullet"/>
      <w:lvlText w:val="-"/>
      <w:lvlJc w:val="left"/>
      <w:pPr>
        <w:tabs>
          <w:tab w:val="num" w:pos="1211"/>
        </w:tabs>
        <w:ind w:left="1211" w:hanging="360"/>
      </w:pPr>
      <w:rPr>
        <w:rFonts w:hint="default"/>
      </w:rPr>
    </w:lvl>
  </w:abstractNum>
  <w:abstractNum w:abstractNumId="57">
    <w:nsid w:val="63B86422"/>
    <w:multiLevelType w:val="hybridMultilevel"/>
    <w:tmpl w:val="51DE3B7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58">
    <w:nsid w:val="6843270F"/>
    <w:multiLevelType w:val="singleLevel"/>
    <w:tmpl w:val="46F23FE4"/>
    <w:lvl w:ilvl="0">
      <w:start w:val="3"/>
      <w:numFmt w:val="decimal"/>
      <w:lvlText w:val="%1."/>
      <w:lvlJc w:val="left"/>
      <w:pPr>
        <w:tabs>
          <w:tab w:val="num" w:pos="1211"/>
        </w:tabs>
        <w:ind w:left="1211" w:hanging="360"/>
      </w:pPr>
      <w:rPr>
        <w:rFonts w:hint="default"/>
      </w:rPr>
    </w:lvl>
  </w:abstractNum>
  <w:abstractNum w:abstractNumId="59">
    <w:nsid w:val="685419CB"/>
    <w:multiLevelType w:val="hybridMultilevel"/>
    <w:tmpl w:val="9C0860AC"/>
    <w:lvl w:ilvl="0" w:tplc="674074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0">
    <w:nsid w:val="6A84279B"/>
    <w:multiLevelType w:val="singleLevel"/>
    <w:tmpl w:val="26D86ED8"/>
    <w:lvl w:ilvl="0">
      <w:start w:val="4"/>
      <w:numFmt w:val="decimal"/>
      <w:lvlText w:val="%1."/>
      <w:lvlJc w:val="left"/>
      <w:pPr>
        <w:tabs>
          <w:tab w:val="num" w:pos="1211"/>
        </w:tabs>
        <w:ind w:left="1211" w:hanging="360"/>
      </w:pPr>
      <w:rPr>
        <w:rFonts w:hint="default"/>
      </w:rPr>
    </w:lvl>
  </w:abstractNum>
  <w:abstractNum w:abstractNumId="61">
    <w:nsid w:val="6A8D729A"/>
    <w:multiLevelType w:val="singleLevel"/>
    <w:tmpl w:val="8E980410"/>
    <w:lvl w:ilvl="0">
      <w:start w:val="1"/>
      <w:numFmt w:val="decimal"/>
      <w:lvlText w:val="%1."/>
      <w:lvlJc w:val="left"/>
      <w:pPr>
        <w:tabs>
          <w:tab w:val="num" w:pos="1211"/>
        </w:tabs>
        <w:ind w:left="0" w:firstLine="851"/>
      </w:pPr>
      <w:rPr>
        <w:rFonts w:hint="default"/>
      </w:rPr>
    </w:lvl>
  </w:abstractNum>
  <w:abstractNum w:abstractNumId="62">
    <w:nsid w:val="6E97692F"/>
    <w:multiLevelType w:val="hybridMultilevel"/>
    <w:tmpl w:val="AF3CF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2D9328B"/>
    <w:multiLevelType w:val="hybridMultilevel"/>
    <w:tmpl w:val="5DD65ED0"/>
    <w:lvl w:ilvl="0" w:tplc="FFFFFFFF">
      <w:start w:val="1"/>
      <w:numFmt w:val="decimal"/>
      <w:lvlText w:val="Статья %1."/>
      <w:lvlJc w:val="left"/>
      <w:pPr>
        <w:tabs>
          <w:tab w:val="num" w:pos="2291"/>
        </w:tabs>
        <w:ind w:left="0" w:firstLine="851"/>
      </w:pPr>
      <w:rPr>
        <w:rFonts w:hint="default"/>
      </w:rPr>
    </w:lvl>
    <w:lvl w:ilvl="1" w:tplc="FFFFFFFF">
      <w:start w:val="1"/>
      <w:numFmt w:val="decimal"/>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64">
    <w:nsid w:val="73085916"/>
    <w:multiLevelType w:val="hybridMultilevel"/>
    <w:tmpl w:val="F2DEEC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
    <w:nsid w:val="746A579F"/>
    <w:multiLevelType w:val="singleLevel"/>
    <w:tmpl w:val="9DFC3606"/>
    <w:lvl w:ilvl="0">
      <w:start w:val="3"/>
      <w:numFmt w:val="decimal"/>
      <w:lvlText w:val="%1."/>
      <w:lvlJc w:val="left"/>
      <w:pPr>
        <w:tabs>
          <w:tab w:val="num" w:pos="360"/>
        </w:tabs>
        <w:ind w:left="0" w:firstLine="0"/>
      </w:pPr>
      <w:rPr>
        <w:rFonts w:hint="default"/>
        <w:b w:val="0"/>
      </w:rPr>
    </w:lvl>
  </w:abstractNum>
  <w:abstractNum w:abstractNumId="66">
    <w:nsid w:val="7D2375E7"/>
    <w:multiLevelType w:val="hybridMultilevel"/>
    <w:tmpl w:val="BB206DF2"/>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7">
    <w:nsid w:val="7EB1306A"/>
    <w:multiLevelType w:val="hybridMultilevel"/>
    <w:tmpl w:val="FEF6EC6C"/>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68">
    <w:nsid w:val="7F3206BB"/>
    <w:multiLevelType w:val="hybridMultilevel"/>
    <w:tmpl w:val="A0A42B0A"/>
    <w:lvl w:ilvl="0" w:tplc="1E3688DA">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30"/>
  </w:num>
  <w:num w:numId="2">
    <w:abstractNumId w:val="47"/>
  </w:num>
  <w:num w:numId="3">
    <w:abstractNumId w:val="22"/>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2"/>
  </w:num>
  <w:num w:numId="8">
    <w:abstractNumId w:val="6"/>
  </w:num>
  <w:num w:numId="9">
    <w:abstractNumId w:val="37"/>
  </w:num>
  <w:num w:numId="10">
    <w:abstractNumId w:val="33"/>
  </w:num>
  <w:num w:numId="11">
    <w:abstractNumId w:val="56"/>
  </w:num>
  <w:num w:numId="12">
    <w:abstractNumId w:val="43"/>
  </w:num>
  <w:num w:numId="13">
    <w:abstractNumId w:val="34"/>
  </w:num>
  <w:num w:numId="14">
    <w:abstractNumId w:val="53"/>
  </w:num>
  <w:num w:numId="15">
    <w:abstractNumId w:val="48"/>
  </w:num>
  <w:num w:numId="16">
    <w:abstractNumId w:val="54"/>
  </w:num>
  <w:num w:numId="17">
    <w:abstractNumId w:val="63"/>
  </w:num>
  <w:num w:numId="18">
    <w:abstractNumId w:val="32"/>
  </w:num>
  <w:num w:numId="19">
    <w:abstractNumId w:val="26"/>
  </w:num>
  <w:num w:numId="20">
    <w:abstractNumId w:val="51"/>
  </w:num>
  <w:num w:numId="21">
    <w:abstractNumId w:val="38"/>
  </w:num>
  <w:num w:numId="22">
    <w:abstractNumId w:val="27"/>
  </w:num>
  <w:num w:numId="23">
    <w:abstractNumId w:val="66"/>
  </w:num>
  <w:num w:numId="24">
    <w:abstractNumId w:val="52"/>
  </w:num>
  <w:num w:numId="25">
    <w:abstractNumId w:val="25"/>
  </w:num>
  <w:num w:numId="26">
    <w:abstractNumId w:val="23"/>
  </w:num>
  <w:num w:numId="27">
    <w:abstractNumId w:val="41"/>
  </w:num>
  <w:num w:numId="28">
    <w:abstractNumId w:val="46"/>
  </w:num>
  <w:num w:numId="29">
    <w:abstractNumId w:val="61"/>
  </w:num>
  <w:num w:numId="30">
    <w:abstractNumId w:val="58"/>
  </w:num>
  <w:num w:numId="31">
    <w:abstractNumId w:val="42"/>
  </w:num>
  <w:num w:numId="32">
    <w:abstractNumId w:val="68"/>
  </w:num>
  <w:num w:numId="33">
    <w:abstractNumId w:val="67"/>
  </w:num>
  <w:num w:numId="34">
    <w:abstractNumId w:val="59"/>
  </w:num>
  <w:num w:numId="35">
    <w:abstractNumId w:val="50"/>
  </w:num>
  <w:num w:numId="36">
    <w:abstractNumId w:val="36"/>
  </w:num>
  <w:num w:numId="37">
    <w:abstractNumId w:val="65"/>
  </w:num>
  <w:num w:numId="38">
    <w:abstractNumId w:val="39"/>
  </w:num>
  <w:num w:numId="39">
    <w:abstractNumId w:val="44"/>
  </w:num>
  <w:num w:numId="40">
    <w:abstractNumId w:val="60"/>
  </w:num>
  <w:num w:numId="41">
    <w:abstractNumId w:val="24"/>
  </w:num>
  <w:num w:numId="42">
    <w:abstractNumId w:val="31"/>
  </w:num>
  <w:num w:numId="43">
    <w:abstractNumId w:val="49"/>
  </w:num>
  <w:num w:numId="44">
    <w:abstractNumId w:val="55"/>
  </w:num>
  <w:num w:numId="45">
    <w:abstractNumId w:val="40"/>
  </w:num>
  <w:num w:numId="46">
    <w:abstractNumId w:val="28"/>
  </w:num>
  <w:num w:numId="47">
    <w:abstractNumId w:val="64"/>
  </w:num>
  <w:num w:numId="48">
    <w:abstractNumId w:val="29"/>
  </w:num>
  <w:num w:numId="49">
    <w:abstractNumId w:val="57"/>
  </w:num>
  <w:num w:numId="50">
    <w:abstractNumId w:val="0"/>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8E4"/>
    <w:rsid w:val="00002C40"/>
    <w:rsid w:val="00002C9D"/>
    <w:rsid w:val="000044BF"/>
    <w:rsid w:val="000044E0"/>
    <w:rsid w:val="00005BCE"/>
    <w:rsid w:val="000077D7"/>
    <w:rsid w:val="00007EC5"/>
    <w:rsid w:val="0001136B"/>
    <w:rsid w:val="00012564"/>
    <w:rsid w:val="00015CD3"/>
    <w:rsid w:val="00017872"/>
    <w:rsid w:val="00020695"/>
    <w:rsid w:val="0002199C"/>
    <w:rsid w:val="000240CA"/>
    <w:rsid w:val="000272E9"/>
    <w:rsid w:val="00031B93"/>
    <w:rsid w:val="00033E9F"/>
    <w:rsid w:val="00034DF8"/>
    <w:rsid w:val="0003540D"/>
    <w:rsid w:val="00036FC8"/>
    <w:rsid w:val="000379DA"/>
    <w:rsid w:val="000455C7"/>
    <w:rsid w:val="00046768"/>
    <w:rsid w:val="0004706E"/>
    <w:rsid w:val="000478B8"/>
    <w:rsid w:val="0005033D"/>
    <w:rsid w:val="00055406"/>
    <w:rsid w:val="000572F4"/>
    <w:rsid w:val="000605FF"/>
    <w:rsid w:val="000633D6"/>
    <w:rsid w:val="0006592C"/>
    <w:rsid w:val="000700AC"/>
    <w:rsid w:val="00070609"/>
    <w:rsid w:val="00072082"/>
    <w:rsid w:val="0007511B"/>
    <w:rsid w:val="00075471"/>
    <w:rsid w:val="00075CAD"/>
    <w:rsid w:val="00075E61"/>
    <w:rsid w:val="00077731"/>
    <w:rsid w:val="00082B73"/>
    <w:rsid w:val="00086C66"/>
    <w:rsid w:val="00087B90"/>
    <w:rsid w:val="000900DC"/>
    <w:rsid w:val="000921AE"/>
    <w:rsid w:val="00094B7B"/>
    <w:rsid w:val="00097EB8"/>
    <w:rsid w:val="000A0103"/>
    <w:rsid w:val="000A085A"/>
    <w:rsid w:val="000A09C3"/>
    <w:rsid w:val="000A0F95"/>
    <w:rsid w:val="000A28BD"/>
    <w:rsid w:val="000A5F92"/>
    <w:rsid w:val="000A7322"/>
    <w:rsid w:val="000A752B"/>
    <w:rsid w:val="000A7D84"/>
    <w:rsid w:val="000B265E"/>
    <w:rsid w:val="000B3061"/>
    <w:rsid w:val="000B4069"/>
    <w:rsid w:val="000B5FEA"/>
    <w:rsid w:val="000C1865"/>
    <w:rsid w:val="000C2D9A"/>
    <w:rsid w:val="000C3C50"/>
    <w:rsid w:val="000C3DAC"/>
    <w:rsid w:val="000C5DFE"/>
    <w:rsid w:val="000D209B"/>
    <w:rsid w:val="000D387C"/>
    <w:rsid w:val="000D3CF7"/>
    <w:rsid w:val="000D5E30"/>
    <w:rsid w:val="000D7433"/>
    <w:rsid w:val="000E443A"/>
    <w:rsid w:val="000E486C"/>
    <w:rsid w:val="000E48E8"/>
    <w:rsid w:val="000E52CE"/>
    <w:rsid w:val="000E69AF"/>
    <w:rsid w:val="000F01FC"/>
    <w:rsid w:val="000F4A17"/>
    <w:rsid w:val="000F4DEC"/>
    <w:rsid w:val="000F6175"/>
    <w:rsid w:val="000F7468"/>
    <w:rsid w:val="00101918"/>
    <w:rsid w:val="00104B23"/>
    <w:rsid w:val="001054ED"/>
    <w:rsid w:val="00112EE6"/>
    <w:rsid w:val="00113138"/>
    <w:rsid w:val="00113266"/>
    <w:rsid w:val="0011413F"/>
    <w:rsid w:val="00114F76"/>
    <w:rsid w:val="00115ABD"/>
    <w:rsid w:val="00115B85"/>
    <w:rsid w:val="00116743"/>
    <w:rsid w:val="001209C3"/>
    <w:rsid w:val="00122F13"/>
    <w:rsid w:val="00125D34"/>
    <w:rsid w:val="001326AE"/>
    <w:rsid w:val="00132B37"/>
    <w:rsid w:val="00140EDF"/>
    <w:rsid w:val="00142E25"/>
    <w:rsid w:val="001443A8"/>
    <w:rsid w:val="001461F7"/>
    <w:rsid w:val="001463CB"/>
    <w:rsid w:val="00147DD0"/>
    <w:rsid w:val="001552B9"/>
    <w:rsid w:val="00156278"/>
    <w:rsid w:val="00156965"/>
    <w:rsid w:val="00164023"/>
    <w:rsid w:val="00164E3F"/>
    <w:rsid w:val="00165671"/>
    <w:rsid w:val="00166B30"/>
    <w:rsid w:val="00170F36"/>
    <w:rsid w:val="00173D92"/>
    <w:rsid w:val="00175083"/>
    <w:rsid w:val="00180867"/>
    <w:rsid w:val="001848A1"/>
    <w:rsid w:val="00184C5D"/>
    <w:rsid w:val="00185206"/>
    <w:rsid w:val="0018529D"/>
    <w:rsid w:val="001878F8"/>
    <w:rsid w:val="00187DAD"/>
    <w:rsid w:val="0019198A"/>
    <w:rsid w:val="00191ADD"/>
    <w:rsid w:val="00191B65"/>
    <w:rsid w:val="00193522"/>
    <w:rsid w:val="001935B7"/>
    <w:rsid w:val="00194508"/>
    <w:rsid w:val="001951C4"/>
    <w:rsid w:val="001A2D04"/>
    <w:rsid w:val="001A34BF"/>
    <w:rsid w:val="001A4912"/>
    <w:rsid w:val="001A72AF"/>
    <w:rsid w:val="001B1F1F"/>
    <w:rsid w:val="001B291E"/>
    <w:rsid w:val="001B5B82"/>
    <w:rsid w:val="001B65E9"/>
    <w:rsid w:val="001B74B6"/>
    <w:rsid w:val="001C2651"/>
    <w:rsid w:val="001C434F"/>
    <w:rsid w:val="001C43D7"/>
    <w:rsid w:val="001D20F1"/>
    <w:rsid w:val="001D2EEF"/>
    <w:rsid w:val="001D4106"/>
    <w:rsid w:val="001D5702"/>
    <w:rsid w:val="001D57B9"/>
    <w:rsid w:val="001D7793"/>
    <w:rsid w:val="001E235A"/>
    <w:rsid w:val="001E244A"/>
    <w:rsid w:val="001E4C55"/>
    <w:rsid w:val="001E4D49"/>
    <w:rsid w:val="001E53CF"/>
    <w:rsid w:val="001E5748"/>
    <w:rsid w:val="001F0C09"/>
    <w:rsid w:val="001F382A"/>
    <w:rsid w:val="001F4056"/>
    <w:rsid w:val="001F5826"/>
    <w:rsid w:val="0020187D"/>
    <w:rsid w:val="002027E1"/>
    <w:rsid w:val="002030C1"/>
    <w:rsid w:val="002047BB"/>
    <w:rsid w:val="00205459"/>
    <w:rsid w:val="00205570"/>
    <w:rsid w:val="002059EB"/>
    <w:rsid w:val="00210680"/>
    <w:rsid w:val="00217E31"/>
    <w:rsid w:val="002208BD"/>
    <w:rsid w:val="00221A05"/>
    <w:rsid w:val="00224333"/>
    <w:rsid w:val="002249D2"/>
    <w:rsid w:val="0023194E"/>
    <w:rsid w:val="0023483F"/>
    <w:rsid w:val="00237CC7"/>
    <w:rsid w:val="002412D7"/>
    <w:rsid w:val="00241AA7"/>
    <w:rsid w:val="00241CDF"/>
    <w:rsid w:val="00241F7C"/>
    <w:rsid w:val="002450F0"/>
    <w:rsid w:val="002465EC"/>
    <w:rsid w:val="002473BA"/>
    <w:rsid w:val="00251E7A"/>
    <w:rsid w:val="002525E7"/>
    <w:rsid w:val="002553B7"/>
    <w:rsid w:val="0026041B"/>
    <w:rsid w:val="002608CE"/>
    <w:rsid w:val="0026135C"/>
    <w:rsid w:val="00262C49"/>
    <w:rsid w:val="00264564"/>
    <w:rsid w:val="00272AA6"/>
    <w:rsid w:val="00272B8B"/>
    <w:rsid w:val="00272EC6"/>
    <w:rsid w:val="00274846"/>
    <w:rsid w:val="00280CA0"/>
    <w:rsid w:val="002918C2"/>
    <w:rsid w:val="00292A8C"/>
    <w:rsid w:val="002939AC"/>
    <w:rsid w:val="0029433D"/>
    <w:rsid w:val="00295418"/>
    <w:rsid w:val="00296FFA"/>
    <w:rsid w:val="0029700B"/>
    <w:rsid w:val="0029723E"/>
    <w:rsid w:val="002976F7"/>
    <w:rsid w:val="002A0406"/>
    <w:rsid w:val="002A5CD8"/>
    <w:rsid w:val="002B0EA9"/>
    <w:rsid w:val="002B224C"/>
    <w:rsid w:val="002B29CB"/>
    <w:rsid w:val="002B30EE"/>
    <w:rsid w:val="002B323F"/>
    <w:rsid w:val="002B381C"/>
    <w:rsid w:val="002B3CDC"/>
    <w:rsid w:val="002B49D3"/>
    <w:rsid w:val="002C4D0E"/>
    <w:rsid w:val="002C678C"/>
    <w:rsid w:val="002C6A06"/>
    <w:rsid w:val="002D1D1A"/>
    <w:rsid w:val="002D36B1"/>
    <w:rsid w:val="002D3967"/>
    <w:rsid w:val="002D5DA5"/>
    <w:rsid w:val="002D6BC2"/>
    <w:rsid w:val="002E1892"/>
    <w:rsid w:val="002E76F9"/>
    <w:rsid w:val="002F0517"/>
    <w:rsid w:val="002F059D"/>
    <w:rsid w:val="002F0783"/>
    <w:rsid w:val="002F0C0A"/>
    <w:rsid w:val="003010F8"/>
    <w:rsid w:val="00301D3A"/>
    <w:rsid w:val="003049FE"/>
    <w:rsid w:val="00304A06"/>
    <w:rsid w:val="00305A0F"/>
    <w:rsid w:val="00305AC9"/>
    <w:rsid w:val="00311CDB"/>
    <w:rsid w:val="00312A3F"/>
    <w:rsid w:val="00312BD5"/>
    <w:rsid w:val="00313A30"/>
    <w:rsid w:val="00315360"/>
    <w:rsid w:val="0032028D"/>
    <w:rsid w:val="00325DE3"/>
    <w:rsid w:val="00327C52"/>
    <w:rsid w:val="00330F54"/>
    <w:rsid w:val="0033305D"/>
    <w:rsid w:val="0034144C"/>
    <w:rsid w:val="00341B5A"/>
    <w:rsid w:val="00344EC9"/>
    <w:rsid w:val="00346568"/>
    <w:rsid w:val="00347769"/>
    <w:rsid w:val="00350EE4"/>
    <w:rsid w:val="00352779"/>
    <w:rsid w:val="00352CA0"/>
    <w:rsid w:val="00353737"/>
    <w:rsid w:val="0035404C"/>
    <w:rsid w:val="003549F4"/>
    <w:rsid w:val="00357FAC"/>
    <w:rsid w:val="00360D4B"/>
    <w:rsid w:val="0036198B"/>
    <w:rsid w:val="00363193"/>
    <w:rsid w:val="00366C87"/>
    <w:rsid w:val="003702D3"/>
    <w:rsid w:val="00370550"/>
    <w:rsid w:val="00374BFF"/>
    <w:rsid w:val="003811E5"/>
    <w:rsid w:val="00381B7D"/>
    <w:rsid w:val="00381E0A"/>
    <w:rsid w:val="00381E5F"/>
    <w:rsid w:val="003829AA"/>
    <w:rsid w:val="00385A1E"/>
    <w:rsid w:val="00386FBA"/>
    <w:rsid w:val="003873CF"/>
    <w:rsid w:val="0039079B"/>
    <w:rsid w:val="00392B82"/>
    <w:rsid w:val="0039301A"/>
    <w:rsid w:val="00395917"/>
    <w:rsid w:val="003A0414"/>
    <w:rsid w:val="003A1FCC"/>
    <w:rsid w:val="003A3A48"/>
    <w:rsid w:val="003A4A94"/>
    <w:rsid w:val="003B1581"/>
    <w:rsid w:val="003B558F"/>
    <w:rsid w:val="003B6832"/>
    <w:rsid w:val="003C1872"/>
    <w:rsid w:val="003C3A18"/>
    <w:rsid w:val="003D37C8"/>
    <w:rsid w:val="003E42F7"/>
    <w:rsid w:val="003F0F5F"/>
    <w:rsid w:val="003F28AD"/>
    <w:rsid w:val="003F31A4"/>
    <w:rsid w:val="003F44AA"/>
    <w:rsid w:val="003F4593"/>
    <w:rsid w:val="003F4ADF"/>
    <w:rsid w:val="003F4E14"/>
    <w:rsid w:val="003F6675"/>
    <w:rsid w:val="004002C2"/>
    <w:rsid w:val="004007CF"/>
    <w:rsid w:val="00401C57"/>
    <w:rsid w:val="004048E8"/>
    <w:rsid w:val="00410A99"/>
    <w:rsid w:val="00412BA8"/>
    <w:rsid w:val="00414588"/>
    <w:rsid w:val="00414677"/>
    <w:rsid w:val="004146AC"/>
    <w:rsid w:val="00415C31"/>
    <w:rsid w:val="004213EC"/>
    <w:rsid w:val="00422659"/>
    <w:rsid w:val="004255C2"/>
    <w:rsid w:val="004316E3"/>
    <w:rsid w:val="00431A88"/>
    <w:rsid w:val="00432B6E"/>
    <w:rsid w:val="00434C08"/>
    <w:rsid w:val="0043508D"/>
    <w:rsid w:val="00435FBA"/>
    <w:rsid w:val="0043607B"/>
    <w:rsid w:val="004404CA"/>
    <w:rsid w:val="00446A16"/>
    <w:rsid w:val="00446A9D"/>
    <w:rsid w:val="00447C88"/>
    <w:rsid w:val="004517FC"/>
    <w:rsid w:val="00453721"/>
    <w:rsid w:val="00455442"/>
    <w:rsid w:val="00457DF5"/>
    <w:rsid w:val="00460E3E"/>
    <w:rsid w:val="00464375"/>
    <w:rsid w:val="00464B12"/>
    <w:rsid w:val="004700B7"/>
    <w:rsid w:val="004735F0"/>
    <w:rsid w:val="00477BEF"/>
    <w:rsid w:val="00477EFD"/>
    <w:rsid w:val="004818BD"/>
    <w:rsid w:val="00481DC9"/>
    <w:rsid w:val="00481F02"/>
    <w:rsid w:val="00482B39"/>
    <w:rsid w:val="004856CD"/>
    <w:rsid w:val="004914A3"/>
    <w:rsid w:val="00492AE1"/>
    <w:rsid w:val="004930EF"/>
    <w:rsid w:val="00494538"/>
    <w:rsid w:val="00494D92"/>
    <w:rsid w:val="004A1941"/>
    <w:rsid w:val="004A2E06"/>
    <w:rsid w:val="004A5197"/>
    <w:rsid w:val="004A741D"/>
    <w:rsid w:val="004B6633"/>
    <w:rsid w:val="004C1A85"/>
    <w:rsid w:val="004C1ADB"/>
    <w:rsid w:val="004C2DBD"/>
    <w:rsid w:val="004C30E4"/>
    <w:rsid w:val="004C486A"/>
    <w:rsid w:val="004C4F60"/>
    <w:rsid w:val="004C678B"/>
    <w:rsid w:val="004D0086"/>
    <w:rsid w:val="004D6C6C"/>
    <w:rsid w:val="004E373E"/>
    <w:rsid w:val="004E4993"/>
    <w:rsid w:val="004E6142"/>
    <w:rsid w:val="004E75BF"/>
    <w:rsid w:val="004F106B"/>
    <w:rsid w:val="004F4223"/>
    <w:rsid w:val="004F4791"/>
    <w:rsid w:val="004F5E1C"/>
    <w:rsid w:val="005038E8"/>
    <w:rsid w:val="00507A3E"/>
    <w:rsid w:val="00507E73"/>
    <w:rsid w:val="0051397A"/>
    <w:rsid w:val="005141B9"/>
    <w:rsid w:val="00515271"/>
    <w:rsid w:val="00515809"/>
    <w:rsid w:val="00515BA9"/>
    <w:rsid w:val="00515FEC"/>
    <w:rsid w:val="0051651A"/>
    <w:rsid w:val="00522343"/>
    <w:rsid w:val="005238B9"/>
    <w:rsid w:val="0052466C"/>
    <w:rsid w:val="005279DE"/>
    <w:rsid w:val="00527F2A"/>
    <w:rsid w:val="00531447"/>
    <w:rsid w:val="0053209C"/>
    <w:rsid w:val="0053296C"/>
    <w:rsid w:val="00532DDA"/>
    <w:rsid w:val="005337B6"/>
    <w:rsid w:val="00537A25"/>
    <w:rsid w:val="0054329A"/>
    <w:rsid w:val="00543B6E"/>
    <w:rsid w:val="00544B5C"/>
    <w:rsid w:val="005516DB"/>
    <w:rsid w:val="00552865"/>
    <w:rsid w:val="0055333E"/>
    <w:rsid w:val="00555292"/>
    <w:rsid w:val="0056052C"/>
    <w:rsid w:val="00563474"/>
    <w:rsid w:val="00564F4F"/>
    <w:rsid w:val="00575AB3"/>
    <w:rsid w:val="00576D7F"/>
    <w:rsid w:val="00576FFD"/>
    <w:rsid w:val="00577135"/>
    <w:rsid w:val="005778E5"/>
    <w:rsid w:val="00580DE9"/>
    <w:rsid w:val="005827FD"/>
    <w:rsid w:val="00582EBF"/>
    <w:rsid w:val="00582F14"/>
    <w:rsid w:val="0058549B"/>
    <w:rsid w:val="00586015"/>
    <w:rsid w:val="0058650E"/>
    <w:rsid w:val="005873FF"/>
    <w:rsid w:val="00590FD8"/>
    <w:rsid w:val="00592A0C"/>
    <w:rsid w:val="005954C3"/>
    <w:rsid w:val="00596E9D"/>
    <w:rsid w:val="005A0E80"/>
    <w:rsid w:val="005A176C"/>
    <w:rsid w:val="005A4F12"/>
    <w:rsid w:val="005A61C5"/>
    <w:rsid w:val="005B036E"/>
    <w:rsid w:val="005B517E"/>
    <w:rsid w:val="005B7D4C"/>
    <w:rsid w:val="005C0C62"/>
    <w:rsid w:val="005C10C7"/>
    <w:rsid w:val="005C68E4"/>
    <w:rsid w:val="005D0881"/>
    <w:rsid w:val="005D2195"/>
    <w:rsid w:val="005D3490"/>
    <w:rsid w:val="005D5A85"/>
    <w:rsid w:val="005E0D3C"/>
    <w:rsid w:val="005E1118"/>
    <w:rsid w:val="005E1DB7"/>
    <w:rsid w:val="005E2719"/>
    <w:rsid w:val="005E3073"/>
    <w:rsid w:val="005E4F32"/>
    <w:rsid w:val="005F02DE"/>
    <w:rsid w:val="005F18C7"/>
    <w:rsid w:val="005F2356"/>
    <w:rsid w:val="005F39E0"/>
    <w:rsid w:val="005F5B88"/>
    <w:rsid w:val="005F5BDF"/>
    <w:rsid w:val="00600D2B"/>
    <w:rsid w:val="00601811"/>
    <w:rsid w:val="00601909"/>
    <w:rsid w:val="00604413"/>
    <w:rsid w:val="00604655"/>
    <w:rsid w:val="0060625B"/>
    <w:rsid w:val="00606810"/>
    <w:rsid w:val="006131EB"/>
    <w:rsid w:val="00614683"/>
    <w:rsid w:val="0061479D"/>
    <w:rsid w:val="00615C19"/>
    <w:rsid w:val="00617E01"/>
    <w:rsid w:val="00622DF9"/>
    <w:rsid w:val="00622F87"/>
    <w:rsid w:val="0062417D"/>
    <w:rsid w:val="006249DD"/>
    <w:rsid w:val="00625044"/>
    <w:rsid w:val="00626D3A"/>
    <w:rsid w:val="00631550"/>
    <w:rsid w:val="00631790"/>
    <w:rsid w:val="006335D9"/>
    <w:rsid w:val="00634C53"/>
    <w:rsid w:val="00634DCD"/>
    <w:rsid w:val="00637B2F"/>
    <w:rsid w:val="006435F0"/>
    <w:rsid w:val="00644A78"/>
    <w:rsid w:val="00645A6B"/>
    <w:rsid w:val="00651C16"/>
    <w:rsid w:val="0066138B"/>
    <w:rsid w:val="006614D1"/>
    <w:rsid w:val="00661C01"/>
    <w:rsid w:val="00662EC0"/>
    <w:rsid w:val="00665EA7"/>
    <w:rsid w:val="00666DD3"/>
    <w:rsid w:val="00667815"/>
    <w:rsid w:val="006707E4"/>
    <w:rsid w:val="00671AAA"/>
    <w:rsid w:val="00674056"/>
    <w:rsid w:val="0067426B"/>
    <w:rsid w:val="00675A40"/>
    <w:rsid w:val="0068124C"/>
    <w:rsid w:val="00683E11"/>
    <w:rsid w:val="00684607"/>
    <w:rsid w:val="00684FD6"/>
    <w:rsid w:val="006851C7"/>
    <w:rsid w:val="00687B81"/>
    <w:rsid w:val="00691729"/>
    <w:rsid w:val="00692F55"/>
    <w:rsid w:val="006974E9"/>
    <w:rsid w:val="00697CFF"/>
    <w:rsid w:val="006A1C05"/>
    <w:rsid w:val="006A3A14"/>
    <w:rsid w:val="006A586B"/>
    <w:rsid w:val="006A5C49"/>
    <w:rsid w:val="006A6F4E"/>
    <w:rsid w:val="006B04E4"/>
    <w:rsid w:val="006B171E"/>
    <w:rsid w:val="006B3469"/>
    <w:rsid w:val="006B41B1"/>
    <w:rsid w:val="006B6F40"/>
    <w:rsid w:val="006B7670"/>
    <w:rsid w:val="006C54BC"/>
    <w:rsid w:val="006C5F12"/>
    <w:rsid w:val="006D1D28"/>
    <w:rsid w:val="006D3440"/>
    <w:rsid w:val="006D3B8F"/>
    <w:rsid w:val="006D3FF0"/>
    <w:rsid w:val="006D44D1"/>
    <w:rsid w:val="006E0F0C"/>
    <w:rsid w:val="006E1EDC"/>
    <w:rsid w:val="006E1F30"/>
    <w:rsid w:val="006E4DB0"/>
    <w:rsid w:val="006E6BD0"/>
    <w:rsid w:val="006E72BF"/>
    <w:rsid w:val="006F0468"/>
    <w:rsid w:val="006F14CD"/>
    <w:rsid w:val="006F1D53"/>
    <w:rsid w:val="006F2E9A"/>
    <w:rsid w:val="006F3E34"/>
    <w:rsid w:val="006F4B18"/>
    <w:rsid w:val="006F5E43"/>
    <w:rsid w:val="007019DC"/>
    <w:rsid w:val="00701DE9"/>
    <w:rsid w:val="00702F26"/>
    <w:rsid w:val="00703A06"/>
    <w:rsid w:val="00703E79"/>
    <w:rsid w:val="00705400"/>
    <w:rsid w:val="00705495"/>
    <w:rsid w:val="00706942"/>
    <w:rsid w:val="007106BD"/>
    <w:rsid w:val="00711AA8"/>
    <w:rsid w:val="00714088"/>
    <w:rsid w:val="00715ECD"/>
    <w:rsid w:val="007174B2"/>
    <w:rsid w:val="00717FCA"/>
    <w:rsid w:val="00720051"/>
    <w:rsid w:val="00721247"/>
    <w:rsid w:val="0072155E"/>
    <w:rsid w:val="007234C8"/>
    <w:rsid w:val="00724165"/>
    <w:rsid w:val="007253E6"/>
    <w:rsid w:val="0072570C"/>
    <w:rsid w:val="00735FB2"/>
    <w:rsid w:val="00736617"/>
    <w:rsid w:val="0074301D"/>
    <w:rsid w:val="007430FA"/>
    <w:rsid w:val="007442D7"/>
    <w:rsid w:val="00745AD9"/>
    <w:rsid w:val="00750494"/>
    <w:rsid w:val="0075129C"/>
    <w:rsid w:val="00755D35"/>
    <w:rsid w:val="00756CE5"/>
    <w:rsid w:val="00760590"/>
    <w:rsid w:val="0076192A"/>
    <w:rsid w:val="00762001"/>
    <w:rsid w:val="00762836"/>
    <w:rsid w:val="00762F25"/>
    <w:rsid w:val="00764882"/>
    <w:rsid w:val="007774F0"/>
    <w:rsid w:val="00780440"/>
    <w:rsid w:val="00781149"/>
    <w:rsid w:val="00781BA7"/>
    <w:rsid w:val="00781DAF"/>
    <w:rsid w:val="00783ED5"/>
    <w:rsid w:val="00786075"/>
    <w:rsid w:val="007862CB"/>
    <w:rsid w:val="00792182"/>
    <w:rsid w:val="007939B6"/>
    <w:rsid w:val="00797940"/>
    <w:rsid w:val="007A0577"/>
    <w:rsid w:val="007A1644"/>
    <w:rsid w:val="007A220F"/>
    <w:rsid w:val="007A24AE"/>
    <w:rsid w:val="007A49F8"/>
    <w:rsid w:val="007B092F"/>
    <w:rsid w:val="007B2D8F"/>
    <w:rsid w:val="007B46CD"/>
    <w:rsid w:val="007C236E"/>
    <w:rsid w:val="007C2F53"/>
    <w:rsid w:val="007C3F0F"/>
    <w:rsid w:val="007C61E3"/>
    <w:rsid w:val="007C71EE"/>
    <w:rsid w:val="007D01C2"/>
    <w:rsid w:val="007D47F0"/>
    <w:rsid w:val="007D7048"/>
    <w:rsid w:val="007E2A9B"/>
    <w:rsid w:val="007E2B41"/>
    <w:rsid w:val="007E42D2"/>
    <w:rsid w:val="007E6327"/>
    <w:rsid w:val="007F0DAD"/>
    <w:rsid w:val="007F1CC1"/>
    <w:rsid w:val="007F64E3"/>
    <w:rsid w:val="007F79C4"/>
    <w:rsid w:val="008059D8"/>
    <w:rsid w:val="00805A5A"/>
    <w:rsid w:val="00806A39"/>
    <w:rsid w:val="00807D8C"/>
    <w:rsid w:val="00810312"/>
    <w:rsid w:val="0081088C"/>
    <w:rsid w:val="00816B28"/>
    <w:rsid w:val="008204CB"/>
    <w:rsid w:val="00823C06"/>
    <w:rsid w:val="00824B1C"/>
    <w:rsid w:val="0082511F"/>
    <w:rsid w:val="00825B93"/>
    <w:rsid w:val="008260C7"/>
    <w:rsid w:val="00826DFA"/>
    <w:rsid w:val="0083345A"/>
    <w:rsid w:val="00833A97"/>
    <w:rsid w:val="00834E2C"/>
    <w:rsid w:val="0083592A"/>
    <w:rsid w:val="00835A09"/>
    <w:rsid w:val="00836371"/>
    <w:rsid w:val="00836570"/>
    <w:rsid w:val="0084035D"/>
    <w:rsid w:val="00843A35"/>
    <w:rsid w:val="00845D1F"/>
    <w:rsid w:val="00847BCA"/>
    <w:rsid w:val="0085006D"/>
    <w:rsid w:val="00851CB8"/>
    <w:rsid w:val="00855145"/>
    <w:rsid w:val="008606E1"/>
    <w:rsid w:val="00860ECB"/>
    <w:rsid w:val="008617C1"/>
    <w:rsid w:val="00862D36"/>
    <w:rsid w:val="0087078E"/>
    <w:rsid w:val="0087085F"/>
    <w:rsid w:val="00873561"/>
    <w:rsid w:val="00874447"/>
    <w:rsid w:val="008745E8"/>
    <w:rsid w:val="00874BEA"/>
    <w:rsid w:val="00884411"/>
    <w:rsid w:val="008852FA"/>
    <w:rsid w:val="0088732D"/>
    <w:rsid w:val="008910FF"/>
    <w:rsid w:val="00891E49"/>
    <w:rsid w:val="00892165"/>
    <w:rsid w:val="008937E4"/>
    <w:rsid w:val="00893A03"/>
    <w:rsid w:val="008A1C6F"/>
    <w:rsid w:val="008A2E58"/>
    <w:rsid w:val="008A3AE8"/>
    <w:rsid w:val="008A3E47"/>
    <w:rsid w:val="008A5B4D"/>
    <w:rsid w:val="008A694E"/>
    <w:rsid w:val="008A7370"/>
    <w:rsid w:val="008B3992"/>
    <w:rsid w:val="008B6757"/>
    <w:rsid w:val="008B7BCD"/>
    <w:rsid w:val="008C0E74"/>
    <w:rsid w:val="008C4C0D"/>
    <w:rsid w:val="008C527A"/>
    <w:rsid w:val="008C55E6"/>
    <w:rsid w:val="008C5E1E"/>
    <w:rsid w:val="008C691C"/>
    <w:rsid w:val="008D1B5C"/>
    <w:rsid w:val="008E0DAA"/>
    <w:rsid w:val="008E50A6"/>
    <w:rsid w:val="008E5C33"/>
    <w:rsid w:val="008E7AE4"/>
    <w:rsid w:val="008F27A6"/>
    <w:rsid w:val="008F284C"/>
    <w:rsid w:val="008F2A5B"/>
    <w:rsid w:val="008F41AE"/>
    <w:rsid w:val="008F6680"/>
    <w:rsid w:val="00900975"/>
    <w:rsid w:val="009029DB"/>
    <w:rsid w:val="0090494C"/>
    <w:rsid w:val="00905778"/>
    <w:rsid w:val="0090636F"/>
    <w:rsid w:val="009102E6"/>
    <w:rsid w:val="00910ABD"/>
    <w:rsid w:val="00913BBF"/>
    <w:rsid w:val="00914967"/>
    <w:rsid w:val="00914B25"/>
    <w:rsid w:val="00917C06"/>
    <w:rsid w:val="0092382E"/>
    <w:rsid w:val="009259A4"/>
    <w:rsid w:val="00925D3F"/>
    <w:rsid w:val="00925F48"/>
    <w:rsid w:val="00926748"/>
    <w:rsid w:val="00927965"/>
    <w:rsid w:val="009364F9"/>
    <w:rsid w:val="00937458"/>
    <w:rsid w:val="009441FD"/>
    <w:rsid w:val="009467DF"/>
    <w:rsid w:val="009505EC"/>
    <w:rsid w:val="00950B28"/>
    <w:rsid w:val="009534A4"/>
    <w:rsid w:val="00954426"/>
    <w:rsid w:val="00954E80"/>
    <w:rsid w:val="00956209"/>
    <w:rsid w:val="00963010"/>
    <w:rsid w:val="009674B3"/>
    <w:rsid w:val="009732F0"/>
    <w:rsid w:val="009733EE"/>
    <w:rsid w:val="00974190"/>
    <w:rsid w:val="00975207"/>
    <w:rsid w:val="0097779B"/>
    <w:rsid w:val="00983B2D"/>
    <w:rsid w:val="00983B35"/>
    <w:rsid w:val="00985591"/>
    <w:rsid w:val="009865FD"/>
    <w:rsid w:val="00986B90"/>
    <w:rsid w:val="00987085"/>
    <w:rsid w:val="00991CE2"/>
    <w:rsid w:val="009920E2"/>
    <w:rsid w:val="009926C5"/>
    <w:rsid w:val="00992B07"/>
    <w:rsid w:val="00992B9B"/>
    <w:rsid w:val="00993CE5"/>
    <w:rsid w:val="0099508C"/>
    <w:rsid w:val="00995276"/>
    <w:rsid w:val="009A083A"/>
    <w:rsid w:val="009A4AFE"/>
    <w:rsid w:val="009A61C4"/>
    <w:rsid w:val="009B3412"/>
    <w:rsid w:val="009B5BCD"/>
    <w:rsid w:val="009B5C75"/>
    <w:rsid w:val="009B5ED2"/>
    <w:rsid w:val="009B7AE1"/>
    <w:rsid w:val="009C1758"/>
    <w:rsid w:val="009C3498"/>
    <w:rsid w:val="009C3C9E"/>
    <w:rsid w:val="009C4AB9"/>
    <w:rsid w:val="009C6D42"/>
    <w:rsid w:val="009C6DA3"/>
    <w:rsid w:val="009D31C9"/>
    <w:rsid w:val="009D5F6C"/>
    <w:rsid w:val="009D6087"/>
    <w:rsid w:val="009D6229"/>
    <w:rsid w:val="009E1BA0"/>
    <w:rsid w:val="009E3789"/>
    <w:rsid w:val="009E4E95"/>
    <w:rsid w:val="009E576F"/>
    <w:rsid w:val="009E62BB"/>
    <w:rsid w:val="009E6895"/>
    <w:rsid w:val="009F5C54"/>
    <w:rsid w:val="009F7CE3"/>
    <w:rsid w:val="00A01156"/>
    <w:rsid w:val="00A0172F"/>
    <w:rsid w:val="00A0552E"/>
    <w:rsid w:val="00A05EA9"/>
    <w:rsid w:val="00A114D2"/>
    <w:rsid w:val="00A15961"/>
    <w:rsid w:val="00A16439"/>
    <w:rsid w:val="00A21510"/>
    <w:rsid w:val="00A22D6C"/>
    <w:rsid w:val="00A2418E"/>
    <w:rsid w:val="00A24648"/>
    <w:rsid w:val="00A25937"/>
    <w:rsid w:val="00A26730"/>
    <w:rsid w:val="00A33703"/>
    <w:rsid w:val="00A3394D"/>
    <w:rsid w:val="00A356E5"/>
    <w:rsid w:val="00A35932"/>
    <w:rsid w:val="00A437CB"/>
    <w:rsid w:val="00A456B7"/>
    <w:rsid w:val="00A46D61"/>
    <w:rsid w:val="00A5385B"/>
    <w:rsid w:val="00A542F6"/>
    <w:rsid w:val="00A54862"/>
    <w:rsid w:val="00A604A1"/>
    <w:rsid w:val="00A67B69"/>
    <w:rsid w:val="00A67BA9"/>
    <w:rsid w:val="00A71108"/>
    <w:rsid w:val="00A72410"/>
    <w:rsid w:val="00A7421E"/>
    <w:rsid w:val="00A74A76"/>
    <w:rsid w:val="00A7514E"/>
    <w:rsid w:val="00A76900"/>
    <w:rsid w:val="00A774DD"/>
    <w:rsid w:val="00A81972"/>
    <w:rsid w:val="00A866CA"/>
    <w:rsid w:val="00A90136"/>
    <w:rsid w:val="00A935A9"/>
    <w:rsid w:val="00A966DA"/>
    <w:rsid w:val="00AA35C2"/>
    <w:rsid w:val="00AA3614"/>
    <w:rsid w:val="00AA4648"/>
    <w:rsid w:val="00AA749A"/>
    <w:rsid w:val="00AB287E"/>
    <w:rsid w:val="00AB3806"/>
    <w:rsid w:val="00AB4313"/>
    <w:rsid w:val="00AB5FEF"/>
    <w:rsid w:val="00AB794F"/>
    <w:rsid w:val="00AC3F36"/>
    <w:rsid w:val="00AD0ECE"/>
    <w:rsid w:val="00AD178D"/>
    <w:rsid w:val="00AD1E40"/>
    <w:rsid w:val="00AE021A"/>
    <w:rsid w:val="00AE1028"/>
    <w:rsid w:val="00AE37A2"/>
    <w:rsid w:val="00AE381E"/>
    <w:rsid w:val="00AE61B2"/>
    <w:rsid w:val="00AF249F"/>
    <w:rsid w:val="00AF312F"/>
    <w:rsid w:val="00AF4C6E"/>
    <w:rsid w:val="00AF764F"/>
    <w:rsid w:val="00B00AF4"/>
    <w:rsid w:val="00B00BA1"/>
    <w:rsid w:val="00B01C47"/>
    <w:rsid w:val="00B04493"/>
    <w:rsid w:val="00B11677"/>
    <w:rsid w:val="00B11A90"/>
    <w:rsid w:val="00B12AC3"/>
    <w:rsid w:val="00B13CE8"/>
    <w:rsid w:val="00B17573"/>
    <w:rsid w:val="00B228C5"/>
    <w:rsid w:val="00B22EF1"/>
    <w:rsid w:val="00B24CD1"/>
    <w:rsid w:val="00B24E9D"/>
    <w:rsid w:val="00B27C30"/>
    <w:rsid w:val="00B30455"/>
    <w:rsid w:val="00B33BFB"/>
    <w:rsid w:val="00B34187"/>
    <w:rsid w:val="00B35FD9"/>
    <w:rsid w:val="00B3700E"/>
    <w:rsid w:val="00B410DA"/>
    <w:rsid w:val="00B45546"/>
    <w:rsid w:val="00B46F21"/>
    <w:rsid w:val="00B47C0C"/>
    <w:rsid w:val="00B5180B"/>
    <w:rsid w:val="00B51F67"/>
    <w:rsid w:val="00B52552"/>
    <w:rsid w:val="00B53C5A"/>
    <w:rsid w:val="00B5526A"/>
    <w:rsid w:val="00B6124A"/>
    <w:rsid w:val="00B61A2E"/>
    <w:rsid w:val="00B63C87"/>
    <w:rsid w:val="00B645EF"/>
    <w:rsid w:val="00B67457"/>
    <w:rsid w:val="00B70CD4"/>
    <w:rsid w:val="00B71035"/>
    <w:rsid w:val="00B71714"/>
    <w:rsid w:val="00B72006"/>
    <w:rsid w:val="00B76437"/>
    <w:rsid w:val="00B805FD"/>
    <w:rsid w:val="00B80D21"/>
    <w:rsid w:val="00B8166A"/>
    <w:rsid w:val="00B8192C"/>
    <w:rsid w:val="00B821C6"/>
    <w:rsid w:val="00B828A2"/>
    <w:rsid w:val="00B82DF3"/>
    <w:rsid w:val="00B870E7"/>
    <w:rsid w:val="00B90DD1"/>
    <w:rsid w:val="00B95183"/>
    <w:rsid w:val="00B955BD"/>
    <w:rsid w:val="00B9588A"/>
    <w:rsid w:val="00B966FB"/>
    <w:rsid w:val="00B96A90"/>
    <w:rsid w:val="00BA2D51"/>
    <w:rsid w:val="00BA385D"/>
    <w:rsid w:val="00BA3A22"/>
    <w:rsid w:val="00BA4BCF"/>
    <w:rsid w:val="00BA5D81"/>
    <w:rsid w:val="00BA6F3E"/>
    <w:rsid w:val="00BB0D45"/>
    <w:rsid w:val="00BB13E5"/>
    <w:rsid w:val="00BB1DDE"/>
    <w:rsid w:val="00BB533B"/>
    <w:rsid w:val="00BB79EF"/>
    <w:rsid w:val="00BB7C68"/>
    <w:rsid w:val="00BC04DB"/>
    <w:rsid w:val="00BC3A49"/>
    <w:rsid w:val="00BC56EA"/>
    <w:rsid w:val="00BD0184"/>
    <w:rsid w:val="00BD3E1F"/>
    <w:rsid w:val="00BD407A"/>
    <w:rsid w:val="00BD5E3D"/>
    <w:rsid w:val="00BD6DC5"/>
    <w:rsid w:val="00BE32BA"/>
    <w:rsid w:val="00BE5638"/>
    <w:rsid w:val="00BE5776"/>
    <w:rsid w:val="00BE6102"/>
    <w:rsid w:val="00BF00AF"/>
    <w:rsid w:val="00BF0C27"/>
    <w:rsid w:val="00BF2026"/>
    <w:rsid w:val="00BF2E25"/>
    <w:rsid w:val="00BF39C0"/>
    <w:rsid w:val="00BF628D"/>
    <w:rsid w:val="00BF6D3B"/>
    <w:rsid w:val="00C00161"/>
    <w:rsid w:val="00C015FD"/>
    <w:rsid w:val="00C01A42"/>
    <w:rsid w:val="00C0225B"/>
    <w:rsid w:val="00C05148"/>
    <w:rsid w:val="00C079B6"/>
    <w:rsid w:val="00C106AD"/>
    <w:rsid w:val="00C10C42"/>
    <w:rsid w:val="00C117B2"/>
    <w:rsid w:val="00C11991"/>
    <w:rsid w:val="00C12336"/>
    <w:rsid w:val="00C140C1"/>
    <w:rsid w:val="00C257AB"/>
    <w:rsid w:val="00C2633D"/>
    <w:rsid w:val="00C3291F"/>
    <w:rsid w:val="00C333B2"/>
    <w:rsid w:val="00C345D5"/>
    <w:rsid w:val="00C3694C"/>
    <w:rsid w:val="00C37E6E"/>
    <w:rsid w:val="00C450E8"/>
    <w:rsid w:val="00C469AE"/>
    <w:rsid w:val="00C50747"/>
    <w:rsid w:val="00C509D6"/>
    <w:rsid w:val="00C50ACC"/>
    <w:rsid w:val="00C5111D"/>
    <w:rsid w:val="00C51CB4"/>
    <w:rsid w:val="00C53BAD"/>
    <w:rsid w:val="00C53ECB"/>
    <w:rsid w:val="00C5560D"/>
    <w:rsid w:val="00C56329"/>
    <w:rsid w:val="00C6087C"/>
    <w:rsid w:val="00C608B4"/>
    <w:rsid w:val="00C610C0"/>
    <w:rsid w:val="00C6148A"/>
    <w:rsid w:val="00C62035"/>
    <w:rsid w:val="00C63650"/>
    <w:rsid w:val="00C63D74"/>
    <w:rsid w:val="00C659D6"/>
    <w:rsid w:val="00C65B53"/>
    <w:rsid w:val="00C668B3"/>
    <w:rsid w:val="00C668BA"/>
    <w:rsid w:val="00C701E4"/>
    <w:rsid w:val="00C7022F"/>
    <w:rsid w:val="00C70955"/>
    <w:rsid w:val="00C71307"/>
    <w:rsid w:val="00C7162E"/>
    <w:rsid w:val="00C71B4A"/>
    <w:rsid w:val="00C71EC2"/>
    <w:rsid w:val="00C71F86"/>
    <w:rsid w:val="00C73505"/>
    <w:rsid w:val="00C74321"/>
    <w:rsid w:val="00C80778"/>
    <w:rsid w:val="00C831B8"/>
    <w:rsid w:val="00C83230"/>
    <w:rsid w:val="00C846BC"/>
    <w:rsid w:val="00C87922"/>
    <w:rsid w:val="00C92319"/>
    <w:rsid w:val="00CA044A"/>
    <w:rsid w:val="00CA09B5"/>
    <w:rsid w:val="00CA1183"/>
    <w:rsid w:val="00CA146E"/>
    <w:rsid w:val="00CA1BD5"/>
    <w:rsid w:val="00CA2FA4"/>
    <w:rsid w:val="00CA4B12"/>
    <w:rsid w:val="00CA4B71"/>
    <w:rsid w:val="00CA64A6"/>
    <w:rsid w:val="00CA6516"/>
    <w:rsid w:val="00CA6744"/>
    <w:rsid w:val="00CA77EA"/>
    <w:rsid w:val="00CB009D"/>
    <w:rsid w:val="00CB16B9"/>
    <w:rsid w:val="00CB6DA9"/>
    <w:rsid w:val="00CB742A"/>
    <w:rsid w:val="00CC034D"/>
    <w:rsid w:val="00CC3A9A"/>
    <w:rsid w:val="00CC695D"/>
    <w:rsid w:val="00CC6DD1"/>
    <w:rsid w:val="00CC76C3"/>
    <w:rsid w:val="00CD1080"/>
    <w:rsid w:val="00CD178D"/>
    <w:rsid w:val="00CD4D29"/>
    <w:rsid w:val="00CD532E"/>
    <w:rsid w:val="00CD5739"/>
    <w:rsid w:val="00CD65D5"/>
    <w:rsid w:val="00CE011A"/>
    <w:rsid w:val="00CE10A6"/>
    <w:rsid w:val="00CE320D"/>
    <w:rsid w:val="00CE39EA"/>
    <w:rsid w:val="00CE4039"/>
    <w:rsid w:val="00CE5999"/>
    <w:rsid w:val="00CE7308"/>
    <w:rsid w:val="00CF0C4C"/>
    <w:rsid w:val="00CF1293"/>
    <w:rsid w:val="00CF1793"/>
    <w:rsid w:val="00CF1B94"/>
    <w:rsid w:val="00CF2D06"/>
    <w:rsid w:val="00D053AF"/>
    <w:rsid w:val="00D06E6A"/>
    <w:rsid w:val="00D1210C"/>
    <w:rsid w:val="00D14F2C"/>
    <w:rsid w:val="00D15F31"/>
    <w:rsid w:val="00D17FE7"/>
    <w:rsid w:val="00D20402"/>
    <w:rsid w:val="00D22008"/>
    <w:rsid w:val="00D23069"/>
    <w:rsid w:val="00D247FC"/>
    <w:rsid w:val="00D263F1"/>
    <w:rsid w:val="00D31963"/>
    <w:rsid w:val="00D32B11"/>
    <w:rsid w:val="00D3521A"/>
    <w:rsid w:val="00D366FF"/>
    <w:rsid w:val="00D36868"/>
    <w:rsid w:val="00D37919"/>
    <w:rsid w:val="00D40E0E"/>
    <w:rsid w:val="00D41BF5"/>
    <w:rsid w:val="00D4343C"/>
    <w:rsid w:val="00D434B8"/>
    <w:rsid w:val="00D44DA1"/>
    <w:rsid w:val="00D44DE0"/>
    <w:rsid w:val="00D47176"/>
    <w:rsid w:val="00D471B8"/>
    <w:rsid w:val="00D53485"/>
    <w:rsid w:val="00D5448C"/>
    <w:rsid w:val="00D5608E"/>
    <w:rsid w:val="00D56DE5"/>
    <w:rsid w:val="00D617E3"/>
    <w:rsid w:val="00D62B8F"/>
    <w:rsid w:val="00D63C61"/>
    <w:rsid w:val="00D646EA"/>
    <w:rsid w:val="00D64ECB"/>
    <w:rsid w:val="00D70EDF"/>
    <w:rsid w:val="00D73CAF"/>
    <w:rsid w:val="00D74F95"/>
    <w:rsid w:val="00D76A12"/>
    <w:rsid w:val="00D80626"/>
    <w:rsid w:val="00D806BF"/>
    <w:rsid w:val="00D80AF2"/>
    <w:rsid w:val="00D81DE1"/>
    <w:rsid w:val="00D83BF1"/>
    <w:rsid w:val="00D846E6"/>
    <w:rsid w:val="00D85C3E"/>
    <w:rsid w:val="00D92364"/>
    <w:rsid w:val="00D9301F"/>
    <w:rsid w:val="00D94000"/>
    <w:rsid w:val="00D96192"/>
    <w:rsid w:val="00D96FE0"/>
    <w:rsid w:val="00D975D6"/>
    <w:rsid w:val="00DA0732"/>
    <w:rsid w:val="00DA40D6"/>
    <w:rsid w:val="00DA41BB"/>
    <w:rsid w:val="00DA5035"/>
    <w:rsid w:val="00DB0A75"/>
    <w:rsid w:val="00DB0F3D"/>
    <w:rsid w:val="00DB174D"/>
    <w:rsid w:val="00DB1DB3"/>
    <w:rsid w:val="00DB2314"/>
    <w:rsid w:val="00DB50FC"/>
    <w:rsid w:val="00DB5130"/>
    <w:rsid w:val="00DC6734"/>
    <w:rsid w:val="00DD1E1F"/>
    <w:rsid w:val="00DD3111"/>
    <w:rsid w:val="00DD31F7"/>
    <w:rsid w:val="00DD55C0"/>
    <w:rsid w:val="00DD70B7"/>
    <w:rsid w:val="00DE148B"/>
    <w:rsid w:val="00DE3522"/>
    <w:rsid w:val="00DE3D6A"/>
    <w:rsid w:val="00DE551B"/>
    <w:rsid w:val="00DE56CB"/>
    <w:rsid w:val="00DE621C"/>
    <w:rsid w:val="00DE6621"/>
    <w:rsid w:val="00DF3F1F"/>
    <w:rsid w:val="00DF58A0"/>
    <w:rsid w:val="00E0129E"/>
    <w:rsid w:val="00E02883"/>
    <w:rsid w:val="00E04A4F"/>
    <w:rsid w:val="00E053A7"/>
    <w:rsid w:val="00E05A61"/>
    <w:rsid w:val="00E077D2"/>
    <w:rsid w:val="00E11A6A"/>
    <w:rsid w:val="00E121B9"/>
    <w:rsid w:val="00E15303"/>
    <w:rsid w:val="00E154AC"/>
    <w:rsid w:val="00E1647E"/>
    <w:rsid w:val="00E21699"/>
    <w:rsid w:val="00E22597"/>
    <w:rsid w:val="00E22AC4"/>
    <w:rsid w:val="00E23553"/>
    <w:rsid w:val="00E23A7D"/>
    <w:rsid w:val="00E24F0E"/>
    <w:rsid w:val="00E25220"/>
    <w:rsid w:val="00E309FC"/>
    <w:rsid w:val="00E30DA0"/>
    <w:rsid w:val="00E34BD3"/>
    <w:rsid w:val="00E40566"/>
    <w:rsid w:val="00E424B5"/>
    <w:rsid w:val="00E42F3A"/>
    <w:rsid w:val="00E447D8"/>
    <w:rsid w:val="00E4602C"/>
    <w:rsid w:val="00E46914"/>
    <w:rsid w:val="00E501A5"/>
    <w:rsid w:val="00E503F5"/>
    <w:rsid w:val="00E50F75"/>
    <w:rsid w:val="00E54423"/>
    <w:rsid w:val="00E566C1"/>
    <w:rsid w:val="00E60BA9"/>
    <w:rsid w:val="00E63FE1"/>
    <w:rsid w:val="00E6661E"/>
    <w:rsid w:val="00E66683"/>
    <w:rsid w:val="00E66CE4"/>
    <w:rsid w:val="00E71C89"/>
    <w:rsid w:val="00E72360"/>
    <w:rsid w:val="00E75499"/>
    <w:rsid w:val="00E77D36"/>
    <w:rsid w:val="00E8025C"/>
    <w:rsid w:val="00E82FD0"/>
    <w:rsid w:val="00E85115"/>
    <w:rsid w:val="00E92CA3"/>
    <w:rsid w:val="00E93748"/>
    <w:rsid w:val="00E94E1F"/>
    <w:rsid w:val="00EA0156"/>
    <w:rsid w:val="00EA0B80"/>
    <w:rsid w:val="00EA0D79"/>
    <w:rsid w:val="00EA3850"/>
    <w:rsid w:val="00EA4CD1"/>
    <w:rsid w:val="00EA70D9"/>
    <w:rsid w:val="00EA7524"/>
    <w:rsid w:val="00EA7579"/>
    <w:rsid w:val="00EB2325"/>
    <w:rsid w:val="00EB2A76"/>
    <w:rsid w:val="00EB2FE4"/>
    <w:rsid w:val="00EB3F0A"/>
    <w:rsid w:val="00EB4CE1"/>
    <w:rsid w:val="00EB4E60"/>
    <w:rsid w:val="00EC110F"/>
    <w:rsid w:val="00EC1619"/>
    <w:rsid w:val="00EC381D"/>
    <w:rsid w:val="00EC4628"/>
    <w:rsid w:val="00EC553B"/>
    <w:rsid w:val="00EC5F3A"/>
    <w:rsid w:val="00EC693B"/>
    <w:rsid w:val="00ED2CA6"/>
    <w:rsid w:val="00ED2E6A"/>
    <w:rsid w:val="00ED3904"/>
    <w:rsid w:val="00ED6B2D"/>
    <w:rsid w:val="00EE29E3"/>
    <w:rsid w:val="00EE4F7D"/>
    <w:rsid w:val="00EE51D1"/>
    <w:rsid w:val="00EE5413"/>
    <w:rsid w:val="00EF0B0C"/>
    <w:rsid w:val="00EF31C0"/>
    <w:rsid w:val="00EF69B4"/>
    <w:rsid w:val="00F03B41"/>
    <w:rsid w:val="00F0584A"/>
    <w:rsid w:val="00F0735F"/>
    <w:rsid w:val="00F074E9"/>
    <w:rsid w:val="00F11661"/>
    <w:rsid w:val="00F11DAE"/>
    <w:rsid w:val="00F12478"/>
    <w:rsid w:val="00F14BF8"/>
    <w:rsid w:val="00F17BBC"/>
    <w:rsid w:val="00F20531"/>
    <w:rsid w:val="00F20AEA"/>
    <w:rsid w:val="00F23926"/>
    <w:rsid w:val="00F24D52"/>
    <w:rsid w:val="00F2568D"/>
    <w:rsid w:val="00F3155A"/>
    <w:rsid w:val="00F31770"/>
    <w:rsid w:val="00F3215B"/>
    <w:rsid w:val="00F3317B"/>
    <w:rsid w:val="00F34295"/>
    <w:rsid w:val="00F34E24"/>
    <w:rsid w:val="00F35A5C"/>
    <w:rsid w:val="00F36153"/>
    <w:rsid w:val="00F44D2B"/>
    <w:rsid w:val="00F45241"/>
    <w:rsid w:val="00F46EC4"/>
    <w:rsid w:val="00F4760B"/>
    <w:rsid w:val="00F50708"/>
    <w:rsid w:val="00F50963"/>
    <w:rsid w:val="00F52192"/>
    <w:rsid w:val="00F53875"/>
    <w:rsid w:val="00F55149"/>
    <w:rsid w:val="00F56101"/>
    <w:rsid w:val="00F6108A"/>
    <w:rsid w:val="00F61F40"/>
    <w:rsid w:val="00F61FE6"/>
    <w:rsid w:val="00F649A4"/>
    <w:rsid w:val="00F67FAD"/>
    <w:rsid w:val="00F70D62"/>
    <w:rsid w:val="00F71F3D"/>
    <w:rsid w:val="00F73C4E"/>
    <w:rsid w:val="00F7522D"/>
    <w:rsid w:val="00F77903"/>
    <w:rsid w:val="00F8286C"/>
    <w:rsid w:val="00F850E5"/>
    <w:rsid w:val="00F872DB"/>
    <w:rsid w:val="00F902D2"/>
    <w:rsid w:val="00F923B4"/>
    <w:rsid w:val="00F92FD0"/>
    <w:rsid w:val="00F94808"/>
    <w:rsid w:val="00F957ED"/>
    <w:rsid w:val="00F96522"/>
    <w:rsid w:val="00F97197"/>
    <w:rsid w:val="00F97433"/>
    <w:rsid w:val="00FA20D3"/>
    <w:rsid w:val="00FA3D33"/>
    <w:rsid w:val="00FA55FE"/>
    <w:rsid w:val="00FA6C8E"/>
    <w:rsid w:val="00FA7117"/>
    <w:rsid w:val="00FB1040"/>
    <w:rsid w:val="00FB29AA"/>
    <w:rsid w:val="00FB52D4"/>
    <w:rsid w:val="00FB7A1D"/>
    <w:rsid w:val="00FC0729"/>
    <w:rsid w:val="00FC0804"/>
    <w:rsid w:val="00FC288C"/>
    <w:rsid w:val="00FC392B"/>
    <w:rsid w:val="00FC4DDD"/>
    <w:rsid w:val="00FC5F97"/>
    <w:rsid w:val="00FC6C25"/>
    <w:rsid w:val="00FC70E8"/>
    <w:rsid w:val="00FC7FD0"/>
    <w:rsid w:val="00FD099F"/>
    <w:rsid w:val="00FD2751"/>
    <w:rsid w:val="00FD3099"/>
    <w:rsid w:val="00FD632A"/>
    <w:rsid w:val="00FD73D2"/>
    <w:rsid w:val="00FE1598"/>
    <w:rsid w:val="00FE185B"/>
    <w:rsid w:val="00FE4F3F"/>
    <w:rsid w:val="00FF1F53"/>
    <w:rsid w:val="00FF2076"/>
    <w:rsid w:val="00FF4956"/>
    <w:rsid w:val="00FF637C"/>
    <w:rsid w:val="00FF6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76FFD"/>
  </w:style>
  <w:style w:type="paragraph" w:styleId="1">
    <w:name w:val="heading 1"/>
    <w:aliases w:val="Заголовок 1 Знак1,Заголовок 1 Знак2 Знак,Заголовок 1 Знак Знак1 Знак,Заголовок 1 Знак Знак Знак1 Знак,Заголовок 1 Знак Знак Знак Знак Знак Знак Знак Знак Знак,Заголовок 1 Знак Знак Знак Знак Знак,Заголовок 11 Знак Знак,Заголовок 1 Знак2"/>
    <w:basedOn w:val="a"/>
    <w:next w:val="a"/>
    <w:link w:val="13"/>
    <w:uiPriority w:val="99"/>
    <w:qFormat/>
    <w:rsid w:val="00280CA0"/>
    <w:pPr>
      <w:keepNext/>
      <w:spacing w:before="240" w:after="60"/>
      <w:outlineLvl w:val="0"/>
    </w:pPr>
    <w:rPr>
      <w:rFonts w:ascii="Arial" w:hAnsi="Arial" w:cs="Arial"/>
      <w:b/>
      <w:bCs/>
      <w:kern w:val="32"/>
      <w:sz w:val="32"/>
      <w:szCs w:val="32"/>
    </w:rPr>
  </w:style>
  <w:style w:type="paragraph" w:styleId="2">
    <w:name w:val="heading 2"/>
    <w:aliases w:val=" Знак12"/>
    <w:basedOn w:val="a"/>
    <w:next w:val="a"/>
    <w:link w:val="21"/>
    <w:uiPriority w:val="99"/>
    <w:qFormat/>
    <w:rsid w:val="009259A4"/>
    <w:pPr>
      <w:keepNext/>
      <w:tabs>
        <w:tab w:val="left" w:pos="2338"/>
        <w:tab w:val="left" w:pos="5740"/>
      </w:tabs>
      <w:spacing w:before="120"/>
      <w:jc w:val="center"/>
      <w:outlineLvl w:val="1"/>
    </w:pPr>
    <w:rPr>
      <w:b/>
      <w:sz w:val="32"/>
      <w:szCs w:val="24"/>
      <w:lang w:eastAsia="zh-CN"/>
    </w:rPr>
  </w:style>
  <w:style w:type="paragraph" w:styleId="3">
    <w:name w:val="heading 3"/>
    <w:aliases w:val="Заголовок 3 Знак1,OG Heading 3 Знак,OG Heading 3"/>
    <w:basedOn w:val="a"/>
    <w:next w:val="a"/>
    <w:link w:val="32"/>
    <w:uiPriority w:val="99"/>
    <w:qFormat/>
    <w:rsid w:val="00E24F0E"/>
    <w:pPr>
      <w:keepNext/>
      <w:spacing w:before="240" w:after="60"/>
      <w:outlineLvl w:val="2"/>
    </w:pPr>
    <w:rPr>
      <w:rFonts w:ascii="Arial" w:hAnsi="Arial" w:cs="Arial"/>
      <w:b/>
      <w:bCs/>
      <w:sz w:val="26"/>
      <w:szCs w:val="26"/>
    </w:rPr>
  </w:style>
  <w:style w:type="paragraph" w:styleId="4">
    <w:name w:val="heading 4"/>
    <w:aliases w:val=" Знак"/>
    <w:basedOn w:val="a"/>
    <w:next w:val="a"/>
    <w:link w:val="41"/>
    <w:qFormat/>
    <w:rsid w:val="00033E9F"/>
    <w:pPr>
      <w:keepNext/>
      <w:spacing w:before="240" w:after="60"/>
      <w:outlineLvl w:val="3"/>
    </w:pPr>
    <w:rPr>
      <w:b/>
      <w:bCs/>
      <w:sz w:val="28"/>
      <w:szCs w:val="28"/>
    </w:rPr>
  </w:style>
  <w:style w:type="paragraph" w:styleId="5">
    <w:name w:val="heading 5"/>
    <w:aliases w:val=" Знак11"/>
    <w:basedOn w:val="a"/>
    <w:next w:val="a"/>
    <w:link w:val="51"/>
    <w:uiPriority w:val="99"/>
    <w:qFormat/>
    <w:rsid w:val="005C68E4"/>
    <w:pPr>
      <w:keepNext/>
      <w:jc w:val="center"/>
      <w:outlineLvl w:val="4"/>
    </w:pPr>
    <w:rPr>
      <w:b/>
      <w:sz w:val="28"/>
    </w:rPr>
  </w:style>
  <w:style w:type="paragraph" w:styleId="6">
    <w:name w:val="heading 6"/>
    <w:aliases w:val=" Знак7"/>
    <w:basedOn w:val="a"/>
    <w:next w:val="a"/>
    <w:link w:val="61"/>
    <w:uiPriority w:val="99"/>
    <w:qFormat/>
    <w:rsid w:val="009259A4"/>
    <w:pPr>
      <w:keepNext/>
      <w:widowControl w:val="0"/>
      <w:spacing w:before="100" w:line="240" w:lineRule="exact"/>
      <w:outlineLvl w:val="5"/>
    </w:pPr>
    <w:rPr>
      <w:color w:val="FF6600"/>
      <w:sz w:val="28"/>
      <w:lang w:eastAsia="zh-CN"/>
    </w:rPr>
  </w:style>
  <w:style w:type="paragraph" w:styleId="7">
    <w:name w:val="heading 7"/>
    <w:aliases w:val=" Знак10"/>
    <w:basedOn w:val="a"/>
    <w:next w:val="a"/>
    <w:link w:val="71"/>
    <w:uiPriority w:val="99"/>
    <w:qFormat/>
    <w:rsid w:val="009259A4"/>
    <w:pPr>
      <w:keepNext/>
      <w:spacing w:before="120" w:line="240" w:lineRule="exact"/>
      <w:outlineLvl w:val="6"/>
    </w:pPr>
    <w:rPr>
      <w:b/>
      <w:color w:val="000000"/>
      <w:sz w:val="28"/>
      <w:szCs w:val="24"/>
      <w:lang w:eastAsia="zh-CN"/>
    </w:rPr>
  </w:style>
  <w:style w:type="paragraph" w:styleId="8">
    <w:name w:val="heading 8"/>
    <w:aliases w:val=" Знак17"/>
    <w:basedOn w:val="a"/>
    <w:next w:val="a"/>
    <w:link w:val="81"/>
    <w:uiPriority w:val="99"/>
    <w:qFormat/>
    <w:rsid w:val="005C68E4"/>
    <w:pPr>
      <w:keepNext/>
      <w:jc w:val="center"/>
      <w:outlineLvl w:val="7"/>
    </w:pPr>
    <w:rPr>
      <w:rFonts w:ascii="Arial" w:hAnsi="Arial"/>
      <w:b/>
      <w:sz w:val="32"/>
    </w:rPr>
  </w:style>
  <w:style w:type="paragraph" w:styleId="9">
    <w:name w:val="heading 9"/>
    <w:aliases w:val=" Знак16"/>
    <w:basedOn w:val="a"/>
    <w:next w:val="a"/>
    <w:link w:val="91"/>
    <w:uiPriority w:val="99"/>
    <w:qFormat/>
    <w:rsid w:val="009259A4"/>
    <w:pPr>
      <w:keepNext/>
      <w:spacing w:line="360" w:lineRule="atLeast"/>
      <w:ind w:firstLine="851"/>
      <w:jc w:val="both"/>
      <w:outlineLvl w:val="8"/>
    </w:pPr>
    <w:rPr>
      <w:b/>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3"/>
    <w:aliases w:val="Заголовок 1 Знак1 Знак,Заголовок 1 Знак2 Знак Знак,Заголовок 1 Знак Знак1 Знак Знак,Заголовок 1 Знак Знак Знак1 Знак Знак,Заголовок 1 Знак Знак Знак Знак Знак Знак Знак Знак Знак Знак,Заголовок 1 Знак Знак Знак Знак Знак Знак"/>
    <w:link w:val="1"/>
    <w:locked/>
    <w:rsid w:val="00EF0B0C"/>
    <w:rPr>
      <w:rFonts w:ascii="Arial" w:hAnsi="Arial" w:cs="Arial"/>
      <w:b/>
      <w:bCs/>
      <w:kern w:val="32"/>
      <w:sz w:val="32"/>
      <w:szCs w:val="32"/>
      <w:lang w:val="ru-RU" w:eastAsia="ru-RU" w:bidi="ar-SA"/>
    </w:rPr>
  </w:style>
  <w:style w:type="paragraph" w:customStyle="1" w:styleId="a3">
    <w:name w:val="Знак Знак Знак"/>
    <w:basedOn w:val="a"/>
    <w:rsid w:val="00D74F95"/>
    <w:pPr>
      <w:spacing w:before="100" w:beforeAutospacing="1" w:after="100" w:afterAutospacing="1"/>
    </w:pPr>
    <w:rPr>
      <w:rFonts w:ascii="Tahoma" w:hAnsi="Tahoma"/>
      <w:lang w:val="en-US" w:eastAsia="en-US"/>
    </w:rPr>
  </w:style>
  <w:style w:type="character" w:customStyle="1" w:styleId="21">
    <w:name w:val="Заголовок 2 Знак1"/>
    <w:aliases w:val=" Знак12 Знак"/>
    <w:link w:val="2"/>
    <w:rsid w:val="006F5E43"/>
    <w:rPr>
      <w:b/>
      <w:sz w:val="32"/>
      <w:szCs w:val="24"/>
      <w:lang w:val="ru-RU" w:eastAsia="zh-CN" w:bidi="ar-SA"/>
    </w:rPr>
  </w:style>
  <w:style w:type="character" w:customStyle="1" w:styleId="41">
    <w:name w:val="Заголовок 4 Знак1"/>
    <w:aliases w:val=" Знак Знак"/>
    <w:link w:val="4"/>
    <w:rsid w:val="00033E9F"/>
    <w:rPr>
      <w:b/>
      <w:bCs/>
      <w:sz w:val="28"/>
      <w:szCs w:val="28"/>
      <w:lang w:val="ru-RU" w:eastAsia="ru-RU" w:bidi="ar-SA"/>
    </w:rPr>
  </w:style>
  <w:style w:type="character" w:customStyle="1" w:styleId="51">
    <w:name w:val="Заголовок 5 Знак1"/>
    <w:aliases w:val=" Знак11 Знак"/>
    <w:link w:val="5"/>
    <w:semiHidden/>
    <w:locked/>
    <w:rsid w:val="00BA385D"/>
    <w:rPr>
      <w:b/>
      <w:sz w:val="28"/>
      <w:lang w:val="ru-RU" w:eastAsia="ru-RU" w:bidi="ar-SA"/>
    </w:rPr>
  </w:style>
  <w:style w:type="character" w:customStyle="1" w:styleId="61">
    <w:name w:val="Заголовок 6 Знак1"/>
    <w:aliases w:val=" Знак7 Знак1"/>
    <w:link w:val="6"/>
    <w:rsid w:val="009C6DA3"/>
    <w:rPr>
      <w:color w:val="FF6600"/>
      <w:sz w:val="28"/>
      <w:lang w:val="ru-RU" w:eastAsia="zh-CN" w:bidi="ar-SA"/>
    </w:rPr>
  </w:style>
  <w:style w:type="character" w:customStyle="1" w:styleId="71">
    <w:name w:val="Заголовок 7 Знак1"/>
    <w:aliases w:val=" Знак10 Знак"/>
    <w:link w:val="7"/>
    <w:semiHidden/>
    <w:locked/>
    <w:rsid w:val="00BA385D"/>
    <w:rPr>
      <w:b/>
      <w:color w:val="000000"/>
      <w:sz w:val="28"/>
      <w:szCs w:val="24"/>
      <w:lang w:val="ru-RU" w:eastAsia="zh-CN" w:bidi="ar-SA"/>
    </w:rPr>
  </w:style>
  <w:style w:type="paragraph" w:styleId="a4">
    <w:name w:val="Body Text"/>
    <w:basedOn w:val="a"/>
    <w:uiPriority w:val="99"/>
    <w:rsid w:val="003702D3"/>
    <w:pPr>
      <w:tabs>
        <w:tab w:val="left" w:pos="8306"/>
      </w:tabs>
      <w:jc w:val="center"/>
    </w:pPr>
    <w:rPr>
      <w:sz w:val="28"/>
    </w:rPr>
  </w:style>
  <w:style w:type="table" w:styleId="a5">
    <w:name w:val="Table Grid"/>
    <w:basedOn w:val="a1"/>
    <w:rsid w:val="00370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_"/>
    <w:link w:val="31"/>
    <w:rsid w:val="003702D3"/>
    <w:rPr>
      <w:b/>
      <w:bCs/>
      <w:sz w:val="27"/>
      <w:szCs w:val="27"/>
      <w:lang w:bidi="ar-SA"/>
    </w:rPr>
  </w:style>
  <w:style w:type="paragraph" w:customStyle="1" w:styleId="31">
    <w:name w:val="Основной текст (3)"/>
    <w:basedOn w:val="a"/>
    <w:link w:val="30"/>
    <w:rsid w:val="003702D3"/>
    <w:pPr>
      <w:shd w:val="clear" w:color="auto" w:fill="FFFFFF"/>
      <w:spacing w:before="360" w:line="346" w:lineRule="exact"/>
      <w:jc w:val="center"/>
    </w:pPr>
    <w:rPr>
      <w:b/>
      <w:bCs/>
      <w:sz w:val="27"/>
      <w:szCs w:val="27"/>
    </w:rPr>
  </w:style>
  <w:style w:type="character" w:customStyle="1" w:styleId="80">
    <w:name w:val="Основной текст (8)_"/>
    <w:link w:val="82"/>
    <w:rsid w:val="003702D3"/>
    <w:rPr>
      <w:b/>
      <w:bCs/>
      <w:i/>
      <w:iCs/>
      <w:lang w:bidi="ar-SA"/>
    </w:rPr>
  </w:style>
  <w:style w:type="paragraph" w:customStyle="1" w:styleId="82">
    <w:name w:val="Основной текст (8)"/>
    <w:basedOn w:val="a"/>
    <w:link w:val="80"/>
    <w:rsid w:val="003702D3"/>
    <w:pPr>
      <w:shd w:val="clear" w:color="auto" w:fill="FFFFFF"/>
      <w:spacing w:line="312" w:lineRule="exact"/>
    </w:pPr>
    <w:rPr>
      <w:b/>
      <w:bCs/>
      <w:i/>
      <w:iCs/>
    </w:rPr>
  </w:style>
  <w:style w:type="character" w:customStyle="1" w:styleId="813">
    <w:name w:val="Основной текст (8) + 13"/>
    <w:aliases w:val="5 pt1,Не полужирный,Не курсив"/>
    <w:rsid w:val="003702D3"/>
    <w:rPr>
      <w:b/>
      <w:bCs/>
      <w:i/>
      <w:iCs/>
      <w:sz w:val="27"/>
      <w:szCs w:val="27"/>
      <w:lang w:bidi="ar-SA"/>
    </w:rPr>
  </w:style>
  <w:style w:type="character" w:customStyle="1" w:styleId="60">
    <w:name w:val="Основной текст (6)_"/>
    <w:link w:val="62"/>
    <w:rsid w:val="003702D3"/>
    <w:rPr>
      <w:b/>
      <w:bCs/>
      <w:spacing w:val="-10"/>
      <w:sz w:val="23"/>
      <w:szCs w:val="23"/>
      <w:lang w:bidi="ar-SA"/>
    </w:rPr>
  </w:style>
  <w:style w:type="paragraph" w:customStyle="1" w:styleId="62">
    <w:name w:val="Основной текст (6)"/>
    <w:basedOn w:val="a"/>
    <w:link w:val="60"/>
    <w:rsid w:val="003702D3"/>
    <w:pPr>
      <w:shd w:val="clear" w:color="auto" w:fill="FFFFFF"/>
      <w:spacing w:before="420" w:after="720" w:line="240" w:lineRule="atLeast"/>
    </w:pPr>
    <w:rPr>
      <w:b/>
      <w:bCs/>
      <w:spacing w:val="-10"/>
      <w:sz w:val="23"/>
      <w:szCs w:val="23"/>
    </w:rPr>
  </w:style>
  <w:style w:type="character" w:customStyle="1" w:styleId="1pt">
    <w:name w:val="Основной текст + Интервал 1 pt"/>
    <w:rsid w:val="003702D3"/>
    <w:rPr>
      <w:spacing w:val="30"/>
      <w:sz w:val="27"/>
      <w:szCs w:val="27"/>
      <w:lang w:bidi="ar-SA"/>
    </w:rPr>
  </w:style>
  <w:style w:type="character" w:customStyle="1" w:styleId="4pt">
    <w:name w:val="Основной текст + Интервал 4 pt"/>
    <w:rsid w:val="003702D3"/>
    <w:rPr>
      <w:spacing w:val="90"/>
      <w:sz w:val="27"/>
      <w:szCs w:val="27"/>
      <w:lang w:bidi="ar-SA"/>
    </w:rPr>
  </w:style>
  <w:style w:type="paragraph" w:customStyle="1" w:styleId="ConsPlusTitle">
    <w:name w:val="ConsPlusTitle Знак"/>
    <w:link w:val="ConsPlusTitle0"/>
    <w:rsid w:val="00033E9F"/>
    <w:pPr>
      <w:widowControl w:val="0"/>
      <w:autoSpaceDE w:val="0"/>
      <w:autoSpaceDN w:val="0"/>
      <w:adjustRightInd w:val="0"/>
    </w:pPr>
    <w:rPr>
      <w:rFonts w:ascii="Arial" w:hAnsi="Arial" w:cs="Arial"/>
      <w:b/>
      <w:bCs/>
    </w:rPr>
  </w:style>
  <w:style w:type="paragraph" w:styleId="a6">
    <w:name w:val="Title"/>
    <w:aliases w:val=" Знак9 Знак"/>
    <w:basedOn w:val="a"/>
    <w:link w:val="a7"/>
    <w:uiPriority w:val="99"/>
    <w:qFormat/>
    <w:rsid w:val="00033E9F"/>
    <w:pPr>
      <w:jc w:val="center"/>
    </w:pPr>
    <w:rPr>
      <w:b/>
      <w:sz w:val="28"/>
    </w:rPr>
  </w:style>
  <w:style w:type="character" w:customStyle="1" w:styleId="a7">
    <w:name w:val="Название Знак"/>
    <w:aliases w:val=" Знак9 Знак Знак"/>
    <w:link w:val="a6"/>
    <w:uiPriority w:val="99"/>
    <w:rsid w:val="00033E9F"/>
    <w:rPr>
      <w:b/>
      <w:sz w:val="28"/>
      <w:lang w:val="ru-RU" w:eastAsia="ru-RU" w:bidi="ar-SA"/>
    </w:rPr>
  </w:style>
  <w:style w:type="character" w:styleId="a8">
    <w:name w:val="Strong"/>
    <w:uiPriority w:val="22"/>
    <w:qFormat/>
    <w:rsid w:val="00033E9F"/>
    <w:rPr>
      <w:b/>
      <w:bCs/>
    </w:rPr>
  </w:style>
  <w:style w:type="paragraph" w:customStyle="1" w:styleId="10">
    <w:name w:val="Без интервала1"/>
    <w:link w:val="NoSpacingChar"/>
    <w:rsid w:val="00033E9F"/>
    <w:rPr>
      <w:rFonts w:ascii="Calibri" w:hAnsi="Calibri" w:cs="Calibri"/>
      <w:sz w:val="22"/>
      <w:szCs w:val="22"/>
      <w:lang w:eastAsia="en-US"/>
    </w:rPr>
  </w:style>
  <w:style w:type="paragraph" w:customStyle="1" w:styleId="ConsPlusNormal">
    <w:name w:val="ConsPlusNormal Знак"/>
    <w:link w:val="ConsPlusNormal1"/>
    <w:rsid w:val="00033E9F"/>
    <w:pPr>
      <w:widowControl w:val="0"/>
      <w:suppressAutoHyphens/>
      <w:autoSpaceDE w:val="0"/>
      <w:ind w:firstLine="720"/>
    </w:pPr>
    <w:rPr>
      <w:rFonts w:ascii="Arial" w:hAnsi="Arial" w:cs="Arial"/>
      <w:lang w:eastAsia="ar-SA"/>
    </w:rPr>
  </w:style>
  <w:style w:type="character" w:customStyle="1" w:styleId="ConsPlusNormal1">
    <w:name w:val="ConsPlusNormal Знак Знак1"/>
    <w:link w:val="ConsPlusNormal"/>
    <w:rsid w:val="00033E9F"/>
    <w:rPr>
      <w:rFonts w:ascii="Arial" w:hAnsi="Arial" w:cs="Arial"/>
      <w:lang w:val="ru-RU" w:eastAsia="ar-SA" w:bidi="ar-SA"/>
    </w:rPr>
  </w:style>
  <w:style w:type="paragraph" w:customStyle="1" w:styleId="ConsPlusNonformat">
    <w:name w:val="ConsPlusNonformat"/>
    <w:rsid w:val="00033E9F"/>
    <w:pPr>
      <w:widowControl w:val="0"/>
      <w:autoSpaceDE w:val="0"/>
      <w:autoSpaceDN w:val="0"/>
      <w:adjustRightInd w:val="0"/>
    </w:pPr>
    <w:rPr>
      <w:rFonts w:ascii="Courier New" w:eastAsia="Calibri" w:hAnsi="Courier New" w:cs="Courier New"/>
    </w:rPr>
  </w:style>
  <w:style w:type="paragraph" w:styleId="a9">
    <w:name w:val="header"/>
    <w:aliases w:val="Верхний колонтитул Знак1, Знак8 Знак Знак,ВерхКолонтитул Знак,ВерхКолонтитул"/>
    <w:basedOn w:val="a"/>
    <w:link w:val="20"/>
    <w:uiPriority w:val="99"/>
    <w:rsid w:val="00033E9F"/>
    <w:pPr>
      <w:tabs>
        <w:tab w:val="center" w:pos="4677"/>
        <w:tab w:val="right" w:pos="9355"/>
      </w:tabs>
    </w:pPr>
    <w:rPr>
      <w:rFonts w:eastAsia="Calibri"/>
      <w:sz w:val="24"/>
      <w:szCs w:val="24"/>
    </w:rPr>
  </w:style>
  <w:style w:type="character" w:customStyle="1" w:styleId="20">
    <w:name w:val="Верхний колонтитул Знак2"/>
    <w:aliases w:val="Верхний колонтитул Знак1 Знак, Знак8 Знак Знак Знак,ВерхКолонтитул Знак Знак,ВерхКолонтитул Знак1"/>
    <w:link w:val="a9"/>
    <w:rsid w:val="00033E9F"/>
    <w:rPr>
      <w:rFonts w:eastAsia="Calibri"/>
      <w:sz w:val="24"/>
      <w:szCs w:val="24"/>
      <w:lang w:val="ru-RU" w:eastAsia="ru-RU" w:bidi="ar-SA"/>
    </w:rPr>
  </w:style>
  <w:style w:type="paragraph" w:styleId="aa">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b"/>
    <w:rsid w:val="00033E9F"/>
    <w:pPr>
      <w:spacing w:before="100" w:beforeAutospacing="1" w:after="100" w:afterAutospacing="1"/>
    </w:pPr>
    <w:rPr>
      <w:sz w:val="24"/>
      <w:szCs w:val="24"/>
    </w:rPr>
  </w:style>
  <w:style w:type="character" w:customStyle="1" w:styleId="ab">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a"/>
    <w:rsid w:val="00033E9F"/>
    <w:rPr>
      <w:sz w:val="24"/>
      <w:szCs w:val="24"/>
      <w:lang w:val="ru-RU" w:eastAsia="ru-RU" w:bidi="ar-SA"/>
    </w:rPr>
  </w:style>
  <w:style w:type="paragraph" w:customStyle="1" w:styleId="Default">
    <w:name w:val="Default"/>
    <w:rsid w:val="00033E9F"/>
    <w:pPr>
      <w:autoSpaceDE w:val="0"/>
      <w:autoSpaceDN w:val="0"/>
      <w:adjustRightInd w:val="0"/>
    </w:pPr>
    <w:rPr>
      <w:color w:val="000000"/>
      <w:sz w:val="24"/>
      <w:szCs w:val="24"/>
    </w:rPr>
  </w:style>
  <w:style w:type="character" w:styleId="ac">
    <w:name w:val="Hyperlink"/>
    <w:uiPriority w:val="99"/>
    <w:rsid w:val="00280CA0"/>
    <w:rPr>
      <w:color w:val="0000FF"/>
      <w:u w:val="single"/>
    </w:rPr>
  </w:style>
  <w:style w:type="paragraph" w:styleId="ad">
    <w:name w:val="List Paragraph"/>
    <w:basedOn w:val="a"/>
    <w:uiPriority w:val="34"/>
    <w:qFormat/>
    <w:rsid w:val="00E24F0E"/>
    <w:pPr>
      <w:spacing w:after="200" w:line="276" w:lineRule="auto"/>
      <w:ind w:left="720"/>
      <w:contextualSpacing/>
    </w:pPr>
    <w:rPr>
      <w:rFonts w:ascii="Calibri" w:eastAsia="Calibri" w:hAnsi="Calibri"/>
      <w:sz w:val="22"/>
      <w:szCs w:val="22"/>
      <w:lang w:eastAsia="en-US"/>
    </w:rPr>
  </w:style>
  <w:style w:type="paragraph" w:customStyle="1" w:styleId="ae">
    <w:name w:val="Знак Знак Знак Знак"/>
    <w:basedOn w:val="a"/>
    <w:uiPriority w:val="99"/>
    <w:rsid w:val="00E24F0E"/>
    <w:pPr>
      <w:spacing w:before="100" w:beforeAutospacing="1" w:after="100" w:afterAutospacing="1"/>
    </w:pPr>
    <w:rPr>
      <w:rFonts w:ascii="Tahoma" w:hAnsi="Tahoma"/>
      <w:lang w:val="en-US" w:eastAsia="en-US"/>
    </w:rPr>
  </w:style>
  <w:style w:type="paragraph" w:customStyle="1" w:styleId="ConsPlusCell">
    <w:name w:val="ConsPlusCell"/>
    <w:link w:val="ConsPlusCell0"/>
    <w:rsid w:val="0084035D"/>
    <w:pPr>
      <w:widowControl w:val="0"/>
      <w:autoSpaceDE w:val="0"/>
      <w:autoSpaceDN w:val="0"/>
      <w:adjustRightInd w:val="0"/>
    </w:pPr>
    <w:rPr>
      <w:rFonts w:ascii="Arial" w:hAnsi="Arial" w:cs="Arial"/>
    </w:rPr>
  </w:style>
  <w:style w:type="character" w:customStyle="1" w:styleId="ConsPlusCell0">
    <w:name w:val="ConsPlusCell Знак"/>
    <w:link w:val="ConsPlusCell"/>
    <w:locked/>
    <w:rsid w:val="006851C7"/>
    <w:rPr>
      <w:rFonts w:ascii="Arial" w:hAnsi="Arial" w:cs="Arial"/>
      <w:lang w:val="ru-RU" w:eastAsia="ru-RU" w:bidi="ar-SA"/>
    </w:rPr>
  </w:style>
  <w:style w:type="character" w:styleId="af">
    <w:name w:val="page number"/>
    <w:basedOn w:val="a0"/>
    <w:uiPriority w:val="99"/>
    <w:rsid w:val="0084035D"/>
  </w:style>
  <w:style w:type="paragraph" w:customStyle="1" w:styleId="310">
    <w:name w:val="Основной текст с отступом 31"/>
    <w:basedOn w:val="a"/>
    <w:rsid w:val="0084035D"/>
    <w:pPr>
      <w:suppressAutoHyphens/>
      <w:ind w:left="426" w:firstLine="850"/>
      <w:jc w:val="both"/>
    </w:pPr>
    <w:rPr>
      <w:sz w:val="28"/>
      <w:lang w:eastAsia="hi-IN" w:bidi="hi-IN"/>
    </w:rPr>
  </w:style>
  <w:style w:type="paragraph" w:customStyle="1" w:styleId="af0">
    <w:name w:val="Содержимое таблицы"/>
    <w:basedOn w:val="a"/>
    <w:rsid w:val="000A09C3"/>
    <w:pPr>
      <w:suppressLineNumbers/>
      <w:suppressAutoHyphens/>
    </w:pPr>
    <w:rPr>
      <w:lang w:eastAsia="hi-IN" w:bidi="hi-IN"/>
    </w:rPr>
  </w:style>
  <w:style w:type="character" w:customStyle="1" w:styleId="Absatz-Standardschriftart">
    <w:name w:val="Absatz-Standardschriftart"/>
    <w:rsid w:val="009259A4"/>
  </w:style>
  <w:style w:type="character" w:customStyle="1" w:styleId="WW8Num1z0">
    <w:name w:val="WW8Num1z0"/>
    <w:rsid w:val="009259A4"/>
    <w:rPr>
      <w:rFonts w:ascii="Times New Roman" w:eastAsia="Times New Roman" w:hAnsi="Times New Roman" w:cs="Times New Roman"/>
    </w:rPr>
  </w:style>
  <w:style w:type="character" w:customStyle="1" w:styleId="WW8Num1z1">
    <w:name w:val="WW8Num1z1"/>
    <w:rsid w:val="009259A4"/>
    <w:rPr>
      <w:rFonts w:ascii="Courier New" w:hAnsi="Courier New" w:cs="Courier New"/>
    </w:rPr>
  </w:style>
  <w:style w:type="character" w:customStyle="1" w:styleId="WW8Num1z2">
    <w:name w:val="WW8Num1z2"/>
    <w:rsid w:val="009259A4"/>
    <w:rPr>
      <w:rFonts w:ascii="Wingdings" w:hAnsi="Wingdings" w:cs="Wingdings"/>
    </w:rPr>
  </w:style>
  <w:style w:type="character" w:customStyle="1" w:styleId="WW8Num1z3">
    <w:name w:val="WW8Num1z3"/>
    <w:rsid w:val="009259A4"/>
    <w:rPr>
      <w:rFonts w:ascii="Symbol" w:hAnsi="Symbol" w:cs="Symbol"/>
    </w:rPr>
  </w:style>
  <w:style w:type="character" w:customStyle="1" w:styleId="WW8Num2z0">
    <w:name w:val="WW8Num2z0"/>
    <w:rsid w:val="009259A4"/>
    <w:rPr>
      <w:rFonts w:ascii="Times New Roman" w:hAnsi="Times New Roman" w:cs="Times New Roman"/>
      <w:b w:val="0"/>
      <w:i w:val="0"/>
      <w:sz w:val="24"/>
      <w:u w:val="none"/>
    </w:rPr>
  </w:style>
  <w:style w:type="character" w:customStyle="1" w:styleId="WW8Num3z0">
    <w:name w:val="WW8Num3z0"/>
    <w:rsid w:val="009259A4"/>
    <w:rPr>
      <w:rFonts w:ascii="Times New Roman" w:eastAsia="Times New Roman" w:hAnsi="Times New Roman" w:cs="Times New Roman"/>
    </w:rPr>
  </w:style>
  <w:style w:type="character" w:customStyle="1" w:styleId="WW8Num3z1">
    <w:name w:val="WW8Num3z1"/>
    <w:rsid w:val="009259A4"/>
    <w:rPr>
      <w:rFonts w:ascii="Courier New" w:hAnsi="Courier New" w:cs="Courier New"/>
    </w:rPr>
  </w:style>
  <w:style w:type="character" w:customStyle="1" w:styleId="WW8Num3z2">
    <w:name w:val="WW8Num3z2"/>
    <w:rsid w:val="009259A4"/>
    <w:rPr>
      <w:rFonts w:ascii="Wingdings" w:hAnsi="Wingdings" w:cs="Wingdings"/>
    </w:rPr>
  </w:style>
  <w:style w:type="character" w:customStyle="1" w:styleId="WW8Num3z3">
    <w:name w:val="WW8Num3z3"/>
    <w:rsid w:val="009259A4"/>
    <w:rPr>
      <w:rFonts w:ascii="Symbol" w:hAnsi="Symbol" w:cs="Symbol"/>
    </w:rPr>
  </w:style>
  <w:style w:type="character" w:customStyle="1" w:styleId="WW8Num4z1">
    <w:name w:val="WW8Num4z1"/>
    <w:rsid w:val="009259A4"/>
    <w:rPr>
      <w:rFonts w:ascii="Times New Roman" w:eastAsia="Times New Roman" w:hAnsi="Times New Roman" w:cs="Times New Roman"/>
    </w:rPr>
  </w:style>
  <w:style w:type="character" w:customStyle="1" w:styleId="WW8Num6z0">
    <w:name w:val="WW8Num6z0"/>
    <w:rsid w:val="009259A4"/>
    <w:rPr>
      <w:rFonts w:ascii="Symbol" w:eastAsia="Times New Roman" w:hAnsi="Symbol" w:cs="Symbol"/>
    </w:rPr>
  </w:style>
  <w:style w:type="character" w:customStyle="1" w:styleId="WW8Num6z1">
    <w:name w:val="WW8Num6z1"/>
    <w:rsid w:val="009259A4"/>
    <w:rPr>
      <w:rFonts w:ascii="Courier New" w:hAnsi="Courier New" w:cs="Courier New"/>
    </w:rPr>
  </w:style>
  <w:style w:type="character" w:customStyle="1" w:styleId="WW8Num6z2">
    <w:name w:val="WW8Num6z2"/>
    <w:rsid w:val="009259A4"/>
    <w:rPr>
      <w:rFonts w:ascii="Wingdings" w:hAnsi="Wingdings" w:cs="Wingdings"/>
    </w:rPr>
  </w:style>
  <w:style w:type="character" w:customStyle="1" w:styleId="WW8Num6z3">
    <w:name w:val="WW8Num6z3"/>
    <w:rsid w:val="009259A4"/>
    <w:rPr>
      <w:rFonts w:ascii="Symbol" w:hAnsi="Symbol" w:cs="Symbol"/>
    </w:rPr>
  </w:style>
  <w:style w:type="character" w:customStyle="1" w:styleId="WW8Num7z0">
    <w:name w:val="WW8Num7z0"/>
    <w:rsid w:val="009259A4"/>
    <w:rPr>
      <w:rFonts w:ascii="Symbol" w:hAnsi="Symbol" w:cs="Symbol"/>
    </w:rPr>
  </w:style>
  <w:style w:type="character" w:customStyle="1" w:styleId="WW8Num7z1">
    <w:name w:val="WW8Num7z1"/>
    <w:rsid w:val="009259A4"/>
    <w:rPr>
      <w:rFonts w:ascii="Courier New" w:hAnsi="Courier New" w:cs="Courier New"/>
    </w:rPr>
  </w:style>
  <w:style w:type="character" w:customStyle="1" w:styleId="WW8Num7z2">
    <w:name w:val="WW8Num7z2"/>
    <w:rsid w:val="009259A4"/>
    <w:rPr>
      <w:rFonts w:ascii="Wingdings" w:hAnsi="Wingdings" w:cs="Wingdings"/>
    </w:rPr>
  </w:style>
  <w:style w:type="character" w:customStyle="1" w:styleId="WW8Num10z0">
    <w:name w:val="WW8Num10z0"/>
    <w:rsid w:val="009259A4"/>
    <w:rPr>
      <w:rFonts w:ascii="Wingdings" w:hAnsi="Wingdings" w:cs="Wingdings"/>
    </w:rPr>
  </w:style>
  <w:style w:type="character" w:customStyle="1" w:styleId="WW8Num10z1">
    <w:name w:val="WW8Num10z1"/>
    <w:rsid w:val="009259A4"/>
    <w:rPr>
      <w:rFonts w:ascii="Courier New" w:hAnsi="Courier New" w:cs="Courier New"/>
    </w:rPr>
  </w:style>
  <w:style w:type="character" w:customStyle="1" w:styleId="WW8Num10z3">
    <w:name w:val="WW8Num10z3"/>
    <w:rsid w:val="009259A4"/>
    <w:rPr>
      <w:rFonts w:ascii="Symbol" w:hAnsi="Symbol" w:cs="Symbol"/>
    </w:rPr>
  </w:style>
  <w:style w:type="character" w:customStyle="1" w:styleId="WW8Num17z0">
    <w:name w:val="WW8Num17z0"/>
    <w:rsid w:val="009259A4"/>
    <w:rPr>
      <w:rFonts w:ascii="Symbol" w:hAnsi="Symbol" w:cs="Symbol"/>
    </w:rPr>
  </w:style>
  <w:style w:type="character" w:customStyle="1" w:styleId="WW8Num17z1">
    <w:name w:val="WW8Num17z1"/>
    <w:rsid w:val="009259A4"/>
    <w:rPr>
      <w:rFonts w:ascii="Courier New" w:hAnsi="Courier New" w:cs="Courier New"/>
    </w:rPr>
  </w:style>
  <w:style w:type="character" w:customStyle="1" w:styleId="WW8Num17z2">
    <w:name w:val="WW8Num17z2"/>
    <w:rsid w:val="009259A4"/>
    <w:rPr>
      <w:rFonts w:ascii="Wingdings" w:hAnsi="Wingdings" w:cs="Wingdings"/>
    </w:rPr>
  </w:style>
  <w:style w:type="character" w:customStyle="1" w:styleId="WW8Num21z0">
    <w:name w:val="WW8Num21z0"/>
    <w:rsid w:val="009259A4"/>
    <w:rPr>
      <w:rFonts w:ascii="Times New Roman" w:eastAsia="Times New Roman" w:hAnsi="Times New Roman" w:cs="Times New Roman"/>
    </w:rPr>
  </w:style>
  <w:style w:type="character" w:customStyle="1" w:styleId="WW8Num21z1">
    <w:name w:val="WW8Num21z1"/>
    <w:rsid w:val="009259A4"/>
    <w:rPr>
      <w:rFonts w:ascii="Courier New" w:hAnsi="Courier New" w:cs="Courier New"/>
    </w:rPr>
  </w:style>
  <w:style w:type="character" w:customStyle="1" w:styleId="WW8Num21z2">
    <w:name w:val="WW8Num21z2"/>
    <w:rsid w:val="009259A4"/>
    <w:rPr>
      <w:rFonts w:ascii="Wingdings" w:hAnsi="Wingdings" w:cs="Wingdings"/>
    </w:rPr>
  </w:style>
  <w:style w:type="character" w:customStyle="1" w:styleId="WW8Num21z3">
    <w:name w:val="WW8Num21z3"/>
    <w:rsid w:val="009259A4"/>
    <w:rPr>
      <w:rFonts w:ascii="Symbol" w:hAnsi="Symbol" w:cs="Symbol"/>
    </w:rPr>
  </w:style>
  <w:style w:type="character" w:customStyle="1" w:styleId="WW8Num29z0">
    <w:name w:val="WW8Num29z0"/>
    <w:rsid w:val="009259A4"/>
    <w:rPr>
      <w:rFonts w:ascii="Symbol" w:hAnsi="Symbol" w:cs="Symbol"/>
    </w:rPr>
  </w:style>
  <w:style w:type="character" w:customStyle="1" w:styleId="WW8Num29z1">
    <w:name w:val="WW8Num29z1"/>
    <w:rsid w:val="009259A4"/>
    <w:rPr>
      <w:rFonts w:ascii="Courier New" w:hAnsi="Courier New" w:cs="Courier New"/>
    </w:rPr>
  </w:style>
  <w:style w:type="character" w:customStyle="1" w:styleId="WW8Num29z2">
    <w:name w:val="WW8Num29z2"/>
    <w:rsid w:val="009259A4"/>
    <w:rPr>
      <w:rFonts w:ascii="Wingdings" w:hAnsi="Wingdings" w:cs="Wingdings"/>
    </w:rPr>
  </w:style>
  <w:style w:type="character" w:customStyle="1" w:styleId="WW8Num36z0">
    <w:name w:val="WW8Num36z0"/>
    <w:rsid w:val="009259A4"/>
    <w:rPr>
      <w:b w:val="0"/>
    </w:rPr>
  </w:style>
  <w:style w:type="character" w:customStyle="1" w:styleId="11">
    <w:name w:val="Основной шрифт абзаца1"/>
    <w:rsid w:val="009259A4"/>
  </w:style>
  <w:style w:type="character" w:customStyle="1" w:styleId="af1">
    <w:name w:val="Основной шрифт"/>
    <w:rsid w:val="009259A4"/>
  </w:style>
  <w:style w:type="character" w:customStyle="1" w:styleId="af2">
    <w:name w:val="номер страницы"/>
    <w:basedOn w:val="af1"/>
    <w:rsid w:val="009259A4"/>
  </w:style>
  <w:style w:type="character" w:customStyle="1" w:styleId="12">
    <w:name w:val="Гиперссылка1"/>
    <w:rsid w:val="009259A4"/>
    <w:rPr>
      <w:color w:val="0000FF"/>
      <w:u w:val="single"/>
    </w:rPr>
  </w:style>
  <w:style w:type="character" w:styleId="af3">
    <w:name w:val="FollowedHyperlink"/>
    <w:uiPriority w:val="99"/>
    <w:rsid w:val="009259A4"/>
    <w:rPr>
      <w:color w:val="800080"/>
      <w:u w:val="single"/>
    </w:rPr>
  </w:style>
  <w:style w:type="paragraph" w:customStyle="1" w:styleId="af4">
    <w:name w:val="Заголовок"/>
    <w:basedOn w:val="a"/>
    <w:next w:val="a4"/>
    <w:rsid w:val="009259A4"/>
    <w:pPr>
      <w:keepNext/>
      <w:spacing w:before="240" w:after="120"/>
    </w:pPr>
    <w:rPr>
      <w:rFonts w:ascii="Arial" w:eastAsia="Microsoft YaHei" w:hAnsi="Arial" w:cs="Mangal"/>
      <w:sz w:val="28"/>
      <w:szCs w:val="28"/>
      <w:lang w:eastAsia="zh-CN"/>
    </w:rPr>
  </w:style>
  <w:style w:type="paragraph" w:styleId="af5">
    <w:name w:val="List"/>
    <w:basedOn w:val="a4"/>
    <w:rsid w:val="009259A4"/>
    <w:pPr>
      <w:widowControl w:val="0"/>
      <w:tabs>
        <w:tab w:val="clear" w:pos="8306"/>
      </w:tabs>
      <w:jc w:val="both"/>
    </w:pPr>
    <w:rPr>
      <w:rFonts w:cs="Mangal"/>
      <w:lang w:eastAsia="zh-CN"/>
    </w:rPr>
  </w:style>
  <w:style w:type="paragraph" w:styleId="af6">
    <w:name w:val="caption"/>
    <w:aliases w:val=" Знак14"/>
    <w:basedOn w:val="a"/>
    <w:link w:val="af7"/>
    <w:qFormat/>
    <w:rsid w:val="009259A4"/>
    <w:pPr>
      <w:suppressLineNumbers/>
      <w:spacing w:before="120" w:after="120"/>
    </w:pPr>
    <w:rPr>
      <w:rFonts w:cs="Mangal"/>
      <w:i/>
      <w:iCs/>
      <w:sz w:val="24"/>
      <w:szCs w:val="24"/>
      <w:lang w:eastAsia="zh-CN"/>
    </w:rPr>
  </w:style>
  <w:style w:type="paragraph" w:customStyle="1" w:styleId="14">
    <w:name w:val="Указатель1"/>
    <w:basedOn w:val="a"/>
    <w:rsid w:val="009259A4"/>
    <w:pPr>
      <w:suppressLineNumbers/>
    </w:pPr>
    <w:rPr>
      <w:rFonts w:cs="Mangal"/>
      <w:sz w:val="24"/>
      <w:szCs w:val="24"/>
      <w:lang w:eastAsia="zh-CN"/>
    </w:rPr>
  </w:style>
  <w:style w:type="paragraph" w:customStyle="1" w:styleId="210">
    <w:name w:val="Основной текст с отступом 21"/>
    <w:basedOn w:val="a"/>
    <w:rsid w:val="009259A4"/>
    <w:pPr>
      <w:widowControl w:val="0"/>
      <w:spacing w:line="360" w:lineRule="auto"/>
      <w:ind w:firstLine="851"/>
      <w:jc w:val="both"/>
    </w:pPr>
    <w:rPr>
      <w:sz w:val="28"/>
      <w:lang w:eastAsia="zh-CN"/>
    </w:rPr>
  </w:style>
  <w:style w:type="paragraph" w:customStyle="1" w:styleId="15">
    <w:name w:val="заголовок 1"/>
    <w:basedOn w:val="a"/>
    <w:next w:val="a"/>
    <w:rsid w:val="009259A4"/>
    <w:pPr>
      <w:keepNext/>
      <w:widowControl w:val="0"/>
    </w:pPr>
    <w:rPr>
      <w:sz w:val="28"/>
      <w:lang w:eastAsia="zh-CN"/>
    </w:rPr>
  </w:style>
  <w:style w:type="paragraph" w:customStyle="1" w:styleId="22">
    <w:name w:val="Основной текст с отступом 22"/>
    <w:basedOn w:val="a"/>
    <w:rsid w:val="009259A4"/>
    <w:pPr>
      <w:widowControl w:val="0"/>
      <w:ind w:firstLine="720"/>
      <w:jc w:val="both"/>
    </w:pPr>
    <w:rPr>
      <w:sz w:val="28"/>
      <w:lang w:eastAsia="zh-CN"/>
    </w:rPr>
  </w:style>
  <w:style w:type="paragraph" w:customStyle="1" w:styleId="23">
    <w:name w:val="заголовок 2"/>
    <w:basedOn w:val="a"/>
    <w:next w:val="a"/>
    <w:rsid w:val="009259A4"/>
    <w:pPr>
      <w:keepNext/>
      <w:widowControl w:val="0"/>
      <w:jc w:val="both"/>
    </w:pPr>
    <w:rPr>
      <w:sz w:val="28"/>
      <w:lang w:eastAsia="zh-CN"/>
    </w:rPr>
  </w:style>
  <w:style w:type="paragraph" w:styleId="af8">
    <w:name w:val="Body Text Indent"/>
    <w:aliases w:val=" Знак2,Нумерованный список !!,Надин стиль,Основной текст 1"/>
    <w:basedOn w:val="a"/>
    <w:link w:val="af9"/>
    <w:rsid w:val="009259A4"/>
    <w:pPr>
      <w:spacing w:line="360" w:lineRule="atLeast"/>
      <w:ind w:firstLine="851"/>
      <w:jc w:val="both"/>
    </w:pPr>
    <w:rPr>
      <w:bCs/>
      <w:color w:val="FF6600"/>
      <w:sz w:val="28"/>
      <w:szCs w:val="24"/>
      <w:lang w:eastAsia="zh-CN"/>
    </w:rPr>
  </w:style>
  <w:style w:type="character" w:customStyle="1" w:styleId="af9">
    <w:name w:val="Основной текст с отступом Знак"/>
    <w:aliases w:val=" Знак2 Знак,Нумерованный список !! Знак,Надин стиль Знак,Основной текст 1 Знак"/>
    <w:link w:val="af8"/>
    <w:rsid w:val="009C6DA3"/>
    <w:rPr>
      <w:bCs/>
      <w:color w:val="FF6600"/>
      <w:sz w:val="28"/>
      <w:szCs w:val="24"/>
      <w:lang w:val="ru-RU" w:eastAsia="zh-CN" w:bidi="ar-SA"/>
    </w:rPr>
  </w:style>
  <w:style w:type="paragraph" w:customStyle="1" w:styleId="211">
    <w:name w:val="Основной текст 21"/>
    <w:basedOn w:val="a"/>
    <w:rsid w:val="009259A4"/>
    <w:pPr>
      <w:widowControl w:val="0"/>
      <w:jc w:val="both"/>
    </w:pPr>
    <w:rPr>
      <w:b/>
      <w:sz w:val="28"/>
      <w:u w:val="single"/>
      <w:lang w:eastAsia="zh-CN"/>
    </w:rPr>
  </w:style>
  <w:style w:type="paragraph" w:customStyle="1" w:styleId="311">
    <w:name w:val="Основной текст 31"/>
    <w:basedOn w:val="a"/>
    <w:rsid w:val="009259A4"/>
    <w:pPr>
      <w:widowControl w:val="0"/>
      <w:jc w:val="both"/>
    </w:pPr>
    <w:rPr>
      <w:b/>
      <w:sz w:val="28"/>
      <w:lang w:eastAsia="zh-CN"/>
    </w:rPr>
  </w:style>
  <w:style w:type="paragraph" w:customStyle="1" w:styleId="2110">
    <w:name w:val="Основной текст 211"/>
    <w:basedOn w:val="a"/>
    <w:rsid w:val="009259A4"/>
    <w:pPr>
      <w:widowControl w:val="0"/>
      <w:ind w:left="360"/>
      <w:jc w:val="both"/>
    </w:pPr>
    <w:rPr>
      <w:sz w:val="28"/>
      <w:lang w:eastAsia="zh-CN"/>
    </w:rPr>
  </w:style>
  <w:style w:type="paragraph" w:customStyle="1" w:styleId="16">
    <w:name w:val="Текст1"/>
    <w:basedOn w:val="a"/>
    <w:rsid w:val="009259A4"/>
    <w:rPr>
      <w:rFonts w:ascii="Courier New" w:hAnsi="Courier New" w:cs="Courier New"/>
      <w:lang w:eastAsia="zh-CN"/>
    </w:rPr>
  </w:style>
  <w:style w:type="paragraph" w:customStyle="1" w:styleId="320">
    <w:name w:val="Основной текст с отступом 32"/>
    <w:basedOn w:val="a"/>
    <w:rsid w:val="009259A4"/>
    <w:pPr>
      <w:ind w:firstLine="426"/>
      <w:jc w:val="both"/>
    </w:pPr>
    <w:rPr>
      <w:sz w:val="24"/>
      <w:lang w:eastAsia="zh-CN"/>
    </w:rPr>
  </w:style>
  <w:style w:type="paragraph" w:customStyle="1" w:styleId="Iauiue">
    <w:name w:val="Iau?iue"/>
    <w:rsid w:val="009259A4"/>
    <w:pPr>
      <w:widowControl w:val="0"/>
      <w:suppressAutoHyphens/>
    </w:pPr>
    <w:rPr>
      <w:lang w:eastAsia="zh-CN"/>
    </w:rPr>
  </w:style>
  <w:style w:type="paragraph" w:customStyle="1" w:styleId="FR1">
    <w:name w:val="FR1"/>
    <w:rsid w:val="009259A4"/>
    <w:pPr>
      <w:suppressAutoHyphens/>
      <w:ind w:right="200"/>
      <w:jc w:val="center"/>
    </w:pPr>
    <w:rPr>
      <w:rFonts w:ascii="Arial" w:hAnsi="Arial" w:cs="Arial"/>
      <w:sz w:val="22"/>
      <w:lang w:eastAsia="zh-CN"/>
    </w:rPr>
  </w:style>
  <w:style w:type="paragraph" w:customStyle="1" w:styleId="PlainText1">
    <w:name w:val="Plain Text1"/>
    <w:basedOn w:val="a"/>
    <w:rsid w:val="009259A4"/>
    <w:pPr>
      <w:widowControl w:val="0"/>
    </w:pPr>
    <w:rPr>
      <w:rFonts w:ascii="Courier New" w:hAnsi="Courier New" w:cs="Courier New"/>
      <w:lang w:eastAsia="zh-CN"/>
    </w:rPr>
  </w:style>
  <w:style w:type="paragraph" w:customStyle="1" w:styleId="font5">
    <w:name w:val="font5"/>
    <w:basedOn w:val="a"/>
    <w:rsid w:val="009259A4"/>
    <w:pPr>
      <w:spacing w:before="100" w:after="100"/>
    </w:pPr>
    <w:rPr>
      <w:b/>
      <w:bCs/>
      <w:sz w:val="28"/>
      <w:szCs w:val="28"/>
      <w:lang w:eastAsia="zh-CN"/>
    </w:rPr>
  </w:style>
  <w:style w:type="paragraph" w:customStyle="1" w:styleId="font6">
    <w:name w:val="font6"/>
    <w:basedOn w:val="a"/>
    <w:rsid w:val="009259A4"/>
    <w:pPr>
      <w:spacing w:before="100" w:after="100"/>
    </w:pPr>
    <w:rPr>
      <w:sz w:val="28"/>
      <w:szCs w:val="28"/>
      <w:lang w:eastAsia="zh-CN"/>
    </w:rPr>
  </w:style>
  <w:style w:type="paragraph" w:customStyle="1" w:styleId="xl24">
    <w:name w:val="xl24"/>
    <w:basedOn w:val="a"/>
    <w:rsid w:val="009259A4"/>
    <w:pPr>
      <w:spacing w:before="100" w:after="100"/>
      <w:jc w:val="right"/>
    </w:pPr>
    <w:rPr>
      <w:b/>
      <w:bCs/>
      <w:color w:val="FF0000"/>
      <w:sz w:val="28"/>
      <w:szCs w:val="28"/>
      <w:lang w:eastAsia="zh-CN"/>
    </w:rPr>
  </w:style>
  <w:style w:type="paragraph" w:customStyle="1" w:styleId="xl25">
    <w:name w:val="xl25"/>
    <w:basedOn w:val="a"/>
    <w:rsid w:val="009259A4"/>
    <w:pPr>
      <w:spacing w:before="100" w:after="100"/>
      <w:jc w:val="right"/>
    </w:pPr>
    <w:rPr>
      <w:sz w:val="24"/>
      <w:szCs w:val="24"/>
      <w:lang w:eastAsia="zh-CN"/>
    </w:rPr>
  </w:style>
  <w:style w:type="paragraph" w:customStyle="1" w:styleId="xl26">
    <w:name w:val="xl26"/>
    <w:basedOn w:val="a"/>
    <w:rsid w:val="009259A4"/>
    <w:pPr>
      <w:spacing w:before="100" w:after="100"/>
      <w:jc w:val="right"/>
    </w:pPr>
    <w:rPr>
      <w:sz w:val="28"/>
      <w:szCs w:val="28"/>
      <w:lang w:eastAsia="zh-CN"/>
    </w:rPr>
  </w:style>
  <w:style w:type="paragraph" w:customStyle="1" w:styleId="xl27">
    <w:name w:val="xl27"/>
    <w:basedOn w:val="a"/>
    <w:rsid w:val="009259A4"/>
    <w:pPr>
      <w:spacing w:before="100" w:after="100"/>
      <w:textAlignment w:val="top"/>
    </w:pPr>
    <w:rPr>
      <w:b/>
      <w:bCs/>
      <w:sz w:val="28"/>
      <w:szCs w:val="28"/>
      <w:lang w:eastAsia="zh-CN"/>
    </w:rPr>
  </w:style>
  <w:style w:type="paragraph" w:customStyle="1" w:styleId="xl28">
    <w:name w:val="xl28"/>
    <w:basedOn w:val="a"/>
    <w:rsid w:val="009259A4"/>
    <w:pPr>
      <w:spacing w:before="100" w:after="100"/>
      <w:jc w:val="right"/>
    </w:pPr>
    <w:rPr>
      <w:color w:val="FF0000"/>
      <w:sz w:val="28"/>
      <w:szCs w:val="28"/>
      <w:lang w:eastAsia="zh-CN"/>
    </w:rPr>
  </w:style>
  <w:style w:type="paragraph" w:customStyle="1" w:styleId="xl29">
    <w:name w:val="xl29"/>
    <w:basedOn w:val="a"/>
    <w:rsid w:val="009259A4"/>
    <w:pPr>
      <w:spacing w:before="100" w:after="100"/>
      <w:jc w:val="right"/>
    </w:pPr>
    <w:rPr>
      <w:b/>
      <w:bCs/>
      <w:sz w:val="28"/>
      <w:szCs w:val="28"/>
      <w:lang w:eastAsia="zh-CN"/>
    </w:rPr>
  </w:style>
  <w:style w:type="paragraph" w:customStyle="1" w:styleId="xl30">
    <w:name w:val="xl30"/>
    <w:basedOn w:val="a"/>
    <w:rsid w:val="009259A4"/>
    <w:pPr>
      <w:spacing w:before="100" w:after="100"/>
      <w:textAlignment w:val="top"/>
    </w:pPr>
    <w:rPr>
      <w:rFonts w:ascii="Arial" w:hAnsi="Arial" w:cs="Arial"/>
      <w:b/>
      <w:bCs/>
      <w:sz w:val="28"/>
      <w:szCs w:val="28"/>
      <w:lang w:eastAsia="zh-CN"/>
    </w:rPr>
  </w:style>
  <w:style w:type="paragraph" w:customStyle="1" w:styleId="xl31">
    <w:name w:val="xl31"/>
    <w:basedOn w:val="a"/>
    <w:rsid w:val="009259A4"/>
    <w:pPr>
      <w:spacing w:before="100" w:after="100"/>
      <w:jc w:val="right"/>
    </w:pPr>
    <w:rPr>
      <w:rFonts w:ascii="Arial" w:hAnsi="Arial" w:cs="Arial"/>
      <w:b/>
      <w:bCs/>
      <w:color w:val="FF0000"/>
      <w:sz w:val="28"/>
      <w:szCs w:val="28"/>
      <w:lang w:eastAsia="zh-CN"/>
    </w:rPr>
  </w:style>
  <w:style w:type="paragraph" w:customStyle="1" w:styleId="xl32">
    <w:name w:val="xl32"/>
    <w:basedOn w:val="a"/>
    <w:rsid w:val="009259A4"/>
    <w:pPr>
      <w:spacing w:before="100" w:after="100"/>
      <w:textAlignment w:val="top"/>
    </w:pPr>
    <w:rPr>
      <w:rFonts w:ascii="Arial" w:hAnsi="Arial" w:cs="Arial"/>
      <w:b/>
      <w:bCs/>
      <w:color w:val="FF0000"/>
      <w:sz w:val="28"/>
      <w:szCs w:val="28"/>
      <w:lang w:eastAsia="zh-CN"/>
    </w:rPr>
  </w:style>
  <w:style w:type="paragraph" w:customStyle="1" w:styleId="xl33">
    <w:name w:val="xl33"/>
    <w:basedOn w:val="a"/>
    <w:rsid w:val="009259A4"/>
    <w:pPr>
      <w:spacing w:before="100" w:after="100"/>
      <w:jc w:val="right"/>
    </w:pPr>
    <w:rPr>
      <w:rFonts w:ascii="Arial" w:hAnsi="Arial" w:cs="Arial"/>
      <w:b/>
      <w:bCs/>
      <w:color w:val="FF0000"/>
      <w:sz w:val="28"/>
      <w:szCs w:val="28"/>
      <w:lang w:eastAsia="zh-CN"/>
    </w:rPr>
  </w:style>
  <w:style w:type="paragraph" w:customStyle="1" w:styleId="xl34">
    <w:name w:val="xl34"/>
    <w:basedOn w:val="a"/>
    <w:rsid w:val="009259A4"/>
    <w:pPr>
      <w:spacing w:before="100" w:after="100"/>
      <w:textAlignment w:val="top"/>
    </w:pPr>
    <w:rPr>
      <w:rFonts w:ascii="Arial" w:hAnsi="Arial" w:cs="Arial"/>
      <w:b/>
      <w:bCs/>
      <w:color w:val="FF0000"/>
      <w:sz w:val="28"/>
      <w:szCs w:val="28"/>
      <w:lang w:eastAsia="zh-CN"/>
    </w:rPr>
  </w:style>
  <w:style w:type="paragraph" w:styleId="afa">
    <w:name w:val="footer"/>
    <w:aliases w:val=" Знак7 Знак"/>
    <w:basedOn w:val="a"/>
    <w:link w:val="17"/>
    <w:uiPriority w:val="99"/>
    <w:rsid w:val="009259A4"/>
    <w:pPr>
      <w:tabs>
        <w:tab w:val="center" w:pos="4677"/>
        <w:tab w:val="right" w:pos="9355"/>
      </w:tabs>
    </w:pPr>
    <w:rPr>
      <w:sz w:val="24"/>
      <w:szCs w:val="24"/>
      <w:lang w:eastAsia="zh-CN"/>
    </w:rPr>
  </w:style>
  <w:style w:type="character" w:customStyle="1" w:styleId="17">
    <w:name w:val="Нижний колонтитул Знак1"/>
    <w:aliases w:val=" Знак7 Знак Знак"/>
    <w:link w:val="afa"/>
    <w:semiHidden/>
    <w:locked/>
    <w:rsid w:val="00272AA6"/>
    <w:rPr>
      <w:sz w:val="24"/>
      <w:szCs w:val="24"/>
      <w:lang w:val="ru-RU" w:eastAsia="zh-CN" w:bidi="ar-SA"/>
    </w:rPr>
  </w:style>
  <w:style w:type="paragraph" w:customStyle="1" w:styleId="xl35">
    <w:name w:val="xl35"/>
    <w:basedOn w:val="a"/>
    <w:rsid w:val="009259A4"/>
    <w:pPr>
      <w:spacing w:before="100" w:after="100"/>
    </w:pPr>
    <w:rPr>
      <w:b/>
      <w:bCs/>
      <w:color w:val="FF0000"/>
      <w:sz w:val="28"/>
      <w:szCs w:val="28"/>
      <w:lang w:eastAsia="zh-CN"/>
    </w:rPr>
  </w:style>
  <w:style w:type="paragraph" w:customStyle="1" w:styleId="xl36">
    <w:name w:val="xl36"/>
    <w:basedOn w:val="a"/>
    <w:rsid w:val="009259A4"/>
    <w:pPr>
      <w:spacing w:before="100" w:after="100"/>
      <w:textAlignment w:val="top"/>
    </w:pPr>
    <w:rPr>
      <w:rFonts w:eastAsia="Arial Unicode MS"/>
      <w:color w:val="FF6600"/>
      <w:sz w:val="28"/>
      <w:szCs w:val="28"/>
      <w:lang w:eastAsia="zh-CN"/>
    </w:rPr>
  </w:style>
  <w:style w:type="paragraph" w:customStyle="1" w:styleId="xl37">
    <w:name w:val="xl37"/>
    <w:basedOn w:val="a"/>
    <w:rsid w:val="009259A4"/>
    <w:pPr>
      <w:spacing w:before="100" w:after="100"/>
      <w:jc w:val="right"/>
    </w:pPr>
    <w:rPr>
      <w:rFonts w:eastAsia="Arial Unicode MS"/>
      <w:color w:val="FF6600"/>
      <w:sz w:val="28"/>
      <w:szCs w:val="28"/>
      <w:lang w:eastAsia="zh-CN"/>
    </w:rPr>
  </w:style>
  <w:style w:type="paragraph" w:customStyle="1" w:styleId="xl38">
    <w:name w:val="xl38"/>
    <w:basedOn w:val="a"/>
    <w:rsid w:val="009259A4"/>
    <w:pPr>
      <w:spacing w:before="100" w:after="100"/>
      <w:jc w:val="right"/>
    </w:pPr>
    <w:rPr>
      <w:rFonts w:eastAsia="Arial Unicode MS"/>
      <w:sz w:val="24"/>
      <w:szCs w:val="24"/>
      <w:lang w:eastAsia="zh-CN"/>
    </w:rPr>
  </w:style>
  <w:style w:type="paragraph" w:customStyle="1" w:styleId="font7">
    <w:name w:val="font7"/>
    <w:basedOn w:val="a"/>
    <w:rsid w:val="009259A4"/>
    <w:pPr>
      <w:spacing w:before="100" w:after="100"/>
    </w:pPr>
    <w:rPr>
      <w:rFonts w:eastAsia="Arial Unicode MS"/>
      <w:sz w:val="26"/>
      <w:szCs w:val="26"/>
      <w:lang w:eastAsia="zh-CN"/>
    </w:rPr>
  </w:style>
  <w:style w:type="paragraph" w:customStyle="1" w:styleId="BodyTextIndent21">
    <w:name w:val="Body Text Indent 21"/>
    <w:basedOn w:val="a"/>
    <w:rsid w:val="009259A4"/>
    <w:pPr>
      <w:widowControl w:val="0"/>
      <w:overflowPunct w:val="0"/>
      <w:autoSpaceDE w:val="0"/>
      <w:spacing w:line="360" w:lineRule="auto"/>
      <w:ind w:firstLine="851"/>
      <w:jc w:val="both"/>
      <w:textAlignment w:val="baseline"/>
    </w:pPr>
    <w:rPr>
      <w:sz w:val="28"/>
      <w:lang w:eastAsia="zh-CN"/>
    </w:rPr>
  </w:style>
  <w:style w:type="paragraph" w:customStyle="1" w:styleId="ConsNormal">
    <w:name w:val="ConsNormal"/>
    <w:link w:val="ConsNormal0"/>
    <w:rsid w:val="009259A4"/>
    <w:pPr>
      <w:suppressAutoHyphens/>
      <w:ind w:firstLine="720"/>
    </w:pPr>
    <w:rPr>
      <w:rFonts w:ascii="Arial" w:hAnsi="Arial" w:cs="Arial"/>
      <w:lang w:eastAsia="zh-CN"/>
    </w:rPr>
  </w:style>
  <w:style w:type="character" w:customStyle="1" w:styleId="ConsNormal0">
    <w:name w:val="ConsNormal Знак"/>
    <w:link w:val="ConsNormal"/>
    <w:locked/>
    <w:rsid w:val="0034144C"/>
    <w:rPr>
      <w:rFonts w:ascii="Arial" w:hAnsi="Arial" w:cs="Arial"/>
      <w:lang w:val="ru-RU" w:eastAsia="zh-CN" w:bidi="ar-SA"/>
    </w:rPr>
  </w:style>
  <w:style w:type="paragraph" w:customStyle="1" w:styleId="ConsNonformat">
    <w:name w:val="ConsNonformat"/>
    <w:rsid w:val="009259A4"/>
    <w:pPr>
      <w:suppressAutoHyphens/>
    </w:pPr>
    <w:rPr>
      <w:rFonts w:ascii="Courier New" w:hAnsi="Courier New" w:cs="Courier New"/>
      <w:lang w:eastAsia="zh-CN"/>
    </w:rPr>
  </w:style>
  <w:style w:type="paragraph" w:customStyle="1" w:styleId="220">
    <w:name w:val="Основной текст 22"/>
    <w:basedOn w:val="a"/>
    <w:rsid w:val="009259A4"/>
    <w:pPr>
      <w:jc w:val="both"/>
    </w:pPr>
    <w:rPr>
      <w:color w:val="000000"/>
      <w:sz w:val="28"/>
      <w:szCs w:val="24"/>
      <w:lang w:eastAsia="zh-CN"/>
    </w:rPr>
  </w:style>
  <w:style w:type="paragraph" w:customStyle="1" w:styleId="3110">
    <w:name w:val="Основной текст 311"/>
    <w:basedOn w:val="a"/>
    <w:rsid w:val="009259A4"/>
    <w:pPr>
      <w:jc w:val="both"/>
    </w:pPr>
    <w:rPr>
      <w:color w:val="FF0000"/>
      <w:sz w:val="28"/>
      <w:szCs w:val="24"/>
      <w:lang w:eastAsia="zh-CN"/>
    </w:rPr>
  </w:style>
  <w:style w:type="paragraph" w:customStyle="1" w:styleId="18">
    <w:name w:val="Название объекта1"/>
    <w:basedOn w:val="a"/>
    <w:next w:val="a"/>
    <w:rsid w:val="009259A4"/>
    <w:pPr>
      <w:tabs>
        <w:tab w:val="left" w:pos="3060"/>
      </w:tabs>
      <w:spacing w:before="120" w:line="240" w:lineRule="atLeast"/>
      <w:jc w:val="center"/>
    </w:pPr>
    <w:rPr>
      <w:b/>
      <w:sz w:val="30"/>
      <w:szCs w:val="24"/>
      <w:lang w:eastAsia="zh-CN"/>
    </w:rPr>
  </w:style>
  <w:style w:type="paragraph" w:customStyle="1" w:styleId="BodyTextIndent31">
    <w:name w:val="Body Text Indent 31"/>
    <w:basedOn w:val="a"/>
    <w:rsid w:val="009259A4"/>
    <w:pPr>
      <w:widowControl w:val="0"/>
      <w:overflowPunct w:val="0"/>
      <w:autoSpaceDE w:val="0"/>
      <w:ind w:firstLine="720"/>
      <w:textAlignment w:val="baseline"/>
    </w:pPr>
    <w:rPr>
      <w:sz w:val="28"/>
      <w:lang w:eastAsia="zh-CN"/>
    </w:rPr>
  </w:style>
  <w:style w:type="paragraph" w:customStyle="1" w:styleId="BodyText21">
    <w:name w:val="Body Text 21"/>
    <w:basedOn w:val="a"/>
    <w:rsid w:val="009259A4"/>
    <w:pPr>
      <w:widowControl w:val="0"/>
      <w:overflowPunct w:val="0"/>
      <w:autoSpaceDE w:val="0"/>
      <w:ind w:firstLine="709"/>
      <w:jc w:val="both"/>
      <w:textAlignment w:val="baseline"/>
    </w:pPr>
    <w:rPr>
      <w:sz w:val="28"/>
      <w:lang w:eastAsia="zh-CN"/>
    </w:rPr>
  </w:style>
  <w:style w:type="paragraph" w:customStyle="1" w:styleId="ConsTitle">
    <w:name w:val="ConsTitle"/>
    <w:rsid w:val="009259A4"/>
    <w:pPr>
      <w:widowControl w:val="0"/>
      <w:suppressAutoHyphens/>
      <w:autoSpaceDE w:val="0"/>
    </w:pPr>
    <w:rPr>
      <w:rFonts w:ascii="Arial" w:hAnsi="Arial" w:cs="Arial"/>
      <w:b/>
      <w:bCs/>
      <w:lang w:eastAsia="zh-CN"/>
    </w:rPr>
  </w:style>
  <w:style w:type="paragraph" w:styleId="afb">
    <w:name w:val="Balloon Text"/>
    <w:aliases w:val=" Знак6 Знак"/>
    <w:basedOn w:val="a"/>
    <w:link w:val="19"/>
    <w:uiPriority w:val="99"/>
    <w:rsid w:val="009259A4"/>
    <w:rPr>
      <w:rFonts w:ascii="Tahoma" w:hAnsi="Tahoma" w:cs="Tahoma"/>
      <w:sz w:val="16"/>
      <w:szCs w:val="16"/>
      <w:lang w:eastAsia="zh-CN"/>
    </w:rPr>
  </w:style>
  <w:style w:type="character" w:customStyle="1" w:styleId="19">
    <w:name w:val="Текст выноски Знак1"/>
    <w:aliases w:val=" Знак6 Знак Знак"/>
    <w:link w:val="afb"/>
    <w:locked/>
    <w:rsid w:val="0034144C"/>
    <w:rPr>
      <w:rFonts w:ascii="Tahoma" w:hAnsi="Tahoma" w:cs="Tahoma"/>
      <w:sz w:val="16"/>
      <w:szCs w:val="16"/>
      <w:lang w:val="ru-RU" w:eastAsia="zh-CN" w:bidi="ar-SA"/>
    </w:rPr>
  </w:style>
  <w:style w:type="paragraph" w:customStyle="1" w:styleId="afc">
    <w:name w:val="Знак Знак Знак Знак Знак Знак"/>
    <w:basedOn w:val="a"/>
    <w:rsid w:val="009259A4"/>
    <w:pPr>
      <w:spacing w:before="100" w:after="100"/>
      <w:jc w:val="both"/>
    </w:pPr>
    <w:rPr>
      <w:rFonts w:ascii="Tahoma" w:hAnsi="Tahoma" w:cs="Tahoma"/>
      <w:lang w:val="en-US" w:eastAsia="zh-CN"/>
    </w:rPr>
  </w:style>
  <w:style w:type="paragraph" w:customStyle="1" w:styleId="xl87">
    <w:name w:val="xl87"/>
    <w:basedOn w:val="a"/>
    <w:rsid w:val="009259A4"/>
    <w:pPr>
      <w:spacing w:before="100" w:after="100"/>
      <w:textAlignment w:val="top"/>
    </w:pPr>
    <w:rPr>
      <w:rFonts w:ascii="Arial Unicode MS" w:eastAsia="Arial Unicode MS" w:hAnsi="Arial Unicode MS" w:cs="Arial Unicode MS"/>
      <w:sz w:val="24"/>
      <w:szCs w:val="24"/>
      <w:lang w:eastAsia="zh-CN"/>
    </w:rPr>
  </w:style>
  <w:style w:type="paragraph" w:customStyle="1" w:styleId="63">
    <w:name w:val="Знак Знак Знак Знак6"/>
    <w:basedOn w:val="a"/>
    <w:uiPriority w:val="99"/>
    <w:rsid w:val="009259A4"/>
    <w:pPr>
      <w:spacing w:before="100" w:after="100"/>
      <w:jc w:val="both"/>
    </w:pPr>
    <w:rPr>
      <w:rFonts w:ascii="Tahoma" w:hAnsi="Tahoma" w:cs="Tahoma"/>
      <w:lang w:val="en-US" w:eastAsia="zh-CN"/>
    </w:rPr>
  </w:style>
  <w:style w:type="paragraph" w:customStyle="1" w:styleId="1a">
    <w:name w:val="Знак Знак Знак Знак1"/>
    <w:basedOn w:val="a"/>
    <w:uiPriority w:val="99"/>
    <w:rsid w:val="009259A4"/>
    <w:pPr>
      <w:spacing w:before="100" w:after="100"/>
      <w:jc w:val="both"/>
    </w:pPr>
    <w:rPr>
      <w:rFonts w:ascii="Tahoma" w:hAnsi="Tahoma" w:cs="Tahoma"/>
      <w:lang w:val="en-US" w:eastAsia="zh-CN"/>
    </w:rPr>
  </w:style>
  <w:style w:type="paragraph" w:customStyle="1" w:styleId="1b">
    <w:name w:val="Знак Знак Знак Знак Знак Знак1"/>
    <w:basedOn w:val="a"/>
    <w:rsid w:val="009259A4"/>
    <w:pPr>
      <w:spacing w:before="100" w:after="100"/>
      <w:jc w:val="both"/>
    </w:pPr>
    <w:rPr>
      <w:rFonts w:ascii="Tahoma" w:hAnsi="Tahoma" w:cs="Tahoma"/>
      <w:lang w:val="en-US" w:eastAsia="zh-CN"/>
    </w:rPr>
  </w:style>
  <w:style w:type="paragraph" w:customStyle="1" w:styleId="xl65">
    <w:name w:val="xl65"/>
    <w:basedOn w:val="a"/>
    <w:rsid w:val="009259A4"/>
    <w:pPr>
      <w:spacing w:before="100" w:after="100"/>
    </w:pPr>
    <w:rPr>
      <w:sz w:val="24"/>
      <w:szCs w:val="24"/>
      <w:lang w:eastAsia="zh-CN"/>
    </w:rPr>
  </w:style>
  <w:style w:type="paragraph" w:customStyle="1" w:styleId="xl66">
    <w:name w:val="xl66"/>
    <w:basedOn w:val="a"/>
    <w:rsid w:val="009259A4"/>
    <w:pPr>
      <w:spacing w:before="100" w:after="100"/>
    </w:pPr>
    <w:rPr>
      <w:b/>
      <w:bCs/>
      <w:sz w:val="24"/>
      <w:szCs w:val="24"/>
      <w:lang w:eastAsia="zh-CN"/>
    </w:rPr>
  </w:style>
  <w:style w:type="paragraph" w:customStyle="1" w:styleId="xl67">
    <w:name w:val="xl67"/>
    <w:basedOn w:val="a"/>
    <w:rsid w:val="009259A4"/>
    <w:pPr>
      <w:spacing w:before="100" w:after="100"/>
    </w:pPr>
    <w:rPr>
      <w:sz w:val="26"/>
      <w:szCs w:val="26"/>
      <w:lang w:eastAsia="zh-CN"/>
    </w:rPr>
  </w:style>
  <w:style w:type="paragraph" w:customStyle="1" w:styleId="xl68">
    <w:name w:val="xl68"/>
    <w:basedOn w:val="a"/>
    <w:rsid w:val="009259A4"/>
    <w:pPr>
      <w:spacing w:before="100" w:after="100"/>
    </w:pPr>
    <w:rPr>
      <w:b/>
      <w:bCs/>
      <w:sz w:val="28"/>
      <w:szCs w:val="28"/>
      <w:lang w:eastAsia="zh-CN"/>
    </w:rPr>
  </w:style>
  <w:style w:type="paragraph" w:customStyle="1" w:styleId="xl69">
    <w:name w:val="xl69"/>
    <w:basedOn w:val="a"/>
    <w:rsid w:val="009259A4"/>
    <w:pPr>
      <w:spacing w:before="100" w:after="100"/>
    </w:pPr>
    <w:rPr>
      <w:sz w:val="26"/>
      <w:szCs w:val="26"/>
      <w:lang w:eastAsia="zh-CN"/>
    </w:rPr>
  </w:style>
  <w:style w:type="paragraph" w:customStyle="1" w:styleId="xl70">
    <w:name w:val="xl70"/>
    <w:basedOn w:val="a"/>
    <w:rsid w:val="009259A4"/>
    <w:pPr>
      <w:spacing w:before="100" w:after="100"/>
    </w:pPr>
    <w:rPr>
      <w:sz w:val="28"/>
      <w:szCs w:val="28"/>
      <w:lang w:eastAsia="zh-CN"/>
    </w:rPr>
  </w:style>
  <w:style w:type="paragraph" w:customStyle="1" w:styleId="xl71">
    <w:name w:val="xl71"/>
    <w:basedOn w:val="a"/>
    <w:rsid w:val="009259A4"/>
    <w:pPr>
      <w:spacing w:before="100" w:after="100"/>
    </w:pPr>
    <w:rPr>
      <w:b/>
      <w:bCs/>
      <w:sz w:val="26"/>
      <w:szCs w:val="26"/>
      <w:lang w:eastAsia="zh-CN"/>
    </w:rPr>
  </w:style>
  <w:style w:type="paragraph" w:customStyle="1" w:styleId="xl72">
    <w:name w:val="xl72"/>
    <w:basedOn w:val="a"/>
    <w:rsid w:val="009259A4"/>
    <w:pPr>
      <w:spacing w:before="100" w:after="100"/>
    </w:pPr>
    <w:rPr>
      <w:sz w:val="24"/>
      <w:szCs w:val="24"/>
      <w:lang w:eastAsia="zh-CN"/>
    </w:rPr>
  </w:style>
  <w:style w:type="paragraph" w:customStyle="1" w:styleId="xl73">
    <w:name w:val="xl73"/>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74">
    <w:name w:val="xl74"/>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75">
    <w:name w:val="xl75"/>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b/>
      <w:bCs/>
      <w:sz w:val="24"/>
      <w:szCs w:val="24"/>
      <w:lang w:eastAsia="zh-CN"/>
    </w:rPr>
  </w:style>
  <w:style w:type="paragraph" w:customStyle="1" w:styleId="xl76">
    <w:name w:val="xl76"/>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77">
    <w:name w:val="xl77"/>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78">
    <w:name w:val="xl7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79">
    <w:name w:val="xl7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0">
    <w:name w:val="xl80"/>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1">
    <w:name w:val="xl81"/>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2">
    <w:name w:val="xl82"/>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3">
    <w:name w:val="xl83"/>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4">
    <w:name w:val="xl8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5">
    <w:name w:val="xl85"/>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6">
    <w:name w:val="xl86"/>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8">
    <w:name w:val="xl88"/>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9">
    <w:name w:val="xl89"/>
    <w:basedOn w:val="a"/>
    <w:rsid w:val="009259A4"/>
    <w:pPr>
      <w:spacing w:before="100" w:after="100"/>
    </w:pPr>
    <w:rPr>
      <w:b/>
      <w:bCs/>
      <w:sz w:val="24"/>
      <w:szCs w:val="24"/>
      <w:lang w:eastAsia="zh-CN"/>
    </w:rPr>
  </w:style>
  <w:style w:type="paragraph" w:customStyle="1" w:styleId="xl90">
    <w:name w:val="xl90"/>
    <w:basedOn w:val="a"/>
    <w:rsid w:val="009259A4"/>
    <w:pPr>
      <w:spacing w:before="100" w:after="100"/>
    </w:pPr>
    <w:rPr>
      <w:sz w:val="24"/>
      <w:szCs w:val="24"/>
      <w:lang w:eastAsia="zh-CN"/>
    </w:rPr>
  </w:style>
  <w:style w:type="paragraph" w:customStyle="1" w:styleId="xl91">
    <w:name w:val="xl91"/>
    <w:basedOn w:val="a"/>
    <w:rsid w:val="009259A4"/>
    <w:pPr>
      <w:spacing w:before="100" w:after="100"/>
    </w:pPr>
    <w:rPr>
      <w:sz w:val="24"/>
      <w:szCs w:val="24"/>
      <w:lang w:eastAsia="zh-CN"/>
    </w:rPr>
  </w:style>
  <w:style w:type="paragraph" w:customStyle="1" w:styleId="xl92">
    <w:name w:val="xl92"/>
    <w:basedOn w:val="a"/>
    <w:rsid w:val="009259A4"/>
    <w:pPr>
      <w:spacing w:before="100" w:after="100"/>
      <w:jc w:val="center"/>
    </w:pPr>
    <w:rPr>
      <w:sz w:val="24"/>
      <w:szCs w:val="24"/>
      <w:lang w:eastAsia="zh-CN"/>
    </w:rPr>
  </w:style>
  <w:style w:type="paragraph" w:customStyle="1" w:styleId="xl93">
    <w:name w:val="xl93"/>
    <w:basedOn w:val="a"/>
    <w:rsid w:val="009259A4"/>
    <w:pPr>
      <w:spacing w:before="100" w:after="100"/>
      <w:jc w:val="center"/>
    </w:pPr>
    <w:rPr>
      <w:b/>
      <w:bCs/>
      <w:sz w:val="24"/>
      <w:szCs w:val="24"/>
      <w:lang w:eastAsia="zh-CN"/>
    </w:rPr>
  </w:style>
  <w:style w:type="paragraph" w:customStyle="1" w:styleId="xl94">
    <w:name w:val="xl94"/>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95">
    <w:name w:val="xl95"/>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96">
    <w:name w:val="xl96"/>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97">
    <w:name w:val="xl97"/>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98">
    <w:name w:val="xl98"/>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99">
    <w:name w:val="xl9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100">
    <w:name w:val="xl100"/>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1">
    <w:name w:val="xl101"/>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2">
    <w:name w:val="xl102"/>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3">
    <w:name w:val="xl103"/>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4">
    <w:name w:val="xl10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5">
    <w:name w:val="xl105"/>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CYR" w:hAnsi="Times New Roman CYR" w:cs="Times New Roman CYR"/>
      <w:sz w:val="24"/>
      <w:szCs w:val="24"/>
      <w:lang w:eastAsia="zh-CN"/>
    </w:rPr>
  </w:style>
  <w:style w:type="paragraph" w:customStyle="1" w:styleId="xl106">
    <w:name w:val="xl106"/>
    <w:basedOn w:val="a"/>
    <w:rsid w:val="009259A4"/>
    <w:pPr>
      <w:spacing w:before="100" w:after="100"/>
      <w:jc w:val="center"/>
    </w:pPr>
    <w:rPr>
      <w:sz w:val="24"/>
      <w:szCs w:val="24"/>
      <w:lang w:eastAsia="zh-CN"/>
    </w:rPr>
  </w:style>
  <w:style w:type="paragraph" w:customStyle="1" w:styleId="xl107">
    <w:name w:val="xl107"/>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CYR" w:hAnsi="Times New Roman CYR" w:cs="Times New Roman CYR"/>
      <w:color w:val="000000"/>
      <w:sz w:val="24"/>
      <w:szCs w:val="24"/>
      <w:lang w:eastAsia="zh-CN"/>
    </w:rPr>
  </w:style>
  <w:style w:type="paragraph" w:customStyle="1" w:styleId="xl108">
    <w:name w:val="xl10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09">
    <w:name w:val="xl109"/>
    <w:basedOn w:val="a"/>
    <w:rsid w:val="009259A4"/>
    <w:pPr>
      <w:spacing w:before="100" w:after="100"/>
    </w:pPr>
    <w:rPr>
      <w:sz w:val="24"/>
      <w:szCs w:val="24"/>
      <w:lang w:eastAsia="zh-CN"/>
    </w:rPr>
  </w:style>
  <w:style w:type="paragraph" w:customStyle="1" w:styleId="xl110">
    <w:name w:val="xl110"/>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111">
    <w:name w:val="xl111"/>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b/>
      <w:bCs/>
      <w:sz w:val="24"/>
      <w:szCs w:val="24"/>
      <w:lang w:eastAsia="zh-CN"/>
    </w:rPr>
  </w:style>
  <w:style w:type="paragraph" w:customStyle="1" w:styleId="xl112">
    <w:name w:val="xl112"/>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sz w:val="24"/>
      <w:szCs w:val="24"/>
      <w:lang w:eastAsia="zh-CN"/>
    </w:rPr>
  </w:style>
  <w:style w:type="paragraph" w:customStyle="1" w:styleId="xl113">
    <w:name w:val="xl113"/>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b/>
      <w:bCs/>
      <w:sz w:val="24"/>
      <w:szCs w:val="24"/>
      <w:lang w:eastAsia="zh-CN"/>
    </w:rPr>
  </w:style>
  <w:style w:type="paragraph" w:customStyle="1" w:styleId="xl114">
    <w:name w:val="xl11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15">
    <w:name w:val="xl115"/>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16">
    <w:name w:val="xl116"/>
    <w:basedOn w:val="a"/>
    <w:rsid w:val="009259A4"/>
    <w:pPr>
      <w:spacing w:before="100" w:after="100"/>
      <w:jc w:val="right"/>
    </w:pPr>
    <w:rPr>
      <w:sz w:val="24"/>
      <w:szCs w:val="24"/>
      <w:lang w:eastAsia="zh-CN"/>
    </w:rPr>
  </w:style>
  <w:style w:type="paragraph" w:customStyle="1" w:styleId="xl117">
    <w:name w:val="xl117"/>
    <w:basedOn w:val="a"/>
    <w:rsid w:val="009259A4"/>
    <w:pPr>
      <w:spacing w:before="100" w:after="100"/>
      <w:jc w:val="center"/>
    </w:pPr>
    <w:rPr>
      <w:sz w:val="24"/>
      <w:szCs w:val="24"/>
      <w:lang w:eastAsia="zh-CN"/>
    </w:rPr>
  </w:style>
  <w:style w:type="paragraph" w:customStyle="1" w:styleId="xl118">
    <w:name w:val="xl11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19">
    <w:name w:val="xl119"/>
    <w:basedOn w:val="a"/>
    <w:rsid w:val="009259A4"/>
    <w:pPr>
      <w:pBdr>
        <w:top w:val="single" w:sz="4" w:space="0" w:color="000000"/>
        <w:left w:val="single" w:sz="4" w:space="0" w:color="000000"/>
        <w:bottom w:val="single" w:sz="4" w:space="0" w:color="000000"/>
        <w:right w:val="single" w:sz="4" w:space="0" w:color="000000"/>
      </w:pBdr>
      <w:shd w:val="clear" w:color="auto" w:fill="FFFFFF"/>
      <w:spacing w:before="100" w:after="100"/>
    </w:pPr>
    <w:rPr>
      <w:sz w:val="24"/>
      <w:szCs w:val="24"/>
      <w:lang w:eastAsia="zh-CN"/>
    </w:rPr>
  </w:style>
  <w:style w:type="paragraph" w:customStyle="1" w:styleId="xl120">
    <w:name w:val="xl120"/>
    <w:basedOn w:val="a"/>
    <w:rsid w:val="009259A4"/>
    <w:pPr>
      <w:spacing w:before="100" w:after="100"/>
    </w:pPr>
    <w:rPr>
      <w:color w:val="000000"/>
      <w:sz w:val="24"/>
      <w:szCs w:val="24"/>
      <w:lang w:eastAsia="zh-CN"/>
    </w:rPr>
  </w:style>
  <w:style w:type="paragraph" w:customStyle="1" w:styleId="xl121">
    <w:name w:val="xl121"/>
    <w:basedOn w:val="a"/>
    <w:rsid w:val="009259A4"/>
    <w:pPr>
      <w:pBdr>
        <w:top w:val="single" w:sz="4" w:space="0" w:color="000000"/>
        <w:left w:val="single" w:sz="4" w:space="0" w:color="000000"/>
        <w:bottom w:val="single" w:sz="4" w:space="0" w:color="000000"/>
        <w:right w:val="single" w:sz="4" w:space="0" w:color="000000"/>
      </w:pBdr>
      <w:spacing w:before="100" w:after="100"/>
      <w:textAlignment w:val="center"/>
    </w:pPr>
    <w:rPr>
      <w:color w:val="000000"/>
      <w:sz w:val="24"/>
      <w:szCs w:val="24"/>
      <w:lang w:eastAsia="zh-CN"/>
    </w:rPr>
  </w:style>
  <w:style w:type="paragraph" w:customStyle="1" w:styleId="xl122">
    <w:name w:val="xl122"/>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123">
    <w:name w:val="xl123"/>
    <w:basedOn w:val="a"/>
    <w:rsid w:val="009259A4"/>
    <w:pPr>
      <w:spacing w:before="100" w:after="100"/>
    </w:pPr>
    <w:rPr>
      <w:sz w:val="24"/>
      <w:szCs w:val="24"/>
      <w:lang w:eastAsia="zh-CN"/>
    </w:rPr>
  </w:style>
  <w:style w:type="paragraph" w:customStyle="1" w:styleId="xl124">
    <w:name w:val="xl124"/>
    <w:basedOn w:val="a"/>
    <w:rsid w:val="009259A4"/>
    <w:pPr>
      <w:pBdr>
        <w:bottom w:val="single" w:sz="4" w:space="0" w:color="000000"/>
      </w:pBdr>
      <w:spacing w:before="100" w:after="100"/>
      <w:jc w:val="center"/>
    </w:pPr>
    <w:rPr>
      <w:sz w:val="24"/>
      <w:szCs w:val="24"/>
      <w:lang w:eastAsia="zh-CN"/>
    </w:rPr>
  </w:style>
  <w:style w:type="paragraph" w:customStyle="1" w:styleId="xl125">
    <w:name w:val="xl125"/>
    <w:basedOn w:val="a"/>
    <w:rsid w:val="009259A4"/>
    <w:pPr>
      <w:spacing w:before="100" w:after="100"/>
      <w:jc w:val="right"/>
    </w:pPr>
    <w:rPr>
      <w:sz w:val="24"/>
      <w:szCs w:val="24"/>
      <w:lang w:eastAsia="zh-CN"/>
    </w:rPr>
  </w:style>
  <w:style w:type="paragraph" w:customStyle="1" w:styleId="xl126">
    <w:name w:val="xl126"/>
    <w:basedOn w:val="a"/>
    <w:rsid w:val="009259A4"/>
    <w:pPr>
      <w:pBdr>
        <w:top w:val="single" w:sz="4" w:space="0" w:color="000000"/>
        <w:left w:val="single" w:sz="4" w:space="0" w:color="000000"/>
        <w:bottom w:val="single" w:sz="4" w:space="0" w:color="000000"/>
        <w:right w:val="single" w:sz="4" w:space="0" w:color="000000"/>
      </w:pBdr>
      <w:spacing w:before="100" w:after="100"/>
      <w:textAlignment w:val="center"/>
    </w:pPr>
    <w:rPr>
      <w:color w:val="000000"/>
      <w:sz w:val="24"/>
      <w:szCs w:val="24"/>
      <w:lang w:eastAsia="zh-CN"/>
    </w:rPr>
  </w:style>
  <w:style w:type="paragraph" w:customStyle="1" w:styleId="xl127">
    <w:name w:val="xl127"/>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128">
    <w:name w:val="xl128"/>
    <w:basedOn w:val="a"/>
    <w:rsid w:val="009259A4"/>
    <w:pPr>
      <w:spacing w:before="100" w:after="100"/>
    </w:pPr>
    <w:rPr>
      <w:b/>
      <w:bCs/>
      <w:sz w:val="24"/>
      <w:szCs w:val="24"/>
      <w:lang w:eastAsia="zh-CN"/>
    </w:rPr>
  </w:style>
  <w:style w:type="paragraph" w:customStyle="1" w:styleId="xl129">
    <w:name w:val="xl12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130">
    <w:name w:val="xl130"/>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1">
    <w:name w:val="xl131"/>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2">
    <w:name w:val="xl132"/>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3">
    <w:name w:val="xl133"/>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4">
    <w:name w:val="xl134"/>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5">
    <w:name w:val="xl135"/>
    <w:basedOn w:val="a"/>
    <w:rsid w:val="009259A4"/>
    <w:pPr>
      <w:spacing w:before="100" w:after="100"/>
      <w:jc w:val="right"/>
    </w:pPr>
    <w:rPr>
      <w:sz w:val="24"/>
      <w:szCs w:val="24"/>
      <w:lang w:eastAsia="zh-CN"/>
    </w:rPr>
  </w:style>
  <w:style w:type="paragraph" w:customStyle="1" w:styleId="afd">
    <w:name w:val="Заголовок таблицы"/>
    <w:basedOn w:val="af0"/>
    <w:rsid w:val="009259A4"/>
    <w:pPr>
      <w:suppressAutoHyphens w:val="0"/>
      <w:jc w:val="center"/>
    </w:pPr>
    <w:rPr>
      <w:b/>
      <w:bCs/>
      <w:sz w:val="24"/>
      <w:szCs w:val="24"/>
      <w:lang w:eastAsia="zh-CN" w:bidi="ar-SA"/>
    </w:rPr>
  </w:style>
  <w:style w:type="paragraph" w:customStyle="1" w:styleId="afe">
    <w:name w:val="Содержимое врезки"/>
    <w:basedOn w:val="a4"/>
    <w:rsid w:val="009259A4"/>
    <w:pPr>
      <w:widowControl w:val="0"/>
      <w:tabs>
        <w:tab w:val="clear" w:pos="8306"/>
      </w:tabs>
      <w:jc w:val="both"/>
    </w:pPr>
    <w:rPr>
      <w:lang w:eastAsia="zh-CN"/>
    </w:rPr>
  </w:style>
  <w:style w:type="character" w:customStyle="1" w:styleId="WW-Absatz-Standardschriftart">
    <w:name w:val="WW-Absatz-Standardschriftart"/>
    <w:rsid w:val="00C5560D"/>
  </w:style>
  <w:style w:type="character" w:customStyle="1" w:styleId="WW-Absatz-Standardschriftart1">
    <w:name w:val="WW-Absatz-Standardschriftart1"/>
    <w:rsid w:val="00C5560D"/>
  </w:style>
  <w:style w:type="character" w:customStyle="1" w:styleId="WW-Absatz-Standardschriftart11">
    <w:name w:val="WW-Absatz-Standardschriftart11"/>
    <w:rsid w:val="00C5560D"/>
  </w:style>
  <w:style w:type="character" w:customStyle="1" w:styleId="WW8Num30z0">
    <w:name w:val="WW8Num30z0"/>
    <w:rsid w:val="00C5560D"/>
    <w:rPr>
      <w:rFonts w:ascii="Symbol" w:hAnsi="Symbol" w:cs="Symbol"/>
    </w:rPr>
  </w:style>
  <w:style w:type="character" w:customStyle="1" w:styleId="WW8Num30z1">
    <w:name w:val="WW8Num30z1"/>
    <w:rsid w:val="00C5560D"/>
    <w:rPr>
      <w:rFonts w:ascii="Courier New" w:hAnsi="Courier New" w:cs="Courier New"/>
    </w:rPr>
  </w:style>
  <w:style w:type="character" w:customStyle="1" w:styleId="WW8Num30z2">
    <w:name w:val="WW8Num30z2"/>
    <w:rsid w:val="00C5560D"/>
    <w:rPr>
      <w:rFonts w:ascii="Wingdings" w:hAnsi="Wingdings" w:cs="Wingdings"/>
    </w:rPr>
  </w:style>
  <w:style w:type="character" w:customStyle="1" w:styleId="WW8Num37z0">
    <w:name w:val="WW8Num37z0"/>
    <w:rsid w:val="00C5560D"/>
    <w:rPr>
      <w:b w:val="0"/>
    </w:rPr>
  </w:style>
  <w:style w:type="character" w:customStyle="1" w:styleId="1c">
    <w:name w:val="Заголовок 1 Знак"/>
    <w:uiPriority w:val="99"/>
    <w:rsid w:val="00C5560D"/>
    <w:rPr>
      <w:b/>
      <w:sz w:val="28"/>
    </w:rPr>
  </w:style>
  <w:style w:type="character" w:customStyle="1" w:styleId="24">
    <w:name w:val="Заголовок 2 Знак"/>
    <w:uiPriority w:val="99"/>
    <w:rsid w:val="00C5560D"/>
    <w:rPr>
      <w:b/>
      <w:sz w:val="32"/>
      <w:szCs w:val="24"/>
    </w:rPr>
  </w:style>
  <w:style w:type="character" w:customStyle="1" w:styleId="33">
    <w:name w:val="Заголовок 3 Знак"/>
    <w:uiPriority w:val="99"/>
    <w:rsid w:val="00C5560D"/>
    <w:rPr>
      <w:color w:val="000000"/>
      <w:sz w:val="28"/>
      <w:szCs w:val="24"/>
    </w:rPr>
  </w:style>
  <w:style w:type="character" w:customStyle="1" w:styleId="40">
    <w:name w:val="Заголовок 4 Знак"/>
    <w:uiPriority w:val="99"/>
    <w:rsid w:val="00C5560D"/>
    <w:rPr>
      <w:b/>
      <w:sz w:val="28"/>
    </w:rPr>
  </w:style>
  <w:style w:type="character" w:customStyle="1" w:styleId="50">
    <w:name w:val="Заголовок 5 Знак"/>
    <w:uiPriority w:val="99"/>
    <w:rsid w:val="00C5560D"/>
    <w:rPr>
      <w:b/>
      <w:color w:val="FF6600"/>
      <w:sz w:val="28"/>
    </w:rPr>
  </w:style>
  <w:style w:type="character" w:customStyle="1" w:styleId="64">
    <w:name w:val="Заголовок 6 Знак"/>
    <w:uiPriority w:val="99"/>
    <w:rsid w:val="00C5560D"/>
    <w:rPr>
      <w:color w:val="FF6600"/>
      <w:sz w:val="28"/>
    </w:rPr>
  </w:style>
  <w:style w:type="character" w:customStyle="1" w:styleId="70">
    <w:name w:val="Заголовок 7 Знак"/>
    <w:uiPriority w:val="99"/>
    <w:rsid w:val="00C5560D"/>
    <w:rPr>
      <w:b/>
      <w:color w:val="000000"/>
      <w:sz w:val="28"/>
      <w:szCs w:val="24"/>
    </w:rPr>
  </w:style>
  <w:style w:type="character" w:customStyle="1" w:styleId="83">
    <w:name w:val="Заголовок 8 Знак"/>
    <w:uiPriority w:val="99"/>
    <w:rsid w:val="00C5560D"/>
    <w:rPr>
      <w:b/>
      <w:color w:val="FF0000"/>
      <w:sz w:val="28"/>
      <w:szCs w:val="24"/>
    </w:rPr>
  </w:style>
  <w:style w:type="character" w:customStyle="1" w:styleId="90">
    <w:name w:val="Заголовок 9 Знак"/>
    <w:uiPriority w:val="99"/>
    <w:rsid w:val="00C5560D"/>
    <w:rPr>
      <w:b/>
      <w:sz w:val="28"/>
      <w:szCs w:val="24"/>
    </w:rPr>
  </w:style>
  <w:style w:type="character" w:customStyle="1" w:styleId="aff">
    <w:name w:val="Текст выноски Знак"/>
    <w:uiPriority w:val="99"/>
    <w:rsid w:val="00C5560D"/>
    <w:rPr>
      <w:rFonts w:ascii="Tahoma" w:hAnsi="Tahoma" w:cs="Tahoma"/>
      <w:sz w:val="16"/>
      <w:szCs w:val="16"/>
    </w:rPr>
  </w:style>
  <w:style w:type="character" w:customStyle="1" w:styleId="aff0">
    <w:name w:val="Верхний колонтитул Знак"/>
    <w:uiPriority w:val="99"/>
    <w:rsid w:val="00C5560D"/>
  </w:style>
  <w:style w:type="character" w:customStyle="1" w:styleId="aff1">
    <w:name w:val="Нижний колонтитул Знак"/>
    <w:uiPriority w:val="99"/>
    <w:rsid w:val="00C5560D"/>
    <w:rPr>
      <w:sz w:val="24"/>
      <w:szCs w:val="24"/>
    </w:rPr>
  </w:style>
  <w:style w:type="character" w:customStyle="1" w:styleId="212">
    <w:name w:val="Основной текст 2 Знак1"/>
    <w:aliases w:val=" Знак5 Знак Знак"/>
    <w:link w:val="25"/>
    <w:rsid w:val="00C5560D"/>
    <w:rPr>
      <w:color w:val="000000"/>
      <w:sz w:val="28"/>
      <w:szCs w:val="24"/>
    </w:rPr>
  </w:style>
  <w:style w:type="paragraph" w:styleId="25">
    <w:name w:val="Body Text 2"/>
    <w:aliases w:val=" Знак5 Знак"/>
    <w:basedOn w:val="a"/>
    <w:link w:val="212"/>
    <w:uiPriority w:val="99"/>
    <w:rsid w:val="00D617E3"/>
    <w:pPr>
      <w:spacing w:before="120" w:line="240" w:lineRule="exact"/>
      <w:ind w:left="57"/>
    </w:pPr>
    <w:rPr>
      <w:color w:val="000000"/>
      <w:sz w:val="28"/>
      <w:szCs w:val="24"/>
      <w:lang w:val="x-none" w:eastAsia="x-none"/>
    </w:rPr>
  </w:style>
  <w:style w:type="character" w:customStyle="1" w:styleId="26">
    <w:name w:val="Основной текст с отступом 2 Знак"/>
    <w:aliases w:val=" Знак4 Знак Знак"/>
    <w:link w:val="27"/>
    <w:uiPriority w:val="99"/>
    <w:rsid w:val="00C5560D"/>
    <w:rPr>
      <w:sz w:val="28"/>
    </w:rPr>
  </w:style>
  <w:style w:type="paragraph" w:styleId="27">
    <w:name w:val="Body Text Indent 2"/>
    <w:aliases w:val=" Знак4 Знак"/>
    <w:basedOn w:val="a"/>
    <w:link w:val="26"/>
    <w:uiPriority w:val="99"/>
    <w:rsid w:val="00D617E3"/>
    <w:pPr>
      <w:spacing w:before="120" w:line="240" w:lineRule="exact"/>
      <w:ind w:left="57"/>
    </w:pPr>
    <w:rPr>
      <w:sz w:val="28"/>
      <w:lang w:val="x-none" w:eastAsia="x-none"/>
    </w:rPr>
  </w:style>
  <w:style w:type="character" w:customStyle="1" w:styleId="aff2">
    <w:name w:val="Основной текст Знак"/>
    <w:uiPriority w:val="99"/>
    <w:rsid w:val="00C5560D"/>
    <w:rPr>
      <w:sz w:val="28"/>
    </w:rPr>
  </w:style>
  <w:style w:type="character" w:customStyle="1" w:styleId="34">
    <w:name w:val="Основной текст с отступом 3 Знак"/>
    <w:aliases w:val=" Знак3 Знак Знак"/>
    <w:link w:val="35"/>
    <w:uiPriority w:val="99"/>
    <w:rsid w:val="00C5560D"/>
    <w:rPr>
      <w:color w:val="FF0000"/>
      <w:sz w:val="28"/>
      <w:szCs w:val="24"/>
    </w:rPr>
  </w:style>
  <w:style w:type="paragraph" w:styleId="35">
    <w:name w:val="Body Text Indent 3"/>
    <w:aliases w:val=" Знак3 Знак"/>
    <w:basedOn w:val="a"/>
    <w:link w:val="34"/>
    <w:uiPriority w:val="99"/>
    <w:rsid w:val="00D617E3"/>
    <w:pPr>
      <w:spacing w:before="120" w:line="240" w:lineRule="exact"/>
      <w:ind w:left="57"/>
      <w:jc w:val="both"/>
    </w:pPr>
    <w:rPr>
      <w:color w:val="FF0000"/>
      <w:sz w:val="28"/>
      <w:szCs w:val="24"/>
      <w:lang w:val="x-none" w:eastAsia="x-none"/>
    </w:rPr>
  </w:style>
  <w:style w:type="paragraph" w:customStyle="1" w:styleId="1d">
    <w:name w:val="Цитата1"/>
    <w:basedOn w:val="a"/>
    <w:rsid w:val="00C5560D"/>
    <w:pPr>
      <w:ind w:left="567" w:right="-1333" w:firstLine="851"/>
      <w:jc w:val="both"/>
    </w:pPr>
    <w:rPr>
      <w:sz w:val="28"/>
      <w:lang w:eastAsia="zh-CN"/>
    </w:rPr>
  </w:style>
  <w:style w:type="paragraph" w:customStyle="1" w:styleId="aff3">
    <w:name w:val="Знак"/>
    <w:basedOn w:val="a"/>
    <w:rsid w:val="00C5560D"/>
    <w:pPr>
      <w:spacing w:before="100" w:after="100"/>
      <w:jc w:val="both"/>
    </w:pPr>
    <w:rPr>
      <w:rFonts w:ascii="Tahoma" w:hAnsi="Tahoma" w:cs="Tahoma"/>
      <w:lang w:val="en-US" w:eastAsia="zh-CN"/>
    </w:rPr>
  </w:style>
  <w:style w:type="paragraph" w:customStyle="1" w:styleId="28">
    <w:name w:val="Знак Знак Знак Знак2"/>
    <w:basedOn w:val="a"/>
    <w:uiPriority w:val="99"/>
    <w:rsid w:val="00C5560D"/>
    <w:pPr>
      <w:spacing w:before="100" w:after="100"/>
      <w:jc w:val="both"/>
    </w:pPr>
    <w:rPr>
      <w:rFonts w:ascii="Tahoma" w:hAnsi="Tahoma" w:cs="Tahoma"/>
      <w:lang w:val="en-US" w:eastAsia="zh-CN"/>
    </w:rPr>
  </w:style>
  <w:style w:type="paragraph" w:customStyle="1" w:styleId="36">
    <w:name w:val="Знак Знак Знак Знак3"/>
    <w:basedOn w:val="a"/>
    <w:uiPriority w:val="99"/>
    <w:rsid w:val="00C5560D"/>
    <w:pPr>
      <w:spacing w:before="100" w:after="100"/>
      <w:jc w:val="both"/>
    </w:pPr>
    <w:rPr>
      <w:rFonts w:ascii="Tahoma" w:hAnsi="Tahoma" w:cs="Tahoma"/>
      <w:lang w:val="en-US" w:eastAsia="zh-CN"/>
    </w:rPr>
  </w:style>
  <w:style w:type="paragraph" w:customStyle="1" w:styleId="42">
    <w:name w:val="Знак Знак Знак Знак4"/>
    <w:basedOn w:val="a"/>
    <w:uiPriority w:val="99"/>
    <w:rsid w:val="00C5560D"/>
    <w:pPr>
      <w:spacing w:before="100" w:after="100"/>
      <w:jc w:val="both"/>
    </w:pPr>
    <w:rPr>
      <w:rFonts w:ascii="Tahoma" w:hAnsi="Tahoma" w:cs="Tahoma"/>
      <w:lang w:val="en-US" w:eastAsia="zh-CN"/>
    </w:rPr>
  </w:style>
  <w:style w:type="paragraph" w:customStyle="1" w:styleId="52">
    <w:name w:val="Знак Знак Знак Знак5"/>
    <w:basedOn w:val="a"/>
    <w:uiPriority w:val="99"/>
    <w:rsid w:val="00C5560D"/>
    <w:pPr>
      <w:spacing w:before="100" w:after="100"/>
      <w:jc w:val="both"/>
    </w:pPr>
    <w:rPr>
      <w:rFonts w:ascii="Tahoma" w:hAnsi="Tahoma" w:cs="Tahoma"/>
      <w:lang w:val="en-US" w:eastAsia="zh-CN"/>
    </w:rPr>
  </w:style>
  <w:style w:type="paragraph" w:styleId="37">
    <w:name w:val="Body Text 3"/>
    <w:aliases w:val=" Знак1"/>
    <w:basedOn w:val="a"/>
    <w:link w:val="38"/>
    <w:rsid w:val="000E48E8"/>
    <w:pPr>
      <w:spacing w:after="120"/>
    </w:pPr>
    <w:rPr>
      <w:sz w:val="16"/>
      <w:szCs w:val="16"/>
    </w:rPr>
  </w:style>
  <w:style w:type="character" w:customStyle="1" w:styleId="38">
    <w:name w:val="Основной текст 3 Знак"/>
    <w:aliases w:val=" Знак1 Знак1"/>
    <w:link w:val="37"/>
    <w:rsid w:val="009C6DA3"/>
    <w:rPr>
      <w:sz w:val="16"/>
      <w:szCs w:val="16"/>
      <w:lang w:val="ru-RU" w:eastAsia="ru-RU" w:bidi="ar-SA"/>
    </w:rPr>
  </w:style>
  <w:style w:type="character" w:styleId="aff4">
    <w:name w:val="Emphasis"/>
    <w:aliases w:val="Т2"/>
    <w:qFormat/>
    <w:rsid w:val="005F5B88"/>
    <w:rPr>
      <w:i/>
      <w:iCs/>
    </w:rPr>
  </w:style>
  <w:style w:type="paragraph" w:customStyle="1" w:styleId="1e">
    <w:name w:val="Абзац списка1"/>
    <w:basedOn w:val="a"/>
    <w:rsid w:val="000455C7"/>
    <w:pPr>
      <w:ind w:left="720"/>
      <w:contextualSpacing/>
    </w:pPr>
    <w:rPr>
      <w:rFonts w:eastAsia="Calibri"/>
    </w:rPr>
  </w:style>
  <w:style w:type="character" w:customStyle="1" w:styleId="Bodytext2">
    <w:name w:val="Body text (2)_"/>
    <w:link w:val="Bodytext20"/>
    <w:locked/>
    <w:rsid w:val="00674056"/>
    <w:rPr>
      <w:b/>
      <w:bCs/>
      <w:sz w:val="27"/>
      <w:szCs w:val="27"/>
      <w:shd w:val="clear" w:color="auto" w:fill="FFFFFF"/>
      <w:lang w:bidi="ar-SA"/>
    </w:rPr>
  </w:style>
  <w:style w:type="paragraph" w:customStyle="1" w:styleId="Bodytext20">
    <w:name w:val="Body text (2)"/>
    <w:basedOn w:val="a"/>
    <w:link w:val="Bodytext2"/>
    <w:rsid w:val="00674056"/>
    <w:pPr>
      <w:widowControl w:val="0"/>
      <w:shd w:val="clear" w:color="auto" w:fill="FFFFFF"/>
      <w:spacing w:before="60" w:after="120" w:line="322" w:lineRule="exact"/>
    </w:pPr>
    <w:rPr>
      <w:b/>
      <w:bCs/>
      <w:sz w:val="27"/>
      <w:szCs w:val="27"/>
      <w:shd w:val="clear" w:color="auto" w:fill="FFFFFF"/>
      <w:lang w:val="x-none" w:eastAsia="x-none"/>
    </w:rPr>
  </w:style>
  <w:style w:type="character" w:customStyle="1" w:styleId="Bodytext">
    <w:name w:val="Body text_"/>
    <w:link w:val="29"/>
    <w:locked/>
    <w:rsid w:val="00674056"/>
    <w:rPr>
      <w:sz w:val="27"/>
      <w:szCs w:val="27"/>
      <w:shd w:val="clear" w:color="auto" w:fill="FFFFFF"/>
      <w:lang w:bidi="ar-SA"/>
    </w:rPr>
  </w:style>
  <w:style w:type="paragraph" w:customStyle="1" w:styleId="29">
    <w:name w:val="Основной текст2"/>
    <w:basedOn w:val="a"/>
    <w:link w:val="Bodytext"/>
    <w:rsid w:val="00674056"/>
    <w:pPr>
      <w:widowControl w:val="0"/>
      <w:shd w:val="clear" w:color="auto" w:fill="FFFFFF"/>
      <w:spacing w:before="660" w:after="60" w:line="0" w:lineRule="atLeast"/>
      <w:jc w:val="both"/>
    </w:pPr>
    <w:rPr>
      <w:sz w:val="27"/>
      <w:szCs w:val="27"/>
      <w:shd w:val="clear" w:color="auto" w:fill="FFFFFF"/>
      <w:lang w:val="x-none" w:eastAsia="x-none"/>
    </w:rPr>
  </w:style>
  <w:style w:type="character" w:customStyle="1" w:styleId="Heading2">
    <w:name w:val="Heading #2_"/>
    <w:link w:val="Heading20"/>
    <w:locked/>
    <w:rsid w:val="00674056"/>
    <w:rPr>
      <w:b/>
      <w:bCs/>
      <w:sz w:val="27"/>
      <w:szCs w:val="27"/>
      <w:shd w:val="clear" w:color="auto" w:fill="FFFFFF"/>
      <w:lang w:bidi="ar-SA"/>
    </w:rPr>
  </w:style>
  <w:style w:type="paragraph" w:customStyle="1" w:styleId="Heading20">
    <w:name w:val="Heading #2"/>
    <w:basedOn w:val="a"/>
    <w:link w:val="Heading2"/>
    <w:rsid w:val="00674056"/>
    <w:pPr>
      <w:widowControl w:val="0"/>
      <w:shd w:val="clear" w:color="auto" w:fill="FFFFFF"/>
      <w:spacing w:before="300" w:line="322" w:lineRule="exact"/>
      <w:ind w:firstLine="540"/>
      <w:jc w:val="both"/>
      <w:outlineLvl w:val="1"/>
    </w:pPr>
    <w:rPr>
      <w:b/>
      <w:bCs/>
      <w:sz w:val="27"/>
      <w:szCs w:val="27"/>
      <w:shd w:val="clear" w:color="auto" w:fill="FFFFFF"/>
      <w:lang w:val="x-none" w:eastAsia="x-none"/>
    </w:rPr>
  </w:style>
  <w:style w:type="character" w:customStyle="1" w:styleId="1f">
    <w:name w:val="Текст сноски Знак1"/>
    <w:aliases w:val="Текст сноски Знак Знак, Знак2 Знак Знак Знак,Основной шрифт абзаца Знак Знак Знак,Table_Footnote_last Знак Знак Знак1,Table_Footnote_last Знак Знак Знак Знак,Table_Footnote_last Знак Знак2,Table_Footnote_last Знак Знак1 Знак"/>
    <w:link w:val="aff5"/>
    <w:locked/>
    <w:rsid w:val="0034144C"/>
    <w:rPr>
      <w:lang w:val="ru-RU" w:eastAsia="ru-RU" w:bidi="ar-SA"/>
    </w:rPr>
  </w:style>
  <w:style w:type="paragraph" w:styleId="aff5">
    <w:name w:val="footnote text"/>
    <w:aliases w:val="Текст сноски Знак, Знак2 Знак Знак,Основной шрифт абзаца Знак Знак,Table_Footnote_last Знак Знак,Table_Footnote_last Знак Знак Знак,Table_Footnote_last Знак,Table_Footnote_last Знак Знак1,Table_Footnote_last Знак1"/>
    <w:basedOn w:val="a"/>
    <w:link w:val="1f"/>
    <w:rsid w:val="0034144C"/>
  </w:style>
  <w:style w:type="paragraph" w:styleId="2a">
    <w:name w:val="List 2"/>
    <w:basedOn w:val="a"/>
    <w:rsid w:val="0034144C"/>
    <w:pPr>
      <w:ind w:left="566" w:hanging="283"/>
    </w:pPr>
  </w:style>
  <w:style w:type="paragraph" w:styleId="2b">
    <w:name w:val="List Continue 2"/>
    <w:basedOn w:val="a"/>
    <w:rsid w:val="0034144C"/>
    <w:pPr>
      <w:spacing w:after="120"/>
      <w:ind w:left="566"/>
    </w:pPr>
  </w:style>
  <w:style w:type="paragraph" w:customStyle="1" w:styleId="1f0">
    <w:name w:val="Обычный1"/>
    <w:rsid w:val="0034144C"/>
    <w:pPr>
      <w:widowControl w:val="0"/>
      <w:snapToGrid w:val="0"/>
      <w:spacing w:line="300" w:lineRule="auto"/>
      <w:ind w:firstLine="360"/>
    </w:pPr>
    <w:rPr>
      <w:rFonts w:ascii="Arial" w:hAnsi="Arial"/>
      <w:sz w:val="24"/>
    </w:rPr>
  </w:style>
  <w:style w:type="paragraph" w:customStyle="1" w:styleId="aff6">
    <w:name w:val="Таблицы (моноширинный)"/>
    <w:basedOn w:val="a"/>
    <w:next w:val="a"/>
    <w:rsid w:val="0034144C"/>
    <w:pPr>
      <w:autoSpaceDE w:val="0"/>
      <w:autoSpaceDN w:val="0"/>
      <w:adjustRightInd w:val="0"/>
      <w:jc w:val="both"/>
    </w:pPr>
    <w:rPr>
      <w:rFonts w:ascii="Courier New" w:hAnsi="Courier New" w:cs="Courier New"/>
    </w:rPr>
  </w:style>
  <w:style w:type="paragraph" w:customStyle="1" w:styleId="aff7">
    <w:name w:val="Без интервала Знак"/>
    <w:link w:val="aff8"/>
    <w:rsid w:val="0034144C"/>
    <w:rPr>
      <w:rFonts w:ascii="Calibri" w:hAnsi="Calibri"/>
      <w:sz w:val="22"/>
      <w:szCs w:val="22"/>
    </w:rPr>
  </w:style>
  <w:style w:type="paragraph" w:customStyle="1" w:styleId="aff9">
    <w:name w:val="Стиль"/>
    <w:rsid w:val="0034144C"/>
    <w:pPr>
      <w:widowControl w:val="0"/>
      <w:autoSpaceDE w:val="0"/>
      <w:autoSpaceDN w:val="0"/>
      <w:adjustRightInd w:val="0"/>
    </w:pPr>
    <w:rPr>
      <w:sz w:val="24"/>
      <w:szCs w:val="24"/>
    </w:rPr>
  </w:style>
  <w:style w:type="paragraph" w:customStyle="1" w:styleId="affa">
    <w:name w:val="подпись к объекту"/>
    <w:basedOn w:val="a"/>
    <w:next w:val="a"/>
    <w:rsid w:val="0034144C"/>
    <w:pPr>
      <w:tabs>
        <w:tab w:val="left" w:pos="3060"/>
      </w:tabs>
      <w:spacing w:line="240" w:lineRule="atLeast"/>
      <w:jc w:val="center"/>
    </w:pPr>
    <w:rPr>
      <w:b/>
      <w:caps/>
      <w:sz w:val="28"/>
      <w:lang w:eastAsia="ar-SA"/>
    </w:rPr>
  </w:style>
  <w:style w:type="paragraph" w:customStyle="1" w:styleId="fn2r">
    <w:name w:val="fn2r"/>
    <w:basedOn w:val="a"/>
    <w:rsid w:val="0034144C"/>
    <w:pPr>
      <w:spacing w:before="280" w:after="280"/>
    </w:pPr>
    <w:rPr>
      <w:sz w:val="24"/>
      <w:szCs w:val="24"/>
      <w:lang w:eastAsia="zh-CN"/>
    </w:rPr>
  </w:style>
  <w:style w:type="paragraph" w:customStyle="1" w:styleId="LO-Normal">
    <w:name w:val="LO-Normal"/>
    <w:rsid w:val="0034144C"/>
    <w:pPr>
      <w:suppressAutoHyphens/>
      <w:autoSpaceDE w:val="0"/>
    </w:pPr>
    <w:rPr>
      <w:color w:val="000000"/>
      <w:sz w:val="24"/>
      <w:szCs w:val="24"/>
      <w:lang w:eastAsia="zh-CN"/>
    </w:rPr>
  </w:style>
  <w:style w:type="paragraph" w:customStyle="1" w:styleId="330">
    <w:name w:val="Основной текст 33"/>
    <w:basedOn w:val="a"/>
    <w:rsid w:val="0034144C"/>
    <w:pPr>
      <w:spacing w:after="120"/>
    </w:pPr>
    <w:rPr>
      <w:sz w:val="16"/>
      <w:szCs w:val="16"/>
      <w:lang w:eastAsia="zh-CN"/>
    </w:rPr>
  </w:style>
  <w:style w:type="paragraph" w:customStyle="1" w:styleId="western">
    <w:name w:val="western"/>
    <w:basedOn w:val="a"/>
    <w:rsid w:val="0034144C"/>
    <w:pPr>
      <w:spacing w:before="280" w:after="280"/>
    </w:pPr>
    <w:rPr>
      <w:sz w:val="24"/>
      <w:szCs w:val="24"/>
      <w:lang w:eastAsia="zh-CN"/>
    </w:rPr>
  </w:style>
  <w:style w:type="paragraph" w:customStyle="1" w:styleId="LO-Normal1">
    <w:name w:val="LO-Normal1"/>
    <w:rsid w:val="0034144C"/>
    <w:pPr>
      <w:suppressAutoHyphens/>
      <w:autoSpaceDE w:val="0"/>
    </w:pPr>
    <w:rPr>
      <w:color w:val="000000"/>
      <w:sz w:val="24"/>
      <w:szCs w:val="24"/>
      <w:lang w:eastAsia="zh-CN"/>
    </w:rPr>
  </w:style>
  <w:style w:type="paragraph" w:customStyle="1" w:styleId="321">
    <w:name w:val="Основной текст 32"/>
    <w:basedOn w:val="a"/>
    <w:rsid w:val="0034144C"/>
    <w:pPr>
      <w:spacing w:after="120"/>
    </w:pPr>
    <w:rPr>
      <w:rFonts w:ascii="Times New Roman CYR" w:hAnsi="Times New Roman CYR" w:cs="Times New Roman CYR"/>
      <w:sz w:val="16"/>
      <w:szCs w:val="16"/>
      <w:lang w:val="x-none" w:eastAsia="zh-CN"/>
    </w:rPr>
  </w:style>
  <w:style w:type="character" w:customStyle="1" w:styleId="WW8Num1z4">
    <w:name w:val="WW8Num1z4"/>
    <w:rsid w:val="0034144C"/>
  </w:style>
  <w:style w:type="character" w:customStyle="1" w:styleId="WW8Num1z5">
    <w:name w:val="WW8Num1z5"/>
    <w:rsid w:val="0034144C"/>
  </w:style>
  <w:style w:type="character" w:customStyle="1" w:styleId="WW8Num1z6">
    <w:name w:val="WW8Num1z6"/>
    <w:rsid w:val="0034144C"/>
  </w:style>
  <w:style w:type="character" w:customStyle="1" w:styleId="WW8Num1z7">
    <w:name w:val="WW8Num1z7"/>
    <w:rsid w:val="0034144C"/>
  </w:style>
  <w:style w:type="character" w:customStyle="1" w:styleId="WW8Num1z8">
    <w:name w:val="WW8Num1z8"/>
    <w:rsid w:val="0034144C"/>
  </w:style>
  <w:style w:type="character" w:customStyle="1" w:styleId="WW8Num2z1">
    <w:name w:val="WW8Num2z1"/>
    <w:rsid w:val="0034144C"/>
  </w:style>
  <w:style w:type="character" w:customStyle="1" w:styleId="WW8Num2z2">
    <w:name w:val="WW8Num2z2"/>
    <w:rsid w:val="0034144C"/>
  </w:style>
  <w:style w:type="character" w:customStyle="1" w:styleId="WW8Num2z3">
    <w:name w:val="WW8Num2z3"/>
    <w:rsid w:val="0034144C"/>
  </w:style>
  <w:style w:type="character" w:customStyle="1" w:styleId="WW8Num2z4">
    <w:name w:val="WW8Num2z4"/>
    <w:rsid w:val="0034144C"/>
  </w:style>
  <w:style w:type="character" w:customStyle="1" w:styleId="WW8Num2z5">
    <w:name w:val="WW8Num2z5"/>
    <w:rsid w:val="0034144C"/>
  </w:style>
  <w:style w:type="character" w:customStyle="1" w:styleId="WW8Num2z6">
    <w:name w:val="WW8Num2z6"/>
    <w:rsid w:val="0034144C"/>
  </w:style>
  <w:style w:type="character" w:customStyle="1" w:styleId="WW8Num2z7">
    <w:name w:val="WW8Num2z7"/>
    <w:rsid w:val="0034144C"/>
  </w:style>
  <w:style w:type="character" w:customStyle="1" w:styleId="WW8Num2z8">
    <w:name w:val="WW8Num2z8"/>
    <w:rsid w:val="0034144C"/>
  </w:style>
  <w:style w:type="character" w:customStyle="1" w:styleId="WW8NumSt3z0">
    <w:name w:val="WW8NumSt3z0"/>
    <w:rsid w:val="0034144C"/>
    <w:rPr>
      <w:rFonts w:ascii="Times New Roman" w:hAnsi="Times New Roman" w:cs="Times New Roman" w:hint="default"/>
    </w:rPr>
  </w:style>
  <w:style w:type="paragraph" w:customStyle="1" w:styleId="Style1">
    <w:name w:val="Style1"/>
    <w:basedOn w:val="a"/>
    <w:rsid w:val="002F0517"/>
    <w:pPr>
      <w:widowControl w:val="0"/>
      <w:autoSpaceDE w:val="0"/>
      <w:autoSpaceDN w:val="0"/>
      <w:adjustRightInd w:val="0"/>
    </w:pPr>
    <w:rPr>
      <w:sz w:val="24"/>
      <w:szCs w:val="24"/>
    </w:rPr>
  </w:style>
  <w:style w:type="character" w:customStyle="1" w:styleId="FontStyle11">
    <w:name w:val="Font Style11"/>
    <w:uiPriority w:val="99"/>
    <w:rsid w:val="002F0517"/>
    <w:rPr>
      <w:rFonts w:ascii="Times New Roman" w:hAnsi="Times New Roman" w:cs="Times New Roman" w:hint="default"/>
      <w:sz w:val="24"/>
      <w:szCs w:val="24"/>
    </w:rPr>
  </w:style>
  <w:style w:type="paragraph" w:customStyle="1" w:styleId="msonormalcxspmiddle">
    <w:name w:val="msonormalcxspmiddle"/>
    <w:basedOn w:val="a"/>
    <w:rsid w:val="000272E9"/>
    <w:pPr>
      <w:spacing w:before="100" w:beforeAutospacing="1" w:after="100" w:afterAutospacing="1"/>
    </w:pPr>
    <w:rPr>
      <w:sz w:val="24"/>
      <w:szCs w:val="24"/>
    </w:rPr>
  </w:style>
  <w:style w:type="paragraph" w:customStyle="1" w:styleId="msonormalcxspmiddlecxspmiddle">
    <w:name w:val="msonormalcxspmiddlecxspmiddle"/>
    <w:basedOn w:val="a"/>
    <w:rsid w:val="000272E9"/>
    <w:pPr>
      <w:spacing w:before="100" w:beforeAutospacing="1" w:after="100" w:afterAutospacing="1"/>
    </w:pPr>
    <w:rPr>
      <w:sz w:val="24"/>
      <w:szCs w:val="24"/>
    </w:rPr>
  </w:style>
  <w:style w:type="paragraph" w:customStyle="1" w:styleId="1f1">
    <w:name w:val="1 Обычный"/>
    <w:basedOn w:val="a"/>
    <w:rsid w:val="000272E9"/>
    <w:pPr>
      <w:autoSpaceDE w:val="0"/>
      <w:spacing w:before="120" w:after="120" w:line="360" w:lineRule="auto"/>
      <w:ind w:firstLine="720"/>
      <w:jc w:val="both"/>
    </w:pPr>
    <w:rPr>
      <w:rFonts w:ascii="Arial" w:hAnsi="Arial" w:cs="Arial"/>
      <w:sz w:val="24"/>
      <w:szCs w:val="24"/>
      <w:lang w:eastAsia="en-US"/>
    </w:rPr>
  </w:style>
  <w:style w:type="paragraph" w:customStyle="1" w:styleId="msonormalcxspmiddlecxsplast">
    <w:name w:val="msonormalcxspmiddlecxsplast"/>
    <w:basedOn w:val="a"/>
    <w:rsid w:val="000272E9"/>
    <w:pPr>
      <w:spacing w:before="100" w:beforeAutospacing="1" w:after="100" w:afterAutospacing="1"/>
    </w:pPr>
    <w:rPr>
      <w:sz w:val="24"/>
      <w:szCs w:val="24"/>
    </w:rPr>
  </w:style>
  <w:style w:type="paragraph" w:customStyle="1" w:styleId="msonormalcxspmiddlecxspmiddlecxspmiddle">
    <w:name w:val="msonormalcxspmiddlecxspmiddlecxspmiddle"/>
    <w:basedOn w:val="a"/>
    <w:rsid w:val="000272E9"/>
    <w:pPr>
      <w:spacing w:before="100" w:beforeAutospacing="1" w:after="100" w:afterAutospacing="1"/>
    </w:pPr>
    <w:rPr>
      <w:sz w:val="24"/>
      <w:szCs w:val="24"/>
    </w:rPr>
  </w:style>
  <w:style w:type="paragraph" w:customStyle="1" w:styleId="msonormalcxspmiddlecxspmiddlecxsplast">
    <w:name w:val="msonormalcxspmiddlecxspmiddlecxsplast"/>
    <w:basedOn w:val="a"/>
    <w:rsid w:val="000272E9"/>
    <w:pPr>
      <w:spacing w:before="100" w:beforeAutospacing="1" w:after="100" w:afterAutospacing="1"/>
    </w:pPr>
    <w:rPr>
      <w:sz w:val="24"/>
      <w:szCs w:val="24"/>
    </w:rPr>
  </w:style>
  <w:style w:type="paragraph" w:customStyle="1" w:styleId="msonormalcxspmiddlecxsplastcxsplast">
    <w:name w:val="msonormalcxspmiddlecxsplastcxsplast"/>
    <w:basedOn w:val="a"/>
    <w:rsid w:val="000272E9"/>
    <w:pPr>
      <w:spacing w:before="100" w:beforeAutospacing="1" w:after="100" w:afterAutospacing="1"/>
    </w:pPr>
    <w:rPr>
      <w:sz w:val="24"/>
      <w:szCs w:val="24"/>
    </w:rPr>
  </w:style>
  <w:style w:type="paragraph" w:customStyle="1" w:styleId="msonormalcxspmiddlecxspmiddlecxspmiddlecxspmiddle">
    <w:name w:val="msonormalcxspmiddlecxspmiddlecxspmiddlecxspmiddle"/>
    <w:basedOn w:val="a"/>
    <w:rsid w:val="000272E9"/>
    <w:pPr>
      <w:spacing w:before="100" w:beforeAutospacing="1" w:after="100" w:afterAutospacing="1"/>
    </w:pPr>
    <w:rPr>
      <w:sz w:val="24"/>
      <w:szCs w:val="24"/>
    </w:rPr>
  </w:style>
  <w:style w:type="paragraph" w:customStyle="1" w:styleId="msonormalcxspmiddlecxspmiddlecxspmiddlecxsplast">
    <w:name w:val="msonormalcxspmiddlecxspmiddlecxspmiddlecxsplast"/>
    <w:basedOn w:val="a"/>
    <w:rsid w:val="000272E9"/>
    <w:pPr>
      <w:spacing w:before="100" w:beforeAutospacing="1" w:after="100" w:afterAutospacing="1"/>
    </w:pPr>
    <w:rPr>
      <w:sz w:val="24"/>
      <w:szCs w:val="24"/>
    </w:rPr>
  </w:style>
  <w:style w:type="character" w:customStyle="1" w:styleId="WW8Num4z0">
    <w:name w:val="WW8Num4z0"/>
    <w:rsid w:val="00C7162E"/>
    <w:rPr>
      <w:rFonts w:ascii="Times New Roman" w:eastAsia="Times New Roman" w:hAnsi="Times New Roman" w:cs="Times New Roman" w:hint="default"/>
    </w:rPr>
  </w:style>
  <w:style w:type="character" w:customStyle="1" w:styleId="WW8Num4z2">
    <w:name w:val="WW8Num4z2"/>
    <w:rsid w:val="00C7162E"/>
    <w:rPr>
      <w:rFonts w:ascii="Wingdings" w:hAnsi="Wingdings" w:cs="Wingdings" w:hint="default"/>
    </w:rPr>
  </w:style>
  <w:style w:type="character" w:customStyle="1" w:styleId="WW8Num4z3">
    <w:name w:val="WW8Num4z3"/>
    <w:rsid w:val="00C7162E"/>
    <w:rPr>
      <w:rFonts w:ascii="Symbol" w:hAnsi="Symbol" w:cs="Symbol" w:hint="default"/>
    </w:rPr>
  </w:style>
  <w:style w:type="character" w:customStyle="1" w:styleId="WW8Num5z1">
    <w:name w:val="WW8Num5z1"/>
    <w:rsid w:val="00C7162E"/>
    <w:rPr>
      <w:rFonts w:ascii="Times New Roman" w:eastAsia="Times New Roman" w:hAnsi="Times New Roman" w:cs="Times New Roman" w:hint="default"/>
    </w:rPr>
  </w:style>
  <w:style w:type="character" w:customStyle="1" w:styleId="WW8Num7z3">
    <w:name w:val="WW8Num7z3"/>
    <w:rsid w:val="00C7162E"/>
    <w:rPr>
      <w:rFonts w:ascii="Symbol" w:hAnsi="Symbol" w:cs="Symbol" w:hint="default"/>
    </w:rPr>
  </w:style>
  <w:style w:type="character" w:customStyle="1" w:styleId="WW8Num8z0">
    <w:name w:val="WW8Num8z0"/>
    <w:rsid w:val="00C7162E"/>
    <w:rPr>
      <w:rFonts w:ascii="Symbol" w:hAnsi="Symbol" w:cs="Symbol" w:hint="default"/>
    </w:rPr>
  </w:style>
  <w:style w:type="character" w:customStyle="1" w:styleId="WW8Num8z1">
    <w:name w:val="WW8Num8z1"/>
    <w:rsid w:val="00C7162E"/>
    <w:rPr>
      <w:rFonts w:ascii="Courier New" w:hAnsi="Courier New" w:cs="Courier New" w:hint="default"/>
    </w:rPr>
  </w:style>
  <w:style w:type="character" w:customStyle="1" w:styleId="WW8Num8z2">
    <w:name w:val="WW8Num8z2"/>
    <w:rsid w:val="00C7162E"/>
    <w:rPr>
      <w:rFonts w:ascii="Wingdings" w:hAnsi="Wingdings" w:cs="Wingdings" w:hint="default"/>
    </w:rPr>
  </w:style>
  <w:style w:type="character" w:customStyle="1" w:styleId="WW8Num11z0">
    <w:name w:val="WW8Num11z0"/>
    <w:rsid w:val="00C7162E"/>
    <w:rPr>
      <w:rFonts w:ascii="Wingdings" w:hAnsi="Wingdings" w:cs="Wingdings" w:hint="default"/>
    </w:rPr>
  </w:style>
  <w:style w:type="character" w:customStyle="1" w:styleId="WW8Num11z1">
    <w:name w:val="WW8Num11z1"/>
    <w:rsid w:val="00C7162E"/>
    <w:rPr>
      <w:rFonts w:ascii="Courier New" w:hAnsi="Courier New" w:cs="Courier New" w:hint="default"/>
    </w:rPr>
  </w:style>
  <w:style w:type="character" w:customStyle="1" w:styleId="WW8Num11z3">
    <w:name w:val="WW8Num11z3"/>
    <w:rsid w:val="00C7162E"/>
    <w:rPr>
      <w:rFonts w:ascii="Symbol" w:hAnsi="Symbol" w:cs="Symbol" w:hint="default"/>
    </w:rPr>
  </w:style>
  <w:style w:type="character" w:customStyle="1" w:styleId="WW8Num18z0">
    <w:name w:val="WW8Num18z0"/>
    <w:rsid w:val="00C7162E"/>
    <w:rPr>
      <w:rFonts w:ascii="Symbol" w:hAnsi="Symbol" w:cs="Symbol" w:hint="default"/>
    </w:rPr>
  </w:style>
  <w:style w:type="character" w:customStyle="1" w:styleId="WW8Num18z1">
    <w:name w:val="WW8Num18z1"/>
    <w:rsid w:val="00C7162E"/>
    <w:rPr>
      <w:rFonts w:ascii="Courier New" w:hAnsi="Courier New" w:cs="Courier New" w:hint="default"/>
    </w:rPr>
  </w:style>
  <w:style w:type="character" w:customStyle="1" w:styleId="WW8Num18z2">
    <w:name w:val="WW8Num18z2"/>
    <w:rsid w:val="00C7162E"/>
    <w:rPr>
      <w:rFonts w:ascii="Wingdings" w:hAnsi="Wingdings" w:cs="Wingdings" w:hint="default"/>
    </w:rPr>
  </w:style>
  <w:style w:type="character" w:customStyle="1" w:styleId="WW8Num22z0">
    <w:name w:val="WW8Num22z0"/>
    <w:rsid w:val="00C7162E"/>
    <w:rPr>
      <w:rFonts w:ascii="Times New Roman" w:eastAsia="Times New Roman" w:hAnsi="Times New Roman" w:cs="Times New Roman" w:hint="default"/>
    </w:rPr>
  </w:style>
  <w:style w:type="character" w:customStyle="1" w:styleId="WW8Num22z1">
    <w:name w:val="WW8Num22z1"/>
    <w:rsid w:val="00C7162E"/>
    <w:rPr>
      <w:rFonts w:ascii="Courier New" w:hAnsi="Courier New" w:cs="Courier New" w:hint="default"/>
    </w:rPr>
  </w:style>
  <w:style w:type="character" w:customStyle="1" w:styleId="WW8Num22z2">
    <w:name w:val="WW8Num22z2"/>
    <w:rsid w:val="00C7162E"/>
    <w:rPr>
      <w:rFonts w:ascii="Wingdings" w:hAnsi="Wingdings" w:cs="Wingdings" w:hint="default"/>
    </w:rPr>
  </w:style>
  <w:style w:type="character" w:customStyle="1" w:styleId="WW8Num22z3">
    <w:name w:val="WW8Num22z3"/>
    <w:rsid w:val="00C7162E"/>
    <w:rPr>
      <w:rFonts w:ascii="Symbol" w:hAnsi="Symbol" w:cs="Symbol" w:hint="default"/>
    </w:rPr>
  </w:style>
  <w:style w:type="paragraph" w:customStyle="1" w:styleId="312">
    <w:name w:val="Список 31"/>
    <w:basedOn w:val="a"/>
    <w:rsid w:val="005038E8"/>
    <w:pPr>
      <w:widowControl w:val="0"/>
      <w:suppressAutoHyphens/>
      <w:ind w:left="849" w:hanging="283"/>
    </w:pPr>
    <w:rPr>
      <w:rFonts w:eastAsia="SimSun" w:cs="Mangal"/>
      <w:kern w:val="2"/>
      <w:sz w:val="24"/>
      <w:szCs w:val="24"/>
      <w:lang w:eastAsia="zh-CN" w:bidi="hi-IN"/>
    </w:rPr>
  </w:style>
  <w:style w:type="paragraph" w:customStyle="1" w:styleId="Standard">
    <w:name w:val="Standard"/>
    <w:rsid w:val="005038E8"/>
    <w:pPr>
      <w:widowControl w:val="0"/>
      <w:suppressAutoHyphens/>
    </w:pPr>
    <w:rPr>
      <w:rFonts w:eastAsia="Andale Sans UI" w:cs="Tahoma"/>
      <w:kern w:val="2"/>
      <w:sz w:val="24"/>
      <w:szCs w:val="24"/>
      <w:lang w:val="en-US" w:eastAsia="zh-CN" w:bidi="en-US"/>
    </w:rPr>
  </w:style>
  <w:style w:type="character" w:customStyle="1" w:styleId="39">
    <w:name w:val="Знак Знак3"/>
    <w:locked/>
    <w:rsid w:val="005D5A85"/>
    <w:rPr>
      <w:lang w:val="ru-RU" w:eastAsia="ru-RU" w:bidi="ar-SA"/>
    </w:rPr>
  </w:style>
  <w:style w:type="character" w:customStyle="1" w:styleId="43">
    <w:name w:val="Знак Знак4"/>
    <w:locked/>
    <w:rsid w:val="005D5A85"/>
    <w:rPr>
      <w:lang w:val="ru-RU" w:eastAsia="ru-RU" w:bidi="ar-SA"/>
    </w:rPr>
  </w:style>
  <w:style w:type="character" w:customStyle="1" w:styleId="HTML">
    <w:name w:val="Адрес HTML Знак"/>
    <w:aliases w:val=" Знак1 Знак Знак"/>
    <w:link w:val="HTML0"/>
    <w:locked/>
    <w:rsid w:val="005D5A85"/>
    <w:rPr>
      <w:b/>
      <w:sz w:val="28"/>
      <w:lang w:val="ru-RU" w:eastAsia="ru-RU" w:bidi="ar-SA"/>
    </w:rPr>
  </w:style>
  <w:style w:type="paragraph" w:styleId="HTML0">
    <w:name w:val="HTML Address"/>
    <w:aliases w:val=" Знак1 Знак"/>
    <w:basedOn w:val="a"/>
    <w:link w:val="HTML"/>
    <w:rsid w:val="005E0D3C"/>
    <w:rPr>
      <w:b/>
      <w:sz w:val="28"/>
    </w:rPr>
  </w:style>
  <w:style w:type="paragraph" w:customStyle="1" w:styleId="p1">
    <w:name w:val="p1"/>
    <w:basedOn w:val="a"/>
    <w:rsid w:val="00910ABD"/>
    <w:pPr>
      <w:spacing w:before="100" w:beforeAutospacing="1" w:after="100" w:afterAutospacing="1"/>
    </w:pPr>
    <w:rPr>
      <w:sz w:val="24"/>
      <w:szCs w:val="24"/>
    </w:rPr>
  </w:style>
  <w:style w:type="character" w:customStyle="1" w:styleId="s10">
    <w:name w:val="s1"/>
    <w:basedOn w:val="a0"/>
    <w:rsid w:val="00910ABD"/>
  </w:style>
  <w:style w:type="paragraph" w:customStyle="1" w:styleId="p2">
    <w:name w:val="p2"/>
    <w:basedOn w:val="a"/>
    <w:rsid w:val="00910ABD"/>
    <w:pPr>
      <w:spacing w:before="100" w:beforeAutospacing="1" w:after="100" w:afterAutospacing="1"/>
    </w:pPr>
    <w:rPr>
      <w:sz w:val="24"/>
      <w:szCs w:val="24"/>
    </w:rPr>
  </w:style>
  <w:style w:type="character" w:customStyle="1" w:styleId="s30">
    <w:name w:val="s3"/>
    <w:basedOn w:val="a0"/>
    <w:rsid w:val="00910ABD"/>
  </w:style>
  <w:style w:type="paragraph" w:customStyle="1" w:styleId="p3">
    <w:name w:val="p3"/>
    <w:basedOn w:val="a"/>
    <w:rsid w:val="00910ABD"/>
    <w:pPr>
      <w:spacing w:before="100" w:beforeAutospacing="1" w:after="100" w:afterAutospacing="1"/>
    </w:pPr>
    <w:rPr>
      <w:sz w:val="24"/>
      <w:szCs w:val="24"/>
    </w:rPr>
  </w:style>
  <w:style w:type="paragraph" w:customStyle="1" w:styleId="p4">
    <w:name w:val="p4"/>
    <w:basedOn w:val="a"/>
    <w:rsid w:val="00910ABD"/>
    <w:pPr>
      <w:spacing w:before="100" w:beforeAutospacing="1" w:after="100" w:afterAutospacing="1"/>
    </w:pPr>
    <w:rPr>
      <w:sz w:val="24"/>
      <w:szCs w:val="24"/>
    </w:rPr>
  </w:style>
  <w:style w:type="paragraph" w:customStyle="1" w:styleId="p6">
    <w:name w:val="p6"/>
    <w:basedOn w:val="a"/>
    <w:rsid w:val="00910ABD"/>
    <w:pPr>
      <w:spacing w:before="100" w:beforeAutospacing="1" w:after="100" w:afterAutospacing="1"/>
    </w:pPr>
    <w:rPr>
      <w:sz w:val="24"/>
      <w:szCs w:val="24"/>
    </w:rPr>
  </w:style>
  <w:style w:type="character" w:customStyle="1" w:styleId="s40">
    <w:name w:val="s4"/>
    <w:basedOn w:val="a0"/>
    <w:rsid w:val="00910ABD"/>
  </w:style>
  <w:style w:type="paragraph" w:customStyle="1" w:styleId="p7">
    <w:name w:val="p7"/>
    <w:basedOn w:val="a"/>
    <w:rsid w:val="00910ABD"/>
    <w:pPr>
      <w:spacing w:before="100" w:beforeAutospacing="1" w:after="100" w:afterAutospacing="1"/>
    </w:pPr>
    <w:rPr>
      <w:sz w:val="24"/>
      <w:szCs w:val="24"/>
    </w:rPr>
  </w:style>
  <w:style w:type="paragraph" w:customStyle="1" w:styleId="p8">
    <w:name w:val="p8"/>
    <w:basedOn w:val="a"/>
    <w:rsid w:val="00910ABD"/>
    <w:pPr>
      <w:spacing w:before="100" w:beforeAutospacing="1" w:after="100" w:afterAutospacing="1"/>
    </w:pPr>
    <w:rPr>
      <w:sz w:val="24"/>
      <w:szCs w:val="24"/>
    </w:rPr>
  </w:style>
  <w:style w:type="paragraph" w:customStyle="1" w:styleId="p10">
    <w:name w:val="p10"/>
    <w:basedOn w:val="a"/>
    <w:rsid w:val="00910ABD"/>
    <w:pPr>
      <w:spacing w:before="100" w:beforeAutospacing="1" w:after="100" w:afterAutospacing="1"/>
    </w:pPr>
    <w:rPr>
      <w:sz w:val="24"/>
      <w:szCs w:val="24"/>
    </w:rPr>
  </w:style>
  <w:style w:type="character" w:customStyle="1" w:styleId="s5">
    <w:name w:val="s5"/>
    <w:basedOn w:val="a0"/>
    <w:rsid w:val="00910ABD"/>
  </w:style>
  <w:style w:type="paragraph" w:customStyle="1" w:styleId="p11">
    <w:name w:val="p11"/>
    <w:basedOn w:val="a"/>
    <w:rsid w:val="00910ABD"/>
    <w:pPr>
      <w:spacing w:before="100" w:beforeAutospacing="1" w:after="100" w:afterAutospacing="1"/>
    </w:pPr>
    <w:rPr>
      <w:sz w:val="24"/>
      <w:szCs w:val="24"/>
    </w:rPr>
  </w:style>
  <w:style w:type="paragraph" w:customStyle="1" w:styleId="p12">
    <w:name w:val="p12"/>
    <w:basedOn w:val="a"/>
    <w:rsid w:val="00910ABD"/>
    <w:pPr>
      <w:spacing w:before="100" w:beforeAutospacing="1" w:after="100" w:afterAutospacing="1"/>
    </w:pPr>
    <w:rPr>
      <w:sz w:val="24"/>
      <w:szCs w:val="24"/>
    </w:rPr>
  </w:style>
  <w:style w:type="character" w:customStyle="1" w:styleId="s6">
    <w:name w:val="s6"/>
    <w:basedOn w:val="a0"/>
    <w:rsid w:val="00910ABD"/>
  </w:style>
  <w:style w:type="paragraph" w:customStyle="1" w:styleId="p14">
    <w:name w:val="p14"/>
    <w:basedOn w:val="a"/>
    <w:rsid w:val="00910ABD"/>
    <w:pPr>
      <w:spacing w:before="100" w:beforeAutospacing="1" w:after="100" w:afterAutospacing="1"/>
    </w:pPr>
    <w:rPr>
      <w:sz w:val="24"/>
      <w:szCs w:val="24"/>
    </w:rPr>
  </w:style>
  <w:style w:type="character" w:customStyle="1" w:styleId="s7">
    <w:name w:val="s7"/>
    <w:basedOn w:val="a0"/>
    <w:rsid w:val="00910ABD"/>
  </w:style>
  <w:style w:type="character" w:customStyle="1" w:styleId="WW8Num1zfalse">
    <w:name w:val="WW8Num1zfalse"/>
    <w:rsid w:val="005E0D3C"/>
  </w:style>
  <w:style w:type="character" w:customStyle="1" w:styleId="WW8Num1ztrue">
    <w:name w:val="WW8Num1ztrue"/>
    <w:rsid w:val="005E0D3C"/>
  </w:style>
  <w:style w:type="character" w:customStyle="1" w:styleId="WW8Num2ztrue">
    <w:name w:val="WW8Num2ztrue"/>
    <w:rsid w:val="005E0D3C"/>
  </w:style>
  <w:style w:type="character" w:customStyle="1" w:styleId="WW8Num3ztrue">
    <w:name w:val="WW8Num3ztrue"/>
    <w:rsid w:val="005E0D3C"/>
  </w:style>
  <w:style w:type="character" w:customStyle="1" w:styleId="WW8Num7zfalse">
    <w:name w:val="WW8Num7zfalse"/>
    <w:rsid w:val="005E0D3C"/>
  </w:style>
  <w:style w:type="character" w:customStyle="1" w:styleId="WW8Num7ztrue">
    <w:name w:val="WW8Num7ztrue"/>
    <w:rsid w:val="005E0D3C"/>
  </w:style>
  <w:style w:type="character" w:customStyle="1" w:styleId="apple-converted-space">
    <w:name w:val="apple-converted-space"/>
    <w:basedOn w:val="a0"/>
    <w:rsid w:val="00FA55FE"/>
  </w:style>
  <w:style w:type="paragraph" w:customStyle="1" w:styleId="110">
    <w:name w:val="Без интервала11"/>
    <w:rsid w:val="00272AA6"/>
    <w:pPr>
      <w:suppressAutoHyphens/>
      <w:spacing w:line="100" w:lineRule="atLeast"/>
    </w:pPr>
    <w:rPr>
      <w:rFonts w:ascii="Calibri" w:eastAsia="Calibri" w:hAnsi="Calibri" w:cs="Calibri"/>
      <w:kern w:val="2"/>
      <w:sz w:val="24"/>
      <w:szCs w:val="24"/>
      <w:lang w:eastAsia="zh-CN" w:bidi="hi-IN"/>
    </w:rPr>
  </w:style>
  <w:style w:type="character" w:customStyle="1" w:styleId="BodyTextIndentChar">
    <w:name w:val="Body Text Indent Char"/>
    <w:link w:val="1f2"/>
    <w:semiHidden/>
    <w:locked/>
    <w:rsid w:val="00BA385D"/>
    <w:rPr>
      <w:sz w:val="24"/>
      <w:szCs w:val="24"/>
      <w:lang w:val="ru-RU" w:eastAsia="ru-RU" w:bidi="ar-SA"/>
    </w:rPr>
  </w:style>
  <w:style w:type="paragraph" w:customStyle="1" w:styleId="1f2">
    <w:name w:val="Основной текст с отступом1"/>
    <w:basedOn w:val="a"/>
    <w:link w:val="BodyTextIndentChar"/>
    <w:rsid w:val="00BA385D"/>
    <w:pPr>
      <w:spacing w:after="120" w:line="480" w:lineRule="auto"/>
    </w:pPr>
    <w:rPr>
      <w:sz w:val="24"/>
      <w:szCs w:val="24"/>
    </w:rPr>
  </w:style>
  <w:style w:type="character" w:styleId="affb">
    <w:name w:val="footnote reference"/>
    <w:semiHidden/>
    <w:rsid w:val="00BA385D"/>
    <w:rPr>
      <w:vertAlign w:val="superscript"/>
    </w:rPr>
  </w:style>
  <w:style w:type="paragraph" w:customStyle="1" w:styleId="Style4">
    <w:name w:val="Style4"/>
    <w:basedOn w:val="a"/>
    <w:rsid w:val="00EB2325"/>
    <w:pPr>
      <w:widowControl w:val="0"/>
      <w:autoSpaceDE w:val="0"/>
      <w:autoSpaceDN w:val="0"/>
      <w:adjustRightInd w:val="0"/>
      <w:spacing w:line="272" w:lineRule="exact"/>
    </w:pPr>
    <w:rPr>
      <w:rFonts w:ascii="Calibri" w:hAnsi="Calibri"/>
      <w:sz w:val="24"/>
      <w:szCs w:val="24"/>
    </w:rPr>
  </w:style>
  <w:style w:type="paragraph" w:customStyle="1" w:styleId="Style5">
    <w:name w:val="Style5"/>
    <w:basedOn w:val="a"/>
    <w:rsid w:val="00EB2325"/>
    <w:pPr>
      <w:widowControl w:val="0"/>
      <w:autoSpaceDE w:val="0"/>
      <w:autoSpaceDN w:val="0"/>
      <w:adjustRightInd w:val="0"/>
      <w:spacing w:line="274" w:lineRule="exact"/>
      <w:jc w:val="both"/>
    </w:pPr>
    <w:rPr>
      <w:rFonts w:ascii="Calibri" w:hAnsi="Calibri"/>
      <w:sz w:val="24"/>
      <w:szCs w:val="24"/>
    </w:rPr>
  </w:style>
  <w:style w:type="paragraph" w:customStyle="1" w:styleId="Style3">
    <w:name w:val="Style3"/>
    <w:basedOn w:val="a"/>
    <w:rsid w:val="00EB2325"/>
    <w:pPr>
      <w:widowControl w:val="0"/>
      <w:autoSpaceDE w:val="0"/>
      <w:autoSpaceDN w:val="0"/>
      <w:adjustRightInd w:val="0"/>
      <w:spacing w:line="269" w:lineRule="exact"/>
    </w:pPr>
    <w:rPr>
      <w:rFonts w:ascii="Calibri" w:hAnsi="Calibri"/>
      <w:sz w:val="24"/>
      <w:szCs w:val="24"/>
    </w:rPr>
  </w:style>
  <w:style w:type="paragraph" w:customStyle="1" w:styleId="Style7">
    <w:name w:val="Style7"/>
    <w:basedOn w:val="a"/>
    <w:rsid w:val="00EB2325"/>
    <w:pPr>
      <w:widowControl w:val="0"/>
      <w:autoSpaceDE w:val="0"/>
      <w:autoSpaceDN w:val="0"/>
      <w:adjustRightInd w:val="0"/>
      <w:spacing w:line="270" w:lineRule="exact"/>
      <w:ind w:hanging="2146"/>
    </w:pPr>
    <w:rPr>
      <w:rFonts w:ascii="Calibri" w:hAnsi="Calibri"/>
      <w:sz w:val="24"/>
      <w:szCs w:val="24"/>
    </w:rPr>
  </w:style>
  <w:style w:type="character" w:customStyle="1" w:styleId="FontStyle12">
    <w:name w:val="Font Style12"/>
    <w:rsid w:val="00EB2325"/>
    <w:rPr>
      <w:rFonts w:ascii="Times New Roman" w:hAnsi="Times New Roman" w:cs="Times New Roman" w:hint="default"/>
      <w:b/>
      <w:bCs/>
      <w:spacing w:val="10"/>
      <w:sz w:val="24"/>
      <w:szCs w:val="24"/>
    </w:rPr>
  </w:style>
  <w:style w:type="paragraph" w:customStyle="1" w:styleId="Style6">
    <w:name w:val="Style6"/>
    <w:basedOn w:val="a"/>
    <w:rsid w:val="00EB2325"/>
    <w:pPr>
      <w:widowControl w:val="0"/>
      <w:autoSpaceDE w:val="0"/>
      <w:autoSpaceDN w:val="0"/>
      <w:adjustRightInd w:val="0"/>
      <w:spacing w:line="326" w:lineRule="exact"/>
    </w:pPr>
    <w:rPr>
      <w:sz w:val="24"/>
      <w:szCs w:val="24"/>
    </w:rPr>
  </w:style>
  <w:style w:type="character" w:customStyle="1" w:styleId="affc">
    <w:name w:val="Знак Знак"/>
    <w:rsid w:val="00645A6B"/>
    <w:rPr>
      <w:rFonts w:ascii="Tahoma" w:eastAsia="Calibri" w:hAnsi="Tahoma" w:cs="Tahoma"/>
      <w:sz w:val="16"/>
      <w:szCs w:val="16"/>
      <w:lang w:eastAsia="en-US"/>
    </w:rPr>
  </w:style>
  <w:style w:type="paragraph" w:customStyle="1" w:styleId="1f3">
    <w:name w:val="нум список 1"/>
    <w:basedOn w:val="a"/>
    <w:rsid w:val="00645A6B"/>
    <w:pPr>
      <w:tabs>
        <w:tab w:val="num" w:pos="360"/>
      </w:tabs>
      <w:spacing w:before="120" w:after="120"/>
      <w:ind w:left="-720"/>
      <w:jc w:val="both"/>
    </w:pPr>
    <w:rPr>
      <w:sz w:val="24"/>
      <w:lang w:eastAsia="ar-SA"/>
    </w:rPr>
  </w:style>
  <w:style w:type="paragraph" w:customStyle="1" w:styleId="affd">
    <w:name w:val="основной текст документа"/>
    <w:basedOn w:val="a"/>
    <w:rsid w:val="00645A6B"/>
    <w:pPr>
      <w:spacing w:before="120" w:after="120"/>
      <w:jc w:val="both"/>
    </w:pPr>
    <w:rPr>
      <w:sz w:val="24"/>
      <w:lang w:eastAsia="en-US"/>
    </w:rPr>
  </w:style>
  <w:style w:type="character" w:customStyle="1" w:styleId="1f4">
    <w:name w:val="Заголовок №1_"/>
    <w:link w:val="1f5"/>
    <w:locked/>
    <w:rsid w:val="00780440"/>
    <w:rPr>
      <w:b/>
      <w:bCs/>
      <w:sz w:val="27"/>
      <w:szCs w:val="27"/>
      <w:lang w:bidi="ar-SA"/>
    </w:rPr>
  </w:style>
  <w:style w:type="paragraph" w:customStyle="1" w:styleId="1f5">
    <w:name w:val="Заголовок №1"/>
    <w:basedOn w:val="a"/>
    <w:link w:val="1f4"/>
    <w:rsid w:val="00780440"/>
    <w:pPr>
      <w:shd w:val="clear" w:color="auto" w:fill="FFFFFF"/>
      <w:spacing w:before="300" w:line="317" w:lineRule="exact"/>
      <w:jc w:val="both"/>
      <w:outlineLvl w:val="0"/>
    </w:pPr>
    <w:rPr>
      <w:b/>
      <w:bCs/>
      <w:sz w:val="27"/>
      <w:szCs w:val="27"/>
    </w:rPr>
  </w:style>
  <w:style w:type="character" w:customStyle="1" w:styleId="affe">
    <w:name w:val="Колонтитул_"/>
    <w:link w:val="afff"/>
    <w:locked/>
    <w:rsid w:val="00780440"/>
    <w:rPr>
      <w:lang w:bidi="ar-SA"/>
    </w:rPr>
  </w:style>
  <w:style w:type="paragraph" w:customStyle="1" w:styleId="afff">
    <w:name w:val="Колонтитул"/>
    <w:basedOn w:val="a"/>
    <w:link w:val="affe"/>
    <w:rsid w:val="00780440"/>
    <w:pPr>
      <w:shd w:val="clear" w:color="auto" w:fill="FFFFFF"/>
    </w:pPr>
  </w:style>
  <w:style w:type="character" w:customStyle="1" w:styleId="53">
    <w:name w:val="Основной текст (5)_"/>
    <w:link w:val="54"/>
    <w:locked/>
    <w:rsid w:val="00780440"/>
    <w:rPr>
      <w:b/>
      <w:bCs/>
      <w:sz w:val="27"/>
      <w:szCs w:val="27"/>
      <w:lang w:bidi="ar-SA"/>
    </w:rPr>
  </w:style>
  <w:style w:type="paragraph" w:customStyle="1" w:styleId="54">
    <w:name w:val="Основной текст (5)"/>
    <w:basedOn w:val="a"/>
    <w:link w:val="53"/>
    <w:rsid w:val="00780440"/>
    <w:pPr>
      <w:shd w:val="clear" w:color="auto" w:fill="FFFFFF"/>
      <w:spacing w:line="322" w:lineRule="exact"/>
      <w:jc w:val="both"/>
    </w:pPr>
    <w:rPr>
      <w:b/>
      <w:bCs/>
      <w:sz w:val="27"/>
      <w:szCs w:val="27"/>
    </w:rPr>
  </w:style>
  <w:style w:type="character" w:customStyle="1" w:styleId="221">
    <w:name w:val="Заголовок №2 (2)_"/>
    <w:link w:val="222"/>
    <w:locked/>
    <w:rsid w:val="00780440"/>
    <w:rPr>
      <w:sz w:val="27"/>
      <w:szCs w:val="27"/>
      <w:lang w:bidi="ar-SA"/>
    </w:rPr>
  </w:style>
  <w:style w:type="paragraph" w:customStyle="1" w:styleId="222">
    <w:name w:val="Заголовок №2 (2)"/>
    <w:basedOn w:val="a"/>
    <w:link w:val="221"/>
    <w:rsid w:val="00780440"/>
    <w:pPr>
      <w:shd w:val="clear" w:color="auto" w:fill="FFFFFF"/>
      <w:spacing w:after="120" w:line="240" w:lineRule="atLeast"/>
      <w:outlineLvl w:val="1"/>
    </w:pPr>
    <w:rPr>
      <w:sz w:val="27"/>
      <w:szCs w:val="27"/>
    </w:rPr>
  </w:style>
  <w:style w:type="character" w:customStyle="1" w:styleId="111">
    <w:name w:val="Основной текст + 11"/>
    <w:aliases w:val="5 pt6"/>
    <w:rsid w:val="00780440"/>
    <w:rPr>
      <w:rFonts w:ascii="Times New Roman" w:hAnsi="Times New Roman" w:cs="Times New Roman" w:hint="default"/>
      <w:noProof/>
      <w:spacing w:val="0"/>
      <w:sz w:val="23"/>
      <w:szCs w:val="23"/>
    </w:rPr>
  </w:style>
  <w:style w:type="character" w:customStyle="1" w:styleId="3a">
    <w:name w:val="Основной текст (3) + Не курсив"/>
    <w:rsid w:val="00780440"/>
    <w:rPr>
      <w:b/>
      <w:bCs/>
      <w:i/>
      <w:iCs/>
      <w:sz w:val="27"/>
      <w:szCs w:val="27"/>
      <w:lang w:bidi="ar-SA"/>
    </w:rPr>
  </w:style>
  <w:style w:type="character" w:customStyle="1" w:styleId="313">
    <w:name w:val="Основной текст (3) + Не курсив1"/>
    <w:rsid w:val="00780440"/>
    <w:rPr>
      <w:b/>
      <w:bCs/>
      <w:i/>
      <w:iCs/>
      <w:sz w:val="27"/>
      <w:szCs w:val="27"/>
      <w:lang w:bidi="ar-SA"/>
    </w:rPr>
  </w:style>
  <w:style w:type="character" w:customStyle="1" w:styleId="130">
    <w:name w:val="Колонтитул + 13"/>
    <w:aliases w:val="5 pt4"/>
    <w:rsid w:val="00780440"/>
    <w:rPr>
      <w:spacing w:val="0"/>
      <w:sz w:val="27"/>
      <w:szCs w:val="27"/>
      <w:lang w:bidi="ar-SA"/>
    </w:rPr>
  </w:style>
  <w:style w:type="character" w:customStyle="1" w:styleId="2c">
    <w:name w:val="Основной текст (2)_ Знак"/>
    <w:link w:val="2d"/>
    <w:locked/>
    <w:rsid w:val="001E53CF"/>
    <w:rPr>
      <w:b/>
      <w:bCs/>
      <w:sz w:val="27"/>
      <w:szCs w:val="27"/>
      <w:lang w:bidi="ar-SA"/>
    </w:rPr>
  </w:style>
  <w:style w:type="paragraph" w:customStyle="1" w:styleId="2d">
    <w:name w:val="Основной текст (2)_"/>
    <w:basedOn w:val="a"/>
    <w:link w:val="2c"/>
    <w:rsid w:val="001E53CF"/>
    <w:pPr>
      <w:shd w:val="clear" w:color="auto" w:fill="FFFFFF"/>
      <w:spacing w:line="326" w:lineRule="exact"/>
    </w:pPr>
    <w:rPr>
      <w:b/>
      <w:bCs/>
      <w:sz w:val="27"/>
      <w:szCs w:val="27"/>
    </w:rPr>
  </w:style>
  <w:style w:type="character" w:customStyle="1" w:styleId="2pt">
    <w:name w:val="Основной текст + Интервал 2 pt"/>
    <w:rsid w:val="001E53CF"/>
    <w:rPr>
      <w:rFonts w:ascii="Times New Roman" w:hAnsi="Times New Roman" w:cs="Times New Roman" w:hint="default"/>
      <w:spacing w:val="40"/>
      <w:sz w:val="27"/>
      <w:szCs w:val="27"/>
    </w:rPr>
  </w:style>
  <w:style w:type="character" w:customStyle="1" w:styleId="1f6">
    <w:name w:val="Знак1"/>
    <w:rsid w:val="00601909"/>
    <w:rPr>
      <w:rFonts w:ascii="Times New Roman" w:hAnsi="Times New Roman" w:cs="Times New Roman" w:hint="default"/>
      <w:sz w:val="16"/>
      <w:szCs w:val="16"/>
      <w:lang w:val="ru-RU" w:eastAsia="ru-RU"/>
    </w:rPr>
  </w:style>
  <w:style w:type="paragraph" w:customStyle="1" w:styleId="afff0">
    <w:name w:val="Знак Знак Знак Знак Знак Знак Знак"/>
    <w:basedOn w:val="a"/>
    <w:rsid w:val="006F5E43"/>
    <w:pPr>
      <w:spacing w:before="100" w:beforeAutospacing="1" w:after="100" w:afterAutospacing="1"/>
      <w:jc w:val="both"/>
    </w:pPr>
    <w:rPr>
      <w:rFonts w:ascii="Tahoma" w:hAnsi="Tahoma"/>
      <w:lang w:val="en-US" w:eastAsia="en-US"/>
    </w:rPr>
  </w:style>
  <w:style w:type="paragraph" w:customStyle="1" w:styleId="afff1">
    <w:name w:val="Прижатый влево"/>
    <w:basedOn w:val="a"/>
    <w:next w:val="a"/>
    <w:rsid w:val="006F5E43"/>
    <w:pPr>
      <w:suppressAutoHyphens/>
      <w:autoSpaceDE w:val="0"/>
    </w:pPr>
    <w:rPr>
      <w:rFonts w:ascii="Arial" w:hAnsi="Arial" w:cs="Arial"/>
      <w:sz w:val="24"/>
      <w:szCs w:val="24"/>
      <w:lang w:eastAsia="ar-SA"/>
    </w:rPr>
  </w:style>
  <w:style w:type="paragraph" w:customStyle="1" w:styleId="Style19">
    <w:name w:val="Style19"/>
    <w:basedOn w:val="a"/>
    <w:rsid w:val="006F5E43"/>
    <w:pPr>
      <w:widowControl w:val="0"/>
      <w:autoSpaceDE w:val="0"/>
      <w:autoSpaceDN w:val="0"/>
      <w:adjustRightInd w:val="0"/>
    </w:pPr>
    <w:rPr>
      <w:sz w:val="24"/>
      <w:szCs w:val="24"/>
    </w:rPr>
  </w:style>
  <w:style w:type="paragraph" w:customStyle="1" w:styleId="Style25">
    <w:name w:val="Style25"/>
    <w:basedOn w:val="a"/>
    <w:rsid w:val="006F5E43"/>
    <w:pPr>
      <w:widowControl w:val="0"/>
      <w:autoSpaceDE w:val="0"/>
      <w:autoSpaceDN w:val="0"/>
      <w:adjustRightInd w:val="0"/>
    </w:pPr>
    <w:rPr>
      <w:sz w:val="24"/>
      <w:szCs w:val="24"/>
    </w:rPr>
  </w:style>
  <w:style w:type="character" w:customStyle="1" w:styleId="FontStyle46">
    <w:name w:val="Font Style46"/>
    <w:rsid w:val="006F5E43"/>
    <w:rPr>
      <w:rFonts w:ascii="Times New Roman" w:hAnsi="Times New Roman" w:cs="Times New Roman" w:hint="default"/>
      <w:sz w:val="22"/>
      <w:szCs w:val="22"/>
    </w:rPr>
  </w:style>
  <w:style w:type="character" w:customStyle="1" w:styleId="FontStyle47">
    <w:name w:val="Font Style47"/>
    <w:rsid w:val="006F5E43"/>
    <w:rPr>
      <w:rFonts w:ascii="Times New Roman" w:hAnsi="Times New Roman" w:cs="Times New Roman" w:hint="default"/>
      <w:i/>
      <w:iCs/>
      <w:sz w:val="22"/>
      <w:szCs w:val="22"/>
    </w:rPr>
  </w:style>
  <w:style w:type="character" w:customStyle="1" w:styleId="FontStyle48">
    <w:name w:val="Font Style48"/>
    <w:rsid w:val="006F5E43"/>
    <w:rPr>
      <w:rFonts w:ascii="Times New Roman" w:hAnsi="Times New Roman" w:cs="Times New Roman" w:hint="default"/>
      <w:b/>
      <w:bCs/>
      <w:i/>
      <w:iCs/>
      <w:sz w:val="22"/>
      <w:szCs w:val="22"/>
    </w:rPr>
  </w:style>
  <w:style w:type="character" w:customStyle="1" w:styleId="afff2">
    <w:name w:val="Символ сноски"/>
    <w:rsid w:val="006F5E43"/>
    <w:rPr>
      <w:vertAlign w:val="superscript"/>
    </w:rPr>
  </w:style>
  <w:style w:type="paragraph" w:customStyle="1" w:styleId="afff3">
    <w:name w:val="Знак Знак Знак Знак Знак Знак Знак Знак Знак Знак"/>
    <w:basedOn w:val="a"/>
    <w:rsid w:val="006F5E43"/>
    <w:pPr>
      <w:spacing w:before="100" w:beforeAutospacing="1" w:after="100" w:afterAutospacing="1"/>
    </w:pPr>
    <w:rPr>
      <w:rFonts w:ascii="Tahoma" w:hAnsi="Tahoma"/>
      <w:lang w:val="en-US" w:eastAsia="en-US"/>
    </w:rPr>
  </w:style>
  <w:style w:type="paragraph" w:styleId="HTML1">
    <w:name w:val="HTML Preformatted"/>
    <w:basedOn w:val="a"/>
    <w:rsid w:val="006F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paragraph" w:customStyle="1" w:styleId="3b">
    <w:name w:val="Знак3 Знак Знак Знак Знак Знак Знак Знак Знак Знак Знак"/>
    <w:basedOn w:val="a"/>
    <w:rsid w:val="006F5E43"/>
    <w:pPr>
      <w:spacing w:before="100" w:beforeAutospacing="1" w:after="100" w:afterAutospacing="1"/>
      <w:jc w:val="both"/>
    </w:pPr>
    <w:rPr>
      <w:rFonts w:ascii="Tahoma" w:hAnsi="Tahoma"/>
      <w:lang w:val="en-US" w:eastAsia="en-US"/>
    </w:rPr>
  </w:style>
  <w:style w:type="character" w:customStyle="1" w:styleId="ConsPlusNormal0">
    <w:name w:val="ConsPlusNormal Знак Знак"/>
    <w:locked/>
    <w:rsid w:val="006F5E43"/>
    <w:rPr>
      <w:rFonts w:ascii="Arial" w:hAnsi="Arial" w:cs="Arial"/>
      <w:lang w:val="ru-RU" w:eastAsia="ru-RU" w:bidi="ar-SA"/>
    </w:rPr>
  </w:style>
  <w:style w:type="paragraph" w:styleId="afff4">
    <w:name w:val="endnote text"/>
    <w:basedOn w:val="a"/>
    <w:rsid w:val="00F34E24"/>
    <w:pPr>
      <w:autoSpaceDE w:val="0"/>
      <w:autoSpaceDN w:val="0"/>
    </w:pPr>
  </w:style>
  <w:style w:type="character" w:styleId="afff5">
    <w:name w:val="endnote reference"/>
    <w:rsid w:val="00F34E24"/>
    <w:rPr>
      <w:rFonts w:cs="Times New Roman"/>
      <w:vertAlign w:val="superscript"/>
    </w:rPr>
  </w:style>
  <w:style w:type="character" w:customStyle="1" w:styleId="b-message-headcontact">
    <w:name w:val="b-message-head__contact"/>
    <w:basedOn w:val="a0"/>
    <w:rsid w:val="00C70955"/>
  </w:style>
  <w:style w:type="character" w:customStyle="1" w:styleId="serp-urlitem">
    <w:name w:val="serp-url__item"/>
    <w:basedOn w:val="a0"/>
    <w:rsid w:val="00C70955"/>
  </w:style>
  <w:style w:type="paragraph" w:customStyle="1" w:styleId="WW-">
    <w:name w:val="WW-Базовый"/>
    <w:basedOn w:val="a"/>
    <w:rsid w:val="005C0C62"/>
    <w:pPr>
      <w:autoSpaceDE w:val="0"/>
      <w:ind w:firstLine="851"/>
      <w:jc w:val="both"/>
    </w:pPr>
    <w:rPr>
      <w:rFonts w:eastAsia="Calibri"/>
      <w:kern w:val="2"/>
      <w:sz w:val="28"/>
      <w:szCs w:val="28"/>
      <w:lang w:eastAsia="zh-CN"/>
    </w:rPr>
  </w:style>
  <w:style w:type="character" w:customStyle="1" w:styleId="afff6">
    <w:name w:val="Базовый Знак"/>
    <w:rsid w:val="005C0C62"/>
    <w:rPr>
      <w:rFonts w:ascii="Calibri" w:eastAsia="Calibri" w:hAnsi="Calibri" w:hint="default"/>
      <w:sz w:val="28"/>
      <w:szCs w:val="28"/>
      <w:lang w:val="ru-RU" w:eastAsia="ar-SA" w:bidi="ar-SA"/>
    </w:rPr>
  </w:style>
  <w:style w:type="paragraph" w:customStyle="1" w:styleId="TableContents">
    <w:name w:val="Table Contents"/>
    <w:basedOn w:val="a"/>
    <w:rsid w:val="00860ECB"/>
    <w:pPr>
      <w:widowControl w:val="0"/>
      <w:suppressLineNumbers/>
      <w:suppressAutoHyphens/>
    </w:pPr>
    <w:rPr>
      <w:rFonts w:eastAsia="Calibri"/>
      <w:kern w:val="1"/>
      <w:sz w:val="24"/>
      <w:szCs w:val="24"/>
    </w:rPr>
  </w:style>
  <w:style w:type="paragraph" w:customStyle="1" w:styleId="112">
    <w:name w:val="Абзац списка11"/>
    <w:basedOn w:val="a"/>
    <w:rsid w:val="007C3F0F"/>
    <w:pPr>
      <w:spacing w:after="200" w:line="276" w:lineRule="auto"/>
      <w:ind w:left="720"/>
      <w:contextualSpacing/>
    </w:pPr>
    <w:rPr>
      <w:rFonts w:ascii="Calibri" w:hAnsi="Calibri"/>
      <w:sz w:val="22"/>
      <w:szCs w:val="22"/>
      <w:lang w:eastAsia="en-US"/>
    </w:rPr>
  </w:style>
  <w:style w:type="character" w:customStyle="1" w:styleId="2e">
    <w:name w:val="Основной шрифт абзаца2"/>
    <w:rsid w:val="009920E2"/>
  </w:style>
  <w:style w:type="character" w:customStyle="1" w:styleId="WW8Num13z0">
    <w:name w:val="WW8Num13z0"/>
    <w:rsid w:val="009920E2"/>
    <w:rPr>
      <w:rFonts w:eastAsia="Calibri"/>
    </w:rPr>
  </w:style>
  <w:style w:type="paragraph" w:customStyle="1" w:styleId="2f">
    <w:name w:val="Указатель2"/>
    <w:basedOn w:val="a"/>
    <w:rsid w:val="009920E2"/>
    <w:pPr>
      <w:suppressLineNumbers/>
      <w:suppressAutoHyphens/>
      <w:spacing w:after="200" w:line="276" w:lineRule="auto"/>
    </w:pPr>
    <w:rPr>
      <w:rFonts w:ascii="Calibri" w:eastAsia="Calibri" w:hAnsi="Calibri" w:cs="Mangal"/>
      <w:sz w:val="22"/>
      <w:szCs w:val="22"/>
      <w:lang w:eastAsia="zh-CN"/>
    </w:rPr>
  </w:style>
  <w:style w:type="character" w:customStyle="1" w:styleId="apple-style-span">
    <w:name w:val="apple-style-span"/>
    <w:basedOn w:val="11"/>
    <w:rsid w:val="009534A4"/>
  </w:style>
  <w:style w:type="character" w:customStyle="1" w:styleId="js-extracted-address">
    <w:name w:val="js-extracted-address"/>
    <w:basedOn w:val="a0"/>
    <w:rsid w:val="009534A4"/>
  </w:style>
  <w:style w:type="character" w:customStyle="1" w:styleId="afff7">
    <w:name w:val="Красная строка Знак"/>
    <w:aliases w:val=" Знак9 Знак1"/>
    <w:link w:val="afff8"/>
    <w:rsid w:val="009C6DA3"/>
    <w:rPr>
      <w:rFonts w:ascii="Times New Roman" w:eastAsia="Times New Roman" w:hAnsi="Times New Roman"/>
      <w:snapToGrid w:val="0"/>
      <w:sz w:val="28"/>
      <w:szCs w:val="26"/>
    </w:rPr>
  </w:style>
  <w:style w:type="character" w:customStyle="1" w:styleId="84">
    <w:name w:val="Знак8"/>
    <w:rsid w:val="009C6DA3"/>
    <w:rPr>
      <w:rFonts w:ascii="Times New Roman" w:eastAsia="Times New Roman" w:hAnsi="Times New Roman"/>
      <w:b/>
      <w:sz w:val="28"/>
    </w:rPr>
  </w:style>
  <w:style w:type="character" w:customStyle="1" w:styleId="afff9">
    <w:name w:val="Подзаголовок Знак"/>
    <w:aliases w:val=" Знак6 Знак1"/>
    <w:link w:val="afffa"/>
    <w:rsid w:val="009C6DA3"/>
    <w:rPr>
      <w:rFonts w:ascii="Times New Roman" w:eastAsia="Times New Roman" w:hAnsi="Times New Roman"/>
      <w:b/>
      <w:bCs/>
      <w:snapToGrid w:val="0"/>
      <w:color w:val="000000"/>
      <w:sz w:val="28"/>
    </w:rPr>
  </w:style>
  <w:style w:type="paragraph" w:styleId="afffb">
    <w:name w:val="List Bullet"/>
    <w:aliases w:val="Маркированный список Знак,Маркированный список Знак Знак Знак,Маркированный Знак Знак Знак,Маркированный список Знак1 Знак,EIA Bullet 1 Знак,Маркированный список Знак Знак,Маркированный Знак Знак,Маркированный список Знак1"/>
    <w:basedOn w:val="a"/>
    <w:link w:val="2f0"/>
    <w:rsid w:val="00596E9D"/>
    <w:pPr>
      <w:widowControl w:val="0"/>
      <w:tabs>
        <w:tab w:val="num" w:pos="360"/>
      </w:tabs>
      <w:autoSpaceDE w:val="0"/>
      <w:autoSpaceDN w:val="0"/>
      <w:adjustRightInd w:val="0"/>
      <w:spacing w:before="120"/>
      <w:ind w:left="357" w:hanging="357"/>
      <w:jc w:val="both"/>
    </w:pPr>
    <w:rPr>
      <w:sz w:val="26"/>
    </w:rPr>
  </w:style>
  <w:style w:type="character" w:customStyle="1" w:styleId="44">
    <w:name w:val="Знак4"/>
    <w:rsid w:val="00596E9D"/>
    <w:rPr>
      <w:rFonts w:ascii="Arial" w:hAnsi="Arial" w:cs="Arial"/>
      <w:position w:val="6"/>
      <w:sz w:val="24"/>
      <w:szCs w:val="24"/>
    </w:rPr>
  </w:style>
  <w:style w:type="character" w:customStyle="1" w:styleId="FontStyle15">
    <w:name w:val="Font Style15"/>
    <w:rsid w:val="00596E9D"/>
    <w:rPr>
      <w:rFonts w:ascii="Times New Roman" w:hAnsi="Times New Roman" w:cs="Times New Roman" w:hint="default"/>
      <w:sz w:val="26"/>
      <w:szCs w:val="26"/>
    </w:rPr>
  </w:style>
  <w:style w:type="paragraph" w:styleId="3c">
    <w:name w:val="List 3"/>
    <w:basedOn w:val="a"/>
    <w:rsid w:val="000A752B"/>
    <w:pPr>
      <w:ind w:left="1080" w:hanging="360"/>
    </w:pPr>
  </w:style>
  <w:style w:type="paragraph" w:styleId="2f1">
    <w:name w:val="List Bullet 2"/>
    <w:basedOn w:val="a"/>
    <w:autoRedefine/>
    <w:rsid w:val="003D37C8"/>
    <w:pPr>
      <w:ind w:left="2127"/>
    </w:pPr>
  </w:style>
  <w:style w:type="paragraph" w:styleId="3d">
    <w:name w:val="List Bullet 3"/>
    <w:basedOn w:val="a"/>
    <w:autoRedefine/>
    <w:rsid w:val="004146AC"/>
    <w:pPr>
      <w:ind w:firstLine="360"/>
    </w:pPr>
  </w:style>
  <w:style w:type="paragraph" w:customStyle="1" w:styleId="1f7">
    <w:name w:val="Знак1 Знак Знак Знак"/>
    <w:basedOn w:val="a"/>
    <w:rsid w:val="000A752B"/>
    <w:pPr>
      <w:spacing w:after="60"/>
      <w:ind w:firstLine="709"/>
      <w:jc w:val="both"/>
    </w:pPr>
    <w:rPr>
      <w:rFonts w:ascii="Arial" w:hAnsi="Arial" w:cs="Arial"/>
      <w:bCs/>
      <w:sz w:val="24"/>
      <w:szCs w:val="24"/>
    </w:rPr>
  </w:style>
  <w:style w:type="paragraph" w:customStyle="1" w:styleId="afffc">
    <w:name w:val="МОЕ"/>
    <w:basedOn w:val="a"/>
    <w:rsid w:val="000A752B"/>
    <w:pPr>
      <w:ind w:firstLine="709"/>
      <w:jc w:val="both"/>
    </w:pPr>
    <w:rPr>
      <w:spacing w:val="10"/>
      <w:sz w:val="28"/>
      <w:szCs w:val="28"/>
    </w:rPr>
  </w:style>
  <w:style w:type="character" w:customStyle="1" w:styleId="afffd">
    <w:name w:val="Гипертекстовая ссылка"/>
    <w:rsid w:val="000A752B"/>
    <w:rPr>
      <w:b/>
      <w:bCs/>
      <w:color w:val="008000"/>
      <w:sz w:val="20"/>
      <w:szCs w:val="20"/>
      <w:u w:val="single"/>
    </w:rPr>
  </w:style>
  <w:style w:type="paragraph" w:styleId="afffe">
    <w:name w:val="Plain Text"/>
    <w:basedOn w:val="a"/>
    <w:rsid w:val="000A752B"/>
    <w:rPr>
      <w:rFonts w:ascii="Courier New" w:hAnsi="Courier New"/>
    </w:rPr>
  </w:style>
  <w:style w:type="paragraph" w:customStyle="1" w:styleId="Heading">
    <w:name w:val="Heading"/>
    <w:rsid w:val="000A752B"/>
    <w:pPr>
      <w:autoSpaceDE w:val="0"/>
      <w:autoSpaceDN w:val="0"/>
      <w:adjustRightInd w:val="0"/>
    </w:pPr>
    <w:rPr>
      <w:rFonts w:ascii="Arial" w:hAnsi="Arial" w:cs="Arial"/>
      <w:b/>
      <w:bCs/>
      <w:sz w:val="22"/>
      <w:szCs w:val="22"/>
    </w:rPr>
  </w:style>
  <w:style w:type="paragraph" w:customStyle="1" w:styleId="affff">
    <w:name w:val="Îáû÷íûé"/>
    <w:rsid w:val="000A752B"/>
    <w:pPr>
      <w:widowControl w:val="0"/>
    </w:pPr>
    <w:rPr>
      <w:rFonts w:ascii="TimesET" w:hAnsi="TimesET"/>
    </w:rPr>
  </w:style>
  <w:style w:type="character" w:customStyle="1" w:styleId="55">
    <w:name w:val="Знак Знак5"/>
    <w:rsid w:val="000A752B"/>
    <w:rPr>
      <w:rFonts w:ascii="Arial" w:hAnsi="Arial" w:cs="Arial"/>
      <w:b/>
      <w:bCs/>
      <w:noProof w:val="0"/>
      <w:kern w:val="32"/>
      <w:sz w:val="32"/>
      <w:szCs w:val="32"/>
      <w:lang w:val="ru-RU" w:eastAsia="ru-RU" w:bidi="ar-SA"/>
    </w:rPr>
  </w:style>
  <w:style w:type="paragraph" w:customStyle="1" w:styleId="ConsCell">
    <w:name w:val="ConsCell"/>
    <w:rsid w:val="000A752B"/>
    <w:pPr>
      <w:widowControl w:val="0"/>
      <w:autoSpaceDE w:val="0"/>
      <w:autoSpaceDN w:val="0"/>
      <w:adjustRightInd w:val="0"/>
    </w:pPr>
    <w:rPr>
      <w:rFonts w:ascii="Arial" w:hAnsi="Arial" w:cs="Arial"/>
    </w:rPr>
  </w:style>
  <w:style w:type="paragraph" w:customStyle="1" w:styleId="affff0">
    <w:name w:val="Заголовок статьи"/>
    <w:basedOn w:val="a"/>
    <w:next w:val="a"/>
    <w:rsid w:val="000A752B"/>
    <w:pPr>
      <w:widowControl w:val="0"/>
      <w:autoSpaceDE w:val="0"/>
      <w:autoSpaceDN w:val="0"/>
      <w:adjustRightInd w:val="0"/>
      <w:ind w:left="1612" w:hanging="892"/>
      <w:jc w:val="both"/>
    </w:pPr>
    <w:rPr>
      <w:rFonts w:ascii="Arial" w:hAnsi="Arial" w:cs="Arial"/>
      <w:sz w:val="26"/>
      <w:szCs w:val="26"/>
    </w:rPr>
  </w:style>
  <w:style w:type="paragraph" w:customStyle="1" w:styleId="affff1">
    <w:name w:val="Комментарий"/>
    <w:basedOn w:val="a"/>
    <w:next w:val="a"/>
    <w:rsid w:val="000A752B"/>
    <w:pPr>
      <w:widowControl w:val="0"/>
      <w:autoSpaceDE w:val="0"/>
      <w:autoSpaceDN w:val="0"/>
      <w:adjustRightInd w:val="0"/>
      <w:ind w:left="170"/>
      <w:jc w:val="both"/>
    </w:pPr>
    <w:rPr>
      <w:rFonts w:ascii="Arial" w:hAnsi="Arial" w:cs="Arial"/>
      <w:i/>
      <w:iCs/>
      <w:color w:val="800080"/>
      <w:sz w:val="26"/>
      <w:szCs w:val="26"/>
    </w:rPr>
  </w:style>
  <w:style w:type="paragraph" w:customStyle="1" w:styleId="consplustitle1">
    <w:name w:val="consplustitle"/>
    <w:basedOn w:val="a"/>
    <w:rsid w:val="000A752B"/>
    <w:rPr>
      <w:sz w:val="24"/>
      <w:szCs w:val="24"/>
    </w:rPr>
  </w:style>
  <w:style w:type="paragraph" w:styleId="45">
    <w:name w:val="List 4"/>
    <w:basedOn w:val="a"/>
    <w:rsid w:val="000A752B"/>
    <w:pPr>
      <w:ind w:left="1132" w:hanging="283"/>
    </w:pPr>
    <w:rPr>
      <w:sz w:val="24"/>
      <w:szCs w:val="24"/>
    </w:rPr>
  </w:style>
  <w:style w:type="paragraph" w:styleId="46">
    <w:name w:val="List Bullet 4"/>
    <w:basedOn w:val="a"/>
    <w:autoRedefine/>
    <w:rsid w:val="000A752B"/>
    <w:pPr>
      <w:tabs>
        <w:tab w:val="num" w:pos="1209"/>
      </w:tabs>
      <w:ind w:left="1209" w:hanging="360"/>
    </w:pPr>
    <w:rPr>
      <w:sz w:val="24"/>
      <w:szCs w:val="24"/>
    </w:rPr>
  </w:style>
  <w:style w:type="paragraph" w:styleId="56">
    <w:name w:val="List Bullet 5"/>
    <w:basedOn w:val="a"/>
    <w:autoRedefine/>
    <w:rsid w:val="000A752B"/>
    <w:pPr>
      <w:tabs>
        <w:tab w:val="num" w:pos="1492"/>
      </w:tabs>
      <w:ind w:left="1492" w:hanging="360"/>
    </w:pPr>
    <w:rPr>
      <w:sz w:val="24"/>
      <w:szCs w:val="24"/>
    </w:rPr>
  </w:style>
  <w:style w:type="paragraph" w:styleId="3e">
    <w:name w:val="List Continue 3"/>
    <w:basedOn w:val="a"/>
    <w:rsid w:val="000A752B"/>
    <w:pPr>
      <w:spacing w:after="120"/>
      <w:ind w:left="849"/>
    </w:pPr>
    <w:rPr>
      <w:sz w:val="24"/>
      <w:szCs w:val="24"/>
    </w:rPr>
  </w:style>
  <w:style w:type="paragraph" w:customStyle="1" w:styleId="1f8">
    <w:name w:val="Верхний колонтитул1"/>
    <w:basedOn w:val="a"/>
    <w:rsid w:val="00C50ACC"/>
    <w:pPr>
      <w:tabs>
        <w:tab w:val="center" w:pos="4153"/>
        <w:tab w:val="right" w:pos="8306"/>
      </w:tabs>
    </w:pPr>
    <w:rPr>
      <w:rFonts w:ascii="Arial" w:hAnsi="Arial" w:cs="Arial"/>
      <w:position w:val="6"/>
      <w:sz w:val="24"/>
      <w:szCs w:val="24"/>
    </w:rPr>
  </w:style>
  <w:style w:type="character" w:customStyle="1" w:styleId="32">
    <w:name w:val="Заголовок 3 Знак2"/>
    <w:aliases w:val="Заголовок 3 Знак1 Знак,OG Heading 3 Знак Знак,OG Heading 3 Знак1"/>
    <w:link w:val="3"/>
    <w:rsid w:val="00C50ACC"/>
    <w:rPr>
      <w:rFonts w:ascii="Arial" w:hAnsi="Arial" w:cs="Arial"/>
      <w:b/>
      <w:bCs/>
      <w:sz w:val="26"/>
      <w:szCs w:val="26"/>
      <w:lang w:val="ru-RU" w:eastAsia="ru-RU" w:bidi="ar-SA"/>
    </w:rPr>
  </w:style>
  <w:style w:type="character" w:customStyle="1" w:styleId="mw-headline">
    <w:name w:val="mw-headline"/>
    <w:basedOn w:val="a0"/>
    <w:rsid w:val="00C50ACC"/>
  </w:style>
  <w:style w:type="paragraph" w:customStyle="1" w:styleId="ConsPlusNormal2">
    <w:name w:val="ConsPlusNormal"/>
    <w:rsid w:val="00C50ACC"/>
    <w:pPr>
      <w:widowControl w:val="0"/>
      <w:autoSpaceDE w:val="0"/>
      <w:autoSpaceDN w:val="0"/>
      <w:adjustRightInd w:val="0"/>
      <w:ind w:firstLine="720"/>
    </w:pPr>
    <w:rPr>
      <w:rFonts w:ascii="Arial" w:hAnsi="Arial" w:cs="Arial"/>
    </w:rPr>
  </w:style>
  <w:style w:type="paragraph" w:customStyle="1" w:styleId="Normal10-02">
    <w:name w:val="Normal + 10 пт полужирный По центру Слева:  -02 см Справ... Знак"/>
    <w:basedOn w:val="a"/>
    <w:link w:val="Normal10-020"/>
    <w:rsid w:val="00C50ACC"/>
    <w:pPr>
      <w:ind w:left="-113" w:right="-113"/>
      <w:jc w:val="center"/>
    </w:pPr>
    <w:rPr>
      <w:b/>
      <w:bCs/>
    </w:rPr>
  </w:style>
  <w:style w:type="character" w:customStyle="1" w:styleId="Normal10-020">
    <w:name w:val="Normal + 10 пт полужирный По центру Слева:  -02 см Справ... Знак Знак"/>
    <w:link w:val="Normal10-02"/>
    <w:rsid w:val="00C50ACC"/>
    <w:rPr>
      <w:b/>
      <w:bCs/>
      <w:lang w:val="ru-RU" w:eastAsia="ru-RU" w:bidi="ar-SA"/>
    </w:rPr>
  </w:style>
  <w:style w:type="paragraph" w:customStyle="1" w:styleId="127">
    <w:name w:val="127 см"/>
    <w:basedOn w:val="a"/>
    <w:next w:val="a"/>
    <w:rsid w:val="00C50ACC"/>
    <w:pPr>
      <w:widowControl w:val="0"/>
      <w:autoSpaceDE w:val="0"/>
      <w:autoSpaceDN w:val="0"/>
      <w:adjustRightInd w:val="0"/>
      <w:spacing w:before="120"/>
      <w:ind w:left="720"/>
      <w:jc w:val="both"/>
    </w:pPr>
    <w:rPr>
      <w:sz w:val="26"/>
    </w:rPr>
  </w:style>
  <w:style w:type="paragraph" w:customStyle="1" w:styleId="Normal">
    <w:name w:val="Normal Знак Знак"/>
    <w:link w:val="Normal0"/>
    <w:rsid w:val="00C50ACC"/>
    <w:pPr>
      <w:snapToGrid w:val="0"/>
    </w:pPr>
    <w:rPr>
      <w:sz w:val="22"/>
    </w:rPr>
  </w:style>
  <w:style w:type="character" w:customStyle="1" w:styleId="Normal0">
    <w:name w:val="Normal Знак Знак Знак"/>
    <w:link w:val="Normal"/>
    <w:rsid w:val="00C50ACC"/>
    <w:rPr>
      <w:sz w:val="22"/>
      <w:lang w:val="ru-RU" w:eastAsia="ru-RU" w:bidi="ar-SA"/>
    </w:rPr>
  </w:style>
  <w:style w:type="paragraph" w:customStyle="1" w:styleId="S">
    <w:name w:val="S_Обычный Знак"/>
    <w:basedOn w:val="a"/>
    <w:link w:val="S0"/>
    <w:rsid w:val="00C50ACC"/>
    <w:pPr>
      <w:spacing w:line="360" w:lineRule="auto"/>
      <w:ind w:firstLine="709"/>
      <w:jc w:val="both"/>
    </w:pPr>
    <w:rPr>
      <w:sz w:val="24"/>
      <w:szCs w:val="24"/>
    </w:rPr>
  </w:style>
  <w:style w:type="character" w:customStyle="1" w:styleId="S0">
    <w:name w:val="S_Обычный Знак Знак"/>
    <w:link w:val="S"/>
    <w:rsid w:val="00C50ACC"/>
    <w:rPr>
      <w:sz w:val="24"/>
      <w:szCs w:val="24"/>
      <w:lang w:val="ru-RU" w:eastAsia="ru-RU" w:bidi="ar-SA"/>
    </w:rPr>
  </w:style>
  <w:style w:type="character" w:customStyle="1" w:styleId="2f0">
    <w:name w:val="Маркированный список Знак2"/>
    <w:aliases w:val="Маркированный список Знак Знак1,Маркированный список Знак Знак Знак Знак,Маркированный Знак Знак Знак Знак,Маркированный список Знак1 Знак Знак,EIA Bullet 1 Знак Знак,Маркированный список Знак Знак Знак1"/>
    <w:link w:val="afffb"/>
    <w:rsid w:val="00C50ACC"/>
    <w:rPr>
      <w:sz w:val="26"/>
      <w:lang w:val="ru-RU" w:eastAsia="ru-RU" w:bidi="ar-SA"/>
    </w:rPr>
  </w:style>
  <w:style w:type="paragraph" w:styleId="affff2">
    <w:name w:val="Document Map"/>
    <w:basedOn w:val="a"/>
    <w:semiHidden/>
    <w:rsid w:val="00C50ACC"/>
    <w:pPr>
      <w:shd w:val="clear" w:color="auto" w:fill="000080"/>
    </w:pPr>
    <w:rPr>
      <w:rFonts w:ascii="Tahoma" w:hAnsi="Tahoma" w:cs="Tahoma"/>
      <w:position w:val="6"/>
    </w:rPr>
  </w:style>
  <w:style w:type="paragraph" w:customStyle="1" w:styleId="u">
    <w:name w:val="u"/>
    <w:basedOn w:val="a"/>
    <w:rsid w:val="00C50ACC"/>
    <w:pPr>
      <w:ind w:firstLine="390"/>
      <w:jc w:val="both"/>
    </w:pPr>
    <w:rPr>
      <w:sz w:val="24"/>
      <w:szCs w:val="24"/>
    </w:rPr>
  </w:style>
  <w:style w:type="character" w:customStyle="1" w:styleId="213">
    <w:name w:val="Знак21"/>
    <w:rsid w:val="00C50ACC"/>
    <w:rPr>
      <w:b/>
      <w:bCs/>
      <w:position w:val="6"/>
      <w:sz w:val="28"/>
      <w:szCs w:val="28"/>
    </w:rPr>
  </w:style>
  <w:style w:type="character" w:customStyle="1" w:styleId="81">
    <w:name w:val="Заголовок 8 Знак1"/>
    <w:aliases w:val=" Знак17 Знак"/>
    <w:link w:val="8"/>
    <w:rsid w:val="00C50ACC"/>
    <w:rPr>
      <w:rFonts w:ascii="Arial" w:hAnsi="Arial"/>
      <w:b/>
      <w:sz w:val="32"/>
      <w:lang w:val="ru-RU" w:eastAsia="ru-RU" w:bidi="ar-SA"/>
    </w:rPr>
  </w:style>
  <w:style w:type="character" w:customStyle="1" w:styleId="150">
    <w:name w:val="Знак15"/>
    <w:rsid w:val="00C50ACC"/>
    <w:rPr>
      <w:rFonts w:ascii="Arial" w:hAnsi="Arial" w:cs="Arial"/>
      <w:position w:val="6"/>
      <w:sz w:val="24"/>
      <w:szCs w:val="24"/>
    </w:rPr>
  </w:style>
  <w:style w:type="character" w:customStyle="1" w:styleId="131">
    <w:name w:val="Знак13"/>
    <w:rsid w:val="00C50ACC"/>
    <w:rPr>
      <w:rFonts w:ascii="Arial" w:hAnsi="Arial"/>
      <w:b/>
      <w:sz w:val="24"/>
    </w:rPr>
  </w:style>
  <w:style w:type="paragraph" w:customStyle="1" w:styleId="2f2">
    <w:name w:val="Знак Знак Знак2 Знак Знак Знак Знак"/>
    <w:basedOn w:val="a"/>
    <w:rsid w:val="00C50ACC"/>
    <w:pPr>
      <w:spacing w:after="160" w:line="240" w:lineRule="exact"/>
      <w:jc w:val="both"/>
    </w:pPr>
    <w:rPr>
      <w:sz w:val="24"/>
      <w:lang w:val="en-US" w:eastAsia="en-US"/>
    </w:rPr>
  </w:style>
  <w:style w:type="paragraph" w:customStyle="1" w:styleId="1f9">
    <w:name w:val="Егор1"/>
    <w:basedOn w:val="a"/>
    <w:qFormat/>
    <w:rsid w:val="00C50ACC"/>
    <w:pPr>
      <w:spacing w:before="120" w:after="120"/>
      <w:ind w:firstLine="709"/>
      <w:jc w:val="center"/>
    </w:pPr>
    <w:rPr>
      <w:b/>
      <w:i/>
      <w:sz w:val="28"/>
      <w:szCs w:val="26"/>
    </w:rPr>
  </w:style>
  <w:style w:type="paragraph" w:customStyle="1" w:styleId="3f">
    <w:name w:val="Егор3"/>
    <w:basedOn w:val="a"/>
    <w:qFormat/>
    <w:rsid w:val="00C50ACC"/>
    <w:pPr>
      <w:spacing w:after="200" w:line="276" w:lineRule="auto"/>
      <w:ind w:firstLine="851"/>
      <w:jc w:val="center"/>
    </w:pPr>
    <w:rPr>
      <w:rFonts w:eastAsia="Calibri"/>
      <w:i/>
      <w:sz w:val="26"/>
      <w:szCs w:val="22"/>
      <w:lang w:eastAsia="en-US"/>
    </w:rPr>
  </w:style>
  <w:style w:type="character" w:customStyle="1" w:styleId="af7">
    <w:name w:val="Название объекта Знак"/>
    <w:aliases w:val=" Знак14 Знак"/>
    <w:link w:val="af6"/>
    <w:rsid w:val="00C50ACC"/>
    <w:rPr>
      <w:rFonts w:cs="Mangal"/>
      <w:i/>
      <w:iCs/>
      <w:sz w:val="24"/>
      <w:szCs w:val="24"/>
      <w:lang w:val="ru-RU" w:eastAsia="zh-CN" w:bidi="ar-SA"/>
    </w:rPr>
  </w:style>
  <w:style w:type="character" w:customStyle="1" w:styleId="FontStyle57">
    <w:name w:val="Font Style57"/>
    <w:rsid w:val="00C50ACC"/>
    <w:rPr>
      <w:rFonts w:ascii="Times New Roman" w:hAnsi="Times New Roman" w:cs="Times New Roman"/>
      <w:sz w:val="26"/>
      <w:szCs w:val="26"/>
    </w:rPr>
  </w:style>
  <w:style w:type="paragraph" w:customStyle="1" w:styleId="0">
    <w:name w:val="КК0 Знак"/>
    <w:basedOn w:val="a"/>
    <w:link w:val="00"/>
    <w:qFormat/>
    <w:rsid w:val="00C50ACC"/>
    <w:pPr>
      <w:spacing w:before="120" w:after="120"/>
      <w:ind w:firstLine="709"/>
      <w:jc w:val="both"/>
    </w:pPr>
    <w:rPr>
      <w:sz w:val="26"/>
      <w:szCs w:val="26"/>
    </w:rPr>
  </w:style>
  <w:style w:type="character" w:customStyle="1" w:styleId="00">
    <w:name w:val="КК0 Знак Знак"/>
    <w:link w:val="0"/>
    <w:rsid w:val="00C50ACC"/>
    <w:rPr>
      <w:sz w:val="26"/>
      <w:szCs w:val="26"/>
      <w:lang w:val="ru-RU" w:eastAsia="ru-RU" w:bidi="ar-SA"/>
    </w:rPr>
  </w:style>
  <w:style w:type="paragraph" w:customStyle="1" w:styleId="affff3">
    <w:name w:val="Егор"/>
    <w:basedOn w:val="a"/>
    <w:qFormat/>
    <w:rsid w:val="00C50ACC"/>
    <w:pPr>
      <w:pageBreakBefore/>
      <w:spacing w:after="200" w:line="276" w:lineRule="auto"/>
      <w:ind w:firstLine="851"/>
      <w:jc w:val="center"/>
    </w:pPr>
    <w:rPr>
      <w:rFonts w:eastAsia="Calibri"/>
      <w:b/>
      <w:sz w:val="28"/>
      <w:szCs w:val="22"/>
      <w:lang w:eastAsia="en-US"/>
    </w:rPr>
  </w:style>
  <w:style w:type="paragraph" w:styleId="afff8">
    <w:name w:val="Body Text First Indent"/>
    <w:aliases w:val=" Знак9"/>
    <w:basedOn w:val="a4"/>
    <w:link w:val="afff7"/>
    <w:unhideWhenUsed/>
    <w:rsid w:val="00C50ACC"/>
    <w:pPr>
      <w:tabs>
        <w:tab w:val="clear" w:pos="8306"/>
      </w:tabs>
      <w:spacing w:after="120" w:line="276" w:lineRule="auto"/>
      <w:ind w:firstLine="210"/>
      <w:jc w:val="left"/>
    </w:pPr>
    <w:rPr>
      <w:snapToGrid w:val="0"/>
      <w:szCs w:val="26"/>
    </w:rPr>
  </w:style>
  <w:style w:type="character" w:customStyle="1" w:styleId="FontStyle31">
    <w:name w:val="Font Style31"/>
    <w:rsid w:val="00C50ACC"/>
    <w:rPr>
      <w:rFonts w:ascii="Times New Roman" w:hAnsi="Times New Roman" w:cs="Times New Roman"/>
      <w:sz w:val="16"/>
      <w:szCs w:val="16"/>
    </w:rPr>
  </w:style>
  <w:style w:type="character" w:customStyle="1" w:styleId="223">
    <w:name w:val="Знак22"/>
    <w:rsid w:val="00C50ACC"/>
    <w:rPr>
      <w:rFonts w:ascii="Arial" w:hAnsi="Arial" w:cs="Arial"/>
      <w:b/>
      <w:bCs/>
      <w:i/>
      <w:iCs/>
      <w:position w:val="6"/>
      <w:sz w:val="28"/>
      <w:szCs w:val="28"/>
      <w:lang w:val="ru-RU" w:eastAsia="ru-RU" w:bidi="ar-SA"/>
    </w:rPr>
  </w:style>
  <w:style w:type="character" w:customStyle="1" w:styleId="100">
    <w:name w:val="Знак Знак10"/>
    <w:rsid w:val="00C50ACC"/>
    <w:rPr>
      <w:rFonts w:ascii="Cambria" w:eastAsia="Times New Roman" w:hAnsi="Cambria" w:cs="Times New Roman"/>
      <w:b/>
      <w:bCs/>
      <w:sz w:val="26"/>
      <w:szCs w:val="26"/>
    </w:rPr>
  </w:style>
  <w:style w:type="paragraph" w:styleId="afffa">
    <w:name w:val="Subtitle"/>
    <w:aliases w:val=" Знак6"/>
    <w:basedOn w:val="a"/>
    <w:next w:val="a"/>
    <w:link w:val="afff9"/>
    <w:qFormat/>
    <w:rsid w:val="00C50ACC"/>
    <w:pPr>
      <w:spacing w:after="60"/>
      <w:jc w:val="center"/>
      <w:outlineLvl w:val="1"/>
    </w:pPr>
    <w:rPr>
      <w:b/>
      <w:bCs/>
      <w:snapToGrid w:val="0"/>
      <w:color w:val="000000"/>
      <w:sz w:val="28"/>
    </w:rPr>
  </w:style>
  <w:style w:type="paragraph" w:customStyle="1" w:styleId="113">
    <w:name w:val="Обычный11"/>
    <w:rsid w:val="00C50ACC"/>
    <w:pPr>
      <w:snapToGrid w:val="0"/>
    </w:pPr>
    <w:rPr>
      <w:sz w:val="22"/>
    </w:rPr>
  </w:style>
  <w:style w:type="character" w:customStyle="1" w:styleId="132">
    <w:name w:val="Знак Знак13"/>
    <w:rsid w:val="00C50ACC"/>
    <w:rPr>
      <w:rFonts w:ascii="Arial" w:hAnsi="Arial" w:cs="Arial"/>
      <w:b/>
      <w:i/>
      <w:position w:val="6"/>
      <w:sz w:val="24"/>
      <w:szCs w:val="24"/>
      <w:lang w:val="ru-RU" w:eastAsia="ru-RU" w:bidi="ar-SA"/>
    </w:rPr>
  </w:style>
  <w:style w:type="paragraph" w:customStyle="1" w:styleId="214">
    <w:name w:val="Знак Знак Знак2 Знак Знак Знак Знак1"/>
    <w:basedOn w:val="a"/>
    <w:rsid w:val="00C50ACC"/>
    <w:pPr>
      <w:spacing w:after="160" w:line="240" w:lineRule="exact"/>
      <w:jc w:val="both"/>
    </w:pPr>
    <w:rPr>
      <w:sz w:val="24"/>
      <w:lang w:val="en-US" w:eastAsia="en-US"/>
    </w:rPr>
  </w:style>
  <w:style w:type="paragraph" w:styleId="47">
    <w:name w:val="toc 4"/>
    <w:basedOn w:val="a"/>
    <w:next w:val="a"/>
    <w:rsid w:val="00C50ACC"/>
    <w:pPr>
      <w:widowControl w:val="0"/>
      <w:autoSpaceDE w:val="0"/>
      <w:autoSpaceDN w:val="0"/>
      <w:adjustRightInd w:val="0"/>
      <w:ind w:left="782"/>
    </w:pPr>
    <w:rPr>
      <w:rFonts w:ascii="Arial" w:hAnsi="Arial"/>
      <w:i/>
    </w:rPr>
  </w:style>
  <w:style w:type="character" w:customStyle="1" w:styleId="toctoggle">
    <w:name w:val="toctoggle"/>
    <w:basedOn w:val="a0"/>
    <w:rsid w:val="00C50ACC"/>
  </w:style>
  <w:style w:type="character" w:customStyle="1" w:styleId="tocnumber">
    <w:name w:val="tocnumber"/>
    <w:basedOn w:val="a0"/>
    <w:rsid w:val="00C50ACC"/>
  </w:style>
  <w:style w:type="character" w:customStyle="1" w:styleId="toctext">
    <w:name w:val="toctext"/>
    <w:basedOn w:val="a0"/>
    <w:rsid w:val="00C50ACC"/>
  </w:style>
  <w:style w:type="character" w:customStyle="1" w:styleId="editsection">
    <w:name w:val="editsection"/>
    <w:basedOn w:val="a0"/>
    <w:rsid w:val="00C50ACC"/>
  </w:style>
  <w:style w:type="character" w:styleId="HTML2">
    <w:name w:val="HTML Typewriter"/>
    <w:rsid w:val="00C50ACC"/>
    <w:rPr>
      <w:rFonts w:ascii="Courier New" w:eastAsia="Times New Roman" w:hAnsi="Courier New" w:cs="Courier New"/>
      <w:sz w:val="20"/>
      <w:szCs w:val="20"/>
    </w:rPr>
  </w:style>
  <w:style w:type="paragraph" w:customStyle="1" w:styleId="114">
    <w:name w:val="Знак1 Знак Знак Знак1"/>
    <w:basedOn w:val="a"/>
    <w:rsid w:val="00C50ACC"/>
    <w:pPr>
      <w:spacing w:after="60"/>
      <w:ind w:firstLine="709"/>
      <w:jc w:val="both"/>
    </w:pPr>
    <w:rPr>
      <w:rFonts w:ascii="Arial" w:hAnsi="Arial" w:cs="Arial"/>
      <w:bCs/>
      <w:sz w:val="24"/>
      <w:szCs w:val="24"/>
    </w:rPr>
  </w:style>
  <w:style w:type="character" w:customStyle="1" w:styleId="190">
    <w:name w:val="Знак19"/>
    <w:rsid w:val="00C50ACC"/>
    <w:rPr>
      <w:rFonts w:ascii="Arial" w:hAnsi="Arial"/>
      <w:b/>
      <w:bCs/>
      <w:i/>
      <w:sz w:val="26"/>
      <w:szCs w:val="22"/>
      <w:lang w:val="x-none" w:eastAsia="x-none"/>
    </w:rPr>
  </w:style>
  <w:style w:type="character" w:customStyle="1" w:styleId="91">
    <w:name w:val="Заголовок 9 Знак1"/>
    <w:aliases w:val=" Знак16 Знак"/>
    <w:link w:val="9"/>
    <w:rsid w:val="00C50ACC"/>
    <w:rPr>
      <w:b/>
      <w:sz w:val="28"/>
      <w:szCs w:val="24"/>
      <w:lang w:val="ru-RU" w:eastAsia="zh-CN" w:bidi="ar-SA"/>
    </w:rPr>
  </w:style>
  <w:style w:type="character" w:customStyle="1" w:styleId="FontStyle16">
    <w:name w:val="Font Style16"/>
    <w:rsid w:val="00C50ACC"/>
    <w:rPr>
      <w:rFonts w:ascii="Arial" w:hAnsi="Arial" w:cs="Arial"/>
      <w:sz w:val="18"/>
      <w:szCs w:val="18"/>
    </w:rPr>
  </w:style>
  <w:style w:type="character" w:customStyle="1" w:styleId="2f3">
    <w:name w:val="Основной текст 2 Знак"/>
    <w:uiPriority w:val="99"/>
    <w:rsid w:val="00C50ACC"/>
    <w:rPr>
      <w:rFonts w:ascii="Arial" w:hAnsi="Arial"/>
    </w:rPr>
  </w:style>
  <w:style w:type="character" w:customStyle="1" w:styleId="200">
    <w:name w:val="Знак20"/>
    <w:rsid w:val="00C50ACC"/>
    <w:rPr>
      <w:rFonts w:ascii="Arial" w:hAnsi="Arial" w:cs="Arial"/>
      <w:b/>
      <w:bCs/>
      <w:i/>
      <w:iCs/>
      <w:position w:val="6"/>
      <w:sz w:val="26"/>
      <w:szCs w:val="26"/>
    </w:rPr>
  </w:style>
  <w:style w:type="character" w:customStyle="1" w:styleId="180">
    <w:name w:val="Знак18"/>
    <w:rsid w:val="00C50ACC"/>
    <w:rPr>
      <w:position w:val="6"/>
      <w:sz w:val="24"/>
      <w:szCs w:val="24"/>
    </w:rPr>
  </w:style>
  <w:style w:type="paragraph" w:styleId="3f0">
    <w:name w:val="toc 3"/>
    <w:basedOn w:val="a"/>
    <w:next w:val="a"/>
    <w:rsid w:val="00C50ACC"/>
    <w:pPr>
      <w:widowControl w:val="0"/>
      <w:autoSpaceDE w:val="0"/>
      <w:autoSpaceDN w:val="0"/>
      <w:adjustRightInd w:val="0"/>
      <w:ind w:left="522"/>
    </w:pPr>
    <w:rPr>
      <w:rFonts w:ascii="Arial" w:hAnsi="Arial"/>
    </w:rPr>
  </w:style>
  <w:style w:type="paragraph" w:styleId="1fa">
    <w:name w:val="toc 1"/>
    <w:basedOn w:val="a"/>
    <w:next w:val="a"/>
    <w:uiPriority w:val="39"/>
    <w:rsid w:val="00C50ACC"/>
    <w:pPr>
      <w:widowControl w:val="0"/>
      <w:autoSpaceDE w:val="0"/>
      <w:autoSpaceDN w:val="0"/>
      <w:adjustRightInd w:val="0"/>
      <w:spacing w:before="40"/>
    </w:pPr>
    <w:rPr>
      <w:rFonts w:ascii="Arial" w:hAnsi="Arial"/>
      <w:b/>
    </w:rPr>
  </w:style>
  <w:style w:type="paragraph" w:customStyle="1" w:styleId="2f4">
    <w:name w:val="Знак2 Знак Знак Знак Знак Знак Знак"/>
    <w:basedOn w:val="a"/>
    <w:rsid w:val="00C50ACC"/>
    <w:pPr>
      <w:spacing w:after="160" w:line="240" w:lineRule="exact"/>
    </w:pPr>
    <w:rPr>
      <w:rFonts w:ascii="Verdana" w:hAnsi="Verdana"/>
      <w:lang w:val="en-US" w:eastAsia="en-US"/>
    </w:rPr>
  </w:style>
  <w:style w:type="paragraph" w:styleId="2f5">
    <w:name w:val="toc 2"/>
    <w:basedOn w:val="a"/>
    <w:next w:val="a"/>
    <w:rsid w:val="00C50ACC"/>
    <w:pPr>
      <w:widowControl w:val="0"/>
      <w:autoSpaceDE w:val="0"/>
      <w:autoSpaceDN w:val="0"/>
      <w:adjustRightInd w:val="0"/>
      <w:ind w:left="261"/>
    </w:pPr>
    <w:rPr>
      <w:rFonts w:ascii="Arial" w:hAnsi="Arial"/>
      <w:i/>
    </w:rPr>
  </w:style>
  <w:style w:type="paragraph" w:styleId="affff4">
    <w:name w:val="annotation text"/>
    <w:aliases w:val=" Знак5"/>
    <w:basedOn w:val="a"/>
    <w:link w:val="affff5"/>
    <w:rsid w:val="00C50ACC"/>
  </w:style>
  <w:style w:type="character" w:customStyle="1" w:styleId="affff5">
    <w:name w:val="Текст примечания Знак"/>
    <w:aliases w:val=" Знак5 Знак1"/>
    <w:link w:val="affff4"/>
    <w:rsid w:val="00C50ACC"/>
    <w:rPr>
      <w:lang w:val="ru-RU" w:eastAsia="ru-RU" w:bidi="ar-SA"/>
    </w:rPr>
  </w:style>
  <w:style w:type="paragraph" w:customStyle="1" w:styleId="Web">
    <w:name w:val="Обычный (Web)"/>
    <w:basedOn w:val="a"/>
    <w:rsid w:val="00C50ACC"/>
    <w:pPr>
      <w:spacing w:before="100" w:after="100"/>
    </w:pPr>
    <w:rPr>
      <w:sz w:val="24"/>
    </w:rPr>
  </w:style>
  <w:style w:type="paragraph" w:customStyle="1" w:styleId="affff6">
    <w:name w:val="Маркирован"/>
    <w:basedOn w:val="a"/>
    <w:rsid w:val="00C50ACC"/>
    <w:pPr>
      <w:jc w:val="both"/>
    </w:pPr>
    <w:rPr>
      <w:sz w:val="24"/>
      <w:szCs w:val="24"/>
    </w:rPr>
  </w:style>
  <w:style w:type="paragraph" w:styleId="57">
    <w:name w:val="toc 5"/>
    <w:basedOn w:val="a"/>
    <w:next w:val="a"/>
    <w:autoRedefine/>
    <w:rsid w:val="00C50ACC"/>
    <w:pPr>
      <w:ind w:left="960"/>
    </w:pPr>
    <w:rPr>
      <w:sz w:val="24"/>
      <w:szCs w:val="24"/>
    </w:rPr>
  </w:style>
  <w:style w:type="paragraph" w:styleId="65">
    <w:name w:val="toc 6"/>
    <w:basedOn w:val="a"/>
    <w:next w:val="a"/>
    <w:autoRedefine/>
    <w:rsid w:val="00C50ACC"/>
    <w:pPr>
      <w:ind w:left="1200"/>
    </w:pPr>
    <w:rPr>
      <w:sz w:val="24"/>
      <w:szCs w:val="24"/>
    </w:rPr>
  </w:style>
  <w:style w:type="paragraph" w:styleId="72">
    <w:name w:val="toc 7"/>
    <w:basedOn w:val="a"/>
    <w:next w:val="a"/>
    <w:autoRedefine/>
    <w:rsid w:val="00C50ACC"/>
    <w:pPr>
      <w:ind w:left="1440"/>
    </w:pPr>
    <w:rPr>
      <w:sz w:val="24"/>
      <w:szCs w:val="24"/>
    </w:rPr>
  </w:style>
  <w:style w:type="paragraph" w:styleId="85">
    <w:name w:val="toc 8"/>
    <w:basedOn w:val="a"/>
    <w:next w:val="a"/>
    <w:autoRedefine/>
    <w:rsid w:val="00C50ACC"/>
    <w:pPr>
      <w:ind w:left="1680"/>
    </w:pPr>
    <w:rPr>
      <w:sz w:val="24"/>
      <w:szCs w:val="24"/>
    </w:rPr>
  </w:style>
  <w:style w:type="paragraph" w:styleId="92">
    <w:name w:val="toc 9"/>
    <w:basedOn w:val="a"/>
    <w:next w:val="a"/>
    <w:autoRedefine/>
    <w:rsid w:val="00C50ACC"/>
    <w:pPr>
      <w:ind w:left="1920"/>
    </w:pPr>
    <w:rPr>
      <w:sz w:val="24"/>
      <w:szCs w:val="24"/>
    </w:rPr>
  </w:style>
  <w:style w:type="paragraph" w:customStyle="1" w:styleId="1270">
    <w:name w:val="Слева:  127 см"/>
    <w:basedOn w:val="a"/>
    <w:rsid w:val="00C50ACC"/>
    <w:pPr>
      <w:widowControl w:val="0"/>
      <w:autoSpaceDE w:val="0"/>
      <w:autoSpaceDN w:val="0"/>
      <w:adjustRightInd w:val="0"/>
      <w:spacing w:before="120"/>
      <w:ind w:left="720"/>
      <w:jc w:val="both"/>
    </w:pPr>
    <w:rPr>
      <w:sz w:val="26"/>
    </w:rPr>
  </w:style>
  <w:style w:type="paragraph" w:customStyle="1" w:styleId="affff7">
    <w:name w:val="курсив для заголов об"/>
    <w:basedOn w:val="a"/>
    <w:rsid w:val="00C50ACC"/>
    <w:pPr>
      <w:widowControl w:val="0"/>
      <w:autoSpaceDE w:val="0"/>
      <w:autoSpaceDN w:val="0"/>
      <w:adjustRightInd w:val="0"/>
      <w:spacing w:before="240" w:after="120"/>
      <w:ind w:firstLine="567"/>
      <w:jc w:val="center"/>
    </w:pPr>
    <w:rPr>
      <w:rFonts w:ascii="Arial" w:hAnsi="Arial"/>
      <w:b/>
      <w:i/>
      <w:sz w:val="22"/>
    </w:rPr>
  </w:style>
  <w:style w:type="table" w:styleId="1fb">
    <w:name w:val="Table Grid 1"/>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8">
    <w:name w:val="Название таблицы"/>
    <w:basedOn w:val="a"/>
    <w:next w:val="a"/>
    <w:rsid w:val="00C50ACC"/>
    <w:pPr>
      <w:spacing w:before="60" w:after="60"/>
      <w:jc w:val="right"/>
    </w:pPr>
    <w:rPr>
      <w:sz w:val="24"/>
    </w:rPr>
  </w:style>
  <w:style w:type="character" w:customStyle="1" w:styleId="3f1">
    <w:name w:val="Знак3"/>
    <w:basedOn w:val="a0"/>
    <w:rsid w:val="00C50ACC"/>
  </w:style>
  <w:style w:type="paragraph" w:customStyle="1" w:styleId="affff9">
    <w:name w:val="Стиль По центру"/>
    <w:basedOn w:val="a"/>
    <w:rsid w:val="00C50ACC"/>
    <w:pPr>
      <w:widowControl w:val="0"/>
      <w:autoSpaceDE w:val="0"/>
      <w:autoSpaceDN w:val="0"/>
      <w:adjustRightInd w:val="0"/>
      <w:spacing w:before="120"/>
      <w:jc w:val="center"/>
    </w:pPr>
    <w:rPr>
      <w:sz w:val="26"/>
    </w:rPr>
  </w:style>
  <w:style w:type="paragraph" w:customStyle="1" w:styleId="affffa">
    <w:name w:val="пунктирное подчеркивание"/>
    <w:basedOn w:val="a"/>
    <w:next w:val="a"/>
    <w:rsid w:val="00C50ACC"/>
    <w:pPr>
      <w:widowControl w:val="0"/>
      <w:autoSpaceDE w:val="0"/>
      <w:autoSpaceDN w:val="0"/>
      <w:adjustRightInd w:val="0"/>
      <w:spacing w:before="120"/>
      <w:jc w:val="both"/>
    </w:pPr>
    <w:rPr>
      <w:sz w:val="26"/>
      <w:u w:val="dotted"/>
    </w:rPr>
  </w:style>
  <w:style w:type="paragraph" w:customStyle="1" w:styleId="10-021">
    <w:name w:val="Стиль 10 пт полужирный По центру Слева:  -02 см Первая строка:...1"/>
    <w:basedOn w:val="a"/>
    <w:rsid w:val="00C50ACC"/>
    <w:pPr>
      <w:widowControl w:val="0"/>
      <w:autoSpaceDE w:val="0"/>
      <w:autoSpaceDN w:val="0"/>
      <w:adjustRightInd w:val="0"/>
      <w:ind w:left="-113" w:right="-113"/>
      <w:jc w:val="center"/>
    </w:pPr>
    <w:rPr>
      <w:b/>
      <w:bCs/>
    </w:rPr>
  </w:style>
  <w:style w:type="paragraph" w:customStyle="1" w:styleId="Normal10-022">
    <w:name w:val="Стиль Normal + 10 пт полужирный По центру Слева:  -02 см Справ...2 Знак"/>
    <w:basedOn w:val="a"/>
    <w:link w:val="Normal10-0220"/>
    <w:rsid w:val="00C50ACC"/>
    <w:pPr>
      <w:snapToGrid w:val="0"/>
      <w:ind w:left="-113" w:right="-113"/>
      <w:jc w:val="center"/>
    </w:pPr>
    <w:rPr>
      <w:b/>
      <w:bCs/>
      <w:lang w:val="x-none" w:eastAsia="x-none"/>
    </w:rPr>
  </w:style>
  <w:style w:type="character" w:customStyle="1" w:styleId="Normal10-0220">
    <w:name w:val="Стиль Normal + 10 пт полужирный По центру Слева:  -02 см Справ...2 Знак Знак"/>
    <w:link w:val="Normal10-022"/>
    <w:rsid w:val="00C50ACC"/>
    <w:rPr>
      <w:b/>
      <w:bCs/>
      <w:lang w:val="x-none" w:eastAsia="x-none" w:bidi="ar-SA"/>
    </w:rPr>
  </w:style>
  <w:style w:type="table" w:styleId="-1">
    <w:name w:val="Table Web 1"/>
    <w:basedOn w:val="a1"/>
    <w:rsid w:val="00C50ACC"/>
    <w:pPr>
      <w:widowControl w:val="0"/>
      <w:autoSpaceDE w:val="0"/>
      <w:autoSpaceDN w:val="0"/>
      <w:adjustRightInd w:val="0"/>
      <w:spacing w:before="120"/>
      <w:ind w:firstLine="7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5">
    <w:name w:val="Table List 5"/>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affffb">
    <w:name w:val="Table Professional"/>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ffc">
    <w:name w:val="Table Elegant"/>
    <w:basedOn w:val="a1"/>
    <w:rsid w:val="00C50ACC"/>
    <w:pPr>
      <w:widowControl w:val="0"/>
      <w:autoSpaceDE w:val="0"/>
      <w:autoSpaceDN w:val="0"/>
      <w:adjustRightInd w:val="0"/>
      <w:spacing w:before="120"/>
      <w:ind w:firstLine="7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normal3">
    <w:name w:val="consplusnormal"/>
    <w:basedOn w:val="a"/>
    <w:rsid w:val="00C50ACC"/>
    <w:pPr>
      <w:spacing w:before="100" w:beforeAutospacing="1" w:after="100" w:afterAutospacing="1"/>
    </w:pPr>
    <w:rPr>
      <w:sz w:val="24"/>
      <w:szCs w:val="24"/>
    </w:rPr>
  </w:style>
  <w:style w:type="numbering" w:customStyle="1" w:styleId="1fc">
    <w:name w:val="Нет списка1"/>
    <w:next w:val="a2"/>
    <w:semiHidden/>
    <w:unhideWhenUsed/>
    <w:rsid w:val="00C50ACC"/>
  </w:style>
  <w:style w:type="character" w:customStyle="1" w:styleId="WW8Num5z0">
    <w:name w:val="WW8Num5z0"/>
    <w:rsid w:val="00C50ACC"/>
    <w:rPr>
      <w:rFonts w:ascii="Symbol" w:hAnsi="Symbol"/>
    </w:rPr>
  </w:style>
  <w:style w:type="character" w:customStyle="1" w:styleId="WW8Num9z0">
    <w:name w:val="WW8Num9z0"/>
    <w:rsid w:val="00C50ACC"/>
    <w:rPr>
      <w:rFonts w:ascii="Symbol" w:hAnsi="Symbol"/>
    </w:rPr>
  </w:style>
  <w:style w:type="character" w:customStyle="1" w:styleId="WW8Num12z0">
    <w:name w:val="WW8Num12z0"/>
    <w:rsid w:val="00C50ACC"/>
    <w:rPr>
      <w:rFonts w:ascii="Times New Roman" w:hAnsi="Times New Roman"/>
    </w:rPr>
  </w:style>
  <w:style w:type="character" w:customStyle="1" w:styleId="WW8Num14z0">
    <w:name w:val="WW8Num14z0"/>
    <w:rsid w:val="00C50ACC"/>
    <w:rPr>
      <w:i w:val="0"/>
      <w:color w:val="000000"/>
    </w:rPr>
  </w:style>
  <w:style w:type="character" w:customStyle="1" w:styleId="WW8Num15z0">
    <w:name w:val="WW8Num15z0"/>
    <w:rsid w:val="00C50ACC"/>
    <w:rPr>
      <w:rFonts w:ascii="Symbol" w:hAnsi="Symbol"/>
    </w:rPr>
  </w:style>
  <w:style w:type="character" w:customStyle="1" w:styleId="WW8Num16z0">
    <w:name w:val="WW8Num16z0"/>
    <w:rsid w:val="00C50ACC"/>
    <w:rPr>
      <w:rFonts w:ascii="Symbol" w:hAnsi="Symbol"/>
    </w:rPr>
  </w:style>
  <w:style w:type="character" w:customStyle="1" w:styleId="WW8Num19z0">
    <w:name w:val="WW8Num19z0"/>
    <w:rsid w:val="00C50ACC"/>
    <w:rPr>
      <w:rFonts w:ascii="Symbol" w:hAnsi="Symbol"/>
    </w:rPr>
  </w:style>
  <w:style w:type="character" w:customStyle="1" w:styleId="WW8Num20z0">
    <w:name w:val="WW8Num20z0"/>
    <w:rsid w:val="00C50ACC"/>
    <w:rPr>
      <w:rFonts w:ascii="Symbol" w:hAnsi="Symbol"/>
    </w:rPr>
  </w:style>
  <w:style w:type="character" w:customStyle="1" w:styleId="WW8Num25z0">
    <w:name w:val="WW8Num25z0"/>
    <w:rsid w:val="00C50ACC"/>
    <w:rPr>
      <w:rFonts w:ascii="Symbol" w:hAnsi="Symbol"/>
    </w:rPr>
  </w:style>
  <w:style w:type="character" w:customStyle="1" w:styleId="WW8Num26z0">
    <w:name w:val="WW8Num26z0"/>
    <w:rsid w:val="00C50ACC"/>
    <w:rPr>
      <w:rFonts w:ascii="Symbol" w:hAnsi="Symbol" w:cs="StarSymbol"/>
      <w:sz w:val="18"/>
      <w:szCs w:val="18"/>
    </w:rPr>
  </w:style>
  <w:style w:type="character" w:customStyle="1" w:styleId="WW8Num27z0">
    <w:name w:val="WW8Num27z0"/>
    <w:rsid w:val="00C50ACC"/>
    <w:rPr>
      <w:rFonts w:ascii="Wingdings" w:hAnsi="Wingdings"/>
    </w:rPr>
  </w:style>
  <w:style w:type="character" w:customStyle="1" w:styleId="WW8Num5z2">
    <w:name w:val="WW8Num5z2"/>
    <w:rsid w:val="00C50ACC"/>
    <w:rPr>
      <w:rFonts w:ascii="Wingdings" w:hAnsi="Wingdings"/>
    </w:rPr>
  </w:style>
  <w:style w:type="character" w:customStyle="1" w:styleId="WW8Num9z1">
    <w:name w:val="WW8Num9z1"/>
    <w:rsid w:val="00C50ACC"/>
    <w:rPr>
      <w:rFonts w:ascii="Courier New" w:hAnsi="Courier New" w:cs="Courier New"/>
    </w:rPr>
  </w:style>
  <w:style w:type="character" w:customStyle="1" w:styleId="WW8Num9z2">
    <w:name w:val="WW8Num9z2"/>
    <w:rsid w:val="00C50ACC"/>
    <w:rPr>
      <w:rFonts w:ascii="Wingdings" w:hAnsi="Wingdings"/>
    </w:rPr>
  </w:style>
  <w:style w:type="character" w:customStyle="1" w:styleId="WW8Num10z2">
    <w:name w:val="WW8Num10z2"/>
    <w:rsid w:val="00C50ACC"/>
    <w:rPr>
      <w:rFonts w:ascii="Wingdings" w:hAnsi="Wingdings"/>
    </w:rPr>
  </w:style>
  <w:style w:type="character" w:customStyle="1" w:styleId="WW8Num11z2">
    <w:name w:val="WW8Num11z2"/>
    <w:rsid w:val="00C50ACC"/>
    <w:rPr>
      <w:rFonts w:ascii="Wingdings" w:hAnsi="Wingdings"/>
    </w:rPr>
  </w:style>
  <w:style w:type="character" w:customStyle="1" w:styleId="WW8Num15z1">
    <w:name w:val="WW8Num15z1"/>
    <w:rsid w:val="00C50ACC"/>
    <w:rPr>
      <w:rFonts w:ascii="Courier New" w:hAnsi="Courier New" w:cs="Courier New"/>
    </w:rPr>
  </w:style>
  <w:style w:type="character" w:customStyle="1" w:styleId="WW8Num15z2">
    <w:name w:val="WW8Num15z2"/>
    <w:rsid w:val="00C50ACC"/>
    <w:rPr>
      <w:rFonts w:ascii="Wingdings" w:hAnsi="Wingdings"/>
    </w:rPr>
  </w:style>
  <w:style w:type="character" w:customStyle="1" w:styleId="WW8Num16z1">
    <w:name w:val="WW8Num16z1"/>
    <w:rsid w:val="00C50ACC"/>
    <w:rPr>
      <w:rFonts w:ascii="Courier New" w:hAnsi="Courier New" w:cs="Courier New"/>
    </w:rPr>
  </w:style>
  <w:style w:type="character" w:customStyle="1" w:styleId="WW8Num16z2">
    <w:name w:val="WW8Num16z2"/>
    <w:rsid w:val="00C50ACC"/>
    <w:rPr>
      <w:rFonts w:ascii="Wingdings" w:hAnsi="Wingdings"/>
    </w:rPr>
  </w:style>
  <w:style w:type="character" w:customStyle="1" w:styleId="WW8Num20z1">
    <w:name w:val="WW8Num20z1"/>
    <w:rsid w:val="00C50ACC"/>
    <w:rPr>
      <w:rFonts w:ascii="Courier New" w:hAnsi="Courier New" w:cs="Courier New"/>
    </w:rPr>
  </w:style>
  <w:style w:type="character" w:customStyle="1" w:styleId="WW8Num20z2">
    <w:name w:val="WW8Num20z2"/>
    <w:rsid w:val="00C50ACC"/>
    <w:rPr>
      <w:rFonts w:ascii="Wingdings" w:hAnsi="Wingdings"/>
    </w:rPr>
  </w:style>
  <w:style w:type="character" w:customStyle="1" w:styleId="WW8Num23z0">
    <w:name w:val="WW8Num23z0"/>
    <w:rsid w:val="00C50ACC"/>
    <w:rPr>
      <w:rFonts w:ascii="Symbol" w:hAnsi="Symbol"/>
    </w:rPr>
  </w:style>
  <w:style w:type="character" w:customStyle="1" w:styleId="WW8Num23z1">
    <w:name w:val="WW8Num23z1"/>
    <w:rsid w:val="00C50ACC"/>
    <w:rPr>
      <w:rFonts w:ascii="Courier New" w:hAnsi="Courier New" w:cs="Courier New"/>
    </w:rPr>
  </w:style>
  <w:style w:type="character" w:customStyle="1" w:styleId="WW8Num23z2">
    <w:name w:val="WW8Num23z2"/>
    <w:rsid w:val="00C50ACC"/>
    <w:rPr>
      <w:rFonts w:ascii="Wingdings" w:hAnsi="Wingdings"/>
    </w:rPr>
  </w:style>
  <w:style w:type="character" w:customStyle="1" w:styleId="WW8Num24z0">
    <w:name w:val="WW8Num24z0"/>
    <w:rsid w:val="00C50ACC"/>
    <w:rPr>
      <w:rFonts w:ascii="Symbol" w:hAnsi="Symbol"/>
    </w:rPr>
  </w:style>
  <w:style w:type="character" w:customStyle="1" w:styleId="WW8Num24z1">
    <w:name w:val="WW8Num24z1"/>
    <w:rsid w:val="00C50ACC"/>
    <w:rPr>
      <w:rFonts w:ascii="Courier New" w:hAnsi="Courier New" w:cs="Courier New"/>
    </w:rPr>
  </w:style>
  <w:style w:type="character" w:customStyle="1" w:styleId="WW8Num24z2">
    <w:name w:val="WW8Num24z2"/>
    <w:rsid w:val="00C50ACC"/>
    <w:rPr>
      <w:rFonts w:ascii="Wingdings" w:hAnsi="Wingdings"/>
    </w:rPr>
  </w:style>
  <w:style w:type="character" w:customStyle="1" w:styleId="WW8Num25z1">
    <w:name w:val="WW8Num25z1"/>
    <w:rsid w:val="00C50ACC"/>
    <w:rPr>
      <w:rFonts w:ascii="Courier New" w:hAnsi="Courier New" w:cs="Courier New"/>
    </w:rPr>
  </w:style>
  <w:style w:type="character" w:customStyle="1" w:styleId="WW8Num25z2">
    <w:name w:val="WW8Num25z2"/>
    <w:rsid w:val="00C50ACC"/>
    <w:rPr>
      <w:rFonts w:ascii="Wingdings" w:hAnsi="Wingdings"/>
    </w:rPr>
  </w:style>
  <w:style w:type="character" w:customStyle="1" w:styleId="WW8Num27z1">
    <w:name w:val="WW8Num27z1"/>
    <w:rsid w:val="00C50ACC"/>
    <w:rPr>
      <w:rFonts w:ascii="Courier New" w:hAnsi="Courier New" w:cs="Courier New"/>
    </w:rPr>
  </w:style>
  <w:style w:type="character" w:customStyle="1" w:styleId="WW8Num27z3">
    <w:name w:val="WW8Num27z3"/>
    <w:rsid w:val="00C50ACC"/>
    <w:rPr>
      <w:rFonts w:ascii="Symbol" w:hAnsi="Symbol"/>
    </w:rPr>
  </w:style>
  <w:style w:type="character" w:customStyle="1" w:styleId="WW8Num28z0">
    <w:name w:val="WW8Num28z0"/>
    <w:rsid w:val="00C50ACC"/>
    <w:rPr>
      <w:rFonts w:ascii="Symbol" w:hAnsi="Symbol"/>
    </w:rPr>
  </w:style>
  <w:style w:type="character" w:customStyle="1" w:styleId="WW8Num28z1">
    <w:name w:val="WW8Num28z1"/>
    <w:rsid w:val="00C50ACC"/>
    <w:rPr>
      <w:rFonts w:ascii="Courier New" w:hAnsi="Courier New" w:cs="Courier New"/>
    </w:rPr>
  </w:style>
  <w:style w:type="character" w:customStyle="1" w:styleId="WW8Num28z2">
    <w:name w:val="WW8Num28z2"/>
    <w:rsid w:val="00C50ACC"/>
    <w:rPr>
      <w:rFonts w:ascii="Wingdings" w:hAnsi="Wingdings"/>
    </w:rPr>
  </w:style>
  <w:style w:type="character" w:customStyle="1" w:styleId="WW8Num30z3">
    <w:name w:val="WW8Num30z3"/>
    <w:rsid w:val="00C50ACC"/>
    <w:rPr>
      <w:rFonts w:ascii="Symbol" w:hAnsi="Symbol"/>
    </w:rPr>
  </w:style>
  <w:style w:type="character" w:customStyle="1" w:styleId="WW8Num31z0">
    <w:name w:val="WW8Num31z0"/>
    <w:rsid w:val="00C50ACC"/>
    <w:rPr>
      <w:rFonts w:ascii="Symbol" w:hAnsi="Symbol"/>
    </w:rPr>
  </w:style>
  <w:style w:type="character" w:customStyle="1" w:styleId="WW8Num31z1">
    <w:name w:val="WW8Num31z1"/>
    <w:rsid w:val="00C50ACC"/>
    <w:rPr>
      <w:rFonts w:ascii="Courier New" w:hAnsi="Courier New" w:cs="Courier New"/>
    </w:rPr>
  </w:style>
  <w:style w:type="character" w:customStyle="1" w:styleId="WW8Num31z2">
    <w:name w:val="WW8Num31z2"/>
    <w:rsid w:val="00C50ACC"/>
    <w:rPr>
      <w:rFonts w:ascii="Wingdings" w:hAnsi="Wingdings"/>
    </w:rPr>
  </w:style>
  <w:style w:type="character" w:customStyle="1" w:styleId="WW8Num32z0">
    <w:name w:val="WW8Num32z0"/>
    <w:rsid w:val="00C50ACC"/>
    <w:rPr>
      <w:rFonts w:ascii="Symbol" w:hAnsi="Symbol"/>
    </w:rPr>
  </w:style>
  <w:style w:type="character" w:customStyle="1" w:styleId="WW8Num32z1">
    <w:name w:val="WW8Num32z1"/>
    <w:rsid w:val="00C50ACC"/>
    <w:rPr>
      <w:rFonts w:ascii="Courier New" w:hAnsi="Courier New" w:cs="Courier New"/>
    </w:rPr>
  </w:style>
  <w:style w:type="character" w:customStyle="1" w:styleId="WW8Num32z2">
    <w:name w:val="WW8Num32z2"/>
    <w:rsid w:val="00C50ACC"/>
    <w:rPr>
      <w:rFonts w:ascii="Wingdings" w:hAnsi="Wingdings"/>
    </w:rPr>
  </w:style>
  <w:style w:type="character" w:customStyle="1" w:styleId="WW8Num33z0">
    <w:name w:val="WW8Num33z0"/>
    <w:rsid w:val="00C50ACC"/>
    <w:rPr>
      <w:rFonts w:ascii="Symbol" w:hAnsi="Symbol"/>
    </w:rPr>
  </w:style>
  <w:style w:type="character" w:customStyle="1" w:styleId="WW8Num33z1">
    <w:name w:val="WW8Num33z1"/>
    <w:rsid w:val="00C50ACC"/>
    <w:rPr>
      <w:rFonts w:ascii="Courier New" w:hAnsi="Courier New" w:cs="Courier New"/>
    </w:rPr>
  </w:style>
  <w:style w:type="character" w:customStyle="1" w:styleId="WW8Num33z2">
    <w:name w:val="WW8Num33z2"/>
    <w:rsid w:val="00C50ACC"/>
    <w:rPr>
      <w:rFonts w:ascii="Wingdings" w:hAnsi="Wingdings"/>
    </w:rPr>
  </w:style>
  <w:style w:type="character" w:customStyle="1" w:styleId="WW8Num34z0">
    <w:name w:val="WW8Num34z0"/>
    <w:rsid w:val="00C50ACC"/>
    <w:rPr>
      <w:rFonts w:ascii="Wingdings" w:hAnsi="Wingdings"/>
    </w:rPr>
  </w:style>
  <w:style w:type="character" w:customStyle="1" w:styleId="WW8Num34z1">
    <w:name w:val="WW8Num34z1"/>
    <w:rsid w:val="00C50ACC"/>
    <w:rPr>
      <w:rFonts w:ascii="Courier New" w:hAnsi="Courier New" w:cs="Courier New"/>
    </w:rPr>
  </w:style>
  <w:style w:type="character" w:customStyle="1" w:styleId="WW8Num34z3">
    <w:name w:val="WW8Num34z3"/>
    <w:rsid w:val="00C50ACC"/>
    <w:rPr>
      <w:rFonts w:ascii="Symbol" w:hAnsi="Symbol"/>
    </w:rPr>
  </w:style>
  <w:style w:type="character" w:customStyle="1" w:styleId="WW8Num35z0">
    <w:name w:val="WW8Num35z0"/>
    <w:rsid w:val="00C50ACC"/>
    <w:rPr>
      <w:rFonts w:ascii="Symbol" w:hAnsi="Symbol"/>
    </w:rPr>
  </w:style>
  <w:style w:type="character" w:customStyle="1" w:styleId="WW8Num36z1">
    <w:name w:val="WW8Num36z1"/>
    <w:rsid w:val="00C50ACC"/>
    <w:rPr>
      <w:rFonts w:ascii="Courier New" w:hAnsi="Courier New" w:cs="Courier New"/>
    </w:rPr>
  </w:style>
  <w:style w:type="character" w:customStyle="1" w:styleId="WW8Num36z3">
    <w:name w:val="WW8Num36z3"/>
    <w:rsid w:val="00C50ACC"/>
    <w:rPr>
      <w:rFonts w:ascii="Symbol" w:hAnsi="Symbol"/>
    </w:rPr>
  </w:style>
  <w:style w:type="character" w:customStyle="1" w:styleId="WW8Num38z0">
    <w:name w:val="WW8Num38z0"/>
    <w:rsid w:val="00C50ACC"/>
    <w:rPr>
      <w:rFonts w:ascii="Symbol" w:hAnsi="Symbol"/>
    </w:rPr>
  </w:style>
  <w:style w:type="character" w:customStyle="1" w:styleId="WW8Num38z1">
    <w:name w:val="WW8Num38z1"/>
    <w:rsid w:val="00C50ACC"/>
    <w:rPr>
      <w:rFonts w:ascii="Courier New" w:hAnsi="Courier New" w:cs="Courier New"/>
    </w:rPr>
  </w:style>
  <w:style w:type="character" w:customStyle="1" w:styleId="WW8Num38z2">
    <w:name w:val="WW8Num38z2"/>
    <w:rsid w:val="00C50ACC"/>
    <w:rPr>
      <w:rFonts w:ascii="Wingdings" w:hAnsi="Wingdings"/>
    </w:rPr>
  </w:style>
  <w:style w:type="character" w:customStyle="1" w:styleId="WW8Num39z0">
    <w:name w:val="WW8Num39z0"/>
    <w:rsid w:val="00C50ACC"/>
    <w:rPr>
      <w:rFonts w:ascii="Symbol" w:hAnsi="Symbol"/>
      <w:sz w:val="20"/>
    </w:rPr>
  </w:style>
  <w:style w:type="character" w:customStyle="1" w:styleId="WW8Num39z1">
    <w:name w:val="WW8Num39z1"/>
    <w:rsid w:val="00C50ACC"/>
    <w:rPr>
      <w:rFonts w:ascii="Courier New" w:hAnsi="Courier New"/>
      <w:sz w:val="20"/>
    </w:rPr>
  </w:style>
  <w:style w:type="character" w:customStyle="1" w:styleId="WW8Num39z2">
    <w:name w:val="WW8Num39z2"/>
    <w:rsid w:val="00C50ACC"/>
    <w:rPr>
      <w:rFonts w:ascii="Wingdings" w:hAnsi="Wingdings"/>
      <w:sz w:val="20"/>
    </w:rPr>
  </w:style>
  <w:style w:type="character" w:customStyle="1" w:styleId="WW8Num40z0">
    <w:name w:val="WW8Num40z0"/>
    <w:rsid w:val="00C50ACC"/>
    <w:rPr>
      <w:rFonts w:ascii="Wingdings" w:hAnsi="Wingdings"/>
      <w:color w:val="000000"/>
    </w:rPr>
  </w:style>
  <w:style w:type="character" w:customStyle="1" w:styleId="WW8Num40z1">
    <w:name w:val="WW8Num40z1"/>
    <w:rsid w:val="00C50ACC"/>
    <w:rPr>
      <w:rFonts w:ascii="Courier New" w:hAnsi="Courier New" w:cs="Courier New"/>
    </w:rPr>
  </w:style>
  <w:style w:type="character" w:customStyle="1" w:styleId="WW8Num40z2">
    <w:name w:val="WW8Num40z2"/>
    <w:rsid w:val="00C50ACC"/>
    <w:rPr>
      <w:rFonts w:ascii="Wingdings" w:hAnsi="Wingdings"/>
    </w:rPr>
  </w:style>
  <w:style w:type="character" w:customStyle="1" w:styleId="WW8Num40z3">
    <w:name w:val="WW8Num40z3"/>
    <w:rsid w:val="00C50ACC"/>
    <w:rPr>
      <w:rFonts w:ascii="Symbol" w:hAnsi="Symbol"/>
    </w:rPr>
  </w:style>
  <w:style w:type="character" w:customStyle="1" w:styleId="WW8Num43z0">
    <w:name w:val="WW8Num43z0"/>
    <w:rsid w:val="00C50ACC"/>
    <w:rPr>
      <w:rFonts w:ascii="Symbol" w:hAnsi="Symbol"/>
    </w:rPr>
  </w:style>
  <w:style w:type="character" w:customStyle="1" w:styleId="WW8Num43z1">
    <w:name w:val="WW8Num43z1"/>
    <w:rsid w:val="00C50ACC"/>
    <w:rPr>
      <w:rFonts w:ascii="Courier New" w:hAnsi="Courier New" w:cs="Courier New"/>
    </w:rPr>
  </w:style>
  <w:style w:type="character" w:customStyle="1" w:styleId="WW8Num43z2">
    <w:name w:val="WW8Num43z2"/>
    <w:rsid w:val="00C50ACC"/>
    <w:rPr>
      <w:rFonts w:ascii="Wingdings" w:hAnsi="Wingdings"/>
    </w:rPr>
  </w:style>
  <w:style w:type="character" w:customStyle="1" w:styleId="WW8Num45z0">
    <w:name w:val="WW8Num45z0"/>
    <w:rsid w:val="00C50ACC"/>
    <w:rPr>
      <w:rFonts w:ascii="Times New Roman" w:hAnsi="Times New Roman" w:cs="Times New Roman"/>
    </w:rPr>
  </w:style>
  <w:style w:type="character" w:customStyle="1" w:styleId="WW8Num46z0">
    <w:name w:val="WW8Num46z0"/>
    <w:rsid w:val="00C50ACC"/>
    <w:rPr>
      <w:i w:val="0"/>
      <w:color w:val="000000"/>
    </w:rPr>
  </w:style>
  <w:style w:type="character" w:customStyle="1" w:styleId="WW8NumSt9z0">
    <w:name w:val="WW8NumSt9z0"/>
    <w:rsid w:val="00C50ACC"/>
    <w:rPr>
      <w:rFonts w:ascii="Times New Roman" w:hAnsi="Times New Roman" w:cs="Times New Roman"/>
    </w:rPr>
  </w:style>
  <w:style w:type="character" w:customStyle="1" w:styleId="WW8NumSt11z0">
    <w:name w:val="WW8NumSt11z0"/>
    <w:rsid w:val="00C50ACC"/>
    <w:rPr>
      <w:rFonts w:ascii="Times New Roman" w:hAnsi="Times New Roman" w:cs="Times New Roman"/>
    </w:rPr>
  </w:style>
  <w:style w:type="character" w:customStyle="1" w:styleId="WW8NumSt14z0">
    <w:name w:val="WW8NumSt14z0"/>
    <w:rsid w:val="00C50ACC"/>
    <w:rPr>
      <w:rFonts w:ascii="Times New Roman" w:hAnsi="Times New Roman" w:cs="Times New Roman"/>
    </w:rPr>
  </w:style>
  <w:style w:type="character" w:customStyle="1" w:styleId="1fd">
    <w:name w:val="Знак примечания1"/>
    <w:rsid w:val="00C50ACC"/>
    <w:rPr>
      <w:sz w:val="16"/>
      <w:szCs w:val="16"/>
    </w:rPr>
  </w:style>
  <w:style w:type="character" w:customStyle="1" w:styleId="affffd">
    <w:name w:val="Маркеры списка"/>
    <w:rsid w:val="00C50ACC"/>
    <w:rPr>
      <w:rFonts w:ascii="StarSymbol" w:eastAsia="StarSymbol" w:hAnsi="StarSymbol" w:cs="StarSymbol"/>
      <w:sz w:val="18"/>
      <w:szCs w:val="18"/>
    </w:rPr>
  </w:style>
  <w:style w:type="character" w:customStyle="1" w:styleId="affffe">
    <w:name w:val="Символ нумерации"/>
    <w:rsid w:val="00C50ACC"/>
  </w:style>
  <w:style w:type="paragraph" w:customStyle="1" w:styleId="1fe">
    <w:name w:val="Название1"/>
    <w:basedOn w:val="a"/>
    <w:rsid w:val="00C50ACC"/>
    <w:pPr>
      <w:widowControl w:val="0"/>
      <w:suppressLineNumbers/>
      <w:suppressAutoHyphens/>
      <w:autoSpaceDE w:val="0"/>
      <w:spacing w:before="120" w:after="120"/>
      <w:ind w:firstLine="709"/>
      <w:jc w:val="both"/>
    </w:pPr>
    <w:rPr>
      <w:rFonts w:ascii="Arial" w:hAnsi="Arial" w:cs="Tahoma"/>
      <w:i/>
      <w:iCs/>
      <w:color w:val="000000"/>
      <w:szCs w:val="24"/>
      <w:lang w:eastAsia="ar-SA"/>
    </w:rPr>
  </w:style>
  <w:style w:type="paragraph" w:customStyle="1" w:styleId="maintext">
    <w:name w:val="maintext"/>
    <w:basedOn w:val="a"/>
    <w:rsid w:val="00C50ACC"/>
    <w:pPr>
      <w:suppressAutoHyphens/>
      <w:ind w:left="480" w:right="480"/>
      <w:jc w:val="both"/>
    </w:pPr>
    <w:rPr>
      <w:rFonts w:ascii="Arial" w:hAnsi="Arial" w:cs="Arial"/>
      <w:color w:val="202020"/>
      <w:lang w:eastAsia="ar-SA"/>
    </w:rPr>
  </w:style>
  <w:style w:type="paragraph" w:customStyle="1" w:styleId="xl39">
    <w:name w:val="xl3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40">
    <w:name w:val="xl4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1">
    <w:name w:val="xl41"/>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42">
    <w:name w:val="xl42"/>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3">
    <w:name w:val="xl43"/>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4">
    <w:name w:val="xl44"/>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5">
    <w:name w:val="xl45"/>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szCs w:val="24"/>
      <w:lang w:eastAsia="ar-SA"/>
    </w:rPr>
  </w:style>
  <w:style w:type="paragraph" w:customStyle="1" w:styleId="xl46">
    <w:name w:val="xl46"/>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sz w:val="24"/>
      <w:szCs w:val="24"/>
      <w:lang w:eastAsia="ar-SA"/>
    </w:rPr>
  </w:style>
  <w:style w:type="paragraph" w:customStyle="1" w:styleId="xl47">
    <w:name w:val="xl47"/>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48">
    <w:name w:val="xl48"/>
    <w:basedOn w:val="a"/>
    <w:rsid w:val="00C50ACC"/>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sz w:val="24"/>
      <w:szCs w:val="24"/>
      <w:lang w:eastAsia="ar-SA"/>
    </w:rPr>
  </w:style>
  <w:style w:type="paragraph" w:customStyle="1" w:styleId="xl49">
    <w:name w:val="xl4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50">
    <w:name w:val="xl5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1">
    <w:name w:val="xl51"/>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52">
    <w:name w:val="xl52"/>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sz w:val="24"/>
      <w:szCs w:val="24"/>
      <w:lang w:eastAsia="ar-SA"/>
    </w:rPr>
  </w:style>
  <w:style w:type="paragraph" w:customStyle="1" w:styleId="xl53">
    <w:name w:val="xl53"/>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54">
    <w:name w:val="xl54"/>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5">
    <w:name w:val="xl55"/>
    <w:basedOn w:val="a"/>
    <w:rsid w:val="00C50ACC"/>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sz w:val="24"/>
      <w:szCs w:val="24"/>
      <w:lang w:eastAsia="ar-SA"/>
    </w:rPr>
  </w:style>
  <w:style w:type="paragraph" w:customStyle="1" w:styleId="xl56">
    <w:name w:val="xl56"/>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sz w:val="24"/>
      <w:szCs w:val="24"/>
      <w:lang w:eastAsia="ar-SA"/>
    </w:rPr>
  </w:style>
  <w:style w:type="paragraph" w:customStyle="1" w:styleId="xl57">
    <w:name w:val="xl57"/>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sz w:val="24"/>
      <w:szCs w:val="24"/>
      <w:lang w:eastAsia="ar-SA"/>
    </w:rPr>
  </w:style>
  <w:style w:type="paragraph" w:customStyle="1" w:styleId="xl58">
    <w:name w:val="xl58"/>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9">
    <w:name w:val="xl5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szCs w:val="24"/>
      <w:lang w:eastAsia="ar-SA"/>
    </w:rPr>
  </w:style>
  <w:style w:type="paragraph" w:customStyle="1" w:styleId="xl60">
    <w:name w:val="xl6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sz w:val="24"/>
      <w:szCs w:val="24"/>
      <w:lang w:eastAsia="ar-SA"/>
    </w:rPr>
  </w:style>
  <w:style w:type="paragraph" w:customStyle="1" w:styleId="xl61">
    <w:name w:val="xl61"/>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sz w:val="24"/>
      <w:szCs w:val="24"/>
      <w:lang w:eastAsia="ar-SA"/>
    </w:rPr>
  </w:style>
  <w:style w:type="paragraph" w:customStyle="1" w:styleId="xl62">
    <w:name w:val="xl62"/>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xl63">
    <w:name w:val="xl63"/>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xl64">
    <w:name w:val="xl64"/>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centertext">
    <w:name w:val="centertext"/>
    <w:basedOn w:val="a"/>
    <w:rsid w:val="00C50ACC"/>
    <w:pPr>
      <w:suppressAutoHyphens/>
      <w:ind w:firstLine="709"/>
      <w:jc w:val="center"/>
    </w:pPr>
    <w:rPr>
      <w:rFonts w:ascii="Arial" w:hAnsi="Arial" w:cs="Arial"/>
      <w:color w:val="202020"/>
      <w:lang w:eastAsia="ar-SA"/>
    </w:rPr>
  </w:style>
  <w:style w:type="paragraph" w:customStyle="1" w:styleId="righttext1">
    <w:name w:val="righttext1"/>
    <w:basedOn w:val="a"/>
    <w:rsid w:val="00C50ACC"/>
    <w:pPr>
      <w:suppressAutoHyphens/>
      <w:ind w:right="480"/>
      <w:jc w:val="right"/>
    </w:pPr>
    <w:rPr>
      <w:rFonts w:ascii="Arial" w:hAnsi="Arial" w:cs="Arial"/>
      <w:color w:val="202020"/>
      <w:lang w:eastAsia="ar-SA"/>
    </w:rPr>
  </w:style>
  <w:style w:type="paragraph" w:customStyle="1" w:styleId="tabletextcenter">
    <w:name w:val="tabletextcenter"/>
    <w:basedOn w:val="a"/>
    <w:rsid w:val="00C50ACC"/>
    <w:pPr>
      <w:suppressAutoHyphens/>
      <w:ind w:left="480" w:right="480"/>
      <w:jc w:val="center"/>
    </w:pPr>
    <w:rPr>
      <w:rFonts w:ascii="Arial" w:hAnsi="Arial" w:cs="Arial"/>
      <w:color w:val="202020"/>
      <w:lang w:eastAsia="ar-SA"/>
    </w:rPr>
  </w:style>
  <w:style w:type="paragraph" w:customStyle="1" w:styleId="tabletextleft">
    <w:name w:val="tabletextleft"/>
    <w:basedOn w:val="a"/>
    <w:rsid w:val="00C50ACC"/>
    <w:pPr>
      <w:suppressAutoHyphens/>
      <w:ind w:left="480" w:right="480"/>
      <w:jc w:val="both"/>
    </w:pPr>
    <w:rPr>
      <w:rFonts w:ascii="Arial" w:hAnsi="Arial" w:cs="Arial"/>
      <w:color w:val="202020"/>
      <w:lang w:eastAsia="ar-SA"/>
    </w:rPr>
  </w:style>
  <w:style w:type="paragraph" w:customStyle="1" w:styleId="maintitle">
    <w:name w:val="maintitle"/>
    <w:basedOn w:val="a"/>
    <w:rsid w:val="00C50ACC"/>
    <w:pPr>
      <w:suppressAutoHyphens/>
      <w:spacing w:after="240"/>
      <w:ind w:firstLine="709"/>
      <w:jc w:val="center"/>
    </w:pPr>
    <w:rPr>
      <w:rFonts w:ascii="Arial" w:hAnsi="Arial" w:cs="Arial"/>
      <w:b/>
      <w:bCs/>
      <w:color w:val="008866"/>
      <w:lang w:eastAsia="ar-SA"/>
    </w:rPr>
  </w:style>
  <w:style w:type="paragraph" w:customStyle="1" w:styleId="afffff">
    <w:name w:val="Внутренний адрес"/>
    <w:basedOn w:val="a4"/>
    <w:rsid w:val="00C50ACC"/>
    <w:pPr>
      <w:tabs>
        <w:tab w:val="clear" w:pos="8306"/>
      </w:tabs>
      <w:suppressAutoHyphens/>
      <w:spacing w:line="240" w:lineRule="atLeast"/>
      <w:ind w:firstLine="709"/>
      <w:jc w:val="both"/>
    </w:pPr>
    <w:rPr>
      <w:color w:val="000000"/>
      <w:kern w:val="1"/>
      <w:sz w:val="22"/>
      <w:lang w:eastAsia="ar-SA"/>
    </w:rPr>
  </w:style>
  <w:style w:type="character" w:customStyle="1" w:styleId="ConsPlusTitle0">
    <w:name w:val="ConsPlusTitle Знак Знак"/>
    <w:link w:val="ConsPlusTitle"/>
    <w:rsid w:val="00C50ACC"/>
    <w:rPr>
      <w:rFonts w:ascii="Arial" w:hAnsi="Arial" w:cs="Arial"/>
      <w:b/>
      <w:bCs/>
      <w:lang w:val="ru-RU" w:eastAsia="ru-RU" w:bidi="ar-SA"/>
    </w:rPr>
  </w:style>
  <w:style w:type="paragraph" w:customStyle="1" w:styleId="style10">
    <w:name w:val="style1"/>
    <w:basedOn w:val="a"/>
    <w:rsid w:val="00C50ACC"/>
    <w:pPr>
      <w:suppressAutoHyphens/>
      <w:spacing w:before="280" w:after="280"/>
      <w:ind w:firstLine="709"/>
      <w:jc w:val="both"/>
    </w:pPr>
    <w:rPr>
      <w:color w:val="000000"/>
      <w:sz w:val="28"/>
      <w:szCs w:val="28"/>
      <w:lang w:eastAsia="ar-SA"/>
    </w:rPr>
  </w:style>
  <w:style w:type="paragraph" w:customStyle="1" w:styleId="afffff0">
    <w:name w:val="очистить формат"/>
    <w:basedOn w:val="aff5"/>
    <w:rsid w:val="00C50ACC"/>
    <w:pPr>
      <w:suppressAutoHyphens/>
      <w:ind w:firstLine="709"/>
      <w:jc w:val="both"/>
    </w:pPr>
    <w:rPr>
      <w:color w:val="000000"/>
      <w:szCs w:val="24"/>
      <w:lang w:eastAsia="ar-SA"/>
    </w:rPr>
  </w:style>
  <w:style w:type="character" w:customStyle="1" w:styleId="aff8">
    <w:name w:val="Без интервала Знак Знак"/>
    <w:link w:val="aff7"/>
    <w:rsid w:val="00C50ACC"/>
    <w:rPr>
      <w:rFonts w:ascii="Calibri" w:hAnsi="Calibri"/>
      <w:sz w:val="22"/>
      <w:szCs w:val="22"/>
      <w:lang w:val="ru-RU" w:eastAsia="ru-RU" w:bidi="ar-SA"/>
    </w:rPr>
  </w:style>
  <w:style w:type="character" w:customStyle="1" w:styleId="WW8Num12z1">
    <w:name w:val="WW8Num12z1"/>
    <w:rsid w:val="00C50ACC"/>
    <w:rPr>
      <w:rFonts w:ascii="Courier New" w:hAnsi="Courier New" w:cs="Courier New"/>
    </w:rPr>
  </w:style>
  <w:style w:type="character" w:customStyle="1" w:styleId="WW8Num12z2">
    <w:name w:val="WW8Num12z2"/>
    <w:rsid w:val="00C50ACC"/>
    <w:rPr>
      <w:rFonts w:ascii="Wingdings" w:hAnsi="Wingdings"/>
    </w:rPr>
  </w:style>
  <w:style w:type="character" w:customStyle="1" w:styleId="WW8Num13z1">
    <w:name w:val="WW8Num13z1"/>
    <w:rsid w:val="00C50ACC"/>
    <w:rPr>
      <w:rFonts w:ascii="Courier New" w:hAnsi="Courier New" w:cs="Courier New"/>
    </w:rPr>
  </w:style>
  <w:style w:type="character" w:customStyle="1" w:styleId="WW8Num13z2">
    <w:name w:val="WW8Num13z2"/>
    <w:rsid w:val="00C50ACC"/>
    <w:rPr>
      <w:rFonts w:ascii="Wingdings" w:hAnsi="Wingdings"/>
    </w:rPr>
  </w:style>
  <w:style w:type="character" w:customStyle="1" w:styleId="WW8Num19z1">
    <w:name w:val="WW8Num19z1"/>
    <w:rsid w:val="00C50ACC"/>
    <w:rPr>
      <w:rFonts w:ascii="Courier New" w:hAnsi="Courier New" w:cs="Courier New"/>
    </w:rPr>
  </w:style>
  <w:style w:type="character" w:customStyle="1" w:styleId="WW8Num19z2">
    <w:name w:val="WW8Num19z2"/>
    <w:rsid w:val="00C50ACC"/>
    <w:rPr>
      <w:rFonts w:ascii="Wingdings" w:hAnsi="Wingdings"/>
    </w:rPr>
  </w:style>
  <w:style w:type="character" w:customStyle="1" w:styleId="WW8Num24z3">
    <w:name w:val="WW8Num24z3"/>
    <w:rsid w:val="00C50ACC"/>
    <w:rPr>
      <w:rFonts w:ascii="Symbol" w:hAnsi="Symbol"/>
    </w:rPr>
  </w:style>
  <w:style w:type="character" w:customStyle="1" w:styleId="WW8Num25z3">
    <w:name w:val="WW8Num25z3"/>
    <w:rsid w:val="00C50ACC"/>
    <w:rPr>
      <w:rFonts w:ascii="Symbol" w:hAnsi="Symbol"/>
    </w:rPr>
  </w:style>
  <w:style w:type="character" w:customStyle="1" w:styleId="WW8Num26z1">
    <w:name w:val="WW8Num26z1"/>
    <w:rsid w:val="00C50ACC"/>
    <w:rPr>
      <w:rFonts w:ascii="Courier New" w:hAnsi="Courier New" w:cs="Courier New"/>
    </w:rPr>
  </w:style>
  <w:style w:type="character" w:customStyle="1" w:styleId="WW8Num26z2">
    <w:name w:val="WW8Num26z2"/>
    <w:rsid w:val="00C50ACC"/>
    <w:rPr>
      <w:rFonts w:ascii="Wingdings" w:hAnsi="Wingdings"/>
    </w:rPr>
  </w:style>
  <w:style w:type="character" w:customStyle="1" w:styleId="WW8Num27z2">
    <w:name w:val="WW8Num27z2"/>
    <w:rsid w:val="00C50ACC"/>
    <w:rPr>
      <w:rFonts w:ascii="Wingdings" w:hAnsi="Wingdings"/>
    </w:rPr>
  </w:style>
  <w:style w:type="character" w:customStyle="1" w:styleId="WW8Num28z3">
    <w:name w:val="WW8Num28z3"/>
    <w:rsid w:val="00C50ACC"/>
    <w:rPr>
      <w:rFonts w:ascii="Symbol" w:hAnsi="Symbol"/>
    </w:rPr>
  </w:style>
  <w:style w:type="character" w:customStyle="1" w:styleId="WW8Num29z3">
    <w:name w:val="WW8Num29z3"/>
    <w:rsid w:val="00C50ACC"/>
    <w:rPr>
      <w:rFonts w:ascii="Symbol" w:hAnsi="Symbol"/>
    </w:rPr>
  </w:style>
  <w:style w:type="character" w:customStyle="1" w:styleId="WW8Num31z3">
    <w:name w:val="WW8Num31z3"/>
    <w:rsid w:val="00C50ACC"/>
    <w:rPr>
      <w:rFonts w:ascii="Symbol" w:hAnsi="Symbol"/>
    </w:rPr>
  </w:style>
  <w:style w:type="paragraph" w:customStyle="1" w:styleId="afffff1">
    <w:name w:val="табл_строка"/>
    <w:basedOn w:val="a4"/>
    <w:rsid w:val="00C50ACC"/>
    <w:pPr>
      <w:tabs>
        <w:tab w:val="clear" w:pos="8306"/>
      </w:tabs>
      <w:spacing w:before="120"/>
      <w:ind w:firstLine="709"/>
    </w:pPr>
    <w:rPr>
      <w:sz w:val="24"/>
    </w:rPr>
  </w:style>
  <w:style w:type="paragraph" w:customStyle="1" w:styleId="afffff2">
    <w:name w:val="Основной текст продолжение"/>
    <w:basedOn w:val="a4"/>
    <w:next w:val="a4"/>
    <w:rsid w:val="00C50ACC"/>
    <w:pPr>
      <w:tabs>
        <w:tab w:val="clear" w:pos="8306"/>
      </w:tabs>
      <w:spacing w:before="120"/>
      <w:ind w:firstLine="709"/>
      <w:jc w:val="both"/>
    </w:pPr>
    <w:rPr>
      <w:sz w:val="24"/>
    </w:rPr>
  </w:style>
  <w:style w:type="paragraph" w:styleId="afffff3">
    <w:name w:val="TOC Heading"/>
    <w:basedOn w:val="1"/>
    <w:next w:val="a"/>
    <w:qFormat/>
    <w:rsid w:val="00C50ACC"/>
    <w:pPr>
      <w:keepLines/>
      <w:spacing w:before="480" w:after="0" w:line="276" w:lineRule="auto"/>
      <w:jc w:val="both"/>
      <w:outlineLvl w:val="9"/>
    </w:pPr>
    <w:rPr>
      <w:rFonts w:ascii="Cambria" w:hAnsi="Cambria" w:cs="Times New Roman"/>
      <w:color w:val="365F91"/>
      <w:kern w:val="0"/>
      <w:sz w:val="28"/>
      <w:szCs w:val="28"/>
      <w:lang w:eastAsia="en-US"/>
    </w:rPr>
  </w:style>
  <w:style w:type="paragraph" w:customStyle="1" w:styleId="afffff4">
    <w:name w:val="А_табл Знак"/>
    <w:link w:val="afffff5"/>
    <w:autoRedefine/>
    <w:rsid w:val="00C50ACC"/>
    <w:pPr>
      <w:ind w:firstLine="709"/>
      <w:jc w:val="both"/>
    </w:pPr>
    <w:rPr>
      <w:sz w:val="24"/>
      <w:szCs w:val="24"/>
    </w:rPr>
  </w:style>
  <w:style w:type="character" w:customStyle="1" w:styleId="afffff5">
    <w:name w:val="А_табл Знак Знак"/>
    <w:link w:val="afffff4"/>
    <w:rsid w:val="00C50ACC"/>
    <w:rPr>
      <w:sz w:val="24"/>
      <w:szCs w:val="24"/>
      <w:lang w:val="ru-RU" w:eastAsia="ru-RU" w:bidi="ar-SA"/>
    </w:rPr>
  </w:style>
  <w:style w:type="character" w:customStyle="1" w:styleId="3f2">
    <w:name w:val="Основной шрифт абзаца3"/>
    <w:rsid w:val="00C50ACC"/>
  </w:style>
  <w:style w:type="character" w:customStyle="1" w:styleId="WW-Absatz-Standardschriftart111">
    <w:name w:val="WW-Absatz-Standardschriftart111"/>
    <w:rsid w:val="00C50ACC"/>
  </w:style>
  <w:style w:type="character" w:customStyle="1" w:styleId="WW-Absatz-Standardschriftart1111">
    <w:name w:val="WW-Absatz-Standardschriftart1111"/>
    <w:rsid w:val="00C50ACC"/>
  </w:style>
  <w:style w:type="character" w:customStyle="1" w:styleId="WW-Absatz-Standardschriftart11111">
    <w:name w:val="WW-Absatz-Standardschriftart11111"/>
    <w:rsid w:val="00C50ACC"/>
  </w:style>
  <w:style w:type="character" w:customStyle="1" w:styleId="WW-Absatz-Standardschriftart111111">
    <w:name w:val="WW-Absatz-Standardschriftart111111"/>
    <w:rsid w:val="00C50ACC"/>
  </w:style>
  <w:style w:type="paragraph" w:customStyle="1" w:styleId="48">
    <w:name w:val="Название4"/>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49">
    <w:name w:val="Указатель4"/>
    <w:basedOn w:val="a"/>
    <w:rsid w:val="00C50ACC"/>
    <w:pPr>
      <w:widowControl w:val="0"/>
      <w:suppressLineNumbers/>
      <w:suppressAutoHyphens/>
      <w:ind w:firstLine="709"/>
      <w:jc w:val="both"/>
    </w:pPr>
    <w:rPr>
      <w:rFonts w:ascii="Arial" w:eastAsia="Lucida Sans Unicode" w:hAnsi="Arial" w:cs="Tahoma"/>
      <w:kern w:val="1"/>
      <w:szCs w:val="24"/>
      <w:lang w:eastAsia="ar-SA"/>
    </w:rPr>
  </w:style>
  <w:style w:type="paragraph" w:customStyle="1" w:styleId="3f3">
    <w:name w:val="Название3"/>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3f4">
    <w:name w:val="Указатель3"/>
    <w:basedOn w:val="a"/>
    <w:rsid w:val="00C50ACC"/>
    <w:pPr>
      <w:widowControl w:val="0"/>
      <w:suppressLineNumbers/>
      <w:suppressAutoHyphens/>
      <w:ind w:firstLine="709"/>
      <w:jc w:val="both"/>
    </w:pPr>
    <w:rPr>
      <w:rFonts w:ascii="Arial" w:eastAsia="Lucida Sans Unicode" w:hAnsi="Arial" w:cs="Tahoma"/>
      <w:kern w:val="1"/>
      <w:szCs w:val="24"/>
      <w:lang w:eastAsia="ar-SA"/>
    </w:rPr>
  </w:style>
  <w:style w:type="paragraph" w:customStyle="1" w:styleId="2f6">
    <w:name w:val="Название2"/>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115">
    <w:name w:val="Текст11"/>
    <w:basedOn w:val="a"/>
    <w:rsid w:val="00C50ACC"/>
    <w:pPr>
      <w:ind w:firstLine="709"/>
      <w:jc w:val="both"/>
    </w:pPr>
    <w:rPr>
      <w:rFonts w:ascii="Courier New" w:hAnsi="Courier New" w:cs="Courier New"/>
      <w:lang w:eastAsia="ar-SA"/>
    </w:rPr>
  </w:style>
  <w:style w:type="paragraph" w:customStyle="1" w:styleId="12Arial">
    <w:name w:val="Стиль Основной текст отчета 12 Arial"/>
    <w:basedOn w:val="a4"/>
    <w:rsid w:val="00C50ACC"/>
    <w:pPr>
      <w:tabs>
        <w:tab w:val="clear" w:pos="8306"/>
      </w:tabs>
      <w:suppressAutoHyphens/>
      <w:spacing w:line="100" w:lineRule="atLeast"/>
      <w:ind w:firstLine="709"/>
      <w:jc w:val="both"/>
    </w:pPr>
    <w:rPr>
      <w:rFonts w:cs="Arial"/>
      <w:color w:val="000000"/>
      <w:sz w:val="24"/>
      <w:szCs w:val="26"/>
      <w:lang w:eastAsia="ar-SA"/>
    </w:rPr>
  </w:style>
  <w:style w:type="character" w:customStyle="1" w:styleId="FontStyle21">
    <w:name w:val="Font Style21"/>
    <w:rsid w:val="00C50ACC"/>
    <w:rPr>
      <w:rFonts w:ascii="Calibri" w:hAnsi="Calibri" w:cs="Calibri"/>
      <w:sz w:val="20"/>
      <w:szCs w:val="20"/>
    </w:rPr>
  </w:style>
  <w:style w:type="character" w:customStyle="1" w:styleId="FontStyle22">
    <w:name w:val="Font Style22"/>
    <w:rsid w:val="00C50ACC"/>
    <w:rPr>
      <w:rFonts w:ascii="Calibri" w:hAnsi="Calibri" w:cs="Calibri"/>
      <w:smallCaps/>
      <w:sz w:val="20"/>
      <w:szCs w:val="20"/>
    </w:rPr>
  </w:style>
  <w:style w:type="paragraph" w:customStyle="1" w:styleId="Style8">
    <w:name w:val="Style8"/>
    <w:basedOn w:val="a"/>
    <w:rsid w:val="00C50ACC"/>
    <w:pPr>
      <w:widowControl w:val="0"/>
      <w:autoSpaceDE w:val="0"/>
      <w:autoSpaceDN w:val="0"/>
      <w:adjustRightInd w:val="0"/>
      <w:spacing w:line="274" w:lineRule="exact"/>
      <w:ind w:hanging="1478"/>
      <w:jc w:val="both"/>
    </w:pPr>
    <w:rPr>
      <w:rFonts w:ascii="Calibri" w:hAnsi="Calibri"/>
      <w:sz w:val="24"/>
      <w:szCs w:val="24"/>
    </w:rPr>
  </w:style>
  <w:style w:type="paragraph" w:customStyle="1" w:styleId="Style9">
    <w:name w:val="Style9"/>
    <w:basedOn w:val="a"/>
    <w:rsid w:val="00C50ACC"/>
    <w:pPr>
      <w:widowControl w:val="0"/>
      <w:autoSpaceDE w:val="0"/>
      <w:autoSpaceDN w:val="0"/>
      <w:adjustRightInd w:val="0"/>
      <w:spacing w:line="269" w:lineRule="exact"/>
      <w:ind w:firstLine="709"/>
      <w:jc w:val="both"/>
    </w:pPr>
    <w:rPr>
      <w:rFonts w:ascii="Calibri" w:hAnsi="Calibri"/>
      <w:sz w:val="24"/>
      <w:szCs w:val="24"/>
    </w:rPr>
  </w:style>
  <w:style w:type="paragraph" w:customStyle="1" w:styleId="Style16">
    <w:name w:val="Style16"/>
    <w:basedOn w:val="a"/>
    <w:rsid w:val="00C50ACC"/>
    <w:pPr>
      <w:widowControl w:val="0"/>
      <w:autoSpaceDE w:val="0"/>
      <w:autoSpaceDN w:val="0"/>
      <w:adjustRightInd w:val="0"/>
      <w:spacing w:line="274" w:lineRule="exact"/>
      <w:ind w:firstLine="709"/>
      <w:jc w:val="both"/>
    </w:pPr>
    <w:rPr>
      <w:rFonts w:ascii="Calibri" w:hAnsi="Calibri"/>
      <w:sz w:val="24"/>
      <w:szCs w:val="24"/>
    </w:rPr>
  </w:style>
  <w:style w:type="character" w:customStyle="1" w:styleId="FontStyle23">
    <w:name w:val="Font Style23"/>
    <w:rsid w:val="00C50ACC"/>
    <w:rPr>
      <w:rFonts w:ascii="Calibri" w:hAnsi="Calibri" w:cs="Calibri"/>
      <w:sz w:val="20"/>
      <w:szCs w:val="20"/>
    </w:rPr>
  </w:style>
  <w:style w:type="paragraph" w:customStyle="1" w:styleId="Style13">
    <w:name w:val="Style13"/>
    <w:basedOn w:val="a"/>
    <w:rsid w:val="00C50ACC"/>
    <w:pPr>
      <w:widowControl w:val="0"/>
      <w:autoSpaceDE w:val="0"/>
      <w:autoSpaceDN w:val="0"/>
      <w:adjustRightInd w:val="0"/>
      <w:ind w:firstLine="709"/>
      <w:jc w:val="both"/>
    </w:pPr>
    <w:rPr>
      <w:rFonts w:ascii="Calibri" w:hAnsi="Calibri"/>
      <w:sz w:val="24"/>
      <w:szCs w:val="24"/>
    </w:rPr>
  </w:style>
  <w:style w:type="paragraph" w:customStyle="1" w:styleId="Style18">
    <w:name w:val="Style18"/>
    <w:basedOn w:val="a"/>
    <w:rsid w:val="00C50ACC"/>
    <w:pPr>
      <w:widowControl w:val="0"/>
      <w:autoSpaceDE w:val="0"/>
      <w:autoSpaceDN w:val="0"/>
      <w:adjustRightInd w:val="0"/>
      <w:ind w:firstLine="709"/>
      <w:jc w:val="both"/>
    </w:pPr>
    <w:rPr>
      <w:rFonts w:ascii="Calibri" w:hAnsi="Calibri"/>
      <w:sz w:val="24"/>
      <w:szCs w:val="24"/>
    </w:rPr>
  </w:style>
  <w:style w:type="paragraph" w:customStyle="1" w:styleId="Style2">
    <w:name w:val="Style2"/>
    <w:basedOn w:val="a"/>
    <w:rsid w:val="00C50ACC"/>
    <w:pPr>
      <w:widowControl w:val="0"/>
      <w:autoSpaceDE w:val="0"/>
      <w:autoSpaceDN w:val="0"/>
      <w:adjustRightInd w:val="0"/>
      <w:ind w:firstLine="709"/>
      <w:jc w:val="both"/>
    </w:pPr>
    <w:rPr>
      <w:rFonts w:ascii="Calibri" w:hAnsi="Calibri"/>
      <w:sz w:val="24"/>
      <w:szCs w:val="24"/>
    </w:rPr>
  </w:style>
  <w:style w:type="paragraph" w:customStyle="1" w:styleId="-">
    <w:name w:val="Таблица-текст"/>
    <w:basedOn w:val="a"/>
    <w:qFormat/>
    <w:rsid w:val="00C50ACC"/>
    <w:pPr>
      <w:suppressAutoHyphens/>
      <w:ind w:firstLine="709"/>
      <w:jc w:val="center"/>
    </w:pPr>
    <w:rPr>
      <w:color w:val="000000"/>
      <w:szCs w:val="24"/>
      <w:lang w:eastAsia="ar-SA"/>
    </w:rPr>
  </w:style>
  <w:style w:type="paragraph" w:customStyle="1" w:styleId="-10">
    <w:name w:val="Список-1"/>
    <w:basedOn w:val="a"/>
    <w:rsid w:val="00C50ACC"/>
    <w:pPr>
      <w:tabs>
        <w:tab w:val="num" w:pos="1069"/>
      </w:tabs>
      <w:suppressAutoHyphens/>
      <w:spacing w:after="60"/>
      <w:ind w:left="-4254" w:firstLine="709"/>
      <w:jc w:val="both"/>
    </w:pPr>
    <w:rPr>
      <w:color w:val="000000"/>
      <w:sz w:val="24"/>
      <w:szCs w:val="24"/>
      <w:lang w:eastAsia="ar-SA"/>
    </w:rPr>
  </w:style>
  <w:style w:type="character" w:customStyle="1" w:styleId="FontStyle19">
    <w:name w:val="Font Style19"/>
    <w:rsid w:val="00C50ACC"/>
    <w:rPr>
      <w:rFonts w:ascii="Times New Roman" w:hAnsi="Times New Roman" w:cs="Times New Roman"/>
      <w:b/>
      <w:bCs/>
      <w:sz w:val="18"/>
      <w:szCs w:val="18"/>
    </w:rPr>
  </w:style>
  <w:style w:type="character" w:customStyle="1" w:styleId="FontStyle20">
    <w:name w:val="Font Style20"/>
    <w:rsid w:val="00C50ACC"/>
    <w:rPr>
      <w:rFonts w:ascii="Times New Roman" w:hAnsi="Times New Roman" w:cs="Times New Roman"/>
      <w:b/>
      <w:bCs/>
      <w:sz w:val="16"/>
      <w:szCs w:val="16"/>
    </w:rPr>
  </w:style>
  <w:style w:type="character" w:customStyle="1" w:styleId="FontStyle27">
    <w:name w:val="Font Style27"/>
    <w:rsid w:val="00C50ACC"/>
    <w:rPr>
      <w:rFonts w:ascii="Times New Roman" w:hAnsi="Times New Roman" w:cs="Times New Roman"/>
      <w:b/>
      <w:bCs/>
      <w:i/>
      <w:iCs/>
      <w:sz w:val="12"/>
      <w:szCs w:val="12"/>
    </w:rPr>
  </w:style>
  <w:style w:type="character" w:customStyle="1" w:styleId="FontStyle24">
    <w:name w:val="Font Style24"/>
    <w:rsid w:val="00C50ACC"/>
    <w:rPr>
      <w:rFonts w:ascii="Times New Roman" w:hAnsi="Times New Roman" w:cs="Times New Roman"/>
      <w:b/>
      <w:bCs/>
      <w:sz w:val="14"/>
      <w:szCs w:val="14"/>
    </w:rPr>
  </w:style>
  <w:style w:type="paragraph" w:customStyle="1" w:styleId="Style17">
    <w:name w:val="Style17"/>
    <w:basedOn w:val="a"/>
    <w:rsid w:val="00C50ACC"/>
    <w:pPr>
      <w:widowControl w:val="0"/>
      <w:autoSpaceDE w:val="0"/>
      <w:autoSpaceDN w:val="0"/>
      <w:adjustRightInd w:val="0"/>
      <w:spacing w:line="187" w:lineRule="exact"/>
      <w:ind w:firstLine="709"/>
      <w:jc w:val="center"/>
    </w:pPr>
    <w:rPr>
      <w:sz w:val="24"/>
      <w:szCs w:val="24"/>
    </w:rPr>
  </w:style>
  <w:style w:type="paragraph" w:customStyle="1" w:styleId="Style100">
    <w:name w:val="Style10"/>
    <w:basedOn w:val="a"/>
    <w:rsid w:val="00C50ACC"/>
    <w:pPr>
      <w:widowControl w:val="0"/>
      <w:autoSpaceDE w:val="0"/>
      <w:autoSpaceDN w:val="0"/>
      <w:adjustRightInd w:val="0"/>
      <w:ind w:firstLine="709"/>
      <w:jc w:val="both"/>
    </w:pPr>
    <w:rPr>
      <w:sz w:val="24"/>
      <w:szCs w:val="24"/>
    </w:rPr>
  </w:style>
  <w:style w:type="paragraph" w:customStyle="1" w:styleId="Style14">
    <w:name w:val="Style14"/>
    <w:basedOn w:val="a"/>
    <w:rsid w:val="00C50ACC"/>
    <w:pPr>
      <w:widowControl w:val="0"/>
      <w:autoSpaceDE w:val="0"/>
      <w:autoSpaceDN w:val="0"/>
      <w:adjustRightInd w:val="0"/>
      <w:ind w:firstLine="709"/>
      <w:jc w:val="both"/>
    </w:pPr>
    <w:rPr>
      <w:sz w:val="24"/>
      <w:szCs w:val="24"/>
    </w:rPr>
  </w:style>
  <w:style w:type="character" w:customStyle="1" w:styleId="FontStyle25">
    <w:name w:val="Font Style25"/>
    <w:rsid w:val="00C50ACC"/>
    <w:rPr>
      <w:rFonts w:ascii="Times New Roman" w:hAnsi="Times New Roman" w:cs="Times New Roman"/>
      <w:b/>
      <w:bCs/>
      <w:sz w:val="14"/>
      <w:szCs w:val="14"/>
    </w:rPr>
  </w:style>
  <w:style w:type="paragraph" w:customStyle="1" w:styleId="Style12">
    <w:name w:val="Style12"/>
    <w:basedOn w:val="a"/>
    <w:rsid w:val="00C50ACC"/>
    <w:pPr>
      <w:widowControl w:val="0"/>
      <w:autoSpaceDE w:val="0"/>
      <w:autoSpaceDN w:val="0"/>
      <w:adjustRightInd w:val="0"/>
      <w:ind w:firstLine="709"/>
      <w:jc w:val="both"/>
    </w:pPr>
    <w:rPr>
      <w:sz w:val="24"/>
      <w:szCs w:val="24"/>
    </w:rPr>
  </w:style>
  <w:style w:type="character" w:customStyle="1" w:styleId="FontStyle26">
    <w:name w:val="Font Style26"/>
    <w:rsid w:val="00C50ACC"/>
    <w:rPr>
      <w:rFonts w:ascii="Times New Roman" w:hAnsi="Times New Roman" w:cs="Times New Roman"/>
      <w:sz w:val="8"/>
      <w:szCs w:val="8"/>
    </w:rPr>
  </w:style>
  <w:style w:type="character" w:customStyle="1" w:styleId="FontStyle29">
    <w:name w:val="Font Style29"/>
    <w:rsid w:val="00C50ACC"/>
    <w:rPr>
      <w:rFonts w:ascii="Times New Roman" w:hAnsi="Times New Roman" w:cs="Times New Roman"/>
      <w:b/>
      <w:bCs/>
      <w:sz w:val="12"/>
      <w:szCs w:val="12"/>
    </w:rPr>
  </w:style>
  <w:style w:type="paragraph" w:customStyle="1" w:styleId="Style11">
    <w:name w:val="Style11"/>
    <w:basedOn w:val="a"/>
    <w:rsid w:val="00C50ACC"/>
    <w:pPr>
      <w:widowControl w:val="0"/>
      <w:autoSpaceDE w:val="0"/>
      <w:autoSpaceDN w:val="0"/>
      <w:adjustRightInd w:val="0"/>
      <w:spacing w:line="182" w:lineRule="exact"/>
      <w:ind w:firstLine="709"/>
      <w:jc w:val="both"/>
    </w:pPr>
    <w:rPr>
      <w:sz w:val="24"/>
      <w:szCs w:val="24"/>
    </w:rPr>
  </w:style>
  <w:style w:type="character" w:customStyle="1" w:styleId="FontStyle28">
    <w:name w:val="Font Style28"/>
    <w:rsid w:val="00C50ACC"/>
    <w:rPr>
      <w:rFonts w:ascii="Times New Roman" w:hAnsi="Times New Roman" w:cs="Times New Roman"/>
      <w:sz w:val="18"/>
      <w:szCs w:val="18"/>
    </w:rPr>
  </w:style>
  <w:style w:type="paragraph" w:customStyle="1" w:styleId="afffff6">
    <w:name w:val="основной текст"/>
    <w:basedOn w:val="a"/>
    <w:rsid w:val="00C50ACC"/>
    <w:pPr>
      <w:spacing w:after="120"/>
      <w:ind w:firstLine="851"/>
      <w:jc w:val="both"/>
    </w:pPr>
    <w:rPr>
      <w:rFonts w:ascii="Arial" w:hAnsi="Arial"/>
      <w:sz w:val="28"/>
    </w:rPr>
  </w:style>
  <w:style w:type="paragraph" w:customStyle="1" w:styleId="3210">
    <w:name w:val="Основной текст с отступом 321"/>
    <w:basedOn w:val="a"/>
    <w:rsid w:val="00C50ACC"/>
    <w:pPr>
      <w:widowControl w:val="0"/>
      <w:suppressAutoHyphens/>
      <w:autoSpaceDE w:val="0"/>
      <w:spacing w:after="120"/>
      <w:ind w:left="283" w:firstLine="709"/>
      <w:jc w:val="both"/>
    </w:pPr>
    <w:rPr>
      <w:rFonts w:ascii="Arial" w:hAnsi="Arial"/>
      <w:color w:val="000000"/>
      <w:sz w:val="16"/>
      <w:szCs w:val="16"/>
      <w:lang w:eastAsia="ar-SA"/>
    </w:rPr>
  </w:style>
  <w:style w:type="numbering" w:customStyle="1" w:styleId="2f7">
    <w:name w:val="Нет списка2"/>
    <w:next w:val="a2"/>
    <w:semiHidden/>
    <w:unhideWhenUsed/>
    <w:rsid w:val="00C50ACC"/>
  </w:style>
  <w:style w:type="numbering" w:customStyle="1" w:styleId="3f5">
    <w:name w:val="Нет списка3"/>
    <w:next w:val="a2"/>
    <w:semiHidden/>
    <w:unhideWhenUsed/>
    <w:rsid w:val="00C50ACC"/>
  </w:style>
  <w:style w:type="numbering" w:customStyle="1" w:styleId="4a">
    <w:name w:val="Нет списка4"/>
    <w:next w:val="a2"/>
    <w:semiHidden/>
    <w:unhideWhenUsed/>
    <w:rsid w:val="00C50ACC"/>
  </w:style>
  <w:style w:type="numbering" w:customStyle="1" w:styleId="58">
    <w:name w:val="Нет списка5"/>
    <w:next w:val="a2"/>
    <w:semiHidden/>
    <w:unhideWhenUsed/>
    <w:rsid w:val="00C50ACC"/>
  </w:style>
  <w:style w:type="numbering" w:customStyle="1" w:styleId="66">
    <w:name w:val="Нет списка6"/>
    <w:next w:val="a2"/>
    <w:semiHidden/>
    <w:unhideWhenUsed/>
    <w:rsid w:val="00C50ACC"/>
  </w:style>
  <w:style w:type="numbering" w:customStyle="1" w:styleId="73">
    <w:name w:val="Нет списка7"/>
    <w:next w:val="a2"/>
    <w:semiHidden/>
    <w:unhideWhenUsed/>
    <w:rsid w:val="00C50ACC"/>
  </w:style>
  <w:style w:type="numbering" w:customStyle="1" w:styleId="86">
    <w:name w:val="Нет списка8"/>
    <w:next w:val="a2"/>
    <w:semiHidden/>
    <w:unhideWhenUsed/>
    <w:rsid w:val="00C50ACC"/>
  </w:style>
  <w:style w:type="numbering" w:customStyle="1" w:styleId="93">
    <w:name w:val="Нет списка9"/>
    <w:next w:val="a2"/>
    <w:semiHidden/>
    <w:unhideWhenUsed/>
    <w:rsid w:val="00C50ACC"/>
  </w:style>
  <w:style w:type="numbering" w:customStyle="1" w:styleId="101">
    <w:name w:val="Нет списка10"/>
    <w:next w:val="a2"/>
    <w:semiHidden/>
    <w:unhideWhenUsed/>
    <w:rsid w:val="00C50ACC"/>
  </w:style>
  <w:style w:type="paragraph" w:customStyle="1" w:styleId="2f8">
    <w:name w:val="Основной текст (2)"/>
    <w:basedOn w:val="a"/>
    <w:rsid w:val="00C50ACC"/>
    <w:pPr>
      <w:widowControl w:val="0"/>
      <w:shd w:val="clear" w:color="auto" w:fill="FFFFFF"/>
      <w:spacing w:line="317" w:lineRule="exact"/>
      <w:jc w:val="center"/>
    </w:pPr>
    <w:rPr>
      <w:sz w:val="28"/>
      <w:szCs w:val="28"/>
    </w:rPr>
  </w:style>
  <w:style w:type="character" w:customStyle="1" w:styleId="116">
    <w:name w:val="Заголовок 1 Знак1 Знак Знак"/>
    <w:rsid w:val="00C50ACC"/>
    <w:rPr>
      <w:rFonts w:ascii="Arial" w:hAnsi="Arial"/>
      <w:b/>
      <w:kern w:val="28"/>
      <w:sz w:val="28"/>
    </w:rPr>
  </w:style>
  <w:style w:type="paragraph" w:customStyle="1" w:styleId="Normal10-021">
    <w:name w:val="Normal + 10 пт полужирный По центру Слева:  -02 см Справ..."/>
    <w:basedOn w:val="a"/>
    <w:rsid w:val="00C50ACC"/>
    <w:pPr>
      <w:ind w:left="-113" w:right="-113"/>
      <w:jc w:val="center"/>
    </w:pPr>
    <w:rPr>
      <w:b/>
      <w:bCs/>
    </w:rPr>
  </w:style>
  <w:style w:type="paragraph" w:customStyle="1" w:styleId="Normal1">
    <w:name w:val="Normal Знак"/>
    <w:rsid w:val="00C50ACC"/>
    <w:pPr>
      <w:snapToGrid w:val="0"/>
    </w:pPr>
    <w:rPr>
      <w:sz w:val="22"/>
    </w:rPr>
  </w:style>
  <w:style w:type="paragraph" w:customStyle="1" w:styleId="S8">
    <w:name w:val="S_Обычный"/>
    <w:basedOn w:val="a"/>
    <w:rsid w:val="00C50ACC"/>
    <w:pPr>
      <w:spacing w:line="360" w:lineRule="auto"/>
      <w:ind w:firstLine="709"/>
      <w:jc w:val="both"/>
    </w:pPr>
    <w:rPr>
      <w:sz w:val="24"/>
      <w:szCs w:val="24"/>
    </w:rPr>
  </w:style>
  <w:style w:type="paragraph" w:customStyle="1" w:styleId="01">
    <w:name w:val="КК0"/>
    <w:basedOn w:val="a"/>
    <w:qFormat/>
    <w:rsid w:val="00C50ACC"/>
    <w:pPr>
      <w:spacing w:before="120" w:after="120"/>
      <w:ind w:firstLine="709"/>
      <w:jc w:val="both"/>
    </w:pPr>
    <w:rPr>
      <w:sz w:val="26"/>
      <w:szCs w:val="26"/>
    </w:rPr>
  </w:style>
  <w:style w:type="paragraph" w:customStyle="1" w:styleId="Normal10-0221">
    <w:name w:val="Стиль Normal + 10 пт полужирный По центру Слева:  -02 см Справ...2"/>
    <w:basedOn w:val="a"/>
    <w:rsid w:val="00C50ACC"/>
    <w:pPr>
      <w:snapToGrid w:val="0"/>
      <w:ind w:left="-113" w:right="-113"/>
      <w:jc w:val="center"/>
    </w:pPr>
    <w:rPr>
      <w:b/>
      <w:bCs/>
      <w:lang w:val="x-none" w:eastAsia="x-none"/>
    </w:rPr>
  </w:style>
  <w:style w:type="paragraph" w:customStyle="1" w:styleId="ConsPlusTitle2">
    <w:name w:val="ConsPlusTitle"/>
    <w:rsid w:val="00C50ACC"/>
    <w:pPr>
      <w:widowControl w:val="0"/>
      <w:suppressAutoHyphens/>
      <w:autoSpaceDE w:val="0"/>
      <w:ind w:firstLine="709"/>
      <w:jc w:val="both"/>
    </w:pPr>
    <w:rPr>
      <w:rFonts w:ascii="Arial" w:eastAsia="Arial" w:hAnsi="Arial" w:cs="Arial"/>
      <w:b/>
      <w:bCs/>
      <w:lang w:eastAsia="ar-SA"/>
    </w:rPr>
  </w:style>
  <w:style w:type="paragraph" w:styleId="afffff7">
    <w:name w:val="No Spacing"/>
    <w:uiPriority w:val="1"/>
    <w:qFormat/>
    <w:rsid w:val="00C50ACC"/>
    <w:pPr>
      <w:ind w:firstLine="709"/>
      <w:jc w:val="both"/>
    </w:pPr>
    <w:rPr>
      <w:rFonts w:ascii="Calibri" w:eastAsia="Calibri" w:hAnsi="Calibri"/>
      <w:sz w:val="22"/>
      <w:szCs w:val="22"/>
      <w:lang w:eastAsia="en-US"/>
    </w:rPr>
  </w:style>
  <w:style w:type="paragraph" w:customStyle="1" w:styleId="afffff8">
    <w:name w:val="А_табл"/>
    <w:autoRedefine/>
    <w:rsid w:val="00C50ACC"/>
    <w:pPr>
      <w:ind w:firstLine="709"/>
      <w:jc w:val="both"/>
    </w:pPr>
    <w:rPr>
      <w:sz w:val="24"/>
      <w:szCs w:val="24"/>
    </w:rPr>
  </w:style>
  <w:style w:type="character" w:customStyle="1" w:styleId="Internetlink">
    <w:name w:val="Internet link"/>
    <w:rsid w:val="0072570C"/>
    <w:rPr>
      <w:color w:val="000080"/>
      <w:u w:val="single"/>
    </w:rPr>
  </w:style>
  <w:style w:type="table" w:customStyle="1" w:styleId="1ff">
    <w:name w:val="Обычная таблица1"/>
    <w:next w:val="a1"/>
    <w:semiHidden/>
    <w:unhideWhenUsed/>
    <w:qFormat/>
    <w:rsid w:val="00AB3806"/>
    <w:rPr>
      <w:rFonts w:ascii="Calibri" w:eastAsia="Calibri" w:hAnsi="Calibri"/>
    </w:rPr>
    <w:tblPr>
      <w:tblInd w:w="0" w:type="dxa"/>
      <w:tblCellMar>
        <w:top w:w="0" w:type="dxa"/>
        <w:left w:w="108" w:type="dxa"/>
        <w:bottom w:w="0" w:type="dxa"/>
        <w:right w:w="108" w:type="dxa"/>
      </w:tblCellMar>
    </w:tblPr>
  </w:style>
  <w:style w:type="character" w:customStyle="1" w:styleId="WW8Num8z3">
    <w:name w:val="WW8Num8z3"/>
    <w:rsid w:val="00481DC9"/>
    <w:rPr>
      <w:rFonts w:ascii="Symbol" w:hAnsi="Symbol" w:cs="Symbol"/>
    </w:rPr>
  </w:style>
  <w:style w:type="character" w:customStyle="1" w:styleId="WW8Num19z3">
    <w:name w:val="WW8Num19z3"/>
    <w:rsid w:val="00481DC9"/>
    <w:rPr>
      <w:rFonts w:ascii="Symbol" w:hAnsi="Symbol" w:cs="Symbol"/>
    </w:rPr>
  </w:style>
  <w:style w:type="character" w:customStyle="1" w:styleId="4b">
    <w:name w:val="Основной шрифт абзаца4"/>
    <w:rsid w:val="005141B9"/>
  </w:style>
  <w:style w:type="character" w:customStyle="1" w:styleId="ListLabel1">
    <w:name w:val="ListLabel 1"/>
    <w:rsid w:val="005141B9"/>
    <w:rPr>
      <w:rFonts w:cs="Courier New"/>
    </w:rPr>
  </w:style>
  <w:style w:type="character" w:customStyle="1" w:styleId="afffff9">
    <w:name w:val="Основной текст + Полужирный"/>
    <w:rsid w:val="005141B9"/>
    <w:rPr>
      <w:rFonts w:cs="Times New Roman"/>
      <w:b/>
      <w:bCs/>
      <w:sz w:val="19"/>
      <w:szCs w:val="19"/>
      <w:shd w:val="clear" w:color="auto" w:fill="FFFFFF"/>
    </w:rPr>
  </w:style>
  <w:style w:type="character" w:customStyle="1" w:styleId="FontStyle14">
    <w:name w:val="Font Style14"/>
    <w:rsid w:val="005141B9"/>
    <w:rPr>
      <w:rFonts w:ascii="Times New Roman" w:hAnsi="Times New Roman" w:cs="Times New Roman"/>
      <w:sz w:val="24"/>
    </w:rPr>
  </w:style>
  <w:style w:type="character" w:customStyle="1" w:styleId="FontStyle13">
    <w:name w:val="Font Style13"/>
    <w:rsid w:val="005141B9"/>
    <w:rPr>
      <w:rFonts w:ascii="Times New Roman" w:hAnsi="Times New Roman" w:cs="Times New Roman"/>
      <w:b/>
      <w:sz w:val="26"/>
    </w:rPr>
  </w:style>
  <w:style w:type="paragraph" w:customStyle="1" w:styleId="1ff0">
    <w:name w:val="Обычный (веб)1"/>
    <w:basedOn w:val="a"/>
    <w:rsid w:val="005141B9"/>
    <w:pPr>
      <w:widowControl w:val="0"/>
      <w:suppressAutoHyphens/>
      <w:spacing w:before="28" w:after="28" w:line="100" w:lineRule="atLeast"/>
    </w:pPr>
    <w:rPr>
      <w:kern w:val="1"/>
      <w:sz w:val="24"/>
      <w:szCs w:val="24"/>
    </w:rPr>
  </w:style>
  <w:style w:type="paragraph" w:customStyle="1" w:styleId="215">
    <w:name w:val="Основной текст (2)1"/>
    <w:basedOn w:val="a"/>
    <w:rsid w:val="005141B9"/>
    <w:pPr>
      <w:widowControl w:val="0"/>
      <w:shd w:val="clear" w:color="auto" w:fill="FFFFFF"/>
      <w:suppressAutoHyphens/>
      <w:spacing w:after="240" w:line="168" w:lineRule="exact"/>
      <w:ind w:firstLine="520"/>
    </w:pPr>
    <w:rPr>
      <w:rFonts w:eastAsia="Andale Sans UI"/>
      <w:b/>
      <w:bCs/>
      <w:kern w:val="1"/>
      <w:sz w:val="19"/>
      <w:szCs w:val="19"/>
    </w:rPr>
  </w:style>
  <w:style w:type="paragraph" w:customStyle="1" w:styleId="1ff1">
    <w:name w:val="Основной текст1"/>
    <w:basedOn w:val="a"/>
    <w:link w:val="afffffa"/>
    <w:rsid w:val="005141B9"/>
    <w:pPr>
      <w:widowControl w:val="0"/>
      <w:shd w:val="clear" w:color="auto" w:fill="FFFFFF"/>
      <w:suppressAutoHyphens/>
      <w:spacing w:after="540" w:line="240" w:lineRule="exact"/>
      <w:jc w:val="right"/>
    </w:pPr>
    <w:rPr>
      <w:rFonts w:eastAsia="Andale Sans UI"/>
      <w:kern w:val="1"/>
      <w:sz w:val="27"/>
      <w:shd w:val="clear" w:color="auto" w:fill="FFFFFF"/>
    </w:rPr>
  </w:style>
  <w:style w:type="paragraph" w:customStyle="1" w:styleId="2f9">
    <w:name w:val="Абзац списка2"/>
    <w:basedOn w:val="a"/>
    <w:rsid w:val="005141B9"/>
    <w:pPr>
      <w:widowControl w:val="0"/>
      <w:suppressAutoHyphens/>
      <w:spacing w:line="100" w:lineRule="atLeast"/>
      <w:ind w:left="720"/>
      <w:contextualSpacing/>
      <w:jc w:val="center"/>
    </w:pPr>
    <w:rPr>
      <w:rFonts w:eastAsia="Calibri"/>
      <w:kern w:val="1"/>
      <w:sz w:val="24"/>
      <w:szCs w:val="24"/>
      <w:lang w:eastAsia="ar-SA"/>
    </w:rPr>
  </w:style>
  <w:style w:type="paragraph" w:customStyle="1" w:styleId="Normal10">
    <w:name w:val="Normal1"/>
    <w:rsid w:val="005141B9"/>
    <w:pPr>
      <w:widowControl w:val="0"/>
      <w:suppressAutoHyphens/>
      <w:spacing w:line="300" w:lineRule="auto"/>
      <w:ind w:firstLine="640"/>
    </w:pPr>
    <w:rPr>
      <w:rFonts w:eastAsia="SimSun"/>
      <w:sz w:val="24"/>
      <w:szCs w:val="24"/>
      <w:lang w:eastAsia="zh-CN" w:bidi="hi-IN"/>
    </w:rPr>
  </w:style>
  <w:style w:type="character" w:customStyle="1" w:styleId="ConsNormal1">
    <w:name w:val="ConsNormal Знак Знак"/>
    <w:rsid w:val="00D73CAF"/>
    <w:rPr>
      <w:rFonts w:ascii="Arial" w:eastAsia="Times New Roman" w:hAnsi="Arial" w:cs="Arial"/>
      <w:sz w:val="20"/>
      <w:szCs w:val="20"/>
      <w:lang w:eastAsia="ru-RU"/>
    </w:rPr>
  </w:style>
  <w:style w:type="numbering" w:customStyle="1" w:styleId="117">
    <w:name w:val="Нет списка11"/>
    <w:next w:val="a2"/>
    <w:uiPriority w:val="99"/>
    <w:semiHidden/>
    <w:rsid w:val="000921AE"/>
  </w:style>
  <w:style w:type="table" w:customStyle="1" w:styleId="1ff2">
    <w:name w:val="Сетка таблицы1"/>
    <w:basedOn w:val="a1"/>
    <w:next w:val="a5"/>
    <w:rsid w:val="000921A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basedOn w:val="a1"/>
    <w:next w:val="a5"/>
    <w:uiPriority w:val="59"/>
    <w:rsid w:val="00DE3D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semiHidden/>
    <w:unhideWhenUsed/>
    <w:rsid w:val="004007CF"/>
    <w:pPr>
      <w:numPr>
        <w:numId w:val="1"/>
      </w:numPr>
    </w:pPr>
  </w:style>
  <w:style w:type="paragraph" w:customStyle="1" w:styleId="S1">
    <w:name w:val="S_Заголовок 1"/>
    <w:basedOn w:val="1"/>
    <w:qFormat/>
    <w:rsid w:val="001B291E"/>
    <w:pPr>
      <w:keepLines/>
      <w:pageBreakBefore/>
      <w:widowControl w:val="0"/>
      <w:numPr>
        <w:numId w:val="2"/>
      </w:numPr>
      <w:tabs>
        <w:tab w:val="clear" w:pos="1778"/>
      </w:tabs>
      <w:spacing w:before="0" w:after="120" w:line="276" w:lineRule="auto"/>
      <w:ind w:left="924" w:hanging="357"/>
    </w:pPr>
    <w:rPr>
      <w:rFonts w:ascii="Times New Roman" w:hAnsi="Times New Roman" w:cs="Times New Roman"/>
      <w:caps/>
      <w:kern w:val="0"/>
      <w:sz w:val="24"/>
      <w:szCs w:val="28"/>
      <w:lang w:eastAsia="en-US"/>
    </w:rPr>
  </w:style>
  <w:style w:type="paragraph" w:customStyle="1" w:styleId="S2">
    <w:name w:val="S_Заголовок 2"/>
    <w:basedOn w:val="2"/>
    <w:autoRedefine/>
    <w:qFormat/>
    <w:rsid w:val="001B291E"/>
    <w:pPr>
      <w:keepLines/>
      <w:widowControl w:val="0"/>
      <w:numPr>
        <w:ilvl w:val="1"/>
        <w:numId w:val="2"/>
      </w:numPr>
      <w:tabs>
        <w:tab w:val="clear" w:pos="1211"/>
        <w:tab w:val="clear" w:pos="2338"/>
        <w:tab w:val="clear" w:pos="5740"/>
      </w:tabs>
      <w:spacing w:after="120" w:line="276" w:lineRule="auto"/>
      <w:ind w:left="1134" w:hanging="567"/>
      <w:jc w:val="left"/>
    </w:pPr>
    <w:rPr>
      <w:rFonts w:eastAsia="Calibri"/>
      <w:sz w:val="24"/>
      <w:lang w:eastAsia="en-US"/>
    </w:rPr>
  </w:style>
  <w:style w:type="paragraph" w:customStyle="1" w:styleId="S3">
    <w:name w:val="S_Заголовок 3"/>
    <w:basedOn w:val="3"/>
    <w:qFormat/>
    <w:rsid w:val="001B291E"/>
    <w:pPr>
      <w:keepLines/>
      <w:widowControl w:val="0"/>
      <w:numPr>
        <w:ilvl w:val="2"/>
        <w:numId w:val="2"/>
      </w:numPr>
      <w:spacing w:before="120" w:after="120" w:line="276" w:lineRule="auto"/>
    </w:pPr>
    <w:rPr>
      <w:rFonts w:ascii="Times New Roman" w:hAnsi="Times New Roman" w:cs="Times New Roman"/>
      <w:bCs w:val="0"/>
      <w:sz w:val="24"/>
      <w:szCs w:val="24"/>
    </w:rPr>
  </w:style>
  <w:style w:type="paragraph" w:customStyle="1" w:styleId="S4">
    <w:name w:val="S_Заголовок 4"/>
    <w:basedOn w:val="4"/>
    <w:rsid w:val="001B291E"/>
    <w:pPr>
      <w:keepNext w:val="0"/>
      <w:widowControl w:val="0"/>
      <w:numPr>
        <w:ilvl w:val="3"/>
        <w:numId w:val="2"/>
      </w:numPr>
      <w:spacing w:before="0" w:after="0"/>
    </w:pPr>
    <w:rPr>
      <w:b w:val="0"/>
      <w:bCs w:val="0"/>
      <w:i/>
      <w:sz w:val="24"/>
      <w:szCs w:val="24"/>
    </w:rPr>
  </w:style>
  <w:style w:type="numbering" w:customStyle="1" w:styleId="120">
    <w:name w:val="Нет списка12"/>
    <w:next w:val="a2"/>
    <w:uiPriority w:val="99"/>
    <w:semiHidden/>
    <w:unhideWhenUsed/>
    <w:rsid w:val="0005033D"/>
  </w:style>
  <w:style w:type="numbering" w:customStyle="1" w:styleId="133">
    <w:name w:val="Нет списка13"/>
    <w:next w:val="a2"/>
    <w:uiPriority w:val="99"/>
    <w:semiHidden/>
    <w:unhideWhenUsed/>
    <w:rsid w:val="006D1D28"/>
  </w:style>
  <w:style w:type="character" w:customStyle="1" w:styleId="WW8Num14z1">
    <w:name w:val="WW8Num14z1"/>
    <w:rsid w:val="006D1D28"/>
    <w:rPr>
      <w:rFonts w:ascii="Courier New" w:hAnsi="Courier New" w:cs="Courier New"/>
    </w:rPr>
  </w:style>
  <w:style w:type="character" w:customStyle="1" w:styleId="WW8Num14z2">
    <w:name w:val="WW8Num14z2"/>
    <w:rsid w:val="006D1D28"/>
    <w:rPr>
      <w:rFonts w:ascii="Wingdings" w:hAnsi="Wingdings"/>
    </w:rPr>
  </w:style>
  <w:style w:type="character" w:customStyle="1" w:styleId="WW8Num17z3">
    <w:name w:val="WW8Num17z3"/>
    <w:rsid w:val="006D1D28"/>
    <w:rPr>
      <w:rFonts w:ascii="Symbol" w:hAnsi="Symbol"/>
    </w:rPr>
  </w:style>
  <w:style w:type="table" w:customStyle="1" w:styleId="3f6">
    <w:name w:val="Сетка таблицы3"/>
    <w:basedOn w:val="a1"/>
    <w:next w:val="a5"/>
    <w:uiPriority w:val="59"/>
    <w:rsid w:val="006D1D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10"/>
    <w:locked/>
    <w:rsid w:val="006D1D28"/>
    <w:rPr>
      <w:rFonts w:ascii="Calibri" w:hAnsi="Calibri" w:cs="Calibri"/>
      <w:sz w:val="22"/>
      <w:szCs w:val="22"/>
      <w:lang w:eastAsia="en-US"/>
    </w:rPr>
  </w:style>
  <w:style w:type="paragraph" w:customStyle="1" w:styleId="afffffb">
    <w:name w:val="глава МНГП"/>
    <w:basedOn w:val="2"/>
    <w:autoRedefine/>
    <w:rsid w:val="006D1D28"/>
    <w:pPr>
      <w:keepLines/>
      <w:tabs>
        <w:tab w:val="clear" w:pos="2338"/>
        <w:tab w:val="clear" w:pos="5740"/>
      </w:tabs>
      <w:spacing w:before="0" w:line="276" w:lineRule="auto"/>
      <w:jc w:val="both"/>
    </w:pPr>
    <w:rPr>
      <w:rFonts w:eastAsia="Calibri"/>
      <w:kern w:val="1"/>
      <w:sz w:val="28"/>
      <w:szCs w:val="20"/>
      <w:lang w:eastAsia="ar-SA"/>
    </w:rPr>
  </w:style>
  <w:style w:type="numbering" w:customStyle="1" w:styleId="140">
    <w:name w:val="Нет списка14"/>
    <w:next w:val="a2"/>
    <w:uiPriority w:val="99"/>
    <w:semiHidden/>
    <w:unhideWhenUsed/>
    <w:rsid w:val="00101918"/>
  </w:style>
  <w:style w:type="numbering" w:customStyle="1" w:styleId="151">
    <w:name w:val="Нет списка15"/>
    <w:next w:val="a2"/>
    <w:uiPriority w:val="99"/>
    <w:semiHidden/>
    <w:unhideWhenUsed/>
    <w:rsid w:val="00101918"/>
  </w:style>
  <w:style w:type="numbering" w:customStyle="1" w:styleId="160">
    <w:name w:val="Нет списка16"/>
    <w:next w:val="a2"/>
    <w:uiPriority w:val="99"/>
    <w:semiHidden/>
    <w:unhideWhenUsed/>
    <w:rsid w:val="00D5448C"/>
  </w:style>
  <w:style w:type="numbering" w:customStyle="1" w:styleId="170">
    <w:name w:val="Нет списка17"/>
    <w:next w:val="a2"/>
    <w:uiPriority w:val="99"/>
    <w:semiHidden/>
    <w:unhideWhenUsed/>
    <w:rsid w:val="000700AC"/>
  </w:style>
  <w:style w:type="table" w:customStyle="1" w:styleId="118">
    <w:name w:val="Сетка таблицы11"/>
    <w:basedOn w:val="a1"/>
    <w:next w:val="a5"/>
    <w:rsid w:val="000700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Сетка таблицы4"/>
    <w:basedOn w:val="a1"/>
    <w:next w:val="a5"/>
    <w:rsid w:val="00097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762836"/>
  </w:style>
  <w:style w:type="numbering" w:customStyle="1" w:styleId="191">
    <w:name w:val="Нет списка19"/>
    <w:next w:val="a2"/>
    <w:uiPriority w:val="99"/>
    <w:semiHidden/>
    <w:unhideWhenUsed/>
    <w:rsid w:val="00762836"/>
  </w:style>
  <w:style w:type="numbering" w:customStyle="1" w:styleId="201">
    <w:name w:val="Нет списка20"/>
    <w:next w:val="a2"/>
    <w:uiPriority w:val="99"/>
    <w:semiHidden/>
    <w:unhideWhenUsed/>
    <w:rsid w:val="001D4106"/>
  </w:style>
  <w:style w:type="numbering" w:customStyle="1" w:styleId="216">
    <w:name w:val="Нет списка21"/>
    <w:next w:val="a2"/>
    <w:uiPriority w:val="99"/>
    <w:semiHidden/>
    <w:rsid w:val="00531447"/>
  </w:style>
  <w:style w:type="table" w:customStyle="1" w:styleId="59">
    <w:name w:val="Сетка таблицы5"/>
    <w:basedOn w:val="a1"/>
    <w:next w:val="a5"/>
    <w:uiPriority w:val="59"/>
    <w:rsid w:val="00E028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1"/>
    <w:next w:val="a5"/>
    <w:uiPriority w:val="59"/>
    <w:rsid w:val="006E0F0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
    <w:next w:val="a2"/>
    <w:uiPriority w:val="99"/>
    <w:semiHidden/>
    <w:rsid w:val="00E053A7"/>
  </w:style>
  <w:style w:type="numbering" w:customStyle="1" w:styleId="230">
    <w:name w:val="Нет списка23"/>
    <w:next w:val="a2"/>
    <w:uiPriority w:val="99"/>
    <w:semiHidden/>
    <w:rsid w:val="00F11661"/>
  </w:style>
  <w:style w:type="numbering" w:customStyle="1" w:styleId="240">
    <w:name w:val="Нет списка24"/>
    <w:next w:val="a2"/>
    <w:uiPriority w:val="99"/>
    <w:semiHidden/>
    <w:rsid w:val="00EC381D"/>
  </w:style>
  <w:style w:type="numbering" w:customStyle="1" w:styleId="250">
    <w:name w:val="Нет списка25"/>
    <w:next w:val="a2"/>
    <w:uiPriority w:val="99"/>
    <w:semiHidden/>
    <w:rsid w:val="008F2A5B"/>
  </w:style>
  <w:style w:type="numbering" w:customStyle="1" w:styleId="260">
    <w:name w:val="Нет списка26"/>
    <w:next w:val="a2"/>
    <w:uiPriority w:val="99"/>
    <w:semiHidden/>
    <w:rsid w:val="00F73C4E"/>
  </w:style>
  <w:style w:type="table" w:customStyle="1" w:styleId="74">
    <w:name w:val="Сетка таблицы7"/>
    <w:basedOn w:val="a1"/>
    <w:next w:val="a5"/>
    <w:uiPriority w:val="59"/>
    <w:rsid w:val="0099527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rsid w:val="006F2E9A"/>
  </w:style>
  <w:style w:type="table" w:customStyle="1" w:styleId="87">
    <w:name w:val="Сетка таблицы8"/>
    <w:basedOn w:val="a1"/>
    <w:next w:val="a5"/>
    <w:uiPriority w:val="59"/>
    <w:rsid w:val="005D21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rsid w:val="00C668BA"/>
  </w:style>
  <w:style w:type="numbering" w:customStyle="1" w:styleId="290">
    <w:name w:val="Нет списка29"/>
    <w:next w:val="a2"/>
    <w:uiPriority w:val="99"/>
    <w:semiHidden/>
    <w:rsid w:val="006B7670"/>
  </w:style>
  <w:style w:type="table" w:customStyle="1" w:styleId="94">
    <w:name w:val="Сетка таблицы9"/>
    <w:basedOn w:val="a1"/>
    <w:next w:val="a5"/>
    <w:rsid w:val="006B6F4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0D5E30"/>
  </w:style>
  <w:style w:type="numbering" w:customStyle="1" w:styleId="314">
    <w:name w:val="Нет списка31"/>
    <w:next w:val="a2"/>
    <w:uiPriority w:val="99"/>
    <w:semiHidden/>
    <w:unhideWhenUsed/>
    <w:rsid w:val="000D5E30"/>
  </w:style>
  <w:style w:type="numbering" w:customStyle="1" w:styleId="322">
    <w:name w:val="Нет списка32"/>
    <w:next w:val="a2"/>
    <w:uiPriority w:val="99"/>
    <w:semiHidden/>
    <w:unhideWhenUsed/>
    <w:rsid w:val="002B29CB"/>
  </w:style>
  <w:style w:type="numbering" w:customStyle="1" w:styleId="331">
    <w:name w:val="Нет списка33"/>
    <w:next w:val="a2"/>
    <w:uiPriority w:val="99"/>
    <w:semiHidden/>
    <w:unhideWhenUsed/>
    <w:rsid w:val="002B29CB"/>
  </w:style>
  <w:style w:type="numbering" w:customStyle="1" w:styleId="340">
    <w:name w:val="Нет списка34"/>
    <w:next w:val="a2"/>
    <w:uiPriority w:val="99"/>
    <w:semiHidden/>
    <w:unhideWhenUsed/>
    <w:rsid w:val="002B29CB"/>
  </w:style>
  <w:style w:type="numbering" w:customStyle="1" w:styleId="350">
    <w:name w:val="Нет списка35"/>
    <w:next w:val="a2"/>
    <w:semiHidden/>
    <w:rsid w:val="002B29CB"/>
  </w:style>
  <w:style w:type="paragraph" w:styleId="2fb">
    <w:name w:val="Body Text First Indent 2"/>
    <w:basedOn w:val="af8"/>
    <w:link w:val="2fc"/>
    <w:rsid w:val="002B29CB"/>
    <w:pPr>
      <w:spacing w:after="120" w:line="240" w:lineRule="auto"/>
      <w:ind w:left="283" w:firstLine="210"/>
      <w:jc w:val="left"/>
    </w:pPr>
    <w:rPr>
      <w:bCs w:val="0"/>
      <w:color w:val="auto"/>
      <w:sz w:val="24"/>
      <w:szCs w:val="20"/>
      <w:lang w:eastAsia="ru-RU"/>
    </w:rPr>
  </w:style>
  <w:style w:type="character" w:customStyle="1" w:styleId="2fc">
    <w:name w:val="Красная строка 2 Знак"/>
    <w:basedOn w:val="af9"/>
    <w:link w:val="2fb"/>
    <w:rsid w:val="002B29CB"/>
    <w:rPr>
      <w:bCs w:val="0"/>
      <w:color w:val="FF6600"/>
      <w:sz w:val="24"/>
      <w:szCs w:val="24"/>
      <w:lang w:val="ru-RU" w:eastAsia="zh-CN" w:bidi="ar-SA"/>
    </w:rPr>
  </w:style>
  <w:style w:type="table" w:customStyle="1" w:styleId="102">
    <w:name w:val="Сетка таблицы10"/>
    <w:basedOn w:val="a1"/>
    <w:next w:val="a5"/>
    <w:rsid w:val="00661C0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D14F2C"/>
  </w:style>
  <w:style w:type="paragraph" w:customStyle="1" w:styleId="afffffc">
    <w:name w:val="По умолчанию"/>
    <w:basedOn w:val="a"/>
    <w:link w:val="afffffd"/>
    <w:qFormat/>
    <w:rsid w:val="00D14F2C"/>
    <w:pPr>
      <w:spacing w:after="200" w:line="360" w:lineRule="auto"/>
      <w:ind w:firstLine="709"/>
      <w:contextualSpacing/>
      <w:jc w:val="both"/>
    </w:pPr>
    <w:rPr>
      <w:rFonts w:eastAsiaTheme="minorHAnsi" w:cstheme="minorBidi"/>
      <w:sz w:val="24"/>
      <w:szCs w:val="22"/>
      <w:lang w:eastAsia="en-US"/>
    </w:rPr>
  </w:style>
  <w:style w:type="character" w:customStyle="1" w:styleId="afffffd">
    <w:name w:val="По умолчанию Знак"/>
    <w:basedOn w:val="a0"/>
    <w:link w:val="afffffc"/>
    <w:rsid w:val="00D14F2C"/>
    <w:rPr>
      <w:rFonts w:eastAsiaTheme="minorHAnsi" w:cstheme="minorBidi"/>
      <w:sz w:val="24"/>
      <w:szCs w:val="22"/>
      <w:lang w:eastAsia="en-US"/>
    </w:rPr>
  </w:style>
  <w:style w:type="character" w:customStyle="1" w:styleId="afffffa">
    <w:name w:val="Основной текст_"/>
    <w:basedOn w:val="a0"/>
    <w:link w:val="1ff1"/>
    <w:locked/>
    <w:rsid w:val="00D14F2C"/>
    <w:rPr>
      <w:rFonts w:eastAsia="Andale Sans UI"/>
      <w:kern w:val="1"/>
      <w:sz w:val="27"/>
      <w:shd w:val="clear" w:color="auto" w:fill="FFFFFF"/>
    </w:rPr>
  </w:style>
  <w:style w:type="table" w:customStyle="1" w:styleId="121">
    <w:name w:val="Сетка таблицы12"/>
    <w:basedOn w:val="a1"/>
    <w:next w:val="a5"/>
    <w:rsid w:val="00D14F2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3cl">
    <w:name w:val="text3cl"/>
    <w:basedOn w:val="a"/>
    <w:rsid w:val="00D14F2C"/>
    <w:pPr>
      <w:spacing w:before="100" w:beforeAutospacing="1" w:after="100" w:afterAutospacing="1"/>
    </w:pPr>
    <w:rPr>
      <w:sz w:val="24"/>
      <w:szCs w:val="24"/>
    </w:rPr>
  </w:style>
  <w:style w:type="numbering" w:customStyle="1" w:styleId="1100">
    <w:name w:val="Нет списка110"/>
    <w:next w:val="a2"/>
    <w:uiPriority w:val="99"/>
    <w:semiHidden/>
    <w:unhideWhenUsed/>
    <w:rsid w:val="00D14F2C"/>
  </w:style>
  <w:style w:type="paragraph" w:customStyle="1" w:styleId="ConsPlusDocList">
    <w:name w:val="ConsPlusDocList"/>
    <w:rsid w:val="00D14F2C"/>
    <w:pPr>
      <w:suppressAutoHyphens/>
    </w:pPr>
    <w:rPr>
      <w:rFonts w:ascii="Tahoma" w:hAnsi="Tahoma" w:cs="Courier New"/>
      <w:kern w:val="1"/>
      <w:sz w:val="18"/>
      <w:szCs w:val="24"/>
      <w:u w:color="000000"/>
      <w:lang w:eastAsia="zh-CN" w:bidi="hi-IN"/>
    </w:rPr>
  </w:style>
  <w:style w:type="paragraph" w:customStyle="1" w:styleId="ConsPlusTitlePage">
    <w:name w:val="ConsPlusTitlePage"/>
    <w:rsid w:val="00D14F2C"/>
    <w:pPr>
      <w:suppressAutoHyphens/>
    </w:pPr>
    <w:rPr>
      <w:rFonts w:ascii="Tahoma" w:hAnsi="Tahoma" w:cs="Courier New"/>
      <w:kern w:val="1"/>
      <w:szCs w:val="24"/>
      <w:u w:color="000000"/>
      <w:lang w:eastAsia="zh-CN" w:bidi="hi-IN"/>
    </w:rPr>
  </w:style>
  <w:style w:type="paragraph" w:customStyle="1" w:styleId="ConsPlusJurTerm">
    <w:name w:val="ConsPlusJurTerm"/>
    <w:rsid w:val="00D14F2C"/>
    <w:pPr>
      <w:suppressAutoHyphens/>
    </w:pPr>
    <w:rPr>
      <w:rFonts w:ascii="Arial" w:hAnsi="Arial" w:cs="Courier New"/>
      <w:kern w:val="1"/>
      <w:szCs w:val="24"/>
      <w:u w:color="000000"/>
      <w:lang w:eastAsia="zh-CN" w:bidi="hi-IN"/>
    </w:rPr>
  </w:style>
  <w:style w:type="paragraph" w:customStyle="1" w:styleId="ConsPlusTextList">
    <w:name w:val="ConsPlusTextList"/>
    <w:rsid w:val="00D14F2C"/>
    <w:pPr>
      <w:suppressAutoHyphens/>
    </w:pPr>
    <w:rPr>
      <w:rFonts w:ascii="Arial" w:hAnsi="Arial" w:cs="Courier New"/>
      <w:kern w:val="1"/>
      <w:szCs w:val="24"/>
      <w:u w:color="000000"/>
      <w:lang w:eastAsia="zh-CN" w:bidi="hi-IN"/>
    </w:rPr>
  </w:style>
  <w:style w:type="numbering" w:customStyle="1" w:styleId="2100">
    <w:name w:val="Нет списка210"/>
    <w:next w:val="a2"/>
    <w:uiPriority w:val="99"/>
    <w:semiHidden/>
    <w:unhideWhenUsed/>
    <w:rsid w:val="00D14F2C"/>
  </w:style>
  <w:style w:type="paragraph" w:customStyle="1" w:styleId="p5">
    <w:name w:val="p5"/>
    <w:basedOn w:val="a"/>
    <w:rsid w:val="00D14F2C"/>
    <w:pPr>
      <w:spacing w:before="100" w:beforeAutospacing="1" w:after="100" w:afterAutospacing="1"/>
    </w:pPr>
    <w:rPr>
      <w:sz w:val="24"/>
      <w:szCs w:val="24"/>
    </w:rPr>
  </w:style>
  <w:style w:type="character" w:customStyle="1" w:styleId="s20">
    <w:name w:val="s2"/>
    <w:basedOn w:val="a0"/>
    <w:rsid w:val="00D14F2C"/>
  </w:style>
  <w:style w:type="paragraph" w:customStyle="1" w:styleId="p9">
    <w:name w:val="p9"/>
    <w:basedOn w:val="a"/>
    <w:rsid w:val="00D14F2C"/>
    <w:pPr>
      <w:spacing w:before="100" w:beforeAutospacing="1" w:after="100" w:afterAutospacing="1"/>
    </w:pPr>
    <w:rPr>
      <w:sz w:val="24"/>
      <w:szCs w:val="24"/>
    </w:rPr>
  </w:style>
  <w:style w:type="paragraph" w:customStyle="1" w:styleId="p13">
    <w:name w:val="p13"/>
    <w:basedOn w:val="a"/>
    <w:rsid w:val="00D14F2C"/>
    <w:pPr>
      <w:spacing w:before="100" w:beforeAutospacing="1" w:after="100" w:afterAutospacing="1"/>
    </w:pPr>
    <w:rPr>
      <w:sz w:val="24"/>
      <w:szCs w:val="24"/>
    </w:rPr>
  </w:style>
  <w:style w:type="paragraph" w:customStyle="1" w:styleId="p15">
    <w:name w:val="p15"/>
    <w:basedOn w:val="a"/>
    <w:rsid w:val="00D14F2C"/>
    <w:pPr>
      <w:spacing w:before="100" w:beforeAutospacing="1" w:after="100" w:afterAutospacing="1"/>
    </w:pPr>
    <w:rPr>
      <w:sz w:val="24"/>
      <w:szCs w:val="24"/>
    </w:rPr>
  </w:style>
  <w:style w:type="paragraph" w:customStyle="1" w:styleId="p16">
    <w:name w:val="p16"/>
    <w:basedOn w:val="a"/>
    <w:rsid w:val="00D14F2C"/>
    <w:pPr>
      <w:spacing w:before="100" w:beforeAutospacing="1" w:after="100" w:afterAutospacing="1"/>
    </w:pPr>
    <w:rPr>
      <w:sz w:val="24"/>
      <w:szCs w:val="24"/>
    </w:rPr>
  </w:style>
  <w:style w:type="paragraph" w:customStyle="1" w:styleId="p17">
    <w:name w:val="p17"/>
    <w:basedOn w:val="a"/>
    <w:rsid w:val="00D14F2C"/>
    <w:pPr>
      <w:spacing w:before="100" w:beforeAutospacing="1" w:after="100" w:afterAutospacing="1"/>
    </w:pPr>
    <w:rPr>
      <w:sz w:val="24"/>
      <w:szCs w:val="24"/>
    </w:rPr>
  </w:style>
  <w:style w:type="paragraph" w:customStyle="1" w:styleId="p18">
    <w:name w:val="p18"/>
    <w:basedOn w:val="a"/>
    <w:rsid w:val="00D14F2C"/>
    <w:pPr>
      <w:spacing w:before="100" w:beforeAutospacing="1" w:after="100" w:afterAutospacing="1"/>
    </w:pPr>
    <w:rPr>
      <w:sz w:val="24"/>
      <w:szCs w:val="24"/>
    </w:rPr>
  </w:style>
  <w:style w:type="paragraph" w:customStyle="1" w:styleId="p19">
    <w:name w:val="p19"/>
    <w:basedOn w:val="a"/>
    <w:rsid w:val="00D14F2C"/>
    <w:pPr>
      <w:spacing w:before="100" w:beforeAutospacing="1" w:after="100" w:afterAutospacing="1"/>
    </w:pPr>
    <w:rPr>
      <w:sz w:val="24"/>
      <w:szCs w:val="24"/>
    </w:rPr>
  </w:style>
  <w:style w:type="paragraph" w:customStyle="1" w:styleId="p20">
    <w:name w:val="p20"/>
    <w:basedOn w:val="a"/>
    <w:rsid w:val="00D14F2C"/>
    <w:pPr>
      <w:spacing w:before="100" w:beforeAutospacing="1" w:after="100" w:afterAutospacing="1"/>
    </w:pPr>
    <w:rPr>
      <w:sz w:val="24"/>
      <w:szCs w:val="24"/>
    </w:rPr>
  </w:style>
  <w:style w:type="paragraph" w:customStyle="1" w:styleId="p21">
    <w:name w:val="p21"/>
    <w:basedOn w:val="a"/>
    <w:rsid w:val="00D14F2C"/>
    <w:pPr>
      <w:spacing w:before="100" w:beforeAutospacing="1" w:after="100" w:afterAutospacing="1"/>
    </w:pPr>
    <w:rPr>
      <w:sz w:val="24"/>
      <w:szCs w:val="24"/>
    </w:rPr>
  </w:style>
  <w:style w:type="character" w:customStyle="1" w:styleId="s80">
    <w:name w:val="s8"/>
    <w:basedOn w:val="a0"/>
    <w:rsid w:val="00D14F2C"/>
  </w:style>
  <w:style w:type="character" w:customStyle="1" w:styleId="s9">
    <w:name w:val="s9"/>
    <w:basedOn w:val="a0"/>
    <w:rsid w:val="00D14F2C"/>
  </w:style>
  <w:style w:type="paragraph" w:customStyle="1" w:styleId="p22">
    <w:name w:val="p22"/>
    <w:basedOn w:val="a"/>
    <w:rsid w:val="00D14F2C"/>
    <w:pPr>
      <w:spacing w:before="100" w:beforeAutospacing="1" w:after="100" w:afterAutospacing="1"/>
    </w:pPr>
    <w:rPr>
      <w:sz w:val="24"/>
      <w:szCs w:val="24"/>
    </w:rPr>
  </w:style>
  <w:style w:type="character" w:customStyle="1" w:styleId="s100">
    <w:name w:val="s10"/>
    <w:basedOn w:val="a0"/>
    <w:rsid w:val="00D14F2C"/>
  </w:style>
  <w:style w:type="paragraph" w:customStyle="1" w:styleId="p23">
    <w:name w:val="p23"/>
    <w:basedOn w:val="a"/>
    <w:rsid w:val="00D14F2C"/>
    <w:pPr>
      <w:spacing w:before="100" w:beforeAutospacing="1" w:after="100" w:afterAutospacing="1"/>
    </w:pPr>
    <w:rPr>
      <w:sz w:val="24"/>
      <w:szCs w:val="24"/>
    </w:rPr>
  </w:style>
  <w:style w:type="character" w:customStyle="1" w:styleId="s11">
    <w:name w:val="s11"/>
    <w:basedOn w:val="a0"/>
    <w:rsid w:val="00D14F2C"/>
  </w:style>
  <w:style w:type="character" w:customStyle="1" w:styleId="s12">
    <w:name w:val="s12"/>
    <w:basedOn w:val="a0"/>
    <w:rsid w:val="00D14F2C"/>
  </w:style>
  <w:style w:type="paragraph" w:customStyle="1" w:styleId="p24">
    <w:name w:val="p24"/>
    <w:basedOn w:val="a"/>
    <w:rsid w:val="00D14F2C"/>
    <w:pPr>
      <w:spacing w:before="100" w:beforeAutospacing="1" w:after="100" w:afterAutospacing="1"/>
    </w:pPr>
    <w:rPr>
      <w:sz w:val="24"/>
      <w:szCs w:val="24"/>
    </w:rPr>
  </w:style>
  <w:style w:type="paragraph" w:customStyle="1" w:styleId="p25">
    <w:name w:val="p25"/>
    <w:basedOn w:val="a"/>
    <w:rsid w:val="00D14F2C"/>
    <w:pPr>
      <w:spacing w:before="100" w:beforeAutospacing="1" w:after="100" w:afterAutospacing="1"/>
    </w:pPr>
    <w:rPr>
      <w:sz w:val="24"/>
      <w:szCs w:val="24"/>
    </w:rPr>
  </w:style>
  <w:style w:type="paragraph" w:customStyle="1" w:styleId="p26">
    <w:name w:val="p26"/>
    <w:basedOn w:val="a"/>
    <w:rsid w:val="00D14F2C"/>
    <w:pPr>
      <w:spacing w:before="100" w:beforeAutospacing="1" w:after="100" w:afterAutospacing="1"/>
    </w:pPr>
    <w:rPr>
      <w:sz w:val="24"/>
      <w:szCs w:val="24"/>
    </w:rPr>
  </w:style>
  <w:style w:type="paragraph" w:customStyle="1" w:styleId="p27">
    <w:name w:val="p27"/>
    <w:basedOn w:val="a"/>
    <w:rsid w:val="00D14F2C"/>
    <w:pPr>
      <w:spacing w:before="100" w:beforeAutospacing="1" w:after="100" w:afterAutospacing="1"/>
    </w:pPr>
    <w:rPr>
      <w:sz w:val="24"/>
      <w:szCs w:val="24"/>
    </w:rPr>
  </w:style>
  <w:style w:type="paragraph" w:customStyle="1" w:styleId="p28">
    <w:name w:val="p28"/>
    <w:basedOn w:val="a"/>
    <w:rsid w:val="00D14F2C"/>
    <w:pPr>
      <w:spacing w:before="100" w:beforeAutospacing="1" w:after="100" w:afterAutospacing="1"/>
    </w:pPr>
    <w:rPr>
      <w:sz w:val="24"/>
      <w:szCs w:val="24"/>
    </w:rPr>
  </w:style>
  <w:style w:type="character" w:customStyle="1" w:styleId="s13">
    <w:name w:val="s13"/>
    <w:basedOn w:val="a0"/>
    <w:rsid w:val="00D14F2C"/>
  </w:style>
  <w:style w:type="paragraph" w:customStyle="1" w:styleId="p29">
    <w:name w:val="p29"/>
    <w:basedOn w:val="a"/>
    <w:rsid w:val="00D14F2C"/>
    <w:pPr>
      <w:spacing w:before="100" w:beforeAutospacing="1" w:after="100" w:afterAutospacing="1"/>
    </w:pPr>
    <w:rPr>
      <w:sz w:val="24"/>
      <w:szCs w:val="24"/>
    </w:rPr>
  </w:style>
  <w:style w:type="paragraph" w:customStyle="1" w:styleId="p30">
    <w:name w:val="p30"/>
    <w:basedOn w:val="a"/>
    <w:rsid w:val="00D14F2C"/>
    <w:pPr>
      <w:spacing w:before="100" w:beforeAutospacing="1" w:after="100" w:afterAutospacing="1"/>
    </w:pPr>
    <w:rPr>
      <w:sz w:val="24"/>
      <w:szCs w:val="24"/>
    </w:rPr>
  </w:style>
  <w:style w:type="paragraph" w:customStyle="1" w:styleId="p31">
    <w:name w:val="p31"/>
    <w:basedOn w:val="a"/>
    <w:rsid w:val="00D14F2C"/>
    <w:pPr>
      <w:spacing w:before="100" w:beforeAutospacing="1" w:after="100" w:afterAutospacing="1"/>
    </w:pPr>
    <w:rPr>
      <w:sz w:val="24"/>
      <w:szCs w:val="24"/>
    </w:rPr>
  </w:style>
  <w:style w:type="character" w:customStyle="1" w:styleId="s14">
    <w:name w:val="s14"/>
    <w:basedOn w:val="a0"/>
    <w:rsid w:val="00D14F2C"/>
  </w:style>
  <w:style w:type="character" w:customStyle="1" w:styleId="s15">
    <w:name w:val="s15"/>
    <w:basedOn w:val="a0"/>
    <w:rsid w:val="00D14F2C"/>
  </w:style>
  <w:style w:type="paragraph" w:customStyle="1" w:styleId="p32">
    <w:name w:val="p32"/>
    <w:basedOn w:val="a"/>
    <w:rsid w:val="00D14F2C"/>
    <w:pPr>
      <w:spacing w:before="100" w:beforeAutospacing="1" w:after="100" w:afterAutospacing="1"/>
    </w:pPr>
    <w:rPr>
      <w:sz w:val="24"/>
      <w:szCs w:val="24"/>
    </w:rPr>
  </w:style>
  <w:style w:type="paragraph" w:customStyle="1" w:styleId="p33">
    <w:name w:val="p33"/>
    <w:basedOn w:val="a"/>
    <w:rsid w:val="00D14F2C"/>
    <w:pPr>
      <w:spacing w:before="100" w:beforeAutospacing="1" w:after="100" w:afterAutospacing="1"/>
    </w:pPr>
    <w:rPr>
      <w:sz w:val="24"/>
      <w:szCs w:val="24"/>
    </w:rPr>
  </w:style>
  <w:style w:type="paragraph" w:customStyle="1" w:styleId="p34">
    <w:name w:val="p34"/>
    <w:basedOn w:val="a"/>
    <w:rsid w:val="00D14F2C"/>
    <w:pPr>
      <w:spacing w:before="100" w:beforeAutospacing="1" w:after="100" w:afterAutospacing="1"/>
    </w:pPr>
    <w:rPr>
      <w:sz w:val="24"/>
      <w:szCs w:val="24"/>
    </w:rPr>
  </w:style>
  <w:style w:type="character" w:customStyle="1" w:styleId="s16">
    <w:name w:val="s16"/>
    <w:basedOn w:val="a0"/>
    <w:rsid w:val="00D14F2C"/>
  </w:style>
  <w:style w:type="paragraph" w:customStyle="1" w:styleId="p35">
    <w:name w:val="p35"/>
    <w:basedOn w:val="a"/>
    <w:rsid w:val="00D14F2C"/>
    <w:pPr>
      <w:spacing w:before="100" w:beforeAutospacing="1" w:after="100" w:afterAutospacing="1"/>
    </w:pPr>
    <w:rPr>
      <w:sz w:val="24"/>
      <w:szCs w:val="24"/>
    </w:rPr>
  </w:style>
  <w:style w:type="paragraph" w:customStyle="1" w:styleId="p36">
    <w:name w:val="p36"/>
    <w:basedOn w:val="a"/>
    <w:rsid w:val="00D14F2C"/>
    <w:pPr>
      <w:spacing w:before="100" w:beforeAutospacing="1" w:after="100" w:afterAutospacing="1"/>
    </w:pPr>
    <w:rPr>
      <w:sz w:val="24"/>
      <w:szCs w:val="24"/>
    </w:rPr>
  </w:style>
  <w:style w:type="character" w:customStyle="1" w:styleId="s17">
    <w:name w:val="s17"/>
    <w:basedOn w:val="a0"/>
    <w:rsid w:val="00D14F2C"/>
  </w:style>
  <w:style w:type="character" w:customStyle="1" w:styleId="s18">
    <w:name w:val="s18"/>
    <w:basedOn w:val="a0"/>
    <w:rsid w:val="00D14F2C"/>
  </w:style>
  <w:style w:type="character" w:customStyle="1" w:styleId="s19">
    <w:name w:val="s19"/>
    <w:basedOn w:val="a0"/>
    <w:rsid w:val="00D14F2C"/>
  </w:style>
  <w:style w:type="paragraph" w:customStyle="1" w:styleId="p37">
    <w:name w:val="p37"/>
    <w:basedOn w:val="a"/>
    <w:rsid w:val="00D14F2C"/>
    <w:pPr>
      <w:spacing w:before="100" w:beforeAutospacing="1" w:after="100" w:afterAutospacing="1"/>
    </w:pPr>
    <w:rPr>
      <w:sz w:val="24"/>
      <w:szCs w:val="24"/>
    </w:rPr>
  </w:style>
  <w:style w:type="character" w:customStyle="1" w:styleId="s200">
    <w:name w:val="s20"/>
    <w:basedOn w:val="a0"/>
    <w:rsid w:val="00D14F2C"/>
  </w:style>
  <w:style w:type="character" w:customStyle="1" w:styleId="s21">
    <w:name w:val="s21"/>
    <w:basedOn w:val="a0"/>
    <w:rsid w:val="00D14F2C"/>
  </w:style>
  <w:style w:type="paragraph" w:customStyle="1" w:styleId="p38">
    <w:name w:val="p38"/>
    <w:basedOn w:val="a"/>
    <w:rsid w:val="00D14F2C"/>
    <w:pPr>
      <w:spacing w:before="100" w:beforeAutospacing="1" w:after="100" w:afterAutospacing="1"/>
    </w:pPr>
    <w:rPr>
      <w:sz w:val="24"/>
      <w:szCs w:val="24"/>
    </w:rPr>
  </w:style>
  <w:style w:type="character" w:customStyle="1" w:styleId="s22">
    <w:name w:val="s22"/>
    <w:basedOn w:val="a0"/>
    <w:rsid w:val="00D14F2C"/>
  </w:style>
  <w:style w:type="paragraph" w:customStyle="1" w:styleId="p39">
    <w:name w:val="p39"/>
    <w:basedOn w:val="a"/>
    <w:rsid w:val="00D14F2C"/>
    <w:pPr>
      <w:spacing w:before="100" w:beforeAutospacing="1" w:after="100" w:afterAutospacing="1"/>
    </w:pPr>
    <w:rPr>
      <w:sz w:val="24"/>
      <w:szCs w:val="24"/>
    </w:rPr>
  </w:style>
  <w:style w:type="paragraph" w:customStyle="1" w:styleId="p40">
    <w:name w:val="p40"/>
    <w:basedOn w:val="a"/>
    <w:rsid w:val="00D14F2C"/>
    <w:pPr>
      <w:spacing w:before="100" w:beforeAutospacing="1" w:after="100" w:afterAutospacing="1"/>
    </w:pPr>
    <w:rPr>
      <w:sz w:val="24"/>
      <w:szCs w:val="24"/>
    </w:rPr>
  </w:style>
  <w:style w:type="paragraph" w:customStyle="1" w:styleId="p41">
    <w:name w:val="p41"/>
    <w:basedOn w:val="a"/>
    <w:rsid w:val="00D14F2C"/>
    <w:pPr>
      <w:spacing w:before="100" w:beforeAutospacing="1" w:after="100" w:afterAutospacing="1"/>
    </w:pPr>
    <w:rPr>
      <w:sz w:val="24"/>
      <w:szCs w:val="24"/>
    </w:rPr>
  </w:style>
  <w:style w:type="paragraph" w:customStyle="1" w:styleId="p42">
    <w:name w:val="p42"/>
    <w:basedOn w:val="a"/>
    <w:rsid w:val="00D14F2C"/>
    <w:pPr>
      <w:spacing w:before="100" w:beforeAutospacing="1" w:after="100" w:afterAutospacing="1"/>
    </w:pPr>
    <w:rPr>
      <w:sz w:val="24"/>
      <w:szCs w:val="24"/>
    </w:rPr>
  </w:style>
  <w:style w:type="paragraph" w:customStyle="1" w:styleId="p43">
    <w:name w:val="p43"/>
    <w:basedOn w:val="a"/>
    <w:rsid w:val="00D14F2C"/>
    <w:pPr>
      <w:spacing w:before="100" w:beforeAutospacing="1" w:after="100" w:afterAutospacing="1"/>
    </w:pPr>
    <w:rPr>
      <w:sz w:val="24"/>
      <w:szCs w:val="24"/>
    </w:rPr>
  </w:style>
  <w:style w:type="paragraph" w:customStyle="1" w:styleId="p44">
    <w:name w:val="p44"/>
    <w:basedOn w:val="a"/>
    <w:rsid w:val="00D14F2C"/>
    <w:pPr>
      <w:spacing w:before="100" w:beforeAutospacing="1" w:after="100" w:afterAutospacing="1"/>
    </w:pPr>
    <w:rPr>
      <w:sz w:val="24"/>
      <w:szCs w:val="24"/>
    </w:rPr>
  </w:style>
  <w:style w:type="paragraph" w:customStyle="1" w:styleId="p45">
    <w:name w:val="p45"/>
    <w:basedOn w:val="a"/>
    <w:rsid w:val="00D14F2C"/>
    <w:pPr>
      <w:spacing w:before="100" w:beforeAutospacing="1" w:after="100" w:afterAutospacing="1"/>
    </w:pPr>
    <w:rPr>
      <w:sz w:val="24"/>
      <w:szCs w:val="24"/>
    </w:rPr>
  </w:style>
  <w:style w:type="paragraph" w:customStyle="1" w:styleId="p46">
    <w:name w:val="p46"/>
    <w:basedOn w:val="a"/>
    <w:rsid w:val="00D14F2C"/>
    <w:pPr>
      <w:spacing w:before="100" w:beforeAutospacing="1" w:after="100" w:afterAutospacing="1"/>
    </w:pPr>
    <w:rPr>
      <w:sz w:val="24"/>
      <w:szCs w:val="24"/>
    </w:rPr>
  </w:style>
  <w:style w:type="character" w:customStyle="1" w:styleId="s23">
    <w:name w:val="s23"/>
    <w:basedOn w:val="a0"/>
    <w:rsid w:val="00D14F2C"/>
  </w:style>
  <w:style w:type="paragraph" w:customStyle="1" w:styleId="p47">
    <w:name w:val="p47"/>
    <w:basedOn w:val="a"/>
    <w:rsid w:val="00D14F2C"/>
    <w:pPr>
      <w:spacing w:before="100" w:beforeAutospacing="1" w:after="100" w:afterAutospacing="1"/>
    </w:pPr>
    <w:rPr>
      <w:sz w:val="24"/>
      <w:szCs w:val="24"/>
    </w:rPr>
  </w:style>
  <w:style w:type="paragraph" w:customStyle="1" w:styleId="p48">
    <w:name w:val="p48"/>
    <w:basedOn w:val="a"/>
    <w:rsid w:val="00D14F2C"/>
    <w:pPr>
      <w:spacing w:before="100" w:beforeAutospacing="1" w:after="100" w:afterAutospacing="1"/>
    </w:pPr>
    <w:rPr>
      <w:sz w:val="24"/>
      <w:szCs w:val="24"/>
    </w:rPr>
  </w:style>
  <w:style w:type="paragraph" w:customStyle="1" w:styleId="p49">
    <w:name w:val="p49"/>
    <w:basedOn w:val="a"/>
    <w:rsid w:val="00D14F2C"/>
    <w:pPr>
      <w:spacing w:before="100" w:beforeAutospacing="1" w:after="100" w:afterAutospacing="1"/>
    </w:pPr>
    <w:rPr>
      <w:sz w:val="24"/>
      <w:szCs w:val="24"/>
    </w:rPr>
  </w:style>
  <w:style w:type="paragraph" w:customStyle="1" w:styleId="p50">
    <w:name w:val="p50"/>
    <w:basedOn w:val="a"/>
    <w:rsid w:val="00D14F2C"/>
    <w:pPr>
      <w:spacing w:before="100" w:beforeAutospacing="1" w:after="100" w:afterAutospacing="1"/>
    </w:pPr>
    <w:rPr>
      <w:sz w:val="24"/>
      <w:szCs w:val="24"/>
    </w:rPr>
  </w:style>
  <w:style w:type="character" w:customStyle="1" w:styleId="s24">
    <w:name w:val="s24"/>
    <w:basedOn w:val="a0"/>
    <w:rsid w:val="00D14F2C"/>
  </w:style>
  <w:style w:type="paragraph" w:customStyle="1" w:styleId="p51">
    <w:name w:val="p51"/>
    <w:basedOn w:val="a"/>
    <w:rsid w:val="00D14F2C"/>
    <w:pPr>
      <w:spacing w:before="100" w:beforeAutospacing="1" w:after="100" w:afterAutospacing="1"/>
    </w:pPr>
    <w:rPr>
      <w:sz w:val="24"/>
      <w:szCs w:val="24"/>
    </w:rPr>
  </w:style>
  <w:style w:type="paragraph" w:customStyle="1" w:styleId="p52">
    <w:name w:val="p52"/>
    <w:basedOn w:val="a"/>
    <w:rsid w:val="00D14F2C"/>
    <w:pPr>
      <w:spacing w:before="100" w:beforeAutospacing="1" w:after="100" w:afterAutospacing="1"/>
    </w:pPr>
    <w:rPr>
      <w:sz w:val="24"/>
      <w:szCs w:val="24"/>
    </w:rPr>
  </w:style>
  <w:style w:type="paragraph" w:customStyle="1" w:styleId="p53">
    <w:name w:val="p53"/>
    <w:basedOn w:val="a"/>
    <w:rsid w:val="00D14F2C"/>
    <w:pPr>
      <w:spacing w:before="100" w:beforeAutospacing="1" w:after="100" w:afterAutospacing="1"/>
    </w:pPr>
    <w:rPr>
      <w:sz w:val="24"/>
      <w:szCs w:val="24"/>
    </w:rPr>
  </w:style>
  <w:style w:type="character" w:customStyle="1" w:styleId="s25">
    <w:name w:val="s25"/>
    <w:basedOn w:val="a0"/>
    <w:rsid w:val="00D14F2C"/>
  </w:style>
  <w:style w:type="paragraph" w:customStyle="1" w:styleId="p54">
    <w:name w:val="p54"/>
    <w:basedOn w:val="a"/>
    <w:rsid w:val="00D14F2C"/>
    <w:pPr>
      <w:spacing w:before="100" w:beforeAutospacing="1" w:after="100" w:afterAutospacing="1"/>
    </w:pPr>
    <w:rPr>
      <w:sz w:val="24"/>
      <w:szCs w:val="24"/>
    </w:rPr>
  </w:style>
  <w:style w:type="paragraph" w:customStyle="1" w:styleId="p55">
    <w:name w:val="p55"/>
    <w:basedOn w:val="a"/>
    <w:rsid w:val="00D14F2C"/>
    <w:pPr>
      <w:spacing w:before="100" w:beforeAutospacing="1" w:after="100" w:afterAutospacing="1"/>
    </w:pPr>
    <w:rPr>
      <w:sz w:val="24"/>
      <w:szCs w:val="24"/>
    </w:rPr>
  </w:style>
  <w:style w:type="paragraph" w:customStyle="1" w:styleId="p56">
    <w:name w:val="p56"/>
    <w:basedOn w:val="a"/>
    <w:rsid w:val="00D14F2C"/>
    <w:pPr>
      <w:spacing w:before="100" w:beforeAutospacing="1" w:after="100" w:afterAutospacing="1"/>
    </w:pPr>
    <w:rPr>
      <w:sz w:val="24"/>
      <w:szCs w:val="24"/>
    </w:rPr>
  </w:style>
  <w:style w:type="paragraph" w:customStyle="1" w:styleId="p57">
    <w:name w:val="p57"/>
    <w:basedOn w:val="a"/>
    <w:rsid w:val="00D14F2C"/>
    <w:pPr>
      <w:spacing w:before="100" w:beforeAutospacing="1" w:after="100" w:afterAutospacing="1"/>
    </w:pPr>
    <w:rPr>
      <w:sz w:val="24"/>
      <w:szCs w:val="24"/>
    </w:rPr>
  </w:style>
  <w:style w:type="paragraph" w:customStyle="1" w:styleId="p58">
    <w:name w:val="p58"/>
    <w:basedOn w:val="a"/>
    <w:rsid w:val="00D14F2C"/>
    <w:pPr>
      <w:spacing w:before="100" w:beforeAutospacing="1" w:after="100" w:afterAutospacing="1"/>
    </w:pPr>
    <w:rPr>
      <w:sz w:val="24"/>
      <w:szCs w:val="24"/>
    </w:rPr>
  </w:style>
  <w:style w:type="paragraph" w:customStyle="1" w:styleId="p59">
    <w:name w:val="p59"/>
    <w:basedOn w:val="a"/>
    <w:rsid w:val="00D14F2C"/>
    <w:pPr>
      <w:spacing w:before="100" w:beforeAutospacing="1" w:after="100" w:afterAutospacing="1"/>
    </w:pPr>
    <w:rPr>
      <w:sz w:val="24"/>
      <w:szCs w:val="24"/>
    </w:rPr>
  </w:style>
  <w:style w:type="paragraph" w:customStyle="1" w:styleId="sfst">
    <w:name w:val="sfst"/>
    <w:basedOn w:val="a"/>
    <w:rsid w:val="00D14F2C"/>
    <w:pPr>
      <w:spacing w:before="100" w:beforeAutospacing="1" w:after="100" w:afterAutospacing="1"/>
    </w:pPr>
    <w:rPr>
      <w:sz w:val="24"/>
      <w:szCs w:val="24"/>
    </w:rPr>
  </w:style>
  <w:style w:type="character" w:customStyle="1" w:styleId="mail-message-map-nobreak">
    <w:name w:val="mail-message-map-nobreak"/>
    <w:basedOn w:val="a0"/>
    <w:rsid w:val="00D14F2C"/>
  </w:style>
  <w:style w:type="numbering" w:customStyle="1" w:styleId="370">
    <w:name w:val="Нет списка37"/>
    <w:next w:val="a2"/>
    <w:uiPriority w:val="99"/>
    <w:semiHidden/>
    <w:unhideWhenUsed/>
    <w:rsid w:val="00D14F2C"/>
  </w:style>
  <w:style w:type="table" w:customStyle="1" w:styleId="134">
    <w:name w:val="Сетка таблицы13"/>
    <w:basedOn w:val="a1"/>
    <w:next w:val="a5"/>
    <w:rsid w:val="00D14F2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D14F2C"/>
  </w:style>
  <w:style w:type="numbering" w:customStyle="1" w:styleId="2111">
    <w:name w:val="Нет списка211"/>
    <w:next w:val="a2"/>
    <w:uiPriority w:val="99"/>
    <w:semiHidden/>
    <w:unhideWhenUsed/>
    <w:rsid w:val="00D14F2C"/>
  </w:style>
  <w:style w:type="numbering" w:customStyle="1" w:styleId="380">
    <w:name w:val="Нет списка38"/>
    <w:next w:val="a2"/>
    <w:uiPriority w:val="99"/>
    <w:semiHidden/>
    <w:unhideWhenUsed/>
    <w:rsid w:val="00F8286C"/>
  </w:style>
  <w:style w:type="table" w:customStyle="1" w:styleId="141">
    <w:name w:val="Сетка таблицы14"/>
    <w:basedOn w:val="a1"/>
    <w:next w:val="a5"/>
    <w:rsid w:val="00F8286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F8286C"/>
  </w:style>
  <w:style w:type="numbering" w:customStyle="1" w:styleId="2120">
    <w:name w:val="Нет списка212"/>
    <w:next w:val="a2"/>
    <w:uiPriority w:val="99"/>
    <w:semiHidden/>
    <w:unhideWhenUsed/>
    <w:rsid w:val="00F8286C"/>
  </w:style>
  <w:style w:type="numbering" w:customStyle="1" w:styleId="390">
    <w:name w:val="Нет списка39"/>
    <w:next w:val="a2"/>
    <w:uiPriority w:val="99"/>
    <w:semiHidden/>
    <w:unhideWhenUsed/>
    <w:rsid w:val="00CC76C3"/>
  </w:style>
  <w:style w:type="table" w:customStyle="1" w:styleId="152">
    <w:name w:val="Сетка таблицы15"/>
    <w:basedOn w:val="a1"/>
    <w:next w:val="a5"/>
    <w:rsid w:val="00CC76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CC76C3"/>
  </w:style>
  <w:style w:type="numbering" w:customStyle="1" w:styleId="2130">
    <w:name w:val="Нет списка213"/>
    <w:next w:val="a2"/>
    <w:uiPriority w:val="99"/>
    <w:semiHidden/>
    <w:unhideWhenUsed/>
    <w:rsid w:val="00CC76C3"/>
  </w:style>
  <w:style w:type="numbering" w:customStyle="1" w:styleId="400">
    <w:name w:val="Нет списка40"/>
    <w:next w:val="a2"/>
    <w:uiPriority w:val="99"/>
    <w:semiHidden/>
    <w:rsid w:val="00A866CA"/>
  </w:style>
  <w:style w:type="paragraph" w:customStyle="1" w:styleId="afffffe">
    <w:name w:val="Знак Знак Знак Знак"/>
    <w:basedOn w:val="a"/>
    <w:uiPriority w:val="99"/>
    <w:rsid w:val="00A866CA"/>
    <w:pPr>
      <w:spacing w:before="100" w:beforeAutospacing="1" w:after="100" w:afterAutospacing="1"/>
      <w:jc w:val="both"/>
    </w:pPr>
    <w:rPr>
      <w:rFonts w:ascii="Tahoma" w:hAnsi="Tahoma"/>
      <w:lang w:val="en-US" w:eastAsia="en-US"/>
    </w:rPr>
  </w:style>
  <w:style w:type="paragraph" w:customStyle="1" w:styleId="231">
    <w:name w:val="Основной текст с отступом 23"/>
    <w:basedOn w:val="a"/>
    <w:rsid w:val="00A866CA"/>
    <w:pPr>
      <w:widowControl w:val="0"/>
      <w:ind w:firstLine="720"/>
      <w:jc w:val="both"/>
    </w:pPr>
    <w:rPr>
      <w:sz w:val="28"/>
    </w:rPr>
  </w:style>
  <w:style w:type="paragraph" w:customStyle="1" w:styleId="232">
    <w:name w:val="Основной текст 23"/>
    <w:basedOn w:val="a"/>
    <w:rsid w:val="00A866CA"/>
    <w:pPr>
      <w:widowControl w:val="0"/>
      <w:jc w:val="both"/>
    </w:pPr>
    <w:rPr>
      <w:b/>
      <w:sz w:val="28"/>
      <w:u w:val="single"/>
    </w:rPr>
  </w:style>
  <w:style w:type="paragraph" w:customStyle="1" w:styleId="341">
    <w:name w:val="Основной текст 34"/>
    <w:basedOn w:val="a"/>
    <w:rsid w:val="00A866CA"/>
    <w:pPr>
      <w:widowControl w:val="0"/>
      <w:jc w:val="both"/>
    </w:pPr>
    <w:rPr>
      <w:b/>
      <w:sz w:val="28"/>
    </w:rPr>
  </w:style>
  <w:style w:type="paragraph" w:customStyle="1" w:styleId="2fd">
    <w:name w:val="Текст2"/>
    <w:basedOn w:val="a"/>
    <w:rsid w:val="00A866CA"/>
    <w:rPr>
      <w:rFonts w:ascii="Courier New" w:hAnsi="Courier New"/>
    </w:rPr>
  </w:style>
  <w:style w:type="paragraph" w:customStyle="1" w:styleId="332">
    <w:name w:val="Основной текст с отступом 33"/>
    <w:basedOn w:val="a"/>
    <w:rsid w:val="00A866CA"/>
    <w:pPr>
      <w:ind w:firstLine="426"/>
      <w:jc w:val="both"/>
    </w:pPr>
    <w:rPr>
      <w:sz w:val="24"/>
    </w:rPr>
  </w:style>
  <w:style w:type="character" w:customStyle="1" w:styleId="2fe">
    <w:name w:val="Гиперссылка2"/>
    <w:rsid w:val="00A866CA"/>
    <w:rPr>
      <w:color w:val="0000FF"/>
      <w:u w:val="single"/>
    </w:rPr>
  </w:style>
  <w:style w:type="paragraph" w:customStyle="1" w:styleId="affffff">
    <w:name w:val="Знак Знак Знак Знак Знак Знак"/>
    <w:basedOn w:val="a"/>
    <w:rsid w:val="00A866CA"/>
    <w:pPr>
      <w:spacing w:before="100" w:beforeAutospacing="1" w:after="100" w:afterAutospacing="1"/>
      <w:jc w:val="both"/>
    </w:pPr>
    <w:rPr>
      <w:rFonts w:ascii="Tahoma" w:hAnsi="Tahoma"/>
      <w:lang w:val="en-US" w:eastAsia="en-US"/>
    </w:rPr>
  </w:style>
  <w:style w:type="numbering" w:customStyle="1" w:styleId="410">
    <w:name w:val="Нет списка41"/>
    <w:next w:val="a2"/>
    <w:uiPriority w:val="99"/>
    <w:semiHidden/>
    <w:rsid w:val="0092382E"/>
  </w:style>
  <w:style w:type="numbering" w:customStyle="1" w:styleId="420">
    <w:name w:val="Нет списка42"/>
    <w:next w:val="a2"/>
    <w:uiPriority w:val="99"/>
    <w:semiHidden/>
    <w:rsid w:val="0092382E"/>
  </w:style>
  <w:style w:type="table" w:customStyle="1" w:styleId="161">
    <w:name w:val="Сетка таблицы16"/>
    <w:basedOn w:val="a1"/>
    <w:next w:val="a5"/>
    <w:rsid w:val="0092382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Знак Знак Знак"/>
    <w:basedOn w:val="a"/>
    <w:rsid w:val="006E4DB0"/>
    <w:pPr>
      <w:spacing w:before="100" w:beforeAutospacing="1" w:after="100" w:afterAutospacing="1"/>
    </w:pPr>
    <w:rPr>
      <w:rFonts w:ascii="Tahoma" w:hAnsi="Tahoma"/>
      <w:lang w:val="en-US" w:eastAsia="en-US"/>
    </w:rPr>
  </w:style>
  <w:style w:type="numbering" w:customStyle="1" w:styleId="430">
    <w:name w:val="Нет списка43"/>
    <w:next w:val="a2"/>
    <w:uiPriority w:val="99"/>
    <w:semiHidden/>
    <w:unhideWhenUsed/>
    <w:rsid w:val="00637B2F"/>
  </w:style>
  <w:style w:type="table" w:customStyle="1" w:styleId="171">
    <w:name w:val="Сетка таблицы17"/>
    <w:basedOn w:val="a1"/>
    <w:next w:val="a5"/>
    <w:rsid w:val="0063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637B2F"/>
  </w:style>
  <w:style w:type="table" w:customStyle="1" w:styleId="182">
    <w:name w:val="Сетка таблицы18"/>
    <w:basedOn w:val="a1"/>
    <w:next w:val="a5"/>
    <w:rsid w:val="0063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0">
    <w:name w:val="Нет списка45"/>
    <w:next w:val="a2"/>
    <w:uiPriority w:val="99"/>
    <w:semiHidden/>
    <w:unhideWhenUsed/>
    <w:rsid w:val="001D5702"/>
  </w:style>
  <w:style w:type="table" w:customStyle="1" w:styleId="192">
    <w:name w:val="Сетка таблицы19"/>
    <w:basedOn w:val="a1"/>
    <w:next w:val="a5"/>
    <w:rsid w:val="001D5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0">
    <w:name w:val="Нет списка46"/>
    <w:next w:val="a2"/>
    <w:uiPriority w:val="99"/>
    <w:semiHidden/>
    <w:rsid w:val="009A083A"/>
  </w:style>
  <w:style w:type="paragraph" w:customStyle="1" w:styleId="affffff1">
    <w:name w:val=" Знак Знак Знак Знак"/>
    <w:basedOn w:val="a"/>
    <w:rsid w:val="009A083A"/>
    <w:pPr>
      <w:spacing w:before="100" w:beforeAutospacing="1" w:after="100" w:afterAutospacing="1"/>
      <w:jc w:val="both"/>
    </w:pPr>
    <w:rPr>
      <w:rFonts w:ascii="Tahoma" w:hAnsi="Tahoma" w:cs="Tahoma"/>
      <w:lang w:val="en-US" w:eastAsia="en-US"/>
    </w:rPr>
  </w:style>
  <w:style w:type="numbering" w:customStyle="1" w:styleId="470">
    <w:name w:val="Нет списка47"/>
    <w:next w:val="a2"/>
    <w:uiPriority w:val="99"/>
    <w:semiHidden/>
    <w:rsid w:val="00D22008"/>
  </w:style>
  <w:style w:type="paragraph" w:customStyle="1" w:styleId="BodyTextIndent2">
    <w:name w:val="Body Text Indent 2"/>
    <w:basedOn w:val="a"/>
    <w:rsid w:val="00D22008"/>
    <w:pPr>
      <w:widowControl w:val="0"/>
      <w:ind w:firstLine="720"/>
      <w:jc w:val="both"/>
    </w:pPr>
    <w:rPr>
      <w:sz w:val="28"/>
    </w:rPr>
  </w:style>
  <w:style w:type="paragraph" w:customStyle="1" w:styleId="BodyText22">
    <w:name w:val="Body Text 2"/>
    <w:basedOn w:val="a"/>
    <w:rsid w:val="00D22008"/>
    <w:pPr>
      <w:widowControl w:val="0"/>
      <w:jc w:val="both"/>
    </w:pPr>
    <w:rPr>
      <w:b/>
      <w:sz w:val="28"/>
      <w:u w:val="single"/>
    </w:rPr>
  </w:style>
  <w:style w:type="paragraph" w:customStyle="1" w:styleId="BodyText3">
    <w:name w:val="Body Text 3"/>
    <w:basedOn w:val="a"/>
    <w:rsid w:val="00D22008"/>
    <w:pPr>
      <w:widowControl w:val="0"/>
      <w:jc w:val="both"/>
    </w:pPr>
    <w:rPr>
      <w:b/>
      <w:sz w:val="28"/>
    </w:rPr>
  </w:style>
  <w:style w:type="paragraph" w:customStyle="1" w:styleId="PlainText">
    <w:name w:val="Plain Text"/>
    <w:basedOn w:val="a"/>
    <w:rsid w:val="00D22008"/>
    <w:rPr>
      <w:rFonts w:ascii="Courier New" w:hAnsi="Courier New"/>
    </w:rPr>
  </w:style>
  <w:style w:type="paragraph" w:customStyle="1" w:styleId="BodyTextIndent3">
    <w:name w:val="Body Text Indent 3"/>
    <w:basedOn w:val="a"/>
    <w:rsid w:val="00D22008"/>
    <w:pPr>
      <w:ind w:firstLine="426"/>
      <w:jc w:val="both"/>
    </w:pPr>
    <w:rPr>
      <w:sz w:val="24"/>
    </w:rPr>
  </w:style>
  <w:style w:type="character" w:customStyle="1" w:styleId="Hyperlink">
    <w:name w:val="Hyperlink"/>
    <w:rsid w:val="00D22008"/>
    <w:rPr>
      <w:color w:val="0000FF"/>
      <w:u w:val="single"/>
    </w:rPr>
  </w:style>
  <w:style w:type="paragraph" w:customStyle="1" w:styleId="affffff2">
    <w:name w:val=" Знак Знак Знак Знак Знак Знак"/>
    <w:basedOn w:val="a"/>
    <w:rsid w:val="00D22008"/>
    <w:pPr>
      <w:spacing w:before="100" w:beforeAutospacing="1" w:after="100" w:afterAutospacing="1"/>
      <w:jc w:val="both"/>
    </w:pPr>
    <w:rPr>
      <w:rFonts w:ascii="Tahoma" w:hAnsi="Tahoma"/>
      <w:lang w:val="en-US" w:eastAsia="en-US"/>
    </w:rPr>
  </w:style>
  <w:style w:type="numbering" w:customStyle="1" w:styleId="480">
    <w:name w:val="Нет списка48"/>
    <w:next w:val="a2"/>
    <w:uiPriority w:val="99"/>
    <w:semiHidden/>
    <w:rsid w:val="00D22008"/>
  </w:style>
  <w:style w:type="numbering" w:customStyle="1" w:styleId="490">
    <w:name w:val="Нет списка49"/>
    <w:next w:val="a2"/>
    <w:uiPriority w:val="99"/>
    <w:semiHidden/>
    <w:rsid w:val="00330F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76FFD"/>
  </w:style>
  <w:style w:type="paragraph" w:styleId="1">
    <w:name w:val="heading 1"/>
    <w:aliases w:val="Заголовок 1 Знак1,Заголовок 1 Знак2 Знак,Заголовок 1 Знак Знак1 Знак,Заголовок 1 Знак Знак Знак1 Знак,Заголовок 1 Знак Знак Знак Знак Знак Знак Знак Знак Знак,Заголовок 1 Знак Знак Знак Знак Знак,Заголовок 11 Знак Знак,Заголовок 1 Знак2"/>
    <w:basedOn w:val="a"/>
    <w:next w:val="a"/>
    <w:link w:val="13"/>
    <w:uiPriority w:val="99"/>
    <w:qFormat/>
    <w:rsid w:val="00280CA0"/>
    <w:pPr>
      <w:keepNext/>
      <w:spacing w:before="240" w:after="60"/>
      <w:outlineLvl w:val="0"/>
    </w:pPr>
    <w:rPr>
      <w:rFonts w:ascii="Arial" w:hAnsi="Arial" w:cs="Arial"/>
      <w:b/>
      <w:bCs/>
      <w:kern w:val="32"/>
      <w:sz w:val="32"/>
      <w:szCs w:val="32"/>
    </w:rPr>
  </w:style>
  <w:style w:type="paragraph" w:styleId="2">
    <w:name w:val="heading 2"/>
    <w:aliases w:val=" Знак12"/>
    <w:basedOn w:val="a"/>
    <w:next w:val="a"/>
    <w:link w:val="21"/>
    <w:uiPriority w:val="99"/>
    <w:qFormat/>
    <w:rsid w:val="009259A4"/>
    <w:pPr>
      <w:keepNext/>
      <w:tabs>
        <w:tab w:val="left" w:pos="2338"/>
        <w:tab w:val="left" w:pos="5740"/>
      </w:tabs>
      <w:spacing w:before="120"/>
      <w:jc w:val="center"/>
      <w:outlineLvl w:val="1"/>
    </w:pPr>
    <w:rPr>
      <w:b/>
      <w:sz w:val="32"/>
      <w:szCs w:val="24"/>
      <w:lang w:eastAsia="zh-CN"/>
    </w:rPr>
  </w:style>
  <w:style w:type="paragraph" w:styleId="3">
    <w:name w:val="heading 3"/>
    <w:aliases w:val="Заголовок 3 Знак1,OG Heading 3 Знак,OG Heading 3"/>
    <w:basedOn w:val="a"/>
    <w:next w:val="a"/>
    <w:link w:val="32"/>
    <w:uiPriority w:val="99"/>
    <w:qFormat/>
    <w:rsid w:val="00E24F0E"/>
    <w:pPr>
      <w:keepNext/>
      <w:spacing w:before="240" w:after="60"/>
      <w:outlineLvl w:val="2"/>
    </w:pPr>
    <w:rPr>
      <w:rFonts w:ascii="Arial" w:hAnsi="Arial" w:cs="Arial"/>
      <w:b/>
      <w:bCs/>
      <w:sz w:val="26"/>
      <w:szCs w:val="26"/>
    </w:rPr>
  </w:style>
  <w:style w:type="paragraph" w:styleId="4">
    <w:name w:val="heading 4"/>
    <w:aliases w:val=" Знак"/>
    <w:basedOn w:val="a"/>
    <w:next w:val="a"/>
    <w:link w:val="41"/>
    <w:qFormat/>
    <w:rsid w:val="00033E9F"/>
    <w:pPr>
      <w:keepNext/>
      <w:spacing w:before="240" w:after="60"/>
      <w:outlineLvl w:val="3"/>
    </w:pPr>
    <w:rPr>
      <w:b/>
      <w:bCs/>
      <w:sz w:val="28"/>
      <w:szCs w:val="28"/>
    </w:rPr>
  </w:style>
  <w:style w:type="paragraph" w:styleId="5">
    <w:name w:val="heading 5"/>
    <w:aliases w:val=" Знак11"/>
    <w:basedOn w:val="a"/>
    <w:next w:val="a"/>
    <w:link w:val="51"/>
    <w:uiPriority w:val="99"/>
    <w:qFormat/>
    <w:rsid w:val="005C68E4"/>
    <w:pPr>
      <w:keepNext/>
      <w:jc w:val="center"/>
      <w:outlineLvl w:val="4"/>
    </w:pPr>
    <w:rPr>
      <w:b/>
      <w:sz w:val="28"/>
    </w:rPr>
  </w:style>
  <w:style w:type="paragraph" w:styleId="6">
    <w:name w:val="heading 6"/>
    <w:aliases w:val=" Знак7"/>
    <w:basedOn w:val="a"/>
    <w:next w:val="a"/>
    <w:link w:val="61"/>
    <w:uiPriority w:val="99"/>
    <w:qFormat/>
    <w:rsid w:val="009259A4"/>
    <w:pPr>
      <w:keepNext/>
      <w:widowControl w:val="0"/>
      <w:spacing w:before="100" w:line="240" w:lineRule="exact"/>
      <w:outlineLvl w:val="5"/>
    </w:pPr>
    <w:rPr>
      <w:color w:val="FF6600"/>
      <w:sz w:val="28"/>
      <w:lang w:eastAsia="zh-CN"/>
    </w:rPr>
  </w:style>
  <w:style w:type="paragraph" w:styleId="7">
    <w:name w:val="heading 7"/>
    <w:aliases w:val=" Знак10"/>
    <w:basedOn w:val="a"/>
    <w:next w:val="a"/>
    <w:link w:val="71"/>
    <w:uiPriority w:val="99"/>
    <w:qFormat/>
    <w:rsid w:val="009259A4"/>
    <w:pPr>
      <w:keepNext/>
      <w:spacing w:before="120" w:line="240" w:lineRule="exact"/>
      <w:outlineLvl w:val="6"/>
    </w:pPr>
    <w:rPr>
      <w:b/>
      <w:color w:val="000000"/>
      <w:sz w:val="28"/>
      <w:szCs w:val="24"/>
      <w:lang w:eastAsia="zh-CN"/>
    </w:rPr>
  </w:style>
  <w:style w:type="paragraph" w:styleId="8">
    <w:name w:val="heading 8"/>
    <w:aliases w:val=" Знак17"/>
    <w:basedOn w:val="a"/>
    <w:next w:val="a"/>
    <w:link w:val="81"/>
    <w:uiPriority w:val="99"/>
    <w:qFormat/>
    <w:rsid w:val="005C68E4"/>
    <w:pPr>
      <w:keepNext/>
      <w:jc w:val="center"/>
      <w:outlineLvl w:val="7"/>
    </w:pPr>
    <w:rPr>
      <w:rFonts w:ascii="Arial" w:hAnsi="Arial"/>
      <w:b/>
      <w:sz w:val="32"/>
    </w:rPr>
  </w:style>
  <w:style w:type="paragraph" w:styleId="9">
    <w:name w:val="heading 9"/>
    <w:aliases w:val=" Знак16"/>
    <w:basedOn w:val="a"/>
    <w:next w:val="a"/>
    <w:link w:val="91"/>
    <w:uiPriority w:val="99"/>
    <w:qFormat/>
    <w:rsid w:val="009259A4"/>
    <w:pPr>
      <w:keepNext/>
      <w:spacing w:line="360" w:lineRule="atLeast"/>
      <w:ind w:firstLine="851"/>
      <w:jc w:val="both"/>
      <w:outlineLvl w:val="8"/>
    </w:pPr>
    <w:rPr>
      <w:b/>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3"/>
    <w:aliases w:val="Заголовок 1 Знак1 Знак,Заголовок 1 Знак2 Знак Знак,Заголовок 1 Знак Знак1 Знак Знак,Заголовок 1 Знак Знак Знак1 Знак Знак,Заголовок 1 Знак Знак Знак Знак Знак Знак Знак Знак Знак Знак,Заголовок 1 Знак Знак Знак Знак Знак Знак"/>
    <w:link w:val="1"/>
    <w:locked/>
    <w:rsid w:val="00EF0B0C"/>
    <w:rPr>
      <w:rFonts w:ascii="Arial" w:hAnsi="Arial" w:cs="Arial"/>
      <w:b/>
      <w:bCs/>
      <w:kern w:val="32"/>
      <w:sz w:val="32"/>
      <w:szCs w:val="32"/>
      <w:lang w:val="ru-RU" w:eastAsia="ru-RU" w:bidi="ar-SA"/>
    </w:rPr>
  </w:style>
  <w:style w:type="paragraph" w:customStyle="1" w:styleId="a3">
    <w:name w:val="Знак Знак Знак"/>
    <w:basedOn w:val="a"/>
    <w:rsid w:val="00D74F95"/>
    <w:pPr>
      <w:spacing w:before="100" w:beforeAutospacing="1" w:after="100" w:afterAutospacing="1"/>
    </w:pPr>
    <w:rPr>
      <w:rFonts w:ascii="Tahoma" w:hAnsi="Tahoma"/>
      <w:lang w:val="en-US" w:eastAsia="en-US"/>
    </w:rPr>
  </w:style>
  <w:style w:type="character" w:customStyle="1" w:styleId="21">
    <w:name w:val="Заголовок 2 Знак1"/>
    <w:aliases w:val=" Знак12 Знак"/>
    <w:link w:val="2"/>
    <w:rsid w:val="006F5E43"/>
    <w:rPr>
      <w:b/>
      <w:sz w:val="32"/>
      <w:szCs w:val="24"/>
      <w:lang w:val="ru-RU" w:eastAsia="zh-CN" w:bidi="ar-SA"/>
    </w:rPr>
  </w:style>
  <w:style w:type="character" w:customStyle="1" w:styleId="41">
    <w:name w:val="Заголовок 4 Знак1"/>
    <w:aliases w:val=" Знак Знак"/>
    <w:link w:val="4"/>
    <w:rsid w:val="00033E9F"/>
    <w:rPr>
      <w:b/>
      <w:bCs/>
      <w:sz w:val="28"/>
      <w:szCs w:val="28"/>
      <w:lang w:val="ru-RU" w:eastAsia="ru-RU" w:bidi="ar-SA"/>
    </w:rPr>
  </w:style>
  <w:style w:type="character" w:customStyle="1" w:styleId="51">
    <w:name w:val="Заголовок 5 Знак1"/>
    <w:aliases w:val=" Знак11 Знак"/>
    <w:link w:val="5"/>
    <w:semiHidden/>
    <w:locked/>
    <w:rsid w:val="00BA385D"/>
    <w:rPr>
      <w:b/>
      <w:sz w:val="28"/>
      <w:lang w:val="ru-RU" w:eastAsia="ru-RU" w:bidi="ar-SA"/>
    </w:rPr>
  </w:style>
  <w:style w:type="character" w:customStyle="1" w:styleId="61">
    <w:name w:val="Заголовок 6 Знак1"/>
    <w:aliases w:val=" Знак7 Знак1"/>
    <w:link w:val="6"/>
    <w:rsid w:val="009C6DA3"/>
    <w:rPr>
      <w:color w:val="FF6600"/>
      <w:sz w:val="28"/>
      <w:lang w:val="ru-RU" w:eastAsia="zh-CN" w:bidi="ar-SA"/>
    </w:rPr>
  </w:style>
  <w:style w:type="character" w:customStyle="1" w:styleId="71">
    <w:name w:val="Заголовок 7 Знак1"/>
    <w:aliases w:val=" Знак10 Знак"/>
    <w:link w:val="7"/>
    <w:semiHidden/>
    <w:locked/>
    <w:rsid w:val="00BA385D"/>
    <w:rPr>
      <w:b/>
      <w:color w:val="000000"/>
      <w:sz w:val="28"/>
      <w:szCs w:val="24"/>
      <w:lang w:val="ru-RU" w:eastAsia="zh-CN" w:bidi="ar-SA"/>
    </w:rPr>
  </w:style>
  <w:style w:type="paragraph" w:styleId="a4">
    <w:name w:val="Body Text"/>
    <w:basedOn w:val="a"/>
    <w:uiPriority w:val="99"/>
    <w:rsid w:val="003702D3"/>
    <w:pPr>
      <w:tabs>
        <w:tab w:val="left" w:pos="8306"/>
      </w:tabs>
      <w:jc w:val="center"/>
    </w:pPr>
    <w:rPr>
      <w:sz w:val="28"/>
    </w:rPr>
  </w:style>
  <w:style w:type="table" w:styleId="a5">
    <w:name w:val="Table Grid"/>
    <w:basedOn w:val="a1"/>
    <w:rsid w:val="00370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_"/>
    <w:link w:val="31"/>
    <w:rsid w:val="003702D3"/>
    <w:rPr>
      <w:b/>
      <w:bCs/>
      <w:sz w:val="27"/>
      <w:szCs w:val="27"/>
      <w:lang w:bidi="ar-SA"/>
    </w:rPr>
  </w:style>
  <w:style w:type="paragraph" w:customStyle="1" w:styleId="31">
    <w:name w:val="Основной текст (3)"/>
    <w:basedOn w:val="a"/>
    <w:link w:val="30"/>
    <w:rsid w:val="003702D3"/>
    <w:pPr>
      <w:shd w:val="clear" w:color="auto" w:fill="FFFFFF"/>
      <w:spacing w:before="360" w:line="346" w:lineRule="exact"/>
      <w:jc w:val="center"/>
    </w:pPr>
    <w:rPr>
      <w:b/>
      <w:bCs/>
      <w:sz w:val="27"/>
      <w:szCs w:val="27"/>
    </w:rPr>
  </w:style>
  <w:style w:type="character" w:customStyle="1" w:styleId="80">
    <w:name w:val="Основной текст (8)_"/>
    <w:link w:val="82"/>
    <w:rsid w:val="003702D3"/>
    <w:rPr>
      <w:b/>
      <w:bCs/>
      <w:i/>
      <w:iCs/>
      <w:lang w:bidi="ar-SA"/>
    </w:rPr>
  </w:style>
  <w:style w:type="paragraph" w:customStyle="1" w:styleId="82">
    <w:name w:val="Основной текст (8)"/>
    <w:basedOn w:val="a"/>
    <w:link w:val="80"/>
    <w:rsid w:val="003702D3"/>
    <w:pPr>
      <w:shd w:val="clear" w:color="auto" w:fill="FFFFFF"/>
      <w:spacing w:line="312" w:lineRule="exact"/>
    </w:pPr>
    <w:rPr>
      <w:b/>
      <w:bCs/>
      <w:i/>
      <w:iCs/>
    </w:rPr>
  </w:style>
  <w:style w:type="character" w:customStyle="1" w:styleId="813">
    <w:name w:val="Основной текст (8) + 13"/>
    <w:aliases w:val="5 pt1,Не полужирный,Не курсив"/>
    <w:rsid w:val="003702D3"/>
    <w:rPr>
      <w:b/>
      <w:bCs/>
      <w:i/>
      <w:iCs/>
      <w:sz w:val="27"/>
      <w:szCs w:val="27"/>
      <w:lang w:bidi="ar-SA"/>
    </w:rPr>
  </w:style>
  <w:style w:type="character" w:customStyle="1" w:styleId="60">
    <w:name w:val="Основной текст (6)_"/>
    <w:link w:val="62"/>
    <w:rsid w:val="003702D3"/>
    <w:rPr>
      <w:b/>
      <w:bCs/>
      <w:spacing w:val="-10"/>
      <w:sz w:val="23"/>
      <w:szCs w:val="23"/>
      <w:lang w:bidi="ar-SA"/>
    </w:rPr>
  </w:style>
  <w:style w:type="paragraph" w:customStyle="1" w:styleId="62">
    <w:name w:val="Основной текст (6)"/>
    <w:basedOn w:val="a"/>
    <w:link w:val="60"/>
    <w:rsid w:val="003702D3"/>
    <w:pPr>
      <w:shd w:val="clear" w:color="auto" w:fill="FFFFFF"/>
      <w:spacing w:before="420" w:after="720" w:line="240" w:lineRule="atLeast"/>
    </w:pPr>
    <w:rPr>
      <w:b/>
      <w:bCs/>
      <w:spacing w:val="-10"/>
      <w:sz w:val="23"/>
      <w:szCs w:val="23"/>
    </w:rPr>
  </w:style>
  <w:style w:type="character" w:customStyle="1" w:styleId="1pt">
    <w:name w:val="Основной текст + Интервал 1 pt"/>
    <w:rsid w:val="003702D3"/>
    <w:rPr>
      <w:spacing w:val="30"/>
      <w:sz w:val="27"/>
      <w:szCs w:val="27"/>
      <w:lang w:bidi="ar-SA"/>
    </w:rPr>
  </w:style>
  <w:style w:type="character" w:customStyle="1" w:styleId="4pt">
    <w:name w:val="Основной текст + Интервал 4 pt"/>
    <w:rsid w:val="003702D3"/>
    <w:rPr>
      <w:spacing w:val="90"/>
      <w:sz w:val="27"/>
      <w:szCs w:val="27"/>
      <w:lang w:bidi="ar-SA"/>
    </w:rPr>
  </w:style>
  <w:style w:type="paragraph" w:customStyle="1" w:styleId="ConsPlusTitle">
    <w:name w:val="ConsPlusTitle Знак"/>
    <w:link w:val="ConsPlusTitle0"/>
    <w:rsid w:val="00033E9F"/>
    <w:pPr>
      <w:widowControl w:val="0"/>
      <w:autoSpaceDE w:val="0"/>
      <w:autoSpaceDN w:val="0"/>
      <w:adjustRightInd w:val="0"/>
    </w:pPr>
    <w:rPr>
      <w:rFonts w:ascii="Arial" w:hAnsi="Arial" w:cs="Arial"/>
      <w:b/>
      <w:bCs/>
    </w:rPr>
  </w:style>
  <w:style w:type="paragraph" w:styleId="a6">
    <w:name w:val="Title"/>
    <w:aliases w:val=" Знак9 Знак"/>
    <w:basedOn w:val="a"/>
    <w:link w:val="a7"/>
    <w:uiPriority w:val="99"/>
    <w:qFormat/>
    <w:rsid w:val="00033E9F"/>
    <w:pPr>
      <w:jc w:val="center"/>
    </w:pPr>
    <w:rPr>
      <w:b/>
      <w:sz w:val="28"/>
    </w:rPr>
  </w:style>
  <w:style w:type="character" w:customStyle="1" w:styleId="a7">
    <w:name w:val="Название Знак"/>
    <w:aliases w:val=" Знак9 Знак Знак"/>
    <w:link w:val="a6"/>
    <w:uiPriority w:val="99"/>
    <w:rsid w:val="00033E9F"/>
    <w:rPr>
      <w:b/>
      <w:sz w:val="28"/>
      <w:lang w:val="ru-RU" w:eastAsia="ru-RU" w:bidi="ar-SA"/>
    </w:rPr>
  </w:style>
  <w:style w:type="character" w:styleId="a8">
    <w:name w:val="Strong"/>
    <w:uiPriority w:val="22"/>
    <w:qFormat/>
    <w:rsid w:val="00033E9F"/>
    <w:rPr>
      <w:b/>
      <w:bCs/>
    </w:rPr>
  </w:style>
  <w:style w:type="paragraph" w:customStyle="1" w:styleId="10">
    <w:name w:val="Без интервала1"/>
    <w:link w:val="NoSpacingChar"/>
    <w:rsid w:val="00033E9F"/>
    <w:rPr>
      <w:rFonts w:ascii="Calibri" w:hAnsi="Calibri" w:cs="Calibri"/>
      <w:sz w:val="22"/>
      <w:szCs w:val="22"/>
      <w:lang w:eastAsia="en-US"/>
    </w:rPr>
  </w:style>
  <w:style w:type="paragraph" w:customStyle="1" w:styleId="ConsPlusNormal">
    <w:name w:val="ConsPlusNormal Знак"/>
    <w:link w:val="ConsPlusNormal1"/>
    <w:rsid w:val="00033E9F"/>
    <w:pPr>
      <w:widowControl w:val="0"/>
      <w:suppressAutoHyphens/>
      <w:autoSpaceDE w:val="0"/>
      <w:ind w:firstLine="720"/>
    </w:pPr>
    <w:rPr>
      <w:rFonts w:ascii="Arial" w:hAnsi="Arial" w:cs="Arial"/>
      <w:lang w:eastAsia="ar-SA"/>
    </w:rPr>
  </w:style>
  <w:style w:type="character" w:customStyle="1" w:styleId="ConsPlusNormal1">
    <w:name w:val="ConsPlusNormal Знак Знак1"/>
    <w:link w:val="ConsPlusNormal"/>
    <w:rsid w:val="00033E9F"/>
    <w:rPr>
      <w:rFonts w:ascii="Arial" w:hAnsi="Arial" w:cs="Arial"/>
      <w:lang w:val="ru-RU" w:eastAsia="ar-SA" w:bidi="ar-SA"/>
    </w:rPr>
  </w:style>
  <w:style w:type="paragraph" w:customStyle="1" w:styleId="ConsPlusNonformat">
    <w:name w:val="ConsPlusNonformat"/>
    <w:rsid w:val="00033E9F"/>
    <w:pPr>
      <w:widowControl w:val="0"/>
      <w:autoSpaceDE w:val="0"/>
      <w:autoSpaceDN w:val="0"/>
      <w:adjustRightInd w:val="0"/>
    </w:pPr>
    <w:rPr>
      <w:rFonts w:ascii="Courier New" w:eastAsia="Calibri" w:hAnsi="Courier New" w:cs="Courier New"/>
    </w:rPr>
  </w:style>
  <w:style w:type="paragraph" w:styleId="a9">
    <w:name w:val="header"/>
    <w:aliases w:val="Верхний колонтитул Знак1, Знак8 Знак Знак,ВерхКолонтитул Знак,ВерхКолонтитул"/>
    <w:basedOn w:val="a"/>
    <w:link w:val="20"/>
    <w:uiPriority w:val="99"/>
    <w:rsid w:val="00033E9F"/>
    <w:pPr>
      <w:tabs>
        <w:tab w:val="center" w:pos="4677"/>
        <w:tab w:val="right" w:pos="9355"/>
      </w:tabs>
    </w:pPr>
    <w:rPr>
      <w:rFonts w:eastAsia="Calibri"/>
      <w:sz w:val="24"/>
      <w:szCs w:val="24"/>
    </w:rPr>
  </w:style>
  <w:style w:type="character" w:customStyle="1" w:styleId="20">
    <w:name w:val="Верхний колонтитул Знак2"/>
    <w:aliases w:val="Верхний колонтитул Знак1 Знак, Знак8 Знак Знак Знак,ВерхКолонтитул Знак Знак,ВерхКолонтитул Знак1"/>
    <w:link w:val="a9"/>
    <w:rsid w:val="00033E9F"/>
    <w:rPr>
      <w:rFonts w:eastAsia="Calibri"/>
      <w:sz w:val="24"/>
      <w:szCs w:val="24"/>
      <w:lang w:val="ru-RU" w:eastAsia="ru-RU" w:bidi="ar-SA"/>
    </w:rPr>
  </w:style>
  <w:style w:type="paragraph" w:styleId="aa">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b"/>
    <w:rsid w:val="00033E9F"/>
    <w:pPr>
      <w:spacing w:before="100" w:beforeAutospacing="1" w:after="100" w:afterAutospacing="1"/>
    </w:pPr>
    <w:rPr>
      <w:sz w:val="24"/>
      <w:szCs w:val="24"/>
    </w:rPr>
  </w:style>
  <w:style w:type="character" w:customStyle="1" w:styleId="ab">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a"/>
    <w:rsid w:val="00033E9F"/>
    <w:rPr>
      <w:sz w:val="24"/>
      <w:szCs w:val="24"/>
      <w:lang w:val="ru-RU" w:eastAsia="ru-RU" w:bidi="ar-SA"/>
    </w:rPr>
  </w:style>
  <w:style w:type="paragraph" w:customStyle="1" w:styleId="Default">
    <w:name w:val="Default"/>
    <w:rsid w:val="00033E9F"/>
    <w:pPr>
      <w:autoSpaceDE w:val="0"/>
      <w:autoSpaceDN w:val="0"/>
      <w:adjustRightInd w:val="0"/>
    </w:pPr>
    <w:rPr>
      <w:color w:val="000000"/>
      <w:sz w:val="24"/>
      <w:szCs w:val="24"/>
    </w:rPr>
  </w:style>
  <w:style w:type="character" w:styleId="ac">
    <w:name w:val="Hyperlink"/>
    <w:uiPriority w:val="99"/>
    <w:rsid w:val="00280CA0"/>
    <w:rPr>
      <w:color w:val="0000FF"/>
      <w:u w:val="single"/>
    </w:rPr>
  </w:style>
  <w:style w:type="paragraph" w:styleId="ad">
    <w:name w:val="List Paragraph"/>
    <w:basedOn w:val="a"/>
    <w:uiPriority w:val="34"/>
    <w:qFormat/>
    <w:rsid w:val="00E24F0E"/>
    <w:pPr>
      <w:spacing w:after="200" w:line="276" w:lineRule="auto"/>
      <w:ind w:left="720"/>
      <w:contextualSpacing/>
    </w:pPr>
    <w:rPr>
      <w:rFonts w:ascii="Calibri" w:eastAsia="Calibri" w:hAnsi="Calibri"/>
      <w:sz w:val="22"/>
      <w:szCs w:val="22"/>
      <w:lang w:eastAsia="en-US"/>
    </w:rPr>
  </w:style>
  <w:style w:type="paragraph" w:customStyle="1" w:styleId="ae">
    <w:name w:val="Знак Знак Знак Знак"/>
    <w:basedOn w:val="a"/>
    <w:uiPriority w:val="99"/>
    <w:rsid w:val="00E24F0E"/>
    <w:pPr>
      <w:spacing w:before="100" w:beforeAutospacing="1" w:after="100" w:afterAutospacing="1"/>
    </w:pPr>
    <w:rPr>
      <w:rFonts w:ascii="Tahoma" w:hAnsi="Tahoma"/>
      <w:lang w:val="en-US" w:eastAsia="en-US"/>
    </w:rPr>
  </w:style>
  <w:style w:type="paragraph" w:customStyle="1" w:styleId="ConsPlusCell">
    <w:name w:val="ConsPlusCell"/>
    <w:link w:val="ConsPlusCell0"/>
    <w:rsid w:val="0084035D"/>
    <w:pPr>
      <w:widowControl w:val="0"/>
      <w:autoSpaceDE w:val="0"/>
      <w:autoSpaceDN w:val="0"/>
      <w:adjustRightInd w:val="0"/>
    </w:pPr>
    <w:rPr>
      <w:rFonts w:ascii="Arial" w:hAnsi="Arial" w:cs="Arial"/>
    </w:rPr>
  </w:style>
  <w:style w:type="character" w:customStyle="1" w:styleId="ConsPlusCell0">
    <w:name w:val="ConsPlusCell Знак"/>
    <w:link w:val="ConsPlusCell"/>
    <w:locked/>
    <w:rsid w:val="006851C7"/>
    <w:rPr>
      <w:rFonts w:ascii="Arial" w:hAnsi="Arial" w:cs="Arial"/>
      <w:lang w:val="ru-RU" w:eastAsia="ru-RU" w:bidi="ar-SA"/>
    </w:rPr>
  </w:style>
  <w:style w:type="character" w:styleId="af">
    <w:name w:val="page number"/>
    <w:basedOn w:val="a0"/>
    <w:uiPriority w:val="99"/>
    <w:rsid w:val="0084035D"/>
  </w:style>
  <w:style w:type="paragraph" w:customStyle="1" w:styleId="310">
    <w:name w:val="Основной текст с отступом 31"/>
    <w:basedOn w:val="a"/>
    <w:rsid w:val="0084035D"/>
    <w:pPr>
      <w:suppressAutoHyphens/>
      <w:ind w:left="426" w:firstLine="850"/>
      <w:jc w:val="both"/>
    </w:pPr>
    <w:rPr>
      <w:sz w:val="28"/>
      <w:lang w:eastAsia="hi-IN" w:bidi="hi-IN"/>
    </w:rPr>
  </w:style>
  <w:style w:type="paragraph" w:customStyle="1" w:styleId="af0">
    <w:name w:val="Содержимое таблицы"/>
    <w:basedOn w:val="a"/>
    <w:rsid w:val="000A09C3"/>
    <w:pPr>
      <w:suppressLineNumbers/>
      <w:suppressAutoHyphens/>
    </w:pPr>
    <w:rPr>
      <w:lang w:eastAsia="hi-IN" w:bidi="hi-IN"/>
    </w:rPr>
  </w:style>
  <w:style w:type="character" w:customStyle="1" w:styleId="Absatz-Standardschriftart">
    <w:name w:val="Absatz-Standardschriftart"/>
    <w:rsid w:val="009259A4"/>
  </w:style>
  <w:style w:type="character" w:customStyle="1" w:styleId="WW8Num1z0">
    <w:name w:val="WW8Num1z0"/>
    <w:rsid w:val="009259A4"/>
    <w:rPr>
      <w:rFonts w:ascii="Times New Roman" w:eastAsia="Times New Roman" w:hAnsi="Times New Roman" w:cs="Times New Roman"/>
    </w:rPr>
  </w:style>
  <w:style w:type="character" w:customStyle="1" w:styleId="WW8Num1z1">
    <w:name w:val="WW8Num1z1"/>
    <w:rsid w:val="009259A4"/>
    <w:rPr>
      <w:rFonts w:ascii="Courier New" w:hAnsi="Courier New" w:cs="Courier New"/>
    </w:rPr>
  </w:style>
  <w:style w:type="character" w:customStyle="1" w:styleId="WW8Num1z2">
    <w:name w:val="WW8Num1z2"/>
    <w:rsid w:val="009259A4"/>
    <w:rPr>
      <w:rFonts w:ascii="Wingdings" w:hAnsi="Wingdings" w:cs="Wingdings"/>
    </w:rPr>
  </w:style>
  <w:style w:type="character" w:customStyle="1" w:styleId="WW8Num1z3">
    <w:name w:val="WW8Num1z3"/>
    <w:rsid w:val="009259A4"/>
    <w:rPr>
      <w:rFonts w:ascii="Symbol" w:hAnsi="Symbol" w:cs="Symbol"/>
    </w:rPr>
  </w:style>
  <w:style w:type="character" w:customStyle="1" w:styleId="WW8Num2z0">
    <w:name w:val="WW8Num2z0"/>
    <w:rsid w:val="009259A4"/>
    <w:rPr>
      <w:rFonts w:ascii="Times New Roman" w:hAnsi="Times New Roman" w:cs="Times New Roman"/>
      <w:b w:val="0"/>
      <w:i w:val="0"/>
      <w:sz w:val="24"/>
      <w:u w:val="none"/>
    </w:rPr>
  </w:style>
  <w:style w:type="character" w:customStyle="1" w:styleId="WW8Num3z0">
    <w:name w:val="WW8Num3z0"/>
    <w:rsid w:val="009259A4"/>
    <w:rPr>
      <w:rFonts w:ascii="Times New Roman" w:eastAsia="Times New Roman" w:hAnsi="Times New Roman" w:cs="Times New Roman"/>
    </w:rPr>
  </w:style>
  <w:style w:type="character" w:customStyle="1" w:styleId="WW8Num3z1">
    <w:name w:val="WW8Num3z1"/>
    <w:rsid w:val="009259A4"/>
    <w:rPr>
      <w:rFonts w:ascii="Courier New" w:hAnsi="Courier New" w:cs="Courier New"/>
    </w:rPr>
  </w:style>
  <w:style w:type="character" w:customStyle="1" w:styleId="WW8Num3z2">
    <w:name w:val="WW8Num3z2"/>
    <w:rsid w:val="009259A4"/>
    <w:rPr>
      <w:rFonts w:ascii="Wingdings" w:hAnsi="Wingdings" w:cs="Wingdings"/>
    </w:rPr>
  </w:style>
  <w:style w:type="character" w:customStyle="1" w:styleId="WW8Num3z3">
    <w:name w:val="WW8Num3z3"/>
    <w:rsid w:val="009259A4"/>
    <w:rPr>
      <w:rFonts w:ascii="Symbol" w:hAnsi="Symbol" w:cs="Symbol"/>
    </w:rPr>
  </w:style>
  <w:style w:type="character" w:customStyle="1" w:styleId="WW8Num4z1">
    <w:name w:val="WW8Num4z1"/>
    <w:rsid w:val="009259A4"/>
    <w:rPr>
      <w:rFonts w:ascii="Times New Roman" w:eastAsia="Times New Roman" w:hAnsi="Times New Roman" w:cs="Times New Roman"/>
    </w:rPr>
  </w:style>
  <w:style w:type="character" w:customStyle="1" w:styleId="WW8Num6z0">
    <w:name w:val="WW8Num6z0"/>
    <w:rsid w:val="009259A4"/>
    <w:rPr>
      <w:rFonts w:ascii="Symbol" w:eastAsia="Times New Roman" w:hAnsi="Symbol" w:cs="Symbol"/>
    </w:rPr>
  </w:style>
  <w:style w:type="character" w:customStyle="1" w:styleId="WW8Num6z1">
    <w:name w:val="WW8Num6z1"/>
    <w:rsid w:val="009259A4"/>
    <w:rPr>
      <w:rFonts w:ascii="Courier New" w:hAnsi="Courier New" w:cs="Courier New"/>
    </w:rPr>
  </w:style>
  <w:style w:type="character" w:customStyle="1" w:styleId="WW8Num6z2">
    <w:name w:val="WW8Num6z2"/>
    <w:rsid w:val="009259A4"/>
    <w:rPr>
      <w:rFonts w:ascii="Wingdings" w:hAnsi="Wingdings" w:cs="Wingdings"/>
    </w:rPr>
  </w:style>
  <w:style w:type="character" w:customStyle="1" w:styleId="WW8Num6z3">
    <w:name w:val="WW8Num6z3"/>
    <w:rsid w:val="009259A4"/>
    <w:rPr>
      <w:rFonts w:ascii="Symbol" w:hAnsi="Symbol" w:cs="Symbol"/>
    </w:rPr>
  </w:style>
  <w:style w:type="character" w:customStyle="1" w:styleId="WW8Num7z0">
    <w:name w:val="WW8Num7z0"/>
    <w:rsid w:val="009259A4"/>
    <w:rPr>
      <w:rFonts w:ascii="Symbol" w:hAnsi="Symbol" w:cs="Symbol"/>
    </w:rPr>
  </w:style>
  <w:style w:type="character" w:customStyle="1" w:styleId="WW8Num7z1">
    <w:name w:val="WW8Num7z1"/>
    <w:rsid w:val="009259A4"/>
    <w:rPr>
      <w:rFonts w:ascii="Courier New" w:hAnsi="Courier New" w:cs="Courier New"/>
    </w:rPr>
  </w:style>
  <w:style w:type="character" w:customStyle="1" w:styleId="WW8Num7z2">
    <w:name w:val="WW8Num7z2"/>
    <w:rsid w:val="009259A4"/>
    <w:rPr>
      <w:rFonts w:ascii="Wingdings" w:hAnsi="Wingdings" w:cs="Wingdings"/>
    </w:rPr>
  </w:style>
  <w:style w:type="character" w:customStyle="1" w:styleId="WW8Num10z0">
    <w:name w:val="WW8Num10z0"/>
    <w:rsid w:val="009259A4"/>
    <w:rPr>
      <w:rFonts w:ascii="Wingdings" w:hAnsi="Wingdings" w:cs="Wingdings"/>
    </w:rPr>
  </w:style>
  <w:style w:type="character" w:customStyle="1" w:styleId="WW8Num10z1">
    <w:name w:val="WW8Num10z1"/>
    <w:rsid w:val="009259A4"/>
    <w:rPr>
      <w:rFonts w:ascii="Courier New" w:hAnsi="Courier New" w:cs="Courier New"/>
    </w:rPr>
  </w:style>
  <w:style w:type="character" w:customStyle="1" w:styleId="WW8Num10z3">
    <w:name w:val="WW8Num10z3"/>
    <w:rsid w:val="009259A4"/>
    <w:rPr>
      <w:rFonts w:ascii="Symbol" w:hAnsi="Symbol" w:cs="Symbol"/>
    </w:rPr>
  </w:style>
  <w:style w:type="character" w:customStyle="1" w:styleId="WW8Num17z0">
    <w:name w:val="WW8Num17z0"/>
    <w:rsid w:val="009259A4"/>
    <w:rPr>
      <w:rFonts w:ascii="Symbol" w:hAnsi="Symbol" w:cs="Symbol"/>
    </w:rPr>
  </w:style>
  <w:style w:type="character" w:customStyle="1" w:styleId="WW8Num17z1">
    <w:name w:val="WW8Num17z1"/>
    <w:rsid w:val="009259A4"/>
    <w:rPr>
      <w:rFonts w:ascii="Courier New" w:hAnsi="Courier New" w:cs="Courier New"/>
    </w:rPr>
  </w:style>
  <w:style w:type="character" w:customStyle="1" w:styleId="WW8Num17z2">
    <w:name w:val="WW8Num17z2"/>
    <w:rsid w:val="009259A4"/>
    <w:rPr>
      <w:rFonts w:ascii="Wingdings" w:hAnsi="Wingdings" w:cs="Wingdings"/>
    </w:rPr>
  </w:style>
  <w:style w:type="character" w:customStyle="1" w:styleId="WW8Num21z0">
    <w:name w:val="WW8Num21z0"/>
    <w:rsid w:val="009259A4"/>
    <w:rPr>
      <w:rFonts w:ascii="Times New Roman" w:eastAsia="Times New Roman" w:hAnsi="Times New Roman" w:cs="Times New Roman"/>
    </w:rPr>
  </w:style>
  <w:style w:type="character" w:customStyle="1" w:styleId="WW8Num21z1">
    <w:name w:val="WW8Num21z1"/>
    <w:rsid w:val="009259A4"/>
    <w:rPr>
      <w:rFonts w:ascii="Courier New" w:hAnsi="Courier New" w:cs="Courier New"/>
    </w:rPr>
  </w:style>
  <w:style w:type="character" w:customStyle="1" w:styleId="WW8Num21z2">
    <w:name w:val="WW8Num21z2"/>
    <w:rsid w:val="009259A4"/>
    <w:rPr>
      <w:rFonts w:ascii="Wingdings" w:hAnsi="Wingdings" w:cs="Wingdings"/>
    </w:rPr>
  </w:style>
  <w:style w:type="character" w:customStyle="1" w:styleId="WW8Num21z3">
    <w:name w:val="WW8Num21z3"/>
    <w:rsid w:val="009259A4"/>
    <w:rPr>
      <w:rFonts w:ascii="Symbol" w:hAnsi="Symbol" w:cs="Symbol"/>
    </w:rPr>
  </w:style>
  <w:style w:type="character" w:customStyle="1" w:styleId="WW8Num29z0">
    <w:name w:val="WW8Num29z0"/>
    <w:rsid w:val="009259A4"/>
    <w:rPr>
      <w:rFonts w:ascii="Symbol" w:hAnsi="Symbol" w:cs="Symbol"/>
    </w:rPr>
  </w:style>
  <w:style w:type="character" w:customStyle="1" w:styleId="WW8Num29z1">
    <w:name w:val="WW8Num29z1"/>
    <w:rsid w:val="009259A4"/>
    <w:rPr>
      <w:rFonts w:ascii="Courier New" w:hAnsi="Courier New" w:cs="Courier New"/>
    </w:rPr>
  </w:style>
  <w:style w:type="character" w:customStyle="1" w:styleId="WW8Num29z2">
    <w:name w:val="WW8Num29z2"/>
    <w:rsid w:val="009259A4"/>
    <w:rPr>
      <w:rFonts w:ascii="Wingdings" w:hAnsi="Wingdings" w:cs="Wingdings"/>
    </w:rPr>
  </w:style>
  <w:style w:type="character" w:customStyle="1" w:styleId="WW8Num36z0">
    <w:name w:val="WW8Num36z0"/>
    <w:rsid w:val="009259A4"/>
    <w:rPr>
      <w:b w:val="0"/>
    </w:rPr>
  </w:style>
  <w:style w:type="character" w:customStyle="1" w:styleId="11">
    <w:name w:val="Основной шрифт абзаца1"/>
    <w:rsid w:val="009259A4"/>
  </w:style>
  <w:style w:type="character" w:customStyle="1" w:styleId="af1">
    <w:name w:val="Основной шрифт"/>
    <w:rsid w:val="009259A4"/>
  </w:style>
  <w:style w:type="character" w:customStyle="1" w:styleId="af2">
    <w:name w:val="номер страницы"/>
    <w:basedOn w:val="af1"/>
    <w:rsid w:val="009259A4"/>
  </w:style>
  <w:style w:type="character" w:customStyle="1" w:styleId="12">
    <w:name w:val="Гиперссылка1"/>
    <w:rsid w:val="009259A4"/>
    <w:rPr>
      <w:color w:val="0000FF"/>
      <w:u w:val="single"/>
    </w:rPr>
  </w:style>
  <w:style w:type="character" w:styleId="af3">
    <w:name w:val="FollowedHyperlink"/>
    <w:uiPriority w:val="99"/>
    <w:rsid w:val="009259A4"/>
    <w:rPr>
      <w:color w:val="800080"/>
      <w:u w:val="single"/>
    </w:rPr>
  </w:style>
  <w:style w:type="paragraph" w:customStyle="1" w:styleId="af4">
    <w:name w:val="Заголовок"/>
    <w:basedOn w:val="a"/>
    <w:next w:val="a4"/>
    <w:rsid w:val="009259A4"/>
    <w:pPr>
      <w:keepNext/>
      <w:spacing w:before="240" w:after="120"/>
    </w:pPr>
    <w:rPr>
      <w:rFonts w:ascii="Arial" w:eastAsia="Microsoft YaHei" w:hAnsi="Arial" w:cs="Mangal"/>
      <w:sz w:val="28"/>
      <w:szCs w:val="28"/>
      <w:lang w:eastAsia="zh-CN"/>
    </w:rPr>
  </w:style>
  <w:style w:type="paragraph" w:styleId="af5">
    <w:name w:val="List"/>
    <w:basedOn w:val="a4"/>
    <w:rsid w:val="009259A4"/>
    <w:pPr>
      <w:widowControl w:val="0"/>
      <w:tabs>
        <w:tab w:val="clear" w:pos="8306"/>
      </w:tabs>
      <w:jc w:val="both"/>
    </w:pPr>
    <w:rPr>
      <w:rFonts w:cs="Mangal"/>
      <w:lang w:eastAsia="zh-CN"/>
    </w:rPr>
  </w:style>
  <w:style w:type="paragraph" w:styleId="af6">
    <w:name w:val="caption"/>
    <w:aliases w:val=" Знак14"/>
    <w:basedOn w:val="a"/>
    <w:link w:val="af7"/>
    <w:qFormat/>
    <w:rsid w:val="009259A4"/>
    <w:pPr>
      <w:suppressLineNumbers/>
      <w:spacing w:before="120" w:after="120"/>
    </w:pPr>
    <w:rPr>
      <w:rFonts w:cs="Mangal"/>
      <w:i/>
      <w:iCs/>
      <w:sz w:val="24"/>
      <w:szCs w:val="24"/>
      <w:lang w:eastAsia="zh-CN"/>
    </w:rPr>
  </w:style>
  <w:style w:type="paragraph" w:customStyle="1" w:styleId="14">
    <w:name w:val="Указатель1"/>
    <w:basedOn w:val="a"/>
    <w:rsid w:val="009259A4"/>
    <w:pPr>
      <w:suppressLineNumbers/>
    </w:pPr>
    <w:rPr>
      <w:rFonts w:cs="Mangal"/>
      <w:sz w:val="24"/>
      <w:szCs w:val="24"/>
      <w:lang w:eastAsia="zh-CN"/>
    </w:rPr>
  </w:style>
  <w:style w:type="paragraph" w:customStyle="1" w:styleId="210">
    <w:name w:val="Основной текст с отступом 21"/>
    <w:basedOn w:val="a"/>
    <w:rsid w:val="009259A4"/>
    <w:pPr>
      <w:widowControl w:val="0"/>
      <w:spacing w:line="360" w:lineRule="auto"/>
      <w:ind w:firstLine="851"/>
      <w:jc w:val="both"/>
    </w:pPr>
    <w:rPr>
      <w:sz w:val="28"/>
      <w:lang w:eastAsia="zh-CN"/>
    </w:rPr>
  </w:style>
  <w:style w:type="paragraph" w:customStyle="1" w:styleId="15">
    <w:name w:val="заголовок 1"/>
    <w:basedOn w:val="a"/>
    <w:next w:val="a"/>
    <w:rsid w:val="009259A4"/>
    <w:pPr>
      <w:keepNext/>
      <w:widowControl w:val="0"/>
    </w:pPr>
    <w:rPr>
      <w:sz w:val="28"/>
      <w:lang w:eastAsia="zh-CN"/>
    </w:rPr>
  </w:style>
  <w:style w:type="paragraph" w:customStyle="1" w:styleId="22">
    <w:name w:val="Основной текст с отступом 22"/>
    <w:basedOn w:val="a"/>
    <w:rsid w:val="009259A4"/>
    <w:pPr>
      <w:widowControl w:val="0"/>
      <w:ind w:firstLine="720"/>
      <w:jc w:val="both"/>
    </w:pPr>
    <w:rPr>
      <w:sz w:val="28"/>
      <w:lang w:eastAsia="zh-CN"/>
    </w:rPr>
  </w:style>
  <w:style w:type="paragraph" w:customStyle="1" w:styleId="23">
    <w:name w:val="заголовок 2"/>
    <w:basedOn w:val="a"/>
    <w:next w:val="a"/>
    <w:rsid w:val="009259A4"/>
    <w:pPr>
      <w:keepNext/>
      <w:widowControl w:val="0"/>
      <w:jc w:val="both"/>
    </w:pPr>
    <w:rPr>
      <w:sz w:val="28"/>
      <w:lang w:eastAsia="zh-CN"/>
    </w:rPr>
  </w:style>
  <w:style w:type="paragraph" w:styleId="af8">
    <w:name w:val="Body Text Indent"/>
    <w:aliases w:val=" Знак2,Нумерованный список !!,Надин стиль,Основной текст 1"/>
    <w:basedOn w:val="a"/>
    <w:link w:val="af9"/>
    <w:rsid w:val="009259A4"/>
    <w:pPr>
      <w:spacing w:line="360" w:lineRule="atLeast"/>
      <w:ind w:firstLine="851"/>
      <w:jc w:val="both"/>
    </w:pPr>
    <w:rPr>
      <w:bCs/>
      <w:color w:val="FF6600"/>
      <w:sz w:val="28"/>
      <w:szCs w:val="24"/>
      <w:lang w:eastAsia="zh-CN"/>
    </w:rPr>
  </w:style>
  <w:style w:type="character" w:customStyle="1" w:styleId="af9">
    <w:name w:val="Основной текст с отступом Знак"/>
    <w:aliases w:val=" Знак2 Знак,Нумерованный список !! Знак,Надин стиль Знак,Основной текст 1 Знак"/>
    <w:link w:val="af8"/>
    <w:rsid w:val="009C6DA3"/>
    <w:rPr>
      <w:bCs/>
      <w:color w:val="FF6600"/>
      <w:sz w:val="28"/>
      <w:szCs w:val="24"/>
      <w:lang w:val="ru-RU" w:eastAsia="zh-CN" w:bidi="ar-SA"/>
    </w:rPr>
  </w:style>
  <w:style w:type="paragraph" w:customStyle="1" w:styleId="211">
    <w:name w:val="Основной текст 21"/>
    <w:basedOn w:val="a"/>
    <w:rsid w:val="009259A4"/>
    <w:pPr>
      <w:widowControl w:val="0"/>
      <w:jc w:val="both"/>
    </w:pPr>
    <w:rPr>
      <w:b/>
      <w:sz w:val="28"/>
      <w:u w:val="single"/>
      <w:lang w:eastAsia="zh-CN"/>
    </w:rPr>
  </w:style>
  <w:style w:type="paragraph" w:customStyle="1" w:styleId="311">
    <w:name w:val="Основной текст 31"/>
    <w:basedOn w:val="a"/>
    <w:rsid w:val="009259A4"/>
    <w:pPr>
      <w:widowControl w:val="0"/>
      <w:jc w:val="both"/>
    </w:pPr>
    <w:rPr>
      <w:b/>
      <w:sz w:val="28"/>
      <w:lang w:eastAsia="zh-CN"/>
    </w:rPr>
  </w:style>
  <w:style w:type="paragraph" w:customStyle="1" w:styleId="2110">
    <w:name w:val="Основной текст 211"/>
    <w:basedOn w:val="a"/>
    <w:rsid w:val="009259A4"/>
    <w:pPr>
      <w:widowControl w:val="0"/>
      <w:ind w:left="360"/>
      <w:jc w:val="both"/>
    </w:pPr>
    <w:rPr>
      <w:sz w:val="28"/>
      <w:lang w:eastAsia="zh-CN"/>
    </w:rPr>
  </w:style>
  <w:style w:type="paragraph" w:customStyle="1" w:styleId="16">
    <w:name w:val="Текст1"/>
    <w:basedOn w:val="a"/>
    <w:rsid w:val="009259A4"/>
    <w:rPr>
      <w:rFonts w:ascii="Courier New" w:hAnsi="Courier New" w:cs="Courier New"/>
      <w:lang w:eastAsia="zh-CN"/>
    </w:rPr>
  </w:style>
  <w:style w:type="paragraph" w:customStyle="1" w:styleId="320">
    <w:name w:val="Основной текст с отступом 32"/>
    <w:basedOn w:val="a"/>
    <w:rsid w:val="009259A4"/>
    <w:pPr>
      <w:ind w:firstLine="426"/>
      <w:jc w:val="both"/>
    </w:pPr>
    <w:rPr>
      <w:sz w:val="24"/>
      <w:lang w:eastAsia="zh-CN"/>
    </w:rPr>
  </w:style>
  <w:style w:type="paragraph" w:customStyle="1" w:styleId="Iauiue">
    <w:name w:val="Iau?iue"/>
    <w:rsid w:val="009259A4"/>
    <w:pPr>
      <w:widowControl w:val="0"/>
      <w:suppressAutoHyphens/>
    </w:pPr>
    <w:rPr>
      <w:lang w:eastAsia="zh-CN"/>
    </w:rPr>
  </w:style>
  <w:style w:type="paragraph" w:customStyle="1" w:styleId="FR1">
    <w:name w:val="FR1"/>
    <w:rsid w:val="009259A4"/>
    <w:pPr>
      <w:suppressAutoHyphens/>
      <w:ind w:right="200"/>
      <w:jc w:val="center"/>
    </w:pPr>
    <w:rPr>
      <w:rFonts w:ascii="Arial" w:hAnsi="Arial" w:cs="Arial"/>
      <w:sz w:val="22"/>
      <w:lang w:eastAsia="zh-CN"/>
    </w:rPr>
  </w:style>
  <w:style w:type="paragraph" w:customStyle="1" w:styleId="PlainText1">
    <w:name w:val="Plain Text1"/>
    <w:basedOn w:val="a"/>
    <w:rsid w:val="009259A4"/>
    <w:pPr>
      <w:widowControl w:val="0"/>
    </w:pPr>
    <w:rPr>
      <w:rFonts w:ascii="Courier New" w:hAnsi="Courier New" w:cs="Courier New"/>
      <w:lang w:eastAsia="zh-CN"/>
    </w:rPr>
  </w:style>
  <w:style w:type="paragraph" w:customStyle="1" w:styleId="font5">
    <w:name w:val="font5"/>
    <w:basedOn w:val="a"/>
    <w:rsid w:val="009259A4"/>
    <w:pPr>
      <w:spacing w:before="100" w:after="100"/>
    </w:pPr>
    <w:rPr>
      <w:b/>
      <w:bCs/>
      <w:sz w:val="28"/>
      <w:szCs w:val="28"/>
      <w:lang w:eastAsia="zh-CN"/>
    </w:rPr>
  </w:style>
  <w:style w:type="paragraph" w:customStyle="1" w:styleId="font6">
    <w:name w:val="font6"/>
    <w:basedOn w:val="a"/>
    <w:rsid w:val="009259A4"/>
    <w:pPr>
      <w:spacing w:before="100" w:after="100"/>
    </w:pPr>
    <w:rPr>
      <w:sz w:val="28"/>
      <w:szCs w:val="28"/>
      <w:lang w:eastAsia="zh-CN"/>
    </w:rPr>
  </w:style>
  <w:style w:type="paragraph" w:customStyle="1" w:styleId="xl24">
    <w:name w:val="xl24"/>
    <w:basedOn w:val="a"/>
    <w:rsid w:val="009259A4"/>
    <w:pPr>
      <w:spacing w:before="100" w:after="100"/>
      <w:jc w:val="right"/>
    </w:pPr>
    <w:rPr>
      <w:b/>
      <w:bCs/>
      <w:color w:val="FF0000"/>
      <w:sz w:val="28"/>
      <w:szCs w:val="28"/>
      <w:lang w:eastAsia="zh-CN"/>
    </w:rPr>
  </w:style>
  <w:style w:type="paragraph" w:customStyle="1" w:styleId="xl25">
    <w:name w:val="xl25"/>
    <w:basedOn w:val="a"/>
    <w:rsid w:val="009259A4"/>
    <w:pPr>
      <w:spacing w:before="100" w:after="100"/>
      <w:jc w:val="right"/>
    </w:pPr>
    <w:rPr>
      <w:sz w:val="24"/>
      <w:szCs w:val="24"/>
      <w:lang w:eastAsia="zh-CN"/>
    </w:rPr>
  </w:style>
  <w:style w:type="paragraph" w:customStyle="1" w:styleId="xl26">
    <w:name w:val="xl26"/>
    <w:basedOn w:val="a"/>
    <w:rsid w:val="009259A4"/>
    <w:pPr>
      <w:spacing w:before="100" w:after="100"/>
      <w:jc w:val="right"/>
    </w:pPr>
    <w:rPr>
      <w:sz w:val="28"/>
      <w:szCs w:val="28"/>
      <w:lang w:eastAsia="zh-CN"/>
    </w:rPr>
  </w:style>
  <w:style w:type="paragraph" w:customStyle="1" w:styleId="xl27">
    <w:name w:val="xl27"/>
    <w:basedOn w:val="a"/>
    <w:rsid w:val="009259A4"/>
    <w:pPr>
      <w:spacing w:before="100" w:after="100"/>
      <w:textAlignment w:val="top"/>
    </w:pPr>
    <w:rPr>
      <w:b/>
      <w:bCs/>
      <w:sz w:val="28"/>
      <w:szCs w:val="28"/>
      <w:lang w:eastAsia="zh-CN"/>
    </w:rPr>
  </w:style>
  <w:style w:type="paragraph" w:customStyle="1" w:styleId="xl28">
    <w:name w:val="xl28"/>
    <w:basedOn w:val="a"/>
    <w:rsid w:val="009259A4"/>
    <w:pPr>
      <w:spacing w:before="100" w:after="100"/>
      <w:jc w:val="right"/>
    </w:pPr>
    <w:rPr>
      <w:color w:val="FF0000"/>
      <w:sz w:val="28"/>
      <w:szCs w:val="28"/>
      <w:lang w:eastAsia="zh-CN"/>
    </w:rPr>
  </w:style>
  <w:style w:type="paragraph" w:customStyle="1" w:styleId="xl29">
    <w:name w:val="xl29"/>
    <w:basedOn w:val="a"/>
    <w:rsid w:val="009259A4"/>
    <w:pPr>
      <w:spacing w:before="100" w:after="100"/>
      <w:jc w:val="right"/>
    </w:pPr>
    <w:rPr>
      <w:b/>
      <w:bCs/>
      <w:sz w:val="28"/>
      <w:szCs w:val="28"/>
      <w:lang w:eastAsia="zh-CN"/>
    </w:rPr>
  </w:style>
  <w:style w:type="paragraph" w:customStyle="1" w:styleId="xl30">
    <w:name w:val="xl30"/>
    <w:basedOn w:val="a"/>
    <w:rsid w:val="009259A4"/>
    <w:pPr>
      <w:spacing w:before="100" w:after="100"/>
      <w:textAlignment w:val="top"/>
    </w:pPr>
    <w:rPr>
      <w:rFonts w:ascii="Arial" w:hAnsi="Arial" w:cs="Arial"/>
      <w:b/>
      <w:bCs/>
      <w:sz w:val="28"/>
      <w:szCs w:val="28"/>
      <w:lang w:eastAsia="zh-CN"/>
    </w:rPr>
  </w:style>
  <w:style w:type="paragraph" w:customStyle="1" w:styleId="xl31">
    <w:name w:val="xl31"/>
    <w:basedOn w:val="a"/>
    <w:rsid w:val="009259A4"/>
    <w:pPr>
      <w:spacing w:before="100" w:after="100"/>
      <w:jc w:val="right"/>
    </w:pPr>
    <w:rPr>
      <w:rFonts w:ascii="Arial" w:hAnsi="Arial" w:cs="Arial"/>
      <w:b/>
      <w:bCs/>
      <w:color w:val="FF0000"/>
      <w:sz w:val="28"/>
      <w:szCs w:val="28"/>
      <w:lang w:eastAsia="zh-CN"/>
    </w:rPr>
  </w:style>
  <w:style w:type="paragraph" w:customStyle="1" w:styleId="xl32">
    <w:name w:val="xl32"/>
    <w:basedOn w:val="a"/>
    <w:rsid w:val="009259A4"/>
    <w:pPr>
      <w:spacing w:before="100" w:after="100"/>
      <w:textAlignment w:val="top"/>
    </w:pPr>
    <w:rPr>
      <w:rFonts w:ascii="Arial" w:hAnsi="Arial" w:cs="Arial"/>
      <w:b/>
      <w:bCs/>
      <w:color w:val="FF0000"/>
      <w:sz w:val="28"/>
      <w:szCs w:val="28"/>
      <w:lang w:eastAsia="zh-CN"/>
    </w:rPr>
  </w:style>
  <w:style w:type="paragraph" w:customStyle="1" w:styleId="xl33">
    <w:name w:val="xl33"/>
    <w:basedOn w:val="a"/>
    <w:rsid w:val="009259A4"/>
    <w:pPr>
      <w:spacing w:before="100" w:after="100"/>
      <w:jc w:val="right"/>
    </w:pPr>
    <w:rPr>
      <w:rFonts w:ascii="Arial" w:hAnsi="Arial" w:cs="Arial"/>
      <w:b/>
      <w:bCs/>
      <w:color w:val="FF0000"/>
      <w:sz w:val="28"/>
      <w:szCs w:val="28"/>
      <w:lang w:eastAsia="zh-CN"/>
    </w:rPr>
  </w:style>
  <w:style w:type="paragraph" w:customStyle="1" w:styleId="xl34">
    <w:name w:val="xl34"/>
    <w:basedOn w:val="a"/>
    <w:rsid w:val="009259A4"/>
    <w:pPr>
      <w:spacing w:before="100" w:after="100"/>
      <w:textAlignment w:val="top"/>
    </w:pPr>
    <w:rPr>
      <w:rFonts w:ascii="Arial" w:hAnsi="Arial" w:cs="Arial"/>
      <w:b/>
      <w:bCs/>
      <w:color w:val="FF0000"/>
      <w:sz w:val="28"/>
      <w:szCs w:val="28"/>
      <w:lang w:eastAsia="zh-CN"/>
    </w:rPr>
  </w:style>
  <w:style w:type="paragraph" w:styleId="afa">
    <w:name w:val="footer"/>
    <w:aliases w:val=" Знак7 Знак"/>
    <w:basedOn w:val="a"/>
    <w:link w:val="17"/>
    <w:uiPriority w:val="99"/>
    <w:rsid w:val="009259A4"/>
    <w:pPr>
      <w:tabs>
        <w:tab w:val="center" w:pos="4677"/>
        <w:tab w:val="right" w:pos="9355"/>
      </w:tabs>
    </w:pPr>
    <w:rPr>
      <w:sz w:val="24"/>
      <w:szCs w:val="24"/>
      <w:lang w:eastAsia="zh-CN"/>
    </w:rPr>
  </w:style>
  <w:style w:type="character" w:customStyle="1" w:styleId="17">
    <w:name w:val="Нижний колонтитул Знак1"/>
    <w:aliases w:val=" Знак7 Знак Знак"/>
    <w:link w:val="afa"/>
    <w:semiHidden/>
    <w:locked/>
    <w:rsid w:val="00272AA6"/>
    <w:rPr>
      <w:sz w:val="24"/>
      <w:szCs w:val="24"/>
      <w:lang w:val="ru-RU" w:eastAsia="zh-CN" w:bidi="ar-SA"/>
    </w:rPr>
  </w:style>
  <w:style w:type="paragraph" w:customStyle="1" w:styleId="xl35">
    <w:name w:val="xl35"/>
    <w:basedOn w:val="a"/>
    <w:rsid w:val="009259A4"/>
    <w:pPr>
      <w:spacing w:before="100" w:after="100"/>
    </w:pPr>
    <w:rPr>
      <w:b/>
      <w:bCs/>
      <w:color w:val="FF0000"/>
      <w:sz w:val="28"/>
      <w:szCs w:val="28"/>
      <w:lang w:eastAsia="zh-CN"/>
    </w:rPr>
  </w:style>
  <w:style w:type="paragraph" w:customStyle="1" w:styleId="xl36">
    <w:name w:val="xl36"/>
    <w:basedOn w:val="a"/>
    <w:rsid w:val="009259A4"/>
    <w:pPr>
      <w:spacing w:before="100" w:after="100"/>
      <w:textAlignment w:val="top"/>
    </w:pPr>
    <w:rPr>
      <w:rFonts w:eastAsia="Arial Unicode MS"/>
      <w:color w:val="FF6600"/>
      <w:sz w:val="28"/>
      <w:szCs w:val="28"/>
      <w:lang w:eastAsia="zh-CN"/>
    </w:rPr>
  </w:style>
  <w:style w:type="paragraph" w:customStyle="1" w:styleId="xl37">
    <w:name w:val="xl37"/>
    <w:basedOn w:val="a"/>
    <w:rsid w:val="009259A4"/>
    <w:pPr>
      <w:spacing w:before="100" w:after="100"/>
      <w:jc w:val="right"/>
    </w:pPr>
    <w:rPr>
      <w:rFonts w:eastAsia="Arial Unicode MS"/>
      <w:color w:val="FF6600"/>
      <w:sz w:val="28"/>
      <w:szCs w:val="28"/>
      <w:lang w:eastAsia="zh-CN"/>
    </w:rPr>
  </w:style>
  <w:style w:type="paragraph" w:customStyle="1" w:styleId="xl38">
    <w:name w:val="xl38"/>
    <w:basedOn w:val="a"/>
    <w:rsid w:val="009259A4"/>
    <w:pPr>
      <w:spacing w:before="100" w:after="100"/>
      <w:jc w:val="right"/>
    </w:pPr>
    <w:rPr>
      <w:rFonts w:eastAsia="Arial Unicode MS"/>
      <w:sz w:val="24"/>
      <w:szCs w:val="24"/>
      <w:lang w:eastAsia="zh-CN"/>
    </w:rPr>
  </w:style>
  <w:style w:type="paragraph" w:customStyle="1" w:styleId="font7">
    <w:name w:val="font7"/>
    <w:basedOn w:val="a"/>
    <w:rsid w:val="009259A4"/>
    <w:pPr>
      <w:spacing w:before="100" w:after="100"/>
    </w:pPr>
    <w:rPr>
      <w:rFonts w:eastAsia="Arial Unicode MS"/>
      <w:sz w:val="26"/>
      <w:szCs w:val="26"/>
      <w:lang w:eastAsia="zh-CN"/>
    </w:rPr>
  </w:style>
  <w:style w:type="paragraph" w:customStyle="1" w:styleId="BodyTextIndent21">
    <w:name w:val="Body Text Indent 21"/>
    <w:basedOn w:val="a"/>
    <w:rsid w:val="009259A4"/>
    <w:pPr>
      <w:widowControl w:val="0"/>
      <w:overflowPunct w:val="0"/>
      <w:autoSpaceDE w:val="0"/>
      <w:spacing w:line="360" w:lineRule="auto"/>
      <w:ind w:firstLine="851"/>
      <w:jc w:val="both"/>
      <w:textAlignment w:val="baseline"/>
    </w:pPr>
    <w:rPr>
      <w:sz w:val="28"/>
      <w:lang w:eastAsia="zh-CN"/>
    </w:rPr>
  </w:style>
  <w:style w:type="paragraph" w:customStyle="1" w:styleId="ConsNormal">
    <w:name w:val="ConsNormal"/>
    <w:link w:val="ConsNormal0"/>
    <w:rsid w:val="009259A4"/>
    <w:pPr>
      <w:suppressAutoHyphens/>
      <w:ind w:firstLine="720"/>
    </w:pPr>
    <w:rPr>
      <w:rFonts w:ascii="Arial" w:hAnsi="Arial" w:cs="Arial"/>
      <w:lang w:eastAsia="zh-CN"/>
    </w:rPr>
  </w:style>
  <w:style w:type="character" w:customStyle="1" w:styleId="ConsNormal0">
    <w:name w:val="ConsNormal Знак"/>
    <w:link w:val="ConsNormal"/>
    <w:locked/>
    <w:rsid w:val="0034144C"/>
    <w:rPr>
      <w:rFonts w:ascii="Arial" w:hAnsi="Arial" w:cs="Arial"/>
      <w:lang w:val="ru-RU" w:eastAsia="zh-CN" w:bidi="ar-SA"/>
    </w:rPr>
  </w:style>
  <w:style w:type="paragraph" w:customStyle="1" w:styleId="ConsNonformat">
    <w:name w:val="ConsNonformat"/>
    <w:rsid w:val="009259A4"/>
    <w:pPr>
      <w:suppressAutoHyphens/>
    </w:pPr>
    <w:rPr>
      <w:rFonts w:ascii="Courier New" w:hAnsi="Courier New" w:cs="Courier New"/>
      <w:lang w:eastAsia="zh-CN"/>
    </w:rPr>
  </w:style>
  <w:style w:type="paragraph" w:customStyle="1" w:styleId="220">
    <w:name w:val="Основной текст 22"/>
    <w:basedOn w:val="a"/>
    <w:rsid w:val="009259A4"/>
    <w:pPr>
      <w:jc w:val="both"/>
    </w:pPr>
    <w:rPr>
      <w:color w:val="000000"/>
      <w:sz w:val="28"/>
      <w:szCs w:val="24"/>
      <w:lang w:eastAsia="zh-CN"/>
    </w:rPr>
  </w:style>
  <w:style w:type="paragraph" w:customStyle="1" w:styleId="3110">
    <w:name w:val="Основной текст 311"/>
    <w:basedOn w:val="a"/>
    <w:rsid w:val="009259A4"/>
    <w:pPr>
      <w:jc w:val="both"/>
    </w:pPr>
    <w:rPr>
      <w:color w:val="FF0000"/>
      <w:sz w:val="28"/>
      <w:szCs w:val="24"/>
      <w:lang w:eastAsia="zh-CN"/>
    </w:rPr>
  </w:style>
  <w:style w:type="paragraph" w:customStyle="1" w:styleId="18">
    <w:name w:val="Название объекта1"/>
    <w:basedOn w:val="a"/>
    <w:next w:val="a"/>
    <w:rsid w:val="009259A4"/>
    <w:pPr>
      <w:tabs>
        <w:tab w:val="left" w:pos="3060"/>
      </w:tabs>
      <w:spacing w:before="120" w:line="240" w:lineRule="atLeast"/>
      <w:jc w:val="center"/>
    </w:pPr>
    <w:rPr>
      <w:b/>
      <w:sz w:val="30"/>
      <w:szCs w:val="24"/>
      <w:lang w:eastAsia="zh-CN"/>
    </w:rPr>
  </w:style>
  <w:style w:type="paragraph" w:customStyle="1" w:styleId="BodyTextIndent31">
    <w:name w:val="Body Text Indent 31"/>
    <w:basedOn w:val="a"/>
    <w:rsid w:val="009259A4"/>
    <w:pPr>
      <w:widowControl w:val="0"/>
      <w:overflowPunct w:val="0"/>
      <w:autoSpaceDE w:val="0"/>
      <w:ind w:firstLine="720"/>
      <w:textAlignment w:val="baseline"/>
    </w:pPr>
    <w:rPr>
      <w:sz w:val="28"/>
      <w:lang w:eastAsia="zh-CN"/>
    </w:rPr>
  </w:style>
  <w:style w:type="paragraph" w:customStyle="1" w:styleId="BodyText21">
    <w:name w:val="Body Text 21"/>
    <w:basedOn w:val="a"/>
    <w:rsid w:val="009259A4"/>
    <w:pPr>
      <w:widowControl w:val="0"/>
      <w:overflowPunct w:val="0"/>
      <w:autoSpaceDE w:val="0"/>
      <w:ind w:firstLine="709"/>
      <w:jc w:val="both"/>
      <w:textAlignment w:val="baseline"/>
    </w:pPr>
    <w:rPr>
      <w:sz w:val="28"/>
      <w:lang w:eastAsia="zh-CN"/>
    </w:rPr>
  </w:style>
  <w:style w:type="paragraph" w:customStyle="1" w:styleId="ConsTitle">
    <w:name w:val="ConsTitle"/>
    <w:rsid w:val="009259A4"/>
    <w:pPr>
      <w:widowControl w:val="0"/>
      <w:suppressAutoHyphens/>
      <w:autoSpaceDE w:val="0"/>
    </w:pPr>
    <w:rPr>
      <w:rFonts w:ascii="Arial" w:hAnsi="Arial" w:cs="Arial"/>
      <w:b/>
      <w:bCs/>
      <w:lang w:eastAsia="zh-CN"/>
    </w:rPr>
  </w:style>
  <w:style w:type="paragraph" w:styleId="afb">
    <w:name w:val="Balloon Text"/>
    <w:aliases w:val=" Знак6 Знак"/>
    <w:basedOn w:val="a"/>
    <w:link w:val="19"/>
    <w:uiPriority w:val="99"/>
    <w:rsid w:val="009259A4"/>
    <w:rPr>
      <w:rFonts w:ascii="Tahoma" w:hAnsi="Tahoma" w:cs="Tahoma"/>
      <w:sz w:val="16"/>
      <w:szCs w:val="16"/>
      <w:lang w:eastAsia="zh-CN"/>
    </w:rPr>
  </w:style>
  <w:style w:type="character" w:customStyle="1" w:styleId="19">
    <w:name w:val="Текст выноски Знак1"/>
    <w:aliases w:val=" Знак6 Знак Знак"/>
    <w:link w:val="afb"/>
    <w:locked/>
    <w:rsid w:val="0034144C"/>
    <w:rPr>
      <w:rFonts w:ascii="Tahoma" w:hAnsi="Tahoma" w:cs="Tahoma"/>
      <w:sz w:val="16"/>
      <w:szCs w:val="16"/>
      <w:lang w:val="ru-RU" w:eastAsia="zh-CN" w:bidi="ar-SA"/>
    </w:rPr>
  </w:style>
  <w:style w:type="paragraph" w:customStyle="1" w:styleId="afc">
    <w:name w:val="Знак Знак Знак Знак Знак Знак"/>
    <w:basedOn w:val="a"/>
    <w:rsid w:val="009259A4"/>
    <w:pPr>
      <w:spacing w:before="100" w:after="100"/>
      <w:jc w:val="both"/>
    </w:pPr>
    <w:rPr>
      <w:rFonts w:ascii="Tahoma" w:hAnsi="Tahoma" w:cs="Tahoma"/>
      <w:lang w:val="en-US" w:eastAsia="zh-CN"/>
    </w:rPr>
  </w:style>
  <w:style w:type="paragraph" w:customStyle="1" w:styleId="xl87">
    <w:name w:val="xl87"/>
    <w:basedOn w:val="a"/>
    <w:rsid w:val="009259A4"/>
    <w:pPr>
      <w:spacing w:before="100" w:after="100"/>
      <w:textAlignment w:val="top"/>
    </w:pPr>
    <w:rPr>
      <w:rFonts w:ascii="Arial Unicode MS" w:eastAsia="Arial Unicode MS" w:hAnsi="Arial Unicode MS" w:cs="Arial Unicode MS"/>
      <w:sz w:val="24"/>
      <w:szCs w:val="24"/>
      <w:lang w:eastAsia="zh-CN"/>
    </w:rPr>
  </w:style>
  <w:style w:type="paragraph" w:customStyle="1" w:styleId="63">
    <w:name w:val="Знак Знак Знак Знак6"/>
    <w:basedOn w:val="a"/>
    <w:uiPriority w:val="99"/>
    <w:rsid w:val="009259A4"/>
    <w:pPr>
      <w:spacing w:before="100" w:after="100"/>
      <w:jc w:val="both"/>
    </w:pPr>
    <w:rPr>
      <w:rFonts w:ascii="Tahoma" w:hAnsi="Tahoma" w:cs="Tahoma"/>
      <w:lang w:val="en-US" w:eastAsia="zh-CN"/>
    </w:rPr>
  </w:style>
  <w:style w:type="paragraph" w:customStyle="1" w:styleId="1a">
    <w:name w:val="Знак Знак Знак Знак1"/>
    <w:basedOn w:val="a"/>
    <w:uiPriority w:val="99"/>
    <w:rsid w:val="009259A4"/>
    <w:pPr>
      <w:spacing w:before="100" w:after="100"/>
      <w:jc w:val="both"/>
    </w:pPr>
    <w:rPr>
      <w:rFonts w:ascii="Tahoma" w:hAnsi="Tahoma" w:cs="Tahoma"/>
      <w:lang w:val="en-US" w:eastAsia="zh-CN"/>
    </w:rPr>
  </w:style>
  <w:style w:type="paragraph" w:customStyle="1" w:styleId="1b">
    <w:name w:val="Знак Знак Знак Знак Знак Знак1"/>
    <w:basedOn w:val="a"/>
    <w:rsid w:val="009259A4"/>
    <w:pPr>
      <w:spacing w:before="100" w:after="100"/>
      <w:jc w:val="both"/>
    </w:pPr>
    <w:rPr>
      <w:rFonts w:ascii="Tahoma" w:hAnsi="Tahoma" w:cs="Tahoma"/>
      <w:lang w:val="en-US" w:eastAsia="zh-CN"/>
    </w:rPr>
  </w:style>
  <w:style w:type="paragraph" w:customStyle="1" w:styleId="xl65">
    <w:name w:val="xl65"/>
    <w:basedOn w:val="a"/>
    <w:rsid w:val="009259A4"/>
    <w:pPr>
      <w:spacing w:before="100" w:after="100"/>
    </w:pPr>
    <w:rPr>
      <w:sz w:val="24"/>
      <w:szCs w:val="24"/>
      <w:lang w:eastAsia="zh-CN"/>
    </w:rPr>
  </w:style>
  <w:style w:type="paragraph" w:customStyle="1" w:styleId="xl66">
    <w:name w:val="xl66"/>
    <w:basedOn w:val="a"/>
    <w:rsid w:val="009259A4"/>
    <w:pPr>
      <w:spacing w:before="100" w:after="100"/>
    </w:pPr>
    <w:rPr>
      <w:b/>
      <w:bCs/>
      <w:sz w:val="24"/>
      <w:szCs w:val="24"/>
      <w:lang w:eastAsia="zh-CN"/>
    </w:rPr>
  </w:style>
  <w:style w:type="paragraph" w:customStyle="1" w:styleId="xl67">
    <w:name w:val="xl67"/>
    <w:basedOn w:val="a"/>
    <w:rsid w:val="009259A4"/>
    <w:pPr>
      <w:spacing w:before="100" w:after="100"/>
    </w:pPr>
    <w:rPr>
      <w:sz w:val="26"/>
      <w:szCs w:val="26"/>
      <w:lang w:eastAsia="zh-CN"/>
    </w:rPr>
  </w:style>
  <w:style w:type="paragraph" w:customStyle="1" w:styleId="xl68">
    <w:name w:val="xl68"/>
    <w:basedOn w:val="a"/>
    <w:rsid w:val="009259A4"/>
    <w:pPr>
      <w:spacing w:before="100" w:after="100"/>
    </w:pPr>
    <w:rPr>
      <w:b/>
      <w:bCs/>
      <w:sz w:val="28"/>
      <w:szCs w:val="28"/>
      <w:lang w:eastAsia="zh-CN"/>
    </w:rPr>
  </w:style>
  <w:style w:type="paragraph" w:customStyle="1" w:styleId="xl69">
    <w:name w:val="xl69"/>
    <w:basedOn w:val="a"/>
    <w:rsid w:val="009259A4"/>
    <w:pPr>
      <w:spacing w:before="100" w:after="100"/>
    </w:pPr>
    <w:rPr>
      <w:sz w:val="26"/>
      <w:szCs w:val="26"/>
      <w:lang w:eastAsia="zh-CN"/>
    </w:rPr>
  </w:style>
  <w:style w:type="paragraph" w:customStyle="1" w:styleId="xl70">
    <w:name w:val="xl70"/>
    <w:basedOn w:val="a"/>
    <w:rsid w:val="009259A4"/>
    <w:pPr>
      <w:spacing w:before="100" w:after="100"/>
    </w:pPr>
    <w:rPr>
      <w:sz w:val="28"/>
      <w:szCs w:val="28"/>
      <w:lang w:eastAsia="zh-CN"/>
    </w:rPr>
  </w:style>
  <w:style w:type="paragraph" w:customStyle="1" w:styleId="xl71">
    <w:name w:val="xl71"/>
    <w:basedOn w:val="a"/>
    <w:rsid w:val="009259A4"/>
    <w:pPr>
      <w:spacing w:before="100" w:after="100"/>
    </w:pPr>
    <w:rPr>
      <w:b/>
      <w:bCs/>
      <w:sz w:val="26"/>
      <w:szCs w:val="26"/>
      <w:lang w:eastAsia="zh-CN"/>
    </w:rPr>
  </w:style>
  <w:style w:type="paragraph" w:customStyle="1" w:styleId="xl72">
    <w:name w:val="xl72"/>
    <w:basedOn w:val="a"/>
    <w:rsid w:val="009259A4"/>
    <w:pPr>
      <w:spacing w:before="100" w:after="100"/>
    </w:pPr>
    <w:rPr>
      <w:sz w:val="24"/>
      <w:szCs w:val="24"/>
      <w:lang w:eastAsia="zh-CN"/>
    </w:rPr>
  </w:style>
  <w:style w:type="paragraph" w:customStyle="1" w:styleId="xl73">
    <w:name w:val="xl73"/>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74">
    <w:name w:val="xl74"/>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75">
    <w:name w:val="xl75"/>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b/>
      <w:bCs/>
      <w:sz w:val="24"/>
      <w:szCs w:val="24"/>
      <w:lang w:eastAsia="zh-CN"/>
    </w:rPr>
  </w:style>
  <w:style w:type="paragraph" w:customStyle="1" w:styleId="xl76">
    <w:name w:val="xl76"/>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77">
    <w:name w:val="xl77"/>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78">
    <w:name w:val="xl7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79">
    <w:name w:val="xl7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0">
    <w:name w:val="xl80"/>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1">
    <w:name w:val="xl81"/>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2">
    <w:name w:val="xl82"/>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3">
    <w:name w:val="xl83"/>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4">
    <w:name w:val="xl8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5">
    <w:name w:val="xl85"/>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6">
    <w:name w:val="xl86"/>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8">
    <w:name w:val="xl88"/>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9">
    <w:name w:val="xl89"/>
    <w:basedOn w:val="a"/>
    <w:rsid w:val="009259A4"/>
    <w:pPr>
      <w:spacing w:before="100" w:after="100"/>
    </w:pPr>
    <w:rPr>
      <w:b/>
      <w:bCs/>
      <w:sz w:val="24"/>
      <w:szCs w:val="24"/>
      <w:lang w:eastAsia="zh-CN"/>
    </w:rPr>
  </w:style>
  <w:style w:type="paragraph" w:customStyle="1" w:styleId="xl90">
    <w:name w:val="xl90"/>
    <w:basedOn w:val="a"/>
    <w:rsid w:val="009259A4"/>
    <w:pPr>
      <w:spacing w:before="100" w:after="100"/>
    </w:pPr>
    <w:rPr>
      <w:sz w:val="24"/>
      <w:szCs w:val="24"/>
      <w:lang w:eastAsia="zh-CN"/>
    </w:rPr>
  </w:style>
  <w:style w:type="paragraph" w:customStyle="1" w:styleId="xl91">
    <w:name w:val="xl91"/>
    <w:basedOn w:val="a"/>
    <w:rsid w:val="009259A4"/>
    <w:pPr>
      <w:spacing w:before="100" w:after="100"/>
    </w:pPr>
    <w:rPr>
      <w:sz w:val="24"/>
      <w:szCs w:val="24"/>
      <w:lang w:eastAsia="zh-CN"/>
    </w:rPr>
  </w:style>
  <w:style w:type="paragraph" w:customStyle="1" w:styleId="xl92">
    <w:name w:val="xl92"/>
    <w:basedOn w:val="a"/>
    <w:rsid w:val="009259A4"/>
    <w:pPr>
      <w:spacing w:before="100" w:after="100"/>
      <w:jc w:val="center"/>
    </w:pPr>
    <w:rPr>
      <w:sz w:val="24"/>
      <w:szCs w:val="24"/>
      <w:lang w:eastAsia="zh-CN"/>
    </w:rPr>
  </w:style>
  <w:style w:type="paragraph" w:customStyle="1" w:styleId="xl93">
    <w:name w:val="xl93"/>
    <w:basedOn w:val="a"/>
    <w:rsid w:val="009259A4"/>
    <w:pPr>
      <w:spacing w:before="100" w:after="100"/>
      <w:jc w:val="center"/>
    </w:pPr>
    <w:rPr>
      <w:b/>
      <w:bCs/>
      <w:sz w:val="24"/>
      <w:szCs w:val="24"/>
      <w:lang w:eastAsia="zh-CN"/>
    </w:rPr>
  </w:style>
  <w:style w:type="paragraph" w:customStyle="1" w:styleId="xl94">
    <w:name w:val="xl94"/>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95">
    <w:name w:val="xl95"/>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96">
    <w:name w:val="xl96"/>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97">
    <w:name w:val="xl97"/>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98">
    <w:name w:val="xl98"/>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99">
    <w:name w:val="xl9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100">
    <w:name w:val="xl100"/>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1">
    <w:name w:val="xl101"/>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2">
    <w:name w:val="xl102"/>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3">
    <w:name w:val="xl103"/>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4">
    <w:name w:val="xl10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5">
    <w:name w:val="xl105"/>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CYR" w:hAnsi="Times New Roman CYR" w:cs="Times New Roman CYR"/>
      <w:sz w:val="24"/>
      <w:szCs w:val="24"/>
      <w:lang w:eastAsia="zh-CN"/>
    </w:rPr>
  </w:style>
  <w:style w:type="paragraph" w:customStyle="1" w:styleId="xl106">
    <w:name w:val="xl106"/>
    <w:basedOn w:val="a"/>
    <w:rsid w:val="009259A4"/>
    <w:pPr>
      <w:spacing w:before="100" w:after="100"/>
      <w:jc w:val="center"/>
    </w:pPr>
    <w:rPr>
      <w:sz w:val="24"/>
      <w:szCs w:val="24"/>
      <w:lang w:eastAsia="zh-CN"/>
    </w:rPr>
  </w:style>
  <w:style w:type="paragraph" w:customStyle="1" w:styleId="xl107">
    <w:name w:val="xl107"/>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CYR" w:hAnsi="Times New Roman CYR" w:cs="Times New Roman CYR"/>
      <w:color w:val="000000"/>
      <w:sz w:val="24"/>
      <w:szCs w:val="24"/>
      <w:lang w:eastAsia="zh-CN"/>
    </w:rPr>
  </w:style>
  <w:style w:type="paragraph" w:customStyle="1" w:styleId="xl108">
    <w:name w:val="xl10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09">
    <w:name w:val="xl109"/>
    <w:basedOn w:val="a"/>
    <w:rsid w:val="009259A4"/>
    <w:pPr>
      <w:spacing w:before="100" w:after="100"/>
    </w:pPr>
    <w:rPr>
      <w:sz w:val="24"/>
      <w:szCs w:val="24"/>
      <w:lang w:eastAsia="zh-CN"/>
    </w:rPr>
  </w:style>
  <w:style w:type="paragraph" w:customStyle="1" w:styleId="xl110">
    <w:name w:val="xl110"/>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111">
    <w:name w:val="xl111"/>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b/>
      <w:bCs/>
      <w:sz w:val="24"/>
      <w:szCs w:val="24"/>
      <w:lang w:eastAsia="zh-CN"/>
    </w:rPr>
  </w:style>
  <w:style w:type="paragraph" w:customStyle="1" w:styleId="xl112">
    <w:name w:val="xl112"/>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sz w:val="24"/>
      <w:szCs w:val="24"/>
      <w:lang w:eastAsia="zh-CN"/>
    </w:rPr>
  </w:style>
  <w:style w:type="paragraph" w:customStyle="1" w:styleId="xl113">
    <w:name w:val="xl113"/>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b/>
      <w:bCs/>
      <w:sz w:val="24"/>
      <w:szCs w:val="24"/>
      <w:lang w:eastAsia="zh-CN"/>
    </w:rPr>
  </w:style>
  <w:style w:type="paragraph" w:customStyle="1" w:styleId="xl114">
    <w:name w:val="xl11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15">
    <w:name w:val="xl115"/>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16">
    <w:name w:val="xl116"/>
    <w:basedOn w:val="a"/>
    <w:rsid w:val="009259A4"/>
    <w:pPr>
      <w:spacing w:before="100" w:after="100"/>
      <w:jc w:val="right"/>
    </w:pPr>
    <w:rPr>
      <w:sz w:val="24"/>
      <w:szCs w:val="24"/>
      <w:lang w:eastAsia="zh-CN"/>
    </w:rPr>
  </w:style>
  <w:style w:type="paragraph" w:customStyle="1" w:styleId="xl117">
    <w:name w:val="xl117"/>
    <w:basedOn w:val="a"/>
    <w:rsid w:val="009259A4"/>
    <w:pPr>
      <w:spacing w:before="100" w:after="100"/>
      <w:jc w:val="center"/>
    </w:pPr>
    <w:rPr>
      <w:sz w:val="24"/>
      <w:szCs w:val="24"/>
      <w:lang w:eastAsia="zh-CN"/>
    </w:rPr>
  </w:style>
  <w:style w:type="paragraph" w:customStyle="1" w:styleId="xl118">
    <w:name w:val="xl11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19">
    <w:name w:val="xl119"/>
    <w:basedOn w:val="a"/>
    <w:rsid w:val="009259A4"/>
    <w:pPr>
      <w:pBdr>
        <w:top w:val="single" w:sz="4" w:space="0" w:color="000000"/>
        <w:left w:val="single" w:sz="4" w:space="0" w:color="000000"/>
        <w:bottom w:val="single" w:sz="4" w:space="0" w:color="000000"/>
        <w:right w:val="single" w:sz="4" w:space="0" w:color="000000"/>
      </w:pBdr>
      <w:shd w:val="clear" w:color="auto" w:fill="FFFFFF"/>
      <w:spacing w:before="100" w:after="100"/>
    </w:pPr>
    <w:rPr>
      <w:sz w:val="24"/>
      <w:szCs w:val="24"/>
      <w:lang w:eastAsia="zh-CN"/>
    </w:rPr>
  </w:style>
  <w:style w:type="paragraph" w:customStyle="1" w:styleId="xl120">
    <w:name w:val="xl120"/>
    <w:basedOn w:val="a"/>
    <w:rsid w:val="009259A4"/>
    <w:pPr>
      <w:spacing w:before="100" w:after="100"/>
    </w:pPr>
    <w:rPr>
      <w:color w:val="000000"/>
      <w:sz w:val="24"/>
      <w:szCs w:val="24"/>
      <w:lang w:eastAsia="zh-CN"/>
    </w:rPr>
  </w:style>
  <w:style w:type="paragraph" w:customStyle="1" w:styleId="xl121">
    <w:name w:val="xl121"/>
    <w:basedOn w:val="a"/>
    <w:rsid w:val="009259A4"/>
    <w:pPr>
      <w:pBdr>
        <w:top w:val="single" w:sz="4" w:space="0" w:color="000000"/>
        <w:left w:val="single" w:sz="4" w:space="0" w:color="000000"/>
        <w:bottom w:val="single" w:sz="4" w:space="0" w:color="000000"/>
        <w:right w:val="single" w:sz="4" w:space="0" w:color="000000"/>
      </w:pBdr>
      <w:spacing w:before="100" w:after="100"/>
      <w:textAlignment w:val="center"/>
    </w:pPr>
    <w:rPr>
      <w:color w:val="000000"/>
      <w:sz w:val="24"/>
      <w:szCs w:val="24"/>
      <w:lang w:eastAsia="zh-CN"/>
    </w:rPr>
  </w:style>
  <w:style w:type="paragraph" w:customStyle="1" w:styleId="xl122">
    <w:name w:val="xl122"/>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123">
    <w:name w:val="xl123"/>
    <w:basedOn w:val="a"/>
    <w:rsid w:val="009259A4"/>
    <w:pPr>
      <w:spacing w:before="100" w:after="100"/>
    </w:pPr>
    <w:rPr>
      <w:sz w:val="24"/>
      <w:szCs w:val="24"/>
      <w:lang w:eastAsia="zh-CN"/>
    </w:rPr>
  </w:style>
  <w:style w:type="paragraph" w:customStyle="1" w:styleId="xl124">
    <w:name w:val="xl124"/>
    <w:basedOn w:val="a"/>
    <w:rsid w:val="009259A4"/>
    <w:pPr>
      <w:pBdr>
        <w:bottom w:val="single" w:sz="4" w:space="0" w:color="000000"/>
      </w:pBdr>
      <w:spacing w:before="100" w:after="100"/>
      <w:jc w:val="center"/>
    </w:pPr>
    <w:rPr>
      <w:sz w:val="24"/>
      <w:szCs w:val="24"/>
      <w:lang w:eastAsia="zh-CN"/>
    </w:rPr>
  </w:style>
  <w:style w:type="paragraph" w:customStyle="1" w:styleId="xl125">
    <w:name w:val="xl125"/>
    <w:basedOn w:val="a"/>
    <w:rsid w:val="009259A4"/>
    <w:pPr>
      <w:spacing w:before="100" w:after="100"/>
      <w:jc w:val="right"/>
    </w:pPr>
    <w:rPr>
      <w:sz w:val="24"/>
      <w:szCs w:val="24"/>
      <w:lang w:eastAsia="zh-CN"/>
    </w:rPr>
  </w:style>
  <w:style w:type="paragraph" w:customStyle="1" w:styleId="xl126">
    <w:name w:val="xl126"/>
    <w:basedOn w:val="a"/>
    <w:rsid w:val="009259A4"/>
    <w:pPr>
      <w:pBdr>
        <w:top w:val="single" w:sz="4" w:space="0" w:color="000000"/>
        <w:left w:val="single" w:sz="4" w:space="0" w:color="000000"/>
        <w:bottom w:val="single" w:sz="4" w:space="0" w:color="000000"/>
        <w:right w:val="single" w:sz="4" w:space="0" w:color="000000"/>
      </w:pBdr>
      <w:spacing w:before="100" w:after="100"/>
      <w:textAlignment w:val="center"/>
    </w:pPr>
    <w:rPr>
      <w:color w:val="000000"/>
      <w:sz w:val="24"/>
      <w:szCs w:val="24"/>
      <w:lang w:eastAsia="zh-CN"/>
    </w:rPr>
  </w:style>
  <w:style w:type="paragraph" w:customStyle="1" w:styleId="xl127">
    <w:name w:val="xl127"/>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128">
    <w:name w:val="xl128"/>
    <w:basedOn w:val="a"/>
    <w:rsid w:val="009259A4"/>
    <w:pPr>
      <w:spacing w:before="100" w:after="100"/>
    </w:pPr>
    <w:rPr>
      <w:b/>
      <w:bCs/>
      <w:sz w:val="24"/>
      <w:szCs w:val="24"/>
      <w:lang w:eastAsia="zh-CN"/>
    </w:rPr>
  </w:style>
  <w:style w:type="paragraph" w:customStyle="1" w:styleId="xl129">
    <w:name w:val="xl12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130">
    <w:name w:val="xl130"/>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1">
    <w:name w:val="xl131"/>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2">
    <w:name w:val="xl132"/>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3">
    <w:name w:val="xl133"/>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4">
    <w:name w:val="xl134"/>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5">
    <w:name w:val="xl135"/>
    <w:basedOn w:val="a"/>
    <w:rsid w:val="009259A4"/>
    <w:pPr>
      <w:spacing w:before="100" w:after="100"/>
      <w:jc w:val="right"/>
    </w:pPr>
    <w:rPr>
      <w:sz w:val="24"/>
      <w:szCs w:val="24"/>
      <w:lang w:eastAsia="zh-CN"/>
    </w:rPr>
  </w:style>
  <w:style w:type="paragraph" w:customStyle="1" w:styleId="afd">
    <w:name w:val="Заголовок таблицы"/>
    <w:basedOn w:val="af0"/>
    <w:rsid w:val="009259A4"/>
    <w:pPr>
      <w:suppressAutoHyphens w:val="0"/>
      <w:jc w:val="center"/>
    </w:pPr>
    <w:rPr>
      <w:b/>
      <w:bCs/>
      <w:sz w:val="24"/>
      <w:szCs w:val="24"/>
      <w:lang w:eastAsia="zh-CN" w:bidi="ar-SA"/>
    </w:rPr>
  </w:style>
  <w:style w:type="paragraph" w:customStyle="1" w:styleId="afe">
    <w:name w:val="Содержимое врезки"/>
    <w:basedOn w:val="a4"/>
    <w:rsid w:val="009259A4"/>
    <w:pPr>
      <w:widowControl w:val="0"/>
      <w:tabs>
        <w:tab w:val="clear" w:pos="8306"/>
      </w:tabs>
      <w:jc w:val="both"/>
    </w:pPr>
    <w:rPr>
      <w:lang w:eastAsia="zh-CN"/>
    </w:rPr>
  </w:style>
  <w:style w:type="character" w:customStyle="1" w:styleId="WW-Absatz-Standardschriftart">
    <w:name w:val="WW-Absatz-Standardschriftart"/>
    <w:rsid w:val="00C5560D"/>
  </w:style>
  <w:style w:type="character" w:customStyle="1" w:styleId="WW-Absatz-Standardschriftart1">
    <w:name w:val="WW-Absatz-Standardschriftart1"/>
    <w:rsid w:val="00C5560D"/>
  </w:style>
  <w:style w:type="character" w:customStyle="1" w:styleId="WW-Absatz-Standardschriftart11">
    <w:name w:val="WW-Absatz-Standardschriftart11"/>
    <w:rsid w:val="00C5560D"/>
  </w:style>
  <w:style w:type="character" w:customStyle="1" w:styleId="WW8Num30z0">
    <w:name w:val="WW8Num30z0"/>
    <w:rsid w:val="00C5560D"/>
    <w:rPr>
      <w:rFonts w:ascii="Symbol" w:hAnsi="Symbol" w:cs="Symbol"/>
    </w:rPr>
  </w:style>
  <w:style w:type="character" w:customStyle="1" w:styleId="WW8Num30z1">
    <w:name w:val="WW8Num30z1"/>
    <w:rsid w:val="00C5560D"/>
    <w:rPr>
      <w:rFonts w:ascii="Courier New" w:hAnsi="Courier New" w:cs="Courier New"/>
    </w:rPr>
  </w:style>
  <w:style w:type="character" w:customStyle="1" w:styleId="WW8Num30z2">
    <w:name w:val="WW8Num30z2"/>
    <w:rsid w:val="00C5560D"/>
    <w:rPr>
      <w:rFonts w:ascii="Wingdings" w:hAnsi="Wingdings" w:cs="Wingdings"/>
    </w:rPr>
  </w:style>
  <w:style w:type="character" w:customStyle="1" w:styleId="WW8Num37z0">
    <w:name w:val="WW8Num37z0"/>
    <w:rsid w:val="00C5560D"/>
    <w:rPr>
      <w:b w:val="0"/>
    </w:rPr>
  </w:style>
  <w:style w:type="character" w:customStyle="1" w:styleId="1c">
    <w:name w:val="Заголовок 1 Знак"/>
    <w:uiPriority w:val="99"/>
    <w:rsid w:val="00C5560D"/>
    <w:rPr>
      <w:b/>
      <w:sz w:val="28"/>
    </w:rPr>
  </w:style>
  <w:style w:type="character" w:customStyle="1" w:styleId="24">
    <w:name w:val="Заголовок 2 Знак"/>
    <w:uiPriority w:val="99"/>
    <w:rsid w:val="00C5560D"/>
    <w:rPr>
      <w:b/>
      <w:sz w:val="32"/>
      <w:szCs w:val="24"/>
    </w:rPr>
  </w:style>
  <w:style w:type="character" w:customStyle="1" w:styleId="33">
    <w:name w:val="Заголовок 3 Знак"/>
    <w:uiPriority w:val="99"/>
    <w:rsid w:val="00C5560D"/>
    <w:rPr>
      <w:color w:val="000000"/>
      <w:sz w:val="28"/>
      <w:szCs w:val="24"/>
    </w:rPr>
  </w:style>
  <w:style w:type="character" w:customStyle="1" w:styleId="40">
    <w:name w:val="Заголовок 4 Знак"/>
    <w:uiPriority w:val="99"/>
    <w:rsid w:val="00C5560D"/>
    <w:rPr>
      <w:b/>
      <w:sz w:val="28"/>
    </w:rPr>
  </w:style>
  <w:style w:type="character" w:customStyle="1" w:styleId="50">
    <w:name w:val="Заголовок 5 Знак"/>
    <w:uiPriority w:val="99"/>
    <w:rsid w:val="00C5560D"/>
    <w:rPr>
      <w:b/>
      <w:color w:val="FF6600"/>
      <w:sz w:val="28"/>
    </w:rPr>
  </w:style>
  <w:style w:type="character" w:customStyle="1" w:styleId="64">
    <w:name w:val="Заголовок 6 Знак"/>
    <w:uiPriority w:val="99"/>
    <w:rsid w:val="00C5560D"/>
    <w:rPr>
      <w:color w:val="FF6600"/>
      <w:sz w:val="28"/>
    </w:rPr>
  </w:style>
  <w:style w:type="character" w:customStyle="1" w:styleId="70">
    <w:name w:val="Заголовок 7 Знак"/>
    <w:uiPriority w:val="99"/>
    <w:rsid w:val="00C5560D"/>
    <w:rPr>
      <w:b/>
      <w:color w:val="000000"/>
      <w:sz w:val="28"/>
      <w:szCs w:val="24"/>
    </w:rPr>
  </w:style>
  <w:style w:type="character" w:customStyle="1" w:styleId="83">
    <w:name w:val="Заголовок 8 Знак"/>
    <w:uiPriority w:val="99"/>
    <w:rsid w:val="00C5560D"/>
    <w:rPr>
      <w:b/>
      <w:color w:val="FF0000"/>
      <w:sz w:val="28"/>
      <w:szCs w:val="24"/>
    </w:rPr>
  </w:style>
  <w:style w:type="character" w:customStyle="1" w:styleId="90">
    <w:name w:val="Заголовок 9 Знак"/>
    <w:uiPriority w:val="99"/>
    <w:rsid w:val="00C5560D"/>
    <w:rPr>
      <w:b/>
      <w:sz w:val="28"/>
      <w:szCs w:val="24"/>
    </w:rPr>
  </w:style>
  <w:style w:type="character" w:customStyle="1" w:styleId="aff">
    <w:name w:val="Текст выноски Знак"/>
    <w:uiPriority w:val="99"/>
    <w:rsid w:val="00C5560D"/>
    <w:rPr>
      <w:rFonts w:ascii="Tahoma" w:hAnsi="Tahoma" w:cs="Tahoma"/>
      <w:sz w:val="16"/>
      <w:szCs w:val="16"/>
    </w:rPr>
  </w:style>
  <w:style w:type="character" w:customStyle="1" w:styleId="aff0">
    <w:name w:val="Верхний колонтитул Знак"/>
    <w:uiPriority w:val="99"/>
    <w:rsid w:val="00C5560D"/>
  </w:style>
  <w:style w:type="character" w:customStyle="1" w:styleId="aff1">
    <w:name w:val="Нижний колонтитул Знак"/>
    <w:uiPriority w:val="99"/>
    <w:rsid w:val="00C5560D"/>
    <w:rPr>
      <w:sz w:val="24"/>
      <w:szCs w:val="24"/>
    </w:rPr>
  </w:style>
  <w:style w:type="character" w:customStyle="1" w:styleId="212">
    <w:name w:val="Основной текст 2 Знак1"/>
    <w:aliases w:val=" Знак5 Знак Знак"/>
    <w:link w:val="25"/>
    <w:rsid w:val="00C5560D"/>
    <w:rPr>
      <w:color w:val="000000"/>
      <w:sz w:val="28"/>
      <w:szCs w:val="24"/>
    </w:rPr>
  </w:style>
  <w:style w:type="paragraph" w:styleId="25">
    <w:name w:val="Body Text 2"/>
    <w:aliases w:val=" Знак5 Знак"/>
    <w:basedOn w:val="a"/>
    <w:link w:val="212"/>
    <w:uiPriority w:val="99"/>
    <w:rsid w:val="00D617E3"/>
    <w:pPr>
      <w:spacing w:before="120" w:line="240" w:lineRule="exact"/>
      <w:ind w:left="57"/>
    </w:pPr>
    <w:rPr>
      <w:color w:val="000000"/>
      <w:sz w:val="28"/>
      <w:szCs w:val="24"/>
      <w:lang w:val="x-none" w:eastAsia="x-none"/>
    </w:rPr>
  </w:style>
  <w:style w:type="character" w:customStyle="1" w:styleId="26">
    <w:name w:val="Основной текст с отступом 2 Знак"/>
    <w:aliases w:val=" Знак4 Знак Знак"/>
    <w:link w:val="27"/>
    <w:uiPriority w:val="99"/>
    <w:rsid w:val="00C5560D"/>
    <w:rPr>
      <w:sz w:val="28"/>
    </w:rPr>
  </w:style>
  <w:style w:type="paragraph" w:styleId="27">
    <w:name w:val="Body Text Indent 2"/>
    <w:aliases w:val=" Знак4 Знак"/>
    <w:basedOn w:val="a"/>
    <w:link w:val="26"/>
    <w:uiPriority w:val="99"/>
    <w:rsid w:val="00D617E3"/>
    <w:pPr>
      <w:spacing w:before="120" w:line="240" w:lineRule="exact"/>
      <w:ind w:left="57"/>
    </w:pPr>
    <w:rPr>
      <w:sz w:val="28"/>
      <w:lang w:val="x-none" w:eastAsia="x-none"/>
    </w:rPr>
  </w:style>
  <w:style w:type="character" w:customStyle="1" w:styleId="aff2">
    <w:name w:val="Основной текст Знак"/>
    <w:uiPriority w:val="99"/>
    <w:rsid w:val="00C5560D"/>
    <w:rPr>
      <w:sz w:val="28"/>
    </w:rPr>
  </w:style>
  <w:style w:type="character" w:customStyle="1" w:styleId="34">
    <w:name w:val="Основной текст с отступом 3 Знак"/>
    <w:aliases w:val=" Знак3 Знак Знак"/>
    <w:link w:val="35"/>
    <w:uiPriority w:val="99"/>
    <w:rsid w:val="00C5560D"/>
    <w:rPr>
      <w:color w:val="FF0000"/>
      <w:sz w:val="28"/>
      <w:szCs w:val="24"/>
    </w:rPr>
  </w:style>
  <w:style w:type="paragraph" w:styleId="35">
    <w:name w:val="Body Text Indent 3"/>
    <w:aliases w:val=" Знак3 Знак"/>
    <w:basedOn w:val="a"/>
    <w:link w:val="34"/>
    <w:uiPriority w:val="99"/>
    <w:rsid w:val="00D617E3"/>
    <w:pPr>
      <w:spacing w:before="120" w:line="240" w:lineRule="exact"/>
      <w:ind w:left="57"/>
      <w:jc w:val="both"/>
    </w:pPr>
    <w:rPr>
      <w:color w:val="FF0000"/>
      <w:sz w:val="28"/>
      <w:szCs w:val="24"/>
      <w:lang w:val="x-none" w:eastAsia="x-none"/>
    </w:rPr>
  </w:style>
  <w:style w:type="paragraph" w:customStyle="1" w:styleId="1d">
    <w:name w:val="Цитата1"/>
    <w:basedOn w:val="a"/>
    <w:rsid w:val="00C5560D"/>
    <w:pPr>
      <w:ind w:left="567" w:right="-1333" w:firstLine="851"/>
      <w:jc w:val="both"/>
    </w:pPr>
    <w:rPr>
      <w:sz w:val="28"/>
      <w:lang w:eastAsia="zh-CN"/>
    </w:rPr>
  </w:style>
  <w:style w:type="paragraph" w:customStyle="1" w:styleId="aff3">
    <w:name w:val="Знак"/>
    <w:basedOn w:val="a"/>
    <w:rsid w:val="00C5560D"/>
    <w:pPr>
      <w:spacing w:before="100" w:after="100"/>
      <w:jc w:val="both"/>
    </w:pPr>
    <w:rPr>
      <w:rFonts w:ascii="Tahoma" w:hAnsi="Tahoma" w:cs="Tahoma"/>
      <w:lang w:val="en-US" w:eastAsia="zh-CN"/>
    </w:rPr>
  </w:style>
  <w:style w:type="paragraph" w:customStyle="1" w:styleId="28">
    <w:name w:val="Знак Знак Знак Знак2"/>
    <w:basedOn w:val="a"/>
    <w:uiPriority w:val="99"/>
    <w:rsid w:val="00C5560D"/>
    <w:pPr>
      <w:spacing w:before="100" w:after="100"/>
      <w:jc w:val="both"/>
    </w:pPr>
    <w:rPr>
      <w:rFonts w:ascii="Tahoma" w:hAnsi="Tahoma" w:cs="Tahoma"/>
      <w:lang w:val="en-US" w:eastAsia="zh-CN"/>
    </w:rPr>
  </w:style>
  <w:style w:type="paragraph" w:customStyle="1" w:styleId="36">
    <w:name w:val="Знак Знак Знак Знак3"/>
    <w:basedOn w:val="a"/>
    <w:uiPriority w:val="99"/>
    <w:rsid w:val="00C5560D"/>
    <w:pPr>
      <w:spacing w:before="100" w:after="100"/>
      <w:jc w:val="both"/>
    </w:pPr>
    <w:rPr>
      <w:rFonts w:ascii="Tahoma" w:hAnsi="Tahoma" w:cs="Tahoma"/>
      <w:lang w:val="en-US" w:eastAsia="zh-CN"/>
    </w:rPr>
  </w:style>
  <w:style w:type="paragraph" w:customStyle="1" w:styleId="42">
    <w:name w:val="Знак Знак Знак Знак4"/>
    <w:basedOn w:val="a"/>
    <w:uiPriority w:val="99"/>
    <w:rsid w:val="00C5560D"/>
    <w:pPr>
      <w:spacing w:before="100" w:after="100"/>
      <w:jc w:val="both"/>
    </w:pPr>
    <w:rPr>
      <w:rFonts w:ascii="Tahoma" w:hAnsi="Tahoma" w:cs="Tahoma"/>
      <w:lang w:val="en-US" w:eastAsia="zh-CN"/>
    </w:rPr>
  </w:style>
  <w:style w:type="paragraph" w:customStyle="1" w:styleId="52">
    <w:name w:val="Знак Знак Знак Знак5"/>
    <w:basedOn w:val="a"/>
    <w:uiPriority w:val="99"/>
    <w:rsid w:val="00C5560D"/>
    <w:pPr>
      <w:spacing w:before="100" w:after="100"/>
      <w:jc w:val="both"/>
    </w:pPr>
    <w:rPr>
      <w:rFonts w:ascii="Tahoma" w:hAnsi="Tahoma" w:cs="Tahoma"/>
      <w:lang w:val="en-US" w:eastAsia="zh-CN"/>
    </w:rPr>
  </w:style>
  <w:style w:type="paragraph" w:styleId="37">
    <w:name w:val="Body Text 3"/>
    <w:aliases w:val=" Знак1"/>
    <w:basedOn w:val="a"/>
    <w:link w:val="38"/>
    <w:rsid w:val="000E48E8"/>
    <w:pPr>
      <w:spacing w:after="120"/>
    </w:pPr>
    <w:rPr>
      <w:sz w:val="16"/>
      <w:szCs w:val="16"/>
    </w:rPr>
  </w:style>
  <w:style w:type="character" w:customStyle="1" w:styleId="38">
    <w:name w:val="Основной текст 3 Знак"/>
    <w:aliases w:val=" Знак1 Знак1"/>
    <w:link w:val="37"/>
    <w:rsid w:val="009C6DA3"/>
    <w:rPr>
      <w:sz w:val="16"/>
      <w:szCs w:val="16"/>
      <w:lang w:val="ru-RU" w:eastAsia="ru-RU" w:bidi="ar-SA"/>
    </w:rPr>
  </w:style>
  <w:style w:type="character" w:styleId="aff4">
    <w:name w:val="Emphasis"/>
    <w:aliases w:val="Т2"/>
    <w:qFormat/>
    <w:rsid w:val="005F5B88"/>
    <w:rPr>
      <w:i/>
      <w:iCs/>
    </w:rPr>
  </w:style>
  <w:style w:type="paragraph" w:customStyle="1" w:styleId="1e">
    <w:name w:val="Абзац списка1"/>
    <w:basedOn w:val="a"/>
    <w:rsid w:val="000455C7"/>
    <w:pPr>
      <w:ind w:left="720"/>
      <w:contextualSpacing/>
    </w:pPr>
    <w:rPr>
      <w:rFonts w:eastAsia="Calibri"/>
    </w:rPr>
  </w:style>
  <w:style w:type="character" w:customStyle="1" w:styleId="Bodytext2">
    <w:name w:val="Body text (2)_"/>
    <w:link w:val="Bodytext20"/>
    <w:locked/>
    <w:rsid w:val="00674056"/>
    <w:rPr>
      <w:b/>
      <w:bCs/>
      <w:sz w:val="27"/>
      <w:szCs w:val="27"/>
      <w:shd w:val="clear" w:color="auto" w:fill="FFFFFF"/>
      <w:lang w:bidi="ar-SA"/>
    </w:rPr>
  </w:style>
  <w:style w:type="paragraph" w:customStyle="1" w:styleId="Bodytext20">
    <w:name w:val="Body text (2)"/>
    <w:basedOn w:val="a"/>
    <w:link w:val="Bodytext2"/>
    <w:rsid w:val="00674056"/>
    <w:pPr>
      <w:widowControl w:val="0"/>
      <w:shd w:val="clear" w:color="auto" w:fill="FFFFFF"/>
      <w:spacing w:before="60" w:after="120" w:line="322" w:lineRule="exact"/>
    </w:pPr>
    <w:rPr>
      <w:b/>
      <w:bCs/>
      <w:sz w:val="27"/>
      <w:szCs w:val="27"/>
      <w:shd w:val="clear" w:color="auto" w:fill="FFFFFF"/>
      <w:lang w:val="x-none" w:eastAsia="x-none"/>
    </w:rPr>
  </w:style>
  <w:style w:type="character" w:customStyle="1" w:styleId="Bodytext">
    <w:name w:val="Body text_"/>
    <w:link w:val="29"/>
    <w:locked/>
    <w:rsid w:val="00674056"/>
    <w:rPr>
      <w:sz w:val="27"/>
      <w:szCs w:val="27"/>
      <w:shd w:val="clear" w:color="auto" w:fill="FFFFFF"/>
      <w:lang w:bidi="ar-SA"/>
    </w:rPr>
  </w:style>
  <w:style w:type="paragraph" w:customStyle="1" w:styleId="29">
    <w:name w:val="Основной текст2"/>
    <w:basedOn w:val="a"/>
    <w:link w:val="Bodytext"/>
    <w:rsid w:val="00674056"/>
    <w:pPr>
      <w:widowControl w:val="0"/>
      <w:shd w:val="clear" w:color="auto" w:fill="FFFFFF"/>
      <w:spacing w:before="660" w:after="60" w:line="0" w:lineRule="atLeast"/>
      <w:jc w:val="both"/>
    </w:pPr>
    <w:rPr>
      <w:sz w:val="27"/>
      <w:szCs w:val="27"/>
      <w:shd w:val="clear" w:color="auto" w:fill="FFFFFF"/>
      <w:lang w:val="x-none" w:eastAsia="x-none"/>
    </w:rPr>
  </w:style>
  <w:style w:type="character" w:customStyle="1" w:styleId="Heading2">
    <w:name w:val="Heading #2_"/>
    <w:link w:val="Heading20"/>
    <w:locked/>
    <w:rsid w:val="00674056"/>
    <w:rPr>
      <w:b/>
      <w:bCs/>
      <w:sz w:val="27"/>
      <w:szCs w:val="27"/>
      <w:shd w:val="clear" w:color="auto" w:fill="FFFFFF"/>
      <w:lang w:bidi="ar-SA"/>
    </w:rPr>
  </w:style>
  <w:style w:type="paragraph" w:customStyle="1" w:styleId="Heading20">
    <w:name w:val="Heading #2"/>
    <w:basedOn w:val="a"/>
    <w:link w:val="Heading2"/>
    <w:rsid w:val="00674056"/>
    <w:pPr>
      <w:widowControl w:val="0"/>
      <w:shd w:val="clear" w:color="auto" w:fill="FFFFFF"/>
      <w:spacing w:before="300" w:line="322" w:lineRule="exact"/>
      <w:ind w:firstLine="540"/>
      <w:jc w:val="both"/>
      <w:outlineLvl w:val="1"/>
    </w:pPr>
    <w:rPr>
      <w:b/>
      <w:bCs/>
      <w:sz w:val="27"/>
      <w:szCs w:val="27"/>
      <w:shd w:val="clear" w:color="auto" w:fill="FFFFFF"/>
      <w:lang w:val="x-none" w:eastAsia="x-none"/>
    </w:rPr>
  </w:style>
  <w:style w:type="character" w:customStyle="1" w:styleId="1f">
    <w:name w:val="Текст сноски Знак1"/>
    <w:aliases w:val="Текст сноски Знак Знак, Знак2 Знак Знак Знак,Основной шрифт абзаца Знак Знак Знак,Table_Footnote_last Знак Знак Знак1,Table_Footnote_last Знак Знак Знак Знак,Table_Footnote_last Знак Знак2,Table_Footnote_last Знак Знак1 Знак"/>
    <w:link w:val="aff5"/>
    <w:locked/>
    <w:rsid w:val="0034144C"/>
    <w:rPr>
      <w:lang w:val="ru-RU" w:eastAsia="ru-RU" w:bidi="ar-SA"/>
    </w:rPr>
  </w:style>
  <w:style w:type="paragraph" w:styleId="aff5">
    <w:name w:val="footnote text"/>
    <w:aliases w:val="Текст сноски Знак, Знак2 Знак Знак,Основной шрифт абзаца Знак Знак,Table_Footnote_last Знак Знак,Table_Footnote_last Знак Знак Знак,Table_Footnote_last Знак,Table_Footnote_last Знак Знак1,Table_Footnote_last Знак1"/>
    <w:basedOn w:val="a"/>
    <w:link w:val="1f"/>
    <w:rsid w:val="0034144C"/>
  </w:style>
  <w:style w:type="paragraph" w:styleId="2a">
    <w:name w:val="List 2"/>
    <w:basedOn w:val="a"/>
    <w:rsid w:val="0034144C"/>
    <w:pPr>
      <w:ind w:left="566" w:hanging="283"/>
    </w:pPr>
  </w:style>
  <w:style w:type="paragraph" w:styleId="2b">
    <w:name w:val="List Continue 2"/>
    <w:basedOn w:val="a"/>
    <w:rsid w:val="0034144C"/>
    <w:pPr>
      <w:spacing w:after="120"/>
      <w:ind w:left="566"/>
    </w:pPr>
  </w:style>
  <w:style w:type="paragraph" w:customStyle="1" w:styleId="1f0">
    <w:name w:val="Обычный1"/>
    <w:rsid w:val="0034144C"/>
    <w:pPr>
      <w:widowControl w:val="0"/>
      <w:snapToGrid w:val="0"/>
      <w:spacing w:line="300" w:lineRule="auto"/>
      <w:ind w:firstLine="360"/>
    </w:pPr>
    <w:rPr>
      <w:rFonts w:ascii="Arial" w:hAnsi="Arial"/>
      <w:sz w:val="24"/>
    </w:rPr>
  </w:style>
  <w:style w:type="paragraph" w:customStyle="1" w:styleId="aff6">
    <w:name w:val="Таблицы (моноширинный)"/>
    <w:basedOn w:val="a"/>
    <w:next w:val="a"/>
    <w:rsid w:val="0034144C"/>
    <w:pPr>
      <w:autoSpaceDE w:val="0"/>
      <w:autoSpaceDN w:val="0"/>
      <w:adjustRightInd w:val="0"/>
      <w:jc w:val="both"/>
    </w:pPr>
    <w:rPr>
      <w:rFonts w:ascii="Courier New" w:hAnsi="Courier New" w:cs="Courier New"/>
    </w:rPr>
  </w:style>
  <w:style w:type="paragraph" w:customStyle="1" w:styleId="aff7">
    <w:name w:val="Без интервала Знак"/>
    <w:link w:val="aff8"/>
    <w:rsid w:val="0034144C"/>
    <w:rPr>
      <w:rFonts w:ascii="Calibri" w:hAnsi="Calibri"/>
      <w:sz w:val="22"/>
      <w:szCs w:val="22"/>
    </w:rPr>
  </w:style>
  <w:style w:type="paragraph" w:customStyle="1" w:styleId="aff9">
    <w:name w:val="Стиль"/>
    <w:rsid w:val="0034144C"/>
    <w:pPr>
      <w:widowControl w:val="0"/>
      <w:autoSpaceDE w:val="0"/>
      <w:autoSpaceDN w:val="0"/>
      <w:adjustRightInd w:val="0"/>
    </w:pPr>
    <w:rPr>
      <w:sz w:val="24"/>
      <w:szCs w:val="24"/>
    </w:rPr>
  </w:style>
  <w:style w:type="paragraph" w:customStyle="1" w:styleId="affa">
    <w:name w:val="подпись к объекту"/>
    <w:basedOn w:val="a"/>
    <w:next w:val="a"/>
    <w:rsid w:val="0034144C"/>
    <w:pPr>
      <w:tabs>
        <w:tab w:val="left" w:pos="3060"/>
      </w:tabs>
      <w:spacing w:line="240" w:lineRule="atLeast"/>
      <w:jc w:val="center"/>
    </w:pPr>
    <w:rPr>
      <w:b/>
      <w:caps/>
      <w:sz w:val="28"/>
      <w:lang w:eastAsia="ar-SA"/>
    </w:rPr>
  </w:style>
  <w:style w:type="paragraph" w:customStyle="1" w:styleId="fn2r">
    <w:name w:val="fn2r"/>
    <w:basedOn w:val="a"/>
    <w:rsid w:val="0034144C"/>
    <w:pPr>
      <w:spacing w:before="280" w:after="280"/>
    </w:pPr>
    <w:rPr>
      <w:sz w:val="24"/>
      <w:szCs w:val="24"/>
      <w:lang w:eastAsia="zh-CN"/>
    </w:rPr>
  </w:style>
  <w:style w:type="paragraph" w:customStyle="1" w:styleId="LO-Normal">
    <w:name w:val="LO-Normal"/>
    <w:rsid w:val="0034144C"/>
    <w:pPr>
      <w:suppressAutoHyphens/>
      <w:autoSpaceDE w:val="0"/>
    </w:pPr>
    <w:rPr>
      <w:color w:val="000000"/>
      <w:sz w:val="24"/>
      <w:szCs w:val="24"/>
      <w:lang w:eastAsia="zh-CN"/>
    </w:rPr>
  </w:style>
  <w:style w:type="paragraph" w:customStyle="1" w:styleId="330">
    <w:name w:val="Основной текст 33"/>
    <w:basedOn w:val="a"/>
    <w:rsid w:val="0034144C"/>
    <w:pPr>
      <w:spacing w:after="120"/>
    </w:pPr>
    <w:rPr>
      <w:sz w:val="16"/>
      <w:szCs w:val="16"/>
      <w:lang w:eastAsia="zh-CN"/>
    </w:rPr>
  </w:style>
  <w:style w:type="paragraph" w:customStyle="1" w:styleId="western">
    <w:name w:val="western"/>
    <w:basedOn w:val="a"/>
    <w:rsid w:val="0034144C"/>
    <w:pPr>
      <w:spacing w:before="280" w:after="280"/>
    </w:pPr>
    <w:rPr>
      <w:sz w:val="24"/>
      <w:szCs w:val="24"/>
      <w:lang w:eastAsia="zh-CN"/>
    </w:rPr>
  </w:style>
  <w:style w:type="paragraph" w:customStyle="1" w:styleId="LO-Normal1">
    <w:name w:val="LO-Normal1"/>
    <w:rsid w:val="0034144C"/>
    <w:pPr>
      <w:suppressAutoHyphens/>
      <w:autoSpaceDE w:val="0"/>
    </w:pPr>
    <w:rPr>
      <w:color w:val="000000"/>
      <w:sz w:val="24"/>
      <w:szCs w:val="24"/>
      <w:lang w:eastAsia="zh-CN"/>
    </w:rPr>
  </w:style>
  <w:style w:type="paragraph" w:customStyle="1" w:styleId="321">
    <w:name w:val="Основной текст 32"/>
    <w:basedOn w:val="a"/>
    <w:rsid w:val="0034144C"/>
    <w:pPr>
      <w:spacing w:after="120"/>
    </w:pPr>
    <w:rPr>
      <w:rFonts w:ascii="Times New Roman CYR" w:hAnsi="Times New Roman CYR" w:cs="Times New Roman CYR"/>
      <w:sz w:val="16"/>
      <w:szCs w:val="16"/>
      <w:lang w:val="x-none" w:eastAsia="zh-CN"/>
    </w:rPr>
  </w:style>
  <w:style w:type="character" w:customStyle="1" w:styleId="WW8Num1z4">
    <w:name w:val="WW8Num1z4"/>
    <w:rsid w:val="0034144C"/>
  </w:style>
  <w:style w:type="character" w:customStyle="1" w:styleId="WW8Num1z5">
    <w:name w:val="WW8Num1z5"/>
    <w:rsid w:val="0034144C"/>
  </w:style>
  <w:style w:type="character" w:customStyle="1" w:styleId="WW8Num1z6">
    <w:name w:val="WW8Num1z6"/>
    <w:rsid w:val="0034144C"/>
  </w:style>
  <w:style w:type="character" w:customStyle="1" w:styleId="WW8Num1z7">
    <w:name w:val="WW8Num1z7"/>
    <w:rsid w:val="0034144C"/>
  </w:style>
  <w:style w:type="character" w:customStyle="1" w:styleId="WW8Num1z8">
    <w:name w:val="WW8Num1z8"/>
    <w:rsid w:val="0034144C"/>
  </w:style>
  <w:style w:type="character" w:customStyle="1" w:styleId="WW8Num2z1">
    <w:name w:val="WW8Num2z1"/>
    <w:rsid w:val="0034144C"/>
  </w:style>
  <w:style w:type="character" w:customStyle="1" w:styleId="WW8Num2z2">
    <w:name w:val="WW8Num2z2"/>
    <w:rsid w:val="0034144C"/>
  </w:style>
  <w:style w:type="character" w:customStyle="1" w:styleId="WW8Num2z3">
    <w:name w:val="WW8Num2z3"/>
    <w:rsid w:val="0034144C"/>
  </w:style>
  <w:style w:type="character" w:customStyle="1" w:styleId="WW8Num2z4">
    <w:name w:val="WW8Num2z4"/>
    <w:rsid w:val="0034144C"/>
  </w:style>
  <w:style w:type="character" w:customStyle="1" w:styleId="WW8Num2z5">
    <w:name w:val="WW8Num2z5"/>
    <w:rsid w:val="0034144C"/>
  </w:style>
  <w:style w:type="character" w:customStyle="1" w:styleId="WW8Num2z6">
    <w:name w:val="WW8Num2z6"/>
    <w:rsid w:val="0034144C"/>
  </w:style>
  <w:style w:type="character" w:customStyle="1" w:styleId="WW8Num2z7">
    <w:name w:val="WW8Num2z7"/>
    <w:rsid w:val="0034144C"/>
  </w:style>
  <w:style w:type="character" w:customStyle="1" w:styleId="WW8Num2z8">
    <w:name w:val="WW8Num2z8"/>
    <w:rsid w:val="0034144C"/>
  </w:style>
  <w:style w:type="character" w:customStyle="1" w:styleId="WW8NumSt3z0">
    <w:name w:val="WW8NumSt3z0"/>
    <w:rsid w:val="0034144C"/>
    <w:rPr>
      <w:rFonts w:ascii="Times New Roman" w:hAnsi="Times New Roman" w:cs="Times New Roman" w:hint="default"/>
    </w:rPr>
  </w:style>
  <w:style w:type="paragraph" w:customStyle="1" w:styleId="Style1">
    <w:name w:val="Style1"/>
    <w:basedOn w:val="a"/>
    <w:rsid w:val="002F0517"/>
    <w:pPr>
      <w:widowControl w:val="0"/>
      <w:autoSpaceDE w:val="0"/>
      <w:autoSpaceDN w:val="0"/>
      <w:adjustRightInd w:val="0"/>
    </w:pPr>
    <w:rPr>
      <w:sz w:val="24"/>
      <w:szCs w:val="24"/>
    </w:rPr>
  </w:style>
  <w:style w:type="character" w:customStyle="1" w:styleId="FontStyle11">
    <w:name w:val="Font Style11"/>
    <w:uiPriority w:val="99"/>
    <w:rsid w:val="002F0517"/>
    <w:rPr>
      <w:rFonts w:ascii="Times New Roman" w:hAnsi="Times New Roman" w:cs="Times New Roman" w:hint="default"/>
      <w:sz w:val="24"/>
      <w:szCs w:val="24"/>
    </w:rPr>
  </w:style>
  <w:style w:type="paragraph" w:customStyle="1" w:styleId="msonormalcxspmiddle">
    <w:name w:val="msonormalcxspmiddle"/>
    <w:basedOn w:val="a"/>
    <w:rsid w:val="000272E9"/>
    <w:pPr>
      <w:spacing w:before="100" w:beforeAutospacing="1" w:after="100" w:afterAutospacing="1"/>
    </w:pPr>
    <w:rPr>
      <w:sz w:val="24"/>
      <w:szCs w:val="24"/>
    </w:rPr>
  </w:style>
  <w:style w:type="paragraph" w:customStyle="1" w:styleId="msonormalcxspmiddlecxspmiddle">
    <w:name w:val="msonormalcxspmiddlecxspmiddle"/>
    <w:basedOn w:val="a"/>
    <w:rsid w:val="000272E9"/>
    <w:pPr>
      <w:spacing w:before="100" w:beforeAutospacing="1" w:after="100" w:afterAutospacing="1"/>
    </w:pPr>
    <w:rPr>
      <w:sz w:val="24"/>
      <w:szCs w:val="24"/>
    </w:rPr>
  </w:style>
  <w:style w:type="paragraph" w:customStyle="1" w:styleId="1f1">
    <w:name w:val="1 Обычный"/>
    <w:basedOn w:val="a"/>
    <w:rsid w:val="000272E9"/>
    <w:pPr>
      <w:autoSpaceDE w:val="0"/>
      <w:spacing w:before="120" w:after="120" w:line="360" w:lineRule="auto"/>
      <w:ind w:firstLine="720"/>
      <w:jc w:val="both"/>
    </w:pPr>
    <w:rPr>
      <w:rFonts w:ascii="Arial" w:hAnsi="Arial" w:cs="Arial"/>
      <w:sz w:val="24"/>
      <w:szCs w:val="24"/>
      <w:lang w:eastAsia="en-US"/>
    </w:rPr>
  </w:style>
  <w:style w:type="paragraph" w:customStyle="1" w:styleId="msonormalcxspmiddlecxsplast">
    <w:name w:val="msonormalcxspmiddlecxsplast"/>
    <w:basedOn w:val="a"/>
    <w:rsid w:val="000272E9"/>
    <w:pPr>
      <w:spacing w:before="100" w:beforeAutospacing="1" w:after="100" w:afterAutospacing="1"/>
    </w:pPr>
    <w:rPr>
      <w:sz w:val="24"/>
      <w:szCs w:val="24"/>
    </w:rPr>
  </w:style>
  <w:style w:type="paragraph" w:customStyle="1" w:styleId="msonormalcxspmiddlecxspmiddlecxspmiddle">
    <w:name w:val="msonormalcxspmiddlecxspmiddlecxspmiddle"/>
    <w:basedOn w:val="a"/>
    <w:rsid w:val="000272E9"/>
    <w:pPr>
      <w:spacing w:before="100" w:beforeAutospacing="1" w:after="100" w:afterAutospacing="1"/>
    </w:pPr>
    <w:rPr>
      <w:sz w:val="24"/>
      <w:szCs w:val="24"/>
    </w:rPr>
  </w:style>
  <w:style w:type="paragraph" w:customStyle="1" w:styleId="msonormalcxspmiddlecxspmiddlecxsplast">
    <w:name w:val="msonormalcxspmiddlecxspmiddlecxsplast"/>
    <w:basedOn w:val="a"/>
    <w:rsid w:val="000272E9"/>
    <w:pPr>
      <w:spacing w:before="100" w:beforeAutospacing="1" w:after="100" w:afterAutospacing="1"/>
    </w:pPr>
    <w:rPr>
      <w:sz w:val="24"/>
      <w:szCs w:val="24"/>
    </w:rPr>
  </w:style>
  <w:style w:type="paragraph" w:customStyle="1" w:styleId="msonormalcxspmiddlecxsplastcxsplast">
    <w:name w:val="msonormalcxspmiddlecxsplastcxsplast"/>
    <w:basedOn w:val="a"/>
    <w:rsid w:val="000272E9"/>
    <w:pPr>
      <w:spacing w:before="100" w:beforeAutospacing="1" w:after="100" w:afterAutospacing="1"/>
    </w:pPr>
    <w:rPr>
      <w:sz w:val="24"/>
      <w:szCs w:val="24"/>
    </w:rPr>
  </w:style>
  <w:style w:type="paragraph" w:customStyle="1" w:styleId="msonormalcxspmiddlecxspmiddlecxspmiddlecxspmiddle">
    <w:name w:val="msonormalcxspmiddlecxspmiddlecxspmiddlecxspmiddle"/>
    <w:basedOn w:val="a"/>
    <w:rsid w:val="000272E9"/>
    <w:pPr>
      <w:spacing w:before="100" w:beforeAutospacing="1" w:after="100" w:afterAutospacing="1"/>
    </w:pPr>
    <w:rPr>
      <w:sz w:val="24"/>
      <w:szCs w:val="24"/>
    </w:rPr>
  </w:style>
  <w:style w:type="paragraph" w:customStyle="1" w:styleId="msonormalcxspmiddlecxspmiddlecxspmiddlecxsplast">
    <w:name w:val="msonormalcxspmiddlecxspmiddlecxspmiddlecxsplast"/>
    <w:basedOn w:val="a"/>
    <w:rsid w:val="000272E9"/>
    <w:pPr>
      <w:spacing w:before="100" w:beforeAutospacing="1" w:after="100" w:afterAutospacing="1"/>
    </w:pPr>
    <w:rPr>
      <w:sz w:val="24"/>
      <w:szCs w:val="24"/>
    </w:rPr>
  </w:style>
  <w:style w:type="character" w:customStyle="1" w:styleId="WW8Num4z0">
    <w:name w:val="WW8Num4z0"/>
    <w:rsid w:val="00C7162E"/>
    <w:rPr>
      <w:rFonts w:ascii="Times New Roman" w:eastAsia="Times New Roman" w:hAnsi="Times New Roman" w:cs="Times New Roman" w:hint="default"/>
    </w:rPr>
  </w:style>
  <w:style w:type="character" w:customStyle="1" w:styleId="WW8Num4z2">
    <w:name w:val="WW8Num4z2"/>
    <w:rsid w:val="00C7162E"/>
    <w:rPr>
      <w:rFonts w:ascii="Wingdings" w:hAnsi="Wingdings" w:cs="Wingdings" w:hint="default"/>
    </w:rPr>
  </w:style>
  <w:style w:type="character" w:customStyle="1" w:styleId="WW8Num4z3">
    <w:name w:val="WW8Num4z3"/>
    <w:rsid w:val="00C7162E"/>
    <w:rPr>
      <w:rFonts w:ascii="Symbol" w:hAnsi="Symbol" w:cs="Symbol" w:hint="default"/>
    </w:rPr>
  </w:style>
  <w:style w:type="character" w:customStyle="1" w:styleId="WW8Num5z1">
    <w:name w:val="WW8Num5z1"/>
    <w:rsid w:val="00C7162E"/>
    <w:rPr>
      <w:rFonts w:ascii="Times New Roman" w:eastAsia="Times New Roman" w:hAnsi="Times New Roman" w:cs="Times New Roman" w:hint="default"/>
    </w:rPr>
  </w:style>
  <w:style w:type="character" w:customStyle="1" w:styleId="WW8Num7z3">
    <w:name w:val="WW8Num7z3"/>
    <w:rsid w:val="00C7162E"/>
    <w:rPr>
      <w:rFonts w:ascii="Symbol" w:hAnsi="Symbol" w:cs="Symbol" w:hint="default"/>
    </w:rPr>
  </w:style>
  <w:style w:type="character" w:customStyle="1" w:styleId="WW8Num8z0">
    <w:name w:val="WW8Num8z0"/>
    <w:rsid w:val="00C7162E"/>
    <w:rPr>
      <w:rFonts w:ascii="Symbol" w:hAnsi="Symbol" w:cs="Symbol" w:hint="default"/>
    </w:rPr>
  </w:style>
  <w:style w:type="character" w:customStyle="1" w:styleId="WW8Num8z1">
    <w:name w:val="WW8Num8z1"/>
    <w:rsid w:val="00C7162E"/>
    <w:rPr>
      <w:rFonts w:ascii="Courier New" w:hAnsi="Courier New" w:cs="Courier New" w:hint="default"/>
    </w:rPr>
  </w:style>
  <w:style w:type="character" w:customStyle="1" w:styleId="WW8Num8z2">
    <w:name w:val="WW8Num8z2"/>
    <w:rsid w:val="00C7162E"/>
    <w:rPr>
      <w:rFonts w:ascii="Wingdings" w:hAnsi="Wingdings" w:cs="Wingdings" w:hint="default"/>
    </w:rPr>
  </w:style>
  <w:style w:type="character" w:customStyle="1" w:styleId="WW8Num11z0">
    <w:name w:val="WW8Num11z0"/>
    <w:rsid w:val="00C7162E"/>
    <w:rPr>
      <w:rFonts w:ascii="Wingdings" w:hAnsi="Wingdings" w:cs="Wingdings" w:hint="default"/>
    </w:rPr>
  </w:style>
  <w:style w:type="character" w:customStyle="1" w:styleId="WW8Num11z1">
    <w:name w:val="WW8Num11z1"/>
    <w:rsid w:val="00C7162E"/>
    <w:rPr>
      <w:rFonts w:ascii="Courier New" w:hAnsi="Courier New" w:cs="Courier New" w:hint="default"/>
    </w:rPr>
  </w:style>
  <w:style w:type="character" w:customStyle="1" w:styleId="WW8Num11z3">
    <w:name w:val="WW8Num11z3"/>
    <w:rsid w:val="00C7162E"/>
    <w:rPr>
      <w:rFonts w:ascii="Symbol" w:hAnsi="Symbol" w:cs="Symbol" w:hint="default"/>
    </w:rPr>
  </w:style>
  <w:style w:type="character" w:customStyle="1" w:styleId="WW8Num18z0">
    <w:name w:val="WW8Num18z0"/>
    <w:rsid w:val="00C7162E"/>
    <w:rPr>
      <w:rFonts w:ascii="Symbol" w:hAnsi="Symbol" w:cs="Symbol" w:hint="default"/>
    </w:rPr>
  </w:style>
  <w:style w:type="character" w:customStyle="1" w:styleId="WW8Num18z1">
    <w:name w:val="WW8Num18z1"/>
    <w:rsid w:val="00C7162E"/>
    <w:rPr>
      <w:rFonts w:ascii="Courier New" w:hAnsi="Courier New" w:cs="Courier New" w:hint="default"/>
    </w:rPr>
  </w:style>
  <w:style w:type="character" w:customStyle="1" w:styleId="WW8Num18z2">
    <w:name w:val="WW8Num18z2"/>
    <w:rsid w:val="00C7162E"/>
    <w:rPr>
      <w:rFonts w:ascii="Wingdings" w:hAnsi="Wingdings" w:cs="Wingdings" w:hint="default"/>
    </w:rPr>
  </w:style>
  <w:style w:type="character" w:customStyle="1" w:styleId="WW8Num22z0">
    <w:name w:val="WW8Num22z0"/>
    <w:rsid w:val="00C7162E"/>
    <w:rPr>
      <w:rFonts w:ascii="Times New Roman" w:eastAsia="Times New Roman" w:hAnsi="Times New Roman" w:cs="Times New Roman" w:hint="default"/>
    </w:rPr>
  </w:style>
  <w:style w:type="character" w:customStyle="1" w:styleId="WW8Num22z1">
    <w:name w:val="WW8Num22z1"/>
    <w:rsid w:val="00C7162E"/>
    <w:rPr>
      <w:rFonts w:ascii="Courier New" w:hAnsi="Courier New" w:cs="Courier New" w:hint="default"/>
    </w:rPr>
  </w:style>
  <w:style w:type="character" w:customStyle="1" w:styleId="WW8Num22z2">
    <w:name w:val="WW8Num22z2"/>
    <w:rsid w:val="00C7162E"/>
    <w:rPr>
      <w:rFonts w:ascii="Wingdings" w:hAnsi="Wingdings" w:cs="Wingdings" w:hint="default"/>
    </w:rPr>
  </w:style>
  <w:style w:type="character" w:customStyle="1" w:styleId="WW8Num22z3">
    <w:name w:val="WW8Num22z3"/>
    <w:rsid w:val="00C7162E"/>
    <w:rPr>
      <w:rFonts w:ascii="Symbol" w:hAnsi="Symbol" w:cs="Symbol" w:hint="default"/>
    </w:rPr>
  </w:style>
  <w:style w:type="paragraph" w:customStyle="1" w:styleId="312">
    <w:name w:val="Список 31"/>
    <w:basedOn w:val="a"/>
    <w:rsid w:val="005038E8"/>
    <w:pPr>
      <w:widowControl w:val="0"/>
      <w:suppressAutoHyphens/>
      <w:ind w:left="849" w:hanging="283"/>
    </w:pPr>
    <w:rPr>
      <w:rFonts w:eastAsia="SimSun" w:cs="Mangal"/>
      <w:kern w:val="2"/>
      <w:sz w:val="24"/>
      <w:szCs w:val="24"/>
      <w:lang w:eastAsia="zh-CN" w:bidi="hi-IN"/>
    </w:rPr>
  </w:style>
  <w:style w:type="paragraph" w:customStyle="1" w:styleId="Standard">
    <w:name w:val="Standard"/>
    <w:rsid w:val="005038E8"/>
    <w:pPr>
      <w:widowControl w:val="0"/>
      <w:suppressAutoHyphens/>
    </w:pPr>
    <w:rPr>
      <w:rFonts w:eastAsia="Andale Sans UI" w:cs="Tahoma"/>
      <w:kern w:val="2"/>
      <w:sz w:val="24"/>
      <w:szCs w:val="24"/>
      <w:lang w:val="en-US" w:eastAsia="zh-CN" w:bidi="en-US"/>
    </w:rPr>
  </w:style>
  <w:style w:type="character" w:customStyle="1" w:styleId="39">
    <w:name w:val="Знак Знак3"/>
    <w:locked/>
    <w:rsid w:val="005D5A85"/>
    <w:rPr>
      <w:lang w:val="ru-RU" w:eastAsia="ru-RU" w:bidi="ar-SA"/>
    </w:rPr>
  </w:style>
  <w:style w:type="character" w:customStyle="1" w:styleId="43">
    <w:name w:val="Знак Знак4"/>
    <w:locked/>
    <w:rsid w:val="005D5A85"/>
    <w:rPr>
      <w:lang w:val="ru-RU" w:eastAsia="ru-RU" w:bidi="ar-SA"/>
    </w:rPr>
  </w:style>
  <w:style w:type="character" w:customStyle="1" w:styleId="HTML">
    <w:name w:val="Адрес HTML Знак"/>
    <w:aliases w:val=" Знак1 Знак Знак"/>
    <w:link w:val="HTML0"/>
    <w:locked/>
    <w:rsid w:val="005D5A85"/>
    <w:rPr>
      <w:b/>
      <w:sz w:val="28"/>
      <w:lang w:val="ru-RU" w:eastAsia="ru-RU" w:bidi="ar-SA"/>
    </w:rPr>
  </w:style>
  <w:style w:type="paragraph" w:styleId="HTML0">
    <w:name w:val="HTML Address"/>
    <w:aliases w:val=" Знак1 Знак"/>
    <w:basedOn w:val="a"/>
    <w:link w:val="HTML"/>
    <w:rsid w:val="005E0D3C"/>
    <w:rPr>
      <w:b/>
      <w:sz w:val="28"/>
    </w:rPr>
  </w:style>
  <w:style w:type="paragraph" w:customStyle="1" w:styleId="p1">
    <w:name w:val="p1"/>
    <w:basedOn w:val="a"/>
    <w:rsid w:val="00910ABD"/>
    <w:pPr>
      <w:spacing w:before="100" w:beforeAutospacing="1" w:after="100" w:afterAutospacing="1"/>
    </w:pPr>
    <w:rPr>
      <w:sz w:val="24"/>
      <w:szCs w:val="24"/>
    </w:rPr>
  </w:style>
  <w:style w:type="character" w:customStyle="1" w:styleId="s10">
    <w:name w:val="s1"/>
    <w:basedOn w:val="a0"/>
    <w:rsid w:val="00910ABD"/>
  </w:style>
  <w:style w:type="paragraph" w:customStyle="1" w:styleId="p2">
    <w:name w:val="p2"/>
    <w:basedOn w:val="a"/>
    <w:rsid w:val="00910ABD"/>
    <w:pPr>
      <w:spacing w:before="100" w:beforeAutospacing="1" w:after="100" w:afterAutospacing="1"/>
    </w:pPr>
    <w:rPr>
      <w:sz w:val="24"/>
      <w:szCs w:val="24"/>
    </w:rPr>
  </w:style>
  <w:style w:type="character" w:customStyle="1" w:styleId="s30">
    <w:name w:val="s3"/>
    <w:basedOn w:val="a0"/>
    <w:rsid w:val="00910ABD"/>
  </w:style>
  <w:style w:type="paragraph" w:customStyle="1" w:styleId="p3">
    <w:name w:val="p3"/>
    <w:basedOn w:val="a"/>
    <w:rsid w:val="00910ABD"/>
    <w:pPr>
      <w:spacing w:before="100" w:beforeAutospacing="1" w:after="100" w:afterAutospacing="1"/>
    </w:pPr>
    <w:rPr>
      <w:sz w:val="24"/>
      <w:szCs w:val="24"/>
    </w:rPr>
  </w:style>
  <w:style w:type="paragraph" w:customStyle="1" w:styleId="p4">
    <w:name w:val="p4"/>
    <w:basedOn w:val="a"/>
    <w:rsid w:val="00910ABD"/>
    <w:pPr>
      <w:spacing w:before="100" w:beforeAutospacing="1" w:after="100" w:afterAutospacing="1"/>
    </w:pPr>
    <w:rPr>
      <w:sz w:val="24"/>
      <w:szCs w:val="24"/>
    </w:rPr>
  </w:style>
  <w:style w:type="paragraph" w:customStyle="1" w:styleId="p6">
    <w:name w:val="p6"/>
    <w:basedOn w:val="a"/>
    <w:rsid w:val="00910ABD"/>
    <w:pPr>
      <w:spacing w:before="100" w:beforeAutospacing="1" w:after="100" w:afterAutospacing="1"/>
    </w:pPr>
    <w:rPr>
      <w:sz w:val="24"/>
      <w:szCs w:val="24"/>
    </w:rPr>
  </w:style>
  <w:style w:type="character" w:customStyle="1" w:styleId="s40">
    <w:name w:val="s4"/>
    <w:basedOn w:val="a0"/>
    <w:rsid w:val="00910ABD"/>
  </w:style>
  <w:style w:type="paragraph" w:customStyle="1" w:styleId="p7">
    <w:name w:val="p7"/>
    <w:basedOn w:val="a"/>
    <w:rsid w:val="00910ABD"/>
    <w:pPr>
      <w:spacing w:before="100" w:beforeAutospacing="1" w:after="100" w:afterAutospacing="1"/>
    </w:pPr>
    <w:rPr>
      <w:sz w:val="24"/>
      <w:szCs w:val="24"/>
    </w:rPr>
  </w:style>
  <w:style w:type="paragraph" w:customStyle="1" w:styleId="p8">
    <w:name w:val="p8"/>
    <w:basedOn w:val="a"/>
    <w:rsid w:val="00910ABD"/>
    <w:pPr>
      <w:spacing w:before="100" w:beforeAutospacing="1" w:after="100" w:afterAutospacing="1"/>
    </w:pPr>
    <w:rPr>
      <w:sz w:val="24"/>
      <w:szCs w:val="24"/>
    </w:rPr>
  </w:style>
  <w:style w:type="paragraph" w:customStyle="1" w:styleId="p10">
    <w:name w:val="p10"/>
    <w:basedOn w:val="a"/>
    <w:rsid w:val="00910ABD"/>
    <w:pPr>
      <w:spacing w:before="100" w:beforeAutospacing="1" w:after="100" w:afterAutospacing="1"/>
    </w:pPr>
    <w:rPr>
      <w:sz w:val="24"/>
      <w:szCs w:val="24"/>
    </w:rPr>
  </w:style>
  <w:style w:type="character" w:customStyle="1" w:styleId="s5">
    <w:name w:val="s5"/>
    <w:basedOn w:val="a0"/>
    <w:rsid w:val="00910ABD"/>
  </w:style>
  <w:style w:type="paragraph" w:customStyle="1" w:styleId="p11">
    <w:name w:val="p11"/>
    <w:basedOn w:val="a"/>
    <w:rsid w:val="00910ABD"/>
    <w:pPr>
      <w:spacing w:before="100" w:beforeAutospacing="1" w:after="100" w:afterAutospacing="1"/>
    </w:pPr>
    <w:rPr>
      <w:sz w:val="24"/>
      <w:szCs w:val="24"/>
    </w:rPr>
  </w:style>
  <w:style w:type="paragraph" w:customStyle="1" w:styleId="p12">
    <w:name w:val="p12"/>
    <w:basedOn w:val="a"/>
    <w:rsid w:val="00910ABD"/>
    <w:pPr>
      <w:spacing w:before="100" w:beforeAutospacing="1" w:after="100" w:afterAutospacing="1"/>
    </w:pPr>
    <w:rPr>
      <w:sz w:val="24"/>
      <w:szCs w:val="24"/>
    </w:rPr>
  </w:style>
  <w:style w:type="character" w:customStyle="1" w:styleId="s6">
    <w:name w:val="s6"/>
    <w:basedOn w:val="a0"/>
    <w:rsid w:val="00910ABD"/>
  </w:style>
  <w:style w:type="paragraph" w:customStyle="1" w:styleId="p14">
    <w:name w:val="p14"/>
    <w:basedOn w:val="a"/>
    <w:rsid w:val="00910ABD"/>
    <w:pPr>
      <w:spacing w:before="100" w:beforeAutospacing="1" w:after="100" w:afterAutospacing="1"/>
    </w:pPr>
    <w:rPr>
      <w:sz w:val="24"/>
      <w:szCs w:val="24"/>
    </w:rPr>
  </w:style>
  <w:style w:type="character" w:customStyle="1" w:styleId="s7">
    <w:name w:val="s7"/>
    <w:basedOn w:val="a0"/>
    <w:rsid w:val="00910ABD"/>
  </w:style>
  <w:style w:type="character" w:customStyle="1" w:styleId="WW8Num1zfalse">
    <w:name w:val="WW8Num1zfalse"/>
    <w:rsid w:val="005E0D3C"/>
  </w:style>
  <w:style w:type="character" w:customStyle="1" w:styleId="WW8Num1ztrue">
    <w:name w:val="WW8Num1ztrue"/>
    <w:rsid w:val="005E0D3C"/>
  </w:style>
  <w:style w:type="character" w:customStyle="1" w:styleId="WW8Num2ztrue">
    <w:name w:val="WW8Num2ztrue"/>
    <w:rsid w:val="005E0D3C"/>
  </w:style>
  <w:style w:type="character" w:customStyle="1" w:styleId="WW8Num3ztrue">
    <w:name w:val="WW8Num3ztrue"/>
    <w:rsid w:val="005E0D3C"/>
  </w:style>
  <w:style w:type="character" w:customStyle="1" w:styleId="WW8Num7zfalse">
    <w:name w:val="WW8Num7zfalse"/>
    <w:rsid w:val="005E0D3C"/>
  </w:style>
  <w:style w:type="character" w:customStyle="1" w:styleId="WW8Num7ztrue">
    <w:name w:val="WW8Num7ztrue"/>
    <w:rsid w:val="005E0D3C"/>
  </w:style>
  <w:style w:type="character" w:customStyle="1" w:styleId="apple-converted-space">
    <w:name w:val="apple-converted-space"/>
    <w:basedOn w:val="a0"/>
    <w:rsid w:val="00FA55FE"/>
  </w:style>
  <w:style w:type="paragraph" w:customStyle="1" w:styleId="110">
    <w:name w:val="Без интервала11"/>
    <w:rsid w:val="00272AA6"/>
    <w:pPr>
      <w:suppressAutoHyphens/>
      <w:spacing w:line="100" w:lineRule="atLeast"/>
    </w:pPr>
    <w:rPr>
      <w:rFonts w:ascii="Calibri" w:eastAsia="Calibri" w:hAnsi="Calibri" w:cs="Calibri"/>
      <w:kern w:val="2"/>
      <w:sz w:val="24"/>
      <w:szCs w:val="24"/>
      <w:lang w:eastAsia="zh-CN" w:bidi="hi-IN"/>
    </w:rPr>
  </w:style>
  <w:style w:type="character" w:customStyle="1" w:styleId="BodyTextIndentChar">
    <w:name w:val="Body Text Indent Char"/>
    <w:link w:val="1f2"/>
    <w:semiHidden/>
    <w:locked/>
    <w:rsid w:val="00BA385D"/>
    <w:rPr>
      <w:sz w:val="24"/>
      <w:szCs w:val="24"/>
      <w:lang w:val="ru-RU" w:eastAsia="ru-RU" w:bidi="ar-SA"/>
    </w:rPr>
  </w:style>
  <w:style w:type="paragraph" w:customStyle="1" w:styleId="1f2">
    <w:name w:val="Основной текст с отступом1"/>
    <w:basedOn w:val="a"/>
    <w:link w:val="BodyTextIndentChar"/>
    <w:rsid w:val="00BA385D"/>
    <w:pPr>
      <w:spacing w:after="120" w:line="480" w:lineRule="auto"/>
    </w:pPr>
    <w:rPr>
      <w:sz w:val="24"/>
      <w:szCs w:val="24"/>
    </w:rPr>
  </w:style>
  <w:style w:type="character" w:styleId="affb">
    <w:name w:val="footnote reference"/>
    <w:semiHidden/>
    <w:rsid w:val="00BA385D"/>
    <w:rPr>
      <w:vertAlign w:val="superscript"/>
    </w:rPr>
  </w:style>
  <w:style w:type="paragraph" w:customStyle="1" w:styleId="Style4">
    <w:name w:val="Style4"/>
    <w:basedOn w:val="a"/>
    <w:rsid w:val="00EB2325"/>
    <w:pPr>
      <w:widowControl w:val="0"/>
      <w:autoSpaceDE w:val="0"/>
      <w:autoSpaceDN w:val="0"/>
      <w:adjustRightInd w:val="0"/>
      <w:spacing w:line="272" w:lineRule="exact"/>
    </w:pPr>
    <w:rPr>
      <w:rFonts w:ascii="Calibri" w:hAnsi="Calibri"/>
      <w:sz w:val="24"/>
      <w:szCs w:val="24"/>
    </w:rPr>
  </w:style>
  <w:style w:type="paragraph" w:customStyle="1" w:styleId="Style5">
    <w:name w:val="Style5"/>
    <w:basedOn w:val="a"/>
    <w:rsid w:val="00EB2325"/>
    <w:pPr>
      <w:widowControl w:val="0"/>
      <w:autoSpaceDE w:val="0"/>
      <w:autoSpaceDN w:val="0"/>
      <w:adjustRightInd w:val="0"/>
      <w:spacing w:line="274" w:lineRule="exact"/>
      <w:jc w:val="both"/>
    </w:pPr>
    <w:rPr>
      <w:rFonts w:ascii="Calibri" w:hAnsi="Calibri"/>
      <w:sz w:val="24"/>
      <w:szCs w:val="24"/>
    </w:rPr>
  </w:style>
  <w:style w:type="paragraph" w:customStyle="1" w:styleId="Style3">
    <w:name w:val="Style3"/>
    <w:basedOn w:val="a"/>
    <w:rsid w:val="00EB2325"/>
    <w:pPr>
      <w:widowControl w:val="0"/>
      <w:autoSpaceDE w:val="0"/>
      <w:autoSpaceDN w:val="0"/>
      <w:adjustRightInd w:val="0"/>
      <w:spacing w:line="269" w:lineRule="exact"/>
    </w:pPr>
    <w:rPr>
      <w:rFonts w:ascii="Calibri" w:hAnsi="Calibri"/>
      <w:sz w:val="24"/>
      <w:szCs w:val="24"/>
    </w:rPr>
  </w:style>
  <w:style w:type="paragraph" w:customStyle="1" w:styleId="Style7">
    <w:name w:val="Style7"/>
    <w:basedOn w:val="a"/>
    <w:rsid w:val="00EB2325"/>
    <w:pPr>
      <w:widowControl w:val="0"/>
      <w:autoSpaceDE w:val="0"/>
      <w:autoSpaceDN w:val="0"/>
      <w:adjustRightInd w:val="0"/>
      <w:spacing w:line="270" w:lineRule="exact"/>
      <w:ind w:hanging="2146"/>
    </w:pPr>
    <w:rPr>
      <w:rFonts w:ascii="Calibri" w:hAnsi="Calibri"/>
      <w:sz w:val="24"/>
      <w:szCs w:val="24"/>
    </w:rPr>
  </w:style>
  <w:style w:type="character" w:customStyle="1" w:styleId="FontStyle12">
    <w:name w:val="Font Style12"/>
    <w:rsid w:val="00EB2325"/>
    <w:rPr>
      <w:rFonts w:ascii="Times New Roman" w:hAnsi="Times New Roman" w:cs="Times New Roman" w:hint="default"/>
      <w:b/>
      <w:bCs/>
      <w:spacing w:val="10"/>
      <w:sz w:val="24"/>
      <w:szCs w:val="24"/>
    </w:rPr>
  </w:style>
  <w:style w:type="paragraph" w:customStyle="1" w:styleId="Style6">
    <w:name w:val="Style6"/>
    <w:basedOn w:val="a"/>
    <w:rsid w:val="00EB2325"/>
    <w:pPr>
      <w:widowControl w:val="0"/>
      <w:autoSpaceDE w:val="0"/>
      <w:autoSpaceDN w:val="0"/>
      <w:adjustRightInd w:val="0"/>
      <w:spacing w:line="326" w:lineRule="exact"/>
    </w:pPr>
    <w:rPr>
      <w:sz w:val="24"/>
      <w:szCs w:val="24"/>
    </w:rPr>
  </w:style>
  <w:style w:type="character" w:customStyle="1" w:styleId="affc">
    <w:name w:val="Знак Знак"/>
    <w:rsid w:val="00645A6B"/>
    <w:rPr>
      <w:rFonts w:ascii="Tahoma" w:eastAsia="Calibri" w:hAnsi="Tahoma" w:cs="Tahoma"/>
      <w:sz w:val="16"/>
      <w:szCs w:val="16"/>
      <w:lang w:eastAsia="en-US"/>
    </w:rPr>
  </w:style>
  <w:style w:type="paragraph" w:customStyle="1" w:styleId="1f3">
    <w:name w:val="нум список 1"/>
    <w:basedOn w:val="a"/>
    <w:rsid w:val="00645A6B"/>
    <w:pPr>
      <w:tabs>
        <w:tab w:val="num" w:pos="360"/>
      </w:tabs>
      <w:spacing w:before="120" w:after="120"/>
      <w:ind w:left="-720"/>
      <w:jc w:val="both"/>
    </w:pPr>
    <w:rPr>
      <w:sz w:val="24"/>
      <w:lang w:eastAsia="ar-SA"/>
    </w:rPr>
  </w:style>
  <w:style w:type="paragraph" w:customStyle="1" w:styleId="affd">
    <w:name w:val="основной текст документа"/>
    <w:basedOn w:val="a"/>
    <w:rsid w:val="00645A6B"/>
    <w:pPr>
      <w:spacing w:before="120" w:after="120"/>
      <w:jc w:val="both"/>
    </w:pPr>
    <w:rPr>
      <w:sz w:val="24"/>
      <w:lang w:eastAsia="en-US"/>
    </w:rPr>
  </w:style>
  <w:style w:type="character" w:customStyle="1" w:styleId="1f4">
    <w:name w:val="Заголовок №1_"/>
    <w:link w:val="1f5"/>
    <w:locked/>
    <w:rsid w:val="00780440"/>
    <w:rPr>
      <w:b/>
      <w:bCs/>
      <w:sz w:val="27"/>
      <w:szCs w:val="27"/>
      <w:lang w:bidi="ar-SA"/>
    </w:rPr>
  </w:style>
  <w:style w:type="paragraph" w:customStyle="1" w:styleId="1f5">
    <w:name w:val="Заголовок №1"/>
    <w:basedOn w:val="a"/>
    <w:link w:val="1f4"/>
    <w:rsid w:val="00780440"/>
    <w:pPr>
      <w:shd w:val="clear" w:color="auto" w:fill="FFFFFF"/>
      <w:spacing w:before="300" w:line="317" w:lineRule="exact"/>
      <w:jc w:val="both"/>
      <w:outlineLvl w:val="0"/>
    </w:pPr>
    <w:rPr>
      <w:b/>
      <w:bCs/>
      <w:sz w:val="27"/>
      <w:szCs w:val="27"/>
    </w:rPr>
  </w:style>
  <w:style w:type="character" w:customStyle="1" w:styleId="affe">
    <w:name w:val="Колонтитул_"/>
    <w:link w:val="afff"/>
    <w:locked/>
    <w:rsid w:val="00780440"/>
    <w:rPr>
      <w:lang w:bidi="ar-SA"/>
    </w:rPr>
  </w:style>
  <w:style w:type="paragraph" w:customStyle="1" w:styleId="afff">
    <w:name w:val="Колонтитул"/>
    <w:basedOn w:val="a"/>
    <w:link w:val="affe"/>
    <w:rsid w:val="00780440"/>
    <w:pPr>
      <w:shd w:val="clear" w:color="auto" w:fill="FFFFFF"/>
    </w:pPr>
  </w:style>
  <w:style w:type="character" w:customStyle="1" w:styleId="53">
    <w:name w:val="Основной текст (5)_"/>
    <w:link w:val="54"/>
    <w:locked/>
    <w:rsid w:val="00780440"/>
    <w:rPr>
      <w:b/>
      <w:bCs/>
      <w:sz w:val="27"/>
      <w:szCs w:val="27"/>
      <w:lang w:bidi="ar-SA"/>
    </w:rPr>
  </w:style>
  <w:style w:type="paragraph" w:customStyle="1" w:styleId="54">
    <w:name w:val="Основной текст (5)"/>
    <w:basedOn w:val="a"/>
    <w:link w:val="53"/>
    <w:rsid w:val="00780440"/>
    <w:pPr>
      <w:shd w:val="clear" w:color="auto" w:fill="FFFFFF"/>
      <w:spacing w:line="322" w:lineRule="exact"/>
      <w:jc w:val="both"/>
    </w:pPr>
    <w:rPr>
      <w:b/>
      <w:bCs/>
      <w:sz w:val="27"/>
      <w:szCs w:val="27"/>
    </w:rPr>
  </w:style>
  <w:style w:type="character" w:customStyle="1" w:styleId="221">
    <w:name w:val="Заголовок №2 (2)_"/>
    <w:link w:val="222"/>
    <w:locked/>
    <w:rsid w:val="00780440"/>
    <w:rPr>
      <w:sz w:val="27"/>
      <w:szCs w:val="27"/>
      <w:lang w:bidi="ar-SA"/>
    </w:rPr>
  </w:style>
  <w:style w:type="paragraph" w:customStyle="1" w:styleId="222">
    <w:name w:val="Заголовок №2 (2)"/>
    <w:basedOn w:val="a"/>
    <w:link w:val="221"/>
    <w:rsid w:val="00780440"/>
    <w:pPr>
      <w:shd w:val="clear" w:color="auto" w:fill="FFFFFF"/>
      <w:spacing w:after="120" w:line="240" w:lineRule="atLeast"/>
      <w:outlineLvl w:val="1"/>
    </w:pPr>
    <w:rPr>
      <w:sz w:val="27"/>
      <w:szCs w:val="27"/>
    </w:rPr>
  </w:style>
  <w:style w:type="character" w:customStyle="1" w:styleId="111">
    <w:name w:val="Основной текст + 11"/>
    <w:aliases w:val="5 pt6"/>
    <w:rsid w:val="00780440"/>
    <w:rPr>
      <w:rFonts w:ascii="Times New Roman" w:hAnsi="Times New Roman" w:cs="Times New Roman" w:hint="default"/>
      <w:noProof/>
      <w:spacing w:val="0"/>
      <w:sz w:val="23"/>
      <w:szCs w:val="23"/>
    </w:rPr>
  </w:style>
  <w:style w:type="character" w:customStyle="1" w:styleId="3a">
    <w:name w:val="Основной текст (3) + Не курсив"/>
    <w:rsid w:val="00780440"/>
    <w:rPr>
      <w:b/>
      <w:bCs/>
      <w:i/>
      <w:iCs/>
      <w:sz w:val="27"/>
      <w:szCs w:val="27"/>
      <w:lang w:bidi="ar-SA"/>
    </w:rPr>
  </w:style>
  <w:style w:type="character" w:customStyle="1" w:styleId="313">
    <w:name w:val="Основной текст (3) + Не курсив1"/>
    <w:rsid w:val="00780440"/>
    <w:rPr>
      <w:b/>
      <w:bCs/>
      <w:i/>
      <w:iCs/>
      <w:sz w:val="27"/>
      <w:szCs w:val="27"/>
      <w:lang w:bidi="ar-SA"/>
    </w:rPr>
  </w:style>
  <w:style w:type="character" w:customStyle="1" w:styleId="130">
    <w:name w:val="Колонтитул + 13"/>
    <w:aliases w:val="5 pt4"/>
    <w:rsid w:val="00780440"/>
    <w:rPr>
      <w:spacing w:val="0"/>
      <w:sz w:val="27"/>
      <w:szCs w:val="27"/>
      <w:lang w:bidi="ar-SA"/>
    </w:rPr>
  </w:style>
  <w:style w:type="character" w:customStyle="1" w:styleId="2c">
    <w:name w:val="Основной текст (2)_ Знак"/>
    <w:link w:val="2d"/>
    <w:locked/>
    <w:rsid w:val="001E53CF"/>
    <w:rPr>
      <w:b/>
      <w:bCs/>
      <w:sz w:val="27"/>
      <w:szCs w:val="27"/>
      <w:lang w:bidi="ar-SA"/>
    </w:rPr>
  </w:style>
  <w:style w:type="paragraph" w:customStyle="1" w:styleId="2d">
    <w:name w:val="Основной текст (2)_"/>
    <w:basedOn w:val="a"/>
    <w:link w:val="2c"/>
    <w:rsid w:val="001E53CF"/>
    <w:pPr>
      <w:shd w:val="clear" w:color="auto" w:fill="FFFFFF"/>
      <w:spacing w:line="326" w:lineRule="exact"/>
    </w:pPr>
    <w:rPr>
      <w:b/>
      <w:bCs/>
      <w:sz w:val="27"/>
      <w:szCs w:val="27"/>
    </w:rPr>
  </w:style>
  <w:style w:type="character" w:customStyle="1" w:styleId="2pt">
    <w:name w:val="Основной текст + Интервал 2 pt"/>
    <w:rsid w:val="001E53CF"/>
    <w:rPr>
      <w:rFonts w:ascii="Times New Roman" w:hAnsi="Times New Roman" w:cs="Times New Roman" w:hint="default"/>
      <w:spacing w:val="40"/>
      <w:sz w:val="27"/>
      <w:szCs w:val="27"/>
    </w:rPr>
  </w:style>
  <w:style w:type="character" w:customStyle="1" w:styleId="1f6">
    <w:name w:val="Знак1"/>
    <w:rsid w:val="00601909"/>
    <w:rPr>
      <w:rFonts w:ascii="Times New Roman" w:hAnsi="Times New Roman" w:cs="Times New Roman" w:hint="default"/>
      <w:sz w:val="16"/>
      <w:szCs w:val="16"/>
      <w:lang w:val="ru-RU" w:eastAsia="ru-RU"/>
    </w:rPr>
  </w:style>
  <w:style w:type="paragraph" w:customStyle="1" w:styleId="afff0">
    <w:name w:val="Знак Знак Знак Знак Знак Знак Знак"/>
    <w:basedOn w:val="a"/>
    <w:rsid w:val="006F5E43"/>
    <w:pPr>
      <w:spacing w:before="100" w:beforeAutospacing="1" w:after="100" w:afterAutospacing="1"/>
      <w:jc w:val="both"/>
    </w:pPr>
    <w:rPr>
      <w:rFonts w:ascii="Tahoma" w:hAnsi="Tahoma"/>
      <w:lang w:val="en-US" w:eastAsia="en-US"/>
    </w:rPr>
  </w:style>
  <w:style w:type="paragraph" w:customStyle="1" w:styleId="afff1">
    <w:name w:val="Прижатый влево"/>
    <w:basedOn w:val="a"/>
    <w:next w:val="a"/>
    <w:rsid w:val="006F5E43"/>
    <w:pPr>
      <w:suppressAutoHyphens/>
      <w:autoSpaceDE w:val="0"/>
    </w:pPr>
    <w:rPr>
      <w:rFonts w:ascii="Arial" w:hAnsi="Arial" w:cs="Arial"/>
      <w:sz w:val="24"/>
      <w:szCs w:val="24"/>
      <w:lang w:eastAsia="ar-SA"/>
    </w:rPr>
  </w:style>
  <w:style w:type="paragraph" w:customStyle="1" w:styleId="Style19">
    <w:name w:val="Style19"/>
    <w:basedOn w:val="a"/>
    <w:rsid w:val="006F5E43"/>
    <w:pPr>
      <w:widowControl w:val="0"/>
      <w:autoSpaceDE w:val="0"/>
      <w:autoSpaceDN w:val="0"/>
      <w:adjustRightInd w:val="0"/>
    </w:pPr>
    <w:rPr>
      <w:sz w:val="24"/>
      <w:szCs w:val="24"/>
    </w:rPr>
  </w:style>
  <w:style w:type="paragraph" w:customStyle="1" w:styleId="Style25">
    <w:name w:val="Style25"/>
    <w:basedOn w:val="a"/>
    <w:rsid w:val="006F5E43"/>
    <w:pPr>
      <w:widowControl w:val="0"/>
      <w:autoSpaceDE w:val="0"/>
      <w:autoSpaceDN w:val="0"/>
      <w:adjustRightInd w:val="0"/>
    </w:pPr>
    <w:rPr>
      <w:sz w:val="24"/>
      <w:szCs w:val="24"/>
    </w:rPr>
  </w:style>
  <w:style w:type="character" w:customStyle="1" w:styleId="FontStyle46">
    <w:name w:val="Font Style46"/>
    <w:rsid w:val="006F5E43"/>
    <w:rPr>
      <w:rFonts w:ascii="Times New Roman" w:hAnsi="Times New Roman" w:cs="Times New Roman" w:hint="default"/>
      <w:sz w:val="22"/>
      <w:szCs w:val="22"/>
    </w:rPr>
  </w:style>
  <w:style w:type="character" w:customStyle="1" w:styleId="FontStyle47">
    <w:name w:val="Font Style47"/>
    <w:rsid w:val="006F5E43"/>
    <w:rPr>
      <w:rFonts w:ascii="Times New Roman" w:hAnsi="Times New Roman" w:cs="Times New Roman" w:hint="default"/>
      <w:i/>
      <w:iCs/>
      <w:sz w:val="22"/>
      <w:szCs w:val="22"/>
    </w:rPr>
  </w:style>
  <w:style w:type="character" w:customStyle="1" w:styleId="FontStyle48">
    <w:name w:val="Font Style48"/>
    <w:rsid w:val="006F5E43"/>
    <w:rPr>
      <w:rFonts w:ascii="Times New Roman" w:hAnsi="Times New Roman" w:cs="Times New Roman" w:hint="default"/>
      <w:b/>
      <w:bCs/>
      <w:i/>
      <w:iCs/>
      <w:sz w:val="22"/>
      <w:szCs w:val="22"/>
    </w:rPr>
  </w:style>
  <w:style w:type="character" w:customStyle="1" w:styleId="afff2">
    <w:name w:val="Символ сноски"/>
    <w:rsid w:val="006F5E43"/>
    <w:rPr>
      <w:vertAlign w:val="superscript"/>
    </w:rPr>
  </w:style>
  <w:style w:type="paragraph" w:customStyle="1" w:styleId="afff3">
    <w:name w:val="Знак Знак Знак Знак Знак Знак Знак Знак Знак Знак"/>
    <w:basedOn w:val="a"/>
    <w:rsid w:val="006F5E43"/>
    <w:pPr>
      <w:spacing w:before="100" w:beforeAutospacing="1" w:after="100" w:afterAutospacing="1"/>
    </w:pPr>
    <w:rPr>
      <w:rFonts w:ascii="Tahoma" w:hAnsi="Tahoma"/>
      <w:lang w:val="en-US" w:eastAsia="en-US"/>
    </w:rPr>
  </w:style>
  <w:style w:type="paragraph" w:styleId="HTML1">
    <w:name w:val="HTML Preformatted"/>
    <w:basedOn w:val="a"/>
    <w:rsid w:val="006F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paragraph" w:customStyle="1" w:styleId="3b">
    <w:name w:val="Знак3 Знак Знак Знак Знак Знак Знак Знак Знак Знак Знак"/>
    <w:basedOn w:val="a"/>
    <w:rsid w:val="006F5E43"/>
    <w:pPr>
      <w:spacing w:before="100" w:beforeAutospacing="1" w:after="100" w:afterAutospacing="1"/>
      <w:jc w:val="both"/>
    </w:pPr>
    <w:rPr>
      <w:rFonts w:ascii="Tahoma" w:hAnsi="Tahoma"/>
      <w:lang w:val="en-US" w:eastAsia="en-US"/>
    </w:rPr>
  </w:style>
  <w:style w:type="character" w:customStyle="1" w:styleId="ConsPlusNormal0">
    <w:name w:val="ConsPlusNormal Знак Знак"/>
    <w:locked/>
    <w:rsid w:val="006F5E43"/>
    <w:rPr>
      <w:rFonts w:ascii="Arial" w:hAnsi="Arial" w:cs="Arial"/>
      <w:lang w:val="ru-RU" w:eastAsia="ru-RU" w:bidi="ar-SA"/>
    </w:rPr>
  </w:style>
  <w:style w:type="paragraph" w:styleId="afff4">
    <w:name w:val="endnote text"/>
    <w:basedOn w:val="a"/>
    <w:rsid w:val="00F34E24"/>
    <w:pPr>
      <w:autoSpaceDE w:val="0"/>
      <w:autoSpaceDN w:val="0"/>
    </w:pPr>
  </w:style>
  <w:style w:type="character" w:styleId="afff5">
    <w:name w:val="endnote reference"/>
    <w:rsid w:val="00F34E24"/>
    <w:rPr>
      <w:rFonts w:cs="Times New Roman"/>
      <w:vertAlign w:val="superscript"/>
    </w:rPr>
  </w:style>
  <w:style w:type="character" w:customStyle="1" w:styleId="b-message-headcontact">
    <w:name w:val="b-message-head__contact"/>
    <w:basedOn w:val="a0"/>
    <w:rsid w:val="00C70955"/>
  </w:style>
  <w:style w:type="character" w:customStyle="1" w:styleId="serp-urlitem">
    <w:name w:val="serp-url__item"/>
    <w:basedOn w:val="a0"/>
    <w:rsid w:val="00C70955"/>
  </w:style>
  <w:style w:type="paragraph" w:customStyle="1" w:styleId="WW-">
    <w:name w:val="WW-Базовый"/>
    <w:basedOn w:val="a"/>
    <w:rsid w:val="005C0C62"/>
    <w:pPr>
      <w:autoSpaceDE w:val="0"/>
      <w:ind w:firstLine="851"/>
      <w:jc w:val="both"/>
    </w:pPr>
    <w:rPr>
      <w:rFonts w:eastAsia="Calibri"/>
      <w:kern w:val="2"/>
      <w:sz w:val="28"/>
      <w:szCs w:val="28"/>
      <w:lang w:eastAsia="zh-CN"/>
    </w:rPr>
  </w:style>
  <w:style w:type="character" w:customStyle="1" w:styleId="afff6">
    <w:name w:val="Базовый Знак"/>
    <w:rsid w:val="005C0C62"/>
    <w:rPr>
      <w:rFonts w:ascii="Calibri" w:eastAsia="Calibri" w:hAnsi="Calibri" w:hint="default"/>
      <w:sz w:val="28"/>
      <w:szCs w:val="28"/>
      <w:lang w:val="ru-RU" w:eastAsia="ar-SA" w:bidi="ar-SA"/>
    </w:rPr>
  </w:style>
  <w:style w:type="paragraph" w:customStyle="1" w:styleId="TableContents">
    <w:name w:val="Table Contents"/>
    <w:basedOn w:val="a"/>
    <w:rsid w:val="00860ECB"/>
    <w:pPr>
      <w:widowControl w:val="0"/>
      <w:suppressLineNumbers/>
      <w:suppressAutoHyphens/>
    </w:pPr>
    <w:rPr>
      <w:rFonts w:eastAsia="Calibri"/>
      <w:kern w:val="1"/>
      <w:sz w:val="24"/>
      <w:szCs w:val="24"/>
    </w:rPr>
  </w:style>
  <w:style w:type="paragraph" w:customStyle="1" w:styleId="112">
    <w:name w:val="Абзац списка11"/>
    <w:basedOn w:val="a"/>
    <w:rsid w:val="007C3F0F"/>
    <w:pPr>
      <w:spacing w:after="200" w:line="276" w:lineRule="auto"/>
      <w:ind w:left="720"/>
      <w:contextualSpacing/>
    </w:pPr>
    <w:rPr>
      <w:rFonts w:ascii="Calibri" w:hAnsi="Calibri"/>
      <w:sz w:val="22"/>
      <w:szCs w:val="22"/>
      <w:lang w:eastAsia="en-US"/>
    </w:rPr>
  </w:style>
  <w:style w:type="character" w:customStyle="1" w:styleId="2e">
    <w:name w:val="Основной шрифт абзаца2"/>
    <w:rsid w:val="009920E2"/>
  </w:style>
  <w:style w:type="character" w:customStyle="1" w:styleId="WW8Num13z0">
    <w:name w:val="WW8Num13z0"/>
    <w:rsid w:val="009920E2"/>
    <w:rPr>
      <w:rFonts w:eastAsia="Calibri"/>
    </w:rPr>
  </w:style>
  <w:style w:type="paragraph" w:customStyle="1" w:styleId="2f">
    <w:name w:val="Указатель2"/>
    <w:basedOn w:val="a"/>
    <w:rsid w:val="009920E2"/>
    <w:pPr>
      <w:suppressLineNumbers/>
      <w:suppressAutoHyphens/>
      <w:spacing w:after="200" w:line="276" w:lineRule="auto"/>
    </w:pPr>
    <w:rPr>
      <w:rFonts w:ascii="Calibri" w:eastAsia="Calibri" w:hAnsi="Calibri" w:cs="Mangal"/>
      <w:sz w:val="22"/>
      <w:szCs w:val="22"/>
      <w:lang w:eastAsia="zh-CN"/>
    </w:rPr>
  </w:style>
  <w:style w:type="character" w:customStyle="1" w:styleId="apple-style-span">
    <w:name w:val="apple-style-span"/>
    <w:basedOn w:val="11"/>
    <w:rsid w:val="009534A4"/>
  </w:style>
  <w:style w:type="character" w:customStyle="1" w:styleId="js-extracted-address">
    <w:name w:val="js-extracted-address"/>
    <w:basedOn w:val="a0"/>
    <w:rsid w:val="009534A4"/>
  </w:style>
  <w:style w:type="character" w:customStyle="1" w:styleId="afff7">
    <w:name w:val="Красная строка Знак"/>
    <w:aliases w:val=" Знак9 Знак1"/>
    <w:link w:val="afff8"/>
    <w:rsid w:val="009C6DA3"/>
    <w:rPr>
      <w:rFonts w:ascii="Times New Roman" w:eastAsia="Times New Roman" w:hAnsi="Times New Roman"/>
      <w:snapToGrid w:val="0"/>
      <w:sz w:val="28"/>
      <w:szCs w:val="26"/>
    </w:rPr>
  </w:style>
  <w:style w:type="character" w:customStyle="1" w:styleId="84">
    <w:name w:val="Знак8"/>
    <w:rsid w:val="009C6DA3"/>
    <w:rPr>
      <w:rFonts w:ascii="Times New Roman" w:eastAsia="Times New Roman" w:hAnsi="Times New Roman"/>
      <w:b/>
      <w:sz w:val="28"/>
    </w:rPr>
  </w:style>
  <w:style w:type="character" w:customStyle="1" w:styleId="afff9">
    <w:name w:val="Подзаголовок Знак"/>
    <w:aliases w:val=" Знак6 Знак1"/>
    <w:link w:val="afffa"/>
    <w:rsid w:val="009C6DA3"/>
    <w:rPr>
      <w:rFonts w:ascii="Times New Roman" w:eastAsia="Times New Roman" w:hAnsi="Times New Roman"/>
      <w:b/>
      <w:bCs/>
      <w:snapToGrid w:val="0"/>
      <w:color w:val="000000"/>
      <w:sz w:val="28"/>
    </w:rPr>
  </w:style>
  <w:style w:type="paragraph" w:styleId="afffb">
    <w:name w:val="List Bullet"/>
    <w:aliases w:val="Маркированный список Знак,Маркированный список Знак Знак Знак,Маркированный Знак Знак Знак,Маркированный список Знак1 Знак,EIA Bullet 1 Знак,Маркированный список Знак Знак,Маркированный Знак Знак,Маркированный список Знак1"/>
    <w:basedOn w:val="a"/>
    <w:link w:val="2f0"/>
    <w:rsid w:val="00596E9D"/>
    <w:pPr>
      <w:widowControl w:val="0"/>
      <w:tabs>
        <w:tab w:val="num" w:pos="360"/>
      </w:tabs>
      <w:autoSpaceDE w:val="0"/>
      <w:autoSpaceDN w:val="0"/>
      <w:adjustRightInd w:val="0"/>
      <w:spacing w:before="120"/>
      <w:ind w:left="357" w:hanging="357"/>
      <w:jc w:val="both"/>
    </w:pPr>
    <w:rPr>
      <w:sz w:val="26"/>
    </w:rPr>
  </w:style>
  <w:style w:type="character" w:customStyle="1" w:styleId="44">
    <w:name w:val="Знак4"/>
    <w:rsid w:val="00596E9D"/>
    <w:rPr>
      <w:rFonts w:ascii="Arial" w:hAnsi="Arial" w:cs="Arial"/>
      <w:position w:val="6"/>
      <w:sz w:val="24"/>
      <w:szCs w:val="24"/>
    </w:rPr>
  </w:style>
  <w:style w:type="character" w:customStyle="1" w:styleId="FontStyle15">
    <w:name w:val="Font Style15"/>
    <w:rsid w:val="00596E9D"/>
    <w:rPr>
      <w:rFonts w:ascii="Times New Roman" w:hAnsi="Times New Roman" w:cs="Times New Roman" w:hint="default"/>
      <w:sz w:val="26"/>
      <w:szCs w:val="26"/>
    </w:rPr>
  </w:style>
  <w:style w:type="paragraph" w:styleId="3c">
    <w:name w:val="List 3"/>
    <w:basedOn w:val="a"/>
    <w:rsid w:val="000A752B"/>
    <w:pPr>
      <w:ind w:left="1080" w:hanging="360"/>
    </w:pPr>
  </w:style>
  <w:style w:type="paragraph" w:styleId="2f1">
    <w:name w:val="List Bullet 2"/>
    <w:basedOn w:val="a"/>
    <w:autoRedefine/>
    <w:rsid w:val="003D37C8"/>
    <w:pPr>
      <w:ind w:left="2127"/>
    </w:pPr>
  </w:style>
  <w:style w:type="paragraph" w:styleId="3d">
    <w:name w:val="List Bullet 3"/>
    <w:basedOn w:val="a"/>
    <w:autoRedefine/>
    <w:rsid w:val="004146AC"/>
    <w:pPr>
      <w:ind w:firstLine="360"/>
    </w:pPr>
  </w:style>
  <w:style w:type="paragraph" w:customStyle="1" w:styleId="1f7">
    <w:name w:val="Знак1 Знак Знак Знак"/>
    <w:basedOn w:val="a"/>
    <w:rsid w:val="000A752B"/>
    <w:pPr>
      <w:spacing w:after="60"/>
      <w:ind w:firstLine="709"/>
      <w:jc w:val="both"/>
    </w:pPr>
    <w:rPr>
      <w:rFonts w:ascii="Arial" w:hAnsi="Arial" w:cs="Arial"/>
      <w:bCs/>
      <w:sz w:val="24"/>
      <w:szCs w:val="24"/>
    </w:rPr>
  </w:style>
  <w:style w:type="paragraph" w:customStyle="1" w:styleId="afffc">
    <w:name w:val="МОЕ"/>
    <w:basedOn w:val="a"/>
    <w:rsid w:val="000A752B"/>
    <w:pPr>
      <w:ind w:firstLine="709"/>
      <w:jc w:val="both"/>
    </w:pPr>
    <w:rPr>
      <w:spacing w:val="10"/>
      <w:sz w:val="28"/>
      <w:szCs w:val="28"/>
    </w:rPr>
  </w:style>
  <w:style w:type="character" w:customStyle="1" w:styleId="afffd">
    <w:name w:val="Гипертекстовая ссылка"/>
    <w:rsid w:val="000A752B"/>
    <w:rPr>
      <w:b/>
      <w:bCs/>
      <w:color w:val="008000"/>
      <w:sz w:val="20"/>
      <w:szCs w:val="20"/>
      <w:u w:val="single"/>
    </w:rPr>
  </w:style>
  <w:style w:type="paragraph" w:styleId="afffe">
    <w:name w:val="Plain Text"/>
    <w:basedOn w:val="a"/>
    <w:rsid w:val="000A752B"/>
    <w:rPr>
      <w:rFonts w:ascii="Courier New" w:hAnsi="Courier New"/>
    </w:rPr>
  </w:style>
  <w:style w:type="paragraph" w:customStyle="1" w:styleId="Heading">
    <w:name w:val="Heading"/>
    <w:rsid w:val="000A752B"/>
    <w:pPr>
      <w:autoSpaceDE w:val="0"/>
      <w:autoSpaceDN w:val="0"/>
      <w:adjustRightInd w:val="0"/>
    </w:pPr>
    <w:rPr>
      <w:rFonts w:ascii="Arial" w:hAnsi="Arial" w:cs="Arial"/>
      <w:b/>
      <w:bCs/>
      <w:sz w:val="22"/>
      <w:szCs w:val="22"/>
    </w:rPr>
  </w:style>
  <w:style w:type="paragraph" w:customStyle="1" w:styleId="affff">
    <w:name w:val="Îáû÷íûé"/>
    <w:rsid w:val="000A752B"/>
    <w:pPr>
      <w:widowControl w:val="0"/>
    </w:pPr>
    <w:rPr>
      <w:rFonts w:ascii="TimesET" w:hAnsi="TimesET"/>
    </w:rPr>
  </w:style>
  <w:style w:type="character" w:customStyle="1" w:styleId="55">
    <w:name w:val="Знак Знак5"/>
    <w:rsid w:val="000A752B"/>
    <w:rPr>
      <w:rFonts w:ascii="Arial" w:hAnsi="Arial" w:cs="Arial"/>
      <w:b/>
      <w:bCs/>
      <w:noProof w:val="0"/>
      <w:kern w:val="32"/>
      <w:sz w:val="32"/>
      <w:szCs w:val="32"/>
      <w:lang w:val="ru-RU" w:eastAsia="ru-RU" w:bidi="ar-SA"/>
    </w:rPr>
  </w:style>
  <w:style w:type="paragraph" w:customStyle="1" w:styleId="ConsCell">
    <w:name w:val="ConsCell"/>
    <w:rsid w:val="000A752B"/>
    <w:pPr>
      <w:widowControl w:val="0"/>
      <w:autoSpaceDE w:val="0"/>
      <w:autoSpaceDN w:val="0"/>
      <w:adjustRightInd w:val="0"/>
    </w:pPr>
    <w:rPr>
      <w:rFonts w:ascii="Arial" w:hAnsi="Arial" w:cs="Arial"/>
    </w:rPr>
  </w:style>
  <w:style w:type="paragraph" w:customStyle="1" w:styleId="affff0">
    <w:name w:val="Заголовок статьи"/>
    <w:basedOn w:val="a"/>
    <w:next w:val="a"/>
    <w:rsid w:val="000A752B"/>
    <w:pPr>
      <w:widowControl w:val="0"/>
      <w:autoSpaceDE w:val="0"/>
      <w:autoSpaceDN w:val="0"/>
      <w:adjustRightInd w:val="0"/>
      <w:ind w:left="1612" w:hanging="892"/>
      <w:jc w:val="both"/>
    </w:pPr>
    <w:rPr>
      <w:rFonts w:ascii="Arial" w:hAnsi="Arial" w:cs="Arial"/>
      <w:sz w:val="26"/>
      <w:szCs w:val="26"/>
    </w:rPr>
  </w:style>
  <w:style w:type="paragraph" w:customStyle="1" w:styleId="affff1">
    <w:name w:val="Комментарий"/>
    <w:basedOn w:val="a"/>
    <w:next w:val="a"/>
    <w:rsid w:val="000A752B"/>
    <w:pPr>
      <w:widowControl w:val="0"/>
      <w:autoSpaceDE w:val="0"/>
      <w:autoSpaceDN w:val="0"/>
      <w:adjustRightInd w:val="0"/>
      <w:ind w:left="170"/>
      <w:jc w:val="both"/>
    </w:pPr>
    <w:rPr>
      <w:rFonts w:ascii="Arial" w:hAnsi="Arial" w:cs="Arial"/>
      <w:i/>
      <w:iCs/>
      <w:color w:val="800080"/>
      <w:sz w:val="26"/>
      <w:szCs w:val="26"/>
    </w:rPr>
  </w:style>
  <w:style w:type="paragraph" w:customStyle="1" w:styleId="consplustitle1">
    <w:name w:val="consplustitle"/>
    <w:basedOn w:val="a"/>
    <w:rsid w:val="000A752B"/>
    <w:rPr>
      <w:sz w:val="24"/>
      <w:szCs w:val="24"/>
    </w:rPr>
  </w:style>
  <w:style w:type="paragraph" w:styleId="45">
    <w:name w:val="List 4"/>
    <w:basedOn w:val="a"/>
    <w:rsid w:val="000A752B"/>
    <w:pPr>
      <w:ind w:left="1132" w:hanging="283"/>
    </w:pPr>
    <w:rPr>
      <w:sz w:val="24"/>
      <w:szCs w:val="24"/>
    </w:rPr>
  </w:style>
  <w:style w:type="paragraph" w:styleId="46">
    <w:name w:val="List Bullet 4"/>
    <w:basedOn w:val="a"/>
    <w:autoRedefine/>
    <w:rsid w:val="000A752B"/>
    <w:pPr>
      <w:tabs>
        <w:tab w:val="num" w:pos="1209"/>
      </w:tabs>
      <w:ind w:left="1209" w:hanging="360"/>
    </w:pPr>
    <w:rPr>
      <w:sz w:val="24"/>
      <w:szCs w:val="24"/>
    </w:rPr>
  </w:style>
  <w:style w:type="paragraph" w:styleId="56">
    <w:name w:val="List Bullet 5"/>
    <w:basedOn w:val="a"/>
    <w:autoRedefine/>
    <w:rsid w:val="000A752B"/>
    <w:pPr>
      <w:tabs>
        <w:tab w:val="num" w:pos="1492"/>
      </w:tabs>
      <w:ind w:left="1492" w:hanging="360"/>
    </w:pPr>
    <w:rPr>
      <w:sz w:val="24"/>
      <w:szCs w:val="24"/>
    </w:rPr>
  </w:style>
  <w:style w:type="paragraph" w:styleId="3e">
    <w:name w:val="List Continue 3"/>
    <w:basedOn w:val="a"/>
    <w:rsid w:val="000A752B"/>
    <w:pPr>
      <w:spacing w:after="120"/>
      <w:ind w:left="849"/>
    </w:pPr>
    <w:rPr>
      <w:sz w:val="24"/>
      <w:szCs w:val="24"/>
    </w:rPr>
  </w:style>
  <w:style w:type="paragraph" w:customStyle="1" w:styleId="1f8">
    <w:name w:val="Верхний колонтитул1"/>
    <w:basedOn w:val="a"/>
    <w:rsid w:val="00C50ACC"/>
    <w:pPr>
      <w:tabs>
        <w:tab w:val="center" w:pos="4153"/>
        <w:tab w:val="right" w:pos="8306"/>
      </w:tabs>
    </w:pPr>
    <w:rPr>
      <w:rFonts w:ascii="Arial" w:hAnsi="Arial" w:cs="Arial"/>
      <w:position w:val="6"/>
      <w:sz w:val="24"/>
      <w:szCs w:val="24"/>
    </w:rPr>
  </w:style>
  <w:style w:type="character" w:customStyle="1" w:styleId="32">
    <w:name w:val="Заголовок 3 Знак2"/>
    <w:aliases w:val="Заголовок 3 Знак1 Знак,OG Heading 3 Знак Знак,OG Heading 3 Знак1"/>
    <w:link w:val="3"/>
    <w:rsid w:val="00C50ACC"/>
    <w:rPr>
      <w:rFonts w:ascii="Arial" w:hAnsi="Arial" w:cs="Arial"/>
      <w:b/>
      <w:bCs/>
      <w:sz w:val="26"/>
      <w:szCs w:val="26"/>
      <w:lang w:val="ru-RU" w:eastAsia="ru-RU" w:bidi="ar-SA"/>
    </w:rPr>
  </w:style>
  <w:style w:type="character" w:customStyle="1" w:styleId="mw-headline">
    <w:name w:val="mw-headline"/>
    <w:basedOn w:val="a0"/>
    <w:rsid w:val="00C50ACC"/>
  </w:style>
  <w:style w:type="paragraph" w:customStyle="1" w:styleId="ConsPlusNormal2">
    <w:name w:val="ConsPlusNormal"/>
    <w:rsid w:val="00C50ACC"/>
    <w:pPr>
      <w:widowControl w:val="0"/>
      <w:autoSpaceDE w:val="0"/>
      <w:autoSpaceDN w:val="0"/>
      <w:adjustRightInd w:val="0"/>
      <w:ind w:firstLine="720"/>
    </w:pPr>
    <w:rPr>
      <w:rFonts w:ascii="Arial" w:hAnsi="Arial" w:cs="Arial"/>
    </w:rPr>
  </w:style>
  <w:style w:type="paragraph" w:customStyle="1" w:styleId="Normal10-02">
    <w:name w:val="Normal + 10 пт полужирный По центру Слева:  -02 см Справ... Знак"/>
    <w:basedOn w:val="a"/>
    <w:link w:val="Normal10-020"/>
    <w:rsid w:val="00C50ACC"/>
    <w:pPr>
      <w:ind w:left="-113" w:right="-113"/>
      <w:jc w:val="center"/>
    </w:pPr>
    <w:rPr>
      <w:b/>
      <w:bCs/>
    </w:rPr>
  </w:style>
  <w:style w:type="character" w:customStyle="1" w:styleId="Normal10-020">
    <w:name w:val="Normal + 10 пт полужирный По центру Слева:  -02 см Справ... Знак Знак"/>
    <w:link w:val="Normal10-02"/>
    <w:rsid w:val="00C50ACC"/>
    <w:rPr>
      <w:b/>
      <w:bCs/>
      <w:lang w:val="ru-RU" w:eastAsia="ru-RU" w:bidi="ar-SA"/>
    </w:rPr>
  </w:style>
  <w:style w:type="paragraph" w:customStyle="1" w:styleId="127">
    <w:name w:val="127 см"/>
    <w:basedOn w:val="a"/>
    <w:next w:val="a"/>
    <w:rsid w:val="00C50ACC"/>
    <w:pPr>
      <w:widowControl w:val="0"/>
      <w:autoSpaceDE w:val="0"/>
      <w:autoSpaceDN w:val="0"/>
      <w:adjustRightInd w:val="0"/>
      <w:spacing w:before="120"/>
      <w:ind w:left="720"/>
      <w:jc w:val="both"/>
    </w:pPr>
    <w:rPr>
      <w:sz w:val="26"/>
    </w:rPr>
  </w:style>
  <w:style w:type="paragraph" w:customStyle="1" w:styleId="Normal">
    <w:name w:val="Normal Знак Знак"/>
    <w:link w:val="Normal0"/>
    <w:rsid w:val="00C50ACC"/>
    <w:pPr>
      <w:snapToGrid w:val="0"/>
    </w:pPr>
    <w:rPr>
      <w:sz w:val="22"/>
    </w:rPr>
  </w:style>
  <w:style w:type="character" w:customStyle="1" w:styleId="Normal0">
    <w:name w:val="Normal Знак Знак Знак"/>
    <w:link w:val="Normal"/>
    <w:rsid w:val="00C50ACC"/>
    <w:rPr>
      <w:sz w:val="22"/>
      <w:lang w:val="ru-RU" w:eastAsia="ru-RU" w:bidi="ar-SA"/>
    </w:rPr>
  </w:style>
  <w:style w:type="paragraph" w:customStyle="1" w:styleId="S">
    <w:name w:val="S_Обычный Знак"/>
    <w:basedOn w:val="a"/>
    <w:link w:val="S0"/>
    <w:rsid w:val="00C50ACC"/>
    <w:pPr>
      <w:spacing w:line="360" w:lineRule="auto"/>
      <w:ind w:firstLine="709"/>
      <w:jc w:val="both"/>
    </w:pPr>
    <w:rPr>
      <w:sz w:val="24"/>
      <w:szCs w:val="24"/>
    </w:rPr>
  </w:style>
  <w:style w:type="character" w:customStyle="1" w:styleId="S0">
    <w:name w:val="S_Обычный Знак Знак"/>
    <w:link w:val="S"/>
    <w:rsid w:val="00C50ACC"/>
    <w:rPr>
      <w:sz w:val="24"/>
      <w:szCs w:val="24"/>
      <w:lang w:val="ru-RU" w:eastAsia="ru-RU" w:bidi="ar-SA"/>
    </w:rPr>
  </w:style>
  <w:style w:type="character" w:customStyle="1" w:styleId="2f0">
    <w:name w:val="Маркированный список Знак2"/>
    <w:aliases w:val="Маркированный список Знак Знак1,Маркированный список Знак Знак Знак Знак,Маркированный Знак Знак Знак Знак,Маркированный список Знак1 Знак Знак,EIA Bullet 1 Знак Знак,Маркированный список Знак Знак Знак1"/>
    <w:link w:val="afffb"/>
    <w:rsid w:val="00C50ACC"/>
    <w:rPr>
      <w:sz w:val="26"/>
      <w:lang w:val="ru-RU" w:eastAsia="ru-RU" w:bidi="ar-SA"/>
    </w:rPr>
  </w:style>
  <w:style w:type="paragraph" w:styleId="affff2">
    <w:name w:val="Document Map"/>
    <w:basedOn w:val="a"/>
    <w:semiHidden/>
    <w:rsid w:val="00C50ACC"/>
    <w:pPr>
      <w:shd w:val="clear" w:color="auto" w:fill="000080"/>
    </w:pPr>
    <w:rPr>
      <w:rFonts w:ascii="Tahoma" w:hAnsi="Tahoma" w:cs="Tahoma"/>
      <w:position w:val="6"/>
    </w:rPr>
  </w:style>
  <w:style w:type="paragraph" w:customStyle="1" w:styleId="u">
    <w:name w:val="u"/>
    <w:basedOn w:val="a"/>
    <w:rsid w:val="00C50ACC"/>
    <w:pPr>
      <w:ind w:firstLine="390"/>
      <w:jc w:val="both"/>
    </w:pPr>
    <w:rPr>
      <w:sz w:val="24"/>
      <w:szCs w:val="24"/>
    </w:rPr>
  </w:style>
  <w:style w:type="character" w:customStyle="1" w:styleId="213">
    <w:name w:val="Знак21"/>
    <w:rsid w:val="00C50ACC"/>
    <w:rPr>
      <w:b/>
      <w:bCs/>
      <w:position w:val="6"/>
      <w:sz w:val="28"/>
      <w:szCs w:val="28"/>
    </w:rPr>
  </w:style>
  <w:style w:type="character" w:customStyle="1" w:styleId="81">
    <w:name w:val="Заголовок 8 Знак1"/>
    <w:aliases w:val=" Знак17 Знак"/>
    <w:link w:val="8"/>
    <w:rsid w:val="00C50ACC"/>
    <w:rPr>
      <w:rFonts w:ascii="Arial" w:hAnsi="Arial"/>
      <w:b/>
      <w:sz w:val="32"/>
      <w:lang w:val="ru-RU" w:eastAsia="ru-RU" w:bidi="ar-SA"/>
    </w:rPr>
  </w:style>
  <w:style w:type="character" w:customStyle="1" w:styleId="150">
    <w:name w:val="Знак15"/>
    <w:rsid w:val="00C50ACC"/>
    <w:rPr>
      <w:rFonts w:ascii="Arial" w:hAnsi="Arial" w:cs="Arial"/>
      <w:position w:val="6"/>
      <w:sz w:val="24"/>
      <w:szCs w:val="24"/>
    </w:rPr>
  </w:style>
  <w:style w:type="character" w:customStyle="1" w:styleId="131">
    <w:name w:val="Знак13"/>
    <w:rsid w:val="00C50ACC"/>
    <w:rPr>
      <w:rFonts w:ascii="Arial" w:hAnsi="Arial"/>
      <w:b/>
      <w:sz w:val="24"/>
    </w:rPr>
  </w:style>
  <w:style w:type="paragraph" w:customStyle="1" w:styleId="2f2">
    <w:name w:val="Знак Знак Знак2 Знак Знак Знак Знак"/>
    <w:basedOn w:val="a"/>
    <w:rsid w:val="00C50ACC"/>
    <w:pPr>
      <w:spacing w:after="160" w:line="240" w:lineRule="exact"/>
      <w:jc w:val="both"/>
    </w:pPr>
    <w:rPr>
      <w:sz w:val="24"/>
      <w:lang w:val="en-US" w:eastAsia="en-US"/>
    </w:rPr>
  </w:style>
  <w:style w:type="paragraph" w:customStyle="1" w:styleId="1f9">
    <w:name w:val="Егор1"/>
    <w:basedOn w:val="a"/>
    <w:qFormat/>
    <w:rsid w:val="00C50ACC"/>
    <w:pPr>
      <w:spacing w:before="120" w:after="120"/>
      <w:ind w:firstLine="709"/>
      <w:jc w:val="center"/>
    </w:pPr>
    <w:rPr>
      <w:b/>
      <w:i/>
      <w:sz w:val="28"/>
      <w:szCs w:val="26"/>
    </w:rPr>
  </w:style>
  <w:style w:type="paragraph" w:customStyle="1" w:styleId="3f">
    <w:name w:val="Егор3"/>
    <w:basedOn w:val="a"/>
    <w:qFormat/>
    <w:rsid w:val="00C50ACC"/>
    <w:pPr>
      <w:spacing w:after="200" w:line="276" w:lineRule="auto"/>
      <w:ind w:firstLine="851"/>
      <w:jc w:val="center"/>
    </w:pPr>
    <w:rPr>
      <w:rFonts w:eastAsia="Calibri"/>
      <w:i/>
      <w:sz w:val="26"/>
      <w:szCs w:val="22"/>
      <w:lang w:eastAsia="en-US"/>
    </w:rPr>
  </w:style>
  <w:style w:type="character" w:customStyle="1" w:styleId="af7">
    <w:name w:val="Название объекта Знак"/>
    <w:aliases w:val=" Знак14 Знак"/>
    <w:link w:val="af6"/>
    <w:rsid w:val="00C50ACC"/>
    <w:rPr>
      <w:rFonts w:cs="Mangal"/>
      <w:i/>
      <w:iCs/>
      <w:sz w:val="24"/>
      <w:szCs w:val="24"/>
      <w:lang w:val="ru-RU" w:eastAsia="zh-CN" w:bidi="ar-SA"/>
    </w:rPr>
  </w:style>
  <w:style w:type="character" w:customStyle="1" w:styleId="FontStyle57">
    <w:name w:val="Font Style57"/>
    <w:rsid w:val="00C50ACC"/>
    <w:rPr>
      <w:rFonts w:ascii="Times New Roman" w:hAnsi="Times New Roman" w:cs="Times New Roman"/>
      <w:sz w:val="26"/>
      <w:szCs w:val="26"/>
    </w:rPr>
  </w:style>
  <w:style w:type="paragraph" w:customStyle="1" w:styleId="0">
    <w:name w:val="КК0 Знак"/>
    <w:basedOn w:val="a"/>
    <w:link w:val="00"/>
    <w:qFormat/>
    <w:rsid w:val="00C50ACC"/>
    <w:pPr>
      <w:spacing w:before="120" w:after="120"/>
      <w:ind w:firstLine="709"/>
      <w:jc w:val="both"/>
    </w:pPr>
    <w:rPr>
      <w:sz w:val="26"/>
      <w:szCs w:val="26"/>
    </w:rPr>
  </w:style>
  <w:style w:type="character" w:customStyle="1" w:styleId="00">
    <w:name w:val="КК0 Знак Знак"/>
    <w:link w:val="0"/>
    <w:rsid w:val="00C50ACC"/>
    <w:rPr>
      <w:sz w:val="26"/>
      <w:szCs w:val="26"/>
      <w:lang w:val="ru-RU" w:eastAsia="ru-RU" w:bidi="ar-SA"/>
    </w:rPr>
  </w:style>
  <w:style w:type="paragraph" w:customStyle="1" w:styleId="affff3">
    <w:name w:val="Егор"/>
    <w:basedOn w:val="a"/>
    <w:qFormat/>
    <w:rsid w:val="00C50ACC"/>
    <w:pPr>
      <w:pageBreakBefore/>
      <w:spacing w:after="200" w:line="276" w:lineRule="auto"/>
      <w:ind w:firstLine="851"/>
      <w:jc w:val="center"/>
    </w:pPr>
    <w:rPr>
      <w:rFonts w:eastAsia="Calibri"/>
      <w:b/>
      <w:sz w:val="28"/>
      <w:szCs w:val="22"/>
      <w:lang w:eastAsia="en-US"/>
    </w:rPr>
  </w:style>
  <w:style w:type="paragraph" w:styleId="afff8">
    <w:name w:val="Body Text First Indent"/>
    <w:aliases w:val=" Знак9"/>
    <w:basedOn w:val="a4"/>
    <w:link w:val="afff7"/>
    <w:unhideWhenUsed/>
    <w:rsid w:val="00C50ACC"/>
    <w:pPr>
      <w:tabs>
        <w:tab w:val="clear" w:pos="8306"/>
      </w:tabs>
      <w:spacing w:after="120" w:line="276" w:lineRule="auto"/>
      <w:ind w:firstLine="210"/>
      <w:jc w:val="left"/>
    </w:pPr>
    <w:rPr>
      <w:snapToGrid w:val="0"/>
      <w:szCs w:val="26"/>
    </w:rPr>
  </w:style>
  <w:style w:type="character" w:customStyle="1" w:styleId="FontStyle31">
    <w:name w:val="Font Style31"/>
    <w:rsid w:val="00C50ACC"/>
    <w:rPr>
      <w:rFonts w:ascii="Times New Roman" w:hAnsi="Times New Roman" w:cs="Times New Roman"/>
      <w:sz w:val="16"/>
      <w:szCs w:val="16"/>
    </w:rPr>
  </w:style>
  <w:style w:type="character" w:customStyle="1" w:styleId="223">
    <w:name w:val="Знак22"/>
    <w:rsid w:val="00C50ACC"/>
    <w:rPr>
      <w:rFonts w:ascii="Arial" w:hAnsi="Arial" w:cs="Arial"/>
      <w:b/>
      <w:bCs/>
      <w:i/>
      <w:iCs/>
      <w:position w:val="6"/>
      <w:sz w:val="28"/>
      <w:szCs w:val="28"/>
      <w:lang w:val="ru-RU" w:eastAsia="ru-RU" w:bidi="ar-SA"/>
    </w:rPr>
  </w:style>
  <w:style w:type="character" w:customStyle="1" w:styleId="100">
    <w:name w:val="Знак Знак10"/>
    <w:rsid w:val="00C50ACC"/>
    <w:rPr>
      <w:rFonts w:ascii="Cambria" w:eastAsia="Times New Roman" w:hAnsi="Cambria" w:cs="Times New Roman"/>
      <w:b/>
      <w:bCs/>
      <w:sz w:val="26"/>
      <w:szCs w:val="26"/>
    </w:rPr>
  </w:style>
  <w:style w:type="paragraph" w:styleId="afffa">
    <w:name w:val="Subtitle"/>
    <w:aliases w:val=" Знак6"/>
    <w:basedOn w:val="a"/>
    <w:next w:val="a"/>
    <w:link w:val="afff9"/>
    <w:qFormat/>
    <w:rsid w:val="00C50ACC"/>
    <w:pPr>
      <w:spacing w:after="60"/>
      <w:jc w:val="center"/>
      <w:outlineLvl w:val="1"/>
    </w:pPr>
    <w:rPr>
      <w:b/>
      <w:bCs/>
      <w:snapToGrid w:val="0"/>
      <w:color w:val="000000"/>
      <w:sz w:val="28"/>
    </w:rPr>
  </w:style>
  <w:style w:type="paragraph" w:customStyle="1" w:styleId="113">
    <w:name w:val="Обычный11"/>
    <w:rsid w:val="00C50ACC"/>
    <w:pPr>
      <w:snapToGrid w:val="0"/>
    </w:pPr>
    <w:rPr>
      <w:sz w:val="22"/>
    </w:rPr>
  </w:style>
  <w:style w:type="character" w:customStyle="1" w:styleId="132">
    <w:name w:val="Знак Знак13"/>
    <w:rsid w:val="00C50ACC"/>
    <w:rPr>
      <w:rFonts w:ascii="Arial" w:hAnsi="Arial" w:cs="Arial"/>
      <w:b/>
      <w:i/>
      <w:position w:val="6"/>
      <w:sz w:val="24"/>
      <w:szCs w:val="24"/>
      <w:lang w:val="ru-RU" w:eastAsia="ru-RU" w:bidi="ar-SA"/>
    </w:rPr>
  </w:style>
  <w:style w:type="paragraph" w:customStyle="1" w:styleId="214">
    <w:name w:val="Знак Знак Знак2 Знак Знак Знак Знак1"/>
    <w:basedOn w:val="a"/>
    <w:rsid w:val="00C50ACC"/>
    <w:pPr>
      <w:spacing w:after="160" w:line="240" w:lineRule="exact"/>
      <w:jc w:val="both"/>
    </w:pPr>
    <w:rPr>
      <w:sz w:val="24"/>
      <w:lang w:val="en-US" w:eastAsia="en-US"/>
    </w:rPr>
  </w:style>
  <w:style w:type="paragraph" w:styleId="47">
    <w:name w:val="toc 4"/>
    <w:basedOn w:val="a"/>
    <w:next w:val="a"/>
    <w:rsid w:val="00C50ACC"/>
    <w:pPr>
      <w:widowControl w:val="0"/>
      <w:autoSpaceDE w:val="0"/>
      <w:autoSpaceDN w:val="0"/>
      <w:adjustRightInd w:val="0"/>
      <w:ind w:left="782"/>
    </w:pPr>
    <w:rPr>
      <w:rFonts w:ascii="Arial" w:hAnsi="Arial"/>
      <w:i/>
    </w:rPr>
  </w:style>
  <w:style w:type="character" w:customStyle="1" w:styleId="toctoggle">
    <w:name w:val="toctoggle"/>
    <w:basedOn w:val="a0"/>
    <w:rsid w:val="00C50ACC"/>
  </w:style>
  <w:style w:type="character" w:customStyle="1" w:styleId="tocnumber">
    <w:name w:val="tocnumber"/>
    <w:basedOn w:val="a0"/>
    <w:rsid w:val="00C50ACC"/>
  </w:style>
  <w:style w:type="character" w:customStyle="1" w:styleId="toctext">
    <w:name w:val="toctext"/>
    <w:basedOn w:val="a0"/>
    <w:rsid w:val="00C50ACC"/>
  </w:style>
  <w:style w:type="character" w:customStyle="1" w:styleId="editsection">
    <w:name w:val="editsection"/>
    <w:basedOn w:val="a0"/>
    <w:rsid w:val="00C50ACC"/>
  </w:style>
  <w:style w:type="character" w:styleId="HTML2">
    <w:name w:val="HTML Typewriter"/>
    <w:rsid w:val="00C50ACC"/>
    <w:rPr>
      <w:rFonts w:ascii="Courier New" w:eastAsia="Times New Roman" w:hAnsi="Courier New" w:cs="Courier New"/>
      <w:sz w:val="20"/>
      <w:szCs w:val="20"/>
    </w:rPr>
  </w:style>
  <w:style w:type="paragraph" w:customStyle="1" w:styleId="114">
    <w:name w:val="Знак1 Знак Знак Знак1"/>
    <w:basedOn w:val="a"/>
    <w:rsid w:val="00C50ACC"/>
    <w:pPr>
      <w:spacing w:after="60"/>
      <w:ind w:firstLine="709"/>
      <w:jc w:val="both"/>
    </w:pPr>
    <w:rPr>
      <w:rFonts w:ascii="Arial" w:hAnsi="Arial" w:cs="Arial"/>
      <w:bCs/>
      <w:sz w:val="24"/>
      <w:szCs w:val="24"/>
    </w:rPr>
  </w:style>
  <w:style w:type="character" w:customStyle="1" w:styleId="190">
    <w:name w:val="Знак19"/>
    <w:rsid w:val="00C50ACC"/>
    <w:rPr>
      <w:rFonts w:ascii="Arial" w:hAnsi="Arial"/>
      <w:b/>
      <w:bCs/>
      <w:i/>
      <w:sz w:val="26"/>
      <w:szCs w:val="22"/>
      <w:lang w:val="x-none" w:eastAsia="x-none"/>
    </w:rPr>
  </w:style>
  <w:style w:type="character" w:customStyle="1" w:styleId="91">
    <w:name w:val="Заголовок 9 Знак1"/>
    <w:aliases w:val=" Знак16 Знак"/>
    <w:link w:val="9"/>
    <w:rsid w:val="00C50ACC"/>
    <w:rPr>
      <w:b/>
      <w:sz w:val="28"/>
      <w:szCs w:val="24"/>
      <w:lang w:val="ru-RU" w:eastAsia="zh-CN" w:bidi="ar-SA"/>
    </w:rPr>
  </w:style>
  <w:style w:type="character" w:customStyle="1" w:styleId="FontStyle16">
    <w:name w:val="Font Style16"/>
    <w:rsid w:val="00C50ACC"/>
    <w:rPr>
      <w:rFonts w:ascii="Arial" w:hAnsi="Arial" w:cs="Arial"/>
      <w:sz w:val="18"/>
      <w:szCs w:val="18"/>
    </w:rPr>
  </w:style>
  <w:style w:type="character" w:customStyle="1" w:styleId="2f3">
    <w:name w:val="Основной текст 2 Знак"/>
    <w:uiPriority w:val="99"/>
    <w:rsid w:val="00C50ACC"/>
    <w:rPr>
      <w:rFonts w:ascii="Arial" w:hAnsi="Arial"/>
    </w:rPr>
  </w:style>
  <w:style w:type="character" w:customStyle="1" w:styleId="200">
    <w:name w:val="Знак20"/>
    <w:rsid w:val="00C50ACC"/>
    <w:rPr>
      <w:rFonts w:ascii="Arial" w:hAnsi="Arial" w:cs="Arial"/>
      <w:b/>
      <w:bCs/>
      <w:i/>
      <w:iCs/>
      <w:position w:val="6"/>
      <w:sz w:val="26"/>
      <w:szCs w:val="26"/>
    </w:rPr>
  </w:style>
  <w:style w:type="character" w:customStyle="1" w:styleId="180">
    <w:name w:val="Знак18"/>
    <w:rsid w:val="00C50ACC"/>
    <w:rPr>
      <w:position w:val="6"/>
      <w:sz w:val="24"/>
      <w:szCs w:val="24"/>
    </w:rPr>
  </w:style>
  <w:style w:type="paragraph" w:styleId="3f0">
    <w:name w:val="toc 3"/>
    <w:basedOn w:val="a"/>
    <w:next w:val="a"/>
    <w:rsid w:val="00C50ACC"/>
    <w:pPr>
      <w:widowControl w:val="0"/>
      <w:autoSpaceDE w:val="0"/>
      <w:autoSpaceDN w:val="0"/>
      <w:adjustRightInd w:val="0"/>
      <w:ind w:left="522"/>
    </w:pPr>
    <w:rPr>
      <w:rFonts w:ascii="Arial" w:hAnsi="Arial"/>
    </w:rPr>
  </w:style>
  <w:style w:type="paragraph" w:styleId="1fa">
    <w:name w:val="toc 1"/>
    <w:basedOn w:val="a"/>
    <w:next w:val="a"/>
    <w:uiPriority w:val="39"/>
    <w:rsid w:val="00C50ACC"/>
    <w:pPr>
      <w:widowControl w:val="0"/>
      <w:autoSpaceDE w:val="0"/>
      <w:autoSpaceDN w:val="0"/>
      <w:adjustRightInd w:val="0"/>
      <w:spacing w:before="40"/>
    </w:pPr>
    <w:rPr>
      <w:rFonts w:ascii="Arial" w:hAnsi="Arial"/>
      <w:b/>
    </w:rPr>
  </w:style>
  <w:style w:type="paragraph" w:customStyle="1" w:styleId="2f4">
    <w:name w:val="Знак2 Знак Знак Знак Знак Знак Знак"/>
    <w:basedOn w:val="a"/>
    <w:rsid w:val="00C50ACC"/>
    <w:pPr>
      <w:spacing w:after="160" w:line="240" w:lineRule="exact"/>
    </w:pPr>
    <w:rPr>
      <w:rFonts w:ascii="Verdana" w:hAnsi="Verdana"/>
      <w:lang w:val="en-US" w:eastAsia="en-US"/>
    </w:rPr>
  </w:style>
  <w:style w:type="paragraph" w:styleId="2f5">
    <w:name w:val="toc 2"/>
    <w:basedOn w:val="a"/>
    <w:next w:val="a"/>
    <w:rsid w:val="00C50ACC"/>
    <w:pPr>
      <w:widowControl w:val="0"/>
      <w:autoSpaceDE w:val="0"/>
      <w:autoSpaceDN w:val="0"/>
      <w:adjustRightInd w:val="0"/>
      <w:ind w:left="261"/>
    </w:pPr>
    <w:rPr>
      <w:rFonts w:ascii="Arial" w:hAnsi="Arial"/>
      <w:i/>
    </w:rPr>
  </w:style>
  <w:style w:type="paragraph" w:styleId="affff4">
    <w:name w:val="annotation text"/>
    <w:aliases w:val=" Знак5"/>
    <w:basedOn w:val="a"/>
    <w:link w:val="affff5"/>
    <w:rsid w:val="00C50ACC"/>
  </w:style>
  <w:style w:type="character" w:customStyle="1" w:styleId="affff5">
    <w:name w:val="Текст примечания Знак"/>
    <w:aliases w:val=" Знак5 Знак1"/>
    <w:link w:val="affff4"/>
    <w:rsid w:val="00C50ACC"/>
    <w:rPr>
      <w:lang w:val="ru-RU" w:eastAsia="ru-RU" w:bidi="ar-SA"/>
    </w:rPr>
  </w:style>
  <w:style w:type="paragraph" w:customStyle="1" w:styleId="Web">
    <w:name w:val="Обычный (Web)"/>
    <w:basedOn w:val="a"/>
    <w:rsid w:val="00C50ACC"/>
    <w:pPr>
      <w:spacing w:before="100" w:after="100"/>
    </w:pPr>
    <w:rPr>
      <w:sz w:val="24"/>
    </w:rPr>
  </w:style>
  <w:style w:type="paragraph" w:customStyle="1" w:styleId="affff6">
    <w:name w:val="Маркирован"/>
    <w:basedOn w:val="a"/>
    <w:rsid w:val="00C50ACC"/>
    <w:pPr>
      <w:jc w:val="both"/>
    </w:pPr>
    <w:rPr>
      <w:sz w:val="24"/>
      <w:szCs w:val="24"/>
    </w:rPr>
  </w:style>
  <w:style w:type="paragraph" w:styleId="57">
    <w:name w:val="toc 5"/>
    <w:basedOn w:val="a"/>
    <w:next w:val="a"/>
    <w:autoRedefine/>
    <w:rsid w:val="00C50ACC"/>
    <w:pPr>
      <w:ind w:left="960"/>
    </w:pPr>
    <w:rPr>
      <w:sz w:val="24"/>
      <w:szCs w:val="24"/>
    </w:rPr>
  </w:style>
  <w:style w:type="paragraph" w:styleId="65">
    <w:name w:val="toc 6"/>
    <w:basedOn w:val="a"/>
    <w:next w:val="a"/>
    <w:autoRedefine/>
    <w:rsid w:val="00C50ACC"/>
    <w:pPr>
      <w:ind w:left="1200"/>
    </w:pPr>
    <w:rPr>
      <w:sz w:val="24"/>
      <w:szCs w:val="24"/>
    </w:rPr>
  </w:style>
  <w:style w:type="paragraph" w:styleId="72">
    <w:name w:val="toc 7"/>
    <w:basedOn w:val="a"/>
    <w:next w:val="a"/>
    <w:autoRedefine/>
    <w:rsid w:val="00C50ACC"/>
    <w:pPr>
      <w:ind w:left="1440"/>
    </w:pPr>
    <w:rPr>
      <w:sz w:val="24"/>
      <w:szCs w:val="24"/>
    </w:rPr>
  </w:style>
  <w:style w:type="paragraph" w:styleId="85">
    <w:name w:val="toc 8"/>
    <w:basedOn w:val="a"/>
    <w:next w:val="a"/>
    <w:autoRedefine/>
    <w:rsid w:val="00C50ACC"/>
    <w:pPr>
      <w:ind w:left="1680"/>
    </w:pPr>
    <w:rPr>
      <w:sz w:val="24"/>
      <w:szCs w:val="24"/>
    </w:rPr>
  </w:style>
  <w:style w:type="paragraph" w:styleId="92">
    <w:name w:val="toc 9"/>
    <w:basedOn w:val="a"/>
    <w:next w:val="a"/>
    <w:autoRedefine/>
    <w:rsid w:val="00C50ACC"/>
    <w:pPr>
      <w:ind w:left="1920"/>
    </w:pPr>
    <w:rPr>
      <w:sz w:val="24"/>
      <w:szCs w:val="24"/>
    </w:rPr>
  </w:style>
  <w:style w:type="paragraph" w:customStyle="1" w:styleId="1270">
    <w:name w:val="Слева:  127 см"/>
    <w:basedOn w:val="a"/>
    <w:rsid w:val="00C50ACC"/>
    <w:pPr>
      <w:widowControl w:val="0"/>
      <w:autoSpaceDE w:val="0"/>
      <w:autoSpaceDN w:val="0"/>
      <w:adjustRightInd w:val="0"/>
      <w:spacing w:before="120"/>
      <w:ind w:left="720"/>
      <w:jc w:val="both"/>
    </w:pPr>
    <w:rPr>
      <w:sz w:val="26"/>
    </w:rPr>
  </w:style>
  <w:style w:type="paragraph" w:customStyle="1" w:styleId="affff7">
    <w:name w:val="курсив для заголов об"/>
    <w:basedOn w:val="a"/>
    <w:rsid w:val="00C50ACC"/>
    <w:pPr>
      <w:widowControl w:val="0"/>
      <w:autoSpaceDE w:val="0"/>
      <w:autoSpaceDN w:val="0"/>
      <w:adjustRightInd w:val="0"/>
      <w:spacing w:before="240" w:after="120"/>
      <w:ind w:firstLine="567"/>
      <w:jc w:val="center"/>
    </w:pPr>
    <w:rPr>
      <w:rFonts w:ascii="Arial" w:hAnsi="Arial"/>
      <w:b/>
      <w:i/>
      <w:sz w:val="22"/>
    </w:rPr>
  </w:style>
  <w:style w:type="table" w:styleId="1fb">
    <w:name w:val="Table Grid 1"/>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8">
    <w:name w:val="Название таблицы"/>
    <w:basedOn w:val="a"/>
    <w:next w:val="a"/>
    <w:rsid w:val="00C50ACC"/>
    <w:pPr>
      <w:spacing w:before="60" w:after="60"/>
      <w:jc w:val="right"/>
    </w:pPr>
    <w:rPr>
      <w:sz w:val="24"/>
    </w:rPr>
  </w:style>
  <w:style w:type="character" w:customStyle="1" w:styleId="3f1">
    <w:name w:val="Знак3"/>
    <w:basedOn w:val="a0"/>
    <w:rsid w:val="00C50ACC"/>
  </w:style>
  <w:style w:type="paragraph" w:customStyle="1" w:styleId="affff9">
    <w:name w:val="Стиль По центру"/>
    <w:basedOn w:val="a"/>
    <w:rsid w:val="00C50ACC"/>
    <w:pPr>
      <w:widowControl w:val="0"/>
      <w:autoSpaceDE w:val="0"/>
      <w:autoSpaceDN w:val="0"/>
      <w:adjustRightInd w:val="0"/>
      <w:spacing w:before="120"/>
      <w:jc w:val="center"/>
    </w:pPr>
    <w:rPr>
      <w:sz w:val="26"/>
    </w:rPr>
  </w:style>
  <w:style w:type="paragraph" w:customStyle="1" w:styleId="affffa">
    <w:name w:val="пунктирное подчеркивание"/>
    <w:basedOn w:val="a"/>
    <w:next w:val="a"/>
    <w:rsid w:val="00C50ACC"/>
    <w:pPr>
      <w:widowControl w:val="0"/>
      <w:autoSpaceDE w:val="0"/>
      <w:autoSpaceDN w:val="0"/>
      <w:adjustRightInd w:val="0"/>
      <w:spacing w:before="120"/>
      <w:jc w:val="both"/>
    </w:pPr>
    <w:rPr>
      <w:sz w:val="26"/>
      <w:u w:val="dotted"/>
    </w:rPr>
  </w:style>
  <w:style w:type="paragraph" w:customStyle="1" w:styleId="10-021">
    <w:name w:val="Стиль 10 пт полужирный По центру Слева:  -02 см Первая строка:...1"/>
    <w:basedOn w:val="a"/>
    <w:rsid w:val="00C50ACC"/>
    <w:pPr>
      <w:widowControl w:val="0"/>
      <w:autoSpaceDE w:val="0"/>
      <w:autoSpaceDN w:val="0"/>
      <w:adjustRightInd w:val="0"/>
      <w:ind w:left="-113" w:right="-113"/>
      <w:jc w:val="center"/>
    </w:pPr>
    <w:rPr>
      <w:b/>
      <w:bCs/>
    </w:rPr>
  </w:style>
  <w:style w:type="paragraph" w:customStyle="1" w:styleId="Normal10-022">
    <w:name w:val="Стиль Normal + 10 пт полужирный По центру Слева:  -02 см Справ...2 Знак"/>
    <w:basedOn w:val="a"/>
    <w:link w:val="Normal10-0220"/>
    <w:rsid w:val="00C50ACC"/>
    <w:pPr>
      <w:snapToGrid w:val="0"/>
      <w:ind w:left="-113" w:right="-113"/>
      <w:jc w:val="center"/>
    </w:pPr>
    <w:rPr>
      <w:b/>
      <w:bCs/>
      <w:lang w:val="x-none" w:eastAsia="x-none"/>
    </w:rPr>
  </w:style>
  <w:style w:type="character" w:customStyle="1" w:styleId="Normal10-0220">
    <w:name w:val="Стиль Normal + 10 пт полужирный По центру Слева:  -02 см Справ...2 Знак Знак"/>
    <w:link w:val="Normal10-022"/>
    <w:rsid w:val="00C50ACC"/>
    <w:rPr>
      <w:b/>
      <w:bCs/>
      <w:lang w:val="x-none" w:eastAsia="x-none" w:bidi="ar-SA"/>
    </w:rPr>
  </w:style>
  <w:style w:type="table" w:styleId="-1">
    <w:name w:val="Table Web 1"/>
    <w:basedOn w:val="a1"/>
    <w:rsid w:val="00C50ACC"/>
    <w:pPr>
      <w:widowControl w:val="0"/>
      <w:autoSpaceDE w:val="0"/>
      <w:autoSpaceDN w:val="0"/>
      <w:adjustRightInd w:val="0"/>
      <w:spacing w:before="120"/>
      <w:ind w:firstLine="7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5">
    <w:name w:val="Table List 5"/>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affffb">
    <w:name w:val="Table Professional"/>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ffc">
    <w:name w:val="Table Elegant"/>
    <w:basedOn w:val="a1"/>
    <w:rsid w:val="00C50ACC"/>
    <w:pPr>
      <w:widowControl w:val="0"/>
      <w:autoSpaceDE w:val="0"/>
      <w:autoSpaceDN w:val="0"/>
      <w:adjustRightInd w:val="0"/>
      <w:spacing w:before="120"/>
      <w:ind w:firstLine="7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normal3">
    <w:name w:val="consplusnormal"/>
    <w:basedOn w:val="a"/>
    <w:rsid w:val="00C50ACC"/>
    <w:pPr>
      <w:spacing w:before="100" w:beforeAutospacing="1" w:after="100" w:afterAutospacing="1"/>
    </w:pPr>
    <w:rPr>
      <w:sz w:val="24"/>
      <w:szCs w:val="24"/>
    </w:rPr>
  </w:style>
  <w:style w:type="numbering" w:customStyle="1" w:styleId="1fc">
    <w:name w:val="Нет списка1"/>
    <w:next w:val="a2"/>
    <w:semiHidden/>
    <w:unhideWhenUsed/>
    <w:rsid w:val="00C50ACC"/>
  </w:style>
  <w:style w:type="character" w:customStyle="1" w:styleId="WW8Num5z0">
    <w:name w:val="WW8Num5z0"/>
    <w:rsid w:val="00C50ACC"/>
    <w:rPr>
      <w:rFonts w:ascii="Symbol" w:hAnsi="Symbol"/>
    </w:rPr>
  </w:style>
  <w:style w:type="character" w:customStyle="1" w:styleId="WW8Num9z0">
    <w:name w:val="WW8Num9z0"/>
    <w:rsid w:val="00C50ACC"/>
    <w:rPr>
      <w:rFonts w:ascii="Symbol" w:hAnsi="Symbol"/>
    </w:rPr>
  </w:style>
  <w:style w:type="character" w:customStyle="1" w:styleId="WW8Num12z0">
    <w:name w:val="WW8Num12z0"/>
    <w:rsid w:val="00C50ACC"/>
    <w:rPr>
      <w:rFonts w:ascii="Times New Roman" w:hAnsi="Times New Roman"/>
    </w:rPr>
  </w:style>
  <w:style w:type="character" w:customStyle="1" w:styleId="WW8Num14z0">
    <w:name w:val="WW8Num14z0"/>
    <w:rsid w:val="00C50ACC"/>
    <w:rPr>
      <w:i w:val="0"/>
      <w:color w:val="000000"/>
    </w:rPr>
  </w:style>
  <w:style w:type="character" w:customStyle="1" w:styleId="WW8Num15z0">
    <w:name w:val="WW8Num15z0"/>
    <w:rsid w:val="00C50ACC"/>
    <w:rPr>
      <w:rFonts w:ascii="Symbol" w:hAnsi="Symbol"/>
    </w:rPr>
  </w:style>
  <w:style w:type="character" w:customStyle="1" w:styleId="WW8Num16z0">
    <w:name w:val="WW8Num16z0"/>
    <w:rsid w:val="00C50ACC"/>
    <w:rPr>
      <w:rFonts w:ascii="Symbol" w:hAnsi="Symbol"/>
    </w:rPr>
  </w:style>
  <w:style w:type="character" w:customStyle="1" w:styleId="WW8Num19z0">
    <w:name w:val="WW8Num19z0"/>
    <w:rsid w:val="00C50ACC"/>
    <w:rPr>
      <w:rFonts w:ascii="Symbol" w:hAnsi="Symbol"/>
    </w:rPr>
  </w:style>
  <w:style w:type="character" w:customStyle="1" w:styleId="WW8Num20z0">
    <w:name w:val="WW8Num20z0"/>
    <w:rsid w:val="00C50ACC"/>
    <w:rPr>
      <w:rFonts w:ascii="Symbol" w:hAnsi="Symbol"/>
    </w:rPr>
  </w:style>
  <w:style w:type="character" w:customStyle="1" w:styleId="WW8Num25z0">
    <w:name w:val="WW8Num25z0"/>
    <w:rsid w:val="00C50ACC"/>
    <w:rPr>
      <w:rFonts w:ascii="Symbol" w:hAnsi="Symbol"/>
    </w:rPr>
  </w:style>
  <w:style w:type="character" w:customStyle="1" w:styleId="WW8Num26z0">
    <w:name w:val="WW8Num26z0"/>
    <w:rsid w:val="00C50ACC"/>
    <w:rPr>
      <w:rFonts w:ascii="Symbol" w:hAnsi="Symbol" w:cs="StarSymbol"/>
      <w:sz w:val="18"/>
      <w:szCs w:val="18"/>
    </w:rPr>
  </w:style>
  <w:style w:type="character" w:customStyle="1" w:styleId="WW8Num27z0">
    <w:name w:val="WW8Num27z0"/>
    <w:rsid w:val="00C50ACC"/>
    <w:rPr>
      <w:rFonts w:ascii="Wingdings" w:hAnsi="Wingdings"/>
    </w:rPr>
  </w:style>
  <w:style w:type="character" w:customStyle="1" w:styleId="WW8Num5z2">
    <w:name w:val="WW8Num5z2"/>
    <w:rsid w:val="00C50ACC"/>
    <w:rPr>
      <w:rFonts w:ascii="Wingdings" w:hAnsi="Wingdings"/>
    </w:rPr>
  </w:style>
  <w:style w:type="character" w:customStyle="1" w:styleId="WW8Num9z1">
    <w:name w:val="WW8Num9z1"/>
    <w:rsid w:val="00C50ACC"/>
    <w:rPr>
      <w:rFonts w:ascii="Courier New" w:hAnsi="Courier New" w:cs="Courier New"/>
    </w:rPr>
  </w:style>
  <w:style w:type="character" w:customStyle="1" w:styleId="WW8Num9z2">
    <w:name w:val="WW8Num9z2"/>
    <w:rsid w:val="00C50ACC"/>
    <w:rPr>
      <w:rFonts w:ascii="Wingdings" w:hAnsi="Wingdings"/>
    </w:rPr>
  </w:style>
  <w:style w:type="character" w:customStyle="1" w:styleId="WW8Num10z2">
    <w:name w:val="WW8Num10z2"/>
    <w:rsid w:val="00C50ACC"/>
    <w:rPr>
      <w:rFonts w:ascii="Wingdings" w:hAnsi="Wingdings"/>
    </w:rPr>
  </w:style>
  <w:style w:type="character" w:customStyle="1" w:styleId="WW8Num11z2">
    <w:name w:val="WW8Num11z2"/>
    <w:rsid w:val="00C50ACC"/>
    <w:rPr>
      <w:rFonts w:ascii="Wingdings" w:hAnsi="Wingdings"/>
    </w:rPr>
  </w:style>
  <w:style w:type="character" w:customStyle="1" w:styleId="WW8Num15z1">
    <w:name w:val="WW8Num15z1"/>
    <w:rsid w:val="00C50ACC"/>
    <w:rPr>
      <w:rFonts w:ascii="Courier New" w:hAnsi="Courier New" w:cs="Courier New"/>
    </w:rPr>
  </w:style>
  <w:style w:type="character" w:customStyle="1" w:styleId="WW8Num15z2">
    <w:name w:val="WW8Num15z2"/>
    <w:rsid w:val="00C50ACC"/>
    <w:rPr>
      <w:rFonts w:ascii="Wingdings" w:hAnsi="Wingdings"/>
    </w:rPr>
  </w:style>
  <w:style w:type="character" w:customStyle="1" w:styleId="WW8Num16z1">
    <w:name w:val="WW8Num16z1"/>
    <w:rsid w:val="00C50ACC"/>
    <w:rPr>
      <w:rFonts w:ascii="Courier New" w:hAnsi="Courier New" w:cs="Courier New"/>
    </w:rPr>
  </w:style>
  <w:style w:type="character" w:customStyle="1" w:styleId="WW8Num16z2">
    <w:name w:val="WW8Num16z2"/>
    <w:rsid w:val="00C50ACC"/>
    <w:rPr>
      <w:rFonts w:ascii="Wingdings" w:hAnsi="Wingdings"/>
    </w:rPr>
  </w:style>
  <w:style w:type="character" w:customStyle="1" w:styleId="WW8Num20z1">
    <w:name w:val="WW8Num20z1"/>
    <w:rsid w:val="00C50ACC"/>
    <w:rPr>
      <w:rFonts w:ascii="Courier New" w:hAnsi="Courier New" w:cs="Courier New"/>
    </w:rPr>
  </w:style>
  <w:style w:type="character" w:customStyle="1" w:styleId="WW8Num20z2">
    <w:name w:val="WW8Num20z2"/>
    <w:rsid w:val="00C50ACC"/>
    <w:rPr>
      <w:rFonts w:ascii="Wingdings" w:hAnsi="Wingdings"/>
    </w:rPr>
  </w:style>
  <w:style w:type="character" w:customStyle="1" w:styleId="WW8Num23z0">
    <w:name w:val="WW8Num23z0"/>
    <w:rsid w:val="00C50ACC"/>
    <w:rPr>
      <w:rFonts w:ascii="Symbol" w:hAnsi="Symbol"/>
    </w:rPr>
  </w:style>
  <w:style w:type="character" w:customStyle="1" w:styleId="WW8Num23z1">
    <w:name w:val="WW8Num23z1"/>
    <w:rsid w:val="00C50ACC"/>
    <w:rPr>
      <w:rFonts w:ascii="Courier New" w:hAnsi="Courier New" w:cs="Courier New"/>
    </w:rPr>
  </w:style>
  <w:style w:type="character" w:customStyle="1" w:styleId="WW8Num23z2">
    <w:name w:val="WW8Num23z2"/>
    <w:rsid w:val="00C50ACC"/>
    <w:rPr>
      <w:rFonts w:ascii="Wingdings" w:hAnsi="Wingdings"/>
    </w:rPr>
  </w:style>
  <w:style w:type="character" w:customStyle="1" w:styleId="WW8Num24z0">
    <w:name w:val="WW8Num24z0"/>
    <w:rsid w:val="00C50ACC"/>
    <w:rPr>
      <w:rFonts w:ascii="Symbol" w:hAnsi="Symbol"/>
    </w:rPr>
  </w:style>
  <w:style w:type="character" w:customStyle="1" w:styleId="WW8Num24z1">
    <w:name w:val="WW8Num24z1"/>
    <w:rsid w:val="00C50ACC"/>
    <w:rPr>
      <w:rFonts w:ascii="Courier New" w:hAnsi="Courier New" w:cs="Courier New"/>
    </w:rPr>
  </w:style>
  <w:style w:type="character" w:customStyle="1" w:styleId="WW8Num24z2">
    <w:name w:val="WW8Num24z2"/>
    <w:rsid w:val="00C50ACC"/>
    <w:rPr>
      <w:rFonts w:ascii="Wingdings" w:hAnsi="Wingdings"/>
    </w:rPr>
  </w:style>
  <w:style w:type="character" w:customStyle="1" w:styleId="WW8Num25z1">
    <w:name w:val="WW8Num25z1"/>
    <w:rsid w:val="00C50ACC"/>
    <w:rPr>
      <w:rFonts w:ascii="Courier New" w:hAnsi="Courier New" w:cs="Courier New"/>
    </w:rPr>
  </w:style>
  <w:style w:type="character" w:customStyle="1" w:styleId="WW8Num25z2">
    <w:name w:val="WW8Num25z2"/>
    <w:rsid w:val="00C50ACC"/>
    <w:rPr>
      <w:rFonts w:ascii="Wingdings" w:hAnsi="Wingdings"/>
    </w:rPr>
  </w:style>
  <w:style w:type="character" w:customStyle="1" w:styleId="WW8Num27z1">
    <w:name w:val="WW8Num27z1"/>
    <w:rsid w:val="00C50ACC"/>
    <w:rPr>
      <w:rFonts w:ascii="Courier New" w:hAnsi="Courier New" w:cs="Courier New"/>
    </w:rPr>
  </w:style>
  <w:style w:type="character" w:customStyle="1" w:styleId="WW8Num27z3">
    <w:name w:val="WW8Num27z3"/>
    <w:rsid w:val="00C50ACC"/>
    <w:rPr>
      <w:rFonts w:ascii="Symbol" w:hAnsi="Symbol"/>
    </w:rPr>
  </w:style>
  <w:style w:type="character" w:customStyle="1" w:styleId="WW8Num28z0">
    <w:name w:val="WW8Num28z0"/>
    <w:rsid w:val="00C50ACC"/>
    <w:rPr>
      <w:rFonts w:ascii="Symbol" w:hAnsi="Symbol"/>
    </w:rPr>
  </w:style>
  <w:style w:type="character" w:customStyle="1" w:styleId="WW8Num28z1">
    <w:name w:val="WW8Num28z1"/>
    <w:rsid w:val="00C50ACC"/>
    <w:rPr>
      <w:rFonts w:ascii="Courier New" w:hAnsi="Courier New" w:cs="Courier New"/>
    </w:rPr>
  </w:style>
  <w:style w:type="character" w:customStyle="1" w:styleId="WW8Num28z2">
    <w:name w:val="WW8Num28z2"/>
    <w:rsid w:val="00C50ACC"/>
    <w:rPr>
      <w:rFonts w:ascii="Wingdings" w:hAnsi="Wingdings"/>
    </w:rPr>
  </w:style>
  <w:style w:type="character" w:customStyle="1" w:styleId="WW8Num30z3">
    <w:name w:val="WW8Num30z3"/>
    <w:rsid w:val="00C50ACC"/>
    <w:rPr>
      <w:rFonts w:ascii="Symbol" w:hAnsi="Symbol"/>
    </w:rPr>
  </w:style>
  <w:style w:type="character" w:customStyle="1" w:styleId="WW8Num31z0">
    <w:name w:val="WW8Num31z0"/>
    <w:rsid w:val="00C50ACC"/>
    <w:rPr>
      <w:rFonts w:ascii="Symbol" w:hAnsi="Symbol"/>
    </w:rPr>
  </w:style>
  <w:style w:type="character" w:customStyle="1" w:styleId="WW8Num31z1">
    <w:name w:val="WW8Num31z1"/>
    <w:rsid w:val="00C50ACC"/>
    <w:rPr>
      <w:rFonts w:ascii="Courier New" w:hAnsi="Courier New" w:cs="Courier New"/>
    </w:rPr>
  </w:style>
  <w:style w:type="character" w:customStyle="1" w:styleId="WW8Num31z2">
    <w:name w:val="WW8Num31z2"/>
    <w:rsid w:val="00C50ACC"/>
    <w:rPr>
      <w:rFonts w:ascii="Wingdings" w:hAnsi="Wingdings"/>
    </w:rPr>
  </w:style>
  <w:style w:type="character" w:customStyle="1" w:styleId="WW8Num32z0">
    <w:name w:val="WW8Num32z0"/>
    <w:rsid w:val="00C50ACC"/>
    <w:rPr>
      <w:rFonts w:ascii="Symbol" w:hAnsi="Symbol"/>
    </w:rPr>
  </w:style>
  <w:style w:type="character" w:customStyle="1" w:styleId="WW8Num32z1">
    <w:name w:val="WW8Num32z1"/>
    <w:rsid w:val="00C50ACC"/>
    <w:rPr>
      <w:rFonts w:ascii="Courier New" w:hAnsi="Courier New" w:cs="Courier New"/>
    </w:rPr>
  </w:style>
  <w:style w:type="character" w:customStyle="1" w:styleId="WW8Num32z2">
    <w:name w:val="WW8Num32z2"/>
    <w:rsid w:val="00C50ACC"/>
    <w:rPr>
      <w:rFonts w:ascii="Wingdings" w:hAnsi="Wingdings"/>
    </w:rPr>
  </w:style>
  <w:style w:type="character" w:customStyle="1" w:styleId="WW8Num33z0">
    <w:name w:val="WW8Num33z0"/>
    <w:rsid w:val="00C50ACC"/>
    <w:rPr>
      <w:rFonts w:ascii="Symbol" w:hAnsi="Symbol"/>
    </w:rPr>
  </w:style>
  <w:style w:type="character" w:customStyle="1" w:styleId="WW8Num33z1">
    <w:name w:val="WW8Num33z1"/>
    <w:rsid w:val="00C50ACC"/>
    <w:rPr>
      <w:rFonts w:ascii="Courier New" w:hAnsi="Courier New" w:cs="Courier New"/>
    </w:rPr>
  </w:style>
  <w:style w:type="character" w:customStyle="1" w:styleId="WW8Num33z2">
    <w:name w:val="WW8Num33z2"/>
    <w:rsid w:val="00C50ACC"/>
    <w:rPr>
      <w:rFonts w:ascii="Wingdings" w:hAnsi="Wingdings"/>
    </w:rPr>
  </w:style>
  <w:style w:type="character" w:customStyle="1" w:styleId="WW8Num34z0">
    <w:name w:val="WW8Num34z0"/>
    <w:rsid w:val="00C50ACC"/>
    <w:rPr>
      <w:rFonts w:ascii="Wingdings" w:hAnsi="Wingdings"/>
    </w:rPr>
  </w:style>
  <w:style w:type="character" w:customStyle="1" w:styleId="WW8Num34z1">
    <w:name w:val="WW8Num34z1"/>
    <w:rsid w:val="00C50ACC"/>
    <w:rPr>
      <w:rFonts w:ascii="Courier New" w:hAnsi="Courier New" w:cs="Courier New"/>
    </w:rPr>
  </w:style>
  <w:style w:type="character" w:customStyle="1" w:styleId="WW8Num34z3">
    <w:name w:val="WW8Num34z3"/>
    <w:rsid w:val="00C50ACC"/>
    <w:rPr>
      <w:rFonts w:ascii="Symbol" w:hAnsi="Symbol"/>
    </w:rPr>
  </w:style>
  <w:style w:type="character" w:customStyle="1" w:styleId="WW8Num35z0">
    <w:name w:val="WW8Num35z0"/>
    <w:rsid w:val="00C50ACC"/>
    <w:rPr>
      <w:rFonts w:ascii="Symbol" w:hAnsi="Symbol"/>
    </w:rPr>
  </w:style>
  <w:style w:type="character" w:customStyle="1" w:styleId="WW8Num36z1">
    <w:name w:val="WW8Num36z1"/>
    <w:rsid w:val="00C50ACC"/>
    <w:rPr>
      <w:rFonts w:ascii="Courier New" w:hAnsi="Courier New" w:cs="Courier New"/>
    </w:rPr>
  </w:style>
  <w:style w:type="character" w:customStyle="1" w:styleId="WW8Num36z3">
    <w:name w:val="WW8Num36z3"/>
    <w:rsid w:val="00C50ACC"/>
    <w:rPr>
      <w:rFonts w:ascii="Symbol" w:hAnsi="Symbol"/>
    </w:rPr>
  </w:style>
  <w:style w:type="character" w:customStyle="1" w:styleId="WW8Num38z0">
    <w:name w:val="WW8Num38z0"/>
    <w:rsid w:val="00C50ACC"/>
    <w:rPr>
      <w:rFonts w:ascii="Symbol" w:hAnsi="Symbol"/>
    </w:rPr>
  </w:style>
  <w:style w:type="character" w:customStyle="1" w:styleId="WW8Num38z1">
    <w:name w:val="WW8Num38z1"/>
    <w:rsid w:val="00C50ACC"/>
    <w:rPr>
      <w:rFonts w:ascii="Courier New" w:hAnsi="Courier New" w:cs="Courier New"/>
    </w:rPr>
  </w:style>
  <w:style w:type="character" w:customStyle="1" w:styleId="WW8Num38z2">
    <w:name w:val="WW8Num38z2"/>
    <w:rsid w:val="00C50ACC"/>
    <w:rPr>
      <w:rFonts w:ascii="Wingdings" w:hAnsi="Wingdings"/>
    </w:rPr>
  </w:style>
  <w:style w:type="character" w:customStyle="1" w:styleId="WW8Num39z0">
    <w:name w:val="WW8Num39z0"/>
    <w:rsid w:val="00C50ACC"/>
    <w:rPr>
      <w:rFonts w:ascii="Symbol" w:hAnsi="Symbol"/>
      <w:sz w:val="20"/>
    </w:rPr>
  </w:style>
  <w:style w:type="character" w:customStyle="1" w:styleId="WW8Num39z1">
    <w:name w:val="WW8Num39z1"/>
    <w:rsid w:val="00C50ACC"/>
    <w:rPr>
      <w:rFonts w:ascii="Courier New" w:hAnsi="Courier New"/>
      <w:sz w:val="20"/>
    </w:rPr>
  </w:style>
  <w:style w:type="character" w:customStyle="1" w:styleId="WW8Num39z2">
    <w:name w:val="WW8Num39z2"/>
    <w:rsid w:val="00C50ACC"/>
    <w:rPr>
      <w:rFonts w:ascii="Wingdings" w:hAnsi="Wingdings"/>
      <w:sz w:val="20"/>
    </w:rPr>
  </w:style>
  <w:style w:type="character" w:customStyle="1" w:styleId="WW8Num40z0">
    <w:name w:val="WW8Num40z0"/>
    <w:rsid w:val="00C50ACC"/>
    <w:rPr>
      <w:rFonts w:ascii="Wingdings" w:hAnsi="Wingdings"/>
      <w:color w:val="000000"/>
    </w:rPr>
  </w:style>
  <w:style w:type="character" w:customStyle="1" w:styleId="WW8Num40z1">
    <w:name w:val="WW8Num40z1"/>
    <w:rsid w:val="00C50ACC"/>
    <w:rPr>
      <w:rFonts w:ascii="Courier New" w:hAnsi="Courier New" w:cs="Courier New"/>
    </w:rPr>
  </w:style>
  <w:style w:type="character" w:customStyle="1" w:styleId="WW8Num40z2">
    <w:name w:val="WW8Num40z2"/>
    <w:rsid w:val="00C50ACC"/>
    <w:rPr>
      <w:rFonts w:ascii="Wingdings" w:hAnsi="Wingdings"/>
    </w:rPr>
  </w:style>
  <w:style w:type="character" w:customStyle="1" w:styleId="WW8Num40z3">
    <w:name w:val="WW8Num40z3"/>
    <w:rsid w:val="00C50ACC"/>
    <w:rPr>
      <w:rFonts w:ascii="Symbol" w:hAnsi="Symbol"/>
    </w:rPr>
  </w:style>
  <w:style w:type="character" w:customStyle="1" w:styleId="WW8Num43z0">
    <w:name w:val="WW8Num43z0"/>
    <w:rsid w:val="00C50ACC"/>
    <w:rPr>
      <w:rFonts w:ascii="Symbol" w:hAnsi="Symbol"/>
    </w:rPr>
  </w:style>
  <w:style w:type="character" w:customStyle="1" w:styleId="WW8Num43z1">
    <w:name w:val="WW8Num43z1"/>
    <w:rsid w:val="00C50ACC"/>
    <w:rPr>
      <w:rFonts w:ascii="Courier New" w:hAnsi="Courier New" w:cs="Courier New"/>
    </w:rPr>
  </w:style>
  <w:style w:type="character" w:customStyle="1" w:styleId="WW8Num43z2">
    <w:name w:val="WW8Num43z2"/>
    <w:rsid w:val="00C50ACC"/>
    <w:rPr>
      <w:rFonts w:ascii="Wingdings" w:hAnsi="Wingdings"/>
    </w:rPr>
  </w:style>
  <w:style w:type="character" w:customStyle="1" w:styleId="WW8Num45z0">
    <w:name w:val="WW8Num45z0"/>
    <w:rsid w:val="00C50ACC"/>
    <w:rPr>
      <w:rFonts w:ascii="Times New Roman" w:hAnsi="Times New Roman" w:cs="Times New Roman"/>
    </w:rPr>
  </w:style>
  <w:style w:type="character" w:customStyle="1" w:styleId="WW8Num46z0">
    <w:name w:val="WW8Num46z0"/>
    <w:rsid w:val="00C50ACC"/>
    <w:rPr>
      <w:i w:val="0"/>
      <w:color w:val="000000"/>
    </w:rPr>
  </w:style>
  <w:style w:type="character" w:customStyle="1" w:styleId="WW8NumSt9z0">
    <w:name w:val="WW8NumSt9z0"/>
    <w:rsid w:val="00C50ACC"/>
    <w:rPr>
      <w:rFonts w:ascii="Times New Roman" w:hAnsi="Times New Roman" w:cs="Times New Roman"/>
    </w:rPr>
  </w:style>
  <w:style w:type="character" w:customStyle="1" w:styleId="WW8NumSt11z0">
    <w:name w:val="WW8NumSt11z0"/>
    <w:rsid w:val="00C50ACC"/>
    <w:rPr>
      <w:rFonts w:ascii="Times New Roman" w:hAnsi="Times New Roman" w:cs="Times New Roman"/>
    </w:rPr>
  </w:style>
  <w:style w:type="character" w:customStyle="1" w:styleId="WW8NumSt14z0">
    <w:name w:val="WW8NumSt14z0"/>
    <w:rsid w:val="00C50ACC"/>
    <w:rPr>
      <w:rFonts w:ascii="Times New Roman" w:hAnsi="Times New Roman" w:cs="Times New Roman"/>
    </w:rPr>
  </w:style>
  <w:style w:type="character" w:customStyle="1" w:styleId="1fd">
    <w:name w:val="Знак примечания1"/>
    <w:rsid w:val="00C50ACC"/>
    <w:rPr>
      <w:sz w:val="16"/>
      <w:szCs w:val="16"/>
    </w:rPr>
  </w:style>
  <w:style w:type="character" w:customStyle="1" w:styleId="affffd">
    <w:name w:val="Маркеры списка"/>
    <w:rsid w:val="00C50ACC"/>
    <w:rPr>
      <w:rFonts w:ascii="StarSymbol" w:eastAsia="StarSymbol" w:hAnsi="StarSymbol" w:cs="StarSymbol"/>
      <w:sz w:val="18"/>
      <w:szCs w:val="18"/>
    </w:rPr>
  </w:style>
  <w:style w:type="character" w:customStyle="1" w:styleId="affffe">
    <w:name w:val="Символ нумерации"/>
    <w:rsid w:val="00C50ACC"/>
  </w:style>
  <w:style w:type="paragraph" w:customStyle="1" w:styleId="1fe">
    <w:name w:val="Название1"/>
    <w:basedOn w:val="a"/>
    <w:rsid w:val="00C50ACC"/>
    <w:pPr>
      <w:widowControl w:val="0"/>
      <w:suppressLineNumbers/>
      <w:suppressAutoHyphens/>
      <w:autoSpaceDE w:val="0"/>
      <w:spacing w:before="120" w:after="120"/>
      <w:ind w:firstLine="709"/>
      <w:jc w:val="both"/>
    </w:pPr>
    <w:rPr>
      <w:rFonts w:ascii="Arial" w:hAnsi="Arial" w:cs="Tahoma"/>
      <w:i/>
      <w:iCs/>
      <w:color w:val="000000"/>
      <w:szCs w:val="24"/>
      <w:lang w:eastAsia="ar-SA"/>
    </w:rPr>
  </w:style>
  <w:style w:type="paragraph" w:customStyle="1" w:styleId="maintext">
    <w:name w:val="maintext"/>
    <w:basedOn w:val="a"/>
    <w:rsid w:val="00C50ACC"/>
    <w:pPr>
      <w:suppressAutoHyphens/>
      <w:ind w:left="480" w:right="480"/>
      <w:jc w:val="both"/>
    </w:pPr>
    <w:rPr>
      <w:rFonts w:ascii="Arial" w:hAnsi="Arial" w:cs="Arial"/>
      <w:color w:val="202020"/>
      <w:lang w:eastAsia="ar-SA"/>
    </w:rPr>
  </w:style>
  <w:style w:type="paragraph" w:customStyle="1" w:styleId="xl39">
    <w:name w:val="xl3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40">
    <w:name w:val="xl4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1">
    <w:name w:val="xl41"/>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42">
    <w:name w:val="xl42"/>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3">
    <w:name w:val="xl43"/>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4">
    <w:name w:val="xl44"/>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5">
    <w:name w:val="xl45"/>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szCs w:val="24"/>
      <w:lang w:eastAsia="ar-SA"/>
    </w:rPr>
  </w:style>
  <w:style w:type="paragraph" w:customStyle="1" w:styleId="xl46">
    <w:name w:val="xl46"/>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sz w:val="24"/>
      <w:szCs w:val="24"/>
      <w:lang w:eastAsia="ar-SA"/>
    </w:rPr>
  </w:style>
  <w:style w:type="paragraph" w:customStyle="1" w:styleId="xl47">
    <w:name w:val="xl47"/>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48">
    <w:name w:val="xl48"/>
    <w:basedOn w:val="a"/>
    <w:rsid w:val="00C50ACC"/>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sz w:val="24"/>
      <w:szCs w:val="24"/>
      <w:lang w:eastAsia="ar-SA"/>
    </w:rPr>
  </w:style>
  <w:style w:type="paragraph" w:customStyle="1" w:styleId="xl49">
    <w:name w:val="xl4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50">
    <w:name w:val="xl5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1">
    <w:name w:val="xl51"/>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52">
    <w:name w:val="xl52"/>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sz w:val="24"/>
      <w:szCs w:val="24"/>
      <w:lang w:eastAsia="ar-SA"/>
    </w:rPr>
  </w:style>
  <w:style w:type="paragraph" w:customStyle="1" w:styleId="xl53">
    <w:name w:val="xl53"/>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54">
    <w:name w:val="xl54"/>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5">
    <w:name w:val="xl55"/>
    <w:basedOn w:val="a"/>
    <w:rsid w:val="00C50ACC"/>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sz w:val="24"/>
      <w:szCs w:val="24"/>
      <w:lang w:eastAsia="ar-SA"/>
    </w:rPr>
  </w:style>
  <w:style w:type="paragraph" w:customStyle="1" w:styleId="xl56">
    <w:name w:val="xl56"/>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sz w:val="24"/>
      <w:szCs w:val="24"/>
      <w:lang w:eastAsia="ar-SA"/>
    </w:rPr>
  </w:style>
  <w:style w:type="paragraph" w:customStyle="1" w:styleId="xl57">
    <w:name w:val="xl57"/>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sz w:val="24"/>
      <w:szCs w:val="24"/>
      <w:lang w:eastAsia="ar-SA"/>
    </w:rPr>
  </w:style>
  <w:style w:type="paragraph" w:customStyle="1" w:styleId="xl58">
    <w:name w:val="xl58"/>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9">
    <w:name w:val="xl5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szCs w:val="24"/>
      <w:lang w:eastAsia="ar-SA"/>
    </w:rPr>
  </w:style>
  <w:style w:type="paragraph" w:customStyle="1" w:styleId="xl60">
    <w:name w:val="xl6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sz w:val="24"/>
      <w:szCs w:val="24"/>
      <w:lang w:eastAsia="ar-SA"/>
    </w:rPr>
  </w:style>
  <w:style w:type="paragraph" w:customStyle="1" w:styleId="xl61">
    <w:name w:val="xl61"/>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sz w:val="24"/>
      <w:szCs w:val="24"/>
      <w:lang w:eastAsia="ar-SA"/>
    </w:rPr>
  </w:style>
  <w:style w:type="paragraph" w:customStyle="1" w:styleId="xl62">
    <w:name w:val="xl62"/>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xl63">
    <w:name w:val="xl63"/>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xl64">
    <w:name w:val="xl64"/>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centertext">
    <w:name w:val="centertext"/>
    <w:basedOn w:val="a"/>
    <w:rsid w:val="00C50ACC"/>
    <w:pPr>
      <w:suppressAutoHyphens/>
      <w:ind w:firstLine="709"/>
      <w:jc w:val="center"/>
    </w:pPr>
    <w:rPr>
      <w:rFonts w:ascii="Arial" w:hAnsi="Arial" w:cs="Arial"/>
      <w:color w:val="202020"/>
      <w:lang w:eastAsia="ar-SA"/>
    </w:rPr>
  </w:style>
  <w:style w:type="paragraph" w:customStyle="1" w:styleId="righttext1">
    <w:name w:val="righttext1"/>
    <w:basedOn w:val="a"/>
    <w:rsid w:val="00C50ACC"/>
    <w:pPr>
      <w:suppressAutoHyphens/>
      <w:ind w:right="480"/>
      <w:jc w:val="right"/>
    </w:pPr>
    <w:rPr>
      <w:rFonts w:ascii="Arial" w:hAnsi="Arial" w:cs="Arial"/>
      <w:color w:val="202020"/>
      <w:lang w:eastAsia="ar-SA"/>
    </w:rPr>
  </w:style>
  <w:style w:type="paragraph" w:customStyle="1" w:styleId="tabletextcenter">
    <w:name w:val="tabletextcenter"/>
    <w:basedOn w:val="a"/>
    <w:rsid w:val="00C50ACC"/>
    <w:pPr>
      <w:suppressAutoHyphens/>
      <w:ind w:left="480" w:right="480"/>
      <w:jc w:val="center"/>
    </w:pPr>
    <w:rPr>
      <w:rFonts w:ascii="Arial" w:hAnsi="Arial" w:cs="Arial"/>
      <w:color w:val="202020"/>
      <w:lang w:eastAsia="ar-SA"/>
    </w:rPr>
  </w:style>
  <w:style w:type="paragraph" w:customStyle="1" w:styleId="tabletextleft">
    <w:name w:val="tabletextleft"/>
    <w:basedOn w:val="a"/>
    <w:rsid w:val="00C50ACC"/>
    <w:pPr>
      <w:suppressAutoHyphens/>
      <w:ind w:left="480" w:right="480"/>
      <w:jc w:val="both"/>
    </w:pPr>
    <w:rPr>
      <w:rFonts w:ascii="Arial" w:hAnsi="Arial" w:cs="Arial"/>
      <w:color w:val="202020"/>
      <w:lang w:eastAsia="ar-SA"/>
    </w:rPr>
  </w:style>
  <w:style w:type="paragraph" w:customStyle="1" w:styleId="maintitle">
    <w:name w:val="maintitle"/>
    <w:basedOn w:val="a"/>
    <w:rsid w:val="00C50ACC"/>
    <w:pPr>
      <w:suppressAutoHyphens/>
      <w:spacing w:after="240"/>
      <w:ind w:firstLine="709"/>
      <w:jc w:val="center"/>
    </w:pPr>
    <w:rPr>
      <w:rFonts w:ascii="Arial" w:hAnsi="Arial" w:cs="Arial"/>
      <w:b/>
      <w:bCs/>
      <w:color w:val="008866"/>
      <w:lang w:eastAsia="ar-SA"/>
    </w:rPr>
  </w:style>
  <w:style w:type="paragraph" w:customStyle="1" w:styleId="afffff">
    <w:name w:val="Внутренний адрес"/>
    <w:basedOn w:val="a4"/>
    <w:rsid w:val="00C50ACC"/>
    <w:pPr>
      <w:tabs>
        <w:tab w:val="clear" w:pos="8306"/>
      </w:tabs>
      <w:suppressAutoHyphens/>
      <w:spacing w:line="240" w:lineRule="atLeast"/>
      <w:ind w:firstLine="709"/>
      <w:jc w:val="both"/>
    </w:pPr>
    <w:rPr>
      <w:color w:val="000000"/>
      <w:kern w:val="1"/>
      <w:sz w:val="22"/>
      <w:lang w:eastAsia="ar-SA"/>
    </w:rPr>
  </w:style>
  <w:style w:type="character" w:customStyle="1" w:styleId="ConsPlusTitle0">
    <w:name w:val="ConsPlusTitle Знак Знак"/>
    <w:link w:val="ConsPlusTitle"/>
    <w:rsid w:val="00C50ACC"/>
    <w:rPr>
      <w:rFonts w:ascii="Arial" w:hAnsi="Arial" w:cs="Arial"/>
      <w:b/>
      <w:bCs/>
      <w:lang w:val="ru-RU" w:eastAsia="ru-RU" w:bidi="ar-SA"/>
    </w:rPr>
  </w:style>
  <w:style w:type="paragraph" w:customStyle="1" w:styleId="style10">
    <w:name w:val="style1"/>
    <w:basedOn w:val="a"/>
    <w:rsid w:val="00C50ACC"/>
    <w:pPr>
      <w:suppressAutoHyphens/>
      <w:spacing w:before="280" w:after="280"/>
      <w:ind w:firstLine="709"/>
      <w:jc w:val="both"/>
    </w:pPr>
    <w:rPr>
      <w:color w:val="000000"/>
      <w:sz w:val="28"/>
      <w:szCs w:val="28"/>
      <w:lang w:eastAsia="ar-SA"/>
    </w:rPr>
  </w:style>
  <w:style w:type="paragraph" w:customStyle="1" w:styleId="afffff0">
    <w:name w:val="очистить формат"/>
    <w:basedOn w:val="aff5"/>
    <w:rsid w:val="00C50ACC"/>
    <w:pPr>
      <w:suppressAutoHyphens/>
      <w:ind w:firstLine="709"/>
      <w:jc w:val="both"/>
    </w:pPr>
    <w:rPr>
      <w:color w:val="000000"/>
      <w:szCs w:val="24"/>
      <w:lang w:eastAsia="ar-SA"/>
    </w:rPr>
  </w:style>
  <w:style w:type="character" w:customStyle="1" w:styleId="aff8">
    <w:name w:val="Без интервала Знак Знак"/>
    <w:link w:val="aff7"/>
    <w:rsid w:val="00C50ACC"/>
    <w:rPr>
      <w:rFonts w:ascii="Calibri" w:hAnsi="Calibri"/>
      <w:sz w:val="22"/>
      <w:szCs w:val="22"/>
      <w:lang w:val="ru-RU" w:eastAsia="ru-RU" w:bidi="ar-SA"/>
    </w:rPr>
  </w:style>
  <w:style w:type="character" w:customStyle="1" w:styleId="WW8Num12z1">
    <w:name w:val="WW8Num12z1"/>
    <w:rsid w:val="00C50ACC"/>
    <w:rPr>
      <w:rFonts w:ascii="Courier New" w:hAnsi="Courier New" w:cs="Courier New"/>
    </w:rPr>
  </w:style>
  <w:style w:type="character" w:customStyle="1" w:styleId="WW8Num12z2">
    <w:name w:val="WW8Num12z2"/>
    <w:rsid w:val="00C50ACC"/>
    <w:rPr>
      <w:rFonts w:ascii="Wingdings" w:hAnsi="Wingdings"/>
    </w:rPr>
  </w:style>
  <w:style w:type="character" w:customStyle="1" w:styleId="WW8Num13z1">
    <w:name w:val="WW8Num13z1"/>
    <w:rsid w:val="00C50ACC"/>
    <w:rPr>
      <w:rFonts w:ascii="Courier New" w:hAnsi="Courier New" w:cs="Courier New"/>
    </w:rPr>
  </w:style>
  <w:style w:type="character" w:customStyle="1" w:styleId="WW8Num13z2">
    <w:name w:val="WW8Num13z2"/>
    <w:rsid w:val="00C50ACC"/>
    <w:rPr>
      <w:rFonts w:ascii="Wingdings" w:hAnsi="Wingdings"/>
    </w:rPr>
  </w:style>
  <w:style w:type="character" w:customStyle="1" w:styleId="WW8Num19z1">
    <w:name w:val="WW8Num19z1"/>
    <w:rsid w:val="00C50ACC"/>
    <w:rPr>
      <w:rFonts w:ascii="Courier New" w:hAnsi="Courier New" w:cs="Courier New"/>
    </w:rPr>
  </w:style>
  <w:style w:type="character" w:customStyle="1" w:styleId="WW8Num19z2">
    <w:name w:val="WW8Num19z2"/>
    <w:rsid w:val="00C50ACC"/>
    <w:rPr>
      <w:rFonts w:ascii="Wingdings" w:hAnsi="Wingdings"/>
    </w:rPr>
  </w:style>
  <w:style w:type="character" w:customStyle="1" w:styleId="WW8Num24z3">
    <w:name w:val="WW8Num24z3"/>
    <w:rsid w:val="00C50ACC"/>
    <w:rPr>
      <w:rFonts w:ascii="Symbol" w:hAnsi="Symbol"/>
    </w:rPr>
  </w:style>
  <w:style w:type="character" w:customStyle="1" w:styleId="WW8Num25z3">
    <w:name w:val="WW8Num25z3"/>
    <w:rsid w:val="00C50ACC"/>
    <w:rPr>
      <w:rFonts w:ascii="Symbol" w:hAnsi="Symbol"/>
    </w:rPr>
  </w:style>
  <w:style w:type="character" w:customStyle="1" w:styleId="WW8Num26z1">
    <w:name w:val="WW8Num26z1"/>
    <w:rsid w:val="00C50ACC"/>
    <w:rPr>
      <w:rFonts w:ascii="Courier New" w:hAnsi="Courier New" w:cs="Courier New"/>
    </w:rPr>
  </w:style>
  <w:style w:type="character" w:customStyle="1" w:styleId="WW8Num26z2">
    <w:name w:val="WW8Num26z2"/>
    <w:rsid w:val="00C50ACC"/>
    <w:rPr>
      <w:rFonts w:ascii="Wingdings" w:hAnsi="Wingdings"/>
    </w:rPr>
  </w:style>
  <w:style w:type="character" w:customStyle="1" w:styleId="WW8Num27z2">
    <w:name w:val="WW8Num27z2"/>
    <w:rsid w:val="00C50ACC"/>
    <w:rPr>
      <w:rFonts w:ascii="Wingdings" w:hAnsi="Wingdings"/>
    </w:rPr>
  </w:style>
  <w:style w:type="character" w:customStyle="1" w:styleId="WW8Num28z3">
    <w:name w:val="WW8Num28z3"/>
    <w:rsid w:val="00C50ACC"/>
    <w:rPr>
      <w:rFonts w:ascii="Symbol" w:hAnsi="Symbol"/>
    </w:rPr>
  </w:style>
  <w:style w:type="character" w:customStyle="1" w:styleId="WW8Num29z3">
    <w:name w:val="WW8Num29z3"/>
    <w:rsid w:val="00C50ACC"/>
    <w:rPr>
      <w:rFonts w:ascii="Symbol" w:hAnsi="Symbol"/>
    </w:rPr>
  </w:style>
  <w:style w:type="character" w:customStyle="1" w:styleId="WW8Num31z3">
    <w:name w:val="WW8Num31z3"/>
    <w:rsid w:val="00C50ACC"/>
    <w:rPr>
      <w:rFonts w:ascii="Symbol" w:hAnsi="Symbol"/>
    </w:rPr>
  </w:style>
  <w:style w:type="paragraph" w:customStyle="1" w:styleId="afffff1">
    <w:name w:val="табл_строка"/>
    <w:basedOn w:val="a4"/>
    <w:rsid w:val="00C50ACC"/>
    <w:pPr>
      <w:tabs>
        <w:tab w:val="clear" w:pos="8306"/>
      </w:tabs>
      <w:spacing w:before="120"/>
      <w:ind w:firstLine="709"/>
    </w:pPr>
    <w:rPr>
      <w:sz w:val="24"/>
    </w:rPr>
  </w:style>
  <w:style w:type="paragraph" w:customStyle="1" w:styleId="afffff2">
    <w:name w:val="Основной текст продолжение"/>
    <w:basedOn w:val="a4"/>
    <w:next w:val="a4"/>
    <w:rsid w:val="00C50ACC"/>
    <w:pPr>
      <w:tabs>
        <w:tab w:val="clear" w:pos="8306"/>
      </w:tabs>
      <w:spacing w:before="120"/>
      <w:ind w:firstLine="709"/>
      <w:jc w:val="both"/>
    </w:pPr>
    <w:rPr>
      <w:sz w:val="24"/>
    </w:rPr>
  </w:style>
  <w:style w:type="paragraph" w:styleId="afffff3">
    <w:name w:val="TOC Heading"/>
    <w:basedOn w:val="1"/>
    <w:next w:val="a"/>
    <w:qFormat/>
    <w:rsid w:val="00C50ACC"/>
    <w:pPr>
      <w:keepLines/>
      <w:spacing w:before="480" w:after="0" w:line="276" w:lineRule="auto"/>
      <w:jc w:val="both"/>
      <w:outlineLvl w:val="9"/>
    </w:pPr>
    <w:rPr>
      <w:rFonts w:ascii="Cambria" w:hAnsi="Cambria" w:cs="Times New Roman"/>
      <w:color w:val="365F91"/>
      <w:kern w:val="0"/>
      <w:sz w:val="28"/>
      <w:szCs w:val="28"/>
      <w:lang w:eastAsia="en-US"/>
    </w:rPr>
  </w:style>
  <w:style w:type="paragraph" w:customStyle="1" w:styleId="afffff4">
    <w:name w:val="А_табл Знак"/>
    <w:link w:val="afffff5"/>
    <w:autoRedefine/>
    <w:rsid w:val="00C50ACC"/>
    <w:pPr>
      <w:ind w:firstLine="709"/>
      <w:jc w:val="both"/>
    </w:pPr>
    <w:rPr>
      <w:sz w:val="24"/>
      <w:szCs w:val="24"/>
    </w:rPr>
  </w:style>
  <w:style w:type="character" w:customStyle="1" w:styleId="afffff5">
    <w:name w:val="А_табл Знак Знак"/>
    <w:link w:val="afffff4"/>
    <w:rsid w:val="00C50ACC"/>
    <w:rPr>
      <w:sz w:val="24"/>
      <w:szCs w:val="24"/>
      <w:lang w:val="ru-RU" w:eastAsia="ru-RU" w:bidi="ar-SA"/>
    </w:rPr>
  </w:style>
  <w:style w:type="character" w:customStyle="1" w:styleId="3f2">
    <w:name w:val="Основной шрифт абзаца3"/>
    <w:rsid w:val="00C50ACC"/>
  </w:style>
  <w:style w:type="character" w:customStyle="1" w:styleId="WW-Absatz-Standardschriftart111">
    <w:name w:val="WW-Absatz-Standardschriftart111"/>
    <w:rsid w:val="00C50ACC"/>
  </w:style>
  <w:style w:type="character" w:customStyle="1" w:styleId="WW-Absatz-Standardschriftart1111">
    <w:name w:val="WW-Absatz-Standardschriftart1111"/>
    <w:rsid w:val="00C50ACC"/>
  </w:style>
  <w:style w:type="character" w:customStyle="1" w:styleId="WW-Absatz-Standardschriftart11111">
    <w:name w:val="WW-Absatz-Standardschriftart11111"/>
    <w:rsid w:val="00C50ACC"/>
  </w:style>
  <w:style w:type="character" w:customStyle="1" w:styleId="WW-Absatz-Standardschriftart111111">
    <w:name w:val="WW-Absatz-Standardschriftart111111"/>
    <w:rsid w:val="00C50ACC"/>
  </w:style>
  <w:style w:type="paragraph" w:customStyle="1" w:styleId="48">
    <w:name w:val="Название4"/>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49">
    <w:name w:val="Указатель4"/>
    <w:basedOn w:val="a"/>
    <w:rsid w:val="00C50ACC"/>
    <w:pPr>
      <w:widowControl w:val="0"/>
      <w:suppressLineNumbers/>
      <w:suppressAutoHyphens/>
      <w:ind w:firstLine="709"/>
      <w:jc w:val="both"/>
    </w:pPr>
    <w:rPr>
      <w:rFonts w:ascii="Arial" w:eastAsia="Lucida Sans Unicode" w:hAnsi="Arial" w:cs="Tahoma"/>
      <w:kern w:val="1"/>
      <w:szCs w:val="24"/>
      <w:lang w:eastAsia="ar-SA"/>
    </w:rPr>
  </w:style>
  <w:style w:type="paragraph" w:customStyle="1" w:styleId="3f3">
    <w:name w:val="Название3"/>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3f4">
    <w:name w:val="Указатель3"/>
    <w:basedOn w:val="a"/>
    <w:rsid w:val="00C50ACC"/>
    <w:pPr>
      <w:widowControl w:val="0"/>
      <w:suppressLineNumbers/>
      <w:suppressAutoHyphens/>
      <w:ind w:firstLine="709"/>
      <w:jc w:val="both"/>
    </w:pPr>
    <w:rPr>
      <w:rFonts w:ascii="Arial" w:eastAsia="Lucida Sans Unicode" w:hAnsi="Arial" w:cs="Tahoma"/>
      <w:kern w:val="1"/>
      <w:szCs w:val="24"/>
      <w:lang w:eastAsia="ar-SA"/>
    </w:rPr>
  </w:style>
  <w:style w:type="paragraph" w:customStyle="1" w:styleId="2f6">
    <w:name w:val="Название2"/>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115">
    <w:name w:val="Текст11"/>
    <w:basedOn w:val="a"/>
    <w:rsid w:val="00C50ACC"/>
    <w:pPr>
      <w:ind w:firstLine="709"/>
      <w:jc w:val="both"/>
    </w:pPr>
    <w:rPr>
      <w:rFonts w:ascii="Courier New" w:hAnsi="Courier New" w:cs="Courier New"/>
      <w:lang w:eastAsia="ar-SA"/>
    </w:rPr>
  </w:style>
  <w:style w:type="paragraph" w:customStyle="1" w:styleId="12Arial">
    <w:name w:val="Стиль Основной текст отчета 12 Arial"/>
    <w:basedOn w:val="a4"/>
    <w:rsid w:val="00C50ACC"/>
    <w:pPr>
      <w:tabs>
        <w:tab w:val="clear" w:pos="8306"/>
      </w:tabs>
      <w:suppressAutoHyphens/>
      <w:spacing w:line="100" w:lineRule="atLeast"/>
      <w:ind w:firstLine="709"/>
      <w:jc w:val="both"/>
    </w:pPr>
    <w:rPr>
      <w:rFonts w:cs="Arial"/>
      <w:color w:val="000000"/>
      <w:sz w:val="24"/>
      <w:szCs w:val="26"/>
      <w:lang w:eastAsia="ar-SA"/>
    </w:rPr>
  </w:style>
  <w:style w:type="character" w:customStyle="1" w:styleId="FontStyle21">
    <w:name w:val="Font Style21"/>
    <w:rsid w:val="00C50ACC"/>
    <w:rPr>
      <w:rFonts w:ascii="Calibri" w:hAnsi="Calibri" w:cs="Calibri"/>
      <w:sz w:val="20"/>
      <w:szCs w:val="20"/>
    </w:rPr>
  </w:style>
  <w:style w:type="character" w:customStyle="1" w:styleId="FontStyle22">
    <w:name w:val="Font Style22"/>
    <w:rsid w:val="00C50ACC"/>
    <w:rPr>
      <w:rFonts w:ascii="Calibri" w:hAnsi="Calibri" w:cs="Calibri"/>
      <w:smallCaps/>
      <w:sz w:val="20"/>
      <w:szCs w:val="20"/>
    </w:rPr>
  </w:style>
  <w:style w:type="paragraph" w:customStyle="1" w:styleId="Style8">
    <w:name w:val="Style8"/>
    <w:basedOn w:val="a"/>
    <w:rsid w:val="00C50ACC"/>
    <w:pPr>
      <w:widowControl w:val="0"/>
      <w:autoSpaceDE w:val="0"/>
      <w:autoSpaceDN w:val="0"/>
      <w:adjustRightInd w:val="0"/>
      <w:spacing w:line="274" w:lineRule="exact"/>
      <w:ind w:hanging="1478"/>
      <w:jc w:val="both"/>
    </w:pPr>
    <w:rPr>
      <w:rFonts w:ascii="Calibri" w:hAnsi="Calibri"/>
      <w:sz w:val="24"/>
      <w:szCs w:val="24"/>
    </w:rPr>
  </w:style>
  <w:style w:type="paragraph" w:customStyle="1" w:styleId="Style9">
    <w:name w:val="Style9"/>
    <w:basedOn w:val="a"/>
    <w:rsid w:val="00C50ACC"/>
    <w:pPr>
      <w:widowControl w:val="0"/>
      <w:autoSpaceDE w:val="0"/>
      <w:autoSpaceDN w:val="0"/>
      <w:adjustRightInd w:val="0"/>
      <w:spacing w:line="269" w:lineRule="exact"/>
      <w:ind w:firstLine="709"/>
      <w:jc w:val="both"/>
    </w:pPr>
    <w:rPr>
      <w:rFonts w:ascii="Calibri" w:hAnsi="Calibri"/>
      <w:sz w:val="24"/>
      <w:szCs w:val="24"/>
    </w:rPr>
  </w:style>
  <w:style w:type="paragraph" w:customStyle="1" w:styleId="Style16">
    <w:name w:val="Style16"/>
    <w:basedOn w:val="a"/>
    <w:rsid w:val="00C50ACC"/>
    <w:pPr>
      <w:widowControl w:val="0"/>
      <w:autoSpaceDE w:val="0"/>
      <w:autoSpaceDN w:val="0"/>
      <w:adjustRightInd w:val="0"/>
      <w:spacing w:line="274" w:lineRule="exact"/>
      <w:ind w:firstLine="709"/>
      <w:jc w:val="both"/>
    </w:pPr>
    <w:rPr>
      <w:rFonts w:ascii="Calibri" w:hAnsi="Calibri"/>
      <w:sz w:val="24"/>
      <w:szCs w:val="24"/>
    </w:rPr>
  </w:style>
  <w:style w:type="character" w:customStyle="1" w:styleId="FontStyle23">
    <w:name w:val="Font Style23"/>
    <w:rsid w:val="00C50ACC"/>
    <w:rPr>
      <w:rFonts w:ascii="Calibri" w:hAnsi="Calibri" w:cs="Calibri"/>
      <w:sz w:val="20"/>
      <w:szCs w:val="20"/>
    </w:rPr>
  </w:style>
  <w:style w:type="paragraph" w:customStyle="1" w:styleId="Style13">
    <w:name w:val="Style13"/>
    <w:basedOn w:val="a"/>
    <w:rsid w:val="00C50ACC"/>
    <w:pPr>
      <w:widowControl w:val="0"/>
      <w:autoSpaceDE w:val="0"/>
      <w:autoSpaceDN w:val="0"/>
      <w:adjustRightInd w:val="0"/>
      <w:ind w:firstLine="709"/>
      <w:jc w:val="both"/>
    </w:pPr>
    <w:rPr>
      <w:rFonts w:ascii="Calibri" w:hAnsi="Calibri"/>
      <w:sz w:val="24"/>
      <w:szCs w:val="24"/>
    </w:rPr>
  </w:style>
  <w:style w:type="paragraph" w:customStyle="1" w:styleId="Style18">
    <w:name w:val="Style18"/>
    <w:basedOn w:val="a"/>
    <w:rsid w:val="00C50ACC"/>
    <w:pPr>
      <w:widowControl w:val="0"/>
      <w:autoSpaceDE w:val="0"/>
      <w:autoSpaceDN w:val="0"/>
      <w:adjustRightInd w:val="0"/>
      <w:ind w:firstLine="709"/>
      <w:jc w:val="both"/>
    </w:pPr>
    <w:rPr>
      <w:rFonts w:ascii="Calibri" w:hAnsi="Calibri"/>
      <w:sz w:val="24"/>
      <w:szCs w:val="24"/>
    </w:rPr>
  </w:style>
  <w:style w:type="paragraph" w:customStyle="1" w:styleId="Style2">
    <w:name w:val="Style2"/>
    <w:basedOn w:val="a"/>
    <w:rsid w:val="00C50ACC"/>
    <w:pPr>
      <w:widowControl w:val="0"/>
      <w:autoSpaceDE w:val="0"/>
      <w:autoSpaceDN w:val="0"/>
      <w:adjustRightInd w:val="0"/>
      <w:ind w:firstLine="709"/>
      <w:jc w:val="both"/>
    </w:pPr>
    <w:rPr>
      <w:rFonts w:ascii="Calibri" w:hAnsi="Calibri"/>
      <w:sz w:val="24"/>
      <w:szCs w:val="24"/>
    </w:rPr>
  </w:style>
  <w:style w:type="paragraph" w:customStyle="1" w:styleId="-">
    <w:name w:val="Таблица-текст"/>
    <w:basedOn w:val="a"/>
    <w:qFormat/>
    <w:rsid w:val="00C50ACC"/>
    <w:pPr>
      <w:suppressAutoHyphens/>
      <w:ind w:firstLine="709"/>
      <w:jc w:val="center"/>
    </w:pPr>
    <w:rPr>
      <w:color w:val="000000"/>
      <w:szCs w:val="24"/>
      <w:lang w:eastAsia="ar-SA"/>
    </w:rPr>
  </w:style>
  <w:style w:type="paragraph" w:customStyle="1" w:styleId="-10">
    <w:name w:val="Список-1"/>
    <w:basedOn w:val="a"/>
    <w:rsid w:val="00C50ACC"/>
    <w:pPr>
      <w:tabs>
        <w:tab w:val="num" w:pos="1069"/>
      </w:tabs>
      <w:suppressAutoHyphens/>
      <w:spacing w:after="60"/>
      <w:ind w:left="-4254" w:firstLine="709"/>
      <w:jc w:val="both"/>
    </w:pPr>
    <w:rPr>
      <w:color w:val="000000"/>
      <w:sz w:val="24"/>
      <w:szCs w:val="24"/>
      <w:lang w:eastAsia="ar-SA"/>
    </w:rPr>
  </w:style>
  <w:style w:type="character" w:customStyle="1" w:styleId="FontStyle19">
    <w:name w:val="Font Style19"/>
    <w:rsid w:val="00C50ACC"/>
    <w:rPr>
      <w:rFonts w:ascii="Times New Roman" w:hAnsi="Times New Roman" w:cs="Times New Roman"/>
      <w:b/>
      <w:bCs/>
      <w:sz w:val="18"/>
      <w:szCs w:val="18"/>
    </w:rPr>
  </w:style>
  <w:style w:type="character" w:customStyle="1" w:styleId="FontStyle20">
    <w:name w:val="Font Style20"/>
    <w:rsid w:val="00C50ACC"/>
    <w:rPr>
      <w:rFonts w:ascii="Times New Roman" w:hAnsi="Times New Roman" w:cs="Times New Roman"/>
      <w:b/>
      <w:bCs/>
      <w:sz w:val="16"/>
      <w:szCs w:val="16"/>
    </w:rPr>
  </w:style>
  <w:style w:type="character" w:customStyle="1" w:styleId="FontStyle27">
    <w:name w:val="Font Style27"/>
    <w:rsid w:val="00C50ACC"/>
    <w:rPr>
      <w:rFonts w:ascii="Times New Roman" w:hAnsi="Times New Roman" w:cs="Times New Roman"/>
      <w:b/>
      <w:bCs/>
      <w:i/>
      <w:iCs/>
      <w:sz w:val="12"/>
      <w:szCs w:val="12"/>
    </w:rPr>
  </w:style>
  <w:style w:type="character" w:customStyle="1" w:styleId="FontStyle24">
    <w:name w:val="Font Style24"/>
    <w:rsid w:val="00C50ACC"/>
    <w:rPr>
      <w:rFonts w:ascii="Times New Roman" w:hAnsi="Times New Roman" w:cs="Times New Roman"/>
      <w:b/>
      <w:bCs/>
      <w:sz w:val="14"/>
      <w:szCs w:val="14"/>
    </w:rPr>
  </w:style>
  <w:style w:type="paragraph" w:customStyle="1" w:styleId="Style17">
    <w:name w:val="Style17"/>
    <w:basedOn w:val="a"/>
    <w:rsid w:val="00C50ACC"/>
    <w:pPr>
      <w:widowControl w:val="0"/>
      <w:autoSpaceDE w:val="0"/>
      <w:autoSpaceDN w:val="0"/>
      <w:adjustRightInd w:val="0"/>
      <w:spacing w:line="187" w:lineRule="exact"/>
      <w:ind w:firstLine="709"/>
      <w:jc w:val="center"/>
    </w:pPr>
    <w:rPr>
      <w:sz w:val="24"/>
      <w:szCs w:val="24"/>
    </w:rPr>
  </w:style>
  <w:style w:type="paragraph" w:customStyle="1" w:styleId="Style100">
    <w:name w:val="Style10"/>
    <w:basedOn w:val="a"/>
    <w:rsid w:val="00C50ACC"/>
    <w:pPr>
      <w:widowControl w:val="0"/>
      <w:autoSpaceDE w:val="0"/>
      <w:autoSpaceDN w:val="0"/>
      <w:adjustRightInd w:val="0"/>
      <w:ind w:firstLine="709"/>
      <w:jc w:val="both"/>
    </w:pPr>
    <w:rPr>
      <w:sz w:val="24"/>
      <w:szCs w:val="24"/>
    </w:rPr>
  </w:style>
  <w:style w:type="paragraph" w:customStyle="1" w:styleId="Style14">
    <w:name w:val="Style14"/>
    <w:basedOn w:val="a"/>
    <w:rsid w:val="00C50ACC"/>
    <w:pPr>
      <w:widowControl w:val="0"/>
      <w:autoSpaceDE w:val="0"/>
      <w:autoSpaceDN w:val="0"/>
      <w:adjustRightInd w:val="0"/>
      <w:ind w:firstLine="709"/>
      <w:jc w:val="both"/>
    </w:pPr>
    <w:rPr>
      <w:sz w:val="24"/>
      <w:szCs w:val="24"/>
    </w:rPr>
  </w:style>
  <w:style w:type="character" w:customStyle="1" w:styleId="FontStyle25">
    <w:name w:val="Font Style25"/>
    <w:rsid w:val="00C50ACC"/>
    <w:rPr>
      <w:rFonts w:ascii="Times New Roman" w:hAnsi="Times New Roman" w:cs="Times New Roman"/>
      <w:b/>
      <w:bCs/>
      <w:sz w:val="14"/>
      <w:szCs w:val="14"/>
    </w:rPr>
  </w:style>
  <w:style w:type="paragraph" w:customStyle="1" w:styleId="Style12">
    <w:name w:val="Style12"/>
    <w:basedOn w:val="a"/>
    <w:rsid w:val="00C50ACC"/>
    <w:pPr>
      <w:widowControl w:val="0"/>
      <w:autoSpaceDE w:val="0"/>
      <w:autoSpaceDN w:val="0"/>
      <w:adjustRightInd w:val="0"/>
      <w:ind w:firstLine="709"/>
      <w:jc w:val="both"/>
    </w:pPr>
    <w:rPr>
      <w:sz w:val="24"/>
      <w:szCs w:val="24"/>
    </w:rPr>
  </w:style>
  <w:style w:type="character" w:customStyle="1" w:styleId="FontStyle26">
    <w:name w:val="Font Style26"/>
    <w:rsid w:val="00C50ACC"/>
    <w:rPr>
      <w:rFonts w:ascii="Times New Roman" w:hAnsi="Times New Roman" w:cs="Times New Roman"/>
      <w:sz w:val="8"/>
      <w:szCs w:val="8"/>
    </w:rPr>
  </w:style>
  <w:style w:type="character" w:customStyle="1" w:styleId="FontStyle29">
    <w:name w:val="Font Style29"/>
    <w:rsid w:val="00C50ACC"/>
    <w:rPr>
      <w:rFonts w:ascii="Times New Roman" w:hAnsi="Times New Roman" w:cs="Times New Roman"/>
      <w:b/>
      <w:bCs/>
      <w:sz w:val="12"/>
      <w:szCs w:val="12"/>
    </w:rPr>
  </w:style>
  <w:style w:type="paragraph" w:customStyle="1" w:styleId="Style11">
    <w:name w:val="Style11"/>
    <w:basedOn w:val="a"/>
    <w:rsid w:val="00C50ACC"/>
    <w:pPr>
      <w:widowControl w:val="0"/>
      <w:autoSpaceDE w:val="0"/>
      <w:autoSpaceDN w:val="0"/>
      <w:adjustRightInd w:val="0"/>
      <w:spacing w:line="182" w:lineRule="exact"/>
      <w:ind w:firstLine="709"/>
      <w:jc w:val="both"/>
    </w:pPr>
    <w:rPr>
      <w:sz w:val="24"/>
      <w:szCs w:val="24"/>
    </w:rPr>
  </w:style>
  <w:style w:type="character" w:customStyle="1" w:styleId="FontStyle28">
    <w:name w:val="Font Style28"/>
    <w:rsid w:val="00C50ACC"/>
    <w:rPr>
      <w:rFonts w:ascii="Times New Roman" w:hAnsi="Times New Roman" w:cs="Times New Roman"/>
      <w:sz w:val="18"/>
      <w:szCs w:val="18"/>
    </w:rPr>
  </w:style>
  <w:style w:type="paragraph" w:customStyle="1" w:styleId="afffff6">
    <w:name w:val="основной текст"/>
    <w:basedOn w:val="a"/>
    <w:rsid w:val="00C50ACC"/>
    <w:pPr>
      <w:spacing w:after="120"/>
      <w:ind w:firstLine="851"/>
      <w:jc w:val="both"/>
    </w:pPr>
    <w:rPr>
      <w:rFonts w:ascii="Arial" w:hAnsi="Arial"/>
      <w:sz w:val="28"/>
    </w:rPr>
  </w:style>
  <w:style w:type="paragraph" w:customStyle="1" w:styleId="3210">
    <w:name w:val="Основной текст с отступом 321"/>
    <w:basedOn w:val="a"/>
    <w:rsid w:val="00C50ACC"/>
    <w:pPr>
      <w:widowControl w:val="0"/>
      <w:suppressAutoHyphens/>
      <w:autoSpaceDE w:val="0"/>
      <w:spacing w:after="120"/>
      <w:ind w:left="283" w:firstLine="709"/>
      <w:jc w:val="both"/>
    </w:pPr>
    <w:rPr>
      <w:rFonts w:ascii="Arial" w:hAnsi="Arial"/>
      <w:color w:val="000000"/>
      <w:sz w:val="16"/>
      <w:szCs w:val="16"/>
      <w:lang w:eastAsia="ar-SA"/>
    </w:rPr>
  </w:style>
  <w:style w:type="numbering" w:customStyle="1" w:styleId="2f7">
    <w:name w:val="Нет списка2"/>
    <w:next w:val="a2"/>
    <w:semiHidden/>
    <w:unhideWhenUsed/>
    <w:rsid w:val="00C50ACC"/>
  </w:style>
  <w:style w:type="numbering" w:customStyle="1" w:styleId="3f5">
    <w:name w:val="Нет списка3"/>
    <w:next w:val="a2"/>
    <w:semiHidden/>
    <w:unhideWhenUsed/>
    <w:rsid w:val="00C50ACC"/>
  </w:style>
  <w:style w:type="numbering" w:customStyle="1" w:styleId="4a">
    <w:name w:val="Нет списка4"/>
    <w:next w:val="a2"/>
    <w:semiHidden/>
    <w:unhideWhenUsed/>
    <w:rsid w:val="00C50ACC"/>
  </w:style>
  <w:style w:type="numbering" w:customStyle="1" w:styleId="58">
    <w:name w:val="Нет списка5"/>
    <w:next w:val="a2"/>
    <w:semiHidden/>
    <w:unhideWhenUsed/>
    <w:rsid w:val="00C50ACC"/>
  </w:style>
  <w:style w:type="numbering" w:customStyle="1" w:styleId="66">
    <w:name w:val="Нет списка6"/>
    <w:next w:val="a2"/>
    <w:semiHidden/>
    <w:unhideWhenUsed/>
    <w:rsid w:val="00C50ACC"/>
  </w:style>
  <w:style w:type="numbering" w:customStyle="1" w:styleId="73">
    <w:name w:val="Нет списка7"/>
    <w:next w:val="a2"/>
    <w:semiHidden/>
    <w:unhideWhenUsed/>
    <w:rsid w:val="00C50ACC"/>
  </w:style>
  <w:style w:type="numbering" w:customStyle="1" w:styleId="86">
    <w:name w:val="Нет списка8"/>
    <w:next w:val="a2"/>
    <w:semiHidden/>
    <w:unhideWhenUsed/>
    <w:rsid w:val="00C50ACC"/>
  </w:style>
  <w:style w:type="numbering" w:customStyle="1" w:styleId="93">
    <w:name w:val="Нет списка9"/>
    <w:next w:val="a2"/>
    <w:semiHidden/>
    <w:unhideWhenUsed/>
    <w:rsid w:val="00C50ACC"/>
  </w:style>
  <w:style w:type="numbering" w:customStyle="1" w:styleId="101">
    <w:name w:val="Нет списка10"/>
    <w:next w:val="a2"/>
    <w:semiHidden/>
    <w:unhideWhenUsed/>
    <w:rsid w:val="00C50ACC"/>
  </w:style>
  <w:style w:type="paragraph" w:customStyle="1" w:styleId="2f8">
    <w:name w:val="Основной текст (2)"/>
    <w:basedOn w:val="a"/>
    <w:rsid w:val="00C50ACC"/>
    <w:pPr>
      <w:widowControl w:val="0"/>
      <w:shd w:val="clear" w:color="auto" w:fill="FFFFFF"/>
      <w:spacing w:line="317" w:lineRule="exact"/>
      <w:jc w:val="center"/>
    </w:pPr>
    <w:rPr>
      <w:sz w:val="28"/>
      <w:szCs w:val="28"/>
    </w:rPr>
  </w:style>
  <w:style w:type="character" w:customStyle="1" w:styleId="116">
    <w:name w:val="Заголовок 1 Знак1 Знак Знак"/>
    <w:rsid w:val="00C50ACC"/>
    <w:rPr>
      <w:rFonts w:ascii="Arial" w:hAnsi="Arial"/>
      <w:b/>
      <w:kern w:val="28"/>
      <w:sz w:val="28"/>
    </w:rPr>
  </w:style>
  <w:style w:type="paragraph" w:customStyle="1" w:styleId="Normal10-021">
    <w:name w:val="Normal + 10 пт полужирный По центру Слева:  -02 см Справ..."/>
    <w:basedOn w:val="a"/>
    <w:rsid w:val="00C50ACC"/>
    <w:pPr>
      <w:ind w:left="-113" w:right="-113"/>
      <w:jc w:val="center"/>
    </w:pPr>
    <w:rPr>
      <w:b/>
      <w:bCs/>
    </w:rPr>
  </w:style>
  <w:style w:type="paragraph" w:customStyle="1" w:styleId="Normal1">
    <w:name w:val="Normal Знак"/>
    <w:rsid w:val="00C50ACC"/>
    <w:pPr>
      <w:snapToGrid w:val="0"/>
    </w:pPr>
    <w:rPr>
      <w:sz w:val="22"/>
    </w:rPr>
  </w:style>
  <w:style w:type="paragraph" w:customStyle="1" w:styleId="S8">
    <w:name w:val="S_Обычный"/>
    <w:basedOn w:val="a"/>
    <w:rsid w:val="00C50ACC"/>
    <w:pPr>
      <w:spacing w:line="360" w:lineRule="auto"/>
      <w:ind w:firstLine="709"/>
      <w:jc w:val="both"/>
    </w:pPr>
    <w:rPr>
      <w:sz w:val="24"/>
      <w:szCs w:val="24"/>
    </w:rPr>
  </w:style>
  <w:style w:type="paragraph" w:customStyle="1" w:styleId="01">
    <w:name w:val="КК0"/>
    <w:basedOn w:val="a"/>
    <w:qFormat/>
    <w:rsid w:val="00C50ACC"/>
    <w:pPr>
      <w:spacing w:before="120" w:after="120"/>
      <w:ind w:firstLine="709"/>
      <w:jc w:val="both"/>
    </w:pPr>
    <w:rPr>
      <w:sz w:val="26"/>
      <w:szCs w:val="26"/>
    </w:rPr>
  </w:style>
  <w:style w:type="paragraph" w:customStyle="1" w:styleId="Normal10-0221">
    <w:name w:val="Стиль Normal + 10 пт полужирный По центру Слева:  -02 см Справ...2"/>
    <w:basedOn w:val="a"/>
    <w:rsid w:val="00C50ACC"/>
    <w:pPr>
      <w:snapToGrid w:val="0"/>
      <w:ind w:left="-113" w:right="-113"/>
      <w:jc w:val="center"/>
    </w:pPr>
    <w:rPr>
      <w:b/>
      <w:bCs/>
      <w:lang w:val="x-none" w:eastAsia="x-none"/>
    </w:rPr>
  </w:style>
  <w:style w:type="paragraph" w:customStyle="1" w:styleId="ConsPlusTitle2">
    <w:name w:val="ConsPlusTitle"/>
    <w:rsid w:val="00C50ACC"/>
    <w:pPr>
      <w:widowControl w:val="0"/>
      <w:suppressAutoHyphens/>
      <w:autoSpaceDE w:val="0"/>
      <w:ind w:firstLine="709"/>
      <w:jc w:val="both"/>
    </w:pPr>
    <w:rPr>
      <w:rFonts w:ascii="Arial" w:eastAsia="Arial" w:hAnsi="Arial" w:cs="Arial"/>
      <w:b/>
      <w:bCs/>
      <w:lang w:eastAsia="ar-SA"/>
    </w:rPr>
  </w:style>
  <w:style w:type="paragraph" w:styleId="afffff7">
    <w:name w:val="No Spacing"/>
    <w:uiPriority w:val="1"/>
    <w:qFormat/>
    <w:rsid w:val="00C50ACC"/>
    <w:pPr>
      <w:ind w:firstLine="709"/>
      <w:jc w:val="both"/>
    </w:pPr>
    <w:rPr>
      <w:rFonts w:ascii="Calibri" w:eastAsia="Calibri" w:hAnsi="Calibri"/>
      <w:sz w:val="22"/>
      <w:szCs w:val="22"/>
      <w:lang w:eastAsia="en-US"/>
    </w:rPr>
  </w:style>
  <w:style w:type="paragraph" w:customStyle="1" w:styleId="afffff8">
    <w:name w:val="А_табл"/>
    <w:autoRedefine/>
    <w:rsid w:val="00C50ACC"/>
    <w:pPr>
      <w:ind w:firstLine="709"/>
      <w:jc w:val="both"/>
    </w:pPr>
    <w:rPr>
      <w:sz w:val="24"/>
      <w:szCs w:val="24"/>
    </w:rPr>
  </w:style>
  <w:style w:type="character" w:customStyle="1" w:styleId="Internetlink">
    <w:name w:val="Internet link"/>
    <w:rsid w:val="0072570C"/>
    <w:rPr>
      <w:color w:val="000080"/>
      <w:u w:val="single"/>
    </w:rPr>
  </w:style>
  <w:style w:type="table" w:customStyle="1" w:styleId="1ff">
    <w:name w:val="Обычная таблица1"/>
    <w:next w:val="a1"/>
    <w:semiHidden/>
    <w:unhideWhenUsed/>
    <w:qFormat/>
    <w:rsid w:val="00AB3806"/>
    <w:rPr>
      <w:rFonts w:ascii="Calibri" w:eastAsia="Calibri" w:hAnsi="Calibri"/>
    </w:rPr>
    <w:tblPr>
      <w:tblInd w:w="0" w:type="dxa"/>
      <w:tblCellMar>
        <w:top w:w="0" w:type="dxa"/>
        <w:left w:w="108" w:type="dxa"/>
        <w:bottom w:w="0" w:type="dxa"/>
        <w:right w:w="108" w:type="dxa"/>
      </w:tblCellMar>
    </w:tblPr>
  </w:style>
  <w:style w:type="character" w:customStyle="1" w:styleId="WW8Num8z3">
    <w:name w:val="WW8Num8z3"/>
    <w:rsid w:val="00481DC9"/>
    <w:rPr>
      <w:rFonts w:ascii="Symbol" w:hAnsi="Symbol" w:cs="Symbol"/>
    </w:rPr>
  </w:style>
  <w:style w:type="character" w:customStyle="1" w:styleId="WW8Num19z3">
    <w:name w:val="WW8Num19z3"/>
    <w:rsid w:val="00481DC9"/>
    <w:rPr>
      <w:rFonts w:ascii="Symbol" w:hAnsi="Symbol" w:cs="Symbol"/>
    </w:rPr>
  </w:style>
  <w:style w:type="character" w:customStyle="1" w:styleId="4b">
    <w:name w:val="Основной шрифт абзаца4"/>
    <w:rsid w:val="005141B9"/>
  </w:style>
  <w:style w:type="character" w:customStyle="1" w:styleId="ListLabel1">
    <w:name w:val="ListLabel 1"/>
    <w:rsid w:val="005141B9"/>
    <w:rPr>
      <w:rFonts w:cs="Courier New"/>
    </w:rPr>
  </w:style>
  <w:style w:type="character" w:customStyle="1" w:styleId="afffff9">
    <w:name w:val="Основной текст + Полужирный"/>
    <w:rsid w:val="005141B9"/>
    <w:rPr>
      <w:rFonts w:cs="Times New Roman"/>
      <w:b/>
      <w:bCs/>
      <w:sz w:val="19"/>
      <w:szCs w:val="19"/>
      <w:shd w:val="clear" w:color="auto" w:fill="FFFFFF"/>
    </w:rPr>
  </w:style>
  <w:style w:type="character" w:customStyle="1" w:styleId="FontStyle14">
    <w:name w:val="Font Style14"/>
    <w:rsid w:val="005141B9"/>
    <w:rPr>
      <w:rFonts w:ascii="Times New Roman" w:hAnsi="Times New Roman" w:cs="Times New Roman"/>
      <w:sz w:val="24"/>
    </w:rPr>
  </w:style>
  <w:style w:type="character" w:customStyle="1" w:styleId="FontStyle13">
    <w:name w:val="Font Style13"/>
    <w:rsid w:val="005141B9"/>
    <w:rPr>
      <w:rFonts w:ascii="Times New Roman" w:hAnsi="Times New Roman" w:cs="Times New Roman"/>
      <w:b/>
      <w:sz w:val="26"/>
    </w:rPr>
  </w:style>
  <w:style w:type="paragraph" w:customStyle="1" w:styleId="1ff0">
    <w:name w:val="Обычный (веб)1"/>
    <w:basedOn w:val="a"/>
    <w:rsid w:val="005141B9"/>
    <w:pPr>
      <w:widowControl w:val="0"/>
      <w:suppressAutoHyphens/>
      <w:spacing w:before="28" w:after="28" w:line="100" w:lineRule="atLeast"/>
    </w:pPr>
    <w:rPr>
      <w:kern w:val="1"/>
      <w:sz w:val="24"/>
      <w:szCs w:val="24"/>
    </w:rPr>
  </w:style>
  <w:style w:type="paragraph" w:customStyle="1" w:styleId="215">
    <w:name w:val="Основной текст (2)1"/>
    <w:basedOn w:val="a"/>
    <w:rsid w:val="005141B9"/>
    <w:pPr>
      <w:widowControl w:val="0"/>
      <w:shd w:val="clear" w:color="auto" w:fill="FFFFFF"/>
      <w:suppressAutoHyphens/>
      <w:spacing w:after="240" w:line="168" w:lineRule="exact"/>
      <w:ind w:firstLine="520"/>
    </w:pPr>
    <w:rPr>
      <w:rFonts w:eastAsia="Andale Sans UI"/>
      <w:b/>
      <w:bCs/>
      <w:kern w:val="1"/>
      <w:sz w:val="19"/>
      <w:szCs w:val="19"/>
    </w:rPr>
  </w:style>
  <w:style w:type="paragraph" w:customStyle="1" w:styleId="1ff1">
    <w:name w:val="Основной текст1"/>
    <w:basedOn w:val="a"/>
    <w:link w:val="afffffa"/>
    <w:rsid w:val="005141B9"/>
    <w:pPr>
      <w:widowControl w:val="0"/>
      <w:shd w:val="clear" w:color="auto" w:fill="FFFFFF"/>
      <w:suppressAutoHyphens/>
      <w:spacing w:after="540" w:line="240" w:lineRule="exact"/>
      <w:jc w:val="right"/>
    </w:pPr>
    <w:rPr>
      <w:rFonts w:eastAsia="Andale Sans UI"/>
      <w:kern w:val="1"/>
      <w:sz w:val="27"/>
      <w:shd w:val="clear" w:color="auto" w:fill="FFFFFF"/>
    </w:rPr>
  </w:style>
  <w:style w:type="paragraph" w:customStyle="1" w:styleId="2f9">
    <w:name w:val="Абзац списка2"/>
    <w:basedOn w:val="a"/>
    <w:rsid w:val="005141B9"/>
    <w:pPr>
      <w:widowControl w:val="0"/>
      <w:suppressAutoHyphens/>
      <w:spacing w:line="100" w:lineRule="atLeast"/>
      <w:ind w:left="720"/>
      <w:contextualSpacing/>
      <w:jc w:val="center"/>
    </w:pPr>
    <w:rPr>
      <w:rFonts w:eastAsia="Calibri"/>
      <w:kern w:val="1"/>
      <w:sz w:val="24"/>
      <w:szCs w:val="24"/>
      <w:lang w:eastAsia="ar-SA"/>
    </w:rPr>
  </w:style>
  <w:style w:type="paragraph" w:customStyle="1" w:styleId="Normal10">
    <w:name w:val="Normal1"/>
    <w:rsid w:val="005141B9"/>
    <w:pPr>
      <w:widowControl w:val="0"/>
      <w:suppressAutoHyphens/>
      <w:spacing w:line="300" w:lineRule="auto"/>
      <w:ind w:firstLine="640"/>
    </w:pPr>
    <w:rPr>
      <w:rFonts w:eastAsia="SimSun"/>
      <w:sz w:val="24"/>
      <w:szCs w:val="24"/>
      <w:lang w:eastAsia="zh-CN" w:bidi="hi-IN"/>
    </w:rPr>
  </w:style>
  <w:style w:type="character" w:customStyle="1" w:styleId="ConsNormal1">
    <w:name w:val="ConsNormal Знак Знак"/>
    <w:rsid w:val="00D73CAF"/>
    <w:rPr>
      <w:rFonts w:ascii="Arial" w:eastAsia="Times New Roman" w:hAnsi="Arial" w:cs="Arial"/>
      <w:sz w:val="20"/>
      <w:szCs w:val="20"/>
      <w:lang w:eastAsia="ru-RU"/>
    </w:rPr>
  </w:style>
  <w:style w:type="numbering" w:customStyle="1" w:styleId="117">
    <w:name w:val="Нет списка11"/>
    <w:next w:val="a2"/>
    <w:uiPriority w:val="99"/>
    <w:semiHidden/>
    <w:rsid w:val="000921AE"/>
  </w:style>
  <w:style w:type="table" w:customStyle="1" w:styleId="1ff2">
    <w:name w:val="Сетка таблицы1"/>
    <w:basedOn w:val="a1"/>
    <w:next w:val="a5"/>
    <w:rsid w:val="000921A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basedOn w:val="a1"/>
    <w:next w:val="a5"/>
    <w:uiPriority w:val="59"/>
    <w:rsid w:val="00DE3D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semiHidden/>
    <w:unhideWhenUsed/>
    <w:rsid w:val="004007CF"/>
    <w:pPr>
      <w:numPr>
        <w:numId w:val="1"/>
      </w:numPr>
    </w:pPr>
  </w:style>
  <w:style w:type="paragraph" w:customStyle="1" w:styleId="S1">
    <w:name w:val="S_Заголовок 1"/>
    <w:basedOn w:val="1"/>
    <w:qFormat/>
    <w:rsid w:val="001B291E"/>
    <w:pPr>
      <w:keepLines/>
      <w:pageBreakBefore/>
      <w:widowControl w:val="0"/>
      <w:numPr>
        <w:numId w:val="2"/>
      </w:numPr>
      <w:tabs>
        <w:tab w:val="clear" w:pos="1778"/>
      </w:tabs>
      <w:spacing w:before="0" w:after="120" w:line="276" w:lineRule="auto"/>
      <w:ind w:left="924" w:hanging="357"/>
    </w:pPr>
    <w:rPr>
      <w:rFonts w:ascii="Times New Roman" w:hAnsi="Times New Roman" w:cs="Times New Roman"/>
      <w:caps/>
      <w:kern w:val="0"/>
      <w:sz w:val="24"/>
      <w:szCs w:val="28"/>
      <w:lang w:eastAsia="en-US"/>
    </w:rPr>
  </w:style>
  <w:style w:type="paragraph" w:customStyle="1" w:styleId="S2">
    <w:name w:val="S_Заголовок 2"/>
    <w:basedOn w:val="2"/>
    <w:autoRedefine/>
    <w:qFormat/>
    <w:rsid w:val="001B291E"/>
    <w:pPr>
      <w:keepLines/>
      <w:widowControl w:val="0"/>
      <w:numPr>
        <w:ilvl w:val="1"/>
        <w:numId w:val="2"/>
      </w:numPr>
      <w:tabs>
        <w:tab w:val="clear" w:pos="1211"/>
        <w:tab w:val="clear" w:pos="2338"/>
        <w:tab w:val="clear" w:pos="5740"/>
      </w:tabs>
      <w:spacing w:after="120" w:line="276" w:lineRule="auto"/>
      <w:ind w:left="1134" w:hanging="567"/>
      <w:jc w:val="left"/>
    </w:pPr>
    <w:rPr>
      <w:rFonts w:eastAsia="Calibri"/>
      <w:sz w:val="24"/>
      <w:lang w:eastAsia="en-US"/>
    </w:rPr>
  </w:style>
  <w:style w:type="paragraph" w:customStyle="1" w:styleId="S3">
    <w:name w:val="S_Заголовок 3"/>
    <w:basedOn w:val="3"/>
    <w:qFormat/>
    <w:rsid w:val="001B291E"/>
    <w:pPr>
      <w:keepLines/>
      <w:widowControl w:val="0"/>
      <w:numPr>
        <w:ilvl w:val="2"/>
        <w:numId w:val="2"/>
      </w:numPr>
      <w:spacing w:before="120" w:after="120" w:line="276" w:lineRule="auto"/>
    </w:pPr>
    <w:rPr>
      <w:rFonts w:ascii="Times New Roman" w:hAnsi="Times New Roman" w:cs="Times New Roman"/>
      <w:bCs w:val="0"/>
      <w:sz w:val="24"/>
      <w:szCs w:val="24"/>
    </w:rPr>
  </w:style>
  <w:style w:type="paragraph" w:customStyle="1" w:styleId="S4">
    <w:name w:val="S_Заголовок 4"/>
    <w:basedOn w:val="4"/>
    <w:rsid w:val="001B291E"/>
    <w:pPr>
      <w:keepNext w:val="0"/>
      <w:widowControl w:val="0"/>
      <w:numPr>
        <w:ilvl w:val="3"/>
        <w:numId w:val="2"/>
      </w:numPr>
      <w:spacing w:before="0" w:after="0"/>
    </w:pPr>
    <w:rPr>
      <w:b w:val="0"/>
      <w:bCs w:val="0"/>
      <w:i/>
      <w:sz w:val="24"/>
      <w:szCs w:val="24"/>
    </w:rPr>
  </w:style>
  <w:style w:type="numbering" w:customStyle="1" w:styleId="120">
    <w:name w:val="Нет списка12"/>
    <w:next w:val="a2"/>
    <w:uiPriority w:val="99"/>
    <w:semiHidden/>
    <w:unhideWhenUsed/>
    <w:rsid w:val="0005033D"/>
  </w:style>
  <w:style w:type="numbering" w:customStyle="1" w:styleId="133">
    <w:name w:val="Нет списка13"/>
    <w:next w:val="a2"/>
    <w:uiPriority w:val="99"/>
    <w:semiHidden/>
    <w:unhideWhenUsed/>
    <w:rsid w:val="006D1D28"/>
  </w:style>
  <w:style w:type="character" w:customStyle="1" w:styleId="WW8Num14z1">
    <w:name w:val="WW8Num14z1"/>
    <w:rsid w:val="006D1D28"/>
    <w:rPr>
      <w:rFonts w:ascii="Courier New" w:hAnsi="Courier New" w:cs="Courier New"/>
    </w:rPr>
  </w:style>
  <w:style w:type="character" w:customStyle="1" w:styleId="WW8Num14z2">
    <w:name w:val="WW8Num14z2"/>
    <w:rsid w:val="006D1D28"/>
    <w:rPr>
      <w:rFonts w:ascii="Wingdings" w:hAnsi="Wingdings"/>
    </w:rPr>
  </w:style>
  <w:style w:type="character" w:customStyle="1" w:styleId="WW8Num17z3">
    <w:name w:val="WW8Num17z3"/>
    <w:rsid w:val="006D1D28"/>
    <w:rPr>
      <w:rFonts w:ascii="Symbol" w:hAnsi="Symbol"/>
    </w:rPr>
  </w:style>
  <w:style w:type="table" w:customStyle="1" w:styleId="3f6">
    <w:name w:val="Сетка таблицы3"/>
    <w:basedOn w:val="a1"/>
    <w:next w:val="a5"/>
    <w:uiPriority w:val="59"/>
    <w:rsid w:val="006D1D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10"/>
    <w:locked/>
    <w:rsid w:val="006D1D28"/>
    <w:rPr>
      <w:rFonts w:ascii="Calibri" w:hAnsi="Calibri" w:cs="Calibri"/>
      <w:sz w:val="22"/>
      <w:szCs w:val="22"/>
      <w:lang w:eastAsia="en-US"/>
    </w:rPr>
  </w:style>
  <w:style w:type="paragraph" w:customStyle="1" w:styleId="afffffb">
    <w:name w:val="глава МНГП"/>
    <w:basedOn w:val="2"/>
    <w:autoRedefine/>
    <w:rsid w:val="006D1D28"/>
    <w:pPr>
      <w:keepLines/>
      <w:tabs>
        <w:tab w:val="clear" w:pos="2338"/>
        <w:tab w:val="clear" w:pos="5740"/>
      </w:tabs>
      <w:spacing w:before="0" w:line="276" w:lineRule="auto"/>
      <w:jc w:val="both"/>
    </w:pPr>
    <w:rPr>
      <w:rFonts w:eastAsia="Calibri"/>
      <w:kern w:val="1"/>
      <w:sz w:val="28"/>
      <w:szCs w:val="20"/>
      <w:lang w:eastAsia="ar-SA"/>
    </w:rPr>
  </w:style>
  <w:style w:type="numbering" w:customStyle="1" w:styleId="140">
    <w:name w:val="Нет списка14"/>
    <w:next w:val="a2"/>
    <w:uiPriority w:val="99"/>
    <w:semiHidden/>
    <w:unhideWhenUsed/>
    <w:rsid w:val="00101918"/>
  </w:style>
  <w:style w:type="numbering" w:customStyle="1" w:styleId="151">
    <w:name w:val="Нет списка15"/>
    <w:next w:val="a2"/>
    <w:uiPriority w:val="99"/>
    <w:semiHidden/>
    <w:unhideWhenUsed/>
    <w:rsid w:val="00101918"/>
  </w:style>
  <w:style w:type="numbering" w:customStyle="1" w:styleId="160">
    <w:name w:val="Нет списка16"/>
    <w:next w:val="a2"/>
    <w:uiPriority w:val="99"/>
    <w:semiHidden/>
    <w:unhideWhenUsed/>
    <w:rsid w:val="00D5448C"/>
  </w:style>
  <w:style w:type="numbering" w:customStyle="1" w:styleId="170">
    <w:name w:val="Нет списка17"/>
    <w:next w:val="a2"/>
    <w:uiPriority w:val="99"/>
    <w:semiHidden/>
    <w:unhideWhenUsed/>
    <w:rsid w:val="000700AC"/>
  </w:style>
  <w:style w:type="table" w:customStyle="1" w:styleId="118">
    <w:name w:val="Сетка таблицы11"/>
    <w:basedOn w:val="a1"/>
    <w:next w:val="a5"/>
    <w:rsid w:val="000700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Сетка таблицы4"/>
    <w:basedOn w:val="a1"/>
    <w:next w:val="a5"/>
    <w:rsid w:val="00097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762836"/>
  </w:style>
  <w:style w:type="numbering" w:customStyle="1" w:styleId="191">
    <w:name w:val="Нет списка19"/>
    <w:next w:val="a2"/>
    <w:uiPriority w:val="99"/>
    <w:semiHidden/>
    <w:unhideWhenUsed/>
    <w:rsid w:val="00762836"/>
  </w:style>
  <w:style w:type="numbering" w:customStyle="1" w:styleId="201">
    <w:name w:val="Нет списка20"/>
    <w:next w:val="a2"/>
    <w:uiPriority w:val="99"/>
    <w:semiHidden/>
    <w:unhideWhenUsed/>
    <w:rsid w:val="001D4106"/>
  </w:style>
  <w:style w:type="numbering" w:customStyle="1" w:styleId="216">
    <w:name w:val="Нет списка21"/>
    <w:next w:val="a2"/>
    <w:uiPriority w:val="99"/>
    <w:semiHidden/>
    <w:rsid w:val="00531447"/>
  </w:style>
  <w:style w:type="table" w:customStyle="1" w:styleId="59">
    <w:name w:val="Сетка таблицы5"/>
    <w:basedOn w:val="a1"/>
    <w:next w:val="a5"/>
    <w:uiPriority w:val="59"/>
    <w:rsid w:val="00E028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1"/>
    <w:next w:val="a5"/>
    <w:uiPriority w:val="59"/>
    <w:rsid w:val="006E0F0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
    <w:next w:val="a2"/>
    <w:uiPriority w:val="99"/>
    <w:semiHidden/>
    <w:rsid w:val="00E053A7"/>
  </w:style>
  <w:style w:type="numbering" w:customStyle="1" w:styleId="230">
    <w:name w:val="Нет списка23"/>
    <w:next w:val="a2"/>
    <w:uiPriority w:val="99"/>
    <w:semiHidden/>
    <w:rsid w:val="00F11661"/>
  </w:style>
  <w:style w:type="numbering" w:customStyle="1" w:styleId="240">
    <w:name w:val="Нет списка24"/>
    <w:next w:val="a2"/>
    <w:uiPriority w:val="99"/>
    <w:semiHidden/>
    <w:rsid w:val="00EC381D"/>
  </w:style>
  <w:style w:type="numbering" w:customStyle="1" w:styleId="250">
    <w:name w:val="Нет списка25"/>
    <w:next w:val="a2"/>
    <w:uiPriority w:val="99"/>
    <w:semiHidden/>
    <w:rsid w:val="008F2A5B"/>
  </w:style>
  <w:style w:type="numbering" w:customStyle="1" w:styleId="260">
    <w:name w:val="Нет списка26"/>
    <w:next w:val="a2"/>
    <w:uiPriority w:val="99"/>
    <w:semiHidden/>
    <w:rsid w:val="00F73C4E"/>
  </w:style>
  <w:style w:type="table" w:customStyle="1" w:styleId="74">
    <w:name w:val="Сетка таблицы7"/>
    <w:basedOn w:val="a1"/>
    <w:next w:val="a5"/>
    <w:uiPriority w:val="59"/>
    <w:rsid w:val="0099527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rsid w:val="006F2E9A"/>
  </w:style>
  <w:style w:type="table" w:customStyle="1" w:styleId="87">
    <w:name w:val="Сетка таблицы8"/>
    <w:basedOn w:val="a1"/>
    <w:next w:val="a5"/>
    <w:uiPriority w:val="59"/>
    <w:rsid w:val="005D21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rsid w:val="00C668BA"/>
  </w:style>
  <w:style w:type="numbering" w:customStyle="1" w:styleId="290">
    <w:name w:val="Нет списка29"/>
    <w:next w:val="a2"/>
    <w:uiPriority w:val="99"/>
    <w:semiHidden/>
    <w:rsid w:val="006B7670"/>
  </w:style>
  <w:style w:type="table" w:customStyle="1" w:styleId="94">
    <w:name w:val="Сетка таблицы9"/>
    <w:basedOn w:val="a1"/>
    <w:next w:val="a5"/>
    <w:rsid w:val="006B6F4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0D5E30"/>
  </w:style>
  <w:style w:type="numbering" w:customStyle="1" w:styleId="314">
    <w:name w:val="Нет списка31"/>
    <w:next w:val="a2"/>
    <w:uiPriority w:val="99"/>
    <w:semiHidden/>
    <w:unhideWhenUsed/>
    <w:rsid w:val="000D5E30"/>
  </w:style>
  <w:style w:type="numbering" w:customStyle="1" w:styleId="322">
    <w:name w:val="Нет списка32"/>
    <w:next w:val="a2"/>
    <w:uiPriority w:val="99"/>
    <w:semiHidden/>
    <w:unhideWhenUsed/>
    <w:rsid w:val="002B29CB"/>
  </w:style>
  <w:style w:type="numbering" w:customStyle="1" w:styleId="331">
    <w:name w:val="Нет списка33"/>
    <w:next w:val="a2"/>
    <w:uiPriority w:val="99"/>
    <w:semiHidden/>
    <w:unhideWhenUsed/>
    <w:rsid w:val="002B29CB"/>
  </w:style>
  <w:style w:type="numbering" w:customStyle="1" w:styleId="340">
    <w:name w:val="Нет списка34"/>
    <w:next w:val="a2"/>
    <w:uiPriority w:val="99"/>
    <w:semiHidden/>
    <w:unhideWhenUsed/>
    <w:rsid w:val="002B29CB"/>
  </w:style>
  <w:style w:type="numbering" w:customStyle="1" w:styleId="350">
    <w:name w:val="Нет списка35"/>
    <w:next w:val="a2"/>
    <w:semiHidden/>
    <w:rsid w:val="002B29CB"/>
  </w:style>
  <w:style w:type="paragraph" w:styleId="2fb">
    <w:name w:val="Body Text First Indent 2"/>
    <w:basedOn w:val="af8"/>
    <w:link w:val="2fc"/>
    <w:rsid w:val="002B29CB"/>
    <w:pPr>
      <w:spacing w:after="120" w:line="240" w:lineRule="auto"/>
      <w:ind w:left="283" w:firstLine="210"/>
      <w:jc w:val="left"/>
    </w:pPr>
    <w:rPr>
      <w:bCs w:val="0"/>
      <w:color w:val="auto"/>
      <w:sz w:val="24"/>
      <w:szCs w:val="20"/>
      <w:lang w:eastAsia="ru-RU"/>
    </w:rPr>
  </w:style>
  <w:style w:type="character" w:customStyle="1" w:styleId="2fc">
    <w:name w:val="Красная строка 2 Знак"/>
    <w:basedOn w:val="af9"/>
    <w:link w:val="2fb"/>
    <w:rsid w:val="002B29CB"/>
    <w:rPr>
      <w:bCs w:val="0"/>
      <w:color w:val="FF6600"/>
      <w:sz w:val="24"/>
      <w:szCs w:val="24"/>
      <w:lang w:val="ru-RU" w:eastAsia="zh-CN" w:bidi="ar-SA"/>
    </w:rPr>
  </w:style>
  <w:style w:type="table" w:customStyle="1" w:styleId="102">
    <w:name w:val="Сетка таблицы10"/>
    <w:basedOn w:val="a1"/>
    <w:next w:val="a5"/>
    <w:rsid w:val="00661C0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D14F2C"/>
  </w:style>
  <w:style w:type="paragraph" w:customStyle="1" w:styleId="afffffc">
    <w:name w:val="По умолчанию"/>
    <w:basedOn w:val="a"/>
    <w:link w:val="afffffd"/>
    <w:qFormat/>
    <w:rsid w:val="00D14F2C"/>
    <w:pPr>
      <w:spacing w:after="200" w:line="360" w:lineRule="auto"/>
      <w:ind w:firstLine="709"/>
      <w:contextualSpacing/>
      <w:jc w:val="both"/>
    </w:pPr>
    <w:rPr>
      <w:rFonts w:eastAsiaTheme="minorHAnsi" w:cstheme="minorBidi"/>
      <w:sz w:val="24"/>
      <w:szCs w:val="22"/>
      <w:lang w:eastAsia="en-US"/>
    </w:rPr>
  </w:style>
  <w:style w:type="character" w:customStyle="1" w:styleId="afffffd">
    <w:name w:val="По умолчанию Знак"/>
    <w:basedOn w:val="a0"/>
    <w:link w:val="afffffc"/>
    <w:rsid w:val="00D14F2C"/>
    <w:rPr>
      <w:rFonts w:eastAsiaTheme="minorHAnsi" w:cstheme="minorBidi"/>
      <w:sz w:val="24"/>
      <w:szCs w:val="22"/>
      <w:lang w:eastAsia="en-US"/>
    </w:rPr>
  </w:style>
  <w:style w:type="character" w:customStyle="1" w:styleId="afffffa">
    <w:name w:val="Основной текст_"/>
    <w:basedOn w:val="a0"/>
    <w:link w:val="1ff1"/>
    <w:locked/>
    <w:rsid w:val="00D14F2C"/>
    <w:rPr>
      <w:rFonts w:eastAsia="Andale Sans UI"/>
      <w:kern w:val="1"/>
      <w:sz w:val="27"/>
      <w:shd w:val="clear" w:color="auto" w:fill="FFFFFF"/>
    </w:rPr>
  </w:style>
  <w:style w:type="table" w:customStyle="1" w:styleId="121">
    <w:name w:val="Сетка таблицы12"/>
    <w:basedOn w:val="a1"/>
    <w:next w:val="a5"/>
    <w:rsid w:val="00D14F2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3cl">
    <w:name w:val="text3cl"/>
    <w:basedOn w:val="a"/>
    <w:rsid w:val="00D14F2C"/>
    <w:pPr>
      <w:spacing w:before="100" w:beforeAutospacing="1" w:after="100" w:afterAutospacing="1"/>
    </w:pPr>
    <w:rPr>
      <w:sz w:val="24"/>
      <w:szCs w:val="24"/>
    </w:rPr>
  </w:style>
  <w:style w:type="numbering" w:customStyle="1" w:styleId="1100">
    <w:name w:val="Нет списка110"/>
    <w:next w:val="a2"/>
    <w:uiPriority w:val="99"/>
    <w:semiHidden/>
    <w:unhideWhenUsed/>
    <w:rsid w:val="00D14F2C"/>
  </w:style>
  <w:style w:type="paragraph" w:customStyle="1" w:styleId="ConsPlusDocList">
    <w:name w:val="ConsPlusDocList"/>
    <w:rsid w:val="00D14F2C"/>
    <w:pPr>
      <w:suppressAutoHyphens/>
    </w:pPr>
    <w:rPr>
      <w:rFonts w:ascii="Tahoma" w:hAnsi="Tahoma" w:cs="Courier New"/>
      <w:kern w:val="1"/>
      <w:sz w:val="18"/>
      <w:szCs w:val="24"/>
      <w:u w:color="000000"/>
      <w:lang w:eastAsia="zh-CN" w:bidi="hi-IN"/>
    </w:rPr>
  </w:style>
  <w:style w:type="paragraph" w:customStyle="1" w:styleId="ConsPlusTitlePage">
    <w:name w:val="ConsPlusTitlePage"/>
    <w:rsid w:val="00D14F2C"/>
    <w:pPr>
      <w:suppressAutoHyphens/>
    </w:pPr>
    <w:rPr>
      <w:rFonts w:ascii="Tahoma" w:hAnsi="Tahoma" w:cs="Courier New"/>
      <w:kern w:val="1"/>
      <w:szCs w:val="24"/>
      <w:u w:color="000000"/>
      <w:lang w:eastAsia="zh-CN" w:bidi="hi-IN"/>
    </w:rPr>
  </w:style>
  <w:style w:type="paragraph" w:customStyle="1" w:styleId="ConsPlusJurTerm">
    <w:name w:val="ConsPlusJurTerm"/>
    <w:rsid w:val="00D14F2C"/>
    <w:pPr>
      <w:suppressAutoHyphens/>
    </w:pPr>
    <w:rPr>
      <w:rFonts w:ascii="Arial" w:hAnsi="Arial" w:cs="Courier New"/>
      <w:kern w:val="1"/>
      <w:szCs w:val="24"/>
      <w:u w:color="000000"/>
      <w:lang w:eastAsia="zh-CN" w:bidi="hi-IN"/>
    </w:rPr>
  </w:style>
  <w:style w:type="paragraph" w:customStyle="1" w:styleId="ConsPlusTextList">
    <w:name w:val="ConsPlusTextList"/>
    <w:rsid w:val="00D14F2C"/>
    <w:pPr>
      <w:suppressAutoHyphens/>
    </w:pPr>
    <w:rPr>
      <w:rFonts w:ascii="Arial" w:hAnsi="Arial" w:cs="Courier New"/>
      <w:kern w:val="1"/>
      <w:szCs w:val="24"/>
      <w:u w:color="000000"/>
      <w:lang w:eastAsia="zh-CN" w:bidi="hi-IN"/>
    </w:rPr>
  </w:style>
  <w:style w:type="numbering" w:customStyle="1" w:styleId="2100">
    <w:name w:val="Нет списка210"/>
    <w:next w:val="a2"/>
    <w:uiPriority w:val="99"/>
    <w:semiHidden/>
    <w:unhideWhenUsed/>
    <w:rsid w:val="00D14F2C"/>
  </w:style>
  <w:style w:type="paragraph" w:customStyle="1" w:styleId="p5">
    <w:name w:val="p5"/>
    <w:basedOn w:val="a"/>
    <w:rsid w:val="00D14F2C"/>
    <w:pPr>
      <w:spacing w:before="100" w:beforeAutospacing="1" w:after="100" w:afterAutospacing="1"/>
    </w:pPr>
    <w:rPr>
      <w:sz w:val="24"/>
      <w:szCs w:val="24"/>
    </w:rPr>
  </w:style>
  <w:style w:type="character" w:customStyle="1" w:styleId="s20">
    <w:name w:val="s2"/>
    <w:basedOn w:val="a0"/>
    <w:rsid w:val="00D14F2C"/>
  </w:style>
  <w:style w:type="paragraph" w:customStyle="1" w:styleId="p9">
    <w:name w:val="p9"/>
    <w:basedOn w:val="a"/>
    <w:rsid w:val="00D14F2C"/>
    <w:pPr>
      <w:spacing w:before="100" w:beforeAutospacing="1" w:after="100" w:afterAutospacing="1"/>
    </w:pPr>
    <w:rPr>
      <w:sz w:val="24"/>
      <w:szCs w:val="24"/>
    </w:rPr>
  </w:style>
  <w:style w:type="paragraph" w:customStyle="1" w:styleId="p13">
    <w:name w:val="p13"/>
    <w:basedOn w:val="a"/>
    <w:rsid w:val="00D14F2C"/>
    <w:pPr>
      <w:spacing w:before="100" w:beforeAutospacing="1" w:after="100" w:afterAutospacing="1"/>
    </w:pPr>
    <w:rPr>
      <w:sz w:val="24"/>
      <w:szCs w:val="24"/>
    </w:rPr>
  </w:style>
  <w:style w:type="paragraph" w:customStyle="1" w:styleId="p15">
    <w:name w:val="p15"/>
    <w:basedOn w:val="a"/>
    <w:rsid w:val="00D14F2C"/>
    <w:pPr>
      <w:spacing w:before="100" w:beforeAutospacing="1" w:after="100" w:afterAutospacing="1"/>
    </w:pPr>
    <w:rPr>
      <w:sz w:val="24"/>
      <w:szCs w:val="24"/>
    </w:rPr>
  </w:style>
  <w:style w:type="paragraph" w:customStyle="1" w:styleId="p16">
    <w:name w:val="p16"/>
    <w:basedOn w:val="a"/>
    <w:rsid w:val="00D14F2C"/>
    <w:pPr>
      <w:spacing w:before="100" w:beforeAutospacing="1" w:after="100" w:afterAutospacing="1"/>
    </w:pPr>
    <w:rPr>
      <w:sz w:val="24"/>
      <w:szCs w:val="24"/>
    </w:rPr>
  </w:style>
  <w:style w:type="paragraph" w:customStyle="1" w:styleId="p17">
    <w:name w:val="p17"/>
    <w:basedOn w:val="a"/>
    <w:rsid w:val="00D14F2C"/>
    <w:pPr>
      <w:spacing w:before="100" w:beforeAutospacing="1" w:after="100" w:afterAutospacing="1"/>
    </w:pPr>
    <w:rPr>
      <w:sz w:val="24"/>
      <w:szCs w:val="24"/>
    </w:rPr>
  </w:style>
  <w:style w:type="paragraph" w:customStyle="1" w:styleId="p18">
    <w:name w:val="p18"/>
    <w:basedOn w:val="a"/>
    <w:rsid w:val="00D14F2C"/>
    <w:pPr>
      <w:spacing w:before="100" w:beforeAutospacing="1" w:after="100" w:afterAutospacing="1"/>
    </w:pPr>
    <w:rPr>
      <w:sz w:val="24"/>
      <w:szCs w:val="24"/>
    </w:rPr>
  </w:style>
  <w:style w:type="paragraph" w:customStyle="1" w:styleId="p19">
    <w:name w:val="p19"/>
    <w:basedOn w:val="a"/>
    <w:rsid w:val="00D14F2C"/>
    <w:pPr>
      <w:spacing w:before="100" w:beforeAutospacing="1" w:after="100" w:afterAutospacing="1"/>
    </w:pPr>
    <w:rPr>
      <w:sz w:val="24"/>
      <w:szCs w:val="24"/>
    </w:rPr>
  </w:style>
  <w:style w:type="paragraph" w:customStyle="1" w:styleId="p20">
    <w:name w:val="p20"/>
    <w:basedOn w:val="a"/>
    <w:rsid w:val="00D14F2C"/>
    <w:pPr>
      <w:spacing w:before="100" w:beforeAutospacing="1" w:after="100" w:afterAutospacing="1"/>
    </w:pPr>
    <w:rPr>
      <w:sz w:val="24"/>
      <w:szCs w:val="24"/>
    </w:rPr>
  </w:style>
  <w:style w:type="paragraph" w:customStyle="1" w:styleId="p21">
    <w:name w:val="p21"/>
    <w:basedOn w:val="a"/>
    <w:rsid w:val="00D14F2C"/>
    <w:pPr>
      <w:spacing w:before="100" w:beforeAutospacing="1" w:after="100" w:afterAutospacing="1"/>
    </w:pPr>
    <w:rPr>
      <w:sz w:val="24"/>
      <w:szCs w:val="24"/>
    </w:rPr>
  </w:style>
  <w:style w:type="character" w:customStyle="1" w:styleId="s80">
    <w:name w:val="s8"/>
    <w:basedOn w:val="a0"/>
    <w:rsid w:val="00D14F2C"/>
  </w:style>
  <w:style w:type="character" w:customStyle="1" w:styleId="s9">
    <w:name w:val="s9"/>
    <w:basedOn w:val="a0"/>
    <w:rsid w:val="00D14F2C"/>
  </w:style>
  <w:style w:type="paragraph" w:customStyle="1" w:styleId="p22">
    <w:name w:val="p22"/>
    <w:basedOn w:val="a"/>
    <w:rsid w:val="00D14F2C"/>
    <w:pPr>
      <w:spacing w:before="100" w:beforeAutospacing="1" w:after="100" w:afterAutospacing="1"/>
    </w:pPr>
    <w:rPr>
      <w:sz w:val="24"/>
      <w:szCs w:val="24"/>
    </w:rPr>
  </w:style>
  <w:style w:type="character" w:customStyle="1" w:styleId="s100">
    <w:name w:val="s10"/>
    <w:basedOn w:val="a0"/>
    <w:rsid w:val="00D14F2C"/>
  </w:style>
  <w:style w:type="paragraph" w:customStyle="1" w:styleId="p23">
    <w:name w:val="p23"/>
    <w:basedOn w:val="a"/>
    <w:rsid w:val="00D14F2C"/>
    <w:pPr>
      <w:spacing w:before="100" w:beforeAutospacing="1" w:after="100" w:afterAutospacing="1"/>
    </w:pPr>
    <w:rPr>
      <w:sz w:val="24"/>
      <w:szCs w:val="24"/>
    </w:rPr>
  </w:style>
  <w:style w:type="character" w:customStyle="1" w:styleId="s11">
    <w:name w:val="s11"/>
    <w:basedOn w:val="a0"/>
    <w:rsid w:val="00D14F2C"/>
  </w:style>
  <w:style w:type="character" w:customStyle="1" w:styleId="s12">
    <w:name w:val="s12"/>
    <w:basedOn w:val="a0"/>
    <w:rsid w:val="00D14F2C"/>
  </w:style>
  <w:style w:type="paragraph" w:customStyle="1" w:styleId="p24">
    <w:name w:val="p24"/>
    <w:basedOn w:val="a"/>
    <w:rsid w:val="00D14F2C"/>
    <w:pPr>
      <w:spacing w:before="100" w:beforeAutospacing="1" w:after="100" w:afterAutospacing="1"/>
    </w:pPr>
    <w:rPr>
      <w:sz w:val="24"/>
      <w:szCs w:val="24"/>
    </w:rPr>
  </w:style>
  <w:style w:type="paragraph" w:customStyle="1" w:styleId="p25">
    <w:name w:val="p25"/>
    <w:basedOn w:val="a"/>
    <w:rsid w:val="00D14F2C"/>
    <w:pPr>
      <w:spacing w:before="100" w:beforeAutospacing="1" w:after="100" w:afterAutospacing="1"/>
    </w:pPr>
    <w:rPr>
      <w:sz w:val="24"/>
      <w:szCs w:val="24"/>
    </w:rPr>
  </w:style>
  <w:style w:type="paragraph" w:customStyle="1" w:styleId="p26">
    <w:name w:val="p26"/>
    <w:basedOn w:val="a"/>
    <w:rsid w:val="00D14F2C"/>
    <w:pPr>
      <w:spacing w:before="100" w:beforeAutospacing="1" w:after="100" w:afterAutospacing="1"/>
    </w:pPr>
    <w:rPr>
      <w:sz w:val="24"/>
      <w:szCs w:val="24"/>
    </w:rPr>
  </w:style>
  <w:style w:type="paragraph" w:customStyle="1" w:styleId="p27">
    <w:name w:val="p27"/>
    <w:basedOn w:val="a"/>
    <w:rsid w:val="00D14F2C"/>
    <w:pPr>
      <w:spacing w:before="100" w:beforeAutospacing="1" w:after="100" w:afterAutospacing="1"/>
    </w:pPr>
    <w:rPr>
      <w:sz w:val="24"/>
      <w:szCs w:val="24"/>
    </w:rPr>
  </w:style>
  <w:style w:type="paragraph" w:customStyle="1" w:styleId="p28">
    <w:name w:val="p28"/>
    <w:basedOn w:val="a"/>
    <w:rsid w:val="00D14F2C"/>
    <w:pPr>
      <w:spacing w:before="100" w:beforeAutospacing="1" w:after="100" w:afterAutospacing="1"/>
    </w:pPr>
    <w:rPr>
      <w:sz w:val="24"/>
      <w:szCs w:val="24"/>
    </w:rPr>
  </w:style>
  <w:style w:type="character" w:customStyle="1" w:styleId="s13">
    <w:name w:val="s13"/>
    <w:basedOn w:val="a0"/>
    <w:rsid w:val="00D14F2C"/>
  </w:style>
  <w:style w:type="paragraph" w:customStyle="1" w:styleId="p29">
    <w:name w:val="p29"/>
    <w:basedOn w:val="a"/>
    <w:rsid w:val="00D14F2C"/>
    <w:pPr>
      <w:spacing w:before="100" w:beforeAutospacing="1" w:after="100" w:afterAutospacing="1"/>
    </w:pPr>
    <w:rPr>
      <w:sz w:val="24"/>
      <w:szCs w:val="24"/>
    </w:rPr>
  </w:style>
  <w:style w:type="paragraph" w:customStyle="1" w:styleId="p30">
    <w:name w:val="p30"/>
    <w:basedOn w:val="a"/>
    <w:rsid w:val="00D14F2C"/>
    <w:pPr>
      <w:spacing w:before="100" w:beforeAutospacing="1" w:after="100" w:afterAutospacing="1"/>
    </w:pPr>
    <w:rPr>
      <w:sz w:val="24"/>
      <w:szCs w:val="24"/>
    </w:rPr>
  </w:style>
  <w:style w:type="paragraph" w:customStyle="1" w:styleId="p31">
    <w:name w:val="p31"/>
    <w:basedOn w:val="a"/>
    <w:rsid w:val="00D14F2C"/>
    <w:pPr>
      <w:spacing w:before="100" w:beforeAutospacing="1" w:after="100" w:afterAutospacing="1"/>
    </w:pPr>
    <w:rPr>
      <w:sz w:val="24"/>
      <w:szCs w:val="24"/>
    </w:rPr>
  </w:style>
  <w:style w:type="character" w:customStyle="1" w:styleId="s14">
    <w:name w:val="s14"/>
    <w:basedOn w:val="a0"/>
    <w:rsid w:val="00D14F2C"/>
  </w:style>
  <w:style w:type="character" w:customStyle="1" w:styleId="s15">
    <w:name w:val="s15"/>
    <w:basedOn w:val="a0"/>
    <w:rsid w:val="00D14F2C"/>
  </w:style>
  <w:style w:type="paragraph" w:customStyle="1" w:styleId="p32">
    <w:name w:val="p32"/>
    <w:basedOn w:val="a"/>
    <w:rsid w:val="00D14F2C"/>
    <w:pPr>
      <w:spacing w:before="100" w:beforeAutospacing="1" w:after="100" w:afterAutospacing="1"/>
    </w:pPr>
    <w:rPr>
      <w:sz w:val="24"/>
      <w:szCs w:val="24"/>
    </w:rPr>
  </w:style>
  <w:style w:type="paragraph" w:customStyle="1" w:styleId="p33">
    <w:name w:val="p33"/>
    <w:basedOn w:val="a"/>
    <w:rsid w:val="00D14F2C"/>
    <w:pPr>
      <w:spacing w:before="100" w:beforeAutospacing="1" w:after="100" w:afterAutospacing="1"/>
    </w:pPr>
    <w:rPr>
      <w:sz w:val="24"/>
      <w:szCs w:val="24"/>
    </w:rPr>
  </w:style>
  <w:style w:type="paragraph" w:customStyle="1" w:styleId="p34">
    <w:name w:val="p34"/>
    <w:basedOn w:val="a"/>
    <w:rsid w:val="00D14F2C"/>
    <w:pPr>
      <w:spacing w:before="100" w:beforeAutospacing="1" w:after="100" w:afterAutospacing="1"/>
    </w:pPr>
    <w:rPr>
      <w:sz w:val="24"/>
      <w:szCs w:val="24"/>
    </w:rPr>
  </w:style>
  <w:style w:type="character" w:customStyle="1" w:styleId="s16">
    <w:name w:val="s16"/>
    <w:basedOn w:val="a0"/>
    <w:rsid w:val="00D14F2C"/>
  </w:style>
  <w:style w:type="paragraph" w:customStyle="1" w:styleId="p35">
    <w:name w:val="p35"/>
    <w:basedOn w:val="a"/>
    <w:rsid w:val="00D14F2C"/>
    <w:pPr>
      <w:spacing w:before="100" w:beforeAutospacing="1" w:after="100" w:afterAutospacing="1"/>
    </w:pPr>
    <w:rPr>
      <w:sz w:val="24"/>
      <w:szCs w:val="24"/>
    </w:rPr>
  </w:style>
  <w:style w:type="paragraph" w:customStyle="1" w:styleId="p36">
    <w:name w:val="p36"/>
    <w:basedOn w:val="a"/>
    <w:rsid w:val="00D14F2C"/>
    <w:pPr>
      <w:spacing w:before="100" w:beforeAutospacing="1" w:after="100" w:afterAutospacing="1"/>
    </w:pPr>
    <w:rPr>
      <w:sz w:val="24"/>
      <w:szCs w:val="24"/>
    </w:rPr>
  </w:style>
  <w:style w:type="character" w:customStyle="1" w:styleId="s17">
    <w:name w:val="s17"/>
    <w:basedOn w:val="a0"/>
    <w:rsid w:val="00D14F2C"/>
  </w:style>
  <w:style w:type="character" w:customStyle="1" w:styleId="s18">
    <w:name w:val="s18"/>
    <w:basedOn w:val="a0"/>
    <w:rsid w:val="00D14F2C"/>
  </w:style>
  <w:style w:type="character" w:customStyle="1" w:styleId="s19">
    <w:name w:val="s19"/>
    <w:basedOn w:val="a0"/>
    <w:rsid w:val="00D14F2C"/>
  </w:style>
  <w:style w:type="paragraph" w:customStyle="1" w:styleId="p37">
    <w:name w:val="p37"/>
    <w:basedOn w:val="a"/>
    <w:rsid w:val="00D14F2C"/>
    <w:pPr>
      <w:spacing w:before="100" w:beforeAutospacing="1" w:after="100" w:afterAutospacing="1"/>
    </w:pPr>
    <w:rPr>
      <w:sz w:val="24"/>
      <w:szCs w:val="24"/>
    </w:rPr>
  </w:style>
  <w:style w:type="character" w:customStyle="1" w:styleId="s200">
    <w:name w:val="s20"/>
    <w:basedOn w:val="a0"/>
    <w:rsid w:val="00D14F2C"/>
  </w:style>
  <w:style w:type="character" w:customStyle="1" w:styleId="s21">
    <w:name w:val="s21"/>
    <w:basedOn w:val="a0"/>
    <w:rsid w:val="00D14F2C"/>
  </w:style>
  <w:style w:type="paragraph" w:customStyle="1" w:styleId="p38">
    <w:name w:val="p38"/>
    <w:basedOn w:val="a"/>
    <w:rsid w:val="00D14F2C"/>
    <w:pPr>
      <w:spacing w:before="100" w:beforeAutospacing="1" w:after="100" w:afterAutospacing="1"/>
    </w:pPr>
    <w:rPr>
      <w:sz w:val="24"/>
      <w:szCs w:val="24"/>
    </w:rPr>
  </w:style>
  <w:style w:type="character" w:customStyle="1" w:styleId="s22">
    <w:name w:val="s22"/>
    <w:basedOn w:val="a0"/>
    <w:rsid w:val="00D14F2C"/>
  </w:style>
  <w:style w:type="paragraph" w:customStyle="1" w:styleId="p39">
    <w:name w:val="p39"/>
    <w:basedOn w:val="a"/>
    <w:rsid w:val="00D14F2C"/>
    <w:pPr>
      <w:spacing w:before="100" w:beforeAutospacing="1" w:after="100" w:afterAutospacing="1"/>
    </w:pPr>
    <w:rPr>
      <w:sz w:val="24"/>
      <w:szCs w:val="24"/>
    </w:rPr>
  </w:style>
  <w:style w:type="paragraph" w:customStyle="1" w:styleId="p40">
    <w:name w:val="p40"/>
    <w:basedOn w:val="a"/>
    <w:rsid w:val="00D14F2C"/>
    <w:pPr>
      <w:spacing w:before="100" w:beforeAutospacing="1" w:after="100" w:afterAutospacing="1"/>
    </w:pPr>
    <w:rPr>
      <w:sz w:val="24"/>
      <w:szCs w:val="24"/>
    </w:rPr>
  </w:style>
  <w:style w:type="paragraph" w:customStyle="1" w:styleId="p41">
    <w:name w:val="p41"/>
    <w:basedOn w:val="a"/>
    <w:rsid w:val="00D14F2C"/>
    <w:pPr>
      <w:spacing w:before="100" w:beforeAutospacing="1" w:after="100" w:afterAutospacing="1"/>
    </w:pPr>
    <w:rPr>
      <w:sz w:val="24"/>
      <w:szCs w:val="24"/>
    </w:rPr>
  </w:style>
  <w:style w:type="paragraph" w:customStyle="1" w:styleId="p42">
    <w:name w:val="p42"/>
    <w:basedOn w:val="a"/>
    <w:rsid w:val="00D14F2C"/>
    <w:pPr>
      <w:spacing w:before="100" w:beforeAutospacing="1" w:after="100" w:afterAutospacing="1"/>
    </w:pPr>
    <w:rPr>
      <w:sz w:val="24"/>
      <w:szCs w:val="24"/>
    </w:rPr>
  </w:style>
  <w:style w:type="paragraph" w:customStyle="1" w:styleId="p43">
    <w:name w:val="p43"/>
    <w:basedOn w:val="a"/>
    <w:rsid w:val="00D14F2C"/>
    <w:pPr>
      <w:spacing w:before="100" w:beforeAutospacing="1" w:after="100" w:afterAutospacing="1"/>
    </w:pPr>
    <w:rPr>
      <w:sz w:val="24"/>
      <w:szCs w:val="24"/>
    </w:rPr>
  </w:style>
  <w:style w:type="paragraph" w:customStyle="1" w:styleId="p44">
    <w:name w:val="p44"/>
    <w:basedOn w:val="a"/>
    <w:rsid w:val="00D14F2C"/>
    <w:pPr>
      <w:spacing w:before="100" w:beforeAutospacing="1" w:after="100" w:afterAutospacing="1"/>
    </w:pPr>
    <w:rPr>
      <w:sz w:val="24"/>
      <w:szCs w:val="24"/>
    </w:rPr>
  </w:style>
  <w:style w:type="paragraph" w:customStyle="1" w:styleId="p45">
    <w:name w:val="p45"/>
    <w:basedOn w:val="a"/>
    <w:rsid w:val="00D14F2C"/>
    <w:pPr>
      <w:spacing w:before="100" w:beforeAutospacing="1" w:after="100" w:afterAutospacing="1"/>
    </w:pPr>
    <w:rPr>
      <w:sz w:val="24"/>
      <w:szCs w:val="24"/>
    </w:rPr>
  </w:style>
  <w:style w:type="paragraph" w:customStyle="1" w:styleId="p46">
    <w:name w:val="p46"/>
    <w:basedOn w:val="a"/>
    <w:rsid w:val="00D14F2C"/>
    <w:pPr>
      <w:spacing w:before="100" w:beforeAutospacing="1" w:after="100" w:afterAutospacing="1"/>
    </w:pPr>
    <w:rPr>
      <w:sz w:val="24"/>
      <w:szCs w:val="24"/>
    </w:rPr>
  </w:style>
  <w:style w:type="character" w:customStyle="1" w:styleId="s23">
    <w:name w:val="s23"/>
    <w:basedOn w:val="a0"/>
    <w:rsid w:val="00D14F2C"/>
  </w:style>
  <w:style w:type="paragraph" w:customStyle="1" w:styleId="p47">
    <w:name w:val="p47"/>
    <w:basedOn w:val="a"/>
    <w:rsid w:val="00D14F2C"/>
    <w:pPr>
      <w:spacing w:before="100" w:beforeAutospacing="1" w:after="100" w:afterAutospacing="1"/>
    </w:pPr>
    <w:rPr>
      <w:sz w:val="24"/>
      <w:szCs w:val="24"/>
    </w:rPr>
  </w:style>
  <w:style w:type="paragraph" w:customStyle="1" w:styleId="p48">
    <w:name w:val="p48"/>
    <w:basedOn w:val="a"/>
    <w:rsid w:val="00D14F2C"/>
    <w:pPr>
      <w:spacing w:before="100" w:beforeAutospacing="1" w:after="100" w:afterAutospacing="1"/>
    </w:pPr>
    <w:rPr>
      <w:sz w:val="24"/>
      <w:szCs w:val="24"/>
    </w:rPr>
  </w:style>
  <w:style w:type="paragraph" w:customStyle="1" w:styleId="p49">
    <w:name w:val="p49"/>
    <w:basedOn w:val="a"/>
    <w:rsid w:val="00D14F2C"/>
    <w:pPr>
      <w:spacing w:before="100" w:beforeAutospacing="1" w:after="100" w:afterAutospacing="1"/>
    </w:pPr>
    <w:rPr>
      <w:sz w:val="24"/>
      <w:szCs w:val="24"/>
    </w:rPr>
  </w:style>
  <w:style w:type="paragraph" w:customStyle="1" w:styleId="p50">
    <w:name w:val="p50"/>
    <w:basedOn w:val="a"/>
    <w:rsid w:val="00D14F2C"/>
    <w:pPr>
      <w:spacing w:before="100" w:beforeAutospacing="1" w:after="100" w:afterAutospacing="1"/>
    </w:pPr>
    <w:rPr>
      <w:sz w:val="24"/>
      <w:szCs w:val="24"/>
    </w:rPr>
  </w:style>
  <w:style w:type="character" w:customStyle="1" w:styleId="s24">
    <w:name w:val="s24"/>
    <w:basedOn w:val="a0"/>
    <w:rsid w:val="00D14F2C"/>
  </w:style>
  <w:style w:type="paragraph" w:customStyle="1" w:styleId="p51">
    <w:name w:val="p51"/>
    <w:basedOn w:val="a"/>
    <w:rsid w:val="00D14F2C"/>
    <w:pPr>
      <w:spacing w:before="100" w:beforeAutospacing="1" w:after="100" w:afterAutospacing="1"/>
    </w:pPr>
    <w:rPr>
      <w:sz w:val="24"/>
      <w:szCs w:val="24"/>
    </w:rPr>
  </w:style>
  <w:style w:type="paragraph" w:customStyle="1" w:styleId="p52">
    <w:name w:val="p52"/>
    <w:basedOn w:val="a"/>
    <w:rsid w:val="00D14F2C"/>
    <w:pPr>
      <w:spacing w:before="100" w:beforeAutospacing="1" w:after="100" w:afterAutospacing="1"/>
    </w:pPr>
    <w:rPr>
      <w:sz w:val="24"/>
      <w:szCs w:val="24"/>
    </w:rPr>
  </w:style>
  <w:style w:type="paragraph" w:customStyle="1" w:styleId="p53">
    <w:name w:val="p53"/>
    <w:basedOn w:val="a"/>
    <w:rsid w:val="00D14F2C"/>
    <w:pPr>
      <w:spacing w:before="100" w:beforeAutospacing="1" w:after="100" w:afterAutospacing="1"/>
    </w:pPr>
    <w:rPr>
      <w:sz w:val="24"/>
      <w:szCs w:val="24"/>
    </w:rPr>
  </w:style>
  <w:style w:type="character" w:customStyle="1" w:styleId="s25">
    <w:name w:val="s25"/>
    <w:basedOn w:val="a0"/>
    <w:rsid w:val="00D14F2C"/>
  </w:style>
  <w:style w:type="paragraph" w:customStyle="1" w:styleId="p54">
    <w:name w:val="p54"/>
    <w:basedOn w:val="a"/>
    <w:rsid w:val="00D14F2C"/>
    <w:pPr>
      <w:spacing w:before="100" w:beforeAutospacing="1" w:after="100" w:afterAutospacing="1"/>
    </w:pPr>
    <w:rPr>
      <w:sz w:val="24"/>
      <w:szCs w:val="24"/>
    </w:rPr>
  </w:style>
  <w:style w:type="paragraph" w:customStyle="1" w:styleId="p55">
    <w:name w:val="p55"/>
    <w:basedOn w:val="a"/>
    <w:rsid w:val="00D14F2C"/>
    <w:pPr>
      <w:spacing w:before="100" w:beforeAutospacing="1" w:after="100" w:afterAutospacing="1"/>
    </w:pPr>
    <w:rPr>
      <w:sz w:val="24"/>
      <w:szCs w:val="24"/>
    </w:rPr>
  </w:style>
  <w:style w:type="paragraph" w:customStyle="1" w:styleId="p56">
    <w:name w:val="p56"/>
    <w:basedOn w:val="a"/>
    <w:rsid w:val="00D14F2C"/>
    <w:pPr>
      <w:spacing w:before="100" w:beforeAutospacing="1" w:after="100" w:afterAutospacing="1"/>
    </w:pPr>
    <w:rPr>
      <w:sz w:val="24"/>
      <w:szCs w:val="24"/>
    </w:rPr>
  </w:style>
  <w:style w:type="paragraph" w:customStyle="1" w:styleId="p57">
    <w:name w:val="p57"/>
    <w:basedOn w:val="a"/>
    <w:rsid w:val="00D14F2C"/>
    <w:pPr>
      <w:spacing w:before="100" w:beforeAutospacing="1" w:after="100" w:afterAutospacing="1"/>
    </w:pPr>
    <w:rPr>
      <w:sz w:val="24"/>
      <w:szCs w:val="24"/>
    </w:rPr>
  </w:style>
  <w:style w:type="paragraph" w:customStyle="1" w:styleId="p58">
    <w:name w:val="p58"/>
    <w:basedOn w:val="a"/>
    <w:rsid w:val="00D14F2C"/>
    <w:pPr>
      <w:spacing w:before="100" w:beforeAutospacing="1" w:after="100" w:afterAutospacing="1"/>
    </w:pPr>
    <w:rPr>
      <w:sz w:val="24"/>
      <w:szCs w:val="24"/>
    </w:rPr>
  </w:style>
  <w:style w:type="paragraph" w:customStyle="1" w:styleId="p59">
    <w:name w:val="p59"/>
    <w:basedOn w:val="a"/>
    <w:rsid w:val="00D14F2C"/>
    <w:pPr>
      <w:spacing w:before="100" w:beforeAutospacing="1" w:after="100" w:afterAutospacing="1"/>
    </w:pPr>
    <w:rPr>
      <w:sz w:val="24"/>
      <w:szCs w:val="24"/>
    </w:rPr>
  </w:style>
  <w:style w:type="paragraph" w:customStyle="1" w:styleId="sfst">
    <w:name w:val="sfst"/>
    <w:basedOn w:val="a"/>
    <w:rsid w:val="00D14F2C"/>
    <w:pPr>
      <w:spacing w:before="100" w:beforeAutospacing="1" w:after="100" w:afterAutospacing="1"/>
    </w:pPr>
    <w:rPr>
      <w:sz w:val="24"/>
      <w:szCs w:val="24"/>
    </w:rPr>
  </w:style>
  <w:style w:type="character" w:customStyle="1" w:styleId="mail-message-map-nobreak">
    <w:name w:val="mail-message-map-nobreak"/>
    <w:basedOn w:val="a0"/>
    <w:rsid w:val="00D14F2C"/>
  </w:style>
  <w:style w:type="numbering" w:customStyle="1" w:styleId="370">
    <w:name w:val="Нет списка37"/>
    <w:next w:val="a2"/>
    <w:uiPriority w:val="99"/>
    <w:semiHidden/>
    <w:unhideWhenUsed/>
    <w:rsid w:val="00D14F2C"/>
  </w:style>
  <w:style w:type="table" w:customStyle="1" w:styleId="134">
    <w:name w:val="Сетка таблицы13"/>
    <w:basedOn w:val="a1"/>
    <w:next w:val="a5"/>
    <w:rsid w:val="00D14F2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D14F2C"/>
  </w:style>
  <w:style w:type="numbering" w:customStyle="1" w:styleId="2111">
    <w:name w:val="Нет списка211"/>
    <w:next w:val="a2"/>
    <w:uiPriority w:val="99"/>
    <w:semiHidden/>
    <w:unhideWhenUsed/>
    <w:rsid w:val="00D14F2C"/>
  </w:style>
  <w:style w:type="numbering" w:customStyle="1" w:styleId="380">
    <w:name w:val="Нет списка38"/>
    <w:next w:val="a2"/>
    <w:uiPriority w:val="99"/>
    <w:semiHidden/>
    <w:unhideWhenUsed/>
    <w:rsid w:val="00F8286C"/>
  </w:style>
  <w:style w:type="table" w:customStyle="1" w:styleId="141">
    <w:name w:val="Сетка таблицы14"/>
    <w:basedOn w:val="a1"/>
    <w:next w:val="a5"/>
    <w:rsid w:val="00F8286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F8286C"/>
  </w:style>
  <w:style w:type="numbering" w:customStyle="1" w:styleId="2120">
    <w:name w:val="Нет списка212"/>
    <w:next w:val="a2"/>
    <w:uiPriority w:val="99"/>
    <w:semiHidden/>
    <w:unhideWhenUsed/>
    <w:rsid w:val="00F8286C"/>
  </w:style>
  <w:style w:type="numbering" w:customStyle="1" w:styleId="390">
    <w:name w:val="Нет списка39"/>
    <w:next w:val="a2"/>
    <w:uiPriority w:val="99"/>
    <w:semiHidden/>
    <w:unhideWhenUsed/>
    <w:rsid w:val="00CC76C3"/>
  </w:style>
  <w:style w:type="table" w:customStyle="1" w:styleId="152">
    <w:name w:val="Сетка таблицы15"/>
    <w:basedOn w:val="a1"/>
    <w:next w:val="a5"/>
    <w:rsid w:val="00CC76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CC76C3"/>
  </w:style>
  <w:style w:type="numbering" w:customStyle="1" w:styleId="2130">
    <w:name w:val="Нет списка213"/>
    <w:next w:val="a2"/>
    <w:uiPriority w:val="99"/>
    <w:semiHidden/>
    <w:unhideWhenUsed/>
    <w:rsid w:val="00CC76C3"/>
  </w:style>
  <w:style w:type="numbering" w:customStyle="1" w:styleId="400">
    <w:name w:val="Нет списка40"/>
    <w:next w:val="a2"/>
    <w:uiPriority w:val="99"/>
    <w:semiHidden/>
    <w:rsid w:val="00A866CA"/>
  </w:style>
  <w:style w:type="paragraph" w:customStyle="1" w:styleId="afffffe">
    <w:name w:val="Знак Знак Знак Знак"/>
    <w:basedOn w:val="a"/>
    <w:uiPriority w:val="99"/>
    <w:rsid w:val="00A866CA"/>
    <w:pPr>
      <w:spacing w:before="100" w:beforeAutospacing="1" w:after="100" w:afterAutospacing="1"/>
      <w:jc w:val="both"/>
    </w:pPr>
    <w:rPr>
      <w:rFonts w:ascii="Tahoma" w:hAnsi="Tahoma"/>
      <w:lang w:val="en-US" w:eastAsia="en-US"/>
    </w:rPr>
  </w:style>
  <w:style w:type="paragraph" w:customStyle="1" w:styleId="231">
    <w:name w:val="Основной текст с отступом 23"/>
    <w:basedOn w:val="a"/>
    <w:rsid w:val="00A866CA"/>
    <w:pPr>
      <w:widowControl w:val="0"/>
      <w:ind w:firstLine="720"/>
      <w:jc w:val="both"/>
    </w:pPr>
    <w:rPr>
      <w:sz w:val="28"/>
    </w:rPr>
  </w:style>
  <w:style w:type="paragraph" w:customStyle="1" w:styleId="232">
    <w:name w:val="Основной текст 23"/>
    <w:basedOn w:val="a"/>
    <w:rsid w:val="00A866CA"/>
    <w:pPr>
      <w:widowControl w:val="0"/>
      <w:jc w:val="both"/>
    </w:pPr>
    <w:rPr>
      <w:b/>
      <w:sz w:val="28"/>
      <w:u w:val="single"/>
    </w:rPr>
  </w:style>
  <w:style w:type="paragraph" w:customStyle="1" w:styleId="341">
    <w:name w:val="Основной текст 34"/>
    <w:basedOn w:val="a"/>
    <w:rsid w:val="00A866CA"/>
    <w:pPr>
      <w:widowControl w:val="0"/>
      <w:jc w:val="both"/>
    </w:pPr>
    <w:rPr>
      <w:b/>
      <w:sz w:val="28"/>
    </w:rPr>
  </w:style>
  <w:style w:type="paragraph" w:customStyle="1" w:styleId="2fd">
    <w:name w:val="Текст2"/>
    <w:basedOn w:val="a"/>
    <w:rsid w:val="00A866CA"/>
    <w:rPr>
      <w:rFonts w:ascii="Courier New" w:hAnsi="Courier New"/>
    </w:rPr>
  </w:style>
  <w:style w:type="paragraph" w:customStyle="1" w:styleId="332">
    <w:name w:val="Основной текст с отступом 33"/>
    <w:basedOn w:val="a"/>
    <w:rsid w:val="00A866CA"/>
    <w:pPr>
      <w:ind w:firstLine="426"/>
      <w:jc w:val="both"/>
    </w:pPr>
    <w:rPr>
      <w:sz w:val="24"/>
    </w:rPr>
  </w:style>
  <w:style w:type="character" w:customStyle="1" w:styleId="2fe">
    <w:name w:val="Гиперссылка2"/>
    <w:rsid w:val="00A866CA"/>
    <w:rPr>
      <w:color w:val="0000FF"/>
      <w:u w:val="single"/>
    </w:rPr>
  </w:style>
  <w:style w:type="paragraph" w:customStyle="1" w:styleId="affffff">
    <w:name w:val="Знак Знак Знак Знак Знак Знак"/>
    <w:basedOn w:val="a"/>
    <w:rsid w:val="00A866CA"/>
    <w:pPr>
      <w:spacing w:before="100" w:beforeAutospacing="1" w:after="100" w:afterAutospacing="1"/>
      <w:jc w:val="both"/>
    </w:pPr>
    <w:rPr>
      <w:rFonts w:ascii="Tahoma" w:hAnsi="Tahoma"/>
      <w:lang w:val="en-US" w:eastAsia="en-US"/>
    </w:rPr>
  </w:style>
  <w:style w:type="numbering" w:customStyle="1" w:styleId="410">
    <w:name w:val="Нет списка41"/>
    <w:next w:val="a2"/>
    <w:uiPriority w:val="99"/>
    <w:semiHidden/>
    <w:rsid w:val="0092382E"/>
  </w:style>
  <w:style w:type="numbering" w:customStyle="1" w:styleId="420">
    <w:name w:val="Нет списка42"/>
    <w:next w:val="a2"/>
    <w:uiPriority w:val="99"/>
    <w:semiHidden/>
    <w:rsid w:val="0092382E"/>
  </w:style>
  <w:style w:type="table" w:customStyle="1" w:styleId="161">
    <w:name w:val="Сетка таблицы16"/>
    <w:basedOn w:val="a1"/>
    <w:next w:val="a5"/>
    <w:rsid w:val="0092382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Знак Знак Знак"/>
    <w:basedOn w:val="a"/>
    <w:rsid w:val="006E4DB0"/>
    <w:pPr>
      <w:spacing w:before="100" w:beforeAutospacing="1" w:after="100" w:afterAutospacing="1"/>
    </w:pPr>
    <w:rPr>
      <w:rFonts w:ascii="Tahoma" w:hAnsi="Tahoma"/>
      <w:lang w:val="en-US" w:eastAsia="en-US"/>
    </w:rPr>
  </w:style>
  <w:style w:type="numbering" w:customStyle="1" w:styleId="430">
    <w:name w:val="Нет списка43"/>
    <w:next w:val="a2"/>
    <w:uiPriority w:val="99"/>
    <w:semiHidden/>
    <w:unhideWhenUsed/>
    <w:rsid w:val="00637B2F"/>
  </w:style>
  <w:style w:type="table" w:customStyle="1" w:styleId="171">
    <w:name w:val="Сетка таблицы17"/>
    <w:basedOn w:val="a1"/>
    <w:next w:val="a5"/>
    <w:rsid w:val="0063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637B2F"/>
  </w:style>
  <w:style w:type="table" w:customStyle="1" w:styleId="182">
    <w:name w:val="Сетка таблицы18"/>
    <w:basedOn w:val="a1"/>
    <w:next w:val="a5"/>
    <w:rsid w:val="0063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0">
    <w:name w:val="Нет списка45"/>
    <w:next w:val="a2"/>
    <w:uiPriority w:val="99"/>
    <w:semiHidden/>
    <w:unhideWhenUsed/>
    <w:rsid w:val="001D5702"/>
  </w:style>
  <w:style w:type="table" w:customStyle="1" w:styleId="192">
    <w:name w:val="Сетка таблицы19"/>
    <w:basedOn w:val="a1"/>
    <w:next w:val="a5"/>
    <w:rsid w:val="001D5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0">
    <w:name w:val="Нет списка46"/>
    <w:next w:val="a2"/>
    <w:uiPriority w:val="99"/>
    <w:semiHidden/>
    <w:rsid w:val="009A083A"/>
  </w:style>
  <w:style w:type="paragraph" w:customStyle="1" w:styleId="affffff1">
    <w:name w:val=" Знак Знак Знак Знак"/>
    <w:basedOn w:val="a"/>
    <w:rsid w:val="009A083A"/>
    <w:pPr>
      <w:spacing w:before="100" w:beforeAutospacing="1" w:after="100" w:afterAutospacing="1"/>
      <w:jc w:val="both"/>
    </w:pPr>
    <w:rPr>
      <w:rFonts w:ascii="Tahoma" w:hAnsi="Tahoma" w:cs="Tahoma"/>
      <w:lang w:val="en-US" w:eastAsia="en-US"/>
    </w:rPr>
  </w:style>
  <w:style w:type="numbering" w:customStyle="1" w:styleId="470">
    <w:name w:val="Нет списка47"/>
    <w:next w:val="a2"/>
    <w:uiPriority w:val="99"/>
    <w:semiHidden/>
    <w:rsid w:val="00D22008"/>
  </w:style>
  <w:style w:type="paragraph" w:customStyle="1" w:styleId="BodyTextIndent2">
    <w:name w:val="Body Text Indent 2"/>
    <w:basedOn w:val="a"/>
    <w:rsid w:val="00D22008"/>
    <w:pPr>
      <w:widowControl w:val="0"/>
      <w:ind w:firstLine="720"/>
      <w:jc w:val="both"/>
    </w:pPr>
    <w:rPr>
      <w:sz w:val="28"/>
    </w:rPr>
  </w:style>
  <w:style w:type="paragraph" w:customStyle="1" w:styleId="BodyText22">
    <w:name w:val="Body Text 2"/>
    <w:basedOn w:val="a"/>
    <w:rsid w:val="00D22008"/>
    <w:pPr>
      <w:widowControl w:val="0"/>
      <w:jc w:val="both"/>
    </w:pPr>
    <w:rPr>
      <w:b/>
      <w:sz w:val="28"/>
      <w:u w:val="single"/>
    </w:rPr>
  </w:style>
  <w:style w:type="paragraph" w:customStyle="1" w:styleId="BodyText3">
    <w:name w:val="Body Text 3"/>
    <w:basedOn w:val="a"/>
    <w:rsid w:val="00D22008"/>
    <w:pPr>
      <w:widowControl w:val="0"/>
      <w:jc w:val="both"/>
    </w:pPr>
    <w:rPr>
      <w:b/>
      <w:sz w:val="28"/>
    </w:rPr>
  </w:style>
  <w:style w:type="paragraph" w:customStyle="1" w:styleId="PlainText">
    <w:name w:val="Plain Text"/>
    <w:basedOn w:val="a"/>
    <w:rsid w:val="00D22008"/>
    <w:rPr>
      <w:rFonts w:ascii="Courier New" w:hAnsi="Courier New"/>
    </w:rPr>
  </w:style>
  <w:style w:type="paragraph" w:customStyle="1" w:styleId="BodyTextIndent3">
    <w:name w:val="Body Text Indent 3"/>
    <w:basedOn w:val="a"/>
    <w:rsid w:val="00D22008"/>
    <w:pPr>
      <w:ind w:firstLine="426"/>
      <w:jc w:val="both"/>
    </w:pPr>
    <w:rPr>
      <w:sz w:val="24"/>
    </w:rPr>
  </w:style>
  <w:style w:type="character" w:customStyle="1" w:styleId="Hyperlink">
    <w:name w:val="Hyperlink"/>
    <w:rsid w:val="00D22008"/>
    <w:rPr>
      <w:color w:val="0000FF"/>
      <w:u w:val="single"/>
    </w:rPr>
  </w:style>
  <w:style w:type="paragraph" w:customStyle="1" w:styleId="affffff2">
    <w:name w:val=" Знак Знак Знак Знак Знак Знак"/>
    <w:basedOn w:val="a"/>
    <w:rsid w:val="00D22008"/>
    <w:pPr>
      <w:spacing w:before="100" w:beforeAutospacing="1" w:after="100" w:afterAutospacing="1"/>
      <w:jc w:val="both"/>
    </w:pPr>
    <w:rPr>
      <w:rFonts w:ascii="Tahoma" w:hAnsi="Tahoma"/>
      <w:lang w:val="en-US" w:eastAsia="en-US"/>
    </w:rPr>
  </w:style>
  <w:style w:type="numbering" w:customStyle="1" w:styleId="480">
    <w:name w:val="Нет списка48"/>
    <w:next w:val="a2"/>
    <w:uiPriority w:val="99"/>
    <w:semiHidden/>
    <w:rsid w:val="00D22008"/>
  </w:style>
  <w:style w:type="numbering" w:customStyle="1" w:styleId="490">
    <w:name w:val="Нет списка49"/>
    <w:next w:val="a2"/>
    <w:uiPriority w:val="99"/>
    <w:semiHidden/>
    <w:rsid w:val="00330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851">
      <w:bodyDiv w:val="1"/>
      <w:marLeft w:val="0"/>
      <w:marRight w:val="0"/>
      <w:marTop w:val="0"/>
      <w:marBottom w:val="0"/>
      <w:divBdr>
        <w:top w:val="none" w:sz="0" w:space="0" w:color="auto"/>
        <w:left w:val="none" w:sz="0" w:space="0" w:color="auto"/>
        <w:bottom w:val="none" w:sz="0" w:space="0" w:color="auto"/>
        <w:right w:val="none" w:sz="0" w:space="0" w:color="auto"/>
      </w:divBdr>
    </w:div>
    <w:div w:id="46609228">
      <w:bodyDiv w:val="1"/>
      <w:marLeft w:val="0"/>
      <w:marRight w:val="0"/>
      <w:marTop w:val="0"/>
      <w:marBottom w:val="0"/>
      <w:divBdr>
        <w:top w:val="none" w:sz="0" w:space="0" w:color="auto"/>
        <w:left w:val="none" w:sz="0" w:space="0" w:color="auto"/>
        <w:bottom w:val="none" w:sz="0" w:space="0" w:color="auto"/>
        <w:right w:val="none" w:sz="0" w:space="0" w:color="auto"/>
      </w:divBdr>
    </w:div>
    <w:div w:id="58090217">
      <w:bodyDiv w:val="1"/>
      <w:marLeft w:val="0"/>
      <w:marRight w:val="0"/>
      <w:marTop w:val="0"/>
      <w:marBottom w:val="0"/>
      <w:divBdr>
        <w:top w:val="none" w:sz="0" w:space="0" w:color="auto"/>
        <w:left w:val="none" w:sz="0" w:space="0" w:color="auto"/>
        <w:bottom w:val="none" w:sz="0" w:space="0" w:color="auto"/>
        <w:right w:val="none" w:sz="0" w:space="0" w:color="auto"/>
      </w:divBdr>
    </w:div>
    <w:div w:id="63308322">
      <w:bodyDiv w:val="1"/>
      <w:marLeft w:val="0"/>
      <w:marRight w:val="0"/>
      <w:marTop w:val="0"/>
      <w:marBottom w:val="0"/>
      <w:divBdr>
        <w:top w:val="none" w:sz="0" w:space="0" w:color="auto"/>
        <w:left w:val="none" w:sz="0" w:space="0" w:color="auto"/>
        <w:bottom w:val="none" w:sz="0" w:space="0" w:color="auto"/>
        <w:right w:val="none" w:sz="0" w:space="0" w:color="auto"/>
      </w:divBdr>
    </w:div>
    <w:div w:id="64228479">
      <w:bodyDiv w:val="1"/>
      <w:marLeft w:val="0"/>
      <w:marRight w:val="0"/>
      <w:marTop w:val="0"/>
      <w:marBottom w:val="0"/>
      <w:divBdr>
        <w:top w:val="none" w:sz="0" w:space="0" w:color="auto"/>
        <w:left w:val="none" w:sz="0" w:space="0" w:color="auto"/>
        <w:bottom w:val="none" w:sz="0" w:space="0" w:color="auto"/>
        <w:right w:val="none" w:sz="0" w:space="0" w:color="auto"/>
      </w:divBdr>
    </w:div>
    <w:div w:id="83844538">
      <w:bodyDiv w:val="1"/>
      <w:marLeft w:val="0"/>
      <w:marRight w:val="0"/>
      <w:marTop w:val="0"/>
      <w:marBottom w:val="0"/>
      <w:divBdr>
        <w:top w:val="none" w:sz="0" w:space="0" w:color="auto"/>
        <w:left w:val="none" w:sz="0" w:space="0" w:color="auto"/>
        <w:bottom w:val="none" w:sz="0" w:space="0" w:color="auto"/>
        <w:right w:val="none" w:sz="0" w:space="0" w:color="auto"/>
      </w:divBdr>
    </w:div>
    <w:div w:id="89157397">
      <w:bodyDiv w:val="1"/>
      <w:marLeft w:val="0"/>
      <w:marRight w:val="0"/>
      <w:marTop w:val="0"/>
      <w:marBottom w:val="0"/>
      <w:divBdr>
        <w:top w:val="none" w:sz="0" w:space="0" w:color="auto"/>
        <w:left w:val="none" w:sz="0" w:space="0" w:color="auto"/>
        <w:bottom w:val="none" w:sz="0" w:space="0" w:color="auto"/>
        <w:right w:val="none" w:sz="0" w:space="0" w:color="auto"/>
      </w:divBdr>
    </w:div>
    <w:div w:id="131101431">
      <w:bodyDiv w:val="1"/>
      <w:marLeft w:val="0"/>
      <w:marRight w:val="0"/>
      <w:marTop w:val="0"/>
      <w:marBottom w:val="0"/>
      <w:divBdr>
        <w:top w:val="none" w:sz="0" w:space="0" w:color="auto"/>
        <w:left w:val="none" w:sz="0" w:space="0" w:color="auto"/>
        <w:bottom w:val="none" w:sz="0" w:space="0" w:color="auto"/>
        <w:right w:val="none" w:sz="0" w:space="0" w:color="auto"/>
      </w:divBdr>
    </w:div>
    <w:div w:id="149175962">
      <w:bodyDiv w:val="1"/>
      <w:marLeft w:val="0"/>
      <w:marRight w:val="0"/>
      <w:marTop w:val="0"/>
      <w:marBottom w:val="0"/>
      <w:divBdr>
        <w:top w:val="none" w:sz="0" w:space="0" w:color="auto"/>
        <w:left w:val="none" w:sz="0" w:space="0" w:color="auto"/>
        <w:bottom w:val="none" w:sz="0" w:space="0" w:color="auto"/>
        <w:right w:val="none" w:sz="0" w:space="0" w:color="auto"/>
      </w:divBdr>
    </w:div>
    <w:div w:id="163477865">
      <w:bodyDiv w:val="1"/>
      <w:marLeft w:val="0"/>
      <w:marRight w:val="0"/>
      <w:marTop w:val="0"/>
      <w:marBottom w:val="0"/>
      <w:divBdr>
        <w:top w:val="none" w:sz="0" w:space="0" w:color="auto"/>
        <w:left w:val="none" w:sz="0" w:space="0" w:color="auto"/>
        <w:bottom w:val="none" w:sz="0" w:space="0" w:color="auto"/>
        <w:right w:val="none" w:sz="0" w:space="0" w:color="auto"/>
      </w:divBdr>
    </w:div>
    <w:div w:id="174538143">
      <w:bodyDiv w:val="1"/>
      <w:marLeft w:val="0"/>
      <w:marRight w:val="0"/>
      <w:marTop w:val="0"/>
      <w:marBottom w:val="0"/>
      <w:divBdr>
        <w:top w:val="none" w:sz="0" w:space="0" w:color="auto"/>
        <w:left w:val="none" w:sz="0" w:space="0" w:color="auto"/>
        <w:bottom w:val="none" w:sz="0" w:space="0" w:color="auto"/>
        <w:right w:val="none" w:sz="0" w:space="0" w:color="auto"/>
      </w:divBdr>
    </w:div>
    <w:div w:id="174728334">
      <w:bodyDiv w:val="1"/>
      <w:marLeft w:val="0"/>
      <w:marRight w:val="0"/>
      <w:marTop w:val="0"/>
      <w:marBottom w:val="0"/>
      <w:divBdr>
        <w:top w:val="none" w:sz="0" w:space="0" w:color="auto"/>
        <w:left w:val="none" w:sz="0" w:space="0" w:color="auto"/>
        <w:bottom w:val="none" w:sz="0" w:space="0" w:color="auto"/>
        <w:right w:val="none" w:sz="0" w:space="0" w:color="auto"/>
      </w:divBdr>
    </w:div>
    <w:div w:id="192815055">
      <w:bodyDiv w:val="1"/>
      <w:marLeft w:val="0"/>
      <w:marRight w:val="0"/>
      <w:marTop w:val="0"/>
      <w:marBottom w:val="0"/>
      <w:divBdr>
        <w:top w:val="none" w:sz="0" w:space="0" w:color="auto"/>
        <w:left w:val="none" w:sz="0" w:space="0" w:color="auto"/>
        <w:bottom w:val="none" w:sz="0" w:space="0" w:color="auto"/>
        <w:right w:val="none" w:sz="0" w:space="0" w:color="auto"/>
      </w:divBdr>
    </w:div>
    <w:div w:id="196937909">
      <w:bodyDiv w:val="1"/>
      <w:marLeft w:val="0"/>
      <w:marRight w:val="0"/>
      <w:marTop w:val="0"/>
      <w:marBottom w:val="0"/>
      <w:divBdr>
        <w:top w:val="none" w:sz="0" w:space="0" w:color="auto"/>
        <w:left w:val="none" w:sz="0" w:space="0" w:color="auto"/>
        <w:bottom w:val="none" w:sz="0" w:space="0" w:color="auto"/>
        <w:right w:val="none" w:sz="0" w:space="0" w:color="auto"/>
      </w:divBdr>
    </w:div>
    <w:div w:id="208493988">
      <w:bodyDiv w:val="1"/>
      <w:marLeft w:val="0"/>
      <w:marRight w:val="0"/>
      <w:marTop w:val="0"/>
      <w:marBottom w:val="0"/>
      <w:divBdr>
        <w:top w:val="none" w:sz="0" w:space="0" w:color="auto"/>
        <w:left w:val="none" w:sz="0" w:space="0" w:color="auto"/>
        <w:bottom w:val="none" w:sz="0" w:space="0" w:color="auto"/>
        <w:right w:val="none" w:sz="0" w:space="0" w:color="auto"/>
      </w:divBdr>
    </w:div>
    <w:div w:id="208540491">
      <w:bodyDiv w:val="1"/>
      <w:marLeft w:val="0"/>
      <w:marRight w:val="0"/>
      <w:marTop w:val="0"/>
      <w:marBottom w:val="0"/>
      <w:divBdr>
        <w:top w:val="none" w:sz="0" w:space="0" w:color="auto"/>
        <w:left w:val="none" w:sz="0" w:space="0" w:color="auto"/>
        <w:bottom w:val="none" w:sz="0" w:space="0" w:color="auto"/>
        <w:right w:val="none" w:sz="0" w:space="0" w:color="auto"/>
      </w:divBdr>
    </w:div>
    <w:div w:id="214898212">
      <w:bodyDiv w:val="1"/>
      <w:marLeft w:val="0"/>
      <w:marRight w:val="0"/>
      <w:marTop w:val="0"/>
      <w:marBottom w:val="0"/>
      <w:divBdr>
        <w:top w:val="none" w:sz="0" w:space="0" w:color="auto"/>
        <w:left w:val="none" w:sz="0" w:space="0" w:color="auto"/>
        <w:bottom w:val="none" w:sz="0" w:space="0" w:color="auto"/>
        <w:right w:val="none" w:sz="0" w:space="0" w:color="auto"/>
      </w:divBdr>
    </w:div>
    <w:div w:id="218980077">
      <w:bodyDiv w:val="1"/>
      <w:marLeft w:val="0"/>
      <w:marRight w:val="0"/>
      <w:marTop w:val="0"/>
      <w:marBottom w:val="0"/>
      <w:divBdr>
        <w:top w:val="none" w:sz="0" w:space="0" w:color="auto"/>
        <w:left w:val="none" w:sz="0" w:space="0" w:color="auto"/>
        <w:bottom w:val="none" w:sz="0" w:space="0" w:color="auto"/>
        <w:right w:val="none" w:sz="0" w:space="0" w:color="auto"/>
      </w:divBdr>
    </w:div>
    <w:div w:id="241138341">
      <w:bodyDiv w:val="1"/>
      <w:marLeft w:val="0"/>
      <w:marRight w:val="0"/>
      <w:marTop w:val="0"/>
      <w:marBottom w:val="0"/>
      <w:divBdr>
        <w:top w:val="none" w:sz="0" w:space="0" w:color="auto"/>
        <w:left w:val="none" w:sz="0" w:space="0" w:color="auto"/>
        <w:bottom w:val="none" w:sz="0" w:space="0" w:color="auto"/>
        <w:right w:val="none" w:sz="0" w:space="0" w:color="auto"/>
      </w:divBdr>
    </w:div>
    <w:div w:id="250548008">
      <w:bodyDiv w:val="1"/>
      <w:marLeft w:val="0"/>
      <w:marRight w:val="0"/>
      <w:marTop w:val="0"/>
      <w:marBottom w:val="0"/>
      <w:divBdr>
        <w:top w:val="none" w:sz="0" w:space="0" w:color="auto"/>
        <w:left w:val="none" w:sz="0" w:space="0" w:color="auto"/>
        <w:bottom w:val="none" w:sz="0" w:space="0" w:color="auto"/>
        <w:right w:val="none" w:sz="0" w:space="0" w:color="auto"/>
      </w:divBdr>
    </w:div>
    <w:div w:id="268244364">
      <w:bodyDiv w:val="1"/>
      <w:marLeft w:val="0"/>
      <w:marRight w:val="0"/>
      <w:marTop w:val="0"/>
      <w:marBottom w:val="0"/>
      <w:divBdr>
        <w:top w:val="none" w:sz="0" w:space="0" w:color="auto"/>
        <w:left w:val="none" w:sz="0" w:space="0" w:color="auto"/>
        <w:bottom w:val="none" w:sz="0" w:space="0" w:color="auto"/>
        <w:right w:val="none" w:sz="0" w:space="0" w:color="auto"/>
      </w:divBdr>
    </w:div>
    <w:div w:id="268507029">
      <w:bodyDiv w:val="1"/>
      <w:marLeft w:val="0"/>
      <w:marRight w:val="0"/>
      <w:marTop w:val="0"/>
      <w:marBottom w:val="0"/>
      <w:divBdr>
        <w:top w:val="none" w:sz="0" w:space="0" w:color="auto"/>
        <w:left w:val="none" w:sz="0" w:space="0" w:color="auto"/>
        <w:bottom w:val="none" w:sz="0" w:space="0" w:color="auto"/>
        <w:right w:val="none" w:sz="0" w:space="0" w:color="auto"/>
      </w:divBdr>
    </w:div>
    <w:div w:id="273488598">
      <w:bodyDiv w:val="1"/>
      <w:marLeft w:val="0"/>
      <w:marRight w:val="0"/>
      <w:marTop w:val="0"/>
      <w:marBottom w:val="0"/>
      <w:divBdr>
        <w:top w:val="none" w:sz="0" w:space="0" w:color="auto"/>
        <w:left w:val="none" w:sz="0" w:space="0" w:color="auto"/>
        <w:bottom w:val="none" w:sz="0" w:space="0" w:color="auto"/>
        <w:right w:val="none" w:sz="0" w:space="0" w:color="auto"/>
      </w:divBdr>
    </w:div>
    <w:div w:id="284968319">
      <w:bodyDiv w:val="1"/>
      <w:marLeft w:val="0"/>
      <w:marRight w:val="0"/>
      <w:marTop w:val="0"/>
      <w:marBottom w:val="0"/>
      <w:divBdr>
        <w:top w:val="none" w:sz="0" w:space="0" w:color="auto"/>
        <w:left w:val="none" w:sz="0" w:space="0" w:color="auto"/>
        <w:bottom w:val="none" w:sz="0" w:space="0" w:color="auto"/>
        <w:right w:val="none" w:sz="0" w:space="0" w:color="auto"/>
      </w:divBdr>
    </w:div>
    <w:div w:id="320083081">
      <w:bodyDiv w:val="1"/>
      <w:marLeft w:val="0"/>
      <w:marRight w:val="0"/>
      <w:marTop w:val="0"/>
      <w:marBottom w:val="0"/>
      <w:divBdr>
        <w:top w:val="none" w:sz="0" w:space="0" w:color="auto"/>
        <w:left w:val="none" w:sz="0" w:space="0" w:color="auto"/>
        <w:bottom w:val="none" w:sz="0" w:space="0" w:color="auto"/>
        <w:right w:val="none" w:sz="0" w:space="0" w:color="auto"/>
      </w:divBdr>
    </w:div>
    <w:div w:id="322467645">
      <w:bodyDiv w:val="1"/>
      <w:marLeft w:val="0"/>
      <w:marRight w:val="0"/>
      <w:marTop w:val="0"/>
      <w:marBottom w:val="0"/>
      <w:divBdr>
        <w:top w:val="none" w:sz="0" w:space="0" w:color="auto"/>
        <w:left w:val="none" w:sz="0" w:space="0" w:color="auto"/>
        <w:bottom w:val="none" w:sz="0" w:space="0" w:color="auto"/>
        <w:right w:val="none" w:sz="0" w:space="0" w:color="auto"/>
      </w:divBdr>
    </w:div>
    <w:div w:id="348289642">
      <w:bodyDiv w:val="1"/>
      <w:marLeft w:val="0"/>
      <w:marRight w:val="0"/>
      <w:marTop w:val="0"/>
      <w:marBottom w:val="0"/>
      <w:divBdr>
        <w:top w:val="none" w:sz="0" w:space="0" w:color="auto"/>
        <w:left w:val="none" w:sz="0" w:space="0" w:color="auto"/>
        <w:bottom w:val="none" w:sz="0" w:space="0" w:color="auto"/>
        <w:right w:val="none" w:sz="0" w:space="0" w:color="auto"/>
      </w:divBdr>
    </w:div>
    <w:div w:id="351809276">
      <w:bodyDiv w:val="1"/>
      <w:marLeft w:val="0"/>
      <w:marRight w:val="0"/>
      <w:marTop w:val="0"/>
      <w:marBottom w:val="0"/>
      <w:divBdr>
        <w:top w:val="none" w:sz="0" w:space="0" w:color="auto"/>
        <w:left w:val="none" w:sz="0" w:space="0" w:color="auto"/>
        <w:bottom w:val="none" w:sz="0" w:space="0" w:color="auto"/>
        <w:right w:val="none" w:sz="0" w:space="0" w:color="auto"/>
      </w:divBdr>
    </w:div>
    <w:div w:id="379743280">
      <w:bodyDiv w:val="1"/>
      <w:marLeft w:val="0"/>
      <w:marRight w:val="0"/>
      <w:marTop w:val="0"/>
      <w:marBottom w:val="0"/>
      <w:divBdr>
        <w:top w:val="none" w:sz="0" w:space="0" w:color="auto"/>
        <w:left w:val="none" w:sz="0" w:space="0" w:color="auto"/>
        <w:bottom w:val="none" w:sz="0" w:space="0" w:color="auto"/>
        <w:right w:val="none" w:sz="0" w:space="0" w:color="auto"/>
      </w:divBdr>
    </w:div>
    <w:div w:id="391732960">
      <w:bodyDiv w:val="1"/>
      <w:marLeft w:val="0"/>
      <w:marRight w:val="0"/>
      <w:marTop w:val="0"/>
      <w:marBottom w:val="0"/>
      <w:divBdr>
        <w:top w:val="none" w:sz="0" w:space="0" w:color="auto"/>
        <w:left w:val="none" w:sz="0" w:space="0" w:color="auto"/>
        <w:bottom w:val="none" w:sz="0" w:space="0" w:color="auto"/>
        <w:right w:val="none" w:sz="0" w:space="0" w:color="auto"/>
      </w:divBdr>
    </w:div>
    <w:div w:id="392388215">
      <w:bodyDiv w:val="1"/>
      <w:marLeft w:val="0"/>
      <w:marRight w:val="0"/>
      <w:marTop w:val="0"/>
      <w:marBottom w:val="0"/>
      <w:divBdr>
        <w:top w:val="none" w:sz="0" w:space="0" w:color="auto"/>
        <w:left w:val="none" w:sz="0" w:space="0" w:color="auto"/>
        <w:bottom w:val="none" w:sz="0" w:space="0" w:color="auto"/>
        <w:right w:val="none" w:sz="0" w:space="0" w:color="auto"/>
      </w:divBdr>
    </w:div>
    <w:div w:id="404761683">
      <w:bodyDiv w:val="1"/>
      <w:marLeft w:val="0"/>
      <w:marRight w:val="0"/>
      <w:marTop w:val="0"/>
      <w:marBottom w:val="0"/>
      <w:divBdr>
        <w:top w:val="none" w:sz="0" w:space="0" w:color="auto"/>
        <w:left w:val="none" w:sz="0" w:space="0" w:color="auto"/>
        <w:bottom w:val="none" w:sz="0" w:space="0" w:color="auto"/>
        <w:right w:val="none" w:sz="0" w:space="0" w:color="auto"/>
      </w:divBdr>
    </w:div>
    <w:div w:id="410591850">
      <w:bodyDiv w:val="1"/>
      <w:marLeft w:val="0"/>
      <w:marRight w:val="0"/>
      <w:marTop w:val="0"/>
      <w:marBottom w:val="0"/>
      <w:divBdr>
        <w:top w:val="none" w:sz="0" w:space="0" w:color="auto"/>
        <w:left w:val="none" w:sz="0" w:space="0" w:color="auto"/>
        <w:bottom w:val="none" w:sz="0" w:space="0" w:color="auto"/>
        <w:right w:val="none" w:sz="0" w:space="0" w:color="auto"/>
      </w:divBdr>
    </w:div>
    <w:div w:id="425928424">
      <w:bodyDiv w:val="1"/>
      <w:marLeft w:val="0"/>
      <w:marRight w:val="0"/>
      <w:marTop w:val="0"/>
      <w:marBottom w:val="0"/>
      <w:divBdr>
        <w:top w:val="none" w:sz="0" w:space="0" w:color="auto"/>
        <w:left w:val="none" w:sz="0" w:space="0" w:color="auto"/>
        <w:bottom w:val="none" w:sz="0" w:space="0" w:color="auto"/>
        <w:right w:val="none" w:sz="0" w:space="0" w:color="auto"/>
      </w:divBdr>
    </w:div>
    <w:div w:id="427310643">
      <w:bodyDiv w:val="1"/>
      <w:marLeft w:val="0"/>
      <w:marRight w:val="0"/>
      <w:marTop w:val="0"/>
      <w:marBottom w:val="0"/>
      <w:divBdr>
        <w:top w:val="none" w:sz="0" w:space="0" w:color="auto"/>
        <w:left w:val="none" w:sz="0" w:space="0" w:color="auto"/>
        <w:bottom w:val="none" w:sz="0" w:space="0" w:color="auto"/>
        <w:right w:val="none" w:sz="0" w:space="0" w:color="auto"/>
      </w:divBdr>
    </w:div>
    <w:div w:id="429085430">
      <w:bodyDiv w:val="1"/>
      <w:marLeft w:val="0"/>
      <w:marRight w:val="0"/>
      <w:marTop w:val="0"/>
      <w:marBottom w:val="0"/>
      <w:divBdr>
        <w:top w:val="none" w:sz="0" w:space="0" w:color="auto"/>
        <w:left w:val="none" w:sz="0" w:space="0" w:color="auto"/>
        <w:bottom w:val="none" w:sz="0" w:space="0" w:color="auto"/>
        <w:right w:val="none" w:sz="0" w:space="0" w:color="auto"/>
      </w:divBdr>
    </w:div>
    <w:div w:id="474684931">
      <w:bodyDiv w:val="1"/>
      <w:marLeft w:val="0"/>
      <w:marRight w:val="0"/>
      <w:marTop w:val="0"/>
      <w:marBottom w:val="0"/>
      <w:divBdr>
        <w:top w:val="none" w:sz="0" w:space="0" w:color="auto"/>
        <w:left w:val="none" w:sz="0" w:space="0" w:color="auto"/>
        <w:bottom w:val="none" w:sz="0" w:space="0" w:color="auto"/>
        <w:right w:val="none" w:sz="0" w:space="0" w:color="auto"/>
      </w:divBdr>
    </w:div>
    <w:div w:id="487211477">
      <w:bodyDiv w:val="1"/>
      <w:marLeft w:val="0"/>
      <w:marRight w:val="0"/>
      <w:marTop w:val="0"/>
      <w:marBottom w:val="0"/>
      <w:divBdr>
        <w:top w:val="none" w:sz="0" w:space="0" w:color="auto"/>
        <w:left w:val="none" w:sz="0" w:space="0" w:color="auto"/>
        <w:bottom w:val="none" w:sz="0" w:space="0" w:color="auto"/>
        <w:right w:val="none" w:sz="0" w:space="0" w:color="auto"/>
      </w:divBdr>
    </w:div>
    <w:div w:id="510879275">
      <w:bodyDiv w:val="1"/>
      <w:marLeft w:val="0"/>
      <w:marRight w:val="0"/>
      <w:marTop w:val="0"/>
      <w:marBottom w:val="0"/>
      <w:divBdr>
        <w:top w:val="none" w:sz="0" w:space="0" w:color="auto"/>
        <w:left w:val="none" w:sz="0" w:space="0" w:color="auto"/>
        <w:bottom w:val="none" w:sz="0" w:space="0" w:color="auto"/>
        <w:right w:val="none" w:sz="0" w:space="0" w:color="auto"/>
      </w:divBdr>
    </w:div>
    <w:div w:id="519514743">
      <w:bodyDiv w:val="1"/>
      <w:marLeft w:val="0"/>
      <w:marRight w:val="0"/>
      <w:marTop w:val="0"/>
      <w:marBottom w:val="0"/>
      <w:divBdr>
        <w:top w:val="none" w:sz="0" w:space="0" w:color="auto"/>
        <w:left w:val="none" w:sz="0" w:space="0" w:color="auto"/>
        <w:bottom w:val="none" w:sz="0" w:space="0" w:color="auto"/>
        <w:right w:val="none" w:sz="0" w:space="0" w:color="auto"/>
      </w:divBdr>
    </w:div>
    <w:div w:id="524681940">
      <w:bodyDiv w:val="1"/>
      <w:marLeft w:val="0"/>
      <w:marRight w:val="0"/>
      <w:marTop w:val="0"/>
      <w:marBottom w:val="0"/>
      <w:divBdr>
        <w:top w:val="none" w:sz="0" w:space="0" w:color="auto"/>
        <w:left w:val="none" w:sz="0" w:space="0" w:color="auto"/>
        <w:bottom w:val="none" w:sz="0" w:space="0" w:color="auto"/>
        <w:right w:val="none" w:sz="0" w:space="0" w:color="auto"/>
      </w:divBdr>
    </w:div>
    <w:div w:id="556358933">
      <w:bodyDiv w:val="1"/>
      <w:marLeft w:val="0"/>
      <w:marRight w:val="0"/>
      <w:marTop w:val="0"/>
      <w:marBottom w:val="0"/>
      <w:divBdr>
        <w:top w:val="none" w:sz="0" w:space="0" w:color="auto"/>
        <w:left w:val="none" w:sz="0" w:space="0" w:color="auto"/>
        <w:bottom w:val="none" w:sz="0" w:space="0" w:color="auto"/>
        <w:right w:val="none" w:sz="0" w:space="0" w:color="auto"/>
      </w:divBdr>
    </w:div>
    <w:div w:id="571354793">
      <w:bodyDiv w:val="1"/>
      <w:marLeft w:val="0"/>
      <w:marRight w:val="0"/>
      <w:marTop w:val="0"/>
      <w:marBottom w:val="0"/>
      <w:divBdr>
        <w:top w:val="none" w:sz="0" w:space="0" w:color="auto"/>
        <w:left w:val="none" w:sz="0" w:space="0" w:color="auto"/>
        <w:bottom w:val="none" w:sz="0" w:space="0" w:color="auto"/>
        <w:right w:val="none" w:sz="0" w:space="0" w:color="auto"/>
      </w:divBdr>
    </w:div>
    <w:div w:id="574049989">
      <w:bodyDiv w:val="1"/>
      <w:marLeft w:val="0"/>
      <w:marRight w:val="0"/>
      <w:marTop w:val="0"/>
      <w:marBottom w:val="0"/>
      <w:divBdr>
        <w:top w:val="none" w:sz="0" w:space="0" w:color="auto"/>
        <w:left w:val="none" w:sz="0" w:space="0" w:color="auto"/>
        <w:bottom w:val="none" w:sz="0" w:space="0" w:color="auto"/>
        <w:right w:val="none" w:sz="0" w:space="0" w:color="auto"/>
      </w:divBdr>
    </w:div>
    <w:div w:id="575365434">
      <w:bodyDiv w:val="1"/>
      <w:marLeft w:val="0"/>
      <w:marRight w:val="0"/>
      <w:marTop w:val="0"/>
      <w:marBottom w:val="0"/>
      <w:divBdr>
        <w:top w:val="none" w:sz="0" w:space="0" w:color="auto"/>
        <w:left w:val="none" w:sz="0" w:space="0" w:color="auto"/>
        <w:bottom w:val="none" w:sz="0" w:space="0" w:color="auto"/>
        <w:right w:val="none" w:sz="0" w:space="0" w:color="auto"/>
      </w:divBdr>
    </w:div>
    <w:div w:id="579022489">
      <w:bodyDiv w:val="1"/>
      <w:marLeft w:val="0"/>
      <w:marRight w:val="0"/>
      <w:marTop w:val="0"/>
      <w:marBottom w:val="0"/>
      <w:divBdr>
        <w:top w:val="none" w:sz="0" w:space="0" w:color="auto"/>
        <w:left w:val="none" w:sz="0" w:space="0" w:color="auto"/>
        <w:bottom w:val="none" w:sz="0" w:space="0" w:color="auto"/>
        <w:right w:val="none" w:sz="0" w:space="0" w:color="auto"/>
      </w:divBdr>
    </w:div>
    <w:div w:id="580212058">
      <w:bodyDiv w:val="1"/>
      <w:marLeft w:val="0"/>
      <w:marRight w:val="0"/>
      <w:marTop w:val="0"/>
      <w:marBottom w:val="0"/>
      <w:divBdr>
        <w:top w:val="none" w:sz="0" w:space="0" w:color="auto"/>
        <w:left w:val="none" w:sz="0" w:space="0" w:color="auto"/>
        <w:bottom w:val="none" w:sz="0" w:space="0" w:color="auto"/>
        <w:right w:val="none" w:sz="0" w:space="0" w:color="auto"/>
      </w:divBdr>
    </w:div>
    <w:div w:id="603465231">
      <w:bodyDiv w:val="1"/>
      <w:marLeft w:val="0"/>
      <w:marRight w:val="0"/>
      <w:marTop w:val="0"/>
      <w:marBottom w:val="0"/>
      <w:divBdr>
        <w:top w:val="none" w:sz="0" w:space="0" w:color="auto"/>
        <w:left w:val="none" w:sz="0" w:space="0" w:color="auto"/>
        <w:bottom w:val="none" w:sz="0" w:space="0" w:color="auto"/>
        <w:right w:val="none" w:sz="0" w:space="0" w:color="auto"/>
      </w:divBdr>
    </w:div>
    <w:div w:id="609825264">
      <w:bodyDiv w:val="1"/>
      <w:marLeft w:val="0"/>
      <w:marRight w:val="0"/>
      <w:marTop w:val="0"/>
      <w:marBottom w:val="0"/>
      <w:divBdr>
        <w:top w:val="none" w:sz="0" w:space="0" w:color="auto"/>
        <w:left w:val="none" w:sz="0" w:space="0" w:color="auto"/>
        <w:bottom w:val="none" w:sz="0" w:space="0" w:color="auto"/>
        <w:right w:val="none" w:sz="0" w:space="0" w:color="auto"/>
      </w:divBdr>
    </w:div>
    <w:div w:id="614992665">
      <w:bodyDiv w:val="1"/>
      <w:marLeft w:val="0"/>
      <w:marRight w:val="0"/>
      <w:marTop w:val="0"/>
      <w:marBottom w:val="0"/>
      <w:divBdr>
        <w:top w:val="none" w:sz="0" w:space="0" w:color="auto"/>
        <w:left w:val="none" w:sz="0" w:space="0" w:color="auto"/>
        <w:bottom w:val="none" w:sz="0" w:space="0" w:color="auto"/>
        <w:right w:val="none" w:sz="0" w:space="0" w:color="auto"/>
      </w:divBdr>
    </w:div>
    <w:div w:id="617444008">
      <w:bodyDiv w:val="1"/>
      <w:marLeft w:val="0"/>
      <w:marRight w:val="0"/>
      <w:marTop w:val="0"/>
      <w:marBottom w:val="0"/>
      <w:divBdr>
        <w:top w:val="none" w:sz="0" w:space="0" w:color="auto"/>
        <w:left w:val="none" w:sz="0" w:space="0" w:color="auto"/>
        <w:bottom w:val="none" w:sz="0" w:space="0" w:color="auto"/>
        <w:right w:val="none" w:sz="0" w:space="0" w:color="auto"/>
      </w:divBdr>
    </w:div>
    <w:div w:id="617445112">
      <w:bodyDiv w:val="1"/>
      <w:marLeft w:val="0"/>
      <w:marRight w:val="0"/>
      <w:marTop w:val="0"/>
      <w:marBottom w:val="0"/>
      <w:divBdr>
        <w:top w:val="none" w:sz="0" w:space="0" w:color="auto"/>
        <w:left w:val="none" w:sz="0" w:space="0" w:color="auto"/>
        <w:bottom w:val="none" w:sz="0" w:space="0" w:color="auto"/>
        <w:right w:val="none" w:sz="0" w:space="0" w:color="auto"/>
      </w:divBdr>
    </w:div>
    <w:div w:id="627593632">
      <w:bodyDiv w:val="1"/>
      <w:marLeft w:val="0"/>
      <w:marRight w:val="0"/>
      <w:marTop w:val="0"/>
      <w:marBottom w:val="0"/>
      <w:divBdr>
        <w:top w:val="none" w:sz="0" w:space="0" w:color="auto"/>
        <w:left w:val="none" w:sz="0" w:space="0" w:color="auto"/>
        <w:bottom w:val="none" w:sz="0" w:space="0" w:color="auto"/>
        <w:right w:val="none" w:sz="0" w:space="0" w:color="auto"/>
      </w:divBdr>
    </w:div>
    <w:div w:id="643319945">
      <w:bodyDiv w:val="1"/>
      <w:marLeft w:val="0"/>
      <w:marRight w:val="0"/>
      <w:marTop w:val="0"/>
      <w:marBottom w:val="0"/>
      <w:divBdr>
        <w:top w:val="none" w:sz="0" w:space="0" w:color="auto"/>
        <w:left w:val="none" w:sz="0" w:space="0" w:color="auto"/>
        <w:bottom w:val="none" w:sz="0" w:space="0" w:color="auto"/>
        <w:right w:val="none" w:sz="0" w:space="0" w:color="auto"/>
      </w:divBdr>
    </w:div>
    <w:div w:id="644090936">
      <w:bodyDiv w:val="1"/>
      <w:marLeft w:val="0"/>
      <w:marRight w:val="0"/>
      <w:marTop w:val="0"/>
      <w:marBottom w:val="0"/>
      <w:divBdr>
        <w:top w:val="none" w:sz="0" w:space="0" w:color="auto"/>
        <w:left w:val="none" w:sz="0" w:space="0" w:color="auto"/>
        <w:bottom w:val="none" w:sz="0" w:space="0" w:color="auto"/>
        <w:right w:val="none" w:sz="0" w:space="0" w:color="auto"/>
      </w:divBdr>
    </w:div>
    <w:div w:id="647636297">
      <w:bodyDiv w:val="1"/>
      <w:marLeft w:val="0"/>
      <w:marRight w:val="0"/>
      <w:marTop w:val="0"/>
      <w:marBottom w:val="0"/>
      <w:divBdr>
        <w:top w:val="none" w:sz="0" w:space="0" w:color="auto"/>
        <w:left w:val="none" w:sz="0" w:space="0" w:color="auto"/>
        <w:bottom w:val="none" w:sz="0" w:space="0" w:color="auto"/>
        <w:right w:val="none" w:sz="0" w:space="0" w:color="auto"/>
      </w:divBdr>
    </w:div>
    <w:div w:id="650184170">
      <w:bodyDiv w:val="1"/>
      <w:marLeft w:val="0"/>
      <w:marRight w:val="0"/>
      <w:marTop w:val="0"/>
      <w:marBottom w:val="0"/>
      <w:divBdr>
        <w:top w:val="none" w:sz="0" w:space="0" w:color="auto"/>
        <w:left w:val="none" w:sz="0" w:space="0" w:color="auto"/>
        <w:bottom w:val="none" w:sz="0" w:space="0" w:color="auto"/>
        <w:right w:val="none" w:sz="0" w:space="0" w:color="auto"/>
      </w:divBdr>
    </w:div>
    <w:div w:id="657151293">
      <w:bodyDiv w:val="1"/>
      <w:marLeft w:val="0"/>
      <w:marRight w:val="0"/>
      <w:marTop w:val="0"/>
      <w:marBottom w:val="0"/>
      <w:divBdr>
        <w:top w:val="none" w:sz="0" w:space="0" w:color="auto"/>
        <w:left w:val="none" w:sz="0" w:space="0" w:color="auto"/>
        <w:bottom w:val="none" w:sz="0" w:space="0" w:color="auto"/>
        <w:right w:val="none" w:sz="0" w:space="0" w:color="auto"/>
      </w:divBdr>
    </w:div>
    <w:div w:id="679115440">
      <w:bodyDiv w:val="1"/>
      <w:marLeft w:val="0"/>
      <w:marRight w:val="0"/>
      <w:marTop w:val="0"/>
      <w:marBottom w:val="0"/>
      <w:divBdr>
        <w:top w:val="none" w:sz="0" w:space="0" w:color="auto"/>
        <w:left w:val="none" w:sz="0" w:space="0" w:color="auto"/>
        <w:bottom w:val="none" w:sz="0" w:space="0" w:color="auto"/>
        <w:right w:val="none" w:sz="0" w:space="0" w:color="auto"/>
      </w:divBdr>
    </w:div>
    <w:div w:id="683282310">
      <w:bodyDiv w:val="1"/>
      <w:marLeft w:val="0"/>
      <w:marRight w:val="0"/>
      <w:marTop w:val="0"/>
      <w:marBottom w:val="0"/>
      <w:divBdr>
        <w:top w:val="none" w:sz="0" w:space="0" w:color="auto"/>
        <w:left w:val="none" w:sz="0" w:space="0" w:color="auto"/>
        <w:bottom w:val="none" w:sz="0" w:space="0" w:color="auto"/>
        <w:right w:val="none" w:sz="0" w:space="0" w:color="auto"/>
      </w:divBdr>
    </w:div>
    <w:div w:id="686564080">
      <w:bodyDiv w:val="1"/>
      <w:marLeft w:val="0"/>
      <w:marRight w:val="0"/>
      <w:marTop w:val="0"/>
      <w:marBottom w:val="0"/>
      <w:divBdr>
        <w:top w:val="none" w:sz="0" w:space="0" w:color="auto"/>
        <w:left w:val="none" w:sz="0" w:space="0" w:color="auto"/>
        <w:bottom w:val="none" w:sz="0" w:space="0" w:color="auto"/>
        <w:right w:val="none" w:sz="0" w:space="0" w:color="auto"/>
      </w:divBdr>
    </w:div>
    <w:div w:id="711804413">
      <w:bodyDiv w:val="1"/>
      <w:marLeft w:val="0"/>
      <w:marRight w:val="0"/>
      <w:marTop w:val="0"/>
      <w:marBottom w:val="0"/>
      <w:divBdr>
        <w:top w:val="none" w:sz="0" w:space="0" w:color="auto"/>
        <w:left w:val="none" w:sz="0" w:space="0" w:color="auto"/>
        <w:bottom w:val="none" w:sz="0" w:space="0" w:color="auto"/>
        <w:right w:val="none" w:sz="0" w:space="0" w:color="auto"/>
      </w:divBdr>
    </w:div>
    <w:div w:id="715159297">
      <w:bodyDiv w:val="1"/>
      <w:marLeft w:val="0"/>
      <w:marRight w:val="0"/>
      <w:marTop w:val="0"/>
      <w:marBottom w:val="0"/>
      <w:divBdr>
        <w:top w:val="none" w:sz="0" w:space="0" w:color="auto"/>
        <w:left w:val="none" w:sz="0" w:space="0" w:color="auto"/>
        <w:bottom w:val="none" w:sz="0" w:space="0" w:color="auto"/>
        <w:right w:val="none" w:sz="0" w:space="0" w:color="auto"/>
      </w:divBdr>
    </w:div>
    <w:div w:id="721566119">
      <w:bodyDiv w:val="1"/>
      <w:marLeft w:val="0"/>
      <w:marRight w:val="0"/>
      <w:marTop w:val="0"/>
      <w:marBottom w:val="0"/>
      <w:divBdr>
        <w:top w:val="none" w:sz="0" w:space="0" w:color="auto"/>
        <w:left w:val="none" w:sz="0" w:space="0" w:color="auto"/>
        <w:bottom w:val="none" w:sz="0" w:space="0" w:color="auto"/>
        <w:right w:val="none" w:sz="0" w:space="0" w:color="auto"/>
      </w:divBdr>
    </w:div>
    <w:div w:id="731390927">
      <w:bodyDiv w:val="1"/>
      <w:marLeft w:val="0"/>
      <w:marRight w:val="0"/>
      <w:marTop w:val="0"/>
      <w:marBottom w:val="0"/>
      <w:divBdr>
        <w:top w:val="none" w:sz="0" w:space="0" w:color="auto"/>
        <w:left w:val="none" w:sz="0" w:space="0" w:color="auto"/>
        <w:bottom w:val="none" w:sz="0" w:space="0" w:color="auto"/>
        <w:right w:val="none" w:sz="0" w:space="0" w:color="auto"/>
      </w:divBdr>
    </w:div>
    <w:div w:id="737018754">
      <w:bodyDiv w:val="1"/>
      <w:marLeft w:val="0"/>
      <w:marRight w:val="0"/>
      <w:marTop w:val="0"/>
      <w:marBottom w:val="0"/>
      <w:divBdr>
        <w:top w:val="none" w:sz="0" w:space="0" w:color="auto"/>
        <w:left w:val="none" w:sz="0" w:space="0" w:color="auto"/>
        <w:bottom w:val="none" w:sz="0" w:space="0" w:color="auto"/>
        <w:right w:val="none" w:sz="0" w:space="0" w:color="auto"/>
      </w:divBdr>
    </w:div>
    <w:div w:id="751197900">
      <w:bodyDiv w:val="1"/>
      <w:marLeft w:val="0"/>
      <w:marRight w:val="0"/>
      <w:marTop w:val="0"/>
      <w:marBottom w:val="0"/>
      <w:divBdr>
        <w:top w:val="none" w:sz="0" w:space="0" w:color="auto"/>
        <w:left w:val="none" w:sz="0" w:space="0" w:color="auto"/>
        <w:bottom w:val="none" w:sz="0" w:space="0" w:color="auto"/>
        <w:right w:val="none" w:sz="0" w:space="0" w:color="auto"/>
      </w:divBdr>
    </w:div>
    <w:div w:id="764425451">
      <w:bodyDiv w:val="1"/>
      <w:marLeft w:val="0"/>
      <w:marRight w:val="0"/>
      <w:marTop w:val="0"/>
      <w:marBottom w:val="0"/>
      <w:divBdr>
        <w:top w:val="none" w:sz="0" w:space="0" w:color="auto"/>
        <w:left w:val="none" w:sz="0" w:space="0" w:color="auto"/>
        <w:bottom w:val="none" w:sz="0" w:space="0" w:color="auto"/>
        <w:right w:val="none" w:sz="0" w:space="0" w:color="auto"/>
      </w:divBdr>
    </w:div>
    <w:div w:id="766273260">
      <w:bodyDiv w:val="1"/>
      <w:marLeft w:val="0"/>
      <w:marRight w:val="0"/>
      <w:marTop w:val="0"/>
      <w:marBottom w:val="0"/>
      <w:divBdr>
        <w:top w:val="none" w:sz="0" w:space="0" w:color="auto"/>
        <w:left w:val="none" w:sz="0" w:space="0" w:color="auto"/>
        <w:bottom w:val="none" w:sz="0" w:space="0" w:color="auto"/>
        <w:right w:val="none" w:sz="0" w:space="0" w:color="auto"/>
      </w:divBdr>
    </w:div>
    <w:div w:id="767309326">
      <w:bodyDiv w:val="1"/>
      <w:marLeft w:val="0"/>
      <w:marRight w:val="0"/>
      <w:marTop w:val="0"/>
      <w:marBottom w:val="0"/>
      <w:divBdr>
        <w:top w:val="none" w:sz="0" w:space="0" w:color="auto"/>
        <w:left w:val="none" w:sz="0" w:space="0" w:color="auto"/>
        <w:bottom w:val="none" w:sz="0" w:space="0" w:color="auto"/>
        <w:right w:val="none" w:sz="0" w:space="0" w:color="auto"/>
      </w:divBdr>
    </w:div>
    <w:div w:id="768892438">
      <w:bodyDiv w:val="1"/>
      <w:marLeft w:val="0"/>
      <w:marRight w:val="0"/>
      <w:marTop w:val="0"/>
      <w:marBottom w:val="0"/>
      <w:divBdr>
        <w:top w:val="none" w:sz="0" w:space="0" w:color="auto"/>
        <w:left w:val="none" w:sz="0" w:space="0" w:color="auto"/>
        <w:bottom w:val="none" w:sz="0" w:space="0" w:color="auto"/>
        <w:right w:val="none" w:sz="0" w:space="0" w:color="auto"/>
      </w:divBdr>
    </w:div>
    <w:div w:id="788164275">
      <w:bodyDiv w:val="1"/>
      <w:marLeft w:val="0"/>
      <w:marRight w:val="0"/>
      <w:marTop w:val="0"/>
      <w:marBottom w:val="0"/>
      <w:divBdr>
        <w:top w:val="none" w:sz="0" w:space="0" w:color="auto"/>
        <w:left w:val="none" w:sz="0" w:space="0" w:color="auto"/>
        <w:bottom w:val="none" w:sz="0" w:space="0" w:color="auto"/>
        <w:right w:val="none" w:sz="0" w:space="0" w:color="auto"/>
      </w:divBdr>
    </w:div>
    <w:div w:id="789982386">
      <w:bodyDiv w:val="1"/>
      <w:marLeft w:val="0"/>
      <w:marRight w:val="0"/>
      <w:marTop w:val="0"/>
      <w:marBottom w:val="0"/>
      <w:divBdr>
        <w:top w:val="none" w:sz="0" w:space="0" w:color="auto"/>
        <w:left w:val="none" w:sz="0" w:space="0" w:color="auto"/>
        <w:bottom w:val="none" w:sz="0" w:space="0" w:color="auto"/>
        <w:right w:val="none" w:sz="0" w:space="0" w:color="auto"/>
      </w:divBdr>
    </w:div>
    <w:div w:id="791095252">
      <w:bodyDiv w:val="1"/>
      <w:marLeft w:val="0"/>
      <w:marRight w:val="0"/>
      <w:marTop w:val="0"/>
      <w:marBottom w:val="0"/>
      <w:divBdr>
        <w:top w:val="none" w:sz="0" w:space="0" w:color="auto"/>
        <w:left w:val="none" w:sz="0" w:space="0" w:color="auto"/>
        <w:bottom w:val="none" w:sz="0" w:space="0" w:color="auto"/>
        <w:right w:val="none" w:sz="0" w:space="0" w:color="auto"/>
      </w:divBdr>
    </w:div>
    <w:div w:id="797648054">
      <w:bodyDiv w:val="1"/>
      <w:marLeft w:val="0"/>
      <w:marRight w:val="0"/>
      <w:marTop w:val="0"/>
      <w:marBottom w:val="0"/>
      <w:divBdr>
        <w:top w:val="none" w:sz="0" w:space="0" w:color="auto"/>
        <w:left w:val="none" w:sz="0" w:space="0" w:color="auto"/>
        <w:bottom w:val="none" w:sz="0" w:space="0" w:color="auto"/>
        <w:right w:val="none" w:sz="0" w:space="0" w:color="auto"/>
      </w:divBdr>
    </w:div>
    <w:div w:id="805660025">
      <w:bodyDiv w:val="1"/>
      <w:marLeft w:val="0"/>
      <w:marRight w:val="0"/>
      <w:marTop w:val="0"/>
      <w:marBottom w:val="0"/>
      <w:divBdr>
        <w:top w:val="none" w:sz="0" w:space="0" w:color="auto"/>
        <w:left w:val="none" w:sz="0" w:space="0" w:color="auto"/>
        <w:bottom w:val="none" w:sz="0" w:space="0" w:color="auto"/>
        <w:right w:val="none" w:sz="0" w:space="0" w:color="auto"/>
      </w:divBdr>
    </w:div>
    <w:div w:id="809056510">
      <w:bodyDiv w:val="1"/>
      <w:marLeft w:val="0"/>
      <w:marRight w:val="0"/>
      <w:marTop w:val="0"/>
      <w:marBottom w:val="0"/>
      <w:divBdr>
        <w:top w:val="none" w:sz="0" w:space="0" w:color="auto"/>
        <w:left w:val="none" w:sz="0" w:space="0" w:color="auto"/>
        <w:bottom w:val="none" w:sz="0" w:space="0" w:color="auto"/>
        <w:right w:val="none" w:sz="0" w:space="0" w:color="auto"/>
      </w:divBdr>
    </w:div>
    <w:div w:id="830414329">
      <w:bodyDiv w:val="1"/>
      <w:marLeft w:val="0"/>
      <w:marRight w:val="0"/>
      <w:marTop w:val="0"/>
      <w:marBottom w:val="0"/>
      <w:divBdr>
        <w:top w:val="none" w:sz="0" w:space="0" w:color="auto"/>
        <w:left w:val="none" w:sz="0" w:space="0" w:color="auto"/>
        <w:bottom w:val="none" w:sz="0" w:space="0" w:color="auto"/>
        <w:right w:val="none" w:sz="0" w:space="0" w:color="auto"/>
      </w:divBdr>
    </w:div>
    <w:div w:id="835538602">
      <w:bodyDiv w:val="1"/>
      <w:marLeft w:val="0"/>
      <w:marRight w:val="0"/>
      <w:marTop w:val="0"/>
      <w:marBottom w:val="0"/>
      <w:divBdr>
        <w:top w:val="none" w:sz="0" w:space="0" w:color="auto"/>
        <w:left w:val="none" w:sz="0" w:space="0" w:color="auto"/>
        <w:bottom w:val="none" w:sz="0" w:space="0" w:color="auto"/>
        <w:right w:val="none" w:sz="0" w:space="0" w:color="auto"/>
      </w:divBdr>
    </w:div>
    <w:div w:id="869729289">
      <w:bodyDiv w:val="1"/>
      <w:marLeft w:val="0"/>
      <w:marRight w:val="0"/>
      <w:marTop w:val="0"/>
      <w:marBottom w:val="0"/>
      <w:divBdr>
        <w:top w:val="none" w:sz="0" w:space="0" w:color="auto"/>
        <w:left w:val="none" w:sz="0" w:space="0" w:color="auto"/>
        <w:bottom w:val="none" w:sz="0" w:space="0" w:color="auto"/>
        <w:right w:val="none" w:sz="0" w:space="0" w:color="auto"/>
      </w:divBdr>
    </w:div>
    <w:div w:id="891578503">
      <w:bodyDiv w:val="1"/>
      <w:marLeft w:val="0"/>
      <w:marRight w:val="0"/>
      <w:marTop w:val="0"/>
      <w:marBottom w:val="0"/>
      <w:divBdr>
        <w:top w:val="none" w:sz="0" w:space="0" w:color="auto"/>
        <w:left w:val="none" w:sz="0" w:space="0" w:color="auto"/>
        <w:bottom w:val="none" w:sz="0" w:space="0" w:color="auto"/>
        <w:right w:val="none" w:sz="0" w:space="0" w:color="auto"/>
      </w:divBdr>
    </w:div>
    <w:div w:id="897667122">
      <w:bodyDiv w:val="1"/>
      <w:marLeft w:val="0"/>
      <w:marRight w:val="0"/>
      <w:marTop w:val="0"/>
      <w:marBottom w:val="0"/>
      <w:divBdr>
        <w:top w:val="none" w:sz="0" w:space="0" w:color="auto"/>
        <w:left w:val="none" w:sz="0" w:space="0" w:color="auto"/>
        <w:bottom w:val="none" w:sz="0" w:space="0" w:color="auto"/>
        <w:right w:val="none" w:sz="0" w:space="0" w:color="auto"/>
      </w:divBdr>
    </w:div>
    <w:div w:id="906916048">
      <w:bodyDiv w:val="1"/>
      <w:marLeft w:val="0"/>
      <w:marRight w:val="0"/>
      <w:marTop w:val="0"/>
      <w:marBottom w:val="0"/>
      <w:divBdr>
        <w:top w:val="none" w:sz="0" w:space="0" w:color="auto"/>
        <w:left w:val="none" w:sz="0" w:space="0" w:color="auto"/>
        <w:bottom w:val="none" w:sz="0" w:space="0" w:color="auto"/>
        <w:right w:val="none" w:sz="0" w:space="0" w:color="auto"/>
      </w:divBdr>
    </w:div>
    <w:div w:id="918100034">
      <w:bodyDiv w:val="1"/>
      <w:marLeft w:val="0"/>
      <w:marRight w:val="0"/>
      <w:marTop w:val="0"/>
      <w:marBottom w:val="0"/>
      <w:divBdr>
        <w:top w:val="none" w:sz="0" w:space="0" w:color="auto"/>
        <w:left w:val="none" w:sz="0" w:space="0" w:color="auto"/>
        <w:bottom w:val="none" w:sz="0" w:space="0" w:color="auto"/>
        <w:right w:val="none" w:sz="0" w:space="0" w:color="auto"/>
      </w:divBdr>
    </w:div>
    <w:div w:id="971011260">
      <w:bodyDiv w:val="1"/>
      <w:marLeft w:val="0"/>
      <w:marRight w:val="0"/>
      <w:marTop w:val="0"/>
      <w:marBottom w:val="0"/>
      <w:divBdr>
        <w:top w:val="none" w:sz="0" w:space="0" w:color="auto"/>
        <w:left w:val="none" w:sz="0" w:space="0" w:color="auto"/>
        <w:bottom w:val="none" w:sz="0" w:space="0" w:color="auto"/>
        <w:right w:val="none" w:sz="0" w:space="0" w:color="auto"/>
      </w:divBdr>
    </w:div>
    <w:div w:id="971642689">
      <w:bodyDiv w:val="1"/>
      <w:marLeft w:val="0"/>
      <w:marRight w:val="0"/>
      <w:marTop w:val="0"/>
      <w:marBottom w:val="0"/>
      <w:divBdr>
        <w:top w:val="none" w:sz="0" w:space="0" w:color="auto"/>
        <w:left w:val="none" w:sz="0" w:space="0" w:color="auto"/>
        <w:bottom w:val="none" w:sz="0" w:space="0" w:color="auto"/>
        <w:right w:val="none" w:sz="0" w:space="0" w:color="auto"/>
      </w:divBdr>
    </w:div>
    <w:div w:id="1022051331">
      <w:bodyDiv w:val="1"/>
      <w:marLeft w:val="0"/>
      <w:marRight w:val="0"/>
      <w:marTop w:val="0"/>
      <w:marBottom w:val="0"/>
      <w:divBdr>
        <w:top w:val="none" w:sz="0" w:space="0" w:color="auto"/>
        <w:left w:val="none" w:sz="0" w:space="0" w:color="auto"/>
        <w:bottom w:val="none" w:sz="0" w:space="0" w:color="auto"/>
        <w:right w:val="none" w:sz="0" w:space="0" w:color="auto"/>
      </w:divBdr>
    </w:div>
    <w:div w:id="1044526326">
      <w:bodyDiv w:val="1"/>
      <w:marLeft w:val="0"/>
      <w:marRight w:val="0"/>
      <w:marTop w:val="0"/>
      <w:marBottom w:val="0"/>
      <w:divBdr>
        <w:top w:val="none" w:sz="0" w:space="0" w:color="auto"/>
        <w:left w:val="none" w:sz="0" w:space="0" w:color="auto"/>
        <w:bottom w:val="none" w:sz="0" w:space="0" w:color="auto"/>
        <w:right w:val="none" w:sz="0" w:space="0" w:color="auto"/>
      </w:divBdr>
    </w:div>
    <w:div w:id="1046636403">
      <w:bodyDiv w:val="1"/>
      <w:marLeft w:val="0"/>
      <w:marRight w:val="0"/>
      <w:marTop w:val="0"/>
      <w:marBottom w:val="0"/>
      <w:divBdr>
        <w:top w:val="none" w:sz="0" w:space="0" w:color="auto"/>
        <w:left w:val="none" w:sz="0" w:space="0" w:color="auto"/>
        <w:bottom w:val="none" w:sz="0" w:space="0" w:color="auto"/>
        <w:right w:val="none" w:sz="0" w:space="0" w:color="auto"/>
      </w:divBdr>
    </w:div>
    <w:div w:id="1063528191">
      <w:bodyDiv w:val="1"/>
      <w:marLeft w:val="0"/>
      <w:marRight w:val="0"/>
      <w:marTop w:val="0"/>
      <w:marBottom w:val="0"/>
      <w:divBdr>
        <w:top w:val="none" w:sz="0" w:space="0" w:color="auto"/>
        <w:left w:val="none" w:sz="0" w:space="0" w:color="auto"/>
        <w:bottom w:val="none" w:sz="0" w:space="0" w:color="auto"/>
        <w:right w:val="none" w:sz="0" w:space="0" w:color="auto"/>
      </w:divBdr>
    </w:div>
    <w:div w:id="1084185985">
      <w:bodyDiv w:val="1"/>
      <w:marLeft w:val="0"/>
      <w:marRight w:val="0"/>
      <w:marTop w:val="0"/>
      <w:marBottom w:val="0"/>
      <w:divBdr>
        <w:top w:val="none" w:sz="0" w:space="0" w:color="auto"/>
        <w:left w:val="none" w:sz="0" w:space="0" w:color="auto"/>
        <w:bottom w:val="none" w:sz="0" w:space="0" w:color="auto"/>
        <w:right w:val="none" w:sz="0" w:space="0" w:color="auto"/>
      </w:divBdr>
    </w:div>
    <w:div w:id="1090202709">
      <w:bodyDiv w:val="1"/>
      <w:marLeft w:val="0"/>
      <w:marRight w:val="0"/>
      <w:marTop w:val="0"/>
      <w:marBottom w:val="0"/>
      <w:divBdr>
        <w:top w:val="none" w:sz="0" w:space="0" w:color="auto"/>
        <w:left w:val="none" w:sz="0" w:space="0" w:color="auto"/>
        <w:bottom w:val="none" w:sz="0" w:space="0" w:color="auto"/>
        <w:right w:val="none" w:sz="0" w:space="0" w:color="auto"/>
      </w:divBdr>
    </w:div>
    <w:div w:id="1095588725">
      <w:bodyDiv w:val="1"/>
      <w:marLeft w:val="0"/>
      <w:marRight w:val="0"/>
      <w:marTop w:val="0"/>
      <w:marBottom w:val="0"/>
      <w:divBdr>
        <w:top w:val="none" w:sz="0" w:space="0" w:color="auto"/>
        <w:left w:val="none" w:sz="0" w:space="0" w:color="auto"/>
        <w:bottom w:val="none" w:sz="0" w:space="0" w:color="auto"/>
        <w:right w:val="none" w:sz="0" w:space="0" w:color="auto"/>
      </w:divBdr>
    </w:div>
    <w:div w:id="1097559018">
      <w:bodyDiv w:val="1"/>
      <w:marLeft w:val="0"/>
      <w:marRight w:val="0"/>
      <w:marTop w:val="0"/>
      <w:marBottom w:val="0"/>
      <w:divBdr>
        <w:top w:val="none" w:sz="0" w:space="0" w:color="auto"/>
        <w:left w:val="none" w:sz="0" w:space="0" w:color="auto"/>
        <w:bottom w:val="none" w:sz="0" w:space="0" w:color="auto"/>
        <w:right w:val="none" w:sz="0" w:space="0" w:color="auto"/>
      </w:divBdr>
    </w:div>
    <w:div w:id="1097676635">
      <w:bodyDiv w:val="1"/>
      <w:marLeft w:val="0"/>
      <w:marRight w:val="0"/>
      <w:marTop w:val="0"/>
      <w:marBottom w:val="0"/>
      <w:divBdr>
        <w:top w:val="none" w:sz="0" w:space="0" w:color="auto"/>
        <w:left w:val="none" w:sz="0" w:space="0" w:color="auto"/>
        <w:bottom w:val="none" w:sz="0" w:space="0" w:color="auto"/>
        <w:right w:val="none" w:sz="0" w:space="0" w:color="auto"/>
      </w:divBdr>
    </w:div>
    <w:div w:id="1122458763">
      <w:bodyDiv w:val="1"/>
      <w:marLeft w:val="0"/>
      <w:marRight w:val="0"/>
      <w:marTop w:val="0"/>
      <w:marBottom w:val="0"/>
      <w:divBdr>
        <w:top w:val="none" w:sz="0" w:space="0" w:color="auto"/>
        <w:left w:val="none" w:sz="0" w:space="0" w:color="auto"/>
        <w:bottom w:val="none" w:sz="0" w:space="0" w:color="auto"/>
        <w:right w:val="none" w:sz="0" w:space="0" w:color="auto"/>
      </w:divBdr>
    </w:div>
    <w:div w:id="1134298546">
      <w:bodyDiv w:val="1"/>
      <w:marLeft w:val="0"/>
      <w:marRight w:val="0"/>
      <w:marTop w:val="0"/>
      <w:marBottom w:val="0"/>
      <w:divBdr>
        <w:top w:val="none" w:sz="0" w:space="0" w:color="auto"/>
        <w:left w:val="none" w:sz="0" w:space="0" w:color="auto"/>
        <w:bottom w:val="none" w:sz="0" w:space="0" w:color="auto"/>
        <w:right w:val="none" w:sz="0" w:space="0" w:color="auto"/>
      </w:divBdr>
    </w:div>
    <w:div w:id="1157184061">
      <w:bodyDiv w:val="1"/>
      <w:marLeft w:val="0"/>
      <w:marRight w:val="0"/>
      <w:marTop w:val="0"/>
      <w:marBottom w:val="0"/>
      <w:divBdr>
        <w:top w:val="none" w:sz="0" w:space="0" w:color="auto"/>
        <w:left w:val="none" w:sz="0" w:space="0" w:color="auto"/>
        <w:bottom w:val="none" w:sz="0" w:space="0" w:color="auto"/>
        <w:right w:val="none" w:sz="0" w:space="0" w:color="auto"/>
      </w:divBdr>
    </w:div>
    <w:div w:id="1160316153">
      <w:bodyDiv w:val="1"/>
      <w:marLeft w:val="0"/>
      <w:marRight w:val="0"/>
      <w:marTop w:val="0"/>
      <w:marBottom w:val="0"/>
      <w:divBdr>
        <w:top w:val="none" w:sz="0" w:space="0" w:color="auto"/>
        <w:left w:val="none" w:sz="0" w:space="0" w:color="auto"/>
        <w:bottom w:val="none" w:sz="0" w:space="0" w:color="auto"/>
        <w:right w:val="none" w:sz="0" w:space="0" w:color="auto"/>
      </w:divBdr>
    </w:div>
    <w:div w:id="1160578115">
      <w:bodyDiv w:val="1"/>
      <w:marLeft w:val="0"/>
      <w:marRight w:val="0"/>
      <w:marTop w:val="0"/>
      <w:marBottom w:val="0"/>
      <w:divBdr>
        <w:top w:val="none" w:sz="0" w:space="0" w:color="auto"/>
        <w:left w:val="none" w:sz="0" w:space="0" w:color="auto"/>
        <w:bottom w:val="none" w:sz="0" w:space="0" w:color="auto"/>
        <w:right w:val="none" w:sz="0" w:space="0" w:color="auto"/>
      </w:divBdr>
    </w:div>
    <w:div w:id="1168859437">
      <w:bodyDiv w:val="1"/>
      <w:marLeft w:val="0"/>
      <w:marRight w:val="0"/>
      <w:marTop w:val="0"/>
      <w:marBottom w:val="0"/>
      <w:divBdr>
        <w:top w:val="none" w:sz="0" w:space="0" w:color="auto"/>
        <w:left w:val="none" w:sz="0" w:space="0" w:color="auto"/>
        <w:bottom w:val="none" w:sz="0" w:space="0" w:color="auto"/>
        <w:right w:val="none" w:sz="0" w:space="0" w:color="auto"/>
      </w:divBdr>
    </w:div>
    <w:div w:id="1184322763">
      <w:bodyDiv w:val="1"/>
      <w:marLeft w:val="0"/>
      <w:marRight w:val="0"/>
      <w:marTop w:val="0"/>
      <w:marBottom w:val="0"/>
      <w:divBdr>
        <w:top w:val="none" w:sz="0" w:space="0" w:color="auto"/>
        <w:left w:val="none" w:sz="0" w:space="0" w:color="auto"/>
        <w:bottom w:val="none" w:sz="0" w:space="0" w:color="auto"/>
        <w:right w:val="none" w:sz="0" w:space="0" w:color="auto"/>
      </w:divBdr>
    </w:div>
    <w:div w:id="1191408469">
      <w:bodyDiv w:val="1"/>
      <w:marLeft w:val="0"/>
      <w:marRight w:val="0"/>
      <w:marTop w:val="0"/>
      <w:marBottom w:val="0"/>
      <w:divBdr>
        <w:top w:val="none" w:sz="0" w:space="0" w:color="auto"/>
        <w:left w:val="none" w:sz="0" w:space="0" w:color="auto"/>
        <w:bottom w:val="none" w:sz="0" w:space="0" w:color="auto"/>
        <w:right w:val="none" w:sz="0" w:space="0" w:color="auto"/>
      </w:divBdr>
    </w:div>
    <w:div w:id="1201019070">
      <w:bodyDiv w:val="1"/>
      <w:marLeft w:val="0"/>
      <w:marRight w:val="0"/>
      <w:marTop w:val="0"/>
      <w:marBottom w:val="0"/>
      <w:divBdr>
        <w:top w:val="none" w:sz="0" w:space="0" w:color="auto"/>
        <w:left w:val="none" w:sz="0" w:space="0" w:color="auto"/>
        <w:bottom w:val="none" w:sz="0" w:space="0" w:color="auto"/>
        <w:right w:val="none" w:sz="0" w:space="0" w:color="auto"/>
      </w:divBdr>
    </w:div>
    <w:div w:id="1201357437">
      <w:bodyDiv w:val="1"/>
      <w:marLeft w:val="0"/>
      <w:marRight w:val="0"/>
      <w:marTop w:val="0"/>
      <w:marBottom w:val="0"/>
      <w:divBdr>
        <w:top w:val="none" w:sz="0" w:space="0" w:color="auto"/>
        <w:left w:val="none" w:sz="0" w:space="0" w:color="auto"/>
        <w:bottom w:val="none" w:sz="0" w:space="0" w:color="auto"/>
        <w:right w:val="none" w:sz="0" w:space="0" w:color="auto"/>
      </w:divBdr>
    </w:div>
    <w:div w:id="1204099990">
      <w:bodyDiv w:val="1"/>
      <w:marLeft w:val="0"/>
      <w:marRight w:val="0"/>
      <w:marTop w:val="0"/>
      <w:marBottom w:val="0"/>
      <w:divBdr>
        <w:top w:val="none" w:sz="0" w:space="0" w:color="auto"/>
        <w:left w:val="none" w:sz="0" w:space="0" w:color="auto"/>
        <w:bottom w:val="none" w:sz="0" w:space="0" w:color="auto"/>
        <w:right w:val="none" w:sz="0" w:space="0" w:color="auto"/>
      </w:divBdr>
    </w:div>
    <w:div w:id="1205094362">
      <w:bodyDiv w:val="1"/>
      <w:marLeft w:val="0"/>
      <w:marRight w:val="0"/>
      <w:marTop w:val="0"/>
      <w:marBottom w:val="0"/>
      <w:divBdr>
        <w:top w:val="none" w:sz="0" w:space="0" w:color="auto"/>
        <w:left w:val="none" w:sz="0" w:space="0" w:color="auto"/>
        <w:bottom w:val="none" w:sz="0" w:space="0" w:color="auto"/>
        <w:right w:val="none" w:sz="0" w:space="0" w:color="auto"/>
      </w:divBdr>
    </w:div>
    <w:div w:id="1208107241">
      <w:bodyDiv w:val="1"/>
      <w:marLeft w:val="0"/>
      <w:marRight w:val="0"/>
      <w:marTop w:val="0"/>
      <w:marBottom w:val="0"/>
      <w:divBdr>
        <w:top w:val="none" w:sz="0" w:space="0" w:color="auto"/>
        <w:left w:val="none" w:sz="0" w:space="0" w:color="auto"/>
        <w:bottom w:val="none" w:sz="0" w:space="0" w:color="auto"/>
        <w:right w:val="none" w:sz="0" w:space="0" w:color="auto"/>
      </w:divBdr>
    </w:div>
    <w:div w:id="1215314130">
      <w:bodyDiv w:val="1"/>
      <w:marLeft w:val="0"/>
      <w:marRight w:val="0"/>
      <w:marTop w:val="0"/>
      <w:marBottom w:val="0"/>
      <w:divBdr>
        <w:top w:val="none" w:sz="0" w:space="0" w:color="auto"/>
        <w:left w:val="none" w:sz="0" w:space="0" w:color="auto"/>
        <w:bottom w:val="none" w:sz="0" w:space="0" w:color="auto"/>
        <w:right w:val="none" w:sz="0" w:space="0" w:color="auto"/>
      </w:divBdr>
    </w:div>
    <w:div w:id="1218472545">
      <w:bodyDiv w:val="1"/>
      <w:marLeft w:val="0"/>
      <w:marRight w:val="0"/>
      <w:marTop w:val="0"/>
      <w:marBottom w:val="0"/>
      <w:divBdr>
        <w:top w:val="none" w:sz="0" w:space="0" w:color="auto"/>
        <w:left w:val="none" w:sz="0" w:space="0" w:color="auto"/>
        <w:bottom w:val="none" w:sz="0" w:space="0" w:color="auto"/>
        <w:right w:val="none" w:sz="0" w:space="0" w:color="auto"/>
      </w:divBdr>
    </w:div>
    <w:div w:id="1226642900">
      <w:bodyDiv w:val="1"/>
      <w:marLeft w:val="0"/>
      <w:marRight w:val="0"/>
      <w:marTop w:val="0"/>
      <w:marBottom w:val="0"/>
      <w:divBdr>
        <w:top w:val="none" w:sz="0" w:space="0" w:color="auto"/>
        <w:left w:val="none" w:sz="0" w:space="0" w:color="auto"/>
        <w:bottom w:val="none" w:sz="0" w:space="0" w:color="auto"/>
        <w:right w:val="none" w:sz="0" w:space="0" w:color="auto"/>
      </w:divBdr>
    </w:div>
    <w:div w:id="1235434454">
      <w:bodyDiv w:val="1"/>
      <w:marLeft w:val="0"/>
      <w:marRight w:val="0"/>
      <w:marTop w:val="0"/>
      <w:marBottom w:val="0"/>
      <w:divBdr>
        <w:top w:val="none" w:sz="0" w:space="0" w:color="auto"/>
        <w:left w:val="none" w:sz="0" w:space="0" w:color="auto"/>
        <w:bottom w:val="none" w:sz="0" w:space="0" w:color="auto"/>
        <w:right w:val="none" w:sz="0" w:space="0" w:color="auto"/>
      </w:divBdr>
    </w:div>
    <w:div w:id="1237328292">
      <w:bodyDiv w:val="1"/>
      <w:marLeft w:val="0"/>
      <w:marRight w:val="0"/>
      <w:marTop w:val="0"/>
      <w:marBottom w:val="0"/>
      <w:divBdr>
        <w:top w:val="none" w:sz="0" w:space="0" w:color="auto"/>
        <w:left w:val="none" w:sz="0" w:space="0" w:color="auto"/>
        <w:bottom w:val="none" w:sz="0" w:space="0" w:color="auto"/>
        <w:right w:val="none" w:sz="0" w:space="0" w:color="auto"/>
      </w:divBdr>
    </w:div>
    <w:div w:id="1239362869">
      <w:bodyDiv w:val="1"/>
      <w:marLeft w:val="0"/>
      <w:marRight w:val="0"/>
      <w:marTop w:val="0"/>
      <w:marBottom w:val="0"/>
      <w:divBdr>
        <w:top w:val="none" w:sz="0" w:space="0" w:color="auto"/>
        <w:left w:val="none" w:sz="0" w:space="0" w:color="auto"/>
        <w:bottom w:val="none" w:sz="0" w:space="0" w:color="auto"/>
        <w:right w:val="none" w:sz="0" w:space="0" w:color="auto"/>
      </w:divBdr>
    </w:div>
    <w:div w:id="1240680059">
      <w:bodyDiv w:val="1"/>
      <w:marLeft w:val="0"/>
      <w:marRight w:val="0"/>
      <w:marTop w:val="0"/>
      <w:marBottom w:val="0"/>
      <w:divBdr>
        <w:top w:val="none" w:sz="0" w:space="0" w:color="auto"/>
        <w:left w:val="none" w:sz="0" w:space="0" w:color="auto"/>
        <w:bottom w:val="none" w:sz="0" w:space="0" w:color="auto"/>
        <w:right w:val="none" w:sz="0" w:space="0" w:color="auto"/>
      </w:divBdr>
    </w:div>
    <w:div w:id="1245727253">
      <w:bodyDiv w:val="1"/>
      <w:marLeft w:val="0"/>
      <w:marRight w:val="0"/>
      <w:marTop w:val="0"/>
      <w:marBottom w:val="0"/>
      <w:divBdr>
        <w:top w:val="none" w:sz="0" w:space="0" w:color="auto"/>
        <w:left w:val="none" w:sz="0" w:space="0" w:color="auto"/>
        <w:bottom w:val="none" w:sz="0" w:space="0" w:color="auto"/>
        <w:right w:val="none" w:sz="0" w:space="0" w:color="auto"/>
      </w:divBdr>
    </w:div>
    <w:div w:id="1258710303">
      <w:bodyDiv w:val="1"/>
      <w:marLeft w:val="0"/>
      <w:marRight w:val="0"/>
      <w:marTop w:val="0"/>
      <w:marBottom w:val="0"/>
      <w:divBdr>
        <w:top w:val="none" w:sz="0" w:space="0" w:color="auto"/>
        <w:left w:val="none" w:sz="0" w:space="0" w:color="auto"/>
        <w:bottom w:val="none" w:sz="0" w:space="0" w:color="auto"/>
        <w:right w:val="none" w:sz="0" w:space="0" w:color="auto"/>
      </w:divBdr>
    </w:div>
    <w:div w:id="1259562490">
      <w:bodyDiv w:val="1"/>
      <w:marLeft w:val="0"/>
      <w:marRight w:val="0"/>
      <w:marTop w:val="0"/>
      <w:marBottom w:val="0"/>
      <w:divBdr>
        <w:top w:val="none" w:sz="0" w:space="0" w:color="auto"/>
        <w:left w:val="none" w:sz="0" w:space="0" w:color="auto"/>
        <w:bottom w:val="none" w:sz="0" w:space="0" w:color="auto"/>
        <w:right w:val="none" w:sz="0" w:space="0" w:color="auto"/>
      </w:divBdr>
    </w:div>
    <w:div w:id="1260800149">
      <w:bodyDiv w:val="1"/>
      <w:marLeft w:val="0"/>
      <w:marRight w:val="0"/>
      <w:marTop w:val="0"/>
      <w:marBottom w:val="0"/>
      <w:divBdr>
        <w:top w:val="none" w:sz="0" w:space="0" w:color="auto"/>
        <w:left w:val="none" w:sz="0" w:space="0" w:color="auto"/>
        <w:bottom w:val="none" w:sz="0" w:space="0" w:color="auto"/>
        <w:right w:val="none" w:sz="0" w:space="0" w:color="auto"/>
      </w:divBdr>
    </w:div>
    <w:div w:id="1301499177">
      <w:bodyDiv w:val="1"/>
      <w:marLeft w:val="0"/>
      <w:marRight w:val="0"/>
      <w:marTop w:val="0"/>
      <w:marBottom w:val="0"/>
      <w:divBdr>
        <w:top w:val="none" w:sz="0" w:space="0" w:color="auto"/>
        <w:left w:val="none" w:sz="0" w:space="0" w:color="auto"/>
        <w:bottom w:val="none" w:sz="0" w:space="0" w:color="auto"/>
        <w:right w:val="none" w:sz="0" w:space="0" w:color="auto"/>
      </w:divBdr>
    </w:div>
    <w:div w:id="1303271726">
      <w:bodyDiv w:val="1"/>
      <w:marLeft w:val="0"/>
      <w:marRight w:val="0"/>
      <w:marTop w:val="0"/>
      <w:marBottom w:val="0"/>
      <w:divBdr>
        <w:top w:val="none" w:sz="0" w:space="0" w:color="auto"/>
        <w:left w:val="none" w:sz="0" w:space="0" w:color="auto"/>
        <w:bottom w:val="none" w:sz="0" w:space="0" w:color="auto"/>
        <w:right w:val="none" w:sz="0" w:space="0" w:color="auto"/>
      </w:divBdr>
    </w:div>
    <w:div w:id="1317035044">
      <w:bodyDiv w:val="1"/>
      <w:marLeft w:val="0"/>
      <w:marRight w:val="0"/>
      <w:marTop w:val="0"/>
      <w:marBottom w:val="0"/>
      <w:divBdr>
        <w:top w:val="none" w:sz="0" w:space="0" w:color="auto"/>
        <w:left w:val="none" w:sz="0" w:space="0" w:color="auto"/>
        <w:bottom w:val="none" w:sz="0" w:space="0" w:color="auto"/>
        <w:right w:val="none" w:sz="0" w:space="0" w:color="auto"/>
      </w:divBdr>
    </w:div>
    <w:div w:id="1319917659">
      <w:bodyDiv w:val="1"/>
      <w:marLeft w:val="0"/>
      <w:marRight w:val="0"/>
      <w:marTop w:val="0"/>
      <w:marBottom w:val="0"/>
      <w:divBdr>
        <w:top w:val="none" w:sz="0" w:space="0" w:color="auto"/>
        <w:left w:val="none" w:sz="0" w:space="0" w:color="auto"/>
        <w:bottom w:val="none" w:sz="0" w:space="0" w:color="auto"/>
        <w:right w:val="none" w:sz="0" w:space="0" w:color="auto"/>
      </w:divBdr>
    </w:div>
    <w:div w:id="1326469660">
      <w:bodyDiv w:val="1"/>
      <w:marLeft w:val="0"/>
      <w:marRight w:val="0"/>
      <w:marTop w:val="0"/>
      <w:marBottom w:val="0"/>
      <w:divBdr>
        <w:top w:val="none" w:sz="0" w:space="0" w:color="auto"/>
        <w:left w:val="none" w:sz="0" w:space="0" w:color="auto"/>
        <w:bottom w:val="none" w:sz="0" w:space="0" w:color="auto"/>
        <w:right w:val="none" w:sz="0" w:space="0" w:color="auto"/>
      </w:divBdr>
    </w:div>
    <w:div w:id="1326981015">
      <w:bodyDiv w:val="1"/>
      <w:marLeft w:val="0"/>
      <w:marRight w:val="0"/>
      <w:marTop w:val="0"/>
      <w:marBottom w:val="0"/>
      <w:divBdr>
        <w:top w:val="none" w:sz="0" w:space="0" w:color="auto"/>
        <w:left w:val="none" w:sz="0" w:space="0" w:color="auto"/>
        <w:bottom w:val="none" w:sz="0" w:space="0" w:color="auto"/>
        <w:right w:val="none" w:sz="0" w:space="0" w:color="auto"/>
      </w:divBdr>
    </w:div>
    <w:div w:id="1329556622">
      <w:bodyDiv w:val="1"/>
      <w:marLeft w:val="0"/>
      <w:marRight w:val="0"/>
      <w:marTop w:val="0"/>
      <w:marBottom w:val="0"/>
      <w:divBdr>
        <w:top w:val="none" w:sz="0" w:space="0" w:color="auto"/>
        <w:left w:val="none" w:sz="0" w:space="0" w:color="auto"/>
        <w:bottom w:val="none" w:sz="0" w:space="0" w:color="auto"/>
        <w:right w:val="none" w:sz="0" w:space="0" w:color="auto"/>
      </w:divBdr>
    </w:div>
    <w:div w:id="1332641229">
      <w:bodyDiv w:val="1"/>
      <w:marLeft w:val="0"/>
      <w:marRight w:val="0"/>
      <w:marTop w:val="0"/>
      <w:marBottom w:val="0"/>
      <w:divBdr>
        <w:top w:val="none" w:sz="0" w:space="0" w:color="auto"/>
        <w:left w:val="none" w:sz="0" w:space="0" w:color="auto"/>
        <w:bottom w:val="none" w:sz="0" w:space="0" w:color="auto"/>
        <w:right w:val="none" w:sz="0" w:space="0" w:color="auto"/>
      </w:divBdr>
    </w:div>
    <w:div w:id="1333218938">
      <w:bodyDiv w:val="1"/>
      <w:marLeft w:val="0"/>
      <w:marRight w:val="0"/>
      <w:marTop w:val="0"/>
      <w:marBottom w:val="0"/>
      <w:divBdr>
        <w:top w:val="none" w:sz="0" w:space="0" w:color="auto"/>
        <w:left w:val="none" w:sz="0" w:space="0" w:color="auto"/>
        <w:bottom w:val="none" w:sz="0" w:space="0" w:color="auto"/>
        <w:right w:val="none" w:sz="0" w:space="0" w:color="auto"/>
      </w:divBdr>
    </w:div>
    <w:div w:id="1354186800">
      <w:bodyDiv w:val="1"/>
      <w:marLeft w:val="0"/>
      <w:marRight w:val="0"/>
      <w:marTop w:val="0"/>
      <w:marBottom w:val="0"/>
      <w:divBdr>
        <w:top w:val="none" w:sz="0" w:space="0" w:color="auto"/>
        <w:left w:val="none" w:sz="0" w:space="0" w:color="auto"/>
        <w:bottom w:val="none" w:sz="0" w:space="0" w:color="auto"/>
        <w:right w:val="none" w:sz="0" w:space="0" w:color="auto"/>
      </w:divBdr>
    </w:div>
    <w:div w:id="1359113819">
      <w:bodyDiv w:val="1"/>
      <w:marLeft w:val="0"/>
      <w:marRight w:val="0"/>
      <w:marTop w:val="0"/>
      <w:marBottom w:val="0"/>
      <w:divBdr>
        <w:top w:val="none" w:sz="0" w:space="0" w:color="auto"/>
        <w:left w:val="none" w:sz="0" w:space="0" w:color="auto"/>
        <w:bottom w:val="none" w:sz="0" w:space="0" w:color="auto"/>
        <w:right w:val="none" w:sz="0" w:space="0" w:color="auto"/>
      </w:divBdr>
    </w:div>
    <w:div w:id="1364557166">
      <w:bodyDiv w:val="1"/>
      <w:marLeft w:val="0"/>
      <w:marRight w:val="0"/>
      <w:marTop w:val="0"/>
      <w:marBottom w:val="0"/>
      <w:divBdr>
        <w:top w:val="none" w:sz="0" w:space="0" w:color="auto"/>
        <w:left w:val="none" w:sz="0" w:space="0" w:color="auto"/>
        <w:bottom w:val="none" w:sz="0" w:space="0" w:color="auto"/>
        <w:right w:val="none" w:sz="0" w:space="0" w:color="auto"/>
      </w:divBdr>
    </w:div>
    <w:div w:id="1364746463">
      <w:bodyDiv w:val="1"/>
      <w:marLeft w:val="0"/>
      <w:marRight w:val="0"/>
      <w:marTop w:val="0"/>
      <w:marBottom w:val="0"/>
      <w:divBdr>
        <w:top w:val="none" w:sz="0" w:space="0" w:color="auto"/>
        <w:left w:val="none" w:sz="0" w:space="0" w:color="auto"/>
        <w:bottom w:val="none" w:sz="0" w:space="0" w:color="auto"/>
        <w:right w:val="none" w:sz="0" w:space="0" w:color="auto"/>
      </w:divBdr>
    </w:div>
    <w:div w:id="1367177915">
      <w:bodyDiv w:val="1"/>
      <w:marLeft w:val="0"/>
      <w:marRight w:val="0"/>
      <w:marTop w:val="0"/>
      <w:marBottom w:val="0"/>
      <w:divBdr>
        <w:top w:val="none" w:sz="0" w:space="0" w:color="auto"/>
        <w:left w:val="none" w:sz="0" w:space="0" w:color="auto"/>
        <w:bottom w:val="none" w:sz="0" w:space="0" w:color="auto"/>
        <w:right w:val="none" w:sz="0" w:space="0" w:color="auto"/>
      </w:divBdr>
    </w:div>
    <w:div w:id="1373312751">
      <w:bodyDiv w:val="1"/>
      <w:marLeft w:val="0"/>
      <w:marRight w:val="0"/>
      <w:marTop w:val="0"/>
      <w:marBottom w:val="0"/>
      <w:divBdr>
        <w:top w:val="none" w:sz="0" w:space="0" w:color="auto"/>
        <w:left w:val="none" w:sz="0" w:space="0" w:color="auto"/>
        <w:bottom w:val="none" w:sz="0" w:space="0" w:color="auto"/>
        <w:right w:val="none" w:sz="0" w:space="0" w:color="auto"/>
      </w:divBdr>
    </w:div>
    <w:div w:id="1383214971">
      <w:bodyDiv w:val="1"/>
      <w:marLeft w:val="0"/>
      <w:marRight w:val="0"/>
      <w:marTop w:val="0"/>
      <w:marBottom w:val="0"/>
      <w:divBdr>
        <w:top w:val="none" w:sz="0" w:space="0" w:color="auto"/>
        <w:left w:val="none" w:sz="0" w:space="0" w:color="auto"/>
        <w:bottom w:val="none" w:sz="0" w:space="0" w:color="auto"/>
        <w:right w:val="none" w:sz="0" w:space="0" w:color="auto"/>
      </w:divBdr>
    </w:div>
    <w:div w:id="1384283902">
      <w:bodyDiv w:val="1"/>
      <w:marLeft w:val="0"/>
      <w:marRight w:val="0"/>
      <w:marTop w:val="0"/>
      <w:marBottom w:val="0"/>
      <w:divBdr>
        <w:top w:val="none" w:sz="0" w:space="0" w:color="auto"/>
        <w:left w:val="none" w:sz="0" w:space="0" w:color="auto"/>
        <w:bottom w:val="none" w:sz="0" w:space="0" w:color="auto"/>
        <w:right w:val="none" w:sz="0" w:space="0" w:color="auto"/>
      </w:divBdr>
    </w:div>
    <w:div w:id="1388185859">
      <w:bodyDiv w:val="1"/>
      <w:marLeft w:val="0"/>
      <w:marRight w:val="0"/>
      <w:marTop w:val="0"/>
      <w:marBottom w:val="0"/>
      <w:divBdr>
        <w:top w:val="none" w:sz="0" w:space="0" w:color="auto"/>
        <w:left w:val="none" w:sz="0" w:space="0" w:color="auto"/>
        <w:bottom w:val="none" w:sz="0" w:space="0" w:color="auto"/>
        <w:right w:val="none" w:sz="0" w:space="0" w:color="auto"/>
      </w:divBdr>
    </w:div>
    <w:div w:id="1440221994">
      <w:bodyDiv w:val="1"/>
      <w:marLeft w:val="0"/>
      <w:marRight w:val="0"/>
      <w:marTop w:val="0"/>
      <w:marBottom w:val="0"/>
      <w:divBdr>
        <w:top w:val="none" w:sz="0" w:space="0" w:color="auto"/>
        <w:left w:val="none" w:sz="0" w:space="0" w:color="auto"/>
        <w:bottom w:val="none" w:sz="0" w:space="0" w:color="auto"/>
        <w:right w:val="none" w:sz="0" w:space="0" w:color="auto"/>
      </w:divBdr>
    </w:div>
    <w:div w:id="1454206537">
      <w:bodyDiv w:val="1"/>
      <w:marLeft w:val="0"/>
      <w:marRight w:val="0"/>
      <w:marTop w:val="0"/>
      <w:marBottom w:val="0"/>
      <w:divBdr>
        <w:top w:val="none" w:sz="0" w:space="0" w:color="auto"/>
        <w:left w:val="none" w:sz="0" w:space="0" w:color="auto"/>
        <w:bottom w:val="none" w:sz="0" w:space="0" w:color="auto"/>
        <w:right w:val="none" w:sz="0" w:space="0" w:color="auto"/>
      </w:divBdr>
    </w:div>
    <w:div w:id="1459445123">
      <w:bodyDiv w:val="1"/>
      <w:marLeft w:val="0"/>
      <w:marRight w:val="0"/>
      <w:marTop w:val="0"/>
      <w:marBottom w:val="0"/>
      <w:divBdr>
        <w:top w:val="none" w:sz="0" w:space="0" w:color="auto"/>
        <w:left w:val="none" w:sz="0" w:space="0" w:color="auto"/>
        <w:bottom w:val="none" w:sz="0" w:space="0" w:color="auto"/>
        <w:right w:val="none" w:sz="0" w:space="0" w:color="auto"/>
      </w:divBdr>
    </w:div>
    <w:div w:id="1475021238">
      <w:bodyDiv w:val="1"/>
      <w:marLeft w:val="0"/>
      <w:marRight w:val="0"/>
      <w:marTop w:val="0"/>
      <w:marBottom w:val="0"/>
      <w:divBdr>
        <w:top w:val="none" w:sz="0" w:space="0" w:color="auto"/>
        <w:left w:val="none" w:sz="0" w:space="0" w:color="auto"/>
        <w:bottom w:val="none" w:sz="0" w:space="0" w:color="auto"/>
        <w:right w:val="none" w:sz="0" w:space="0" w:color="auto"/>
      </w:divBdr>
    </w:div>
    <w:div w:id="1477138650">
      <w:bodyDiv w:val="1"/>
      <w:marLeft w:val="0"/>
      <w:marRight w:val="0"/>
      <w:marTop w:val="0"/>
      <w:marBottom w:val="0"/>
      <w:divBdr>
        <w:top w:val="none" w:sz="0" w:space="0" w:color="auto"/>
        <w:left w:val="none" w:sz="0" w:space="0" w:color="auto"/>
        <w:bottom w:val="none" w:sz="0" w:space="0" w:color="auto"/>
        <w:right w:val="none" w:sz="0" w:space="0" w:color="auto"/>
      </w:divBdr>
    </w:div>
    <w:div w:id="1503231449">
      <w:bodyDiv w:val="1"/>
      <w:marLeft w:val="0"/>
      <w:marRight w:val="0"/>
      <w:marTop w:val="0"/>
      <w:marBottom w:val="0"/>
      <w:divBdr>
        <w:top w:val="none" w:sz="0" w:space="0" w:color="auto"/>
        <w:left w:val="none" w:sz="0" w:space="0" w:color="auto"/>
        <w:bottom w:val="none" w:sz="0" w:space="0" w:color="auto"/>
        <w:right w:val="none" w:sz="0" w:space="0" w:color="auto"/>
      </w:divBdr>
    </w:div>
    <w:div w:id="1512915689">
      <w:bodyDiv w:val="1"/>
      <w:marLeft w:val="0"/>
      <w:marRight w:val="0"/>
      <w:marTop w:val="0"/>
      <w:marBottom w:val="0"/>
      <w:divBdr>
        <w:top w:val="none" w:sz="0" w:space="0" w:color="auto"/>
        <w:left w:val="none" w:sz="0" w:space="0" w:color="auto"/>
        <w:bottom w:val="none" w:sz="0" w:space="0" w:color="auto"/>
        <w:right w:val="none" w:sz="0" w:space="0" w:color="auto"/>
      </w:divBdr>
    </w:div>
    <w:div w:id="1518618566">
      <w:bodyDiv w:val="1"/>
      <w:marLeft w:val="0"/>
      <w:marRight w:val="0"/>
      <w:marTop w:val="0"/>
      <w:marBottom w:val="0"/>
      <w:divBdr>
        <w:top w:val="none" w:sz="0" w:space="0" w:color="auto"/>
        <w:left w:val="none" w:sz="0" w:space="0" w:color="auto"/>
        <w:bottom w:val="none" w:sz="0" w:space="0" w:color="auto"/>
        <w:right w:val="none" w:sz="0" w:space="0" w:color="auto"/>
      </w:divBdr>
    </w:div>
    <w:div w:id="1538155477">
      <w:bodyDiv w:val="1"/>
      <w:marLeft w:val="0"/>
      <w:marRight w:val="0"/>
      <w:marTop w:val="0"/>
      <w:marBottom w:val="0"/>
      <w:divBdr>
        <w:top w:val="none" w:sz="0" w:space="0" w:color="auto"/>
        <w:left w:val="none" w:sz="0" w:space="0" w:color="auto"/>
        <w:bottom w:val="none" w:sz="0" w:space="0" w:color="auto"/>
        <w:right w:val="none" w:sz="0" w:space="0" w:color="auto"/>
      </w:divBdr>
    </w:div>
    <w:div w:id="1545094539">
      <w:bodyDiv w:val="1"/>
      <w:marLeft w:val="0"/>
      <w:marRight w:val="0"/>
      <w:marTop w:val="0"/>
      <w:marBottom w:val="0"/>
      <w:divBdr>
        <w:top w:val="none" w:sz="0" w:space="0" w:color="auto"/>
        <w:left w:val="none" w:sz="0" w:space="0" w:color="auto"/>
        <w:bottom w:val="none" w:sz="0" w:space="0" w:color="auto"/>
        <w:right w:val="none" w:sz="0" w:space="0" w:color="auto"/>
      </w:divBdr>
    </w:div>
    <w:div w:id="1568959071">
      <w:bodyDiv w:val="1"/>
      <w:marLeft w:val="0"/>
      <w:marRight w:val="0"/>
      <w:marTop w:val="0"/>
      <w:marBottom w:val="0"/>
      <w:divBdr>
        <w:top w:val="none" w:sz="0" w:space="0" w:color="auto"/>
        <w:left w:val="none" w:sz="0" w:space="0" w:color="auto"/>
        <w:bottom w:val="none" w:sz="0" w:space="0" w:color="auto"/>
        <w:right w:val="none" w:sz="0" w:space="0" w:color="auto"/>
      </w:divBdr>
    </w:div>
    <w:div w:id="1578324881">
      <w:bodyDiv w:val="1"/>
      <w:marLeft w:val="0"/>
      <w:marRight w:val="0"/>
      <w:marTop w:val="0"/>
      <w:marBottom w:val="0"/>
      <w:divBdr>
        <w:top w:val="none" w:sz="0" w:space="0" w:color="auto"/>
        <w:left w:val="none" w:sz="0" w:space="0" w:color="auto"/>
        <w:bottom w:val="none" w:sz="0" w:space="0" w:color="auto"/>
        <w:right w:val="none" w:sz="0" w:space="0" w:color="auto"/>
      </w:divBdr>
    </w:div>
    <w:div w:id="1589191385">
      <w:bodyDiv w:val="1"/>
      <w:marLeft w:val="0"/>
      <w:marRight w:val="0"/>
      <w:marTop w:val="0"/>
      <w:marBottom w:val="0"/>
      <w:divBdr>
        <w:top w:val="none" w:sz="0" w:space="0" w:color="auto"/>
        <w:left w:val="none" w:sz="0" w:space="0" w:color="auto"/>
        <w:bottom w:val="none" w:sz="0" w:space="0" w:color="auto"/>
        <w:right w:val="none" w:sz="0" w:space="0" w:color="auto"/>
      </w:divBdr>
    </w:div>
    <w:div w:id="1600217867">
      <w:bodyDiv w:val="1"/>
      <w:marLeft w:val="0"/>
      <w:marRight w:val="0"/>
      <w:marTop w:val="0"/>
      <w:marBottom w:val="0"/>
      <w:divBdr>
        <w:top w:val="none" w:sz="0" w:space="0" w:color="auto"/>
        <w:left w:val="none" w:sz="0" w:space="0" w:color="auto"/>
        <w:bottom w:val="none" w:sz="0" w:space="0" w:color="auto"/>
        <w:right w:val="none" w:sz="0" w:space="0" w:color="auto"/>
      </w:divBdr>
    </w:div>
    <w:div w:id="1614827679">
      <w:bodyDiv w:val="1"/>
      <w:marLeft w:val="0"/>
      <w:marRight w:val="0"/>
      <w:marTop w:val="0"/>
      <w:marBottom w:val="0"/>
      <w:divBdr>
        <w:top w:val="none" w:sz="0" w:space="0" w:color="auto"/>
        <w:left w:val="none" w:sz="0" w:space="0" w:color="auto"/>
        <w:bottom w:val="none" w:sz="0" w:space="0" w:color="auto"/>
        <w:right w:val="none" w:sz="0" w:space="0" w:color="auto"/>
      </w:divBdr>
    </w:div>
    <w:div w:id="1619874728">
      <w:bodyDiv w:val="1"/>
      <w:marLeft w:val="0"/>
      <w:marRight w:val="0"/>
      <w:marTop w:val="0"/>
      <w:marBottom w:val="0"/>
      <w:divBdr>
        <w:top w:val="none" w:sz="0" w:space="0" w:color="auto"/>
        <w:left w:val="none" w:sz="0" w:space="0" w:color="auto"/>
        <w:bottom w:val="none" w:sz="0" w:space="0" w:color="auto"/>
        <w:right w:val="none" w:sz="0" w:space="0" w:color="auto"/>
      </w:divBdr>
    </w:div>
    <w:div w:id="1622610279">
      <w:bodyDiv w:val="1"/>
      <w:marLeft w:val="0"/>
      <w:marRight w:val="0"/>
      <w:marTop w:val="0"/>
      <w:marBottom w:val="0"/>
      <w:divBdr>
        <w:top w:val="none" w:sz="0" w:space="0" w:color="auto"/>
        <w:left w:val="none" w:sz="0" w:space="0" w:color="auto"/>
        <w:bottom w:val="none" w:sz="0" w:space="0" w:color="auto"/>
        <w:right w:val="none" w:sz="0" w:space="0" w:color="auto"/>
      </w:divBdr>
    </w:div>
    <w:div w:id="1631395204">
      <w:bodyDiv w:val="1"/>
      <w:marLeft w:val="0"/>
      <w:marRight w:val="0"/>
      <w:marTop w:val="0"/>
      <w:marBottom w:val="0"/>
      <w:divBdr>
        <w:top w:val="none" w:sz="0" w:space="0" w:color="auto"/>
        <w:left w:val="none" w:sz="0" w:space="0" w:color="auto"/>
        <w:bottom w:val="none" w:sz="0" w:space="0" w:color="auto"/>
        <w:right w:val="none" w:sz="0" w:space="0" w:color="auto"/>
      </w:divBdr>
      <w:divsChild>
        <w:div w:id="1269968288">
          <w:marLeft w:val="0"/>
          <w:marRight w:val="0"/>
          <w:marTop w:val="0"/>
          <w:marBottom w:val="0"/>
          <w:divBdr>
            <w:top w:val="none" w:sz="0" w:space="0" w:color="auto"/>
            <w:left w:val="none" w:sz="0" w:space="0" w:color="auto"/>
            <w:bottom w:val="none" w:sz="0" w:space="0" w:color="auto"/>
            <w:right w:val="none" w:sz="0" w:space="0" w:color="auto"/>
          </w:divBdr>
          <w:divsChild>
            <w:div w:id="195167271">
              <w:marLeft w:val="0"/>
              <w:marRight w:val="0"/>
              <w:marTop w:val="0"/>
              <w:marBottom w:val="0"/>
              <w:divBdr>
                <w:top w:val="none" w:sz="0" w:space="0" w:color="auto"/>
                <w:left w:val="none" w:sz="0" w:space="0" w:color="auto"/>
                <w:bottom w:val="none" w:sz="0" w:space="0" w:color="auto"/>
                <w:right w:val="none" w:sz="0" w:space="0" w:color="auto"/>
              </w:divBdr>
            </w:div>
            <w:div w:id="377749831">
              <w:marLeft w:val="0"/>
              <w:marRight w:val="0"/>
              <w:marTop w:val="0"/>
              <w:marBottom w:val="0"/>
              <w:divBdr>
                <w:top w:val="none" w:sz="0" w:space="0" w:color="auto"/>
                <w:left w:val="none" w:sz="0" w:space="0" w:color="auto"/>
                <w:bottom w:val="none" w:sz="0" w:space="0" w:color="auto"/>
                <w:right w:val="none" w:sz="0" w:space="0" w:color="auto"/>
              </w:divBdr>
              <w:divsChild>
                <w:div w:id="16903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08726">
      <w:bodyDiv w:val="1"/>
      <w:marLeft w:val="0"/>
      <w:marRight w:val="0"/>
      <w:marTop w:val="0"/>
      <w:marBottom w:val="0"/>
      <w:divBdr>
        <w:top w:val="none" w:sz="0" w:space="0" w:color="auto"/>
        <w:left w:val="none" w:sz="0" w:space="0" w:color="auto"/>
        <w:bottom w:val="none" w:sz="0" w:space="0" w:color="auto"/>
        <w:right w:val="none" w:sz="0" w:space="0" w:color="auto"/>
      </w:divBdr>
    </w:div>
    <w:div w:id="1639989849">
      <w:bodyDiv w:val="1"/>
      <w:marLeft w:val="0"/>
      <w:marRight w:val="0"/>
      <w:marTop w:val="0"/>
      <w:marBottom w:val="0"/>
      <w:divBdr>
        <w:top w:val="none" w:sz="0" w:space="0" w:color="auto"/>
        <w:left w:val="none" w:sz="0" w:space="0" w:color="auto"/>
        <w:bottom w:val="none" w:sz="0" w:space="0" w:color="auto"/>
        <w:right w:val="none" w:sz="0" w:space="0" w:color="auto"/>
      </w:divBdr>
    </w:div>
    <w:div w:id="1651245518">
      <w:bodyDiv w:val="1"/>
      <w:marLeft w:val="0"/>
      <w:marRight w:val="0"/>
      <w:marTop w:val="0"/>
      <w:marBottom w:val="0"/>
      <w:divBdr>
        <w:top w:val="none" w:sz="0" w:space="0" w:color="auto"/>
        <w:left w:val="none" w:sz="0" w:space="0" w:color="auto"/>
        <w:bottom w:val="none" w:sz="0" w:space="0" w:color="auto"/>
        <w:right w:val="none" w:sz="0" w:space="0" w:color="auto"/>
      </w:divBdr>
    </w:div>
    <w:div w:id="1684473112">
      <w:bodyDiv w:val="1"/>
      <w:marLeft w:val="0"/>
      <w:marRight w:val="0"/>
      <w:marTop w:val="0"/>
      <w:marBottom w:val="0"/>
      <w:divBdr>
        <w:top w:val="none" w:sz="0" w:space="0" w:color="auto"/>
        <w:left w:val="none" w:sz="0" w:space="0" w:color="auto"/>
        <w:bottom w:val="none" w:sz="0" w:space="0" w:color="auto"/>
        <w:right w:val="none" w:sz="0" w:space="0" w:color="auto"/>
      </w:divBdr>
    </w:div>
    <w:div w:id="1716536652">
      <w:bodyDiv w:val="1"/>
      <w:marLeft w:val="0"/>
      <w:marRight w:val="0"/>
      <w:marTop w:val="0"/>
      <w:marBottom w:val="0"/>
      <w:divBdr>
        <w:top w:val="none" w:sz="0" w:space="0" w:color="auto"/>
        <w:left w:val="none" w:sz="0" w:space="0" w:color="auto"/>
        <w:bottom w:val="none" w:sz="0" w:space="0" w:color="auto"/>
        <w:right w:val="none" w:sz="0" w:space="0" w:color="auto"/>
      </w:divBdr>
    </w:div>
    <w:div w:id="1721829441">
      <w:bodyDiv w:val="1"/>
      <w:marLeft w:val="0"/>
      <w:marRight w:val="0"/>
      <w:marTop w:val="0"/>
      <w:marBottom w:val="0"/>
      <w:divBdr>
        <w:top w:val="none" w:sz="0" w:space="0" w:color="auto"/>
        <w:left w:val="none" w:sz="0" w:space="0" w:color="auto"/>
        <w:bottom w:val="none" w:sz="0" w:space="0" w:color="auto"/>
        <w:right w:val="none" w:sz="0" w:space="0" w:color="auto"/>
      </w:divBdr>
    </w:div>
    <w:div w:id="1725909733">
      <w:bodyDiv w:val="1"/>
      <w:marLeft w:val="0"/>
      <w:marRight w:val="0"/>
      <w:marTop w:val="0"/>
      <w:marBottom w:val="0"/>
      <w:divBdr>
        <w:top w:val="none" w:sz="0" w:space="0" w:color="auto"/>
        <w:left w:val="none" w:sz="0" w:space="0" w:color="auto"/>
        <w:bottom w:val="none" w:sz="0" w:space="0" w:color="auto"/>
        <w:right w:val="none" w:sz="0" w:space="0" w:color="auto"/>
      </w:divBdr>
    </w:div>
    <w:div w:id="1734233011">
      <w:bodyDiv w:val="1"/>
      <w:marLeft w:val="0"/>
      <w:marRight w:val="0"/>
      <w:marTop w:val="0"/>
      <w:marBottom w:val="0"/>
      <w:divBdr>
        <w:top w:val="none" w:sz="0" w:space="0" w:color="auto"/>
        <w:left w:val="none" w:sz="0" w:space="0" w:color="auto"/>
        <w:bottom w:val="none" w:sz="0" w:space="0" w:color="auto"/>
        <w:right w:val="none" w:sz="0" w:space="0" w:color="auto"/>
      </w:divBdr>
    </w:div>
    <w:div w:id="1736322173">
      <w:bodyDiv w:val="1"/>
      <w:marLeft w:val="0"/>
      <w:marRight w:val="0"/>
      <w:marTop w:val="0"/>
      <w:marBottom w:val="0"/>
      <w:divBdr>
        <w:top w:val="none" w:sz="0" w:space="0" w:color="auto"/>
        <w:left w:val="none" w:sz="0" w:space="0" w:color="auto"/>
        <w:bottom w:val="none" w:sz="0" w:space="0" w:color="auto"/>
        <w:right w:val="none" w:sz="0" w:space="0" w:color="auto"/>
      </w:divBdr>
    </w:div>
    <w:div w:id="1745103246">
      <w:bodyDiv w:val="1"/>
      <w:marLeft w:val="0"/>
      <w:marRight w:val="0"/>
      <w:marTop w:val="0"/>
      <w:marBottom w:val="0"/>
      <w:divBdr>
        <w:top w:val="none" w:sz="0" w:space="0" w:color="auto"/>
        <w:left w:val="none" w:sz="0" w:space="0" w:color="auto"/>
        <w:bottom w:val="none" w:sz="0" w:space="0" w:color="auto"/>
        <w:right w:val="none" w:sz="0" w:space="0" w:color="auto"/>
      </w:divBdr>
    </w:div>
    <w:div w:id="1745761648">
      <w:bodyDiv w:val="1"/>
      <w:marLeft w:val="0"/>
      <w:marRight w:val="0"/>
      <w:marTop w:val="0"/>
      <w:marBottom w:val="0"/>
      <w:divBdr>
        <w:top w:val="none" w:sz="0" w:space="0" w:color="auto"/>
        <w:left w:val="none" w:sz="0" w:space="0" w:color="auto"/>
        <w:bottom w:val="none" w:sz="0" w:space="0" w:color="auto"/>
        <w:right w:val="none" w:sz="0" w:space="0" w:color="auto"/>
      </w:divBdr>
    </w:div>
    <w:div w:id="1773164799">
      <w:bodyDiv w:val="1"/>
      <w:marLeft w:val="0"/>
      <w:marRight w:val="0"/>
      <w:marTop w:val="0"/>
      <w:marBottom w:val="0"/>
      <w:divBdr>
        <w:top w:val="none" w:sz="0" w:space="0" w:color="auto"/>
        <w:left w:val="none" w:sz="0" w:space="0" w:color="auto"/>
        <w:bottom w:val="none" w:sz="0" w:space="0" w:color="auto"/>
        <w:right w:val="none" w:sz="0" w:space="0" w:color="auto"/>
      </w:divBdr>
    </w:div>
    <w:div w:id="1773817064">
      <w:bodyDiv w:val="1"/>
      <w:marLeft w:val="0"/>
      <w:marRight w:val="0"/>
      <w:marTop w:val="0"/>
      <w:marBottom w:val="0"/>
      <w:divBdr>
        <w:top w:val="none" w:sz="0" w:space="0" w:color="auto"/>
        <w:left w:val="none" w:sz="0" w:space="0" w:color="auto"/>
        <w:bottom w:val="none" w:sz="0" w:space="0" w:color="auto"/>
        <w:right w:val="none" w:sz="0" w:space="0" w:color="auto"/>
      </w:divBdr>
    </w:div>
    <w:div w:id="1782066400">
      <w:bodyDiv w:val="1"/>
      <w:marLeft w:val="0"/>
      <w:marRight w:val="0"/>
      <w:marTop w:val="0"/>
      <w:marBottom w:val="0"/>
      <w:divBdr>
        <w:top w:val="none" w:sz="0" w:space="0" w:color="auto"/>
        <w:left w:val="none" w:sz="0" w:space="0" w:color="auto"/>
        <w:bottom w:val="none" w:sz="0" w:space="0" w:color="auto"/>
        <w:right w:val="none" w:sz="0" w:space="0" w:color="auto"/>
      </w:divBdr>
    </w:div>
    <w:div w:id="1799834159">
      <w:bodyDiv w:val="1"/>
      <w:marLeft w:val="0"/>
      <w:marRight w:val="0"/>
      <w:marTop w:val="0"/>
      <w:marBottom w:val="0"/>
      <w:divBdr>
        <w:top w:val="none" w:sz="0" w:space="0" w:color="auto"/>
        <w:left w:val="none" w:sz="0" w:space="0" w:color="auto"/>
        <w:bottom w:val="none" w:sz="0" w:space="0" w:color="auto"/>
        <w:right w:val="none" w:sz="0" w:space="0" w:color="auto"/>
      </w:divBdr>
    </w:div>
    <w:div w:id="1802729925">
      <w:bodyDiv w:val="1"/>
      <w:marLeft w:val="0"/>
      <w:marRight w:val="0"/>
      <w:marTop w:val="0"/>
      <w:marBottom w:val="0"/>
      <w:divBdr>
        <w:top w:val="none" w:sz="0" w:space="0" w:color="auto"/>
        <w:left w:val="none" w:sz="0" w:space="0" w:color="auto"/>
        <w:bottom w:val="none" w:sz="0" w:space="0" w:color="auto"/>
        <w:right w:val="none" w:sz="0" w:space="0" w:color="auto"/>
      </w:divBdr>
    </w:div>
    <w:div w:id="1803957634">
      <w:bodyDiv w:val="1"/>
      <w:marLeft w:val="0"/>
      <w:marRight w:val="0"/>
      <w:marTop w:val="0"/>
      <w:marBottom w:val="0"/>
      <w:divBdr>
        <w:top w:val="none" w:sz="0" w:space="0" w:color="auto"/>
        <w:left w:val="none" w:sz="0" w:space="0" w:color="auto"/>
        <w:bottom w:val="none" w:sz="0" w:space="0" w:color="auto"/>
        <w:right w:val="none" w:sz="0" w:space="0" w:color="auto"/>
      </w:divBdr>
    </w:div>
    <w:div w:id="1805350629">
      <w:bodyDiv w:val="1"/>
      <w:marLeft w:val="0"/>
      <w:marRight w:val="0"/>
      <w:marTop w:val="0"/>
      <w:marBottom w:val="0"/>
      <w:divBdr>
        <w:top w:val="none" w:sz="0" w:space="0" w:color="auto"/>
        <w:left w:val="none" w:sz="0" w:space="0" w:color="auto"/>
        <w:bottom w:val="none" w:sz="0" w:space="0" w:color="auto"/>
        <w:right w:val="none" w:sz="0" w:space="0" w:color="auto"/>
      </w:divBdr>
    </w:div>
    <w:div w:id="1806119373">
      <w:bodyDiv w:val="1"/>
      <w:marLeft w:val="0"/>
      <w:marRight w:val="0"/>
      <w:marTop w:val="0"/>
      <w:marBottom w:val="0"/>
      <w:divBdr>
        <w:top w:val="none" w:sz="0" w:space="0" w:color="auto"/>
        <w:left w:val="none" w:sz="0" w:space="0" w:color="auto"/>
        <w:bottom w:val="none" w:sz="0" w:space="0" w:color="auto"/>
        <w:right w:val="none" w:sz="0" w:space="0" w:color="auto"/>
      </w:divBdr>
    </w:div>
    <w:div w:id="1806895782">
      <w:bodyDiv w:val="1"/>
      <w:marLeft w:val="0"/>
      <w:marRight w:val="0"/>
      <w:marTop w:val="0"/>
      <w:marBottom w:val="0"/>
      <w:divBdr>
        <w:top w:val="none" w:sz="0" w:space="0" w:color="auto"/>
        <w:left w:val="none" w:sz="0" w:space="0" w:color="auto"/>
        <w:bottom w:val="none" w:sz="0" w:space="0" w:color="auto"/>
        <w:right w:val="none" w:sz="0" w:space="0" w:color="auto"/>
      </w:divBdr>
    </w:div>
    <w:div w:id="1809123084">
      <w:bodyDiv w:val="1"/>
      <w:marLeft w:val="0"/>
      <w:marRight w:val="0"/>
      <w:marTop w:val="0"/>
      <w:marBottom w:val="0"/>
      <w:divBdr>
        <w:top w:val="none" w:sz="0" w:space="0" w:color="auto"/>
        <w:left w:val="none" w:sz="0" w:space="0" w:color="auto"/>
        <w:bottom w:val="none" w:sz="0" w:space="0" w:color="auto"/>
        <w:right w:val="none" w:sz="0" w:space="0" w:color="auto"/>
      </w:divBdr>
    </w:div>
    <w:div w:id="1811315702">
      <w:bodyDiv w:val="1"/>
      <w:marLeft w:val="0"/>
      <w:marRight w:val="0"/>
      <w:marTop w:val="0"/>
      <w:marBottom w:val="0"/>
      <w:divBdr>
        <w:top w:val="none" w:sz="0" w:space="0" w:color="auto"/>
        <w:left w:val="none" w:sz="0" w:space="0" w:color="auto"/>
        <w:bottom w:val="none" w:sz="0" w:space="0" w:color="auto"/>
        <w:right w:val="none" w:sz="0" w:space="0" w:color="auto"/>
      </w:divBdr>
    </w:div>
    <w:div w:id="1811625987">
      <w:bodyDiv w:val="1"/>
      <w:marLeft w:val="0"/>
      <w:marRight w:val="0"/>
      <w:marTop w:val="0"/>
      <w:marBottom w:val="0"/>
      <w:divBdr>
        <w:top w:val="none" w:sz="0" w:space="0" w:color="auto"/>
        <w:left w:val="none" w:sz="0" w:space="0" w:color="auto"/>
        <w:bottom w:val="none" w:sz="0" w:space="0" w:color="auto"/>
        <w:right w:val="none" w:sz="0" w:space="0" w:color="auto"/>
      </w:divBdr>
    </w:div>
    <w:div w:id="1816678304">
      <w:bodyDiv w:val="1"/>
      <w:marLeft w:val="0"/>
      <w:marRight w:val="0"/>
      <w:marTop w:val="0"/>
      <w:marBottom w:val="0"/>
      <w:divBdr>
        <w:top w:val="none" w:sz="0" w:space="0" w:color="auto"/>
        <w:left w:val="none" w:sz="0" w:space="0" w:color="auto"/>
        <w:bottom w:val="none" w:sz="0" w:space="0" w:color="auto"/>
        <w:right w:val="none" w:sz="0" w:space="0" w:color="auto"/>
      </w:divBdr>
    </w:div>
    <w:div w:id="1820686117">
      <w:bodyDiv w:val="1"/>
      <w:marLeft w:val="0"/>
      <w:marRight w:val="0"/>
      <w:marTop w:val="0"/>
      <w:marBottom w:val="0"/>
      <w:divBdr>
        <w:top w:val="none" w:sz="0" w:space="0" w:color="auto"/>
        <w:left w:val="none" w:sz="0" w:space="0" w:color="auto"/>
        <w:bottom w:val="none" w:sz="0" w:space="0" w:color="auto"/>
        <w:right w:val="none" w:sz="0" w:space="0" w:color="auto"/>
      </w:divBdr>
    </w:div>
    <w:div w:id="1844396002">
      <w:bodyDiv w:val="1"/>
      <w:marLeft w:val="0"/>
      <w:marRight w:val="0"/>
      <w:marTop w:val="0"/>
      <w:marBottom w:val="0"/>
      <w:divBdr>
        <w:top w:val="none" w:sz="0" w:space="0" w:color="auto"/>
        <w:left w:val="none" w:sz="0" w:space="0" w:color="auto"/>
        <w:bottom w:val="none" w:sz="0" w:space="0" w:color="auto"/>
        <w:right w:val="none" w:sz="0" w:space="0" w:color="auto"/>
      </w:divBdr>
    </w:div>
    <w:div w:id="1849825855">
      <w:bodyDiv w:val="1"/>
      <w:marLeft w:val="0"/>
      <w:marRight w:val="0"/>
      <w:marTop w:val="0"/>
      <w:marBottom w:val="0"/>
      <w:divBdr>
        <w:top w:val="none" w:sz="0" w:space="0" w:color="auto"/>
        <w:left w:val="none" w:sz="0" w:space="0" w:color="auto"/>
        <w:bottom w:val="none" w:sz="0" w:space="0" w:color="auto"/>
        <w:right w:val="none" w:sz="0" w:space="0" w:color="auto"/>
      </w:divBdr>
    </w:div>
    <w:div w:id="1855068521">
      <w:bodyDiv w:val="1"/>
      <w:marLeft w:val="0"/>
      <w:marRight w:val="0"/>
      <w:marTop w:val="0"/>
      <w:marBottom w:val="0"/>
      <w:divBdr>
        <w:top w:val="none" w:sz="0" w:space="0" w:color="auto"/>
        <w:left w:val="none" w:sz="0" w:space="0" w:color="auto"/>
        <w:bottom w:val="none" w:sz="0" w:space="0" w:color="auto"/>
        <w:right w:val="none" w:sz="0" w:space="0" w:color="auto"/>
      </w:divBdr>
    </w:div>
    <w:div w:id="1857960115">
      <w:bodyDiv w:val="1"/>
      <w:marLeft w:val="0"/>
      <w:marRight w:val="0"/>
      <w:marTop w:val="0"/>
      <w:marBottom w:val="0"/>
      <w:divBdr>
        <w:top w:val="none" w:sz="0" w:space="0" w:color="auto"/>
        <w:left w:val="none" w:sz="0" w:space="0" w:color="auto"/>
        <w:bottom w:val="none" w:sz="0" w:space="0" w:color="auto"/>
        <w:right w:val="none" w:sz="0" w:space="0" w:color="auto"/>
      </w:divBdr>
    </w:div>
    <w:div w:id="1867132220">
      <w:bodyDiv w:val="1"/>
      <w:marLeft w:val="0"/>
      <w:marRight w:val="0"/>
      <w:marTop w:val="0"/>
      <w:marBottom w:val="0"/>
      <w:divBdr>
        <w:top w:val="none" w:sz="0" w:space="0" w:color="auto"/>
        <w:left w:val="none" w:sz="0" w:space="0" w:color="auto"/>
        <w:bottom w:val="none" w:sz="0" w:space="0" w:color="auto"/>
        <w:right w:val="none" w:sz="0" w:space="0" w:color="auto"/>
      </w:divBdr>
    </w:div>
    <w:div w:id="1868253126">
      <w:bodyDiv w:val="1"/>
      <w:marLeft w:val="0"/>
      <w:marRight w:val="0"/>
      <w:marTop w:val="0"/>
      <w:marBottom w:val="0"/>
      <w:divBdr>
        <w:top w:val="none" w:sz="0" w:space="0" w:color="auto"/>
        <w:left w:val="none" w:sz="0" w:space="0" w:color="auto"/>
        <w:bottom w:val="none" w:sz="0" w:space="0" w:color="auto"/>
        <w:right w:val="none" w:sz="0" w:space="0" w:color="auto"/>
      </w:divBdr>
    </w:div>
    <w:div w:id="1868905558">
      <w:bodyDiv w:val="1"/>
      <w:marLeft w:val="0"/>
      <w:marRight w:val="0"/>
      <w:marTop w:val="0"/>
      <w:marBottom w:val="0"/>
      <w:divBdr>
        <w:top w:val="none" w:sz="0" w:space="0" w:color="auto"/>
        <w:left w:val="none" w:sz="0" w:space="0" w:color="auto"/>
        <w:bottom w:val="none" w:sz="0" w:space="0" w:color="auto"/>
        <w:right w:val="none" w:sz="0" w:space="0" w:color="auto"/>
      </w:divBdr>
    </w:div>
    <w:div w:id="1871919585">
      <w:bodyDiv w:val="1"/>
      <w:marLeft w:val="0"/>
      <w:marRight w:val="0"/>
      <w:marTop w:val="0"/>
      <w:marBottom w:val="0"/>
      <w:divBdr>
        <w:top w:val="none" w:sz="0" w:space="0" w:color="auto"/>
        <w:left w:val="none" w:sz="0" w:space="0" w:color="auto"/>
        <w:bottom w:val="none" w:sz="0" w:space="0" w:color="auto"/>
        <w:right w:val="none" w:sz="0" w:space="0" w:color="auto"/>
      </w:divBdr>
    </w:div>
    <w:div w:id="1873378799">
      <w:bodyDiv w:val="1"/>
      <w:marLeft w:val="0"/>
      <w:marRight w:val="0"/>
      <w:marTop w:val="0"/>
      <w:marBottom w:val="0"/>
      <w:divBdr>
        <w:top w:val="none" w:sz="0" w:space="0" w:color="auto"/>
        <w:left w:val="none" w:sz="0" w:space="0" w:color="auto"/>
        <w:bottom w:val="none" w:sz="0" w:space="0" w:color="auto"/>
        <w:right w:val="none" w:sz="0" w:space="0" w:color="auto"/>
      </w:divBdr>
    </w:div>
    <w:div w:id="1877042147">
      <w:bodyDiv w:val="1"/>
      <w:marLeft w:val="0"/>
      <w:marRight w:val="0"/>
      <w:marTop w:val="0"/>
      <w:marBottom w:val="0"/>
      <w:divBdr>
        <w:top w:val="none" w:sz="0" w:space="0" w:color="auto"/>
        <w:left w:val="none" w:sz="0" w:space="0" w:color="auto"/>
        <w:bottom w:val="none" w:sz="0" w:space="0" w:color="auto"/>
        <w:right w:val="none" w:sz="0" w:space="0" w:color="auto"/>
      </w:divBdr>
    </w:div>
    <w:div w:id="1878737482">
      <w:bodyDiv w:val="1"/>
      <w:marLeft w:val="0"/>
      <w:marRight w:val="0"/>
      <w:marTop w:val="0"/>
      <w:marBottom w:val="0"/>
      <w:divBdr>
        <w:top w:val="none" w:sz="0" w:space="0" w:color="auto"/>
        <w:left w:val="none" w:sz="0" w:space="0" w:color="auto"/>
        <w:bottom w:val="none" w:sz="0" w:space="0" w:color="auto"/>
        <w:right w:val="none" w:sz="0" w:space="0" w:color="auto"/>
      </w:divBdr>
    </w:div>
    <w:div w:id="1884292037">
      <w:bodyDiv w:val="1"/>
      <w:marLeft w:val="0"/>
      <w:marRight w:val="0"/>
      <w:marTop w:val="0"/>
      <w:marBottom w:val="0"/>
      <w:divBdr>
        <w:top w:val="none" w:sz="0" w:space="0" w:color="auto"/>
        <w:left w:val="none" w:sz="0" w:space="0" w:color="auto"/>
        <w:bottom w:val="none" w:sz="0" w:space="0" w:color="auto"/>
        <w:right w:val="none" w:sz="0" w:space="0" w:color="auto"/>
      </w:divBdr>
    </w:div>
    <w:div w:id="1892307914">
      <w:bodyDiv w:val="1"/>
      <w:marLeft w:val="0"/>
      <w:marRight w:val="0"/>
      <w:marTop w:val="0"/>
      <w:marBottom w:val="0"/>
      <w:divBdr>
        <w:top w:val="none" w:sz="0" w:space="0" w:color="auto"/>
        <w:left w:val="none" w:sz="0" w:space="0" w:color="auto"/>
        <w:bottom w:val="none" w:sz="0" w:space="0" w:color="auto"/>
        <w:right w:val="none" w:sz="0" w:space="0" w:color="auto"/>
      </w:divBdr>
    </w:div>
    <w:div w:id="1894927603">
      <w:bodyDiv w:val="1"/>
      <w:marLeft w:val="0"/>
      <w:marRight w:val="0"/>
      <w:marTop w:val="0"/>
      <w:marBottom w:val="0"/>
      <w:divBdr>
        <w:top w:val="none" w:sz="0" w:space="0" w:color="auto"/>
        <w:left w:val="none" w:sz="0" w:space="0" w:color="auto"/>
        <w:bottom w:val="none" w:sz="0" w:space="0" w:color="auto"/>
        <w:right w:val="none" w:sz="0" w:space="0" w:color="auto"/>
      </w:divBdr>
    </w:div>
    <w:div w:id="1895702294">
      <w:bodyDiv w:val="1"/>
      <w:marLeft w:val="0"/>
      <w:marRight w:val="0"/>
      <w:marTop w:val="0"/>
      <w:marBottom w:val="0"/>
      <w:divBdr>
        <w:top w:val="none" w:sz="0" w:space="0" w:color="auto"/>
        <w:left w:val="none" w:sz="0" w:space="0" w:color="auto"/>
        <w:bottom w:val="none" w:sz="0" w:space="0" w:color="auto"/>
        <w:right w:val="none" w:sz="0" w:space="0" w:color="auto"/>
      </w:divBdr>
    </w:div>
    <w:div w:id="1902403908">
      <w:bodyDiv w:val="1"/>
      <w:marLeft w:val="0"/>
      <w:marRight w:val="0"/>
      <w:marTop w:val="0"/>
      <w:marBottom w:val="0"/>
      <w:divBdr>
        <w:top w:val="none" w:sz="0" w:space="0" w:color="auto"/>
        <w:left w:val="none" w:sz="0" w:space="0" w:color="auto"/>
        <w:bottom w:val="none" w:sz="0" w:space="0" w:color="auto"/>
        <w:right w:val="none" w:sz="0" w:space="0" w:color="auto"/>
      </w:divBdr>
    </w:div>
    <w:div w:id="1919554286">
      <w:bodyDiv w:val="1"/>
      <w:marLeft w:val="0"/>
      <w:marRight w:val="0"/>
      <w:marTop w:val="0"/>
      <w:marBottom w:val="0"/>
      <w:divBdr>
        <w:top w:val="none" w:sz="0" w:space="0" w:color="auto"/>
        <w:left w:val="none" w:sz="0" w:space="0" w:color="auto"/>
        <w:bottom w:val="none" w:sz="0" w:space="0" w:color="auto"/>
        <w:right w:val="none" w:sz="0" w:space="0" w:color="auto"/>
      </w:divBdr>
    </w:div>
    <w:div w:id="1952666696">
      <w:bodyDiv w:val="1"/>
      <w:marLeft w:val="0"/>
      <w:marRight w:val="0"/>
      <w:marTop w:val="0"/>
      <w:marBottom w:val="0"/>
      <w:divBdr>
        <w:top w:val="none" w:sz="0" w:space="0" w:color="auto"/>
        <w:left w:val="none" w:sz="0" w:space="0" w:color="auto"/>
        <w:bottom w:val="none" w:sz="0" w:space="0" w:color="auto"/>
        <w:right w:val="none" w:sz="0" w:space="0" w:color="auto"/>
      </w:divBdr>
    </w:div>
    <w:div w:id="1959412618">
      <w:bodyDiv w:val="1"/>
      <w:marLeft w:val="0"/>
      <w:marRight w:val="0"/>
      <w:marTop w:val="0"/>
      <w:marBottom w:val="0"/>
      <w:divBdr>
        <w:top w:val="none" w:sz="0" w:space="0" w:color="auto"/>
        <w:left w:val="none" w:sz="0" w:space="0" w:color="auto"/>
        <w:bottom w:val="none" w:sz="0" w:space="0" w:color="auto"/>
        <w:right w:val="none" w:sz="0" w:space="0" w:color="auto"/>
      </w:divBdr>
    </w:div>
    <w:div w:id="1963684901">
      <w:bodyDiv w:val="1"/>
      <w:marLeft w:val="0"/>
      <w:marRight w:val="0"/>
      <w:marTop w:val="0"/>
      <w:marBottom w:val="0"/>
      <w:divBdr>
        <w:top w:val="none" w:sz="0" w:space="0" w:color="auto"/>
        <w:left w:val="none" w:sz="0" w:space="0" w:color="auto"/>
        <w:bottom w:val="none" w:sz="0" w:space="0" w:color="auto"/>
        <w:right w:val="none" w:sz="0" w:space="0" w:color="auto"/>
      </w:divBdr>
    </w:div>
    <w:div w:id="1974214332">
      <w:bodyDiv w:val="1"/>
      <w:marLeft w:val="0"/>
      <w:marRight w:val="0"/>
      <w:marTop w:val="0"/>
      <w:marBottom w:val="0"/>
      <w:divBdr>
        <w:top w:val="none" w:sz="0" w:space="0" w:color="auto"/>
        <w:left w:val="none" w:sz="0" w:space="0" w:color="auto"/>
        <w:bottom w:val="none" w:sz="0" w:space="0" w:color="auto"/>
        <w:right w:val="none" w:sz="0" w:space="0" w:color="auto"/>
      </w:divBdr>
    </w:div>
    <w:div w:id="1983150708">
      <w:bodyDiv w:val="1"/>
      <w:marLeft w:val="0"/>
      <w:marRight w:val="0"/>
      <w:marTop w:val="0"/>
      <w:marBottom w:val="0"/>
      <w:divBdr>
        <w:top w:val="none" w:sz="0" w:space="0" w:color="auto"/>
        <w:left w:val="none" w:sz="0" w:space="0" w:color="auto"/>
        <w:bottom w:val="none" w:sz="0" w:space="0" w:color="auto"/>
        <w:right w:val="none" w:sz="0" w:space="0" w:color="auto"/>
      </w:divBdr>
    </w:div>
    <w:div w:id="1991471183">
      <w:bodyDiv w:val="1"/>
      <w:marLeft w:val="0"/>
      <w:marRight w:val="0"/>
      <w:marTop w:val="0"/>
      <w:marBottom w:val="0"/>
      <w:divBdr>
        <w:top w:val="none" w:sz="0" w:space="0" w:color="auto"/>
        <w:left w:val="none" w:sz="0" w:space="0" w:color="auto"/>
        <w:bottom w:val="none" w:sz="0" w:space="0" w:color="auto"/>
        <w:right w:val="none" w:sz="0" w:space="0" w:color="auto"/>
      </w:divBdr>
    </w:div>
    <w:div w:id="1996453957">
      <w:bodyDiv w:val="1"/>
      <w:marLeft w:val="0"/>
      <w:marRight w:val="0"/>
      <w:marTop w:val="0"/>
      <w:marBottom w:val="0"/>
      <w:divBdr>
        <w:top w:val="none" w:sz="0" w:space="0" w:color="auto"/>
        <w:left w:val="none" w:sz="0" w:space="0" w:color="auto"/>
        <w:bottom w:val="none" w:sz="0" w:space="0" w:color="auto"/>
        <w:right w:val="none" w:sz="0" w:space="0" w:color="auto"/>
      </w:divBdr>
    </w:div>
    <w:div w:id="1998922729">
      <w:bodyDiv w:val="1"/>
      <w:marLeft w:val="0"/>
      <w:marRight w:val="0"/>
      <w:marTop w:val="0"/>
      <w:marBottom w:val="0"/>
      <w:divBdr>
        <w:top w:val="none" w:sz="0" w:space="0" w:color="auto"/>
        <w:left w:val="none" w:sz="0" w:space="0" w:color="auto"/>
        <w:bottom w:val="none" w:sz="0" w:space="0" w:color="auto"/>
        <w:right w:val="none" w:sz="0" w:space="0" w:color="auto"/>
      </w:divBdr>
    </w:div>
    <w:div w:id="2001620808">
      <w:bodyDiv w:val="1"/>
      <w:marLeft w:val="0"/>
      <w:marRight w:val="0"/>
      <w:marTop w:val="0"/>
      <w:marBottom w:val="0"/>
      <w:divBdr>
        <w:top w:val="none" w:sz="0" w:space="0" w:color="auto"/>
        <w:left w:val="none" w:sz="0" w:space="0" w:color="auto"/>
        <w:bottom w:val="none" w:sz="0" w:space="0" w:color="auto"/>
        <w:right w:val="none" w:sz="0" w:space="0" w:color="auto"/>
      </w:divBdr>
    </w:div>
    <w:div w:id="2004238133">
      <w:bodyDiv w:val="1"/>
      <w:marLeft w:val="0"/>
      <w:marRight w:val="0"/>
      <w:marTop w:val="0"/>
      <w:marBottom w:val="0"/>
      <w:divBdr>
        <w:top w:val="none" w:sz="0" w:space="0" w:color="auto"/>
        <w:left w:val="none" w:sz="0" w:space="0" w:color="auto"/>
        <w:bottom w:val="none" w:sz="0" w:space="0" w:color="auto"/>
        <w:right w:val="none" w:sz="0" w:space="0" w:color="auto"/>
      </w:divBdr>
    </w:div>
    <w:div w:id="2005236979">
      <w:bodyDiv w:val="1"/>
      <w:marLeft w:val="0"/>
      <w:marRight w:val="0"/>
      <w:marTop w:val="0"/>
      <w:marBottom w:val="0"/>
      <w:divBdr>
        <w:top w:val="none" w:sz="0" w:space="0" w:color="auto"/>
        <w:left w:val="none" w:sz="0" w:space="0" w:color="auto"/>
        <w:bottom w:val="none" w:sz="0" w:space="0" w:color="auto"/>
        <w:right w:val="none" w:sz="0" w:space="0" w:color="auto"/>
      </w:divBdr>
    </w:div>
    <w:div w:id="2013337852">
      <w:bodyDiv w:val="1"/>
      <w:marLeft w:val="0"/>
      <w:marRight w:val="0"/>
      <w:marTop w:val="0"/>
      <w:marBottom w:val="0"/>
      <w:divBdr>
        <w:top w:val="none" w:sz="0" w:space="0" w:color="auto"/>
        <w:left w:val="none" w:sz="0" w:space="0" w:color="auto"/>
        <w:bottom w:val="none" w:sz="0" w:space="0" w:color="auto"/>
        <w:right w:val="none" w:sz="0" w:space="0" w:color="auto"/>
      </w:divBdr>
    </w:div>
    <w:div w:id="2037002387">
      <w:bodyDiv w:val="1"/>
      <w:marLeft w:val="0"/>
      <w:marRight w:val="0"/>
      <w:marTop w:val="0"/>
      <w:marBottom w:val="0"/>
      <w:divBdr>
        <w:top w:val="none" w:sz="0" w:space="0" w:color="auto"/>
        <w:left w:val="none" w:sz="0" w:space="0" w:color="auto"/>
        <w:bottom w:val="none" w:sz="0" w:space="0" w:color="auto"/>
        <w:right w:val="none" w:sz="0" w:space="0" w:color="auto"/>
      </w:divBdr>
    </w:div>
    <w:div w:id="2043281912">
      <w:bodyDiv w:val="1"/>
      <w:marLeft w:val="0"/>
      <w:marRight w:val="0"/>
      <w:marTop w:val="0"/>
      <w:marBottom w:val="0"/>
      <w:divBdr>
        <w:top w:val="none" w:sz="0" w:space="0" w:color="auto"/>
        <w:left w:val="none" w:sz="0" w:space="0" w:color="auto"/>
        <w:bottom w:val="none" w:sz="0" w:space="0" w:color="auto"/>
        <w:right w:val="none" w:sz="0" w:space="0" w:color="auto"/>
      </w:divBdr>
    </w:div>
    <w:div w:id="2054114053">
      <w:bodyDiv w:val="1"/>
      <w:marLeft w:val="0"/>
      <w:marRight w:val="0"/>
      <w:marTop w:val="0"/>
      <w:marBottom w:val="0"/>
      <w:divBdr>
        <w:top w:val="none" w:sz="0" w:space="0" w:color="auto"/>
        <w:left w:val="none" w:sz="0" w:space="0" w:color="auto"/>
        <w:bottom w:val="none" w:sz="0" w:space="0" w:color="auto"/>
        <w:right w:val="none" w:sz="0" w:space="0" w:color="auto"/>
      </w:divBdr>
    </w:div>
    <w:div w:id="2058777589">
      <w:bodyDiv w:val="1"/>
      <w:marLeft w:val="0"/>
      <w:marRight w:val="0"/>
      <w:marTop w:val="0"/>
      <w:marBottom w:val="0"/>
      <w:divBdr>
        <w:top w:val="none" w:sz="0" w:space="0" w:color="auto"/>
        <w:left w:val="none" w:sz="0" w:space="0" w:color="auto"/>
        <w:bottom w:val="none" w:sz="0" w:space="0" w:color="auto"/>
        <w:right w:val="none" w:sz="0" w:space="0" w:color="auto"/>
      </w:divBdr>
    </w:div>
    <w:div w:id="2081324864">
      <w:bodyDiv w:val="1"/>
      <w:marLeft w:val="0"/>
      <w:marRight w:val="0"/>
      <w:marTop w:val="0"/>
      <w:marBottom w:val="0"/>
      <w:divBdr>
        <w:top w:val="none" w:sz="0" w:space="0" w:color="auto"/>
        <w:left w:val="none" w:sz="0" w:space="0" w:color="auto"/>
        <w:bottom w:val="none" w:sz="0" w:space="0" w:color="auto"/>
        <w:right w:val="none" w:sz="0" w:space="0" w:color="auto"/>
      </w:divBdr>
    </w:div>
    <w:div w:id="2085493667">
      <w:bodyDiv w:val="1"/>
      <w:marLeft w:val="0"/>
      <w:marRight w:val="0"/>
      <w:marTop w:val="0"/>
      <w:marBottom w:val="0"/>
      <w:divBdr>
        <w:top w:val="none" w:sz="0" w:space="0" w:color="auto"/>
        <w:left w:val="none" w:sz="0" w:space="0" w:color="auto"/>
        <w:bottom w:val="none" w:sz="0" w:space="0" w:color="auto"/>
        <w:right w:val="none" w:sz="0" w:space="0" w:color="auto"/>
      </w:divBdr>
    </w:div>
    <w:div w:id="2107265901">
      <w:bodyDiv w:val="1"/>
      <w:marLeft w:val="0"/>
      <w:marRight w:val="0"/>
      <w:marTop w:val="0"/>
      <w:marBottom w:val="0"/>
      <w:divBdr>
        <w:top w:val="none" w:sz="0" w:space="0" w:color="auto"/>
        <w:left w:val="none" w:sz="0" w:space="0" w:color="auto"/>
        <w:bottom w:val="none" w:sz="0" w:space="0" w:color="auto"/>
        <w:right w:val="none" w:sz="0" w:space="0" w:color="auto"/>
      </w:divBdr>
    </w:div>
    <w:div w:id="2139910353">
      <w:bodyDiv w:val="1"/>
      <w:marLeft w:val="0"/>
      <w:marRight w:val="0"/>
      <w:marTop w:val="0"/>
      <w:marBottom w:val="0"/>
      <w:divBdr>
        <w:top w:val="none" w:sz="0" w:space="0" w:color="auto"/>
        <w:left w:val="none" w:sz="0" w:space="0" w:color="auto"/>
        <w:bottom w:val="none" w:sz="0" w:space="0" w:color="auto"/>
        <w:right w:val="none" w:sz="0" w:space="0" w:color="auto"/>
      </w:divBdr>
    </w:div>
    <w:div w:id="2142071321">
      <w:bodyDiv w:val="1"/>
      <w:marLeft w:val="0"/>
      <w:marRight w:val="0"/>
      <w:marTop w:val="0"/>
      <w:marBottom w:val="0"/>
      <w:divBdr>
        <w:top w:val="none" w:sz="0" w:space="0" w:color="auto"/>
        <w:left w:val="none" w:sz="0" w:space="0" w:color="auto"/>
        <w:bottom w:val="none" w:sz="0" w:space="0" w:color="auto"/>
        <w:right w:val="none" w:sz="0" w:space="0" w:color="auto"/>
      </w:divBdr>
    </w:div>
    <w:div w:id="214535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ubytin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srv065-app10.ru99-loc.minjust.ru/content/act/96e20c02-1b12-465a-b64c-24aa92270007.html" TargetMode="External"/><Relationship Id="rId5" Type="http://schemas.openxmlformats.org/officeDocument/2006/relationships/settings" Target="settings.xml"/><Relationship Id="rId10" Type="http://schemas.openxmlformats.org/officeDocument/2006/relationships/hyperlink" Target="consultantplus://offline/ref=8A6C0F9D8632DF37F2C4C16E03EA811852FED339D49AB1452B80A5ADBDDBD6E4A8F61DD014CFBEA0429B1EB54B7E4E1FC00437HERA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EE5F2-DD53-45AA-8B0C-CD3294E7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17643</Words>
  <Characters>100570</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117978</CharactersWithSpaces>
  <SharedDoc>false</SharedDoc>
  <HLinks>
    <vt:vector size="12" baseType="variant">
      <vt:variant>
        <vt:i4>6553713</vt:i4>
      </vt:variant>
      <vt:variant>
        <vt:i4>6</vt:i4>
      </vt:variant>
      <vt:variant>
        <vt:i4>0</vt:i4>
      </vt:variant>
      <vt:variant>
        <vt:i4>5</vt:i4>
      </vt:variant>
      <vt:variant>
        <vt:lpwstr>http://lubytino.ru/</vt:lpwstr>
      </vt:variant>
      <vt:variant>
        <vt:lpwstr/>
      </vt:variant>
      <vt:variant>
        <vt:i4>3735610</vt:i4>
      </vt:variant>
      <vt:variant>
        <vt:i4>3</vt:i4>
      </vt:variant>
      <vt:variant>
        <vt:i4>0</vt:i4>
      </vt:variant>
      <vt:variant>
        <vt:i4>5</vt:i4>
      </vt:variant>
      <vt:variant>
        <vt:lpwstr>consultantplus://offline/ref=2EBF21FFDA401284AC5468DA55C55928558FC258C4042BE61E3BDAF2E51A003F4B31585A6E67PEA1I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Ваганова Ю.С.</dc:creator>
  <cp:lastModifiedBy>Ваганова Ю.С.</cp:lastModifiedBy>
  <cp:revision>2</cp:revision>
  <cp:lastPrinted>2015-11-06T14:25:00Z</cp:lastPrinted>
  <dcterms:created xsi:type="dcterms:W3CDTF">2019-04-29T13:37:00Z</dcterms:created>
  <dcterms:modified xsi:type="dcterms:W3CDTF">2019-04-29T13:37:00Z</dcterms:modified>
</cp:coreProperties>
</file>