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Default="005B6A6F"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B8AAADF" wp14:editId="01CA025C">
                <wp:simplePos x="0" y="0"/>
                <wp:positionH relativeFrom="column">
                  <wp:posOffset>1525569</wp:posOffset>
                </wp:positionH>
                <wp:positionV relativeFrom="paragraph">
                  <wp:posOffset>-360045</wp:posOffset>
                </wp:positionV>
                <wp:extent cx="11483788" cy="2304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788" cy="2304415"/>
                        </a:xfrm>
                        <a:prstGeom prst="rect">
                          <a:avLst/>
                        </a:prstGeom>
                        <a:noFill/>
                        <a:ln>
                          <a:noFill/>
                        </a:ln>
                        <a:effectLst/>
                      </wps:spPr>
                      <wps:txbx>
                        <w:txbxContent>
                          <w:p w:rsidR="001218C4" w:rsidRDefault="001218C4" w:rsidP="00D61BC2">
                            <w:pPr>
                              <w:rPr>
                                <w:b/>
                                <w:noProof/>
                                <w:sz w:val="120"/>
                                <w:szCs w:val="120"/>
                              </w:rPr>
                            </w:pPr>
                            <w:r>
                              <w:rPr>
                                <w:b/>
                                <w:noProof/>
                                <w:sz w:val="120"/>
                                <w:szCs w:val="120"/>
                              </w:rPr>
                              <w:t xml:space="preserve">          </w:t>
                            </w:r>
                          </w:p>
                          <w:p w:rsidR="001218C4" w:rsidRDefault="001218C4" w:rsidP="00D61BC2">
                            <w:pPr>
                              <w:rPr>
                                <w:b/>
                                <w:noProof/>
                                <w:sz w:val="120"/>
                                <w:szCs w:val="120"/>
                              </w:rPr>
                            </w:pPr>
                            <w:r>
                              <w:rPr>
                                <w:b/>
                                <w:noProof/>
                                <w:sz w:val="120"/>
                                <w:szCs w:val="120"/>
                              </w:rPr>
                              <w:t xml:space="preserve">          Официальный вестник</w:t>
                            </w:r>
                          </w:p>
                          <w:p w:rsidR="001218C4" w:rsidRPr="007B1DA3" w:rsidRDefault="001218C4"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1218C4" w:rsidRDefault="001218C4" w:rsidP="00D61BC2">
                      <w:pPr>
                        <w:rPr>
                          <w:b/>
                          <w:noProof/>
                          <w:sz w:val="120"/>
                          <w:szCs w:val="120"/>
                        </w:rPr>
                      </w:pPr>
                      <w:r>
                        <w:rPr>
                          <w:b/>
                          <w:noProof/>
                          <w:sz w:val="120"/>
                          <w:szCs w:val="120"/>
                        </w:rPr>
                        <w:t xml:space="preserve">          </w:t>
                      </w:r>
                    </w:p>
                    <w:p w:rsidR="001218C4" w:rsidRDefault="001218C4" w:rsidP="00D61BC2">
                      <w:pPr>
                        <w:rPr>
                          <w:b/>
                          <w:noProof/>
                          <w:sz w:val="120"/>
                          <w:szCs w:val="120"/>
                        </w:rPr>
                      </w:pPr>
                      <w:r>
                        <w:rPr>
                          <w:b/>
                          <w:noProof/>
                          <w:sz w:val="120"/>
                          <w:szCs w:val="120"/>
                        </w:rPr>
                        <w:t xml:space="preserve">          Официальный вестник</w:t>
                      </w:r>
                    </w:p>
                    <w:p w:rsidR="001218C4" w:rsidRPr="007B1DA3" w:rsidRDefault="001218C4" w:rsidP="00D61BC2">
                      <w:pPr>
                        <w:rPr>
                          <w:b/>
                          <w:noProof/>
                          <w:sz w:val="120"/>
                          <w:szCs w:val="120"/>
                        </w:rPr>
                      </w:pPr>
                    </w:p>
                  </w:txbxContent>
                </v:textbox>
              </v:shape>
            </w:pict>
          </mc:Fallback>
        </mc:AlternateContent>
      </w:r>
      <w:r w:rsidR="005E4B1A">
        <w:rPr>
          <w:b w:val="0"/>
          <w:sz w:val="16"/>
          <w:szCs w:val="16"/>
        </w:rPr>
        <w:t xml:space="preserve"> </w:t>
      </w:r>
      <w:r w:rsidR="00F17F2E">
        <w:rPr>
          <w:b w:val="0"/>
          <w:sz w:val="16"/>
          <w:szCs w:val="16"/>
        </w:rPr>
        <w:t xml:space="preserve"> </w:t>
      </w:r>
    </w:p>
    <w:p w:rsidR="00D61BC2" w:rsidRPr="0055184B" w:rsidRDefault="00855118" w:rsidP="0055184B">
      <w:pPr>
        <w:pStyle w:val="5"/>
        <w:ind w:right="-58"/>
        <w:jc w:val="left"/>
        <w:rPr>
          <w:b w:val="0"/>
          <w:sz w:val="16"/>
          <w:szCs w:val="16"/>
        </w:rPr>
      </w:pPr>
      <w:r w:rsidRPr="0055184B">
        <w:rPr>
          <w:b w:val="0"/>
          <w:noProof/>
          <w:sz w:val="16"/>
          <w:szCs w:val="16"/>
        </w:rPr>
        <w:drawing>
          <wp:inline distT="0" distB="0" distL="0" distR="0" wp14:anchorId="3DC932A1" wp14:editId="6AA80E99">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B26359" w:rsidRDefault="00B26359" w:rsidP="0055184B">
      <w:pPr>
        <w:ind w:left="142" w:right="-209" w:firstLine="360"/>
        <w:rPr>
          <w:sz w:val="16"/>
          <w:szCs w:val="16"/>
        </w:rPr>
      </w:pPr>
    </w:p>
    <w:p w:rsidR="00B26359" w:rsidRDefault="00B26359" w:rsidP="0055184B">
      <w:pPr>
        <w:ind w:left="142" w:right="-209" w:firstLine="360"/>
        <w:rPr>
          <w:sz w:val="16"/>
          <w:szCs w:val="16"/>
        </w:rPr>
      </w:pPr>
    </w:p>
    <w:p w:rsidR="00B26359" w:rsidRDefault="00B26359" w:rsidP="0055184B">
      <w:pPr>
        <w:ind w:left="142" w:right="-209"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5034DD">
        <w:rPr>
          <w:sz w:val="16"/>
          <w:szCs w:val="16"/>
        </w:rPr>
        <w:t>1</w:t>
      </w:r>
      <w:r w:rsidR="005966FF">
        <w:rPr>
          <w:sz w:val="16"/>
          <w:szCs w:val="16"/>
        </w:rPr>
        <w:t>7</w:t>
      </w:r>
      <w:r w:rsidR="00D61BC2" w:rsidRPr="0055184B">
        <w:rPr>
          <w:sz w:val="16"/>
          <w:szCs w:val="16"/>
        </w:rPr>
        <w:t xml:space="preserve">, </w:t>
      </w:r>
      <w:r w:rsidR="00177D8E">
        <w:rPr>
          <w:sz w:val="16"/>
          <w:szCs w:val="16"/>
        </w:rPr>
        <w:t xml:space="preserve"> </w:t>
      </w:r>
      <w:r w:rsidR="005966FF">
        <w:rPr>
          <w:sz w:val="16"/>
          <w:szCs w:val="16"/>
        </w:rPr>
        <w:t xml:space="preserve">понедельник </w:t>
      </w:r>
      <w:r w:rsidR="004114AF">
        <w:rPr>
          <w:sz w:val="16"/>
          <w:szCs w:val="16"/>
        </w:rPr>
        <w:t xml:space="preserve"> </w:t>
      </w:r>
      <w:r w:rsidR="005966FF">
        <w:rPr>
          <w:sz w:val="16"/>
          <w:szCs w:val="16"/>
        </w:rPr>
        <w:t>16 ноября</w:t>
      </w:r>
      <w:r w:rsidR="00CE1010">
        <w:rPr>
          <w:sz w:val="16"/>
          <w:szCs w:val="16"/>
        </w:rPr>
        <w:t xml:space="preserve">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98343E">
      <w:pPr>
        <w:ind w:left="284" w:right="-209"/>
        <w:jc w:val="both"/>
        <w:rPr>
          <w:sz w:val="16"/>
          <w:szCs w:val="16"/>
          <w:u w:val="single"/>
        </w:rPr>
      </w:pPr>
    </w:p>
    <w:p w:rsidR="008041BA"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057D28" w:rsidRDefault="00057D28" w:rsidP="000D309F">
      <w:pPr>
        <w:widowControl w:val="0"/>
        <w:numPr>
          <w:ilvl w:val="0"/>
          <w:numId w:val="5"/>
        </w:numPr>
        <w:autoSpaceDE w:val="0"/>
        <w:autoSpaceDN w:val="0"/>
        <w:adjustRightInd w:val="0"/>
        <w:contextualSpacing/>
        <w:jc w:val="both"/>
        <w:rPr>
          <w:sz w:val="16"/>
          <w:szCs w:val="16"/>
        </w:rPr>
      </w:pPr>
    </w:p>
    <w:p w:rsidR="00DD14C3" w:rsidRPr="00DD14C3" w:rsidRDefault="00DD14C3" w:rsidP="000D309F">
      <w:pPr>
        <w:widowControl w:val="0"/>
        <w:numPr>
          <w:ilvl w:val="0"/>
          <w:numId w:val="5"/>
        </w:numPr>
        <w:autoSpaceDE w:val="0"/>
        <w:autoSpaceDN w:val="0"/>
        <w:adjustRightInd w:val="0"/>
        <w:contextualSpacing/>
        <w:jc w:val="both"/>
        <w:rPr>
          <w:sz w:val="16"/>
          <w:szCs w:val="16"/>
        </w:rPr>
      </w:pPr>
      <w:r w:rsidRPr="00DD14C3">
        <w:rPr>
          <w:sz w:val="16"/>
          <w:szCs w:val="16"/>
        </w:rPr>
        <w:t>Решение Думы Любытинского муниципального района от 13.11.2020 года №10 «О внесении изменений в решение Думы Любытинского муниципального района «О бюджете Любытинского муниципального района на 2020 год и на плановый период 2021 и 2022 годов».</w:t>
      </w:r>
    </w:p>
    <w:p w:rsidR="00DD14C3" w:rsidRPr="00DD14C3" w:rsidRDefault="00DD14C3" w:rsidP="000D309F">
      <w:pPr>
        <w:widowControl w:val="0"/>
        <w:numPr>
          <w:ilvl w:val="0"/>
          <w:numId w:val="5"/>
        </w:numPr>
        <w:autoSpaceDE w:val="0"/>
        <w:autoSpaceDN w:val="0"/>
        <w:adjustRightInd w:val="0"/>
        <w:contextualSpacing/>
        <w:jc w:val="both"/>
        <w:rPr>
          <w:sz w:val="16"/>
          <w:szCs w:val="16"/>
        </w:rPr>
      </w:pPr>
      <w:r w:rsidRPr="00DD14C3">
        <w:rPr>
          <w:sz w:val="16"/>
          <w:szCs w:val="16"/>
        </w:rPr>
        <w:t xml:space="preserve"> Решение Думы Любытинского муниципального района от 13.11.2020 года №11 «О согласовании дополнительного норматива отчислений от налога на доходы физических лиц на 2021 год и на плановый период 2022 и 2023 годов».</w:t>
      </w:r>
    </w:p>
    <w:p w:rsidR="00DD14C3" w:rsidRPr="00DD14C3" w:rsidRDefault="00DD14C3" w:rsidP="000D309F">
      <w:pPr>
        <w:widowControl w:val="0"/>
        <w:numPr>
          <w:ilvl w:val="0"/>
          <w:numId w:val="5"/>
        </w:numPr>
        <w:autoSpaceDE w:val="0"/>
        <w:autoSpaceDN w:val="0"/>
        <w:adjustRightInd w:val="0"/>
        <w:spacing w:line="240" w:lineRule="exact"/>
        <w:ind w:right="-57"/>
        <w:contextualSpacing/>
        <w:jc w:val="both"/>
        <w:rPr>
          <w:sz w:val="16"/>
          <w:szCs w:val="16"/>
        </w:rPr>
      </w:pPr>
      <w:r w:rsidRPr="00DD14C3">
        <w:rPr>
          <w:sz w:val="16"/>
          <w:szCs w:val="16"/>
        </w:rPr>
        <w:t>Решение Думы Любытинского муниципального района от 13.11.2020 года №12 «Об утверждении Положения о порядке выявления, учета и оформления бесхозяйного недвижимого и движимого имущества в муниципальную собственность Любытинского муниципального района».</w:t>
      </w:r>
    </w:p>
    <w:p w:rsidR="00DD14C3" w:rsidRPr="00DD14C3" w:rsidRDefault="00DD14C3" w:rsidP="000D309F">
      <w:pPr>
        <w:widowControl w:val="0"/>
        <w:numPr>
          <w:ilvl w:val="0"/>
          <w:numId w:val="5"/>
        </w:numPr>
        <w:autoSpaceDE w:val="0"/>
        <w:autoSpaceDN w:val="0"/>
        <w:adjustRightInd w:val="0"/>
        <w:spacing w:line="240" w:lineRule="exact"/>
        <w:ind w:right="-57"/>
        <w:contextualSpacing/>
        <w:jc w:val="both"/>
        <w:rPr>
          <w:sz w:val="16"/>
          <w:szCs w:val="16"/>
        </w:rPr>
      </w:pPr>
      <w:proofErr w:type="gramStart"/>
      <w:r w:rsidRPr="00DD14C3">
        <w:rPr>
          <w:sz w:val="16"/>
          <w:szCs w:val="16"/>
        </w:rPr>
        <w:t xml:space="preserve">Решение Думы Любытинского муниципального района от 13.11.2020 года № 13 ««О Порядке предоставления и методике распределения иных межбюджетных трансфертов бюджету </w:t>
      </w:r>
      <w:proofErr w:type="spellStart"/>
      <w:r w:rsidRPr="00DD14C3">
        <w:rPr>
          <w:sz w:val="16"/>
          <w:szCs w:val="16"/>
        </w:rPr>
        <w:t>Неболчского</w:t>
      </w:r>
      <w:proofErr w:type="spellEnd"/>
      <w:r w:rsidRPr="00DD14C3">
        <w:rPr>
          <w:sz w:val="16"/>
          <w:szCs w:val="16"/>
        </w:rPr>
        <w:t xml:space="preserve"> сельского поселения из бюджета Любытинского муниципального района на ремонт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2021 год».</w:t>
      </w:r>
      <w:proofErr w:type="gramEnd"/>
    </w:p>
    <w:p w:rsidR="00DD14C3" w:rsidRPr="00DD14C3" w:rsidRDefault="00DD14C3" w:rsidP="000D309F">
      <w:pPr>
        <w:widowControl w:val="0"/>
        <w:numPr>
          <w:ilvl w:val="0"/>
          <w:numId w:val="5"/>
        </w:numPr>
        <w:autoSpaceDE w:val="0"/>
        <w:autoSpaceDN w:val="0"/>
        <w:adjustRightInd w:val="0"/>
        <w:spacing w:line="240" w:lineRule="exact"/>
        <w:ind w:right="-57"/>
        <w:contextualSpacing/>
        <w:jc w:val="both"/>
        <w:rPr>
          <w:sz w:val="16"/>
          <w:szCs w:val="16"/>
        </w:rPr>
      </w:pPr>
      <w:r w:rsidRPr="00DD14C3">
        <w:rPr>
          <w:sz w:val="16"/>
          <w:szCs w:val="16"/>
        </w:rPr>
        <w:t xml:space="preserve">Решение Думы Любытинского муниципального района от 13.11.2020 года №14 «О внесении изменений в Правила землепользования и застройки </w:t>
      </w:r>
      <w:proofErr w:type="spellStart"/>
      <w:r w:rsidRPr="00DD14C3">
        <w:rPr>
          <w:sz w:val="16"/>
          <w:szCs w:val="16"/>
        </w:rPr>
        <w:t>Неболчского</w:t>
      </w:r>
      <w:proofErr w:type="spellEnd"/>
      <w:r w:rsidRPr="00DD14C3">
        <w:rPr>
          <w:sz w:val="16"/>
          <w:szCs w:val="16"/>
        </w:rPr>
        <w:t xml:space="preserve"> сельского поселения» </w:t>
      </w:r>
    </w:p>
    <w:p w:rsidR="00DD14C3" w:rsidRPr="00DD14C3" w:rsidRDefault="00DD14C3" w:rsidP="000D309F">
      <w:pPr>
        <w:widowControl w:val="0"/>
        <w:numPr>
          <w:ilvl w:val="0"/>
          <w:numId w:val="5"/>
        </w:numPr>
        <w:autoSpaceDE w:val="0"/>
        <w:autoSpaceDN w:val="0"/>
        <w:adjustRightInd w:val="0"/>
        <w:spacing w:line="240" w:lineRule="exact"/>
        <w:ind w:right="-57"/>
        <w:contextualSpacing/>
        <w:jc w:val="both"/>
        <w:rPr>
          <w:sz w:val="16"/>
          <w:szCs w:val="16"/>
        </w:rPr>
      </w:pPr>
      <w:r w:rsidRPr="00DD14C3">
        <w:rPr>
          <w:sz w:val="16"/>
          <w:szCs w:val="16"/>
        </w:rPr>
        <w:t>Решение Думы Любытинского муниципального района от 13.11.2020 года №15 «О представлении к награждению Почетной грамотой Новгородской областной Думы».</w:t>
      </w:r>
    </w:p>
    <w:p w:rsidR="00DD14C3" w:rsidRPr="00DD14C3" w:rsidRDefault="00DD14C3" w:rsidP="000D309F">
      <w:pPr>
        <w:widowControl w:val="0"/>
        <w:numPr>
          <w:ilvl w:val="0"/>
          <w:numId w:val="5"/>
        </w:numPr>
        <w:autoSpaceDE w:val="0"/>
        <w:autoSpaceDN w:val="0"/>
        <w:adjustRightInd w:val="0"/>
        <w:contextualSpacing/>
        <w:jc w:val="both"/>
        <w:rPr>
          <w:sz w:val="16"/>
          <w:szCs w:val="16"/>
        </w:rPr>
      </w:pPr>
      <w:r w:rsidRPr="00DD14C3">
        <w:rPr>
          <w:sz w:val="16"/>
          <w:szCs w:val="16"/>
        </w:rPr>
        <w:t>Решение Думы Любытинского муниципального района от 13.11.2020 года №16 «О проведении публичных слушаний по проекту решения Думы муниципального района «О внесении изменений  и дополнений в Устав Любытинского муниципального района».</w:t>
      </w:r>
    </w:p>
    <w:p w:rsidR="00DD14C3" w:rsidRPr="00DD14C3" w:rsidRDefault="00DD14C3" w:rsidP="000D309F">
      <w:pPr>
        <w:widowControl w:val="0"/>
        <w:numPr>
          <w:ilvl w:val="0"/>
          <w:numId w:val="5"/>
        </w:numPr>
        <w:autoSpaceDE w:val="0"/>
        <w:autoSpaceDN w:val="0"/>
        <w:adjustRightInd w:val="0"/>
        <w:spacing w:line="240" w:lineRule="exact"/>
        <w:ind w:right="-57"/>
        <w:contextualSpacing/>
        <w:jc w:val="both"/>
        <w:rPr>
          <w:sz w:val="16"/>
          <w:szCs w:val="16"/>
        </w:rPr>
      </w:pPr>
      <w:r w:rsidRPr="00DD14C3">
        <w:rPr>
          <w:sz w:val="16"/>
          <w:szCs w:val="16"/>
        </w:rPr>
        <w:t>Решение Думы Любытинского муниципального района от 01.10.2020 года №17 «О внесении предложения о кандидатурах в состав Территориальной избирательной комиссии Любытинского района».</w:t>
      </w:r>
    </w:p>
    <w:p w:rsidR="00026A4A" w:rsidRDefault="00026A4A" w:rsidP="0055184B">
      <w:pPr>
        <w:rPr>
          <w:sz w:val="16"/>
          <w:szCs w:val="16"/>
        </w:rPr>
      </w:pPr>
    </w:p>
    <w:p w:rsidR="00057D28" w:rsidRPr="00057D28" w:rsidRDefault="00057D28" w:rsidP="00057D28">
      <w:pPr>
        <w:ind w:right="-6" w:firstLine="709"/>
        <w:jc w:val="center"/>
        <w:outlineLvl w:val="0"/>
        <w:rPr>
          <w:bCs/>
          <w:sz w:val="16"/>
          <w:szCs w:val="16"/>
        </w:rPr>
      </w:pPr>
      <w:r w:rsidRPr="00057D28">
        <w:rPr>
          <w:bCs/>
          <w:sz w:val="16"/>
          <w:szCs w:val="16"/>
        </w:rPr>
        <w:t xml:space="preserve">                                                                                                                     </w:t>
      </w:r>
    </w:p>
    <w:p w:rsidR="00057D28" w:rsidRDefault="00057D28" w:rsidP="00057D28">
      <w:pPr>
        <w:jc w:val="center"/>
        <w:rPr>
          <w:b/>
          <w:bCs/>
          <w:color w:val="000000"/>
          <w:sz w:val="16"/>
          <w:szCs w:val="16"/>
        </w:rPr>
      </w:pPr>
    </w:p>
    <w:p w:rsidR="00057D28" w:rsidRPr="00057D28" w:rsidRDefault="00057D28" w:rsidP="00057D28">
      <w:pPr>
        <w:jc w:val="center"/>
        <w:rPr>
          <w:sz w:val="16"/>
          <w:szCs w:val="16"/>
        </w:rPr>
      </w:pPr>
      <w:r w:rsidRPr="00057D28">
        <w:rPr>
          <w:b/>
          <w:bCs/>
          <w:color w:val="000000"/>
          <w:sz w:val="16"/>
          <w:szCs w:val="16"/>
        </w:rPr>
        <w:t>ДУМА ЛЮБЫТИНСКОГО МУНИЦИПАЛЬНОГО  РАЙОНА</w:t>
      </w:r>
    </w:p>
    <w:p w:rsidR="00057D28" w:rsidRPr="00057D28" w:rsidRDefault="00057D28" w:rsidP="00057D28">
      <w:pPr>
        <w:keepNext/>
        <w:numPr>
          <w:ilvl w:val="3"/>
          <w:numId w:val="0"/>
        </w:numPr>
        <w:tabs>
          <w:tab w:val="num" w:pos="0"/>
        </w:tabs>
        <w:suppressAutoHyphens/>
        <w:spacing w:line="360" w:lineRule="auto"/>
        <w:ind w:left="864" w:right="-2" w:hanging="864"/>
        <w:jc w:val="center"/>
        <w:outlineLvl w:val="3"/>
        <w:rPr>
          <w:b/>
          <w:bCs/>
          <w:iCs/>
          <w:color w:val="00000A"/>
          <w:kern w:val="2"/>
          <w:sz w:val="16"/>
          <w:szCs w:val="16"/>
          <w:lang w:eastAsia="zh-CN"/>
        </w:rPr>
      </w:pPr>
      <w:proofErr w:type="gramStart"/>
      <w:r w:rsidRPr="00057D28">
        <w:rPr>
          <w:b/>
          <w:iCs/>
          <w:color w:val="000000"/>
          <w:kern w:val="2"/>
          <w:sz w:val="16"/>
          <w:szCs w:val="16"/>
          <w:lang w:eastAsia="zh-CN"/>
        </w:rPr>
        <w:t>Р</w:t>
      </w:r>
      <w:proofErr w:type="gramEnd"/>
      <w:r w:rsidRPr="00057D28">
        <w:rPr>
          <w:b/>
          <w:iCs/>
          <w:color w:val="000000"/>
          <w:kern w:val="2"/>
          <w:sz w:val="16"/>
          <w:szCs w:val="16"/>
          <w:lang w:eastAsia="zh-CN"/>
        </w:rPr>
        <w:t xml:space="preserve"> Е Ш Е Н И Е</w:t>
      </w:r>
    </w:p>
    <w:p w:rsidR="00057D28" w:rsidRPr="00057D28" w:rsidRDefault="00057D28" w:rsidP="00057D28">
      <w:pPr>
        <w:ind w:firstLine="709"/>
        <w:jc w:val="both"/>
        <w:outlineLvl w:val="0"/>
        <w:rPr>
          <w:b/>
          <w:sz w:val="16"/>
          <w:szCs w:val="16"/>
        </w:rPr>
      </w:pPr>
      <w:r w:rsidRPr="00057D28">
        <w:rPr>
          <w:b/>
          <w:sz w:val="16"/>
          <w:szCs w:val="16"/>
        </w:rPr>
        <w:t>О внесении изменений в решение</w:t>
      </w:r>
    </w:p>
    <w:p w:rsidR="00057D28" w:rsidRPr="00057D28" w:rsidRDefault="00057D28" w:rsidP="00057D28">
      <w:pPr>
        <w:ind w:firstLine="709"/>
        <w:jc w:val="both"/>
        <w:outlineLvl w:val="0"/>
        <w:rPr>
          <w:b/>
          <w:sz w:val="16"/>
          <w:szCs w:val="16"/>
        </w:rPr>
      </w:pPr>
      <w:r w:rsidRPr="00057D28">
        <w:rPr>
          <w:b/>
          <w:sz w:val="16"/>
          <w:szCs w:val="16"/>
        </w:rPr>
        <w:t xml:space="preserve">Думы Любытинского </w:t>
      </w:r>
      <w:proofErr w:type="gramStart"/>
      <w:r w:rsidRPr="00057D28">
        <w:rPr>
          <w:b/>
          <w:sz w:val="16"/>
          <w:szCs w:val="16"/>
        </w:rPr>
        <w:t>муниципального</w:t>
      </w:r>
      <w:proofErr w:type="gramEnd"/>
    </w:p>
    <w:p w:rsidR="00057D28" w:rsidRPr="00057D28" w:rsidRDefault="00057D28" w:rsidP="00057D28">
      <w:pPr>
        <w:keepNext/>
        <w:widowControl w:val="0"/>
        <w:ind w:firstLine="709"/>
        <w:outlineLvl w:val="0"/>
        <w:rPr>
          <w:b/>
          <w:sz w:val="16"/>
          <w:szCs w:val="16"/>
        </w:rPr>
      </w:pPr>
      <w:r w:rsidRPr="00057D28">
        <w:rPr>
          <w:b/>
          <w:sz w:val="16"/>
          <w:szCs w:val="16"/>
        </w:rPr>
        <w:t>района</w:t>
      </w:r>
      <w:r w:rsidRPr="00057D28">
        <w:rPr>
          <w:sz w:val="16"/>
          <w:szCs w:val="16"/>
        </w:rPr>
        <w:t xml:space="preserve"> «</w:t>
      </w:r>
      <w:r w:rsidRPr="00057D28">
        <w:rPr>
          <w:b/>
          <w:sz w:val="16"/>
          <w:szCs w:val="16"/>
        </w:rPr>
        <w:t>О бюджете Любытинского</w:t>
      </w:r>
    </w:p>
    <w:p w:rsidR="00057D28" w:rsidRPr="00057D28" w:rsidRDefault="00057D28" w:rsidP="00057D28">
      <w:pPr>
        <w:keepNext/>
        <w:widowControl w:val="0"/>
        <w:ind w:firstLine="709"/>
        <w:outlineLvl w:val="0"/>
        <w:rPr>
          <w:b/>
          <w:sz w:val="16"/>
          <w:szCs w:val="16"/>
        </w:rPr>
      </w:pPr>
      <w:r w:rsidRPr="00057D28">
        <w:rPr>
          <w:b/>
          <w:sz w:val="16"/>
          <w:szCs w:val="16"/>
        </w:rPr>
        <w:t>муниципального района на 20</w:t>
      </w:r>
      <w:r w:rsidRPr="00057D28">
        <w:rPr>
          <w:b/>
          <w:sz w:val="16"/>
          <w:szCs w:val="16"/>
          <w:lang w:eastAsia="x-none"/>
        </w:rPr>
        <w:t>20</w:t>
      </w:r>
      <w:r w:rsidRPr="00057D28">
        <w:rPr>
          <w:b/>
          <w:sz w:val="16"/>
          <w:szCs w:val="16"/>
        </w:rPr>
        <w:t xml:space="preserve"> год </w:t>
      </w:r>
    </w:p>
    <w:p w:rsidR="00057D28" w:rsidRPr="00057D28" w:rsidRDefault="00057D28" w:rsidP="00057D28">
      <w:pPr>
        <w:keepNext/>
        <w:widowControl w:val="0"/>
        <w:ind w:firstLine="709"/>
        <w:outlineLvl w:val="0"/>
        <w:rPr>
          <w:b/>
          <w:sz w:val="16"/>
          <w:szCs w:val="16"/>
        </w:rPr>
      </w:pPr>
      <w:r w:rsidRPr="00057D28">
        <w:rPr>
          <w:b/>
          <w:sz w:val="16"/>
          <w:szCs w:val="16"/>
        </w:rPr>
        <w:t>и на плановый период 202</w:t>
      </w:r>
      <w:r w:rsidRPr="00057D28">
        <w:rPr>
          <w:b/>
          <w:sz w:val="16"/>
          <w:szCs w:val="16"/>
          <w:lang w:eastAsia="x-none"/>
        </w:rPr>
        <w:t>1</w:t>
      </w:r>
      <w:r w:rsidRPr="00057D28">
        <w:rPr>
          <w:b/>
          <w:sz w:val="16"/>
          <w:szCs w:val="16"/>
        </w:rPr>
        <w:t xml:space="preserve"> и 20</w:t>
      </w:r>
      <w:r w:rsidRPr="00057D28">
        <w:rPr>
          <w:b/>
          <w:sz w:val="16"/>
          <w:szCs w:val="16"/>
          <w:lang w:eastAsia="x-none"/>
        </w:rPr>
        <w:t>22</w:t>
      </w:r>
      <w:r w:rsidRPr="00057D28">
        <w:rPr>
          <w:b/>
          <w:sz w:val="16"/>
          <w:szCs w:val="16"/>
        </w:rPr>
        <w:t xml:space="preserve"> годов»</w:t>
      </w:r>
    </w:p>
    <w:p w:rsidR="00057D28" w:rsidRDefault="00057D28" w:rsidP="00057D28">
      <w:pPr>
        <w:ind w:firstLine="709"/>
        <w:jc w:val="center"/>
        <w:rPr>
          <w:sz w:val="16"/>
          <w:szCs w:val="16"/>
        </w:rPr>
      </w:pPr>
    </w:p>
    <w:p w:rsidR="00057D28" w:rsidRPr="00057D28" w:rsidRDefault="00057D28" w:rsidP="00057D28">
      <w:pPr>
        <w:ind w:firstLine="709"/>
        <w:jc w:val="center"/>
        <w:rPr>
          <w:sz w:val="16"/>
          <w:szCs w:val="16"/>
        </w:rPr>
      </w:pPr>
      <w:r w:rsidRPr="00057D28">
        <w:rPr>
          <w:sz w:val="16"/>
          <w:szCs w:val="16"/>
        </w:rPr>
        <w:t>Принято Думой муниципального района  13.11.2020 года</w:t>
      </w:r>
    </w:p>
    <w:p w:rsidR="00057D28" w:rsidRPr="00057D28" w:rsidRDefault="00057D28" w:rsidP="00057D28">
      <w:pPr>
        <w:ind w:firstLine="709"/>
        <w:rPr>
          <w:sz w:val="16"/>
          <w:szCs w:val="16"/>
        </w:rPr>
      </w:pPr>
      <w:r w:rsidRPr="00057D28">
        <w:rPr>
          <w:sz w:val="16"/>
          <w:szCs w:val="16"/>
        </w:rPr>
        <w:tab/>
        <w:t>Дума Любытинского  муниципального района:</w:t>
      </w:r>
    </w:p>
    <w:p w:rsidR="00057D28" w:rsidRPr="00057D28" w:rsidRDefault="00057D28" w:rsidP="00057D28">
      <w:pPr>
        <w:ind w:firstLine="709"/>
        <w:jc w:val="both"/>
        <w:outlineLvl w:val="0"/>
        <w:rPr>
          <w:b/>
          <w:sz w:val="16"/>
          <w:szCs w:val="16"/>
        </w:rPr>
      </w:pPr>
      <w:r w:rsidRPr="00057D28">
        <w:rPr>
          <w:b/>
          <w:sz w:val="16"/>
          <w:szCs w:val="16"/>
        </w:rPr>
        <w:t>РЕШИЛА:</w:t>
      </w:r>
    </w:p>
    <w:p w:rsidR="00057D28" w:rsidRPr="00057D28" w:rsidRDefault="00057D28" w:rsidP="00057D28">
      <w:pPr>
        <w:tabs>
          <w:tab w:val="center" w:pos="709"/>
          <w:tab w:val="center" w:pos="6096"/>
        </w:tabs>
        <w:ind w:firstLine="709"/>
        <w:jc w:val="both"/>
        <w:outlineLvl w:val="0"/>
        <w:rPr>
          <w:sz w:val="16"/>
          <w:szCs w:val="16"/>
        </w:rPr>
      </w:pPr>
      <w:proofErr w:type="gramStart"/>
      <w:r w:rsidRPr="00057D28">
        <w:rPr>
          <w:sz w:val="16"/>
          <w:szCs w:val="16"/>
        </w:rPr>
        <w:t>Внести</w:t>
      </w:r>
      <w:r>
        <w:rPr>
          <w:sz w:val="16"/>
          <w:szCs w:val="16"/>
        </w:rPr>
        <w:t xml:space="preserve">  </w:t>
      </w:r>
      <w:r w:rsidRPr="00057D28">
        <w:rPr>
          <w:sz w:val="16"/>
          <w:szCs w:val="16"/>
        </w:rPr>
        <w:t xml:space="preserve"> в</w:t>
      </w:r>
      <w:r>
        <w:rPr>
          <w:sz w:val="16"/>
          <w:szCs w:val="16"/>
        </w:rPr>
        <w:t xml:space="preserve"> </w:t>
      </w:r>
      <w:r w:rsidRPr="00057D28">
        <w:rPr>
          <w:sz w:val="16"/>
          <w:szCs w:val="16"/>
        </w:rPr>
        <w:t xml:space="preserve"> решение</w:t>
      </w:r>
      <w:r>
        <w:rPr>
          <w:sz w:val="16"/>
          <w:szCs w:val="16"/>
        </w:rPr>
        <w:t xml:space="preserve"> </w:t>
      </w:r>
      <w:r w:rsidRPr="00057D28">
        <w:rPr>
          <w:sz w:val="16"/>
          <w:szCs w:val="16"/>
        </w:rPr>
        <w:t xml:space="preserve"> Думы </w:t>
      </w:r>
      <w:r>
        <w:rPr>
          <w:sz w:val="16"/>
          <w:szCs w:val="16"/>
        </w:rPr>
        <w:t xml:space="preserve">  </w:t>
      </w:r>
      <w:r w:rsidRPr="00057D28">
        <w:rPr>
          <w:sz w:val="16"/>
          <w:szCs w:val="16"/>
        </w:rPr>
        <w:t>Лю</w:t>
      </w:r>
      <w:r>
        <w:rPr>
          <w:sz w:val="16"/>
          <w:szCs w:val="16"/>
        </w:rPr>
        <w:t xml:space="preserve">бытинского  муниципального района  от 19.12.2019 года  № 327 </w:t>
      </w:r>
      <w:r w:rsidRPr="00057D28">
        <w:rPr>
          <w:sz w:val="16"/>
          <w:szCs w:val="16"/>
        </w:rPr>
        <w:t xml:space="preserve">                                                                                                                                                                                                                                                                                                                                                                                                                                                                                                                                                                                                                                                                                                                                                                                                                                                                                                                                                                                                                                                                                                                                                                                                                                                                                                                                </w:t>
      </w:r>
      <w:r>
        <w:rPr>
          <w:sz w:val="16"/>
          <w:szCs w:val="16"/>
        </w:rPr>
        <w:t xml:space="preserve">                               </w:t>
      </w:r>
      <w:r w:rsidRPr="00057D28">
        <w:rPr>
          <w:sz w:val="16"/>
          <w:szCs w:val="16"/>
        </w:rPr>
        <w:t xml:space="preserve">     «О бюджете Любытинского муниципального района на 2020 год и на плановый период 2021 и 2022 годов» (бюллетень Официальный вестник от 23.12.19 №15, от 10.02.2020 №2, от 17.03.2020 №4, от 27.04.2020 №7, от 06.07.2020 № 10, от 31.08.2020 № 13, от 02.10.2020 № 15) следующие изменения:</w:t>
      </w:r>
      <w:proofErr w:type="gramEnd"/>
    </w:p>
    <w:p w:rsidR="00057D28" w:rsidRPr="00057D28" w:rsidRDefault="00057D28" w:rsidP="00057D28">
      <w:pPr>
        <w:ind w:firstLine="709"/>
        <w:jc w:val="both"/>
        <w:outlineLvl w:val="0"/>
        <w:rPr>
          <w:sz w:val="16"/>
          <w:szCs w:val="16"/>
        </w:rPr>
      </w:pPr>
      <w:r w:rsidRPr="00057D28">
        <w:rPr>
          <w:sz w:val="16"/>
          <w:szCs w:val="16"/>
        </w:rPr>
        <w:t>1. В подпункте 1) пункта 1 цифры «351 831,03628   тыс. рублей» заменить цифрами        «348 886,03628 тыс. рублей».</w:t>
      </w:r>
    </w:p>
    <w:p w:rsidR="00057D28" w:rsidRPr="00057D28" w:rsidRDefault="00057D28" w:rsidP="00057D28">
      <w:pPr>
        <w:ind w:firstLine="708"/>
        <w:jc w:val="both"/>
        <w:outlineLvl w:val="0"/>
        <w:rPr>
          <w:sz w:val="16"/>
          <w:szCs w:val="16"/>
        </w:rPr>
      </w:pPr>
      <w:r w:rsidRPr="00057D28">
        <w:rPr>
          <w:sz w:val="16"/>
          <w:szCs w:val="16"/>
        </w:rPr>
        <w:t>В подпункте 2) пункта 1 цифры «377 546,12487  тыс. рублей» заменить цифрами            «373 851,12487 тыс. рублей».</w:t>
      </w:r>
    </w:p>
    <w:p w:rsidR="00057D28" w:rsidRPr="00057D28" w:rsidRDefault="00057D28" w:rsidP="00057D28">
      <w:pPr>
        <w:ind w:firstLine="709"/>
        <w:jc w:val="both"/>
        <w:outlineLvl w:val="0"/>
        <w:rPr>
          <w:sz w:val="16"/>
          <w:szCs w:val="16"/>
        </w:rPr>
      </w:pPr>
      <w:r w:rsidRPr="00057D28">
        <w:rPr>
          <w:sz w:val="16"/>
          <w:szCs w:val="16"/>
        </w:rPr>
        <w:t>В подпункте 3) пункта 1 цифры «25 715,08859 тыс. рублей» заменить цифрами                   «24965,08859 тыс. рублей».</w:t>
      </w:r>
    </w:p>
    <w:p w:rsidR="00057D28" w:rsidRPr="00057D28" w:rsidRDefault="00057D28" w:rsidP="00057D28">
      <w:pPr>
        <w:ind w:firstLine="709"/>
        <w:jc w:val="both"/>
        <w:outlineLvl w:val="0"/>
        <w:rPr>
          <w:sz w:val="16"/>
          <w:szCs w:val="16"/>
        </w:rPr>
      </w:pPr>
      <w:r w:rsidRPr="00057D28">
        <w:rPr>
          <w:sz w:val="16"/>
          <w:szCs w:val="16"/>
        </w:rPr>
        <w:t>2. В пункте 14 цифры «217 656,03265 тыс. рублей» заменить цифрами «219883,39345 тыс. рублей».</w:t>
      </w:r>
    </w:p>
    <w:p w:rsidR="00057D28" w:rsidRPr="00057D28" w:rsidRDefault="00057D28" w:rsidP="00057D28">
      <w:pPr>
        <w:ind w:firstLine="709"/>
        <w:jc w:val="both"/>
        <w:outlineLvl w:val="0"/>
        <w:rPr>
          <w:sz w:val="16"/>
          <w:szCs w:val="16"/>
        </w:rPr>
      </w:pPr>
      <w:r w:rsidRPr="00057D28">
        <w:rPr>
          <w:sz w:val="16"/>
          <w:szCs w:val="16"/>
          <w:lang w:eastAsia="zh-CN"/>
        </w:rPr>
        <w:t>3.</w:t>
      </w:r>
      <w:r w:rsidRPr="00057D28">
        <w:rPr>
          <w:sz w:val="16"/>
          <w:szCs w:val="16"/>
        </w:rPr>
        <w:t xml:space="preserve"> В пункте 15 цифры «9 476,51600 тыс. рублей» заменить цифрами «9 579,256 тыс. рублей».</w:t>
      </w:r>
    </w:p>
    <w:p w:rsidR="00057D28" w:rsidRPr="00057D28" w:rsidRDefault="00057D28" w:rsidP="00057D28">
      <w:pPr>
        <w:autoSpaceDE w:val="0"/>
        <w:autoSpaceDN w:val="0"/>
        <w:adjustRightInd w:val="0"/>
        <w:ind w:firstLine="709"/>
        <w:rPr>
          <w:sz w:val="16"/>
          <w:szCs w:val="16"/>
        </w:rPr>
      </w:pPr>
      <w:r w:rsidRPr="00057D28">
        <w:rPr>
          <w:sz w:val="16"/>
          <w:szCs w:val="16"/>
        </w:rPr>
        <w:t>4. Приложение 1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bookmarkStart w:id="0" w:name="RANGE!A1:I507"/>
      <w:bookmarkEnd w:id="0"/>
    </w:p>
    <w:tbl>
      <w:tblPr>
        <w:tblW w:w="10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693"/>
        <w:gridCol w:w="1225"/>
        <w:gridCol w:w="759"/>
        <w:gridCol w:w="1843"/>
        <w:gridCol w:w="118"/>
        <w:gridCol w:w="1600"/>
      </w:tblGrid>
      <w:tr w:rsidR="00057D28" w:rsidRPr="00057D28" w:rsidTr="00460863">
        <w:trPr>
          <w:trHeight w:val="20"/>
        </w:trPr>
        <w:tc>
          <w:tcPr>
            <w:tcW w:w="10380" w:type="dxa"/>
            <w:gridSpan w:val="7"/>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 xml:space="preserve">                                                       Приложение 1</w:t>
            </w:r>
          </w:p>
        </w:tc>
      </w:tr>
      <w:tr w:rsidR="00057D28" w:rsidRPr="00057D28" w:rsidTr="00460863">
        <w:trPr>
          <w:trHeight w:val="20"/>
        </w:trPr>
        <w:tc>
          <w:tcPr>
            <w:tcW w:w="10380" w:type="dxa"/>
            <w:gridSpan w:val="7"/>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 xml:space="preserve">                                                 к решению Думы муниципального района </w:t>
            </w:r>
          </w:p>
        </w:tc>
      </w:tr>
      <w:tr w:rsidR="00057D28" w:rsidRPr="00057D28" w:rsidTr="00460863">
        <w:trPr>
          <w:trHeight w:val="20"/>
        </w:trPr>
        <w:tc>
          <w:tcPr>
            <w:tcW w:w="10380" w:type="dxa"/>
            <w:gridSpan w:val="7"/>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 xml:space="preserve">                                                            "О бюджете Любытинского муниципального района</w:t>
            </w:r>
          </w:p>
        </w:tc>
      </w:tr>
      <w:tr w:rsidR="00057D28" w:rsidRPr="00057D28" w:rsidTr="00460863">
        <w:trPr>
          <w:trHeight w:val="20"/>
        </w:trPr>
        <w:tc>
          <w:tcPr>
            <w:tcW w:w="10380" w:type="dxa"/>
            <w:gridSpan w:val="7"/>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на 2020 год и на плановый период 2021 и 2022 годов"</w:t>
            </w:r>
          </w:p>
          <w:p w:rsidR="00057D28" w:rsidRPr="00057D28" w:rsidRDefault="00057D28" w:rsidP="00057D28">
            <w:pPr>
              <w:jc w:val="right"/>
              <w:rPr>
                <w:sz w:val="16"/>
                <w:szCs w:val="16"/>
              </w:rPr>
            </w:pPr>
            <w:r w:rsidRPr="00057D28">
              <w:rPr>
                <w:sz w:val="16"/>
                <w:szCs w:val="16"/>
              </w:rPr>
              <w:t>от 13.11.2020 года № 10</w:t>
            </w:r>
          </w:p>
        </w:tc>
      </w:tr>
      <w:tr w:rsidR="00057D28" w:rsidRPr="00057D28" w:rsidTr="00460863">
        <w:trPr>
          <w:trHeight w:val="20"/>
        </w:trPr>
        <w:tc>
          <w:tcPr>
            <w:tcW w:w="6060" w:type="dxa"/>
            <w:gridSpan w:val="3"/>
            <w:tcBorders>
              <w:top w:val="nil"/>
              <w:left w:val="nil"/>
              <w:bottom w:val="nil"/>
              <w:right w:val="nil"/>
            </w:tcBorders>
            <w:vAlign w:val="bottom"/>
            <w:hideMark/>
          </w:tcPr>
          <w:p w:rsidR="00057D28" w:rsidRPr="00057D28" w:rsidRDefault="00057D28" w:rsidP="00057D28">
            <w:pPr>
              <w:rPr>
                <w:sz w:val="16"/>
                <w:szCs w:val="16"/>
              </w:rPr>
            </w:pPr>
          </w:p>
        </w:tc>
        <w:tc>
          <w:tcPr>
            <w:tcW w:w="2720" w:type="dxa"/>
            <w:gridSpan w:val="3"/>
            <w:tcBorders>
              <w:top w:val="nil"/>
              <w:left w:val="nil"/>
              <w:bottom w:val="nil"/>
              <w:right w:val="nil"/>
            </w:tcBorders>
            <w:noWrap/>
            <w:vAlign w:val="bottom"/>
            <w:hideMark/>
          </w:tcPr>
          <w:p w:rsidR="00057D28" w:rsidRPr="00057D28" w:rsidRDefault="00057D28" w:rsidP="00057D28">
            <w:pPr>
              <w:rPr>
                <w:sz w:val="16"/>
                <w:szCs w:val="16"/>
              </w:rPr>
            </w:pPr>
          </w:p>
        </w:tc>
        <w:tc>
          <w:tcPr>
            <w:tcW w:w="1600" w:type="dxa"/>
            <w:tcBorders>
              <w:top w:val="nil"/>
              <w:left w:val="nil"/>
              <w:bottom w:val="nil"/>
              <w:right w:val="nil"/>
            </w:tcBorders>
            <w:noWrap/>
            <w:vAlign w:val="bottom"/>
            <w:hideMark/>
          </w:tcPr>
          <w:p w:rsidR="00057D28" w:rsidRPr="00057D28" w:rsidRDefault="00057D28" w:rsidP="00057D28">
            <w:pPr>
              <w:jc w:val="center"/>
              <w:rPr>
                <w:sz w:val="16"/>
                <w:szCs w:val="16"/>
              </w:rPr>
            </w:pPr>
          </w:p>
        </w:tc>
      </w:tr>
      <w:tr w:rsidR="00057D28" w:rsidRPr="00057D28" w:rsidTr="00460863">
        <w:trPr>
          <w:trHeight w:val="20"/>
        </w:trPr>
        <w:tc>
          <w:tcPr>
            <w:tcW w:w="10380" w:type="dxa"/>
            <w:gridSpan w:val="7"/>
            <w:tcBorders>
              <w:top w:val="nil"/>
              <w:left w:val="nil"/>
              <w:bottom w:val="nil"/>
              <w:right w:val="nil"/>
            </w:tcBorders>
            <w:vAlign w:val="bottom"/>
            <w:hideMark/>
          </w:tcPr>
          <w:p w:rsidR="00057D28" w:rsidRDefault="00057D28" w:rsidP="00057D28">
            <w:pPr>
              <w:jc w:val="center"/>
              <w:rPr>
                <w:b/>
                <w:bCs/>
                <w:sz w:val="16"/>
                <w:szCs w:val="16"/>
              </w:rPr>
            </w:pPr>
            <w:r w:rsidRPr="00057D28">
              <w:rPr>
                <w:b/>
                <w:bCs/>
                <w:sz w:val="16"/>
                <w:szCs w:val="16"/>
              </w:rPr>
              <w:t>Прогнозируемые поступления доходов в бюджет муниципального района на 2020 год  и на плановый период 2021 и 2022 годов</w:t>
            </w: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Default="00057D28" w:rsidP="00057D28">
            <w:pPr>
              <w:jc w:val="center"/>
              <w:rPr>
                <w:b/>
                <w:bCs/>
                <w:sz w:val="16"/>
                <w:szCs w:val="16"/>
              </w:rPr>
            </w:pPr>
          </w:p>
          <w:p w:rsidR="00057D28" w:rsidRPr="00057D28" w:rsidRDefault="00057D28" w:rsidP="00057D28">
            <w:pPr>
              <w:jc w:val="center"/>
              <w:rPr>
                <w:b/>
                <w:bCs/>
                <w:sz w:val="16"/>
                <w:szCs w:val="16"/>
              </w:rPr>
            </w:pPr>
          </w:p>
        </w:tc>
      </w:tr>
      <w:tr w:rsidR="00057D28" w:rsidRPr="00057D28" w:rsidTr="00460863">
        <w:trPr>
          <w:trHeight w:val="20"/>
        </w:trPr>
        <w:tc>
          <w:tcPr>
            <w:tcW w:w="10380" w:type="dxa"/>
            <w:gridSpan w:val="7"/>
            <w:tcBorders>
              <w:top w:val="nil"/>
              <w:left w:val="nil"/>
              <w:right w:val="nil"/>
            </w:tcBorders>
            <w:noWrap/>
            <w:vAlign w:val="bottom"/>
            <w:hideMark/>
          </w:tcPr>
          <w:p w:rsidR="00057D28" w:rsidRPr="00057D28" w:rsidRDefault="00057D28" w:rsidP="00057D28">
            <w:pPr>
              <w:jc w:val="center"/>
              <w:rPr>
                <w:b/>
                <w:bCs/>
                <w:sz w:val="16"/>
                <w:szCs w:val="16"/>
              </w:rPr>
            </w:pPr>
          </w:p>
        </w:tc>
      </w:tr>
      <w:tr w:rsidR="00057D28" w:rsidRPr="00057D28" w:rsidTr="00460863">
        <w:trPr>
          <w:trHeight w:val="20"/>
        </w:trPr>
        <w:tc>
          <w:tcPr>
            <w:tcW w:w="2142" w:type="dxa"/>
            <w:vMerge w:val="restart"/>
            <w:vAlign w:val="bottom"/>
            <w:hideMark/>
          </w:tcPr>
          <w:p w:rsidR="00057D28" w:rsidRPr="00057D28" w:rsidRDefault="00057D28" w:rsidP="00057D28">
            <w:pPr>
              <w:jc w:val="center"/>
              <w:rPr>
                <w:sz w:val="16"/>
                <w:szCs w:val="16"/>
              </w:rPr>
            </w:pPr>
            <w:r w:rsidRPr="00057D28">
              <w:rPr>
                <w:sz w:val="16"/>
                <w:szCs w:val="16"/>
              </w:rPr>
              <w:t xml:space="preserve">Наименование </w:t>
            </w:r>
          </w:p>
        </w:tc>
        <w:tc>
          <w:tcPr>
            <w:tcW w:w="2693" w:type="dxa"/>
            <w:vMerge w:val="restart"/>
            <w:vAlign w:val="bottom"/>
            <w:hideMark/>
          </w:tcPr>
          <w:p w:rsidR="00057D28" w:rsidRPr="00057D28" w:rsidRDefault="00057D28" w:rsidP="00057D28">
            <w:pPr>
              <w:jc w:val="center"/>
              <w:rPr>
                <w:sz w:val="16"/>
                <w:szCs w:val="16"/>
              </w:rPr>
            </w:pPr>
            <w:r w:rsidRPr="00057D28">
              <w:rPr>
                <w:sz w:val="16"/>
                <w:szCs w:val="16"/>
              </w:rPr>
              <w:t>Код бюджетной классификации</w:t>
            </w:r>
          </w:p>
        </w:tc>
        <w:tc>
          <w:tcPr>
            <w:tcW w:w="5545" w:type="dxa"/>
            <w:gridSpan w:val="5"/>
            <w:vAlign w:val="bottom"/>
            <w:hideMark/>
          </w:tcPr>
          <w:p w:rsidR="00057D28" w:rsidRPr="00057D28" w:rsidRDefault="00057D28" w:rsidP="00057D28">
            <w:pPr>
              <w:jc w:val="center"/>
              <w:rPr>
                <w:sz w:val="16"/>
                <w:szCs w:val="16"/>
              </w:rPr>
            </w:pPr>
            <w:r w:rsidRPr="00057D28">
              <w:rPr>
                <w:sz w:val="16"/>
                <w:szCs w:val="16"/>
              </w:rPr>
              <w:t>Сумма (тыс. руб.)</w:t>
            </w:r>
          </w:p>
        </w:tc>
      </w:tr>
      <w:tr w:rsidR="00057D28" w:rsidRPr="00057D28" w:rsidTr="00460863">
        <w:trPr>
          <w:trHeight w:val="20"/>
        </w:trPr>
        <w:tc>
          <w:tcPr>
            <w:tcW w:w="2142" w:type="dxa"/>
            <w:vMerge/>
            <w:vAlign w:val="center"/>
            <w:hideMark/>
          </w:tcPr>
          <w:p w:rsidR="00057D28" w:rsidRPr="00057D28" w:rsidRDefault="00057D28" w:rsidP="00057D28">
            <w:pPr>
              <w:rPr>
                <w:sz w:val="16"/>
                <w:szCs w:val="16"/>
              </w:rPr>
            </w:pPr>
          </w:p>
        </w:tc>
        <w:tc>
          <w:tcPr>
            <w:tcW w:w="2693" w:type="dxa"/>
            <w:vMerge/>
            <w:vAlign w:val="center"/>
            <w:hideMark/>
          </w:tcPr>
          <w:p w:rsidR="00057D28" w:rsidRPr="00057D28" w:rsidRDefault="00057D28" w:rsidP="00057D28">
            <w:pPr>
              <w:rPr>
                <w:sz w:val="16"/>
                <w:szCs w:val="16"/>
              </w:rPr>
            </w:pPr>
          </w:p>
        </w:tc>
        <w:tc>
          <w:tcPr>
            <w:tcW w:w="1984" w:type="dxa"/>
            <w:gridSpan w:val="2"/>
            <w:vAlign w:val="bottom"/>
            <w:hideMark/>
          </w:tcPr>
          <w:p w:rsidR="00057D28" w:rsidRPr="00057D28" w:rsidRDefault="00057D28" w:rsidP="00057D28">
            <w:pPr>
              <w:jc w:val="center"/>
              <w:rPr>
                <w:sz w:val="16"/>
                <w:szCs w:val="16"/>
              </w:rPr>
            </w:pPr>
            <w:r w:rsidRPr="00057D28">
              <w:rPr>
                <w:sz w:val="16"/>
                <w:szCs w:val="16"/>
              </w:rPr>
              <w:t>2020 год</w:t>
            </w:r>
          </w:p>
        </w:tc>
        <w:tc>
          <w:tcPr>
            <w:tcW w:w="1843" w:type="dxa"/>
            <w:noWrap/>
            <w:vAlign w:val="bottom"/>
            <w:hideMark/>
          </w:tcPr>
          <w:p w:rsidR="00057D28" w:rsidRPr="00057D28" w:rsidRDefault="00057D28" w:rsidP="00057D28">
            <w:pPr>
              <w:jc w:val="center"/>
              <w:rPr>
                <w:sz w:val="16"/>
                <w:szCs w:val="16"/>
              </w:rPr>
            </w:pPr>
            <w:r w:rsidRPr="00057D28">
              <w:rPr>
                <w:sz w:val="16"/>
                <w:szCs w:val="16"/>
              </w:rPr>
              <w:t>2021 год</w:t>
            </w:r>
          </w:p>
        </w:tc>
        <w:tc>
          <w:tcPr>
            <w:tcW w:w="1718" w:type="dxa"/>
            <w:gridSpan w:val="2"/>
            <w:noWrap/>
            <w:vAlign w:val="bottom"/>
            <w:hideMark/>
          </w:tcPr>
          <w:p w:rsidR="00057D28" w:rsidRPr="00057D28" w:rsidRDefault="00057D28" w:rsidP="00057D28">
            <w:pPr>
              <w:jc w:val="center"/>
              <w:rPr>
                <w:sz w:val="16"/>
                <w:szCs w:val="16"/>
              </w:rPr>
            </w:pPr>
            <w:r w:rsidRPr="00057D28">
              <w:rPr>
                <w:sz w:val="16"/>
                <w:szCs w:val="16"/>
              </w:rPr>
              <w:t>2022 год</w:t>
            </w:r>
          </w:p>
        </w:tc>
      </w:tr>
      <w:tr w:rsidR="00057D28" w:rsidRPr="00057D28" w:rsidTr="00460863">
        <w:trPr>
          <w:trHeight w:val="20"/>
        </w:trPr>
        <w:tc>
          <w:tcPr>
            <w:tcW w:w="2142" w:type="dxa"/>
            <w:vAlign w:val="bottom"/>
            <w:hideMark/>
          </w:tcPr>
          <w:p w:rsidR="00057D28" w:rsidRPr="00057D28" w:rsidRDefault="00057D28" w:rsidP="00057D28">
            <w:pPr>
              <w:jc w:val="center"/>
              <w:rPr>
                <w:sz w:val="16"/>
                <w:szCs w:val="16"/>
              </w:rPr>
            </w:pPr>
            <w:r w:rsidRPr="00057D28">
              <w:rPr>
                <w:sz w:val="16"/>
                <w:szCs w:val="16"/>
              </w:rPr>
              <w:t>1</w:t>
            </w:r>
          </w:p>
        </w:tc>
        <w:tc>
          <w:tcPr>
            <w:tcW w:w="2693" w:type="dxa"/>
            <w:vAlign w:val="bottom"/>
            <w:hideMark/>
          </w:tcPr>
          <w:p w:rsidR="00057D28" w:rsidRPr="00057D28" w:rsidRDefault="00057D28" w:rsidP="00057D28">
            <w:pPr>
              <w:jc w:val="center"/>
              <w:rPr>
                <w:sz w:val="16"/>
                <w:szCs w:val="16"/>
              </w:rPr>
            </w:pPr>
            <w:r w:rsidRPr="00057D28">
              <w:rPr>
                <w:sz w:val="16"/>
                <w:szCs w:val="16"/>
              </w:rPr>
              <w:t>2</w:t>
            </w:r>
          </w:p>
        </w:tc>
        <w:tc>
          <w:tcPr>
            <w:tcW w:w="1984" w:type="dxa"/>
            <w:gridSpan w:val="2"/>
            <w:vAlign w:val="bottom"/>
            <w:hideMark/>
          </w:tcPr>
          <w:p w:rsidR="00057D28" w:rsidRPr="00057D28" w:rsidRDefault="00057D28" w:rsidP="00057D28">
            <w:pPr>
              <w:jc w:val="center"/>
              <w:rPr>
                <w:sz w:val="16"/>
                <w:szCs w:val="16"/>
              </w:rPr>
            </w:pPr>
            <w:r w:rsidRPr="00057D28">
              <w:rPr>
                <w:sz w:val="16"/>
                <w:szCs w:val="16"/>
              </w:rPr>
              <w:t>3</w:t>
            </w:r>
          </w:p>
        </w:tc>
        <w:tc>
          <w:tcPr>
            <w:tcW w:w="1843" w:type="dxa"/>
            <w:noWrap/>
            <w:vAlign w:val="bottom"/>
            <w:hideMark/>
          </w:tcPr>
          <w:p w:rsidR="00057D28" w:rsidRPr="00057D28" w:rsidRDefault="00057D28" w:rsidP="00057D28">
            <w:pPr>
              <w:jc w:val="center"/>
              <w:rPr>
                <w:sz w:val="16"/>
                <w:szCs w:val="16"/>
              </w:rPr>
            </w:pPr>
            <w:r w:rsidRPr="00057D28">
              <w:rPr>
                <w:sz w:val="16"/>
                <w:szCs w:val="16"/>
              </w:rPr>
              <w:t>4</w:t>
            </w:r>
          </w:p>
        </w:tc>
        <w:tc>
          <w:tcPr>
            <w:tcW w:w="1718" w:type="dxa"/>
            <w:gridSpan w:val="2"/>
            <w:noWrap/>
            <w:vAlign w:val="bottom"/>
            <w:hideMark/>
          </w:tcPr>
          <w:p w:rsidR="00057D28" w:rsidRPr="00057D28" w:rsidRDefault="00057D28" w:rsidP="00057D28">
            <w:pPr>
              <w:jc w:val="center"/>
              <w:rPr>
                <w:sz w:val="16"/>
                <w:szCs w:val="16"/>
              </w:rPr>
            </w:pPr>
            <w:r w:rsidRPr="00057D28">
              <w:rPr>
                <w:sz w:val="16"/>
                <w:szCs w:val="16"/>
              </w:rPr>
              <w:t>5</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ДОХОДЫ, ВСЕГО</w:t>
            </w:r>
          </w:p>
        </w:tc>
        <w:tc>
          <w:tcPr>
            <w:tcW w:w="2693" w:type="dxa"/>
            <w:vAlign w:val="bottom"/>
            <w:hideMark/>
          </w:tcPr>
          <w:p w:rsidR="00057D28" w:rsidRPr="00057D28" w:rsidRDefault="00057D28" w:rsidP="00057D28">
            <w:pPr>
              <w:rPr>
                <w:b/>
                <w:bCs/>
                <w:sz w:val="16"/>
                <w:szCs w:val="16"/>
              </w:rPr>
            </w:pPr>
            <w:r w:rsidRPr="00057D28">
              <w:rPr>
                <w:b/>
                <w:bCs/>
                <w:sz w:val="16"/>
                <w:szCs w:val="16"/>
              </w:rPr>
              <w:t xml:space="preserve"> </w:t>
            </w:r>
          </w:p>
        </w:tc>
        <w:tc>
          <w:tcPr>
            <w:tcW w:w="1984" w:type="dxa"/>
            <w:gridSpan w:val="2"/>
            <w:noWrap/>
            <w:vAlign w:val="bottom"/>
            <w:hideMark/>
          </w:tcPr>
          <w:p w:rsidR="00057D28" w:rsidRPr="00057D28" w:rsidRDefault="00057D28" w:rsidP="00057D28">
            <w:pPr>
              <w:jc w:val="right"/>
              <w:rPr>
                <w:b/>
                <w:bCs/>
                <w:sz w:val="16"/>
                <w:szCs w:val="16"/>
              </w:rPr>
            </w:pPr>
            <w:r w:rsidRPr="00057D28">
              <w:rPr>
                <w:b/>
                <w:bCs/>
                <w:sz w:val="16"/>
                <w:szCs w:val="16"/>
              </w:rPr>
              <w:t>348 886,03628</w:t>
            </w:r>
          </w:p>
        </w:tc>
        <w:tc>
          <w:tcPr>
            <w:tcW w:w="1843" w:type="dxa"/>
            <w:noWrap/>
            <w:vAlign w:val="bottom"/>
            <w:hideMark/>
          </w:tcPr>
          <w:p w:rsidR="00057D28" w:rsidRPr="00057D28" w:rsidRDefault="00057D28" w:rsidP="00057D28">
            <w:pPr>
              <w:jc w:val="right"/>
              <w:rPr>
                <w:b/>
                <w:bCs/>
                <w:sz w:val="16"/>
                <w:szCs w:val="16"/>
              </w:rPr>
            </w:pPr>
            <w:r w:rsidRPr="00057D28">
              <w:rPr>
                <w:b/>
                <w:bCs/>
                <w:sz w:val="16"/>
                <w:szCs w:val="16"/>
              </w:rPr>
              <w:t>259 982,96170</w:t>
            </w:r>
          </w:p>
        </w:tc>
        <w:tc>
          <w:tcPr>
            <w:tcW w:w="1718" w:type="dxa"/>
            <w:gridSpan w:val="2"/>
            <w:noWrap/>
            <w:vAlign w:val="bottom"/>
            <w:hideMark/>
          </w:tcPr>
          <w:p w:rsidR="00057D28" w:rsidRPr="00057D28" w:rsidRDefault="00057D28" w:rsidP="00057D28">
            <w:pPr>
              <w:jc w:val="right"/>
              <w:rPr>
                <w:b/>
                <w:bCs/>
                <w:sz w:val="16"/>
                <w:szCs w:val="16"/>
              </w:rPr>
            </w:pPr>
            <w:r w:rsidRPr="00057D28">
              <w:rPr>
                <w:b/>
                <w:bCs/>
                <w:sz w:val="16"/>
                <w:szCs w:val="16"/>
              </w:rPr>
              <w:t>243 924,39106</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Налоговые и неналоговые доходы</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 xml:space="preserve"> 100 00000 00 0000 000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132 250,80000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139 834,80000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145 634,70000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Налоговые доходы</w:t>
            </w:r>
          </w:p>
        </w:tc>
        <w:tc>
          <w:tcPr>
            <w:tcW w:w="2693" w:type="dxa"/>
            <w:vAlign w:val="bottom"/>
            <w:hideMark/>
          </w:tcPr>
          <w:p w:rsidR="00057D28" w:rsidRPr="00057D28" w:rsidRDefault="00057D28" w:rsidP="00057D28">
            <w:pPr>
              <w:rPr>
                <w:sz w:val="16"/>
                <w:szCs w:val="16"/>
              </w:rPr>
            </w:pPr>
            <w:r w:rsidRPr="00057D28">
              <w:rPr>
                <w:sz w:val="16"/>
                <w:szCs w:val="16"/>
              </w:rPr>
              <w:t> </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126 850,80000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134 371,80000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140 123,70000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Налоги на прибыль, доходы</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 xml:space="preserve"> 101 00000 00 0000 000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95 857,90000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104 425,00000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109 192,50000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Налог на доходы физических лиц</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 xml:space="preserve"> 101 02000 01 0000 110 </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95 857,90000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104 425,00000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109 192,50000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057D28">
              <w:rPr>
                <w:sz w:val="16"/>
                <w:szCs w:val="16"/>
                <w:vertAlign w:val="superscript"/>
              </w:rPr>
              <w:t>1</w:t>
            </w:r>
            <w:r w:rsidRPr="00057D28">
              <w:rPr>
                <w:sz w:val="16"/>
                <w:szCs w:val="16"/>
              </w:rPr>
              <w:t xml:space="preserve"> и 228 Налогового кодекса Российской Федерации     </w:t>
            </w:r>
          </w:p>
        </w:tc>
        <w:tc>
          <w:tcPr>
            <w:tcW w:w="2693" w:type="dxa"/>
            <w:vAlign w:val="bottom"/>
            <w:hideMark/>
          </w:tcPr>
          <w:p w:rsidR="00057D28" w:rsidRPr="00057D28" w:rsidRDefault="00057D28" w:rsidP="00057D28">
            <w:pPr>
              <w:jc w:val="center"/>
              <w:rPr>
                <w:sz w:val="16"/>
                <w:szCs w:val="16"/>
              </w:rPr>
            </w:pPr>
            <w:r w:rsidRPr="00057D28">
              <w:rPr>
                <w:sz w:val="16"/>
                <w:szCs w:val="16"/>
              </w:rPr>
              <w:t xml:space="preserve"> 101 02010 01 0000 110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94 933,90000</w:t>
            </w:r>
          </w:p>
        </w:tc>
        <w:tc>
          <w:tcPr>
            <w:tcW w:w="1843" w:type="dxa"/>
            <w:noWrap/>
            <w:vAlign w:val="bottom"/>
            <w:hideMark/>
          </w:tcPr>
          <w:p w:rsidR="00057D28" w:rsidRPr="00057D28" w:rsidRDefault="00057D28" w:rsidP="00057D28">
            <w:pPr>
              <w:jc w:val="right"/>
              <w:rPr>
                <w:sz w:val="16"/>
                <w:szCs w:val="16"/>
              </w:rPr>
            </w:pPr>
            <w:r w:rsidRPr="00057D28">
              <w:rPr>
                <w:sz w:val="16"/>
                <w:szCs w:val="16"/>
              </w:rPr>
              <w:t>103 444,10000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108 156,20000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vAlign w:val="bottom"/>
            <w:hideMark/>
          </w:tcPr>
          <w:p w:rsidR="00057D28" w:rsidRPr="00057D28" w:rsidRDefault="00057D28" w:rsidP="00057D28">
            <w:pPr>
              <w:jc w:val="center"/>
              <w:rPr>
                <w:sz w:val="16"/>
                <w:szCs w:val="16"/>
              </w:rPr>
            </w:pPr>
            <w:r w:rsidRPr="00057D28">
              <w:rPr>
                <w:sz w:val="16"/>
                <w:szCs w:val="16"/>
              </w:rPr>
              <w:t xml:space="preserve"> 101 02020 01 0000 110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490,00000</w:t>
            </w:r>
          </w:p>
        </w:tc>
        <w:tc>
          <w:tcPr>
            <w:tcW w:w="1843" w:type="dxa"/>
            <w:noWrap/>
            <w:vAlign w:val="bottom"/>
            <w:hideMark/>
          </w:tcPr>
          <w:p w:rsidR="00057D28" w:rsidRPr="00057D28" w:rsidRDefault="00057D28" w:rsidP="00057D28">
            <w:pPr>
              <w:jc w:val="right"/>
              <w:rPr>
                <w:sz w:val="16"/>
                <w:szCs w:val="16"/>
              </w:rPr>
            </w:pPr>
            <w:r w:rsidRPr="00057D28">
              <w:rPr>
                <w:sz w:val="16"/>
                <w:szCs w:val="16"/>
              </w:rPr>
              <w:t>517,40000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546,40000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vAlign w:val="bottom"/>
            <w:hideMark/>
          </w:tcPr>
          <w:p w:rsidR="00057D28" w:rsidRPr="00057D28" w:rsidRDefault="00057D28" w:rsidP="00057D28">
            <w:pPr>
              <w:jc w:val="center"/>
              <w:rPr>
                <w:sz w:val="16"/>
                <w:szCs w:val="16"/>
              </w:rPr>
            </w:pPr>
            <w:r w:rsidRPr="00057D28">
              <w:rPr>
                <w:sz w:val="16"/>
                <w:szCs w:val="16"/>
              </w:rPr>
              <w:t xml:space="preserve"> 101 02030 01 0000 110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294,00000</w:t>
            </w:r>
          </w:p>
        </w:tc>
        <w:tc>
          <w:tcPr>
            <w:tcW w:w="1843" w:type="dxa"/>
            <w:noWrap/>
            <w:vAlign w:val="bottom"/>
            <w:hideMark/>
          </w:tcPr>
          <w:p w:rsidR="00057D28" w:rsidRPr="00057D28" w:rsidRDefault="00057D28" w:rsidP="00057D28">
            <w:pPr>
              <w:jc w:val="right"/>
              <w:rPr>
                <w:sz w:val="16"/>
                <w:szCs w:val="16"/>
              </w:rPr>
            </w:pPr>
            <w:r w:rsidRPr="00057D28">
              <w:rPr>
                <w:sz w:val="16"/>
                <w:szCs w:val="16"/>
              </w:rPr>
              <w:t>310,50000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327,90000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057D28">
              <w:rPr>
                <w:sz w:val="16"/>
                <w:szCs w:val="16"/>
              </w:rPr>
              <w:lastRenderedPageBreak/>
              <w:t>статьей 227.1 Налогового кодекса Российской Федерации</w:t>
            </w:r>
          </w:p>
        </w:tc>
        <w:tc>
          <w:tcPr>
            <w:tcW w:w="2693" w:type="dxa"/>
            <w:shd w:val="clear" w:color="000000" w:fill="FFFFFF"/>
            <w:vAlign w:val="bottom"/>
            <w:hideMark/>
          </w:tcPr>
          <w:p w:rsidR="00057D28" w:rsidRPr="00057D28" w:rsidRDefault="00057D28" w:rsidP="00057D28">
            <w:pPr>
              <w:jc w:val="center"/>
              <w:rPr>
                <w:sz w:val="16"/>
                <w:szCs w:val="16"/>
              </w:rPr>
            </w:pPr>
            <w:r w:rsidRPr="00057D28">
              <w:rPr>
                <w:sz w:val="16"/>
                <w:szCs w:val="16"/>
              </w:rPr>
              <w:lastRenderedPageBreak/>
              <w:t xml:space="preserve"> 101 02040 01 0000 110</w:t>
            </w:r>
          </w:p>
        </w:tc>
        <w:tc>
          <w:tcPr>
            <w:tcW w:w="1984" w:type="dxa"/>
            <w:gridSpan w:val="2"/>
            <w:shd w:val="clear" w:color="000000" w:fill="FFFFFF"/>
            <w:vAlign w:val="bottom"/>
            <w:hideMark/>
          </w:tcPr>
          <w:p w:rsidR="00057D28" w:rsidRPr="00057D28" w:rsidRDefault="00057D28" w:rsidP="00057D28">
            <w:pPr>
              <w:jc w:val="right"/>
              <w:rPr>
                <w:sz w:val="16"/>
                <w:szCs w:val="16"/>
              </w:rPr>
            </w:pPr>
            <w:r w:rsidRPr="00057D28">
              <w:rPr>
                <w:sz w:val="16"/>
                <w:szCs w:val="16"/>
              </w:rPr>
              <w:t>140,00000</w:t>
            </w:r>
          </w:p>
        </w:tc>
        <w:tc>
          <w:tcPr>
            <w:tcW w:w="1843" w:type="dxa"/>
            <w:noWrap/>
            <w:vAlign w:val="bottom"/>
            <w:hideMark/>
          </w:tcPr>
          <w:p w:rsidR="00057D28" w:rsidRPr="00057D28" w:rsidRDefault="00057D28" w:rsidP="00057D28">
            <w:pPr>
              <w:jc w:val="right"/>
              <w:rPr>
                <w:sz w:val="16"/>
                <w:szCs w:val="16"/>
              </w:rPr>
            </w:pPr>
            <w:r w:rsidRPr="00057D28">
              <w:rPr>
                <w:sz w:val="16"/>
                <w:szCs w:val="16"/>
              </w:rPr>
              <w:t>153,00000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lastRenderedPageBreak/>
              <w:t>Налоги на товары (работы, услуги), реализуемые на территории Российской Федерации</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103 00000  00 0000 000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16 219,90000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16 619,80000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17 499,20000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vAlign w:val="bottom"/>
            <w:hideMark/>
          </w:tcPr>
          <w:p w:rsidR="00057D28" w:rsidRPr="00057D28" w:rsidRDefault="00057D28" w:rsidP="00057D28">
            <w:pPr>
              <w:jc w:val="center"/>
              <w:rPr>
                <w:sz w:val="16"/>
                <w:szCs w:val="16"/>
              </w:rPr>
            </w:pPr>
            <w:r w:rsidRPr="00057D28">
              <w:rPr>
                <w:sz w:val="16"/>
                <w:szCs w:val="16"/>
              </w:rPr>
              <w:t>103 02231 01 0000 110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7 408,00000</w:t>
            </w:r>
          </w:p>
        </w:tc>
        <w:tc>
          <w:tcPr>
            <w:tcW w:w="1843" w:type="dxa"/>
            <w:noWrap/>
            <w:vAlign w:val="bottom"/>
            <w:hideMark/>
          </w:tcPr>
          <w:p w:rsidR="00057D28" w:rsidRPr="00057D28" w:rsidRDefault="00057D28" w:rsidP="00057D28">
            <w:pPr>
              <w:jc w:val="right"/>
              <w:rPr>
                <w:sz w:val="16"/>
                <w:szCs w:val="16"/>
              </w:rPr>
            </w:pPr>
            <w:r w:rsidRPr="00057D28">
              <w:rPr>
                <w:sz w:val="16"/>
                <w:szCs w:val="16"/>
              </w:rPr>
              <w:t>7 591,00000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7 992,00000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Доходы от уплаты акцизов на моторные масла для дизельных и (или) карбюраторных (</w:t>
            </w:r>
            <w:proofErr w:type="spellStart"/>
            <w:r w:rsidRPr="00057D28">
              <w:rPr>
                <w:sz w:val="16"/>
                <w:szCs w:val="16"/>
              </w:rPr>
              <w:t>инжекторных</w:t>
            </w:r>
            <w:proofErr w:type="spellEnd"/>
            <w:r w:rsidRPr="00057D2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vAlign w:val="bottom"/>
            <w:hideMark/>
          </w:tcPr>
          <w:p w:rsidR="00057D28" w:rsidRPr="00057D28" w:rsidRDefault="00057D28" w:rsidP="00057D28">
            <w:pPr>
              <w:jc w:val="center"/>
              <w:rPr>
                <w:sz w:val="16"/>
                <w:szCs w:val="16"/>
              </w:rPr>
            </w:pPr>
            <w:r w:rsidRPr="00057D28">
              <w:rPr>
                <w:sz w:val="16"/>
                <w:szCs w:val="16"/>
              </w:rPr>
              <w:t>103 02241 01 0000 110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40,00000</w:t>
            </w:r>
          </w:p>
        </w:tc>
        <w:tc>
          <w:tcPr>
            <w:tcW w:w="1843" w:type="dxa"/>
            <w:noWrap/>
            <w:vAlign w:val="bottom"/>
            <w:hideMark/>
          </w:tcPr>
          <w:p w:rsidR="00057D28" w:rsidRPr="00057D28" w:rsidRDefault="00057D28" w:rsidP="00057D28">
            <w:pPr>
              <w:jc w:val="right"/>
              <w:rPr>
                <w:sz w:val="16"/>
                <w:szCs w:val="16"/>
              </w:rPr>
            </w:pPr>
            <w:r w:rsidRPr="00057D28">
              <w:rPr>
                <w:sz w:val="16"/>
                <w:szCs w:val="16"/>
              </w:rPr>
              <w:t>41,00000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43,00000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vAlign w:val="bottom"/>
            <w:hideMark/>
          </w:tcPr>
          <w:p w:rsidR="00057D28" w:rsidRPr="00057D28" w:rsidRDefault="00057D28" w:rsidP="00057D28">
            <w:pPr>
              <w:jc w:val="center"/>
              <w:rPr>
                <w:sz w:val="16"/>
                <w:szCs w:val="16"/>
              </w:rPr>
            </w:pPr>
            <w:r w:rsidRPr="00057D28">
              <w:rPr>
                <w:sz w:val="16"/>
                <w:szCs w:val="16"/>
              </w:rPr>
              <w:t>103 02251 01 0000 110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9 923,90000</w:t>
            </w:r>
          </w:p>
        </w:tc>
        <w:tc>
          <w:tcPr>
            <w:tcW w:w="1843" w:type="dxa"/>
            <w:noWrap/>
            <w:vAlign w:val="bottom"/>
            <w:hideMark/>
          </w:tcPr>
          <w:p w:rsidR="00057D28" w:rsidRPr="00057D28" w:rsidRDefault="00057D28" w:rsidP="00057D28">
            <w:pPr>
              <w:jc w:val="right"/>
              <w:rPr>
                <w:sz w:val="16"/>
                <w:szCs w:val="16"/>
              </w:rPr>
            </w:pPr>
            <w:r w:rsidRPr="00057D28">
              <w:rPr>
                <w:sz w:val="16"/>
                <w:szCs w:val="16"/>
              </w:rPr>
              <w:t>10 167,80000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10 706,20000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057D28">
              <w:rPr>
                <w:sz w:val="16"/>
                <w:szCs w:val="16"/>
              </w:rPr>
              <w:lastRenderedPageBreak/>
              <w:t>Федеральным законом о федеральном бюджете в целях формирования дорожных фондов субъектов Российской Федерации)</w:t>
            </w:r>
          </w:p>
        </w:tc>
        <w:tc>
          <w:tcPr>
            <w:tcW w:w="2693" w:type="dxa"/>
            <w:vAlign w:val="bottom"/>
            <w:hideMark/>
          </w:tcPr>
          <w:p w:rsidR="00057D28" w:rsidRPr="00057D28" w:rsidRDefault="00057D28" w:rsidP="00057D28">
            <w:pPr>
              <w:jc w:val="center"/>
              <w:rPr>
                <w:sz w:val="16"/>
                <w:szCs w:val="16"/>
              </w:rPr>
            </w:pPr>
            <w:r w:rsidRPr="00057D28">
              <w:rPr>
                <w:sz w:val="16"/>
                <w:szCs w:val="16"/>
              </w:rPr>
              <w:t>103 02261 01 0000 110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-1 152,00000</w:t>
            </w:r>
          </w:p>
        </w:tc>
        <w:tc>
          <w:tcPr>
            <w:tcW w:w="1843" w:type="dxa"/>
            <w:noWrap/>
            <w:vAlign w:val="bottom"/>
            <w:hideMark/>
          </w:tcPr>
          <w:p w:rsidR="00057D28" w:rsidRPr="00057D28" w:rsidRDefault="00057D28" w:rsidP="00057D28">
            <w:pPr>
              <w:jc w:val="right"/>
              <w:rPr>
                <w:sz w:val="16"/>
                <w:szCs w:val="16"/>
              </w:rPr>
            </w:pPr>
            <w:r w:rsidRPr="00057D28">
              <w:rPr>
                <w:sz w:val="16"/>
                <w:szCs w:val="16"/>
              </w:rPr>
              <w:t>-1 180,00000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-1 242,00000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Налоги на совокупный доход</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 xml:space="preserve"> 105 00000 00 0000 000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13 700,00000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12 154,00000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12 250,00000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Налог, взимаемый в связи с применением упрощенной системы налогообложения</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 xml:space="preserve"> 105 00000 00 0000 000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10 000,00000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11 200,00000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12 250,00000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Налог, взимаемый с налогоплательщиков, выбравших в качестве объекта налогообложения доходы</w:t>
            </w:r>
          </w:p>
        </w:tc>
        <w:tc>
          <w:tcPr>
            <w:tcW w:w="2693" w:type="dxa"/>
            <w:vAlign w:val="bottom"/>
            <w:hideMark/>
          </w:tcPr>
          <w:p w:rsidR="00057D28" w:rsidRPr="00057D28" w:rsidRDefault="00057D28" w:rsidP="00057D28">
            <w:pPr>
              <w:jc w:val="center"/>
              <w:rPr>
                <w:sz w:val="16"/>
                <w:szCs w:val="16"/>
              </w:rPr>
            </w:pPr>
            <w:r w:rsidRPr="00057D28">
              <w:rPr>
                <w:sz w:val="16"/>
                <w:szCs w:val="16"/>
              </w:rPr>
              <w:t xml:space="preserve"> 105 01011 01 0000 110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8 500,00000</w:t>
            </w:r>
          </w:p>
        </w:tc>
        <w:tc>
          <w:tcPr>
            <w:tcW w:w="1843" w:type="dxa"/>
            <w:vAlign w:val="bottom"/>
            <w:hideMark/>
          </w:tcPr>
          <w:p w:rsidR="00057D28" w:rsidRPr="00057D28" w:rsidRDefault="00057D28" w:rsidP="00057D28">
            <w:pPr>
              <w:jc w:val="right"/>
              <w:rPr>
                <w:sz w:val="16"/>
                <w:szCs w:val="16"/>
              </w:rPr>
            </w:pPr>
            <w:r w:rsidRPr="00057D28">
              <w:rPr>
                <w:sz w:val="16"/>
                <w:szCs w:val="16"/>
              </w:rPr>
              <w:t>9 700,20000</w:t>
            </w:r>
          </w:p>
        </w:tc>
        <w:tc>
          <w:tcPr>
            <w:tcW w:w="1718" w:type="dxa"/>
            <w:gridSpan w:val="2"/>
            <w:vAlign w:val="bottom"/>
            <w:hideMark/>
          </w:tcPr>
          <w:p w:rsidR="00057D28" w:rsidRPr="00057D28" w:rsidRDefault="00057D28" w:rsidP="00057D28">
            <w:pPr>
              <w:jc w:val="right"/>
              <w:rPr>
                <w:sz w:val="16"/>
                <w:szCs w:val="16"/>
              </w:rPr>
            </w:pPr>
            <w:r w:rsidRPr="00057D28">
              <w:rPr>
                <w:sz w:val="16"/>
                <w:szCs w:val="16"/>
              </w:rPr>
              <w:t>10 750,40000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93" w:type="dxa"/>
            <w:vAlign w:val="bottom"/>
            <w:hideMark/>
          </w:tcPr>
          <w:p w:rsidR="00057D28" w:rsidRPr="00057D28" w:rsidRDefault="00057D28" w:rsidP="00057D28">
            <w:pPr>
              <w:jc w:val="center"/>
              <w:rPr>
                <w:sz w:val="16"/>
                <w:szCs w:val="16"/>
              </w:rPr>
            </w:pPr>
            <w:r w:rsidRPr="00057D28">
              <w:rPr>
                <w:sz w:val="16"/>
                <w:szCs w:val="16"/>
              </w:rPr>
              <w:t xml:space="preserve"> 105 01021 01 0000 110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1 500,00000</w:t>
            </w:r>
          </w:p>
        </w:tc>
        <w:tc>
          <w:tcPr>
            <w:tcW w:w="1843" w:type="dxa"/>
            <w:vAlign w:val="bottom"/>
            <w:hideMark/>
          </w:tcPr>
          <w:p w:rsidR="00057D28" w:rsidRPr="00057D28" w:rsidRDefault="00057D28" w:rsidP="00057D28">
            <w:pPr>
              <w:jc w:val="right"/>
              <w:rPr>
                <w:sz w:val="16"/>
                <w:szCs w:val="16"/>
              </w:rPr>
            </w:pPr>
            <w:r w:rsidRPr="00057D28">
              <w:rPr>
                <w:sz w:val="16"/>
                <w:szCs w:val="16"/>
              </w:rPr>
              <w:t>1 499,80000</w:t>
            </w:r>
          </w:p>
        </w:tc>
        <w:tc>
          <w:tcPr>
            <w:tcW w:w="1718" w:type="dxa"/>
            <w:gridSpan w:val="2"/>
            <w:vAlign w:val="bottom"/>
            <w:hideMark/>
          </w:tcPr>
          <w:p w:rsidR="00057D28" w:rsidRPr="00057D28" w:rsidRDefault="00057D28" w:rsidP="00057D28">
            <w:pPr>
              <w:jc w:val="right"/>
              <w:rPr>
                <w:sz w:val="16"/>
                <w:szCs w:val="16"/>
              </w:rPr>
            </w:pPr>
            <w:r w:rsidRPr="00057D28">
              <w:rPr>
                <w:sz w:val="16"/>
                <w:szCs w:val="16"/>
              </w:rPr>
              <w:t>1 499,60000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Единый налог на вмененный доход для отдельных видов деятельности</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 xml:space="preserve"> 105 02000 02 0000 110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3 700,00000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954,00000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Единый налог на вмененный доход для отдельных видов деятельности</w:t>
            </w:r>
          </w:p>
        </w:tc>
        <w:tc>
          <w:tcPr>
            <w:tcW w:w="2693" w:type="dxa"/>
            <w:vAlign w:val="bottom"/>
            <w:hideMark/>
          </w:tcPr>
          <w:p w:rsidR="00057D28" w:rsidRPr="00057D28" w:rsidRDefault="00057D28" w:rsidP="00057D28">
            <w:pPr>
              <w:jc w:val="center"/>
              <w:rPr>
                <w:sz w:val="16"/>
                <w:szCs w:val="16"/>
              </w:rPr>
            </w:pPr>
            <w:r w:rsidRPr="00057D28">
              <w:rPr>
                <w:sz w:val="16"/>
                <w:szCs w:val="16"/>
              </w:rPr>
              <w:t xml:space="preserve"> 105 02010 02 0000 110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3 700,00000</w:t>
            </w:r>
          </w:p>
        </w:tc>
        <w:tc>
          <w:tcPr>
            <w:tcW w:w="1843" w:type="dxa"/>
            <w:noWrap/>
            <w:vAlign w:val="bottom"/>
            <w:hideMark/>
          </w:tcPr>
          <w:p w:rsidR="00057D28" w:rsidRPr="00057D28" w:rsidRDefault="00057D28" w:rsidP="00057D28">
            <w:pPr>
              <w:jc w:val="right"/>
              <w:rPr>
                <w:sz w:val="16"/>
                <w:szCs w:val="16"/>
              </w:rPr>
            </w:pPr>
            <w:r w:rsidRPr="00057D28">
              <w:rPr>
                <w:sz w:val="16"/>
                <w:szCs w:val="16"/>
              </w:rPr>
              <w:t>954,00000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Государственная пошлина</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 xml:space="preserve"> 108 00000 00 0000 000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1 073,00000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1 173,00000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1 182,00000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Государственная пошлина по делам, рассматриваемым в судах общей юрисдикции, мировыми судьями</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108 03000 01 0000 000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1 073,00000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1 173,00000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1 182,00000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vAlign w:val="bottom"/>
            <w:hideMark/>
          </w:tcPr>
          <w:p w:rsidR="00057D28" w:rsidRPr="00057D28" w:rsidRDefault="00057D28" w:rsidP="00057D28">
            <w:pPr>
              <w:jc w:val="center"/>
              <w:rPr>
                <w:sz w:val="16"/>
                <w:szCs w:val="16"/>
              </w:rPr>
            </w:pPr>
            <w:r w:rsidRPr="00057D28">
              <w:rPr>
                <w:sz w:val="16"/>
                <w:szCs w:val="16"/>
              </w:rPr>
              <w:t>108 03010 01 0000 110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1 073,00000</w:t>
            </w:r>
          </w:p>
        </w:tc>
        <w:tc>
          <w:tcPr>
            <w:tcW w:w="1843" w:type="dxa"/>
            <w:noWrap/>
            <w:vAlign w:val="bottom"/>
            <w:hideMark/>
          </w:tcPr>
          <w:p w:rsidR="00057D28" w:rsidRPr="00057D28" w:rsidRDefault="00057D28" w:rsidP="00057D28">
            <w:pPr>
              <w:jc w:val="right"/>
              <w:rPr>
                <w:sz w:val="16"/>
                <w:szCs w:val="16"/>
              </w:rPr>
            </w:pPr>
            <w:r w:rsidRPr="00057D28">
              <w:rPr>
                <w:sz w:val="16"/>
                <w:szCs w:val="16"/>
              </w:rPr>
              <w:t>1 173,00000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1 182,00000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Неналоговые доходы</w:t>
            </w:r>
          </w:p>
        </w:tc>
        <w:tc>
          <w:tcPr>
            <w:tcW w:w="2693" w:type="dxa"/>
            <w:vAlign w:val="bottom"/>
            <w:hideMark/>
          </w:tcPr>
          <w:p w:rsidR="00057D28" w:rsidRPr="00057D28" w:rsidRDefault="00057D28" w:rsidP="00057D28">
            <w:pPr>
              <w:jc w:val="center"/>
              <w:rPr>
                <w:sz w:val="16"/>
                <w:szCs w:val="16"/>
              </w:rPr>
            </w:pPr>
            <w:r w:rsidRPr="00057D28">
              <w:rPr>
                <w:sz w:val="16"/>
                <w:szCs w:val="16"/>
              </w:rPr>
              <w:t> </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5 400,00000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5 463,00000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5 511,00000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Доходы от использования имущества, находящегося в государственной и муниципальной собственности</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111 00000 00 0000 000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4 200,00000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4 200,00000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4 200,00000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 xml:space="preserve"> 111 05000 00 0000 120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4 200,00000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4 200,00000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4 200,00000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 xml:space="preserve"> 111 05010 00 0000 120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3 800,00000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3 800,00000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3 800,00000</w:t>
            </w:r>
          </w:p>
        </w:tc>
      </w:tr>
      <w:tr w:rsidR="00057D28" w:rsidRPr="00057D28" w:rsidTr="00460863">
        <w:trPr>
          <w:trHeight w:val="20"/>
        </w:trPr>
        <w:tc>
          <w:tcPr>
            <w:tcW w:w="2142" w:type="dxa"/>
            <w:vAlign w:val="bottom"/>
            <w:hideMark/>
          </w:tcPr>
          <w:p w:rsidR="00057D28" w:rsidRPr="00057D28" w:rsidRDefault="00057D28" w:rsidP="00057D28">
            <w:pPr>
              <w:jc w:val="both"/>
              <w:rPr>
                <w:sz w:val="16"/>
                <w:szCs w:val="16"/>
              </w:rPr>
            </w:pPr>
            <w:proofErr w:type="gramStart"/>
            <w:r w:rsidRPr="00057D28">
              <w:rPr>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93" w:type="dxa"/>
            <w:vAlign w:val="bottom"/>
            <w:hideMark/>
          </w:tcPr>
          <w:p w:rsidR="00057D28" w:rsidRPr="00057D28" w:rsidRDefault="00057D28" w:rsidP="00057D28">
            <w:pPr>
              <w:jc w:val="center"/>
              <w:rPr>
                <w:sz w:val="16"/>
                <w:szCs w:val="16"/>
              </w:rPr>
            </w:pPr>
            <w:r w:rsidRPr="00057D28">
              <w:rPr>
                <w:sz w:val="16"/>
                <w:szCs w:val="16"/>
              </w:rPr>
              <w:t>111 05013 05 0000 120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3 800,00000</w:t>
            </w:r>
          </w:p>
        </w:tc>
        <w:tc>
          <w:tcPr>
            <w:tcW w:w="1843" w:type="dxa"/>
            <w:noWrap/>
            <w:vAlign w:val="bottom"/>
            <w:hideMark/>
          </w:tcPr>
          <w:p w:rsidR="00057D28" w:rsidRPr="00057D28" w:rsidRDefault="00057D28" w:rsidP="00057D28">
            <w:pPr>
              <w:jc w:val="right"/>
              <w:rPr>
                <w:sz w:val="16"/>
                <w:szCs w:val="16"/>
              </w:rPr>
            </w:pPr>
            <w:r w:rsidRPr="00057D28">
              <w:rPr>
                <w:sz w:val="16"/>
                <w:szCs w:val="16"/>
              </w:rPr>
              <w:t>3 800,00000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3 800,00000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111 05030 00 0000 000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100,00000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100,00000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100,00000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3" w:type="dxa"/>
            <w:vAlign w:val="bottom"/>
            <w:hideMark/>
          </w:tcPr>
          <w:p w:rsidR="00057D28" w:rsidRPr="00057D28" w:rsidRDefault="00057D28" w:rsidP="00057D28">
            <w:pPr>
              <w:jc w:val="center"/>
              <w:rPr>
                <w:sz w:val="16"/>
                <w:szCs w:val="16"/>
              </w:rPr>
            </w:pPr>
            <w:r w:rsidRPr="00057D28">
              <w:rPr>
                <w:sz w:val="16"/>
                <w:szCs w:val="16"/>
              </w:rPr>
              <w:t xml:space="preserve">111 05035 05 0000 120 </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100,00000</w:t>
            </w:r>
          </w:p>
        </w:tc>
        <w:tc>
          <w:tcPr>
            <w:tcW w:w="1843" w:type="dxa"/>
            <w:noWrap/>
            <w:vAlign w:val="bottom"/>
            <w:hideMark/>
          </w:tcPr>
          <w:p w:rsidR="00057D28" w:rsidRPr="00057D28" w:rsidRDefault="00057D28" w:rsidP="00057D28">
            <w:pPr>
              <w:jc w:val="right"/>
              <w:rPr>
                <w:sz w:val="16"/>
                <w:szCs w:val="16"/>
              </w:rPr>
            </w:pPr>
            <w:r w:rsidRPr="00057D28">
              <w:rPr>
                <w:sz w:val="16"/>
                <w:szCs w:val="16"/>
              </w:rPr>
              <w:t>100,00000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trHeight w:val="20"/>
        </w:trPr>
        <w:tc>
          <w:tcPr>
            <w:tcW w:w="2142" w:type="dxa"/>
            <w:vAlign w:val="bottom"/>
            <w:hideMark/>
          </w:tcPr>
          <w:p w:rsidR="00057D28" w:rsidRPr="00057D28" w:rsidRDefault="00057D28" w:rsidP="00057D28">
            <w:pPr>
              <w:jc w:val="both"/>
              <w:rPr>
                <w:b/>
                <w:bCs/>
                <w:sz w:val="16"/>
                <w:szCs w:val="16"/>
              </w:rPr>
            </w:pPr>
            <w:r w:rsidRPr="00057D28">
              <w:rPr>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111  09040 05 0000 120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300,00000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300,00000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300,00000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shd w:val="clear" w:color="000000" w:fill="FFFFFF"/>
            <w:vAlign w:val="bottom"/>
            <w:hideMark/>
          </w:tcPr>
          <w:p w:rsidR="00057D28" w:rsidRPr="00057D28" w:rsidRDefault="00057D28" w:rsidP="00057D28">
            <w:pPr>
              <w:jc w:val="center"/>
              <w:rPr>
                <w:sz w:val="16"/>
                <w:szCs w:val="16"/>
              </w:rPr>
            </w:pPr>
            <w:r w:rsidRPr="00057D28">
              <w:rPr>
                <w:sz w:val="16"/>
                <w:szCs w:val="16"/>
              </w:rPr>
              <w:t>111 09045 05 0000 120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300,00000</w:t>
            </w:r>
          </w:p>
        </w:tc>
        <w:tc>
          <w:tcPr>
            <w:tcW w:w="1843" w:type="dxa"/>
            <w:noWrap/>
            <w:vAlign w:val="bottom"/>
            <w:hideMark/>
          </w:tcPr>
          <w:p w:rsidR="00057D28" w:rsidRPr="00057D28" w:rsidRDefault="00057D28" w:rsidP="00057D28">
            <w:pPr>
              <w:jc w:val="right"/>
              <w:rPr>
                <w:sz w:val="16"/>
                <w:szCs w:val="16"/>
              </w:rPr>
            </w:pPr>
            <w:r w:rsidRPr="00057D28">
              <w:rPr>
                <w:sz w:val="16"/>
                <w:szCs w:val="16"/>
              </w:rPr>
              <w:t>300,00000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Платежи при пользовании природными ресурсами</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112 00000 00 0000 000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1 140,00000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1 186,00000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1 234,00000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Плата за негативное воздействие на окружающую среду</w:t>
            </w:r>
          </w:p>
        </w:tc>
        <w:tc>
          <w:tcPr>
            <w:tcW w:w="2693" w:type="dxa"/>
            <w:noWrap/>
            <w:vAlign w:val="bottom"/>
            <w:hideMark/>
          </w:tcPr>
          <w:p w:rsidR="00057D28" w:rsidRPr="00057D28" w:rsidRDefault="00057D28" w:rsidP="00057D28">
            <w:pPr>
              <w:jc w:val="center"/>
              <w:rPr>
                <w:b/>
                <w:bCs/>
                <w:sz w:val="16"/>
                <w:szCs w:val="16"/>
              </w:rPr>
            </w:pPr>
            <w:r w:rsidRPr="00057D28">
              <w:rPr>
                <w:b/>
                <w:bCs/>
                <w:sz w:val="16"/>
                <w:szCs w:val="16"/>
              </w:rPr>
              <w:t xml:space="preserve">112 01000 01 0000 120 </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1 140,00000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1 186,00000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1 234,00000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Плата за выбросы загрязняющих веществ в атмосферный воздух стационарными объектами</w:t>
            </w:r>
          </w:p>
        </w:tc>
        <w:tc>
          <w:tcPr>
            <w:tcW w:w="2693" w:type="dxa"/>
            <w:vAlign w:val="bottom"/>
            <w:hideMark/>
          </w:tcPr>
          <w:p w:rsidR="00057D28" w:rsidRPr="00057D28" w:rsidRDefault="00057D28" w:rsidP="00057D28">
            <w:pPr>
              <w:jc w:val="center"/>
              <w:rPr>
                <w:sz w:val="16"/>
                <w:szCs w:val="16"/>
              </w:rPr>
            </w:pPr>
            <w:r w:rsidRPr="00057D28">
              <w:rPr>
                <w:sz w:val="16"/>
                <w:szCs w:val="16"/>
              </w:rPr>
              <w:t>112 01010 01 0000 120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159,00000</w:t>
            </w:r>
          </w:p>
        </w:tc>
        <w:tc>
          <w:tcPr>
            <w:tcW w:w="1843" w:type="dxa"/>
            <w:noWrap/>
            <w:vAlign w:val="bottom"/>
            <w:hideMark/>
          </w:tcPr>
          <w:p w:rsidR="00057D28" w:rsidRPr="00057D28" w:rsidRDefault="00057D28" w:rsidP="00057D28">
            <w:pPr>
              <w:jc w:val="right"/>
              <w:rPr>
                <w:sz w:val="16"/>
                <w:szCs w:val="16"/>
              </w:rPr>
            </w:pPr>
            <w:r w:rsidRPr="00057D28">
              <w:rPr>
                <w:sz w:val="16"/>
                <w:szCs w:val="16"/>
              </w:rPr>
              <w:t>165,00000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172,00000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Плата за сбросы загрязняющих веществ в водные объекты</w:t>
            </w:r>
          </w:p>
        </w:tc>
        <w:tc>
          <w:tcPr>
            <w:tcW w:w="2693" w:type="dxa"/>
            <w:vAlign w:val="bottom"/>
            <w:hideMark/>
          </w:tcPr>
          <w:p w:rsidR="00057D28" w:rsidRPr="00057D28" w:rsidRDefault="00057D28" w:rsidP="00057D28">
            <w:pPr>
              <w:jc w:val="center"/>
              <w:rPr>
                <w:sz w:val="16"/>
                <w:szCs w:val="16"/>
              </w:rPr>
            </w:pPr>
            <w:r w:rsidRPr="00057D28">
              <w:rPr>
                <w:sz w:val="16"/>
                <w:szCs w:val="16"/>
              </w:rPr>
              <w:t>112 01030 01 0000 120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118,00000</w:t>
            </w:r>
          </w:p>
        </w:tc>
        <w:tc>
          <w:tcPr>
            <w:tcW w:w="1843" w:type="dxa"/>
            <w:noWrap/>
            <w:vAlign w:val="bottom"/>
            <w:hideMark/>
          </w:tcPr>
          <w:p w:rsidR="00057D28" w:rsidRPr="00057D28" w:rsidRDefault="00057D28" w:rsidP="00057D28">
            <w:pPr>
              <w:jc w:val="right"/>
              <w:rPr>
                <w:sz w:val="16"/>
                <w:szCs w:val="16"/>
              </w:rPr>
            </w:pPr>
            <w:r w:rsidRPr="00057D28">
              <w:rPr>
                <w:sz w:val="16"/>
                <w:szCs w:val="16"/>
              </w:rPr>
              <w:t>123,00000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128,00000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Плата за размещение отходов производства и потребления</w:t>
            </w:r>
          </w:p>
        </w:tc>
        <w:tc>
          <w:tcPr>
            <w:tcW w:w="2693" w:type="dxa"/>
            <w:vAlign w:val="bottom"/>
            <w:hideMark/>
          </w:tcPr>
          <w:p w:rsidR="00057D28" w:rsidRPr="00057D28" w:rsidRDefault="00057D28" w:rsidP="00057D28">
            <w:pPr>
              <w:jc w:val="center"/>
              <w:rPr>
                <w:sz w:val="16"/>
                <w:szCs w:val="16"/>
              </w:rPr>
            </w:pPr>
            <w:r w:rsidRPr="00057D28">
              <w:rPr>
                <w:sz w:val="16"/>
                <w:szCs w:val="16"/>
              </w:rPr>
              <w:t>112 01040 01 0000 120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863,00000</w:t>
            </w:r>
          </w:p>
        </w:tc>
        <w:tc>
          <w:tcPr>
            <w:tcW w:w="1843" w:type="dxa"/>
            <w:vAlign w:val="bottom"/>
            <w:hideMark/>
          </w:tcPr>
          <w:p w:rsidR="00057D28" w:rsidRPr="00057D28" w:rsidRDefault="00057D28" w:rsidP="00057D28">
            <w:pPr>
              <w:jc w:val="right"/>
              <w:rPr>
                <w:sz w:val="16"/>
                <w:szCs w:val="16"/>
              </w:rPr>
            </w:pPr>
            <w:r w:rsidRPr="00057D28">
              <w:rPr>
                <w:sz w:val="16"/>
                <w:szCs w:val="16"/>
              </w:rPr>
              <w:t>898,00000</w:t>
            </w:r>
          </w:p>
        </w:tc>
        <w:tc>
          <w:tcPr>
            <w:tcW w:w="1718" w:type="dxa"/>
            <w:gridSpan w:val="2"/>
            <w:vAlign w:val="bottom"/>
            <w:hideMark/>
          </w:tcPr>
          <w:p w:rsidR="00057D28" w:rsidRPr="00057D28" w:rsidRDefault="00057D28" w:rsidP="00057D28">
            <w:pPr>
              <w:jc w:val="right"/>
              <w:rPr>
                <w:sz w:val="16"/>
                <w:szCs w:val="16"/>
              </w:rPr>
            </w:pPr>
            <w:r w:rsidRPr="00057D28">
              <w:rPr>
                <w:sz w:val="16"/>
                <w:szCs w:val="16"/>
              </w:rPr>
              <w:t>934,00000</w:t>
            </w:r>
          </w:p>
        </w:tc>
      </w:tr>
      <w:tr w:rsidR="00057D28" w:rsidRPr="00057D28" w:rsidTr="00460863">
        <w:trPr>
          <w:trHeight w:val="20"/>
        </w:trPr>
        <w:tc>
          <w:tcPr>
            <w:tcW w:w="2142" w:type="dxa"/>
            <w:shd w:val="clear" w:color="000000" w:fill="FFFFFF"/>
            <w:vAlign w:val="bottom"/>
            <w:hideMark/>
          </w:tcPr>
          <w:p w:rsidR="00057D28" w:rsidRPr="00057D28" w:rsidRDefault="00057D28" w:rsidP="00057D28">
            <w:pPr>
              <w:rPr>
                <w:sz w:val="16"/>
                <w:szCs w:val="16"/>
              </w:rPr>
            </w:pPr>
            <w:r w:rsidRPr="00057D28">
              <w:rPr>
                <w:sz w:val="16"/>
                <w:szCs w:val="16"/>
              </w:rPr>
              <w:lastRenderedPageBreak/>
              <w:t>Плата за размещение отходов производства и потребления</w:t>
            </w:r>
          </w:p>
        </w:tc>
        <w:tc>
          <w:tcPr>
            <w:tcW w:w="2693" w:type="dxa"/>
            <w:vAlign w:val="bottom"/>
            <w:hideMark/>
          </w:tcPr>
          <w:p w:rsidR="00057D28" w:rsidRPr="00057D28" w:rsidRDefault="00057D28" w:rsidP="00057D28">
            <w:pPr>
              <w:jc w:val="center"/>
              <w:rPr>
                <w:sz w:val="16"/>
                <w:szCs w:val="16"/>
              </w:rPr>
            </w:pPr>
            <w:r w:rsidRPr="00057D28">
              <w:rPr>
                <w:sz w:val="16"/>
                <w:szCs w:val="16"/>
              </w:rPr>
              <w:t>112 01041 01 0000 120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90,00000</w:t>
            </w:r>
          </w:p>
        </w:tc>
        <w:tc>
          <w:tcPr>
            <w:tcW w:w="1843" w:type="dxa"/>
            <w:noWrap/>
            <w:vAlign w:val="bottom"/>
            <w:hideMark/>
          </w:tcPr>
          <w:p w:rsidR="00057D28" w:rsidRPr="00057D28" w:rsidRDefault="00057D28" w:rsidP="00057D28">
            <w:pPr>
              <w:jc w:val="right"/>
              <w:rPr>
                <w:sz w:val="16"/>
                <w:szCs w:val="16"/>
              </w:rPr>
            </w:pPr>
            <w:r w:rsidRPr="00057D28">
              <w:rPr>
                <w:sz w:val="16"/>
                <w:szCs w:val="16"/>
              </w:rPr>
              <w:t>94,00000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98,00000</w:t>
            </w:r>
          </w:p>
        </w:tc>
      </w:tr>
      <w:tr w:rsidR="00057D28" w:rsidRPr="00057D28" w:rsidTr="00460863">
        <w:trPr>
          <w:trHeight w:val="20"/>
        </w:trPr>
        <w:tc>
          <w:tcPr>
            <w:tcW w:w="2142" w:type="dxa"/>
            <w:shd w:val="clear" w:color="000000" w:fill="FFFFFF"/>
            <w:vAlign w:val="bottom"/>
            <w:hideMark/>
          </w:tcPr>
          <w:p w:rsidR="00057D28" w:rsidRPr="00057D28" w:rsidRDefault="00057D28" w:rsidP="00057D28">
            <w:pPr>
              <w:rPr>
                <w:sz w:val="16"/>
                <w:szCs w:val="16"/>
              </w:rPr>
            </w:pPr>
            <w:r w:rsidRPr="00057D28">
              <w:rPr>
                <w:sz w:val="16"/>
                <w:szCs w:val="16"/>
              </w:rPr>
              <w:t xml:space="preserve">Плата за размещение твердых коммунальных отходов </w:t>
            </w:r>
          </w:p>
        </w:tc>
        <w:tc>
          <w:tcPr>
            <w:tcW w:w="2693" w:type="dxa"/>
            <w:vAlign w:val="bottom"/>
            <w:hideMark/>
          </w:tcPr>
          <w:p w:rsidR="00057D28" w:rsidRPr="00057D28" w:rsidRDefault="00057D28" w:rsidP="00057D28">
            <w:pPr>
              <w:jc w:val="center"/>
              <w:rPr>
                <w:sz w:val="16"/>
                <w:szCs w:val="16"/>
              </w:rPr>
            </w:pPr>
            <w:r w:rsidRPr="00057D28">
              <w:rPr>
                <w:sz w:val="16"/>
                <w:szCs w:val="16"/>
              </w:rPr>
              <w:t>112 01042 01 0000 120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773,00000</w:t>
            </w:r>
          </w:p>
        </w:tc>
        <w:tc>
          <w:tcPr>
            <w:tcW w:w="1843" w:type="dxa"/>
            <w:noWrap/>
            <w:vAlign w:val="bottom"/>
            <w:hideMark/>
          </w:tcPr>
          <w:p w:rsidR="00057D28" w:rsidRPr="00057D28" w:rsidRDefault="00057D28" w:rsidP="00057D28">
            <w:pPr>
              <w:jc w:val="right"/>
              <w:rPr>
                <w:sz w:val="16"/>
                <w:szCs w:val="16"/>
              </w:rPr>
            </w:pPr>
            <w:r w:rsidRPr="00057D28">
              <w:rPr>
                <w:sz w:val="16"/>
                <w:szCs w:val="16"/>
              </w:rPr>
              <w:t>804,00000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836,00000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Штрафы, санкции, возмещение ущерба</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116 00000 00 0000 000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60,00000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77,00000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77,00000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Административные штрафы, установленные  Кодексом Российской Федерации об административных правонарушениях</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116 01000 01 0000 140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20,00000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24,00000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19,00000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693" w:type="dxa"/>
            <w:vAlign w:val="bottom"/>
            <w:hideMark/>
          </w:tcPr>
          <w:p w:rsidR="00057D28" w:rsidRPr="00057D28" w:rsidRDefault="00057D28" w:rsidP="00057D28">
            <w:pPr>
              <w:jc w:val="center"/>
              <w:rPr>
                <w:sz w:val="16"/>
                <w:szCs w:val="16"/>
              </w:rPr>
            </w:pPr>
            <w:r w:rsidRPr="00057D28">
              <w:rPr>
                <w:sz w:val="16"/>
                <w:szCs w:val="16"/>
              </w:rPr>
              <w:t>116 01070 01 0000 140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10,00000</w:t>
            </w:r>
          </w:p>
        </w:tc>
        <w:tc>
          <w:tcPr>
            <w:tcW w:w="1843" w:type="dxa"/>
            <w:vAlign w:val="bottom"/>
            <w:hideMark/>
          </w:tcPr>
          <w:p w:rsidR="00057D28" w:rsidRPr="00057D28" w:rsidRDefault="00057D28" w:rsidP="00057D28">
            <w:pPr>
              <w:jc w:val="right"/>
              <w:rPr>
                <w:sz w:val="16"/>
                <w:szCs w:val="16"/>
              </w:rPr>
            </w:pPr>
            <w:r w:rsidRPr="00057D28">
              <w:rPr>
                <w:sz w:val="16"/>
                <w:szCs w:val="16"/>
              </w:rPr>
              <w:t>20,00000</w:t>
            </w:r>
          </w:p>
        </w:tc>
        <w:tc>
          <w:tcPr>
            <w:tcW w:w="1718" w:type="dxa"/>
            <w:gridSpan w:val="2"/>
            <w:vAlign w:val="bottom"/>
            <w:hideMark/>
          </w:tcPr>
          <w:p w:rsidR="00057D28" w:rsidRPr="00057D28" w:rsidRDefault="00057D28" w:rsidP="00057D28">
            <w:pPr>
              <w:jc w:val="right"/>
              <w:rPr>
                <w:sz w:val="16"/>
                <w:szCs w:val="16"/>
              </w:rPr>
            </w:pPr>
            <w:r w:rsidRPr="00057D28">
              <w:rPr>
                <w:sz w:val="16"/>
                <w:szCs w:val="16"/>
              </w:rPr>
              <w:t>10,00000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c>
          <w:tcPr>
            <w:tcW w:w="2693" w:type="dxa"/>
            <w:vAlign w:val="bottom"/>
            <w:hideMark/>
          </w:tcPr>
          <w:p w:rsidR="00057D28" w:rsidRPr="00057D28" w:rsidRDefault="00057D28" w:rsidP="00057D28">
            <w:pPr>
              <w:jc w:val="center"/>
              <w:rPr>
                <w:sz w:val="16"/>
                <w:szCs w:val="16"/>
              </w:rPr>
            </w:pPr>
            <w:r w:rsidRPr="00057D28">
              <w:rPr>
                <w:sz w:val="16"/>
                <w:szCs w:val="16"/>
              </w:rPr>
              <w:t>116 01074 01 0000 140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10,00000</w:t>
            </w:r>
          </w:p>
        </w:tc>
        <w:tc>
          <w:tcPr>
            <w:tcW w:w="1843" w:type="dxa"/>
            <w:vAlign w:val="bottom"/>
            <w:hideMark/>
          </w:tcPr>
          <w:p w:rsidR="00057D28" w:rsidRPr="00057D28" w:rsidRDefault="00057D28" w:rsidP="00057D28">
            <w:pPr>
              <w:jc w:val="right"/>
              <w:rPr>
                <w:sz w:val="16"/>
                <w:szCs w:val="16"/>
              </w:rPr>
            </w:pPr>
            <w:r w:rsidRPr="00057D28">
              <w:rPr>
                <w:sz w:val="16"/>
                <w:szCs w:val="16"/>
              </w:rPr>
              <w:t>20,00000</w:t>
            </w:r>
          </w:p>
        </w:tc>
        <w:tc>
          <w:tcPr>
            <w:tcW w:w="1718" w:type="dxa"/>
            <w:gridSpan w:val="2"/>
            <w:vAlign w:val="bottom"/>
            <w:hideMark/>
          </w:tcPr>
          <w:p w:rsidR="00057D28" w:rsidRPr="00057D28" w:rsidRDefault="00057D28" w:rsidP="00057D28">
            <w:pPr>
              <w:jc w:val="right"/>
              <w:rPr>
                <w:sz w:val="16"/>
                <w:szCs w:val="16"/>
              </w:rPr>
            </w:pPr>
            <w:r w:rsidRPr="00057D28">
              <w:rPr>
                <w:sz w:val="16"/>
                <w:szCs w:val="16"/>
              </w:rPr>
              <w:t>10,00000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93" w:type="dxa"/>
            <w:vAlign w:val="bottom"/>
            <w:hideMark/>
          </w:tcPr>
          <w:p w:rsidR="00057D28" w:rsidRPr="00057D28" w:rsidRDefault="00057D28" w:rsidP="00057D28">
            <w:pPr>
              <w:jc w:val="center"/>
              <w:rPr>
                <w:sz w:val="16"/>
                <w:szCs w:val="16"/>
              </w:rPr>
            </w:pPr>
            <w:r w:rsidRPr="00057D28">
              <w:rPr>
                <w:sz w:val="16"/>
                <w:szCs w:val="16"/>
              </w:rPr>
              <w:t>116 01080 01 0000 140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10,00000</w:t>
            </w:r>
          </w:p>
        </w:tc>
        <w:tc>
          <w:tcPr>
            <w:tcW w:w="1843" w:type="dxa"/>
            <w:vAlign w:val="bottom"/>
            <w:hideMark/>
          </w:tcPr>
          <w:p w:rsidR="00057D28" w:rsidRPr="00057D28" w:rsidRDefault="00057D28" w:rsidP="00057D28">
            <w:pPr>
              <w:jc w:val="right"/>
              <w:rPr>
                <w:sz w:val="16"/>
                <w:szCs w:val="16"/>
              </w:rPr>
            </w:pPr>
            <w:r w:rsidRPr="00057D28">
              <w:rPr>
                <w:sz w:val="16"/>
                <w:szCs w:val="16"/>
              </w:rPr>
              <w:t>4,00000</w:t>
            </w:r>
          </w:p>
        </w:tc>
        <w:tc>
          <w:tcPr>
            <w:tcW w:w="1718" w:type="dxa"/>
            <w:gridSpan w:val="2"/>
            <w:vAlign w:val="bottom"/>
            <w:hideMark/>
          </w:tcPr>
          <w:p w:rsidR="00057D28" w:rsidRPr="00057D28" w:rsidRDefault="00057D28" w:rsidP="00057D28">
            <w:pPr>
              <w:jc w:val="right"/>
              <w:rPr>
                <w:sz w:val="16"/>
                <w:szCs w:val="16"/>
              </w:rPr>
            </w:pPr>
            <w:r w:rsidRPr="00057D28">
              <w:rPr>
                <w:sz w:val="16"/>
                <w:szCs w:val="16"/>
              </w:rPr>
              <w:t>9,00000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2693" w:type="dxa"/>
            <w:vAlign w:val="bottom"/>
            <w:hideMark/>
          </w:tcPr>
          <w:p w:rsidR="00057D28" w:rsidRPr="00057D28" w:rsidRDefault="00057D28" w:rsidP="00057D28">
            <w:pPr>
              <w:jc w:val="center"/>
              <w:rPr>
                <w:sz w:val="16"/>
                <w:szCs w:val="16"/>
              </w:rPr>
            </w:pPr>
            <w:r w:rsidRPr="00057D28">
              <w:rPr>
                <w:sz w:val="16"/>
                <w:szCs w:val="16"/>
              </w:rPr>
              <w:t>116 01084 01 0000 140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10,00000</w:t>
            </w:r>
          </w:p>
        </w:tc>
        <w:tc>
          <w:tcPr>
            <w:tcW w:w="1843" w:type="dxa"/>
            <w:vAlign w:val="bottom"/>
            <w:hideMark/>
          </w:tcPr>
          <w:p w:rsidR="00057D28" w:rsidRPr="00057D28" w:rsidRDefault="00057D28" w:rsidP="00057D28">
            <w:pPr>
              <w:jc w:val="right"/>
              <w:rPr>
                <w:sz w:val="16"/>
                <w:szCs w:val="16"/>
              </w:rPr>
            </w:pPr>
            <w:r w:rsidRPr="00057D28">
              <w:rPr>
                <w:sz w:val="16"/>
                <w:szCs w:val="16"/>
              </w:rPr>
              <w:t>4,00000</w:t>
            </w:r>
          </w:p>
        </w:tc>
        <w:tc>
          <w:tcPr>
            <w:tcW w:w="1718" w:type="dxa"/>
            <w:gridSpan w:val="2"/>
            <w:vAlign w:val="bottom"/>
            <w:hideMark/>
          </w:tcPr>
          <w:p w:rsidR="00057D28" w:rsidRPr="00057D28" w:rsidRDefault="00057D28" w:rsidP="00057D28">
            <w:pPr>
              <w:jc w:val="right"/>
              <w:rPr>
                <w:sz w:val="16"/>
                <w:szCs w:val="16"/>
              </w:rPr>
            </w:pPr>
            <w:r w:rsidRPr="00057D28">
              <w:rPr>
                <w:sz w:val="16"/>
                <w:szCs w:val="16"/>
              </w:rPr>
              <w:t>9,00000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Платежи, уплачиваемые в целях возмещения вреда</w:t>
            </w:r>
          </w:p>
        </w:tc>
        <w:tc>
          <w:tcPr>
            <w:tcW w:w="2693" w:type="dxa"/>
            <w:vAlign w:val="bottom"/>
            <w:hideMark/>
          </w:tcPr>
          <w:p w:rsidR="00057D28" w:rsidRPr="00057D28" w:rsidRDefault="00057D28" w:rsidP="00057D28">
            <w:pPr>
              <w:jc w:val="center"/>
              <w:rPr>
                <w:b/>
                <w:bCs/>
                <w:sz w:val="16"/>
                <w:szCs w:val="16"/>
              </w:rPr>
            </w:pPr>
            <w:r w:rsidRPr="00057D28">
              <w:rPr>
                <w:b/>
                <w:bCs/>
                <w:sz w:val="16"/>
                <w:szCs w:val="16"/>
              </w:rPr>
              <w:t>116 11000 01 0000 140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40,00000</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53,00000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58,00000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93" w:type="dxa"/>
            <w:vAlign w:val="bottom"/>
            <w:hideMark/>
          </w:tcPr>
          <w:p w:rsidR="00057D28" w:rsidRPr="00057D28" w:rsidRDefault="00057D28" w:rsidP="00057D28">
            <w:pPr>
              <w:jc w:val="center"/>
              <w:rPr>
                <w:sz w:val="16"/>
                <w:szCs w:val="16"/>
              </w:rPr>
            </w:pPr>
            <w:r w:rsidRPr="00057D28">
              <w:rPr>
                <w:sz w:val="16"/>
                <w:szCs w:val="16"/>
              </w:rPr>
              <w:t>116 11050 01 0000 140</w:t>
            </w:r>
          </w:p>
        </w:tc>
        <w:tc>
          <w:tcPr>
            <w:tcW w:w="1984" w:type="dxa"/>
            <w:gridSpan w:val="2"/>
            <w:vAlign w:val="bottom"/>
            <w:hideMark/>
          </w:tcPr>
          <w:p w:rsidR="00057D28" w:rsidRPr="00057D28" w:rsidRDefault="00057D28" w:rsidP="00057D28">
            <w:pPr>
              <w:jc w:val="right"/>
              <w:rPr>
                <w:sz w:val="16"/>
                <w:szCs w:val="16"/>
              </w:rPr>
            </w:pPr>
            <w:r w:rsidRPr="00057D28">
              <w:rPr>
                <w:sz w:val="16"/>
                <w:szCs w:val="16"/>
              </w:rPr>
              <w:t>40,00000</w:t>
            </w:r>
          </w:p>
        </w:tc>
        <w:tc>
          <w:tcPr>
            <w:tcW w:w="1843" w:type="dxa"/>
            <w:vAlign w:val="bottom"/>
            <w:hideMark/>
          </w:tcPr>
          <w:p w:rsidR="00057D28" w:rsidRPr="00057D28" w:rsidRDefault="00057D28" w:rsidP="00057D28">
            <w:pPr>
              <w:jc w:val="right"/>
              <w:rPr>
                <w:sz w:val="16"/>
                <w:szCs w:val="16"/>
              </w:rPr>
            </w:pPr>
            <w:r w:rsidRPr="00057D28">
              <w:rPr>
                <w:sz w:val="16"/>
                <w:szCs w:val="16"/>
              </w:rPr>
              <w:t>53,00000</w:t>
            </w:r>
          </w:p>
        </w:tc>
        <w:tc>
          <w:tcPr>
            <w:tcW w:w="1718" w:type="dxa"/>
            <w:gridSpan w:val="2"/>
            <w:vAlign w:val="bottom"/>
            <w:hideMark/>
          </w:tcPr>
          <w:p w:rsidR="00057D28" w:rsidRPr="00057D28" w:rsidRDefault="00057D28" w:rsidP="00057D28">
            <w:pPr>
              <w:jc w:val="right"/>
              <w:rPr>
                <w:sz w:val="16"/>
                <w:szCs w:val="16"/>
              </w:rPr>
            </w:pPr>
            <w:r w:rsidRPr="00057D28">
              <w:rPr>
                <w:sz w:val="16"/>
                <w:szCs w:val="16"/>
              </w:rPr>
              <w:t>58,00000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Безвозмездные поступления</w:t>
            </w:r>
          </w:p>
        </w:tc>
        <w:tc>
          <w:tcPr>
            <w:tcW w:w="2693" w:type="dxa"/>
            <w:noWrap/>
            <w:vAlign w:val="bottom"/>
            <w:hideMark/>
          </w:tcPr>
          <w:p w:rsidR="00057D28" w:rsidRPr="00057D28" w:rsidRDefault="00057D28" w:rsidP="00057D28">
            <w:pPr>
              <w:jc w:val="center"/>
              <w:rPr>
                <w:b/>
                <w:bCs/>
                <w:sz w:val="16"/>
                <w:szCs w:val="16"/>
              </w:rPr>
            </w:pPr>
            <w:r w:rsidRPr="00057D28">
              <w:rPr>
                <w:b/>
                <w:bCs/>
                <w:sz w:val="16"/>
                <w:szCs w:val="16"/>
              </w:rPr>
              <w:t xml:space="preserve">  200 00000 00 0000 000</w:t>
            </w:r>
          </w:p>
        </w:tc>
        <w:tc>
          <w:tcPr>
            <w:tcW w:w="1984" w:type="dxa"/>
            <w:gridSpan w:val="2"/>
            <w:vAlign w:val="bottom"/>
            <w:hideMark/>
          </w:tcPr>
          <w:p w:rsidR="00057D28" w:rsidRPr="00057D28" w:rsidRDefault="00057D28" w:rsidP="00057D28">
            <w:pPr>
              <w:jc w:val="right"/>
              <w:rPr>
                <w:b/>
                <w:bCs/>
                <w:sz w:val="16"/>
                <w:szCs w:val="16"/>
              </w:rPr>
            </w:pPr>
            <w:r w:rsidRPr="00057D28">
              <w:rPr>
                <w:b/>
                <w:bCs/>
                <w:sz w:val="16"/>
                <w:szCs w:val="16"/>
              </w:rPr>
              <w:t>216 635,23628</w:t>
            </w:r>
          </w:p>
        </w:tc>
        <w:tc>
          <w:tcPr>
            <w:tcW w:w="1843" w:type="dxa"/>
            <w:vAlign w:val="bottom"/>
            <w:hideMark/>
          </w:tcPr>
          <w:p w:rsidR="00057D28" w:rsidRPr="00057D28" w:rsidRDefault="00057D28" w:rsidP="00057D28">
            <w:pPr>
              <w:jc w:val="right"/>
              <w:rPr>
                <w:b/>
                <w:bCs/>
                <w:sz w:val="16"/>
                <w:szCs w:val="16"/>
              </w:rPr>
            </w:pPr>
            <w:r w:rsidRPr="00057D28">
              <w:rPr>
                <w:b/>
                <w:bCs/>
                <w:sz w:val="16"/>
                <w:szCs w:val="16"/>
              </w:rPr>
              <w:t>120 148,16170</w:t>
            </w:r>
          </w:p>
        </w:tc>
        <w:tc>
          <w:tcPr>
            <w:tcW w:w="1718" w:type="dxa"/>
            <w:gridSpan w:val="2"/>
            <w:vAlign w:val="bottom"/>
            <w:hideMark/>
          </w:tcPr>
          <w:p w:rsidR="00057D28" w:rsidRPr="00057D28" w:rsidRDefault="00057D28" w:rsidP="00057D28">
            <w:pPr>
              <w:jc w:val="right"/>
              <w:rPr>
                <w:b/>
                <w:bCs/>
                <w:sz w:val="16"/>
                <w:szCs w:val="16"/>
              </w:rPr>
            </w:pPr>
            <w:r w:rsidRPr="00057D28">
              <w:rPr>
                <w:b/>
                <w:bCs/>
                <w:sz w:val="16"/>
                <w:szCs w:val="16"/>
              </w:rPr>
              <w:t>98 289,69106</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 xml:space="preserve">Безвозмездные поступления от других бюджетов бюджетной системы Российской </w:t>
            </w:r>
            <w:r w:rsidRPr="00057D28">
              <w:rPr>
                <w:b/>
                <w:bCs/>
                <w:sz w:val="16"/>
                <w:szCs w:val="16"/>
              </w:rPr>
              <w:lastRenderedPageBreak/>
              <w:t>Федерации</w:t>
            </w:r>
          </w:p>
        </w:tc>
        <w:tc>
          <w:tcPr>
            <w:tcW w:w="2693" w:type="dxa"/>
            <w:noWrap/>
            <w:vAlign w:val="bottom"/>
            <w:hideMark/>
          </w:tcPr>
          <w:p w:rsidR="00057D28" w:rsidRPr="00057D28" w:rsidRDefault="00057D28" w:rsidP="00057D28">
            <w:pPr>
              <w:jc w:val="center"/>
              <w:rPr>
                <w:b/>
                <w:bCs/>
                <w:sz w:val="16"/>
                <w:szCs w:val="16"/>
              </w:rPr>
            </w:pPr>
            <w:r w:rsidRPr="00057D28">
              <w:rPr>
                <w:b/>
                <w:bCs/>
                <w:sz w:val="16"/>
                <w:szCs w:val="16"/>
              </w:rPr>
              <w:lastRenderedPageBreak/>
              <w:t xml:space="preserve">  202 00000 00 0000 000</w:t>
            </w:r>
          </w:p>
        </w:tc>
        <w:tc>
          <w:tcPr>
            <w:tcW w:w="1984" w:type="dxa"/>
            <w:gridSpan w:val="2"/>
            <w:noWrap/>
            <w:vAlign w:val="bottom"/>
            <w:hideMark/>
          </w:tcPr>
          <w:p w:rsidR="00057D28" w:rsidRPr="00057D28" w:rsidRDefault="00057D28" w:rsidP="00057D28">
            <w:pPr>
              <w:jc w:val="right"/>
              <w:rPr>
                <w:b/>
                <w:bCs/>
                <w:sz w:val="16"/>
                <w:szCs w:val="16"/>
              </w:rPr>
            </w:pPr>
            <w:r w:rsidRPr="00057D28">
              <w:rPr>
                <w:b/>
                <w:bCs/>
                <w:sz w:val="16"/>
                <w:szCs w:val="16"/>
              </w:rPr>
              <w:t>216 938,39345</w:t>
            </w:r>
          </w:p>
        </w:tc>
        <w:tc>
          <w:tcPr>
            <w:tcW w:w="1843" w:type="dxa"/>
            <w:noWrap/>
            <w:vAlign w:val="bottom"/>
            <w:hideMark/>
          </w:tcPr>
          <w:p w:rsidR="00057D28" w:rsidRPr="00057D28" w:rsidRDefault="00057D28" w:rsidP="00057D28">
            <w:pPr>
              <w:jc w:val="right"/>
              <w:rPr>
                <w:b/>
                <w:bCs/>
                <w:sz w:val="16"/>
                <w:szCs w:val="16"/>
              </w:rPr>
            </w:pPr>
            <w:r w:rsidRPr="00057D28">
              <w:rPr>
                <w:b/>
                <w:bCs/>
                <w:sz w:val="16"/>
                <w:szCs w:val="16"/>
              </w:rPr>
              <w:t>120 148,16170</w:t>
            </w:r>
          </w:p>
        </w:tc>
        <w:tc>
          <w:tcPr>
            <w:tcW w:w="1718" w:type="dxa"/>
            <w:gridSpan w:val="2"/>
            <w:noWrap/>
            <w:vAlign w:val="bottom"/>
            <w:hideMark/>
          </w:tcPr>
          <w:p w:rsidR="00057D28" w:rsidRPr="00057D28" w:rsidRDefault="00057D28" w:rsidP="00057D28">
            <w:pPr>
              <w:jc w:val="right"/>
              <w:rPr>
                <w:b/>
                <w:bCs/>
                <w:sz w:val="16"/>
                <w:szCs w:val="16"/>
              </w:rPr>
            </w:pPr>
            <w:r w:rsidRPr="00057D28">
              <w:rPr>
                <w:b/>
                <w:bCs/>
                <w:sz w:val="16"/>
                <w:szCs w:val="16"/>
              </w:rPr>
              <w:t>98 289,69106</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lastRenderedPageBreak/>
              <w:t xml:space="preserve">Дотации бюджетам бюджетной системы Российской Федерации </w:t>
            </w:r>
          </w:p>
        </w:tc>
        <w:tc>
          <w:tcPr>
            <w:tcW w:w="2693" w:type="dxa"/>
            <w:noWrap/>
            <w:vAlign w:val="bottom"/>
            <w:hideMark/>
          </w:tcPr>
          <w:p w:rsidR="00057D28" w:rsidRPr="00057D28" w:rsidRDefault="00057D28" w:rsidP="00057D28">
            <w:pPr>
              <w:jc w:val="center"/>
              <w:rPr>
                <w:b/>
                <w:bCs/>
                <w:sz w:val="16"/>
                <w:szCs w:val="16"/>
              </w:rPr>
            </w:pPr>
            <w:r w:rsidRPr="00057D28">
              <w:rPr>
                <w:b/>
                <w:bCs/>
                <w:sz w:val="16"/>
                <w:szCs w:val="16"/>
              </w:rPr>
              <w:t xml:space="preserve">  202 10000 00 0000 150</w:t>
            </w:r>
          </w:p>
        </w:tc>
        <w:tc>
          <w:tcPr>
            <w:tcW w:w="1984" w:type="dxa"/>
            <w:gridSpan w:val="2"/>
            <w:noWrap/>
            <w:vAlign w:val="bottom"/>
            <w:hideMark/>
          </w:tcPr>
          <w:p w:rsidR="00057D28" w:rsidRPr="00057D28" w:rsidRDefault="00057D28" w:rsidP="00057D28">
            <w:pPr>
              <w:jc w:val="right"/>
              <w:rPr>
                <w:b/>
                <w:bCs/>
                <w:sz w:val="16"/>
                <w:szCs w:val="16"/>
              </w:rPr>
            </w:pPr>
            <w:r w:rsidRPr="00057D28">
              <w:rPr>
                <w:b/>
                <w:bCs/>
                <w:sz w:val="16"/>
                <w:szCs w:val="16"/>
              </w:rPr>
              <w:t>14 081,20000</w:t>
            </w:r>
          </w:p>
        </w:tc>
        <w:tc>
          <w:tcPr>
            <w:tcW w:w="1843" w:type="dxa"/>
            <w:noWrap/>
            <w:vAlign w:val="bottom"/>
            <w:hideMark/>
          </w:tcPr>
          <w:p w:rsidR="00057D28" w:rsidRPr="00057D28" w:rsidRDefault="00057D28" w:rsidP="00057D28">
            <w:pPr>
              <w:jc w:val="right"/>
              <w:rPr>
                <w:b/>
                <w:bCs/>
                <w:sz w:val="16"/>
                <w:szCs w:val="16"/>
              </w:rPr>
            </w:pPr>
            <w:r w:rsidRPr="00057D28">
              <w:rPr>
                <w:b/>
                <w:bCs/>
                <w:sz w:val="16"/>
                <w:szCs w:val="16"/>
              </w:rPr>
              <w:t>3 754,00000</w:t>
            </w:r>
          </w:p>
        </w:tc>
        <w:tc>
          <w:tcPr>
            <w:tcW w:w="1718" w:type="dxa"/>
            <w:gridSpan w:val="2"/>
            <w:noWrap/>
            <w:vAlign w:val="bottom"/>
            <w:hideMark/>
          </w:tcPr>
          <w:p w:rsidR="00057D28" w:rsidRPr="00057D28" w:rsidRDefault="00057D28" w:rsidP="00057D28">
            <w:pPr>
              <w:jc w:val="right"/>
              <w:rPr>
                <w:b/>
                <w:bCs/>
                <w:sz w:val="16"/>
                <w:szCs w:val="16"/>
              </w:rPr>
            </w:pPr>
            <w:r w:rsidRPr="00057D28">
              <w:rPr>
                <w:b/>
                <w:bCs/>
                <w:sz w:val="16"/>
                <w:szCs w:val="16"/>
              </w:rPr>
              <w:t>59,60000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Дотации бюджетам муниципальных районов на выравнивание бюджетной обеспеченности </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   202 15001 05 0000 150</w:t>
            </w:r>
          </w:p>
        </w:tc>
        <w:tc>
          <w:tcPr>
            <w:tcW w:w="1984" w:type="dxa"/>
            <w:gridSpan w:val="2"/>
            <w:shd w:val="clear" w:color="000000" w:fill="FFFFFF"/>
            <w:noWrap/>
            <w:vAlign w:val="bottom"/>
            <w:hideMark/>
          </w:tcPr>
          <w:p w:rsidR="00057D28" w:rsidRPr="00057D28" w:rsidRDefault="00057D28" w:rsidP="00057D28">
            <w:pPr>
              <w:jc w:val="right"/>
              <w:rPr>
                <w:sz w:val="16"/>
                <w:szCs w:val="16"/>
              </w:rPr>
            </w:pPr>
            <w:r w:rsidRPr="00057D28">
              <w:rPr>
                <w:sz w:val="16"/>
                <w:szCs w:val="16"/>
              </w:rPr>
              <w:t>8 651,90000</w:t>
            </w:r>
          </w:p>
        </w:tc>
        <w:tc>
          <w:tcPr>
            <w:tcW w:w="1843" w:type="dxa"/>
            <w:noWrap/>
            <w:vAlign w:val="bottom"/>
            <w:hideMark/>
          </w:tcPr>
          <w:p w:rsidR="00057D28" w:rsidRPr="00057D28" w:rsidRDefault="00057D28" w:rsidP="00057D28">
            <w:pPr>
              <w:jc w:val="right"/>
              <w:rPr>
                <w:sz w:val="16"/>
                <w:szCs w:val="16"/>
              </w:rPr>
            </w:pPr>
            <w:r w:rsidRPr="00057D28">
              <w:rPr>
                <w:sz w:val="16"/>
                <w:szCs w:val="16"/>
              </w:rPr>
              <w:t>3 754,00000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59,60000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Дотации бюджетам муниципальных районов на поддержку мер по обеспечению сбалансированности бюджетов </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   202 15002 05 0000 150</w:t>
            </w:r>
          </w:p>
        </w:tc>
        <w:tc>
          <w:tcPr>
            <w:tcW w:w="1984" w:type="dxa"/>
            <w:gridSpan w:val="2"/>
            <w:shd w:val="clear" w:color="000000" w:fill="FFFFFF"/>
            <w:noWrap/>
            <w:vAlign w:val="bottom"/>
            <w:hideMark/>
          </w:tcPr>
          <w:p w:rsidR="00057D28" w:rsidRPr="00057D28" w:rsidRDefault="00057D28" w:rsidP="00057D28">
            <w:pPr>
              <w:jc w:val="right"/>
              <w:rPr>
                <w:sz w:val="16"/>
                <w:szCs w:val="16"/>
              </w:rPr>
            </w:pPr>
            <w:r w:rsidRPr="00057D28">
              <w:rPr>
                <w:sz w:val="16"/>
                <w:szCs w:val="16"/>
              </w:rPr>
              <w:t>5 429,30000</w:t>
            </w:r>
          </w:p>
        </w:tc>
        <w:tc>
          <w:tcPr>
            <w:tcW w:w="1843" w:type="dxa"/>
            <w:noWrap/>
            <w:vAlign w:val="bottom"/>
            <w:hideMark/>
          </w:tcPr>
          <w:p w:rsidR="00057D28" w:rsidRPr="00057D28" w:rsidRDefault="00057D28" w:rsidP="00057D28">
            <w:pPr>
              <w:jc w:val="right"/>
              <w:rPr>
                <w:sz w:val="16"/>
                <w:szCs w:val="16"/>
              </w:rPr>
            </w:pPr>
            <w:r w:rsidRPr="00057D28">
              <w:rPr>
                <w:sz w:val="16"/>
                <w:szCs w:val="16"/>
              </w:rPr>
              <w:t>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Субсидии бюджетам бюджетной системы Российской Федерации (межбюджетные субсидии)</w:t>
            </w:r>
          </w:p>
        </w:tc>
        <w:tc>
          <w:tcPr>
            <w:tcW w:w="2693" w:type="dxa"/>
            <w:noWrap/>
            <w:vAlign w:val="bottom"/>
            <w:hideMark/>
          </w:tcPr>
          <w:p w:rsidR="00057D28" w:rsidRPr="00057D28" w:rsidRDefault="00057D28" w:rsidP="00057D28">
            <w:pPr>
              <w:jc w:val="center"/>
              <w:rPr>
                <w:b/>
                <w:bCs/>
                <w:sz w:val="16"/>
                <w:szCs w:val="16"/>
              </w:rPr>
            </w:pPr>
            <w:r w:rsidRPr="00057D28">
              <w:rPr>
                <w:b/>
                <w:bCs/>
                <w:sz w:val="16"/>
                <w:szCs w:val="16"/>
              </w:rPr>
              <w:t xml:space="preserve">  202 20000 00 0000 150 </w:t>
            </w:r>
          </w:p>
        </w:tc>
        <w:tc>
          <w:tcPr>
            <w:tcW w:w="1984" w:type="dxa"/>
            <w:gridSpan w:val="2"/>
            <w:noWrap/>
            <w:vAlign w:val="bottom"/>
            <w:hideMark/>
          </w:tcPr>
          <w:p w:rsidR="00057D28" w:rsidRPr="00057D28" w:rsidRDefault="00057D28" w:rsidP="00057D28">
            <w:pPr>
              <w:jc w:val="right"/>
              <w:rPr>
                <w:b/>
                <w:bCs/>
                <w:sz w:val="16"/>
                <w:szCs w:val="16"/>
              </w:rPr>
            </w:pPr>
            <w:r w:rsidRPr="00057D28">
              <w:rPr>
                <w:b/>
                <w:bCs/>
                <w:sz w:val="16"/>
                <w:szCs w:val="16"/>
              </w:rPr>
              <w:t>99 773,24145</w:t>
            </w:r>
          </w:p>
        </w:tc>
        <w:tc>
          <w:tcPr>
            <w:tcW w:w="1843" w:type="dxa"/>
            <w:noWrap/>
            <w:vAlign w:val="bottom"/>
            <w:hideMark/>
          </w:tcPr>
          <w:p w:rsidR="00057D28" w:rsidRPr="00057D28" w:rsidRDefault="00057D28" w:rsidP="00057D28">
            <w:pPr>
              <w:jc w:val="right"/>
              <w:rPr>
                <w:b/>
                <w:bCs/>
                <w:sz w:val="16"/>
                <w:szCs w:val="16"/>
              </w:rPr>
            </w:pPr>
            <w:r w:rsidRPr="00057D28">
              <w:rPr>
                <w:b/>
                <w:bCs/>
                <w:sz w:val="16"/>
                <w:szCs w:val="16"/>
              </w:rPr>
              <w:t>18 764,79471</w:t>
            </w:r>
          </w:p>
        </w:tc>
        <w:tc>
          <w:tcPr>
            <w:tcW w:w="1718" w:type="dxa"/>
            <w:gridSpan w:val="2"/>
            <w:noWrap/>
            <w:vAlign w:val="bottom"/>
            <w:hideMark/>
          </w:tcPr>
          <w:p w:rsidR="00057D28" w:rsidRPr="00057D28" w:rsidRDefault="00057D28" w:rsidP="00057D28">
            <w:pPr>
              <w:jc w:val="right"/>
              <w:rPr>
                <w:b/>
                <w:bCs/>
                <w:sz w:val="16"/>
                <w:szCs w:val="16"/>
              </w:rPr>
            </w:pPr>
            <w:r w:rsidRPr="00057D28">
              <w:rPr>
                <w:b/>
                <w:bCs/>
                <w:sz w:val="16"/>
                <w:szCs w:val="16"/>
              </w:rPr>
              <w:t>5 801,85241</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2693" w:type="dxa"/>
            <w:noWrap/>
            <w:vAlign w:val="bottom"/>
            <w:hideMark/>
          </w:tcPr>
          <w:p w:rsidR="00057D28" w:rsidRPr="00057D28" w:rsidRDefault="00057D28" w:rsidP="00057D28">
            <w:pPr>
              <w:jc w:val="center"/>
              <w:rPr>
                <w:sz w:val="16"/>
                <w:szCs w:val="16"/>
              </w:rPr>
            </w:pPr>
            <w:r w:rsidRPr="00057D28">
              <w:rPr>
                <w:sz w:val="16"/>
                <w:szCs w:val="16"/>
              </w:rPr>
              <w:t>202 25027 05 0000 150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897,00000</w:t>
            </w:r>
          </w:p>
        </w:tc>
        <w:tc>
          <w:tcPr>
            <w:tcW w:w="1843" w:type="dxa"/>
            <w:noWrap/>
            <w:vAlign w:val="bottom"/>
            <w:hideMark/>
          </w:tcPr>
          <w:p w:rsidR="00057D28" w:rsidRPr="00057D28" w:rsidRDefault="00057D28" w:rsidP="00057D28">
            <w:pPr>
              <w:jc w:val="right"/>
              <w:rPr>
                <w:sz w:val="16"/>
                <w:szCs w:val="16"/>
              </w:rPr>
            </w:pPr>
            <w:r w:rsidRPr="00057D28">
              <w:rPr>
                <w:sz w:val="16"/>
                <w:szCs w:val="16"/>
              </w:rPr>
              <w:t>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93" w:type="dxa"/>
            <w:noWrap/>
            <w:vAlign w:val="bottom"/>
            <w:hideMark/>
          </w:tcPr>
          <w:p w:rsidR="00057D28" w:rsidRPr="00057D28" w:rsidRDefault="00057D28" w:rsidP="00057D28">
            <w:pPr>
              <w:jc w:val="center"/>
              <w:rPr>
                <w:sz w:val="16"/>
                <w:szCs w:val="16"/>
              </w:rPr>
            </w:pPr>
            <w:r w:rsidRPr="00057D28">
              <w:rPr>
                <w:sz w:val="16"/>
                <w:szCs w:val="16"/>
              </w:rPr>
              <w:t>202 25097 05 0000 150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1 166,81667</w:t>
            </w:r>
          </w:p>
        </w:tc>
        <w:tc>
          <w:tcPr>
            <w:tcW w:w="1843" w:type="dxa"/>
            <w:noWrap/>
            <w:vAlign w:val="bottom"/>
            <w:hideMark/>
          </w:tcPr>
          <w:p w:rsidR="00057D28" w:rsidRPr="00057D28" w:rsidRDefault="00057D28" w:rsidP="00057D28">
            <w:pPr>
              <w:jc w:val="right"/>
              <w:rPr>
                <w:sz w:val="16"/>
                <w:szCs w:val="16"/>
              </w:rPr>
            </w:pPr>
            <w:r w:rsidRPr="00057D28">
              <w:rPr>
                <w:sz w:val="16"/>
                <w:szCs w:val="16"/>
              </w:rPr>
              <w:t>3 500,45000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2693" w:type="dxa"/>
            <w:noWrap/>
            <w:vAlign w:val="bottom"/>
            <w:hideMark/>
          </w:tcPr>
          <w:p w:rsidR="00057D28" w:rsidRPr="00057D28" w:rsidRDefault="00057D28" w:rsidP="00057D28">
            <w:pPr>
              <w:jc w:val="center"/>
              <w:rPr>
                <w:sz w:val="16"/>
                <w:szCs w:val="16"/>
              </w:rPr>
            </w:pPr>
            <w:r w:rsidRPr="00057D28">
              <w:rPr>
                <w:sz w:val="16"/>
                <w:szCs w:val="16"/>
              </w:rPr>
              <w:t>202 25169 05 0000 150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2 234,10952</w:t>
            </w:r>
          </w:p>
        </w:tc>
        <w:tc>
          <w:tcPr>
            <w:tcW w:w="1843" w:type="dxa"/>
            <w:noWrap/>
            <w:vAlign w:val="bottom"/>
            <w:hideMark/>
          </w:tcPr>
          <w:p w:rsidR="00057D28" w:rsidRPr="00057D28" w:rsidRDefault="00057D28" w:rsidP="00057D28">
            <w:pPr>
              <w:jc w:val="right"/>
              <w:rPr>
                <w:sz w:val="16"/>
                <w:szCs w:val="16"/>
              </w:rPr>
            </w:pPr>
            <w:r w:rsidRPr="00057D28">
              <w:rPr>
                <w:sz w:val="16"/>
                <w:szCs w:val="16"/>
              </w:rPr>
              <w:t>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693" w:type="dxa"/>
            <w:noWrap/>
            <w:vAlign w:val="bottom"/>
            <w:hideMark/>
          </w:tcPr>
          <w:p w:rsidR="00057D28" w:rsidRPr="00057D28" w:rsidRDefault="00057D28" w:rsidP="00057D28">
            <w:pPr>
              <w:jc w:val="center"/>
              <w:rPr>
                <w:sz w:val="16"/>
                <w:szCs w:val="16"/>
              </w:rPr>
            </w:pPr>
            <w:r w:rsidRPr="00057D28">
              <w:rPr>
                <w:sz w:val="16"/>
                <w:szCs w:val="16"/>
              </w:rPr>
              <w:t>202 25210 05 0000 150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2 259,17353</w:t>
            </w:r>
          </w:p>
        </w:tc>
        <w:tc>
          <w:tcPr>
            <w:tcW w:w="1843" w:type="dxa"/>
            <w:noWrap/>
            <w:vAlign w:val="bottom"/>
            <w:hideMark/>
          </w:tcPr>
          <w:p w:rsidR="00057D28" w:rsidRPr="00057D28" w:rsidRDefault="00057D28" w:rsidP="00057D28">
            <w:pPr>
              <w:jc w:val="right"/>
              <w:rPr>
                <w:sz w:val="16"/>
                <w:szCs w:val="16"/>
              </w:rPr>
            </w:pPr>
            <w:r w:rsidRPr="00057D28">
              <w:rPr>
                <w:sz w:val="16"/>
                <w:szCs w:val="16"/>
              </w:rPr>
              <w:t>2 254,55000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center"/>
            <w:hideMark/>
          </w:tcPr>
          <w:p w:rsidR="00057D28" w:rsidRPr="00057D28" w:rsidRDefault="00057D28" w:rsidP="00057D28">
            <w:pPr>
              <w:jc w:val="both"/>
              <w:rPr>
                <w:sz w:val="16"/>
                <w:szCs w:val="16"/>
              </w:rPr>
            </w:pPr>
            <w:r w:rsidRPr="00057D28">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3" w:type="dxa"/>
            <w:noWrap/>
            <w:vAlign w:val="bottom"/>
            <w:hideMark/>
          </w:tcPr>
          <w:p w:rsidR="00057D28" w:rsidRPr="00057D28" w:rsidRDefault="00057D28" w:rsidP="00057D28">
            <w:pPr>
              <w:jc w:val="center"/>
              <w:rPr>
                <w:sz w:val="16"/>
                <w:szCs w:val="16"/>
              </w:rPr>
            </w:pPr>
            <w:r w:rsidRPr="00057D28">
              <w:rPr>
                <w:sz w:val="16"/>
                <w:szCs w:val="16"/>
              </w:rPr>
              <w:t>202 25304 05 0000 150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1 561,03900</w:t>
            </w:r>
          </w:p>
        </w:tc>
        <w:tc>
          <w:tcPr>
            <w:tcW w:w="1843" w:type="dxa"/>
            <w:noWrap/>
            <w:vAlign w:val="bottom"/>
            <w:hideMark/>
          </w:tcPr>
          <w:p w:rsidR="00057D28" w:rsidRPr="00057D28" w:rsidRDefault="00057D28" w:rsidP="00057D28">
            <w:pPr>
              <w:jc w:val="right"/>
              <w:rPr>
                <w:sz w:val="16"/>
                <w:szCs w:val="16"/>
              </w:rPr>
            </w:pPr>
            <w:r w:rsidRPr="00057D28">
              <w:rPr>
                <w:sz w:val="16"/>
                <w:szCs w:val="16"/>
              </w:rPr>
              <w:t>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693" w:type="dxa"/>
            <w:noWrap/>
            <w:vAlign w:val="bottom"/>
            <w:hideMark/>
          </w:tcPr>
          <w:p w:rsidR="00057D28" w:rsidRPr="00057D28" w:rsidRDefault="00057D28" w:rsidP="00057D28">
            <w:pPr>
              <w:jc w:val="center"/>
              <w:rPr>
                <w:sz w:val="16"/>
                <w:szCs w:val="16"/>
              </w:rPr>
            </w:pPr>
            <w:r w:rsidRPr="00057D28">
              <w:rPr>
                <w:sz w:val="16"/>
                <w:szCs w:val="16"/>
              </w:rPr>
              <w:t>202 25467 05 0000 150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383,10000</w:t>
            </w:r>
          </w:p>
        </w:tc>
        <w:tc>
          <w:tcPr>
            <w:tcW w:w="1843" w:type="dxa"/>
            <w:noWrap/>
            <w:vAlign w:val="bottom"/>
            <w:hideMark/>
          </w:tcPr>
          <w:p w:rsidR="00057D28" w:rsidRPr="00057D28" w:rsidRDefault="00057D28" w:rsidP="00057D28">
            <w:pPr>
              <w:jc w:val="right"/>
              <w:rPr>
                <w:sz w:val="16"/>
                <w:szCs w:val="16"/>
              </w:rPr>
            </w:pPr>
            <w:r w:rsidRPr="00057D28">
              <w:rPr>
                <w:sz w:val="16"/>
                <w:szCs w:val="16"/>
              </w:rPr>
              <w:t>383,10000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384,50000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районов на </w:t>
            </w:r>
            <w:r w:rsidRPr="00057D28">
              <w:rPr>
                <w:sz w:val="16"/>
                <w:szCs w:val="16"/>
              </w:rPr>
              <w:lastRenderedPageBreak/>
              <w:t>реализацию мероприятий по обеспечению жильем молодых семей</w:t>
            </w:r>
          </w:p>
        </w:tc>
        <w:tc>
          <w:tcPr>
            <w:tcW w:w="2693" w:type="dxa"/>
            <w:noWrap/>
            <w:vAlign w:val="bottom"/>
            <w:hideMark/>
          </w:tcPr>
          <w:p w:rsidR="00057D28" w:rsidRPr="00057D28" w:rsidRDefault="00057D28" w:rsidP="00057D28">
            <w:pPr>
              <w:jc w:val="center"/>
              <w:rPr>
                <w:sz w:val="16"/>
                <w:szCs w:val="16"/>
              </w:rPr>
            </w:pPr>
            <w:r w:rsidRPr="00057D28">
              <w:rPr>
                <w:sz w:val="16"/>
                <w:szCs w:val="16"/>
              </w:rPr>
              <w:t>202 25497 05 0000 150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1 049,10273</w:t>
            </w:r>
          </w:p>
        </w:tc>
        <w:tc>
          <w:tcPr>
            <w:tcW w:w="1843" w:type="dxa"/>
            <w:noWrap/>
            <w:vAlign w:val="bottom"/>
            <w:hideMark/>
          </w:tcPr>
          <w:p w:rsidR="00057D28" w:rsidRPr="00057D28" w:rsidRDefault="00057D28" w:rsidP="00057D28">
            <w:pPr>
              <w:jc w:val="right"/>
              <w:rPr>
                <w:sz w:val="16"/>
                <w:szCs w:val="16"/>
              </w:rPr>
            </w:pPr>
            <w:r w:rsidRPr="00057D28">
              <w:rPr>
                <w:sz w:val="16"/>
                <w:szCs w:val="16"/>
              </w:rPr>
              <w:t>811,29471</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829,85241</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Субсидия бюджетам муниципальных районов на поддержку отрасли культуры</w:t>
            </w:r>
          </w:p>
        </w:tc>
        <w:tc>
          <w:tcPr>
            <w:tcW w:w="2693" w:type="dxa"/>
            <w:noWrap/>
            <w:vAlign w:val="bottom"/>
            <w:hideMark/>
          </w:tcPr>
          <w:p w:rsidR="00057D28" w:rsidRPr="00057D28" w:rsidRDefault="00057D28" w:rsidP="00057D28">
            <w:pPr>
              <w:jc w:val="center"/>
              <w:rPr>
                <w:sz w:val="16"/>
                <w:szCs w:val="16"/>
              </w:rPr>
            </w:pPr>
            <w:r w:rsidRPr="00057D28">
              <w:rPr>
                <w:sz w:val="16"/>
                <w:szCs w:val="16"/>
              </w:rPr>
              <w:t>202 25519 05 0000 150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843" w:type="dxa"/>
            <w:noWrap/>
            <w:vAlign w:val="bottom"/>
            <w:hideMark/>
          </w:tcPr>
          <w:p w:rsidR="00057D28" w:rsidRPr="00057D28" w:rsidRDefault="00057D28" w:rsidP="00057D28">
            <w:pPr>
              <w:jc w:val="right"/>
              <w:rPr>
                <w:sz w:val="16"/>
                <w:szCs w:val="16"/>
              </w:rPr>
            </w:pPr>
            <w:r w:rsidRPr="00057D28">
              <w:rPr>
                <w:sz w:val="16"/>
                <w:szCs w:val="16"/>
              </w:rPr>
              <w:t>7 227,90000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районов на </w:t>
            </w:r>
            <w:proofErr w:type="spellStart"/>
            <w:r w:rsidRPr="00057D28">
              <w:rPr>
                <w:sz w:val="16"/>
                <w:szCs w:val="16"/>
              </w:rPr>
              <w:t>софинансирование</w:t>
            </w:r>
            <w:proofErr w:type="spellEnd"/>
            <w:r w:rsidRPr="00057D28">
              <w:rPr>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693" w:type="dxa"/>
            <w:noWrap/>
            <w:vAlign w:val="bottom"/>
            <w:hideMark/>
          </w:tcPr>
          <w:p w:rsidR="00057D28" w:rsidRPr="00057D28" w:rsidRDefault="00057D28" w:rsidP="00057D28">
            <w:pPr>
              <w:jc w:val="center"/>
              <w:rPr>
                <w:sz w:val="16"/>
                <w:szCs w:val="16"/>
              </w:rPr>
            </w:pPr>
            <w:r w:rsidRPr="00057D28">
              <w:rPr>
                <w:sz w:val="16"/>
                <w:szCs w:val="16"/>
              </w:rPr>
              <w:t>202 2</w:t>
            </w:r>
            <w:r w:rsidRPr="00057D28">
              <w:rPr>
                <w:b/>
                <w:bCs/>
                <w:sz w:val="16"/>
                <w:szCs w:val="16"/>
              </w:rPr>
              <w:t>7</w:t>
            </w:r>
            <w:r w:rsidRPr="00057D28">
              <w:rPr>
                <w:sz w:val="16"/>
                <w:szCs w:val="16"/>
              </w:rPr>
              <w:t>576 05 0000 150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3 415,70000</w:t>
            </w:r>
          </w:p>
        </w:tc>
        <w:tc>
          <w:tcPr>
            <w:tcW w:w="1843" w:type="dxa"/>
            <w:noWrap/>
            <w:vAlign w:val="bottom"/>
            <w:hideMark/>
          </w:tcPr>
          <w:p w:rsidR="00057D28" w:rsidRPr="00057D28" w:rsidRDefault="00057D28" w:rsidP="00057D28">
            <w:pPr>
              <w:jc w:val="right"/>
              <w:rPr>
                <w:sz w:val="16"/>
                <w:szCs w:val="16"/>
              </w:rPr>
            </w:pPr>
            <w:r w:rsidRPr="00057D28">
              <w:rPr>
                <w:sz w:val="16"/>
                <w:szCs w:val="16"/>
              </w:rPr>
              <w:t>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hideMark/>
          </w:tcPr>
          <w:p w:rsidR="00057D28" w:rsidRPr="00057D28" w:rsidRDefault="00057D28" w:rsidP="00057D28">
            <w:pPr>
              <w:jc w:val="both"/>
              <w:rPr>
                <w:sz w:val="16"/>
                <w:szCs w:val="16"/>
              </w:rPr>
            </w:pPr>
            <w:r w:rsidRPr="00057D28">
              <w:rPr>
                <w:sz w:val="16"/>
                <w:szCs w:val="16"/>
              </w:rPr>
              <w:t>Прочие субсидии бюджетам муниципальных районов</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 202 29999 05 0000 150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86 807,20000</w:t>
            </w:r>
          </w:p>
        </w:tc>
        <w:tc>
          <w:tcPr>
            <w:tcW w:w="1843" w:type="dxa"/>
            <w:noWrap/>
            <w:vAlign w:val="bottom"/>
            <w:hideMark/>
          </w:tcPr>
          <w:p w:rsidR="00057D28" w:rsidRPr="00057D28" w:rsidRDefault="00057D28" w:rsidP="00057D28">
            <w:pPr>
              <w:jc w:val="right"/>
              <w:rPr>
                <w:sz w:val="16"/>
                <w:szCs w:val="16"/>
              </w:rPr>
            </w:pPr>
            <w:r w:rsidRPr="00057D28">
              <w:rPr>
                <w:sz w:val="16"/>
                <w:szCs w:val="16"/>
              </w:rPr>
              <w:t>4 587,50000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4 587,50000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 xml:space="preserve">Субвенции бюджетам бюджетной системы Российской Федерации </w:t>
            </w:r>
          </w:p>
        </w:tc>
        <w:tc>
          <w:tcPr>
            <w:tcW w:w="2693" w:type="dxa"/>
            <w:noWrap/>
            <w:vAlign w:val="bottom"/>
            <w:hideMark/>
          </w:tcPr>
          <w:p w:rsidR="00057D28" w:rsidRPr="00057D28" w:rsidRDefault="00057D28" w:rsidP="00057D28">
            <w:pPr>
              <w:jc w:val="center"/>
              <w:rPr>
                <w:b/>
                <w:bCs/>
                <w:sz w:val="16"/>
                <w:szCs w:val="16"/>
              </w:rPr>
            </w:pPr>
            <w:r w:rsidRPr="00057D28">
              <w:rPr>
                <w:b/>
                <w:bCs/>
                <w:sz w:val="16"/>
                <w:szCs w:val="16"/>
              </w:rPr>
              <w:t>202 30000 00  0000 000</w:t>
            </w:r>
          </w:p>
        </w:tc>
        <w:tc>
          <w:tcPr>
            <w:tcW w:w="1984" w:type="dxa"/>
            <w:gridSpan w:val="2"/>
            <w:noWrap/>
            <w:vAlign w:val="bottom"/>
            <w:hideMark/>
          </w:tcPr>
          <w:p w:rsidR="00057D28" w:rsidRPr="00057D28" w:rsidRDefault="00057D28" w:rsidP="00057D28">
            <w:pPr>
              <w:jc w:val="right"/>
              <w:rPr>
                <w:b/>
                <w:bCs/>
                <w:sz w:val="16"/>
                <w:szCs w:val="16"/>
              </w:rPr>
            </w:pPr>
            <w:r w:rsidRPr="00057D28">
              <w:rPr>
                <w:b/>
                <w:bCs/>
                <w:sz w:val="16"/>
                <w:szCs w:val="16"/>
              </w:rPr>
              <w:t>95 847,78200</w:t>
            </w:r>
          </w:p>
        </w:tc>
        <w:tc>
          <w:tcPr>
            <w:tcW w:w="1843" w:type="dxa"/>
            <w:noWrap/>
            <w:vAlign w:val="bottom"/>
            <w:hideMark/>
          </w:tcPr>
          <w:p w:rsidR="00057D28" w:rsidRPr="00057D28" w:rsidRDefault="00057D28" w:rsidP="00057D28">
            <w:pPr>
              <w:jc w:val="right"/>
              <w:rPr>
                <w:b/>
                <w:bCs/>
                <w:sz w:val="16"/>
                <w:szCs w:val="16"/>
              </w:rPr>
            </w:pPr>
            <w:r w:rsidRPr="00057D28">
              <w:rPr>
                <w:b/>
                <w:bCs/>
                <w:sz w:val="16"/>
                <w:szCs w:val="16"/>
              </w:rPr>
              <w:t>92 574,36699</w:t>
            </w:r>
          </w:p>
        </w:tc>
        <w:tc>
          <w:tcPr>
            <w:tcW w:w="1718" w:type="dxa"/>
            <w:gridSpan w:val="2"/>
            <w:noWrap/>
            <w:vAlign w:val="bottom"/>
            <w:hideMark/>
          </w:tcPr>
          <w:p w:rsidR="00057D28" w:rsidRPr="00057D28" w:rsidRDefault="00057D28" w:rsidP="00057D28">
            <w:pPr>
              <w:jc w:val="right"/>
              <w:rPr>
                <w:b/>
                <w:bCs/>
                <w:sz w:val="16"/>
                <w:szCs w:val="16"/>
              </w:rPr>
            </w:pPr>
            <w:r w:rsidRPr="00057D28">
              <w:rPr>
                <w:b/>
                <w:bCs/>
                <w:sz w:val="16"/>
                <w:szCs w:val="16"/>
              </w:rPr>
              <w:t>92 428,23865</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Субвенции бюджетам муниципальных районов на ежемесячное денежное вознаграждение за классное  руководство</w:t>
            </w:r>
          </w:p>
        </w:tc>
        <w:tc>
          <w:tcPr>
            <w:tcW w:w="2693" w:type="dxa"/>
            <w:noWrap/>
            <w:vAlign w:val="bottom"/>
            <w:hideMark/>
          </w:tcPr>
          <w:p w:rsidR="00057D28" w:rsidRPr="00057D28" w:rsidRDefault="00057D28" w:rsidP="00057D28">
            <w:pPr>
              <w:jc w:val="center"/>
              <w:rPr>
                <w:sz w:val="16"/>
                <w:szCs w:val="16"/>
              </w:rPr>
            </w:pPr>
            <w:r w:rsidRPr="00057D28">
              <w:rPr>
                <w:sz w:val="16"/>
                <w:szCs w:val="16"/>
              </w:rPr>
              <w:t>202 30021 05 0000 150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514,10000</w:t>
            </w:r>
          </w:p>
        </w:tc>
        <w:tc>
          <w:tcPr>
            <w:tcW w:w="1843" w:type="dxa"/>
            <w:noWrap/>
            <w:vAlign w:val="bottom"/>
            <w:hideMark/>
          </w:tcPr>
          <w:p w:rsidR="00057D28" w:rsidRPr="00057D28" w:rsidRDefault="00057D28" w:rsidP="00057D28">
            <w:pPr>
              <w:jc w:val="right"/>
              <w:rPr>
                <w:sz w:val="16"/>
                <w:szCs w:val="16"/>
              </w:rPr>
            </w:pPr>
            <w:r w:rsidRPr="00057D28">
              <w:rPr>
                <w:sz w:val="16"/>
                <w:szCs w:val="16"/>
              </w:rPr>
              <w:t>551,40000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551,40000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693" w:type="dxa"/>
            <w:noWrap/>
            <w:vAlign w:val="bottom"/>
            <w:hideMark/>
          </w:tcPr>
          <w:p w:rsidR="00057D28" w:rsidRPr="00057D28" w:rsidRDefault="00057D28" w:rsidP="00057D28">
            <w:pPr>
              <w:jc w:val="center"/>
              <w:rPr>
                <w:sz w:val="16"/>
                <w:szCs w:val="16"/>
              </w:rPr>
            </w:pPr>
            <w:r w:rsidRPr="00057D28">
              <w:rPr>
                <w:sz w:val="16"/>
                <w:szCs w:val="16"/>
              </w:rPr>
              <w:t>202 30024 05 0000 150</w:t>
            </w:r>
          </w:p>
        </w:tc>
        <w:tc>
          <w:tcPr>
            <w:tcW w:w="1984" w:type="dxa"/>
            <w:gridSpan w:val="2"/>
            <w:shd w:val="clear" w:color="000000" w:fill="FFFFFF"/>
            <w:noWrap/>
            <w:vAlign w:val="bottom"/>
            <w:hideMark/>
          </w:tcPr>
          <w:p w:rsidR="00057D28" w:rsidRPr="00057D28" w:rsidRDefault="00057D28" w:rsidP="00057D28">
            <w:pPr>
              <w:jc w:val="right"/>
              <w:rPr>
                <w:sz w:val="16"/>
                <w:szCs w:val="16"/>
              </w:rPr>
            </w:pPr>
            <w:r w:rsidRPr="00057D28">
              <w:rPr>
                <w:sz w:val="16"/>
                <w:szCs w:val="16"/>
              </w:rPr>
              <w:t>79 389,80000</w:t>
            </w:r>
          </w:p>
        </w:tc>
        <w:tc>
          <w:tcPr>
            <w:tcW w:w="1843" w:type="dxa"/>
            <w:noWrap/>
            <w:vAlign w:val="bottom"/>
            <w:hideMark/>
          </w:tcPr>
          <w:p w:rsidR="00057D28" w:rsidRPr="00057D28" w:rsidRDefault="00057D28" w:rsidP="00057D28">
            <w:pPr>
              <w:jc w:val="right"/>
              <w:rPr>
                <w:sz w:val="16"/>
                <w:szCs w:val="16"/>
              </w:rPr>
            </w:pPr>
            <w:r w:rsidRPr="00057D28">
              <w:rPr>
                <w:sz w:val="16"/>
                <w:szCs w:val="16"/>
              </w:rPr>
              <w:t>75 029,80000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74 552,20000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 202 30027 05 0000 150</w:t>
            </w:r>
          </w:p>
        </w:tc>
        <w:tc>
          <w:tcPr>
            <w:tcW w:w="1984" w:type="dxa"/>
            <w:gridSpan w:val="2"/>
            <w:shd w:val="clear" w:color="000000" w:fill="FFFFFF"/>
            <w:noWrap/>
            <w:vAlign w:val="bottom"/>
            <w:hideMark/>
          </w:tcPr>
          <w:p w:rsidR="00057D28" w:rsidRPr="00057D28" w:rsidRDefault="00057D28" w:rsidP="00057D28">
            <w:pPr>
              <w:jc w:val="right"/>
              <w:rPr>
                <w:sz w:val="16"/>
                <w:szCs w:val="16"/>
              </w:rPr>
            </w:pPr>
            <w:r w:rsidRPr="00057D28">
              <w:rPr>
                <w:sz w:val="16"/>
                <w:szCs w:val="16"/>
              </w:rPr>
              <w:t>10 416,90000</w:t>
            </w:r>
          </w:p>
        </w:tc>
        <w:tc>
          <w:tcPr>
            <w:tcW w:w="1843" w:type="dxa"/>
            <w:noWrap/>
            <w:vAlign w:val="bottom"/>
            <w:hideMark/>
          </w:tcPr>
          <w:p w:rsidR="00057D28" w:rsidRPr="00057D28" w:rsidRDefault="00057D28" w:rsidP="00057D28">
            <w:pPr>
              <w:jc w:val="right"/>
              <w:rPr>
                <w:sz w:val="16"/>
                <w:szCs w:val="16"/>
              </w:rPr>
            </w:pPr>
            <w:r w:rsidRPr="00057D28">
              <w:rPr>
                <w:sz w:val="16"/>
                <w:szCs w:val="16"/>
              </w:rPr>
              <w:t>6 852,60000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6 852,60000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 202 30029 05 0000 150</w:t>
            </w:r>
          </w:p>
        </w:tc>
        <w:tc>
          <w:tcPr>
            <w:tcW w:w="1984" w:type="dxa"/>
            <w:gridSpan w:val="2"/>
            <w:shd w:val="clear" w:color="000000" w:fill="FFFFFF"/>
            <w:vAlign w:val="bottom"/>
            <w:hideMark/>
          </w:tcPr>
          <w:p w:rsidR="00057D28" w:rsidRPr="00057D28" w:rsidRDefault="00057D28" w:rsidP="00057D28">
            <w:pPr>
              <w:jc w:val="right"/>
              <w:rPr>
                <w:sz w:val="16"/>
                <w:szCs w:val="16"/>
              </w:rPr>
            </w:pPr>
            <w:r w:rsidRPr="00057D28">
              <w:rPr>
                <w:sz w:val="16"/>
                <w:szCs w:val="16"/>
              </w:rPr>
              <w:t>293,00000</w:t>
            </w:r>
          </w:p>
        </w:tc>
        <w:tc>
          <w:tcPr>
            <w:tcW w:w="1843" w:type="dxa"/>
            <w:noWrap/>
            <w:vAlign w:val="bottom"/>
            <w:hideMark/>
          </w:tcPr>
          <w:p w:rsidR="00057D28" w:rsidRPr="00057D28" w:rsidRDefault="00057D28" w:rsidP="00057D28">
            <w:pPr>
              <w:jc w:val="right"/>
              <w:rPr>
                <w:sz w:val="16"/>
                <w:szCs w:val="16"/>
              </w:rPr>
            </w:pPr>
            <w:r w:rsidRPr="00057D28">
              <w:rPr>
                <w:sz w:val="16"/>
                <w:szCs w:val="16"/>
              </w:rPr>
              <w:t>526,40000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626,40000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 202 35082 05 0000 150  </w:t>
            </w:r>
          </w:p>
        </w:tc>
        <w:tc>
          <w:tcPr>
            <w:tcW w:w="1984" w:type="dxa"/>
            <w:gridSpan w:val="2"/>
            <w:shd w:val="clear" w:color="000000" w:fill="FFFFFF"/>
            <w:vAlign w:val="bottom"/>
            <w:hideMark/>
          </w:tcPr>
          <w:p w:rsidR="00057D28" w:rsidRPr="00057D28" w:rsidRDefault="00057D28" w:rsidP="00057D28">
            <w:pPr>
              <w:jc w:val="right"/>
              <w:rPr>
                <w:sz w:val="16"/>
                <w:szCs w:val="16"/>
              </w:rPr>
            </w:pPr>
            <w:r w:rsidRPr="00057D28">
              <w:rPr>
                <w:sz w:val="16"/>
                <w:szCs w:val="16"/>
              </w:rPr>
              <w:t>3 027,18200</w:t>
            </w:r>
          </w:p>
        </w:tc>
        <w:tc>
          <w:tcPr>
            <w:tcW w:w="1843" w:type="dxa"/>
            <w:noWrap/>
            <w:vAlign w:val="bottom"/>
            <w:hideMark/>
          </w:tcPr>
          <w:p w:rsidR="00057D28" w:rsidRPr="00057D28" w:rsidRDefault="00057D28" w:rsidP="00057D28">
            <w:pPr>
              <w:jc w:val="right"/>
              <w:rPr>
                <w:sz w:val="16"/>
                <w:szCs w:val="16"/>
              </w:rPr>
            </w:pPr>
            <w:r w:rsidRPr="00057D28">
              <w:rPr>
                <w:sz w:val="16"/>
                <w:szCs w:val="16"/>
              </w:rPr>
              <w:t>5 140,36699</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5 179,03865</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 202 35118 05 0000 150   </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446,80000</w:t>
            </w:r>
          </w:p>
        </w:tc>
        <w:tc>
          <w:tcPr>
            <w:tcW w:w="1843" w:type="dxa"/>
            <w:noWrap/>
            <w:vAlign w:val="bottom"/>
            <w:hideMark/>
          </w:tcPr>
          <w:p w:rsidR="00057D28" w:rsidRPr="00057D28" w:rsidRDefault="00057D28" w:rsidP="00057D28">
            <w:pPr>
              <w:jc w:val="right"/>
              <w:rPr>
                <w:sz w:val="16"/>
                <w:szCs w:val="16"/>
              </w:rPr>
            </w:pPr>
            <w:r w:rsidRPr="00057D28">
              <w:rPr>
                <w:sz w:val="16"/>
                <w:szCs w:val="16"/>
              </w:rPr>
              <w:t>408,40000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noWrap/>
            <w:vAlign w:val="bottom"/>
            <w:hideMark/>
          </w:tcPr>
          <w:p w:rsidR="00057D28" w:rsidRPr="00057D28" w:rsidRDefault="00057D28" w:rsidP="00057D28">
            <w:pPr>
              <w:jc w:val="center"/>
              <w:rPr>
                <w:sz w:val="16"/>
                <w:szCs w:val="16"/>
              </w:rPr>
            </w:pPr>
            <w:r w:rsidRPr="00057D28">
              <w:rPr>
                <w:sz w:val="16"/>
                <w:szCs w:val="16"/>
              </w:rPr>
              <w:t>202 35120 05 0000 150</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29,40000</w:t>
            </w:r>
          </w:p>
        </w:tc>
        <w:tc>
          <w:tcPr>
            <w:tcW w:w="1843" w:type="dxa"/>
            <w:noWrap/>
            <w:vAlign w:val="bottom"/>
            <w:hideMark/>
          </w:tcPr>
          <w:p w:rsidR="00057D28" w:rsidRPr="00057D28" w:rsidRDefault="00057D28" w:rsidP="00057D28">
            <w:pPr>
              <w:jc w:val="right"/>
              <w:rPr>
                <w:sz w:val="16"/>
                <w:szCs w:val="16"/>
              </w:rPr>
            </w:pPr>
            <w:r w:rsidRPr="00057D28">
              <w:rPr>
                <w:sz w:val="16"/>
                <w:szCs w:val="16"/>
              </w:rPr>
              <w:t>30,60000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trHeight w:val="20"/>
        </w:trPr>
        <w:tc>
          <w:tcPr>
            <w:tcW w:w="2142" w:type="dxa"/>
            <w:shd w:val="clear" w:color="000000" w:fill="FFFFFF"/>
            <w:vAlign w:val="bottom"/>
            <w:hideMark/>
          </w:tcPr>
          <w:p w:rsidR="00057D28" w:rsidRPr="00057D28" w:rsidRDefault="00057D28" w:rsidP="00057D28">
            <w:pPr>
              <w:rPr>
                <w:sz w:val="16"/>
                <w:szCs w:val="16"/>
              </w:rPr>
            </w:pPr>
            <w:r w:rsidRPr="00057D28">
              <w:rPr>
                <w:sz w:val="16"/>
                <w:szCs w:val="16"/>
              </w:rPr>
              <w:t xml:space="preserve">Субвенции бюджетам </w:t>
            </w:r>
            <w:r w:rsidRPr="00057D28">
              <w:rPr>
                <w:sz w:val="16"/>
                <w:szCs w:val="16"/>
              </w:rPr>
              <w:lastRenderedPageBreak/>
              <w:t>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693" w:type="dxa"/>
            <w:noWrap/>
            <w:vAlign w:val="bottom"/>
            <w:hideMark/>
          </w:tcPr>
          <w:p w:rsidR="00057D28" w:rsidRPr="00057D28" w:rsidRDefault="00057D28" w:rsidP="00057D28">
            <w:pPr>
              <w:jc w:val="center"/>
              <w:rPr>
                <w:sz w:val="16"/>
                <w:szCs w:val="16"/>
              </w:rPr>
            </w:pPr>
            <w:r w:rsidRPr="00057D28">
              <w:rPr>
                <w:sz w:val="16"/>
                <w:szCs w:val="16"/>
              </w:rPr>
              <w:lastRenderedPageBreak/>
              <w:t xml:space="preserve">202 35303 05 0000 150 </w:t>
            </w:r>
          </w:p>
        </w:tc>
        <w:tc>
          <w:tcPr>
            <w:tcW w:w="1984" w:type="dxa"/>
            <w:gridSpan w:val="2"/>
            <w:shd w:val="clear" w:color="000000" w:fill="FFFFFF"/>
            <w:noWrap/>
            <w:vAlign w:val="bottom"/>
            <w:hideMark/>
          </w:tcPr>
          <w:p w:rsidR="00057D28" w:rsidRPr="00057D28" w:rsidRDefault="00057D28" w:rsidP="00057D28">
            <w:pPr>
              <w:jc w:val="right"/>
              <w:rPr>
                <w:sz w:val="16"/>
                <w:szCs w:val="16"/>
              </w:rPr>
            </w:pPr>
            <w:r w:rsidRPr="00057D28">
              <w:rPr>
                <w:sz w:val="16"/>
                <w:szCs w:val="16"/>
              </w:rPr>
              <w:t>1 226,80000</w:t>
            </w:r>
          </w:p>
        </w:tc>
        <w:tc>
          <w:tcPr>
            <w:tcW w:w="1843" w:type="dxa"/>
            <w:shd w:val="clear" w:color="000000" w:fill="FFFFFF"/>
            <w:noWrap/>
            <w:vAlign w:val="bottom"/>
            <w:hideMark/>
          </w:tcPr>
          <w:p w:rsidR="00057D28" w:rsidRPr="00057D28" w:rsidRDefault="00057D28" w:rsidP="00057D28">
            <w:pPr>
              <w:jc w:val="right"/>
              <w:rPr>
                <w:sz w:val="16"/>
                <w:szCs w:val="16"/>
              </w:rPr>
            </w:pPr>
            <w:r w:rsidRPr="00057D28">
              <w:rPr>
                <w:sz w:val="16"/>
                <w:szCs w:val="16"/>
              </w:rPr>
              <w:t>3 515,40000</w:t>
            </w:r>
          </w:p>
        </w:tc>
        <w:tc>
          <w:tcPr>
            <w:tcW w:w="1718" w:type="dxa"/>
            <w:gridSpan w:val="2"/>
            <w:shd w:val="clear" w:color="000000" w:fill="FFFFFF"/>
            <w:noWrap/>
            <w:vAlign w:val="bottom"/>
            <w:hideMark/>
          </w:tcPr>
          <w:p w:rsidR="00057D28" w:rsidRPr="00057D28" w:rsidRDefault="00057D28" w:rsidP="00057D28">
            <w:pPr>
              <w:jc w:val="right"/>
              <w:rPr>
                <w:sz w:val="16"/>
                <w:szCs w:val="16"/>
              </w:rPr>
            </w:pPr>
            <w:r w:rsidRPr="00057D28">
              <w:rPr>
                <w:sz w:val="16"/>
                <w:szCs w:val="16"/>
              </w:rPr>
              <w:t>3 515,40000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lastRenderedPageBreak/>
              <w:t>Субвенции бюджетам муниципальных районов на государственную регистрацию актов  гражданского состояния</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 202 35930 05 0000 150  </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503,80000</w:t>
            </w:r>
          </w:p>
        </w:tc>
        <w:tc>
          <w:tcPr>
            <w:tcW w:w="1843" w:type="dxa"/>
            <w:noWrap/>
            <w:vAlign w:val="bottom"/>
            <w:hideMark/>
          </w:tcPr>
          <w:p w:rsidR="00057D28" w:rsidRPr="00057D28" w:rsidRDefault="00057D28" w:rsidP="00057D28">
            <w:pPr>
              <w:jc w:val="right"/>
              <w:rPr>
                <w:sz w:val="16"/>
                <w:szCs w:val="16"/>
              </w:rPr>
            </w:pPr>
            <w:r w:rsidRPr="00057D28">
              <w:rPr>
                <w:sz w:val="16"/>
                <w:szCs w:val="16"/>
              </w:rPr>
              <w:t>519,40000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535,60000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Иные межбюджетные трансферты</w:t>
            </w:r>
          </w:p>
        </w:tc>
        <w:tc>
          <w:tcPr>
            <w:tcW w:w="2693" w:type="dxa"/>
            <w:noWrap/>
            <w:vAlign w:val="bottom"/>
            <w:hideMark/>
          </w:tcPr>
          <w:p w:rsidR="00057D28" w:rsidRPr="00057D28" w:rsidRDefault="00057D28" w:rsidP="00057D28">
            <w:pPr>
              <w:jc w:val="center"/>
              <w:rPr>
                <w:b/>
                <w:bCs/>
                <w:sz w:val="16"/>
                <w:szCs w:val="16"/>
              </w:rPr>
            </w:pPr>
            <w:r w:rsidRPr="00057D28">
              <w:rPr>
                <w:b/>
                <w:bCs/>
                <w:sz w:val="16"/>
                <w:szCs w:val="16"/>
              </w:rPr>
              <w:t>202 40000 00  0000 000</w:t>
            </w:r>
          </w:p>
        </w:tc>
        <w:tc>
          <w:tcPr>
            <w:tcW w:w="1984" w:type="dxa"/>
            <w:gridSpan w:val="2"/>
            <w:noWrap/>
            <w:vAlign w:val="bottom"/>
            <w:hideMark/>
          </w:tcPr>
          <w:p w:rsidR="00057D28" w:rsidRPr="00057D28" w:rsidRDefault="00057D28" w:rsidP="00057D28">
            <w:pPr>
              <w:jc w:val="right"/>
              <w:rPr>
                <w:b/>
                <w:bCs/>
                <w:sz w:val="16"/>
                <w:szCs w:val="16"/>
              </w:rPr>
            </w:pPr>
            <w:r w:rsidRPr="00057D28">
              <w:rPr>
                <w:b/>
                <w:bCs/>
                <w:sz w:val="16"/>
                <w:szCs w:val="16"/>
              </w:rPr>
              <w:t>7 236,17000</w:t>
            </w:r>
          </w:p>
        </w:tc>
        <w:tc>
          <w:tcPr>
            <w:tcW w:w="1843" w:type="dxa"/>
            <w:noWrap/>
            <w:vAlign w:val="bottom"/>
            <w:hideMark/>
          </w:tcPr>
          <w:p w:rsidR="00057D28" w:rsidRPr="00057D28" w:rsidRDefault="00057D28" w:rsidP="00057D28">
            <w:pPr>
              <w:jc w:val="right"/>
              <w:rPr>
                <w:b/>
                <w:bCs/>
                <w:sz w:val="16"/>
                <w:szCs w:val="16"/>
              </w:rPr>
            </w:pPr>
            <w:r w:rsidRPr="00057D28">
              <w:rPr>
                <w:b/>
                <w:bCs/>
                <w:sz w:val="16"/>
                <w:szCs w:val="16"/>
              </w:rPr>
              <w:t>5 055,00000</w:t>
            </w:r>
          </w:p>
        </w:tc>
        <w:tc>
          <w:tcPr>
            <w:tcW w:w="1718"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202 40014 05 0000 150 </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224,00000</w:t>
            </w:r>
          </w:p>
        </w:tc>
        <w:tc>
          <w:tcPr>
            <w:tcW w:w="1843" w:type="dxa"/>
            <w:noWrap/>
            <w:vAlign w:val="bottom"/>
            <w:hideMark/>
          </w:tcPr>
          <w:p w:rsidR="00057D28" w:rsidRPr="00057D28" w:rsidRDefault="00057D28" w:rsidP="00057D28">
            <w:pPr>
              <w:jc w:val="right"/>
              <w:rPr>
                <w:sz w:val="16"/>
                <w:szCs w:val="16"/>
              </w:rPr>
            </w:pPr>
            <w:r w:rsidRPr="00057D28">
              <w:rPr>
                <w:sz w:val="16"/>
                <w:szCs w:val="16"/>
              </w:rPr>
              <w:t>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Межбюджетные трансферты, передаваемые бюджетам муниципальных районов области на создание модельных муниципальных библиотек</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202 45454 05 0000 150 </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843" w:type="dxa"/>
            <w:noWrap/>
            <w:vAlign w:val="bottom"/>
            <w:hideMark/>
          </w:tcPr>
          <w:p w:rsidR="00057D28" w:rsidRPr="00057D28" w:rsidRDefault="00057D28" w:rsidP="00057D28">
            <w:pPr>
              <w:jc w:val="right"/>
              <w:rPr>
                <w:sz w:val="16"/>
                <w:szCs w:val="16"/>
              </w:rPr>
            </w:pPr>
            <w:r w:rsidRPr="00057D28">
              <w:rPr>
                <w:sz w:val="16"/>
                <w:szCs w:val="16"/>
              </w:rPr>
              <w:t>5 000,00000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center"/>
            <w:hideMark/>
          </w:tcPr>
          <w:p w:rsidR="00057D28" w:rsidRPr="00057D28" w:rsidRDefault="00057D28" w:rsidP="00057D28">
            <w:pPr>
              <w:rPr>
                <w:sz w:val="16"/>
                <w:szCs w:val="16"/>
              </w:rPr>
            </w:pPr>
            <w:r w:rsidRPr="00057D28">
              <w:rPr>
                <w:sz w:val="16"/>
                <w:szCs w:val="16"/>
              </w:rPr>
              <w:t>Межбюджетные трансферты, передаваемые бюджетам муниципальных районов из резервного фонда Правительства Российской Федерации на предупреждение и ликвидацию чрезвычайных ситуаций и последствий стихийных бедствий</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202 49001 05 0000 150 </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1 999,70000</w:t>
            </w:r>
          </w:p>
        </w:tc>
        <w:tc>
          <w:tcPr>
            <w:tcW w:w="1843" w:type="dxa"/>
            <w:noWrap/>
            <w:vAlign w:val="bottom"/>
            <w:hideMark/>
          </w:tcPr>
          <w:p w:rsidR="00057D28" w:rsidRPr="00057D28" w:rsidRDefault="00057D28" w:rsidP="00057D28">
            <w:pPr>
              <w:jc w:val="right"/>
              <w:rPr>
                <w:sz w:val="16"/>
                <w:szCs w:val="16"/>
              </w:rPr>
            </w:pPr>
            <w:r w:rsidRPr="00057D28">
              <w:rPr>
                <w:sz w:val="16"/>
                <w:szCs w:val="16"/>
              </w:rPr>
              <w:t>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Прочие межбюджетные трансферты, передаваемые бюджетам муниципальных районов</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202 49999 05 0000 150 </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5 012,47000</w:t>
            </w:r>
          </w:p>
        </w:tc>
        <w:tc>
          <w:tcPr>
            <w:tcW w:w="1843" w:type="dxa"/>
            <w:noWrap/>
            <w:vAlign w:val="bottom"/>
            <w:hideMark/>
          </w:tcPr>
          <w:p w:rsidR="00057D28" w:rsidRPr="00057D28" w:rsidRDefault="00057D28" w:rsidP="00057D28">
            <w:pPr>
              <w:jc w:val="right"/>
              <w:rPr>
                <w:sz w:val="16"/>
                <w:szCs w:val="16"/>
              </w:rPr>
            </w:pPr>
            <w:r w:rsidRPr="00057D28">
              <w:rPr>
                <w:sz w:val="16"/>
                <w:szCs w:val="16"/>
              </w:rPr>
              <w:t>55,00000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b/>
                <w:bCs/>
                <w:sz w:val="16"/>
                <w:szCs w:val="16"/>
              </w:rPr>
            </w:pPr>
            <w:r w:rsidRPr="00057D28">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693" w:type="dxa"/>
            <w:noWrap/>
            <w:vAlign w:val="bottom"/>
            <w:hideMark/>
          </w:tcPr>
          <w:p w:rsidR="00057D28" w:rsidRPr="00057D28" w:rsidRDefault="00057D28" w:rsidP="00057D28">
            <w:pPr>
              <w:jc w:val="center"/>
              <w:rPr>
                <w:b/>
                <w:bCs/>
                <w:sz w:val="16"/>
                <w:szCs w:val="16"/>
              </w:rPr>
            </w:pPr>
            <w:r w:rsidRPr="00057D28">
              <w:rPr>
                <w:b/>
                <w:bCs/>
                <w:sz w:val="16"/>
                <w:szCs w:val="16"/>
              </w:rPr>
              <w:t>219 00000 00 0000 000</w:t>
            </w:r>
          </w:p>
        </w:tc>
        <w:tc>
          <w:tcPr>
            <w:tcW w:w="1984" w:type="dxa"/>
            <w:gridSpan w:val="2"/>
            <w:noWrap/>
            <w:vAlign w:val="bottom"/>
            <w:hideMark/>
          </w:tcPr>
          <w:p w:rsidR="00057D28" w:rsidRPr="00057D28" w:rsidRDefault="00057D28" w:rsidP="00057D28">
            <w:pPr>
              <w:jc w:val="right"/>
              <w:rPr>
                <w:b/>
                <w:bCs/>
                <w:sz w:val="16"/>
                <w:szCs w:val="16"/>
              </w:rPr>
            </w:pPr>
            <w:r w:rsidRPr="00057D28">
              <w:rPr>
                <w:b/>
                <w:bCs/>
                <w:sz w:val="16"/>
                <w:szCs w:val="16"/>
              </w:rPr>
              <w:t>-303,15717</w:t>
            </w:r>
          </w:p>
        </w:tc>
        <w:tc>
          <w:tcPr>
            <w:tcW w:w="1843" w:type="dxa"/>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18"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142" w:type="dxa"/>
            <w:vAlign w:val="bottom"/>
            <w:hideMark/>
          </w:tcPr>
          <w:p w:rsidR="00057D28" w:rsidRPr="00057D28" w:rsidRDefault="00057D28" w:rsidP="00057D28">
            <w:pPr>
              <w:rPr>
                <w:sz w:val="16"/>
                <w:szCs w:val="16"/>
              </w:rPr>
            </w:pPr>
            <w:r w:rsidRPr="00057D28">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noWrap/>
            <w:vAlign w:val="bottom"/>
            <w:hideMark/>
          </w:tcPr>
          <w:p w:rsidR="00057D28" w:rsidRPr="00057D28" w:rsidRDefault="00057D28" w:rsidP="00057D28">
            <w:pPr>
              <w:jc w:val="center"/>
              <w:rPr>
                <w:sz w:val="16"/>
                <w:szCs w:val="16"/>
              </w:rPr>
            </w:pPr>
            <w:r w:rsidRPr="00057D28">
              <w:rPr>
                <w:sz w:val="16"/>
                <w:szCs w:val="16"/>
              </w:rPr>
              <w:t xml:space="preserve">219 60010 05 0000 150 </w:t>
            </w:r>
          </w:p>
        </w:tc>
        <w:tc>
          <w:tcPr>
            <w:tcW w:w="1984" w:type="dxa"/>
            <w:gridSpan w:val="2"/>
            <w:noWrap/>
            <w:vAlign w:val="bottom"/>
            <w:hideMark/>
          </w:tcPr>
          <w:p w:rsidR="00057D28" w:rsidRPr="00057D28" w:rsidRDefault="00057D28" w:rsidP="00057D28">
            <w:pPr>
              <w:jc w:val="right"/>
              <w:rPr>
                <w:sz w:val="16"/>
                <w:szCs w:val="16"/>
              </w:rPr>
            </w:pPr>
            <w:r w:rsidRPr="00057D28">
              <w:rPr>
                <w:sz w:val="16"/>
                <w:szCs w:val="16"/>
              </w:rPr>
              <w:t>-303,15717</w:t>
            </w:r>
          </w:p>
        </w:tc>
        <w:tc>
          <w:tcPr>
            <w:tcW w:w="1843" w:type="dxa"/>
            <w:noWrap/>
            <w:vAlign w:val="bottom"/>
            <w:hideMark/>
          </w:tcPr>
          <w:p w:rsidR="00057D28" w:rsidRPr="00057D28" w:rsidRDefault="00057D28" w:rsidP="00057D28">
            <w:pPr>
              <w:jc w:val="right"/>
              <w:rPr>
                <w:sz w:val="16"/>
                <w:szCs w:val="16"/>
              </w:rPr>
            </w:pPr>
            <w:r w:rsidRPr="00057D28">
              <w:rPr>
                <w:sz w:val="16"/>
                <w:szCs w:val="16"/>
              </w:rPr>
              <w:t>0,00000</w:t>
            </w:r>
          </w:p>
        </w:tc>
        <w:tc>
          <w:tcPr>
            <w:tcW w:w="1718"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bl>
    <w:p w:rsidR="00057D28" w:rsidRPr="00057D28" w:rsidRDefault="00057D28" w:rsidP="00057D28">
      <w:pPr>
        <w:tabs>
          <w:tab w:val="left" w:pos="284"/>
        </w:tabs>
        <w:autoSpaceDE w:val="0"/>
        <w:autoSpaceDN w:val="0"/>
        <w:adjustRightInd w:val="0"/>
        <w:ind w:right="9213"/>
        <w:rPr>
          <w:sz w:val="16"/>
          <w:szCs w:val="16"/>
        </w:rPr>
      </w:pPr>
    </w:p>
    <w:p w:rsidR="00057D28" w:rsidRPr="00057D28" w:rsidRDefault="00057D28" w:rsidP="00057D28">
      <w:pPr>
        <w:autoSpaceDE w:val="0"/>
        <w:autoSpaceDN w:val="0"/>
        <w:adjustRightInd w:val="0"/>
        <w:ind w:firstLine="709"/>
        <w:rPr>
          <w:sz w:val="16"/>
          <w:szCs w:val="16"/>
        </w:rPr>
      </w:pPr>
      <w:r w:rsidRPr="00057D28">
        <w:rPr>
          <w:sz w:val="16"/>
          <w:szCs w:val="16"/>
        </w:rPr>
        <w:t>5. Приложение 2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42"/>
        <w:gridCol w:w="2835"/>
        <w:gridCol w:w="141"/>
        <w:gridCol w:w="1560"/>
        <w:gridCol w:w="1701"/>
        <w:gridCol w:w="1701"/>
      </w:tblGrid>
      <w:tr w:rsidR="00057D28" w:rsidRPr="00057D28" w:rsidTr="00460863">
        <w:trPr>
          <w:trHeight w:val="20"/>
        </w:trPr>
        <w:tc>
          <w:tcPr>
            <w:tcW w:w="2425" w:type="dxa"/>
            <w:gridSpan w:val="2"/>
            <w:tcBorders>
              <w:top w:val="nil"/>
              <w:left w:val="nil"/>
              <w:bottom w:val="nil"/>
              <w:right w:val="nil"/>
            </w:tcBorders>
            <w:noWrap/>
            <w:vAlign w:val="bottom"/>
            <w:hideMark/>
          </w:tcPr>
          <w:p w:rsidR="00057D28" w:rsidRPr="00057D28" w:rsidRDefault="00057D28" w:rsidP="00057D28">
            <w:pPr>
              <w:rPr>
                <w:sz w:val="16"/>
                <w:szCs w:val="16"/>
              </w:rPr>
            </w:pPr>
          </w:p>
        </w:tc>
        <w:tc>
          <w:tcPr>
            <w:tcW w:w="2976" w:type="dxa"/>
            <w:gridSpan w:val="2"/>
            <w:tcBorders>
              <w:top w:val="nil"/>
              <w:left w:val="nil"/>
              <w:bottom w:val="nil"/>
              <w:right w:val="nil"/>
            </w:tcBorders>
            <w:vAlign w:val="bottom"/>
            <w:hideMark/>
          </w:tcPr>
          <w:p w:rsidR="00057D28" w:rsidRPr="00057D28" w:rsidRDefault="00057D28" w:rsidP="00057D28">
            <w:pPr>
              <w:rPr>
                <w:sz w:val="16"/>
                <w:szCs w:val="16"/>
              </w:rPr>
            </w:pPr>
          </w:p>
        </w:tc>
        <w:tc>
          <w:tcPr>
            <w:tcW w:w="4962" w:type="dxa"/>
            <w:gridSpan w:val="3"/>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Приложение 2</w:t>
            </w:r>
          </w:p>
          <w:p w:rsidR="00057D28" w:rsidRPr="00057D28" w:rsidRDefault="00057D28" w:rsidP="00057D28">
            <w:pPr>
              <w:jc w:val="right"/>
              <w:rPr>
                <w:sz w:val="16"/>
                <w:szCs w:val="16"/>
              </w:rPr>
            </w:pPr>
            <w:r w:rsidRPr="00057D28">
              <w:rPr>
                <w:sz w:val="16"/>
                <w:szCs w:val="16"/>
              </w:rPr>
              <w:t>к решению Думы муниципального района</w:t>
            </w:r>
          </w:p>
        </w:tc>
      </w:tr>
      <w:tr w:rsidR="00057D28" w:rsidRPr="00057D28" w:rsidTr="00460863">
        <w:trPr>
          <w:trHeight w:val="20"/>
        </w:trPr>
        <w:tc>
          <w:tcPr>
            <w:tcW w:w="2425" w:type="dxa"/>
            <w:gridSpan w:val="2"/>
            <w:tcBorders>
              <w:top w:val="nil"/>
              <w:left w:val="nil"/>
              <w:bottom w:val="nil"/>
              <w:right w:val="nil"/>
            </w:tcBorders>
            <w:noWrap/>
            <w:vAlign w:val="bottom"/>
            <w:hideMark/>
          </w:tcPr>
          <w:p w:rsidR="00057D28" w:rsidRPr="00057D28" w:rsidRDefault="00057D28" w:rsidP="00057D28">
            <w:pPr>
              <w:rPr>
                <w:sz w:val="16"/>
                <w:szCs w:val="16"/>
              </w:rPr>
            </w:pPr>
          </w:p>
        </w:tc>
        <w:tc>
          <w:tcPr>
            <w:tcW w:w="2976" w:type="dxa"/>
            <w:gridSpan w:val="2"/>
            <w:tcBorders>
              <w:top w:val="nil"/>
              <w:left w:val="nil"/>
              <w:bottom w:val="nil"/>
              <w:right w:val="nil"/>
            </w:tcBorders>
            <w:noWrap/>
            <w:vAlign w:val="bottom"/>
            <w:hideMark/>
          </w:tcPr>
          <w:p w:rsidR="00057D28" w:rsidRPr="00057D28" w:rsidRDefault="00057D28" w:rsidP="00057D28">
            <w:pPr>
              <w:rPr>
                <w:sz w:val="16"/>
                <w:szCs w:val="16"/>
              </w:rPr>
            </w:pPr>
          </w:p>
        </w:tc>
        <w:tc>
          <w:tcPr>
            <w:tcW w:w="4962" w:type="dxa"/>
            <w:gridSpan w:val="3"/>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 xml:space="preserve">"О бюджете Любытинского </w:t>
            </w:r>
            <w:proofErr w:type="gramStart"/>
            <w:r w:rsidRPr="00057D28">
              <w:rPr>
                <w:sz w:val="16"/>
                <w:szCs w:val="16"/>
              </w:rPr>
              <w:t>муниципального</w:t>
            </w:r>
            <w:proofErr w:type="gramEnd"/>
            <w:r w:rsidRPr="00057D28">
              <w:rPr>
                <w:sz w:val="16"/>
                <w:szCs w:val="16"/>
              </w:rPr>
              <w:t xml:space="preserve"> </w:t>
            </w:r>
          </w:p>
        </w:tc>
      </w:tr>
      <w:tr w:rsidR="00057D28" w:rsidRPr="00057D28" w:rsidTr="00460863">
        <w:trPr>
          <w:trHeight w:val="20"/>
        </w:trPr>
        <w:tc>
          <w:tcPr>
            <w:tcW w:w="2425" w:type="dxa"/>
            <w:gridSpan w:val="2"/>
            <w:tcBorders>
              <w:top w:val="nil"/>
              <w:left w:val="nil"/>
              <w:bottom w:val="nil"/>
              <w:right w:val="nil"/>
            </w:tcBorders>
            <w:noWrap/>
            <w:vAlign w:val="bottom"/>
            <w:hideMark/>
          </w:tcPr>
          <w:p w:rsidR="00057D28" w:rsidRPr="00057D28" w:rsidRDefault="00057D28" w:rsidP="00057D28">
            <w:pPr>
              <w:rPr>
                <w:sz w:val="16"/>
                <w:szCs w:val="16"/>
              </w:rPr>
            </w:pPr>
          </w:p>
        </w:tc>
        <w:tc>
          <w:tcPr>
            <w:tcW w:w="2976" w:type="dxa"/>
            <w:gridSpan w:val="2"/>
            <w:tcBorders>
              <w:top w:val="nil"/>
              <w:left w:val="nil"/>
              <w:bottom w:val="nil"/>
              <w:right w:val="nil"/>
            </w:tcBorders>
            <w:vAlign w:val="bottom"/>
            <w:hideMark/>
          </w:tcPr>
          <w:p w:rsidR="00057D28" w:rsidRPr="00057D28" w:rsidRDefault="00057D28" w:rsidP="00057D28">
            <w:pPr>
              <w:rPr>
                <w:sz w:val="16"/>
                <w:szCs w:val="16"/>
              </w:rPr>
            </w:pPr>
          </w:p>
        </w:tc>
        <w:tc>
          <w:tcPr>
            <w:tcW w:w="4962" w:type="dxa"/>
            <w:gridSpan w:val="3"/>
            <w:tcBorders>
              <w:top w:val="nil"/>
              <w:left w:val="nil"/>
              <w:bottom w:val="nil"/>
              <w:right w:val="nil"/>
            </w:tcBorders>
            <w:vAlign w:val="bottom"/>
            <w:hideMark/>
          </w:tcPr>
          <w:p w:rsidR="00057D28" w:rsidRPr="00057D28" w:rsidRDefault="00057D28" w:rsidP="00057D28">
            <w:pPr>
              <w:jc w:val="right"/>
              <w:rPr>
                <w:sz w:val="16"/>
                <w:szCs w:val="16"/>
              </w:rPr>
            </w:pPr>
            <w:r w:rsidRPr="00057D28">
              <w:rPr>
                <w:sz w:val="16"/>
                <w:szCs w:val="16"/>
              </w:rPr>
              <w:t>района на 2020 год и на плановый период</w:t>
            </w:r>
          </w:p>
        </w:tc>
      </w:tr>
      <w:tr w:rsidR="00057D28" w:rsidRPr="00057D28" w:rsidTr="00460863">
        <w:trPr>
          <w:trHeight w:val="20"/>
        </w:trPr>
        <w:tc>
          <w:tcPr>
            <w:tcW w:w="2425" w:type="dxa"/>
            <w:gridSpan w:val="2"/>
            <w:tcBorders>
              <w:top w:val="nil"/>
              <w:left w:val="nil"/>
              <w:bottom w:val="nil"/>
              <w:right w:val="nil"/>
            </w:tcBorders>
            <w:noWrap/>
            <w:vAlign w:val="bottom"/>
            <w:hideMark/>
          </w:tcPr>
          <w:p w:rsidR="00057D28" w:rsidRPr="00057D28" w:rsidRDefault="00057D28" w:rsidP="00057D28">
            <w:pPr>
              <w:rPr>
                <w:sz w:val="16"/>
                <w:szCs w:val="16"/>
              </w:rPr>
            </w:pPr>
          </w:p>
        </w:tc>
        <w:tc>
          <w:tcPr>
            <w:tcW w:w="2976" w:type="dxa"/>
            <w:gridSpan w:val="2"/>
            <w:tcBorders>
              <w:top w:val="nil"/>
              <w:left w:val="nil"/>
              <w:bottom w:val="nil"/>
              <w:right w:val="nil"/>
            </w:tcBorders>
            <w:vAlign w:val="bottom"/>
            <w:hideMark/>
          </w:tcPr>
          <w:p w:rsidR="00057D28" w:rsidRPr="00057D28" w:rsidRDefault="00057D28" w:rsidP="00057D28">
            <w:pPr>
              <w:jc w:val="center"/>
              <w:rPr>
                <w:sz w:val="16"/>
                <w:szCs w:val="16"/>
              </w:rPr>
            </w:pPr>
          </w:p>
        </w:tc>
        <w:tc>
          <w:tcPr>
            <w:tcW w:w="4962" w:type="dxa"/>
            <w:gridSpan w:val="3"/>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2021 и 2022 годов"</w:t>
            </w:r>
          </w:p>
          <w:p w:rsidR="00057D28" w:rsidRPr="00057D28" w:rsidRDefault="00057D28" w:rsidP="00057D28">
            <w:pPr>
              <w:jc w:val="right"/>
              <w:rPr>
                <w:sz w:val="16"/>
                <w:szCs w:val="16"/>
              </w:rPr>
            </w:pPr>
            <w:r w:rsidRPr="00057D28">
              <w:rPr>
                <w:sz w:val="16"/>
                <w:szCs w:val="16"/>
              </w:rPr>
              <w:t>от 13.11.2020 года №10</w:t>
            </w:r>
          </w:p>
        </w:tc>
      </w:tr>
      <w:tr w:rsidR="00057D28" w:rsidRPr="00057D28" w:rsidTr="00460863">
        <w:trPr>
          <w:trHeight w:val="20"/>
        </w:trPr>
        <w:tc>
          <w:tcPr>
            <w:tcW w:w="10363" w:type="dxa"/>
            <w:gridSpan w:val="7"/>
            <w:tcBorders>
              <w:top w:val="nil"/>
              <w:left w:val="nil"/>
              <w:bottom w:val="nil"/>
              <w:right w:val="nil"/>
            </w:tcBorders>
            <w:vAlign w:val="bottom"/>
            <w:hideMark/>
          </w:tcPr>
          <w:p w:rsidR="00057D28" w:rsidRPr="00057D28" w:rsidRDefault="00057D28" w:rsidP="00057D28">
            <w:pPr>
              <w:jc w:val="center"/>
              <w:rPr>
                <w:b/>
                <w:bCs/>
                <w:sz w:val="16"/>
                <w:szCs w:val="16"/>
              </w:rPr>
            </w:pPr>
            <w:r w:rsidRPr="00057D28">
              <w:rPr>
                <w:b/>
                <w:bCs/>
                <w:sz w:val="16"/>
                <w:szCs w:val="16"/>
              </w:rPr>
              <w:t xml:space="preserve">       Источники внутреннего финансирования дефицита бюджета муниципального района на 2020 год и на плановый период 2021 и 2022 годов </w:t>
            </w:r>
          </w:p>
        </w:tc>
      </w:tr>
      <w:tr w:rsidR="00057D28" w:rsidRPr="00057D28" w:rsidTr="00460863">
        <w:trPr>
          <w:trHeight w:val="20"/>
        </w:trPr>
        <w:tc>
          <w:tcPr>
            <w:tcW w:w="2283" w:type="dxa"/>
            <w:tcBorders>
              <w:top w:val="nil"/>
              <w:left w:val="nil"/>
              <w:right w:val="nil"/>
            </w:tcBorders>
            <w:noWrap/>
            <w:vAlign w:val="bottom"/>
            <w:hideMark/>
          </w:tcPr>
          <w:p w:rsidR="00057D28" w:rsidRPr="00057D28" w:rsidRDefault="00057D28" w:rsidP="00057D28">
            <w:pPr>
              <w:jc w:val="center"/>
              <w:rPr>
                <w:b/>
                <w:bCs/>
                <w:sz w:val="16"/>
                <w:szCs w:val="16"/>
              </w:rPr>
            </w:pPr>
            <w:r w:rsidRPr="00057D28">
              <w:rPr>
                <w:b/>
                <w:bCs/>
                <w:sz w:val="16"/>
                <w:szCs w:val="16"/>
              </w:rPr>
              <w:t> </w:t>
            </w:r>
          </w:p>
        </w:tc>
        <w:tc>
          <w:tcPr>
            <w:tcW w:w="2977" w:type="dxa"/>
            <w:gridSpan w:val="2"/>
            <w:tcBorders>
              <w:top w:val="nil"/>
              <w:left w:val="nil"/>
              <w:right w:val="nil"/>
            </w:tcBorders>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tcBorders>
              <w:top w:val="nil"/>
              <w:left w:val="nil"/>
              <w:right w:val="nil"/>
            </w:tcBorders>
            <w:noWrap/>
            <w:vAlign w:val="bottom"/>
            <w:hideMark/>
          </w:tcPr>
          <w:p w:rsidR="00057D28" w:rsidRPr="00057D28" w:rsidRDefault="00057D28" w:rsidP="00057D28">
            <w:pPr>
              <w:rPr>
                <w:sz w:val="16"/>
                <w:szCs w:val="16"/>
              </w:rPr>
            </w:pPr>
          </w:p>
        </w:tc>
        <w:tc>
          <w:tcPr>
            <w:tcW w:w="3402" w:type="dxa"/>
            <w:gridSpan w:val="2"/>
            <w:tcBorders>
              <w:top w:val="nil"/>
              <w:left w:val="nil"/>
              <w:right w:val="nil"/>
            </w:tcBorders>
            <w:noWrap/>
            <w:vAlign w:val="bottom"/>
            <w:hideMark/>
          </w:tcPr>
          <w:p w:rsidR="00057D28" w:rsidRPr="00057D28" w:rsidRDefault="00057D28" w:rsidP="00057D28">
            <w:pPr>
              <w:jc w:val="right"/>
              <w:rPr>
                <w:sz w:val="16"/>
                <w:szCs w:val="16"/>
              </w:rPr>
            </w:pPr>
            <w:r w:rsidRPr="00057D28">
              <w:rPr>
                <w:sz w:val="16"/>
                <w:szCs w:val="16"/>
              </w:rPr>
              <w:t xml:space="preserve"> (тыс. рублей)</w:t>
            </w:r>
          </w:p>
        </w:tc>
      </w:tr>
      <w:tr w:rsidR="00057D28" w:rsidRPr="00057D28" w:rsidTr="00460863">
        <w:trPr>
          <w:trHeight w:val="20"/>
        </w:trPr>
        <w:tc>
          <w:tcPr>
            <w:tcW w:w="2283" w:type="dxa"/>
            <w:vAlign w:val="bottom"/>
            <w:hideMark/>
          </w:tcPr>
          <w:p w:rsidR="00057D28" w:rsidRPr="00057D28" w:rsidRDefault="00057D28" w:rsidP="00057D28">
            <w:pPr>
              <w:jc w:val="center"/>
              <w:rPr>
                <w:sz w:val="16"/>
                <w:szCs w:val="16"/>
              </w:rPr>
            </w:pPr>
            <w:r w:rsidRPr="00057D28">
              <w:rPr>
                <w:sz w:val="16"/>
                <w:szCs w:val="16"/>
              </w:rPr>
              <w:t>Наименование источника внутреннего финансирования дефицита бюджета</w:t>
            </w:r>
          </w:p>
        </w:tc>
        <w:tc>
          <w:tcPr>
            <w:tcW w:w="2977" w:type="dxa"/>
            <w:gridSpan w:val="2"/>
            <w:vAlign w:val="bottom"/>
            <w:hideMark/>
          </w:tcPr>
          <w:p w:rsidR="00057D28" w:rsidRPr="00057D28" w:rsidRDefault="00057D28" w:rsidP="00057D28">
            <w:pPr>
              <w:jc w:val="center"/>
              <w:rPr>
                <w:sz w:val="16"/>
                <w:szCs w:val="16"/>
              </w:rPr>
            </w:pPr>
            <w:r w:rsidRPr="00057D28">
              <w:rPr>
                <w:sz w:val="16"/>
                <w:szCs w:val="16"/>
              </w:rPr>
              <w:t>Код группы, подгруппы, статьи и вида источников</w:t>
            </w:r>
          </w:p>
        </w:tc>
        <w:tc>
          <w:tcPr>
            <w:tcW w:w="1701" w:type="dxa"/>
            <w:gridSpan w:val="2"/>
            <w:noWrap/>
            <w:vAlign w:val="center"/>
            <w:hideMark/>
          </w:tcPr>
          <w:p w:rsidR="00057D28" w:rsidRPr="00057D28" w:rsidRDefault="00057D28" w:rsidP="00057D28">
            <w:pPr>
              <w:jc w:val="center"/>
              <w:rPr>
                <w:b/>
                <w:bCs/>
                <w:sz w:val="16"/>
                <w:szCs w:val="16"/>
              </w:rPr>
            </w:pPr>
            <w:r w:rsidRPr="00057D28">
              <w:rPr>
                <w:b/>
                <w:bCs/>
                <w:sz w:val="16"/>
                <w:szCs w:val="16"/>
              </w:rPr>
              <w:t>2020 год</w:t>
            </w:r>
          </w:p>
        </w:tc>
        <w:tc>
          <w:tcPr>
            <w:tcW w:w="1701" w:type="dxa"/>
            <w:noWrap/>
            <w:vAlign w:val="center"/>
            <w:hideMark/>
          </w:tcPr>
          <w:p w:rsidR="00057D28" w:rsidRPr="00057D28" w:rsidRDefault="00057D28" w:rsidP="00057D28">
            <w:pPr>
              <w:jc w:val="center"/>
              <w:rPr>
                <w:b/>
                <w:bCs/>
                <w:sz w:val="16"/>
                <w:szCs w:val="16"/>
              </w:rPr>
            </w:pPr>
            <w:r w:rsidRPr="00057D28">
              <w:rPr>
                <w:b/>
                <w:bCs/>
                <w:sz w:val="16"/>
                <w:szCs w:val="16"/>
              </w:rPr>
              <w:t>2021 год</w:t>
            </w:r>
          </w:p>
        </w:tc>
        <w:tc>
          <w:tcPr>
            <w:tcW w:w="1701" w:type="dxa"/>
            <w:noWrap/>
            <w:vAlign w:val="center"/>
            <w:hideMark/>
          </w:tcPr>
          <w:p w:rsidR="00057D28" w:rsidRPr="00057D28" w:rsidRDefault="00057D28" w:rsidP="00057D28">
            <w:pPr>
              <w:jc w:val="center"/>
              <w:rPr>
                <w:b/>
                <w:bCs/>
                <w:sz w:val="16"/>
                <w:szCs w:val="16"/>
              </w:rPr>
            </w:pPr>
            <w:r w:rsidRPr="00057D28">
              <w:rPr>
                <w:b/>
                <w:bCs/>
                <w:sz w:val="16"/>
                <w:szCs w:val="16"/>
              </w:rPr>
              <w:t>2022 год</w:t>
            </w:r>
          </w:p>
        </w:tc>
      </w:tr>
      <w:tr w:rsidR="00057D28" w:rsidRPr="00057D28" w:rsidTr="00460863">
        <w:trPr>
          <w:trHeight w:val="20"/>
        </w:trPr>
        <w:tc>
          <w:tcPr>
            <w:tcW w:w="2283" w:type="dxa"/>
            <w:vAlign w:val="bottom"/>
            <w:hideMark/>
          </w:tcPr>
          <w:p w:rsidR="00057D28" w:rsidRPr="00057D28" w:rsidRDefault="00057D28" w:rsidP="00057D28">
            <w:pPr>
              <w:jc w:val="center"/>
              <w:rPr>
                <w:sz w:val="16"/>
                <w:szCs w:val="16"/>
              </w:rPr>
            </w:pPr>
            <w:r w:rsidRPr="00057D28">
              <w:rPr>
                <w:sz w:val="16"/>
                <w:szCs w:val="16"/>
              </w:rPr>
              <w:t>1</w:t>
            </w:r>
          </w:p>
        </w:tc>
        <w:tc>
          <w:tcPr>
            <w:tcW w:w="2977" w:type="dxa"/>
            <w:gridSpan w:val="2"/>
            <w:vAlign w:val="bottom"/>
            <w:hideMark/>
          </w:tcPr>
          <w:p w:rsidR="00057D28" w:rsidRPr="00057D28" w:rsidRDefault="00057D28" w:rsidP="00057D28">
            <w:pPr>
              <w:jc w:val="center"/>
              <w:rPr>
                <w:sz w:val="16"/>
                <w:szCs w:val="16"/>
              </w:rPr>
            </w:pPr>
            <w:r w:rsidRPr="00057D28">
              <w:rPr>
                <w:sz w:val="16"/>
                <w:szCs w:val="16"/>
              </w:rPr>
              <w:t>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3</w:t>
            </w:r>
          </w:p>
        </w:tc>
        <w:tc>
          <w:tcPr>
            <w:tcW w:w="1701" w:type="dxa"/>
            <w:vAlign w:val="bottom"/>
            <w:hideMark/>
          </w:tcPr>
          <w:p w:rsidR="00057D28" w:rsidRPr="00057D28" w:rsidRDefault="00057D28" w:rsidP="00057D28">
            <w:pPr>
              <w:jc w:val="center"/>
              <w:rPr>
                <w:sz w:val="16"/>
                <w:szCs w:val="16"/>
              </w:rPr>
            </w:pPr>
            <w:r w:rsidRPr="00057D28">
              <w:rPr>
                <w:sz w:val="16"/>
                <w:szCs w:val="16"/>
              </w:rPr>
              <w:t>4</w:t>
            </w:r>
          </w:p>
        </w:tc>
        <w:tc>
          <w:tcPr>
            <w:tcW w:w="1701" w:type="dxa"/>
            <w:vAlign w:val="bottom"/>
            <w:hideMark/>
          </w:tcPr>
          <w:p w:rsidR="00057D28" w:rsidRPr="00057D28" w:rsidRDefault="00057D28" w:rsidP="00057D28">
            <w:pPr>
              <w:jc w:val="center"/>
              <w:rPr>
                <w:sz w:val="16"/>
                <w:szCs w:val="16"/>
              </w:rPr>
            </w:pPr>
            <w:r w:rsidRPr="00057D28">
              <w:rPr>
                <w:sz w:val="16"/>
                <w:szCs w:val="16"/>
              </w:rPr>
              <w:t>5</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 xml:space="preserve">Источники внутреннего </w:t>
            </w:r>
            <w:r w:rsidRPr="00057D28">
              <w:rPr>
                <w:b/>
                <w:bCs/>
                <w:sz w:val="16"/>
                <w:szCs w:val="16"/>
              </w:rPr>
              <w:lastRenderedPageBreak/>
              <w:t>финансирования дефицитов бюджетов</w:t>
            </w:r>
          </w:p>
        </w:tc>
        <w:tc>
          <w:tcPr>
            <w:tcW w:w="2977" w:type="dxa"/>
            <w:gridSpan w:val="2"/>
            <w:noWrap/>
            <w:vAlign w:val="bottom"/>
            <w:hideMark/>
          </w:tcPr>
          <w:p w:rsidR="00057D28" w:rsidRPr="00057D28" w:rsidRDefault="00057D28" w:rsidP="00057D28">
            <w:pPr>
              <w:ind w:left="-108" w:right="-108"/>
              <w:jc w:val="center"/>
              <w:rPr>
                <w:b/>
                <w:bCs/>
                <w:sz w:val="16"/>
                <w:szCs w:val="16"/>
              </w:rPr>
            </w:pPr>
            <w:r w:rsidRPr="00057D28">
              <w:rPr>
                <w:b/>
                <w:bCs/>
                <w:sz w:val="16"/>
                <w:szCs w:val="16"/>
              </w:rPr>
              <w:t>000 01 00 00 00 00 0000 000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24 965,08859</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-204,50000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-195,50000</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Кредиты кредитных организаций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b/>
                <w:bCs/>
                <w:sz w:val="16"/>
                <w:szCs w:val="16"/>
              </w:rPr>
            </w:pPr>
            <w:r w:rsidRPr="00057D28">
              <w:rPr>
                <w:b/>
                <w:bCs/>
                <w:sz w:val="16"/>
                <w:szCs w:val="16"/>
              </w:rPr>
              <w:t>000 01 02 00 00 00 0000 000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1 300,00000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600,00000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Получение кредитов от кредитных  организаций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000 01 02 00 00 00 0000 700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1 300,00000</w:t>
            </w:r>
          </w:p>
        </w:tc>
        <w:tc>
          <w:tcPr>
            <w:tcW w:w="1701" w:type="dxa"/>
            <w:noWrap/>
            <w:vAlign w:val="bottom"/>
            <w:hideMark/>
          </w:tcPr>
          <w:p w:rsidR="00057D28" w:rsidRPr="00057D28" w:rsidRDefault="00057D28" w:rsidP="00057D28">
            <w:pPr>
              <w:jc w:val="right"/>
              <w:rPr>
                <w:sz w:val="16"/>
                <w:szCs w:val="16"/>
              </w:rPr>
            </w:pPr>
            <w:r w:rsidRPr="00057D28">
              <w:rPr>
                <w:sz w:val="16"/>
                <w:szCs w:val="16"/>
              </w:rPr>
              <w:t>1 900,00000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Получение кредитов от кредитных организаций бюджетами муниципальных районов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792 01 02 00 00 05 0000 710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1 300,00000</w:t>
            </w:r>
          </w:p>
        </w:tc>
        <w:tc>
          <w:tcPr>
            <w:tcW w:w="1701" w:type="dxa"/>
            <w:noWrap/>
            <w:vAlign w:val="bottom"/>
            <w:hideMark/>
          </w:tcPr>
          <w:p w:rsidR="00057D28" w:rsidRPr="00057D28" w:rsidRDefault="00057D28" w:rsidP="00057D28">
            <w:pPr>
              <w:jc w:val="right"/>
              <w:rPr>
                <w:sz w:val="16"/>
                <w:szCs w:val="16"/>
              </w:rPr>
            </w:pPr>
            <w:r w:rsidRPr="00057D28">
              <w:rPr>
                <w:sz w:val="16"/>
                <w:szCs w:val="16"/>
              </w:rPr>
              <w:t>1 900,00000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Погашение кредитов, предоставленных кредитными организациями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000 01 02 00 00 00 0000 800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-1 300,00000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Погашение бюджетами муниципальных районов кредитов от кредитных организаций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792 01 02 00 00 05 0000 810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-1 300,00000</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Бюджетные кредиты от других бюджетов бюджетной системы Российской Федерации</w:t>
            </w:r>
          </w:p>
        </w:tc>
        <w:tc>
          <w:tcPr>
            <w:tcW w:w="2977" w:type="dxa"/>
            <w:gridSpan w:val="2"/>
            <w:noWrap/>
            <w:vAlign w:val="bottom"/>
            <w:hideMark/>
          </w:tcPr>
          <w:p w:rsidR="00057D28" w:rsidRPr="00057D28" w:rsidRDefault="00057D28" w:rsidP="00057D28">
            <w:pPr>
              <w:ind w:left="-108" w:right="-108"/>
              <w:jc w:val="center"/>
              <w:rPr>
                <w:b/>
                <w:bCs/>
                <w:sz w:val="16"/>
                <w:szCs w:val="16"/>
              </w:rPr>
            </w:pPr>
            <w:r w:rsidRPr="00057D28">
              <w:rPr>
                <w:b/>
                <w:bCs/>
                <w:sz w:val="16"/>
                <w:szCs w:val="16"/>
              </w:rPr>
              <w:t>000 01 03 00 00 00 0000 000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-1 300,00000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-600,00000</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Бюджетные кредиты от других бюджетов бюджетной системы Российской Федерации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b/>
                <w:bCs/>
                <w:sz w:val="16"/>
                <w:szCs w:val="16"/>
              </w:rPr>
            </w:pPr>
            <w:r w:rsidRPr="00057D28">
              <w:rPr>
                <w:b/>
                <w:bCs/>
                <w:sz w:val="16"/>
                <w:szCs w:val="16"/>
              </w:rPr>
              <w:t>000 01 03 01 00 00 0000 000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-1 300,00000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-600,00000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000 01 03 01 00 00 0000 700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792 01 03 01 00 05 0000 710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в том числе:</w:t>
            </w:r>
          </w:p>
        </w:tc>
        <w:tc>
          <w:tcPr>
            <w:tcW w:w="2977" w:type="dxa"/>
            <w:gridSpan w:val="2"/>
            <w:noWrap/>
            <w:vAlign w:val="bottom"/>
            <w:hideMark/>
          </w:tcPr>
          <w:p w:rsidR="00057D28" w:rsidRPr="00057D28" w:rsidRDefault="00057D28" w:rsidP="00057D28">
            <w:pPr>
              <w:ind w:left="-108" w:right="-108"/>
              <w:jc w:val="center"/>
              <w:rPr>
                <w:sz w:val="16"/>
                <w:szCs w:val="16"/>
              </w:rPr>
            </w:pPr>
          </w:p>
        </w:tc>
        <w:tc>
          <w:tcPr>
            <w:tcW w:w="1701" w:type="dxa"/>
            <w:gridSpan w:val="2"/>
            <w:noWrap/>
            <w:vAlign w:val="bottom"/>
            <w:hideMark/>
          </w:tcPr>
          <w:p w:rsidR="00057D28" w:rsidRPr="00057D28" w:rsidRDefault="00057D28" w:rsidP="00057D28">
            <w:pPr>
              <w:rPr>
                <w:sz w:val="16"/>
                <w:szCs w:val="16"/>
              </w:rPr>
            </w:pPr>
            <w:r w:rsidRPr="00057D28">
              <w:rPr>
                <w:sz w:val="16"/>
                <w:szCs w:val="16"/>
              </w:rPr>
              <w:t> </w:t>
            </w:r>
          </w:p>
        </w:tc>
        <w:tc>
          <w:tcPr>
            <w:tcW w:w="1701" w:type="dxa"/>
            <w:noWrap/>
            <w:vAlign w:val="bottom"/>
            <w:hideMark/>
          </w:tcPr>
          <w:p w:rsidR="00057D28" w:rsidRPr="00057D28" w:rsidRDefault="00057D28" w:rsidP="00057D28">
            <w:pPr>
              <w:rPr>
                <w:sz w:val="16"/>
                <w:szCs w:val="16"/>
              </w:rPr>
            </w:pPr>
            <w:r w:rsidRPr="00057D28">
              <w:rPr>
                <w:sz w:val="16"/>
                <w:szCs w:val="16"/>
              </w:rPr>
              <w:t> </w:t>
            </w:r>
          </w:p>
        </w:tc>
        <w:tc>
          <w:tcPr>
            <w:tcW w:w="1701" w:type="dxa"/>
            <w:noWrap/>
            <w:vAlign w:val="bottom"/>
            <w:hideMark/>
          </w:tcPr>
          <w:p w:rsidR="00057D28" w:rsidRPr="00057D28" w:rsidRDefault="00057D28" w:rsidP="00057D28">
            <w:pPr>
              <w:rPr>
                <w:sz w:val="16"/>
                <w:szCs w:val="16"/>
              </w:rPr>
            </w:pPr>
            <w:r w:rsidRPr="00057D28">
              <w:rPr>
                <w:sz w:val="16"/>
                <w:szCs w:val="16"/>
              </w:rPr>
              <w:t> </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792 01 03 01 00 05 0000 710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000 01 03 01 00 00 0000 800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-1 300,00000</w:t>
            </w:r>
          </w:p>
        </w:tc>
        <w:tc>
          <w:tcPr>
            <w:tcW w:w="1701" w:type="dxa"/>
            <w:noWrap/>
            <w:vAlign w:val="bottom"/>
            <w:hideMark/>
          </w:tcPr>
          <w:p w:rsidR="00057D28" w:rsidRPr="00057D28" w:rsidRDefault="00057D28" w:rsidP="00057D28">
            <w:pPr>
              <w:jc w:val="right"/>
              <w:rPr>
                <w:sz w:val="16"/>
                <w:szCs w:val="16"/>
              </w:rPr>
            </w:pPr>
            <w:r w:rsidRPr="00057D28">
              <w:rPr>
                <w:sz w:val="16"/>
                <w:szCs w:val="16"/>
              </w:rPr>
              <w:t>-600,00000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792 01 03 01 00 05 0000 810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-1 300,00000</w:t>
            </w:r>
          </w:p>
        </w:tc>
        <w:tc>
          <w:tcPr>
            <w:tcW w:w="1701" w:type="dxa"/>
            <w:noWrap/>
            <w:vAlign w:val="bottom"/>
            <w:hideMark/>
          </w:tcPr>
          <w:p w:rsidR="00057D28" w:rsidRPr="00057D28" w:rsidRDefault="00057D28" w:rsidP="00057D28">
            <w:pPr>
              <w:jc w:val="right"/>
              <w:rPr>
                <w:sz w:val="16"/>
                <w:szCs w:val="16"/>
              </w:rPr>
            </w:pPr>
            <w:r w:rsidRPr="00057D28">
              <w:rPr>
                <w:sz w:val="16"/>
                <w:szCs w:val="16"/>
              </w:rPr>
              <w:t>-600,00000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в том числе:</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rPr>
                <w:sz w:val="16"/>
                <w:szCs w:val="16"/>
              </w:rPr>
            </w:pPr>
            <w:r w:rsidRPr="00057D28">
              <w:rPr>
                <w:sz w:val="16"/>
                <w:szCs w:val="16"/>
              </w:rPr>
              <w:t> </w:t>
            </w:r>
          </w:p>
        </w:tc>
        <w:tc>
          <w:tcPr>
            <w:tcW w:w="1701" w:type="dxa"/>
            <w:noWrap/>
            <w:vAlign w:val="bottom"/>
            <w:hideMark/>
          </w:tcPr>
          <w:p w:rsidR="00057D28" w:rsidRPr="00057D28" w:rsidRDefault="00057D28" w:rsidP="00057D28">
            <w:pPr>
              <w:rPr>
                <w:sz w:val="16"/>
                <w:szCs w:val="16"/>
              </w:rPr>
            </w:pPr>
            <w:r w:rsidRPr="00057D28">
              <w:rPr>
                <w:sz w:val="16"/>
                <w:szCs w:val="16"/>
              </w:rPr>
              <w:t> </w:t>
            </w:r>
          </w:p>
        </w:tc>
        <w:tc>
          <w:tcPr>
            <w:tcW w:w="1701" w:type="dxa"/>
            <w:noWrap/>
            <w:vAlign w:val="bottom"/>
            <w:hideMark/>
          </w:tcPr>
          <w:p w:rsidR="00057D28" w:rsidRPr="00057D28" w:rsidRDefault="00057D28" w:rsidP="00057D28">
            <w:pPr>
              <w:rPr>
                <w:sz w:val="16"/>
                <w:szCs w:val="16"/>
              </w:rPr>
            </w:pPr>
            <w:r w:rsidRPr="00057D28">
              <w:rPr>
                <w:sz w:val="16"/>
                <w:szCs w:val="16"/>
              </w:rPr>
              <w:t> </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Погашение бюджетных кредитов, полученных для частичного покрытия дефицита  бюджета муниципального района</w:t>
            </w:r>
          </w:p>
        </w:tc>
        <w:tc>
          <w:tcPr>
            <w:tcW w:w="2977" w:type="dxa"/>
            <w:gridSpan w:val="2"/>
            <w:shd w:val="clear" w:color="000000" w:fill="FFFFFF"/>
            <w:noWrap/>
            <w:vAlign w:val="bottom"/>
            <w:hideMark/>
          </w:tcPr>
          <w:p w:rsidR="00057D28" w:rsidRPr="00057D28" w:rsidRDefault="00057D28" w:rsidP="00057D28">
            <w:pPr>
              <w:ind w:left="-108" w:right="-108"/>
              <w:jc w:val="center"/>
              <w:rPr>
                <w:sz w:val="16"/>
                <w:szCs w:val="16"/>
              </w:rPr>
            </w:pPr>
            <w:r w:rsidRPr="00057D28">
              <w:rPr>
                <w:sz w:val="16"/>
                <w:szCs w:val="16"/>
              </w:rPr>
              <w:t>792 01 03 01 00 05 0000 810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-1 300,00000</w:t>
            </w:r>
          </w:p>
        </w:tc>
        <w:tc>
          <w:tcPr>
            <w:tcW w:w="1701" w:type="dxa"/>
            <w:noWrap/>
            <w:vAlign w:val="bottom"/>
            <w:hideMark/>
          </w:tcPr>
          <w:p w:rsidR="00057D28" w:rsidRPr="00057D28" w:rsidRDefault="00057D28" w:rsidP="00057D28">
            <w:pPr>
              <w:jc w:val="right"/>
              <w:rPr>
                <w:sz w:val="16"/>
                <w:szCs w:val="16"/>
              </w:rPr>
            </w:pPr>
            <w:r w:rsidRPr="00057D28">
              <w:rPr>
                <w:sz w:val="16"/>
                <w:szCs w:val="16"/>
              </w:rPr>
              <w:t>-600,00000</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Изменение остатков средств на счетах по учету средств  бюджетов</w:t>
            </w:r>
          </w:p>
        </w:tc>
        <w:tc>
          <w:tcPr>
            <w:tcW w:w="2977" w:type="dxa"/>
            <w:gridSpan w:val="2"/>
            <w:noWrap/>
            <w:vAlign w:val="bottom"/>
            <w:hideMark/>
          </w:tcPr>
          <w:p w:rsidR="00057D28" w:rsidRPr="00057D28" w:rsidRDefault="00057D28" w:rsidP="00057D28">
            <w:pPr>
              <w:ind w:left="-108" w:right="-108"/>
              <w:jc w:val="center"/>
              <w:rPr>
                <w:b/>
                <w:bCs/>
                <w:sz w:val="16"/>
                <w:szCs w:val="16"/>
              </w:rPr>
            </w:pPr>
            <w:r w:rsidRPr="00057D28">
              <w:rPr>
                <w:b/>
                <w:bCs/>
                <w:sz w:val="16"/>
                <w:szCs w:val="16"/>
              </w:rPr>
              <w:t>000 01 05 00 00 00 0000 000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24 965,08859</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-204,50000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-195,50000</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Изменение прочих остатков средств бюджетов</w:t>
            </w:r>
          </w:p>
        </w:tc>
        <w:tc>
          <w:tcPr>
            <w:tcW w:w="2977" w:type="dxa"/>
            <w:gridSpan w:val="2"/>
            <w:noWrap/>
            <w:vAlign w:val="bottom"/>
            <w:hideMark/>
          </w:tcPr>
          <w:p w:rsidR="00057D28" w:rsidRPr="00057D28" w:rsidRDefault="00057D28" w:rsidP="00057D28">
            <w:pPr>
              <w:ind w:left="-108" w:right="-108"/>
              <w:jc w:val="center"/>
              <w:rPr>
                <w:b/>
                <w:bCs/>
                <w:sz w:val="16"/>
                <w:szCs w:val="16"/>
              </w:rPr>
            </w:pPr>
            <w:r w:rsidRPr="00057D28">
              <w:rPr>
                <w:b/>
                <w:bCs/>
                <w:sz w:val="16"/>
                <w:szCs w:val="16"/>
              </w:rPr>
              <w:t>000 01 05 02 00 00 0000 000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24 965,08859</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-204,50000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-195,50000</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Изменение прочих остатков денежных средств бюджетов</w:t>
            </w:r>
          </w:p>
        </w:tc>
        <w:tc>
          <w:tcPr>
            <w:tcW w:w="2977" w:type="dxa"/>
            <w:gridSpan w:val="2"/>
            <w:noWrap/>
            <w:vAlign w:val="bottom"/>
            <w:hideMark/>
          </w:tcPr>
          <w:p w:rsidR="00057D28" w:rsidRPr="00057D28" w:rsidRDefault="00057D28" w:rsidP="00057D28">
            <w:pPr>
              <w:ind w:left="-108" w:right="-108"/>
              <w:jc w:val="center"/>
              <w:rPr>
                <w:b/>
                <w:bCs/>
                <w:sz w:val="16"/>
                <w:szCs w:val="16"/>
              </w:rPr>
            </w:pPr>
            <w:r w:rsidRPr="00057D28">
              <w:rPr>
                <w:b/>
                <w:bCs/>
                <w:sz w:val="16"/>
                <w:szCs w:val="16"/>
              </w:rPr>
              <w:t>000 01 05 02 01 00 0000 000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24 965,08859</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-204,50000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-195,50000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lastRenderedPageBreak/>
              <w:t>Изменение прочих остатков средств бюджетов муниципальных районов</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000 01 05 02 01 05 0000 000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24 965,08859</w:t>
            </w:r>
          </w:p>
        </w:tc>
        <w:tc>
          <w:tcPr>
            <w:tcW w:w="1701" w:type="dxa"/>
            <w:noWrap/>
            <w:vAlign w:val="bottom"/>
            <w:hideMark/>
          </w:tcPr>
          <w:p w:rsidR="00057D28" w:rsidRPr="00057D28" w:rsidRDefault="00057D28" w:rsidP="00057D28">
            <w:pPr>
              <w:jc w:val="right"/>
              <w:rPr>
                <w:sz w:val="16"/>
                <w:szCs w:val="16"/>
              </w:rPr>
            </w:pPr>
            <w:r w:rsidRPr="00057D28">
              <w:rPr>
                <w:sz w:val="16"/>
                <w:szCs w:val="16"/>
              </w:rPr>
              <w:t>-204,50000</w:t>
            </w:r>
          </w:p>
        </w:tc>
        <w:tc>
          <w:tcPr>
            <w:tcW w:w="1701" w:type="dxa"/>
            <w:noWrap/>
            <w:vAlign w:val="bottom"/>
            <w:hideMark/>
          </w:tcPr>
          <w:p w:rsidR="00057D28" w:rsidRPr="00057D28" w:rsidRDefault="00057D28" w:rsidP="00057D28">
            <w:pPr>
              <w:jc w:val="right"/>
              <w:rPr>
                <w:sz w:val="16"/>
                <w:szCs w:val="16"/>
              </w:rPr>
            </w:pPr>
            <w:r w:rsidRPr="00057D28">
              <w:rPr>
                <w:sz w:val="16"/>
                <w:szCs w:val="16"/>
              </w:rPr>
              <w:t>-195,50000</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Иные источники внутреннего финансирования дефицитов бюджетов</w:t>
            </w:r>
          </w:p>
        </w:tc>
        <w:tc>
          <w:tcPr>
            <w:tcW w:w="2977" w:type="dxa"/>
            <w:gridSpan w:val="2"/>
            <w:shd w:val="clear" w:color="000000" w:fill="FFFFFF"/>
            <w:noWrap/>
            <w:vAlign w:val="bottom"/>
            <w:hideMark/>
          </w:tcPr>
          <w:p w:rsidR="00057D28" w:rsidRPr="00057D28" w:rsidRDefault="00057D28" w:rsidP="00057D28">
            <w:pPr>
              <w:ind w:left="-108" w:right="-108"/>
              <w:jc w:val="center"/>
              <w:rPr>
                <w:b/>
                <w:bCs/>
                <w:sz w:val="16"/>
                <w:szCs w:val="16"/>
              </w:rPr>
            </w:pPr>
            <w:r w:rsidRPr="00057D28">
              <w:rPr>
                <w:b/>
                <w:bCs/>
                <w:sz w:val="16"/>
                <w:szCs w:val="16"/>
              </w:rPr>
              <w:t>000 01 06 00 00 00 0000 000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Бюджетные кредиты, предоставленные внутри страны в валюте Российской  Федерации</w:t>
            </w:r>
          </w:p>
        </w:tc>
        <w:tc>
          <w:tcPr>
            <w:tcW w:w="2977" w:type="dxa"/>
            <w:gridSpan w:val="2"/>
            <w:shd w:val="clear" w:color="000000" w:fill="FFFFFF"/>
            <w:noWrap/>
            <w:vAlign w:val="bottom"/>
            <w:hideMark/>
          </w:tcPr>
          <w:p w:rsidR="00057D28" w:rsidRPr="00057D28" w:rsidRDefault="00057D28" w:rsidP="00057D28">
            <w:pPr>
              <w:ind w:left="-108" w:right="-108"/>
              <w:jc w:val="center"/>
              <w:rPr>
                <w:sz w:val="16"/>
                <w:szCs w:val="16"/>
              </w:rPr>
            </w:pPr>
            <w:r w:rsidRPr="00057D28">
              <w:rPr>
                <w:sz w:val="16"/>
                <w:szCs w:val="16"/>
              </w:rPr>
              <w:t>000 01 06 05 00 00 0000 000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Возврат бюджетных кредитов, предоставленных внутри страны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 xml:space="preserve"> 000 01 06 05 00 00 0000 600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Возврат бюджетных кредитов, предоставленных юридическим лицам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 xml:space="preserve"> 000 01 06 05 01 00 0000 600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977" w:type="dxa"/>
            <w:gridSpan w:val="2"/>
            <w:shd w:val="clear" w:color="000000" w:fill="FFFFFF"/>
            <w:noWrap/>
            <w:vAlign w:val="bottom"/>
            <w:hideMark/>
          </w:tcPr>
          <w:p w:rsidR="00057D28" w:rsidRPr="00057D28" w:rsidRDefault="00057D28" w:rsidP="00057D28">
            <w:pPr>
              <w:ind w:left="-108" w:right="-108"/>
              <w:jc w:val="center"/>
              <w:rPr>
                <w:sz w:val="16"/>
                <w:szCs w:val="16"/>
              </w:rPr>
            </w:pPr>
            <w:r w:rsidRPr="00057D28">
              <w:rPr>
                <w:sz w:val="16"/>
                <w:szCs w:val="16"/>
              </w:rPr>
              <w:t xml:space="preserve"> 792 01 06 05 01 05 0000 640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b/>
                <w:bCs/>
                <w:sz w:val="16"/>
                <w:szCs w:val="16"/>
              </w:rPr>
            </w:pPr>
            <w:r w:rsidRPr="00057D28">
              <w:rPr>
                <w:b/>
                <w:bCs/>
                <w:sz w:val="16"/>
                <w:szCs w:val="16"/>
              </w:rPr>
              <w:t xml:space="preserve"> 000 01 06 05 02 00 0000 600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77" w:type="dxa"/>
            <w:gridSpan w:val="2"/>
            <w:shd w:val="clear" w:color="000000" w:fill="FFFFFF"/>
            <w:noWrap/>
            <w:vAlign w:val="bottom"/>
            <w:hideMark/>
          </w:tcPr>
          <w:p w:rsidR="00057D28" w:rsidRPr="00057D28" w:rsidRDefault="00057D28" w:rsidP="00057D28">
            <w:pPr>
              <w:ind w:left="-108" w:right="-108"/>
              <w:jc w:val="center"/>
              <w:rPr>
                <w:sz w:val="16"/>
                <w:szCs w:val="16"/>
              </w:rPr>
            </w:pPr>
            <w:r w:rsidRPr="00057D28">
              <w:rPr>
                <w:sz w:val="16"/>
                <w:szCs w:val="16"/>
              </w:rPr>
              <w:t xml:space="preserve"> 792 01 06 05 02 05 0000 640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Предоставление бюджетных кредитов внутри страны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b/>
                <w:bCs/>
                <w:sz w:val="16"/>
                <w:szCs w:val="16"/>
              </w:rPr>
            </w:pPr>
            <w:r w:rsidRPr="00057D28">
              <w:rPr>
                <w:b/>
                <w:bCs/>
                <w:sz w:val="16"/>
                <w:szCs w:val="16"/>
              </w:rPr>
              <w:t xml:space="preserve"> 000 01 06 05 00 00 0000 500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b/>
                <w:bCs/>
                <w:sz w:val="16"/>
                <w:szCs w:val="16"/>
              </w:rPr>
            </w:pPr>
            <w:r w:rsidRPr="00057D28">
              <w:rPr>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b/>
                <w:bCs/>
                <w:sz w:val="16"/>
                <w:szCs w:val="16"/>
              </w:rPr>
            </w:pPr>
            <w:r w:rsidRPr="00057D28">
              <w:rPr>
                <w:b/>
                <w:bCs/>
                <w:sz w:val="16"/>
                <w:szCs w:val="16"/>
              </w:rPr>
              <w:t>792 01 06 05 02 00 0000 500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trHeight w:val="20"/>
        </w:trPr>
        <w:tc>
          <w:tcPr>
            <w:tcW w:w="2283" w:type="dxa"/>
            <w:vAlign w:val="bottom"/>
            <w:hideMark/>
          </w:tcPr>
          <w:p w:rsidR="00057D28" w:rsidRPr="00057D28" w:rsidRDefault="00057D28" w:rsidP="00057D28">
            <w:pPr>
              <w:rPr>
                <w:sz w:val="16"/>
                <w:szCs w:val="16"/>
              </w:rPr>
            </w:pPr>
            <w:r w:rsidRPr="00057D28">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977" w:type="dxa"/>
            <w:gridSpan w:val="2"/>
            <w:noWrap/>
            <w:vAlign w:val="bottom"/>
            <w:hideMark/>
          </w:tcPr>
          <w:p w:rsidR="00057D28" w:rsidRPr="00057D28" w:rsidRDefault="00057D28" w:rsidP="00057D28">
            <w:pPr>
              <w:ind w:left="-108" w:right="-108"/>
              <w:jc w:val="center"/>
              <w:rPr>
                <w:sz w:val="16"/>
                <w:szCs w:val="16"/>
              </w:rPr>
            </w:pPr>
            <w:r w:rsidRPr="00057D28">
              <w:rPr>
                <w:sz w:val="16"/>
                <w:szCs w:val="16"/>
              </w:rPr>
              <w:t>792 01 06 05 02 05 0000 540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noWrap/>
            <w:vAlign w:val="bottom"/>
            <w:hideMark/>
          </w:tcPr>
          <w:p w:rsidR="00057D28" w:rsidRPr="00057D28" w:rsidRDefault="00057D28" w:rsidP="00057D28">
            <w:pPr>
              <w:jc w:val="right"/>
              <w:rPr>
                <w:sz w:val="16"/>
                <w:szCs w:val="16"/>
              </w:rPr>
            </w:pPr>
            <w:r w:rsidRPr="00057D28">
              <w:rPr>
                <w:sz w:val="16"/>
                <w:szCs w:val="16"/>
              </w:rPr>
              <w:t>0,00000</w:t>
            </w:r>
          </w:p>
        </w:tc>
      </w:tr>
    </w:tbl>
    <w:p w:rsidR="00057D28" w:rsidRPr="00057D28" w:rsidRDefault="00057D28" w:rsidP="00057D28">
      <w:pPr>
        <w:autoSpaceDE w:val="0"/>
        <w:autoSpaceDN w:val="0"/>
        <w:adjustRightInd w:val="0"/>
        <w:ind w:firstLine="709"/>
        <w:rPr>
          <w:sz w:val="16"/>
          <w:szCs w:val="16"/>
        </w:rPr>
      </w:pPr>
    </w:p>
    <w:p w:rsidR="00057D28" w:rsidRPr="00057D28" w:rsidRDefault="00057D28" w:rsidP="00057D28">
      <w:pPr>
        <w:autoSpaceDE w:val="0"/>
        <w:autoSpaceDN w:val="0"/>
        <w:adjustRightInd w:val="0"/>
        <w:ind w:firstLine="709"/>
        <w:rPr>
          <w:sz w:val="16"/>
          <w:szCs w:val="16"/>
        </w:rPr>
      </w:pPr>
      <w:r w:rsidRPr="00057D28">
        <w:rPr>
          <w:sz w:val="16"/>
          <w:szCs w:val="16"/>
        </w:rPr>
        <w:t>6.Приложения 8-9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09"/>
        <w:gridCol w:w="567"/>
        <w:gridCol w:w="567"/>
        <w:gridCol w:w="1639"/>
        <w:gridCol w:w="62"/>
        <w:gridCol w:w="658"/>
        <w:gridCol w:w="50"/>
        <w:gridCol w:w="450"/>
        <w:gridCol w:w="550"/>
        <w:gridCol w:w="701"/>
        <w:gridCol w:w="970"/>
        <w:gridCol w:w="576"/>
        <w:gridCol w:w="155"/>
        <w:gridCol w:w="1556"/>
        <w:gridCol w:w="145"/>
        <w:gridCol w:w="91"/>
        <w:gridCol w:w="193"/>
      </w:tblGrid>
      <w:tr w:rsidR="00057D28" w:rsidRPr="00057D28" w:rsidTr="00460863">
        <w:trPr>
          <w:trHeight w:val="20"/>
        </w:trPr>
        <w:tc>
          <w:tcPr>
            <w:tcW w:w="4901" w:type="dxa"/>
            <w:gridSpan w:val="5"/>
            <w:tcBorders>
              <w:top w:val="nil"/>
              <w:left w:val="nil"/>
              <w:bottom w:val="nil"/>
              <w:right w:val="nil"/>
            </w:tcBorders>
            <w:vAlign w:val="bottom"/>
            <w:hideMark/>
          </w:tcPr>
          <w:p w:rsidR="00057D28" w:rsidRPr="00057D28" w:rsidRDefault="00057D28" w:rsidP="00057D28">
            <w:pPr>
              <w:jc w:val="right"/>
              <w:rPr>
                <w:sz w:val="16"/>
                <w:szCs w:val="16"/>
              </w:rPr>
            </w:pPr>
          </w:p>
        </w:tc>
        <w:tc>
          <w:tcPr>
            <w:tcW w:w="720" w:type="dxa"/>
            <w:gridSpan w:val="2"/>
            <w:tcBorders>
              <w:top w:val="nil"/>
              <w:left w:val="nil"/>
              <w:bottom w:val="nil"/>
              <w:right w:val="nil"/>
            </w:tcBorders>
            <w:noWrap/>
            <w:vAlign w:val="bottom"/>
            <w:hideMark/>
          </w:tcPr>
          <w:p w:rsidR="00057D28" w:rsidRPr="00057D28" w:rsidRDefault="00057D28" w:rsidP="00057D28">
            <w:pPr>
              <w:jc w:val="right"/>
              <w:rPr>
                <w:sz w:val="16"/>
                <w:szCs w:val="16"/>
              </w:rPr>
            </w:pPr>
          </w:p>
        </w:tc>
        <w:tc>
          <w:tcPr>
            <w:tcW w:w="500" w:type="dxa"/>
            <w:gridSpan w:val="2"/>
            <w:tcBorders>
              <w:top w:val="nil"/>
              <w:left w:val="nil"/>
              <w:bottom w:val="nil"/>
              <w:right w:val="nil"/>
            </w:tcBorders>
            <w:noWrap/>
            <w:vAlign w:val="bottom"/>
            <w:hideMark/>
          </w:tcPr>
          <w:p w:rsidR="00057D28" w:rsidRPr="00057D28" w:rsidRDefault="00057D28" w:rsidP="00057D28">
            <w:pPr>
              <w:jc w:val="right"/>
              <w:rPr>
                <w:sz w:val="16"/>
                <w:szCs w:val="16"/>
              </w:rPr>
            </w:pPr>
          </w:p>
        </w:tc>
        <w:tc>
          <w:tcPr>
            <w:tcW w:w="550" w:type="dxa"/>
            <w:tcBorders>
              <w:top w:val="nil"/>
              <w:left w:val="nil"/>
              <w:bottom w:val="nil"/>
              <w:right w:val="nil"/>
            </w:tcBorders>
            <w:noWrap/>
            <w:vAlign w:val="bottom"/>
            <w:hideMark/>
          </w:tcPr>
          <w:p w:rsidR="00057D28" w:rsidRPr="00057D28" w:rsidRDefault="00057D28" w:rsidP="00057D28">
            <w:pPr>
              <w:jc w:val="right"/>
              <w:rPr>
                <w:sz w:val="16"/>
                <w:szCs w:val="16"/>
              </w:rPr>
            </w:pPr>
          </w:p>
        </w:tc>
        <w:tc>
          <w:tcPr>
            <w:tcW w:w="4387" w:type="dxa"/>
            <w:gridSpan w:val="8"/>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 xml:space="preserve">          Приложение 8</w:t>
            </w:r>
          </w:p>
        </w:tc>
      </w:tr>
      <w:tr w:rsidR="00057D28" w:rsidRPr="00057D28" w:rsidTr="00460863">
        <w:trPr>
          <w:trHeight w:val="20"/>
        </w:trPr>
        <w:tc>
          <w:tcPr>
            <w:tcW w:w="11058" w:type="dxa"/>
            <w:gridSpan w:val="18"/>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 xml:space="preserve">к решению Думы </w:t>
            </w:r>
            <w:proofErr w:type="gramStart"/>
            <w:r w:rsidRPr="00057D28">
              <w:rPr>
                <w:sz w:val="16"/>
                <w:szCs w:val="16"/>
              </w:rPr>
              <w:t>муниципального</w:t>
            </w:r>
            <w:proofErr w:type="gramEnd"/>
            <w:r w:rsidRPr="00057D28">
              <w:rPr>
                <w:sz w:val="16"/>
                <w:szCs w:val="16"/>
              </w:rPr>
              <w:t xml:space="preserve"> </w:t>
            </w:r>
          </w:p>
        </w:tc>
      </w:tr>
      <w:tr w:rsidR="00057D28" w:rsidRPr="00057D28" w:rsidTr="00460863">
        <w:trPr>
          <w:trHeight w:val="20"/>
        </w:trPr>
        <w:tc>
          <w:tcPr>
            <w:tcW w:w="11058" w:type="dxa"/>
            <w:gridSpan w:val="18"/>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района "О бюджете Любытинского  муниципального района</w:t>
            </w:r>
          </w:p>
        </w:tc>
      </w:tr>
      <w:tr w:rsidR="00057D28" w:rsidRPr="00057D28" w:rsidTr="00460863">
        <w:trPr>
          <w:trHeight w:val="20"/>
        </w:trPr>
        <w:tc>
          <w:tcPr>
            <w:tcW w:w="11058" w:type="dxa"/>
            <w:gridSpan w:val="18"/>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на 2020 год и на плановый период 2021 и 2022 годов "</w:t>
            </w:r>
          </w:p>
          <w:p w:rsidR="00057D28" w:rsidRPr="00057D28" w:rsidRDefault="00057D28" w:rsidP="00057D28">
            <w:pPr>
              <w:jc w:val="right"/>
              <w:rPr>
                <w:sz w:val="16"/>
                <w:szCs w:val="16"/>
              </w:rPr>
            </w:pPr>
            <w:r w:rsidRPr="00057D28">
              <w:rPr>
                <w:sz w:val="16"/>
                <w:szCs w:val="16"/>
              </w:rPr>
              <w:t xml:space="preserve">от 13.11.2020 года №10 </w:t>
            </w:r>
          </w:p>
        </w:tc>
      </w:tr>
      <w:tr w:rsidR="00057D28" w:rsidRPr="00057D28" w:rsidTr="00460863">
        <w:trPr>
          <w:gridAfter w:val="1"/>
          <w:wAfter w:w="193" w:type="dxa"/>
          <w:trHeight w:val="20"/>
        </w:trPr>
        <w:tc>
          <w:tcPr>
            <w:tcW w:w="4901" w:type="dxa"/>
            <w:gridSpan w:val="5"/>
            <w:tcBorders>
              <w:top w:val="nil"/>
              <w:left w:val="nil"/>
              <w:bottom w:val="nil"/>
              <w:right w:val="nil"/>
            </w:tcBorders>
            <w:vAlign w:val="bottom"/>
            <w:hideMark/>
          </w:tcPr>
          <w:p w:rsidR="00057D28" w:rsidRPr="00057D28" w:rsidRDefault="00057D28" w:rsidP="00057D28">
            <w:pPr>
              <w:rPr>
                <w:sz w:val="16"/>
                <w:szCs w:val="16"/>
              </w:rPr>
            </w:pPr>
          </w:p>
        </w:tc>
        <w:tc>
          <w:tcPr>
            <w:tcW w:w="720" w:type="dxa"/>
            <w:gridSpan w:val="2"/>
            <w:tcBorders>
              <w:top w:val="nil"/>
              <w:left w:val="nil"/>
              <w:bottom w:val="nil"/>
              <w:right w:val="nil"/>
            </w:tcBorders>
            <w:noWrap/>
            <w:vAlign w:val="bottom"/>
            <w:hideMark/>
          </w:tcPr>
          <w:p w:rsidR="00057D28" w:rsidRPr="00057D28" w:rsidRDefault="00057D28" w:rsidP="00057D28">
            <w:pPr>
              <w:jc w:val="center"/>
              <w:rPr>
                <w:sz w:val="16"/>
                <w:szCs w:val="16"/>
              </w:rPr>
            </w:pPr>
          </w:p>
        </w:tc>
        <w:tc>
          <w:tcPr>
            <w:tcW w:w="500" w:type="dxa"/>
            <w:gridSpan w:val="2"/>
            <w:tcBorders>
              <w:top w:val="nil"/>
              <w:left w:val="nil"/>
              <w:bottom w:val="nil"/>
              <w:right w:val="nil"/>
            </w:tcBorders>
            <w:noWrap/>
            <w:vAlign w:val="bottom"/>
            <w:hideMark/>
          </w:tcPr>
          <w:p w:rsidR="00057D28" w:rsidRPr="00057D28" w:rsidRDefault="00057D28" w:rsidP="00057D28">
            <w:pPr>
              <w:jc w:val="center"/>
              <w:rPr>
                <w:sz w:val="16"/>
                <w:szCs w:val="16"/>
              </w:rPr>
            </w:pPr>
          </w:p>
        </w:tc>
        <w:tc>
          <w:tcPr>
            <w:tcW w:w="550" w:type="dxa"/>
            <w:tcBorders>
              <w:top w:val="nil"/>
              <w:left w:val="nil"/>
              <w:bottom w:val="nil"/>
              <w:right w:val="nil"/>
            </w:tcBorders>
            <w:noWrap/>
            <w:vAlign w:val="bottom"/>
            <w:hideMark/>
          </w:tcPr>
          <w:p w:rsidR="00057D28" w:rsidRPr="00057D28" w:rsidRDefault="00057D28" w:rsidP="00057D28">
            <w:pPr>
              <w:jc w:val="center"/>
              <w:rPr>
                <w:sz w:val="16"/>
                <w:szCs w:val="16"/>
              </w:rPr>
            </w:pPr>
          </w:p>
        </w:tc>
        <w:tc>
          <w:tcPr>
            <w:tcW w:w="1671" w:type="dxa"/>
            <w:gridSpan w:val="2"/>
            <w:tcBorders>
              <w:top w:val="nil"/>
              <w:left w:val="nil"/>
              <w:bottom w:val="nil"/>
              <w:right w:val="nil"/>
            </w:tcBorders>
            <w:noWrap/>
            <w:vAlign w:val="bottom"/>
            <w:hideMark/>
          </w:tcPr>
          <w:p w:rsidR="00057D28" w:rsidRPr="00057D28" w:rsidRDefault="00057D28" w:rsidP="00057D28">
            <w:pPr>
              <w:jc w:val="center"/>
              <w:rPr>
                <w:sz w:val="16"/>
                <w:szCs w:val="16"/>
              </w:rPr>
            </w:pPr>
          </w:p>
        </w:tc>
        <w:tc>
          <w:tcPr>
            <w:tcW w:w="576" w:type="dxa"/>
            <w:tcBorders>
              <w:top w:val="nil"/>
              <w:left w:val="nil"/>
              <w:bottom w:val="nil"/>
              <w:right w:val="nil"/>
            </w:tcBorders>
            <w:noWrap/>
            <w:vAlign w:val="bottom"/>
            <w:hideMark/>
          </w:tcPr>
          <w:p w:rsidR="00057D28" w:rsidRPr="00057D28" w:rsidRDefault="00057D28" w:rsidP="00057D28">
            <w:pPr>
              <w:jc w:val="center"/>
              <w:rPr>
                <w:sz w:val="16"/>
                <w:szCs w:val="16"/>
              </w:rPr>
            </w:pPr>
          </w:p>
        </w:tc>
        <w:tc>
          <w:tcPr>
            <w:tcW w:w="1711" w:type="dxa"/>
            <w:gridSpan w:val="2"/>
            <w:tcBorders>
              <w:top w:val="nil"/>
              <w:left w:val="nil"/>
              <w:bottom w:val="nil"/>
              <w:right w:val="nil"/>
            </w:tcBorders>
            <w:noWrap/>
            <w:vAlign w:val="bottom"/>
            <w:hideMark/>
          </w:tcPr>
          <w:p w:rsidR="00057D28" w:rsidRPr="00057D28" w:rsidRDefault="00057D28" w:rsidP="00057D28">
            <w:pPr>
              <w:rPr>
                <w:sz w:val="16"/>
                <w:szCs w:val="16"/>
              </w:rPr>
            </w:pPr>
          </w:p>
        </w:tc>
        <w:tc>
          <w:tcPr>
            <w:tcW w:w="236" w:type="dxa"/>
            <w:gridSpan w:val="2"/>
            <w:tcBorders>
              <w:top w:val="nil"/>
              <w:left w:val="nil"/>
              <w:bottom w:val="nil"/>
              <w:right w:val="nil"/>
            </w:tcBorders>
            <w:noWrap/>
            <w:vAlign w:val="bottom"/>
            <w:hideMark/>
          </w:tcPr>
          <w:p w:rsidR="00057D28" w:rsidRPr="00057D28" w:rsidRDefault="00057D28" w:rsidP="00057D28">
            <w:pPr>
              <w:rPr>
                <w:sz w:val="16"/>
                <w:szCs w:val="16"/>
              </w:rPr>
            </w:pPr>
          </w:p>
        </w:tc>
      </w:tr>
      <w:tr w:rsidR="00057D28" w:rsidRPr="00057D28" w:rsidTr="00460863">
        <w:trPr>
          <w:trHeight w:val="20"/>
        </w:trPr>
        <w:tc>
          <w:tcPr>
            <w:tcW w:w="11058" w:type="dxa"/>
            <w:gridSpan w:val="18"/>
            <w:tcBorders>
              <w:top w:val="nil"/>
              <w:left w:val="nil"/>
              <w:bottom w:val="nil"/>
              <w:right w:val="nil"/>
            </w:tcBorders>
            <w:vAlign w:val="bottom"/>
            <w:hideMark/>
          </w:tcPr>
          <w:p w:rsidR="00057D28" w:rsidRPr="00057D28" w:rsidRDefault="00057D28" w:rsidP="00057D28">
            <w:pPr>
              <w:jc w:val="center"/>
              <w:rPr>
                <w:b/>
                <w:bCs/>
                <w:sz w:val="16"/>
                <w:szCs w:val="16"/>
              </w:rPr>
            </w:pPr>
            <w:r w:rsidRPr="00057D28">
              <w:rPr>
                <w:b/>
                <w:bCs/>
                <w:sz w:val="16"/>
                <w:szCs w:val="16"/>
              </w:rPr>
              <w:t xml:space="preserve">Ведомственная структура расходов бюджета муниципального района на 2020 год и на плановый                                             период 2021 и 2022 годов </w:t>
            </w:r>
          </w:p>
        </w:tc>
      </w:tr>
      <w:tr w:rsidR="00057D28" w:rsidRPr="00057D28" w:rsidTr="00460863">
        <w:trPr>
          <w:gridAfter w:val="1"/>
          <w:wAfter w:w="193" w:type="dxa"/>
          <w:trHeight w:val="20"/>
        </w:trPr>
        <w:tc>
          <w:tcPr>
            <w:tcW w:w="1419" w:type="dxa"/>
            <w:tcBorders>
              <w:top w:val="nil"/>
              <w:left w:val="nil"/>
              <w:bottom w:val="nil"/>
              <w:right w:val="nil"/>
            </w:tcBorders>
            <w:vAlign w:val="bottom"/>
            <w:hideMark/>
          </w:tcPr>
          <w:p w:rsidR="00057D28" w:rsidRPr="00057D28" w:rsidRDefault="00057D28" w:rsidP="00057D28">
            <w:pPr>
              <w:jc w:val="center"/>
              <w:rPr>
                <w:b/>
                <w:bCs/>
                <w:sz w:val="16"/>
                <w:szCs w:val="16"/>
              </w:rPr>
            </w:pPr>
          </w:p>
        </w:tc>
        <w:tc>
          <w:tcPr>
            <w:tcW w:w="709" w:type="dxa"/>
            <w:tcBorders>
              <w:top w:val="nil"/>
              <w:left w:val="nil"/>
              <w:bottom w:val="nil"/>
              <w:right w:val="nil"/>
            </w:tcBorders>
            <w:vAlign w:val="bottom"/>
            <w:hideMark/>
          </w:tcPr>
          <w:p w:rsidR="00057D28" w:rsidRPr="00057D28" w:rsidRDefault="00057D28" w:rsidP="00057D28">
            <w:pPr>
              <w:jc w:val="center"/>
              <w:rPr>
                <w:b/>
                <w:bCs/>
                <w:sz w:val="16"/>
                <w:szCs w:val="16"/>
              </w:rPr>
            </w:pPr>
          </w:p>
        </w:tc>
        <w:tc>
          <w:tcPr>
            <w:tcW w:w="567" w:type="dxa"/>
            <w:tcBorders>
              <w:top w:val="nil"/>
              <w:left w:val="nil"/>
              <w:bottom w:val="nil"/>
              <w:right w:val="nil"/>
            </w:tcBorders>
            <w:vAlign w:val="bottom"/>
            <w:hideMark/>
          </w:tcPr>
          <w:p w:rsidR="00057D28" w:rsidRPr="00057D28" w:rsidRDefault="00057D28" w:rsidP="00057D28">
            <w:pPr>
              <w:jc w:val="center"/>
              <w:rPr>
                <w:b/>
                <w:bCs/>
                <w:sz w:val="16"/>
                <w:szCs w:val="16"/>
              </w:rPr>
            </w:pPr>
          </w:p>
        </w:tc>
        <w:tc>
          <w:tcPr>
            <w:tcW w:w="567" w:type="dxa"/>
            <w:tcBorders>
              <w:top w:val="nil"/>
              <w:left w:val="nil"/>
              <w:bottom w:val="nil"/>
              <w:right w:val="nil"/>
            </w:tcBorders>
            <w:vAlign w:val="bottom"/>
            <w:hideMark/>
          </w:tcPr>
          <w:p w:rsidR="00057D28" w:rsidRPr="00057D28" w:rsidRDefault="00057D28" w:rsidP="00057D28">
            <w:pPr>
              <w:jc w:val="center"/>
              <w:rPr>
                <w:b/>
                <w:bCs/>
                <w:sz w:val="16"/>
                <w:szCs w:val="16"/>
              </w:rPr>
            </w:pPr>
          </w:p>
        </w:tc>
        <w:tc>
          <w:tcPr>
            <w:tcW w:w="1701" w:type="dxa"/>
            <w:gridSpan w:val="2"/>
            <w:tcBorders>
              <w:top w:val="nil"/>
              <w:left w:val="nil"/>
              <w:bottom w:val="nil"/>
              <w:right w:val="nil"/>
            </w:tcBorders>
            <w:vAlign w:val="bottom"/>
            <w:hideMark/>
          </w:tcPr>
          <w:p w:rsidR="00057D28" w:rsidRPr="00057D28" w:rsidRDefault="00057D28" w:rsidP="00057D28">
            <w:pPr>
              <w:jc w:val="center"/>
              <w:rPr>
                <w:b/>
                <w:bCs/>
                <w:sz w:val="16"/>
                <w:szCs w:val="16"/>
              </w:rPr>
            </w:pPr>
          </w:p>
        </w:tc>
        <w:tc>
          <w:tcPr>
            <w:tcW w:w="3955" w:type="dxa"/>
            <w:gridSpan w:val="7"/>
            <w:tcBorders>
              <w:top w:val="nil"/>
              <w:left w:val="nil"/>
              <w:bottom w:val="nil"/>
              <w:right w:val="nil"/>
            </w:tcBorders>
            <w:vAlign w:val="bottom"/>
            <w:hideMark/>
          </w:tcPr>
          <w:p w:rsidR="00057D28" w:rsidRPr="00057D28" w:rsidRDefault="00057D28" w:rsidP="00057D28">
            <w:pPr>
              <w:jc w:val="center"/>
              <w:rPr>
                <w:b/>
                <w:bCs/>
                <w:sz w:val="16"/>
                <w:szCs w:val="16"/>
              </w:rPr>
            </w:pPr>
          </w:p>
        </w:tc>
        <w:tc>
          <w:tcPr>
            <w:tcW w:w="1711" w:type="dxa"/>
            <w:gridSpan w:val="2"/>
            <w:tcBorders>
              <w:top w:val="nil"/>
              <w:left w:val="nil"/>
              <w:bottom w:val="nil"/>
              <w:right w:val="nil"/>
            </w:tcBorders>
            <w:vAlign w:val="bottom"/>
            <w:hideMark/>
          </w:tcPr>
          <w:p w:rsidR="00057D28" w:rsidRPr="00057D28" w:rsidRDefault="00057D28" w:rsidP="00057D28">
            <w:pPr>
              <w:rPr>
                <w:b/>
                <w:bCs/>
                <w:sz w:val="16"/>
                <w:szCs w:val="16"/>
              </w:rPr>
            </w:pPr>
          </w:p>
        </w:tc>
        <w:tc>
          <w:tcPr>
            <w:tcW w:w="236" w:type="dxa"/>
            <w:gridSpan w:val="2"/>
            <w:tcBorders>
              <w:top w:val="nil"/>
              <w:left w:val="nil"/>
              <w:bottom w:val="nil"/>
              <w:right w:val="nil"/>
            </w:tcBorders>
            <w:noWrap/>
            <w:vAlign w:val="bottom"/>
            <w:hideMark/>
          </w:tcPr>
          <w:p w:rsidR="00057D28" w:rsidRPr="00057D28" w:rsidRDefault="00057D28" w:rsidP="00057D28">
            <w:pPr>
              <w:rPr>
                <w:sz w:val="16"/>
                <w:szCs w:val="16"/>
              </w:rPr>
            </w:pPr>
          </w:p>
        </w:tc>
      </w:tr>
      <w:tr w:rsidR="00057D28" w:rsidRPr="00057D28" w:rsidTr="00460863">
        <w:trPr>
          <w:gridAfter w:val="2"/>
          <w:wAfter w:w="284" w:type="dxa"/>
          <w:trHeight w:val="20"/>
        </w:trPr>
        <w:tc>
          <w:tcPr>
            <w:tcW w:w="1419" w:type="dxa"/>
            <w:tcBorders>
              <w:top w:val="nil"/>
              <w:left w:val="nil"/>
              <w:right w:val="nil"/>
            </w:tcBorders>
            <w:vAlign w:val="bottom"/>
            <w:hideMark/>
          </w:tcPr>
          <w:p w:rsidR="00057D28" w:rsidRPr="00057D28" w:rsidRDefault="00057D28" w:rsidP="00057D28">
            <w:pPr>
              <w:rPr>
                <w:sz w:val="16"/>
                <w:szCs w:val="16"/>
              </w:rPr>
            </w:pPr>
          </w:p>
        </w:tc>
        <w:tc>
          <w:tcPr>
            <w:tcW w:w="709" w:type="dxa"/>
            <w:tcBorders>
              <w:top w:val="nil"/>
              <w:left w:val="nil"/>
              <w:right w:val="nil"/>
            </w:tcBorders>
            <w:noWrap/>
            <w:vAlign w:val="bottom"/>
            <w:hideMark/>
          </w:tcPr>
          <w:p w:rsidR="00057D28" w:rsidRPr="00057D28" w:rsidRDefault="00057D28" w:rsidP="00057D28">
            <w:pPr>
              <w:jc w:val="center"/>
              <w:rPr>
                <w:sz w:val="16"/>
                <w:szCs w:val="16"/>
              </w:rPr>
            </w:pPr>
          </w:p>
        </w:tc>
        <w:tc>
          <w:tcPr>
            <w:tcW w:w="567" w:type="dxa"/>
            <w:tcBorders>
              <w:top w:val="nil"/>
              <w:left w:val="nil"/>
              <w:right w:val="nil"/>
            </w:tcBorders>
            <w:noWrap/>
            <w:vAlign w:val="bottom"/>
            <w:hideMark/>
          </w:tcPr>
          <w:p w:rsidR="00057D28" w:rsidRPr="00057D28" w:rsidRDefault="00057D28" w:rsidP="00057D28">
            <w:pPr>
              <w:jc w:val="center"/>
              <w:rPr>
                <w:sz w:val="16"/>
                <w:szCs w:val="16"/>
              </w:rPr>
            </w:pPr>
          </w:p>
        </w:tc>
        <w:tc>
          <w:tcPr>
            <w:tcW w:w="567" w:type="dxa"/>
            <w:tcBorders>
              <w:top w:val="nil"/>
              <w:left w:val="nil"/>
              <w:right w:val="nil"/>
            </w:tcBorders>
            <w:noWrap/>
            <w:vAlign w:val="bottom"/>
            <w:hideMark/>
          </w:tcPr>
          <w:p w:rsidR="00057D28" w:rsidRPr="00057D28" w:rsidRDefault="00057D28" w:rsidP="00057D28">
            <w:pPr>
              <w:jc w:val="center"/>
              <w:rPr>
                <w:sz w:val="16"/>
                <w:szCs w:val="16"/>
              </w:rPr>
            </w:pPr>
          </w:p>
        </w:tc>
        <w:tc>
          <w:tcPr>
            <w:tcW w:w="1701" w:type="dxa"/>
            <w:gridSpan w:val="2"/>
            <w:tcBorders>
              <w:top w:val="nil"/>
              <w:left w:val="nil"/>
              <w:right w:val="nil"/>
            </w:tcBorders>
            <w:noWrap/>
            <w:vAlign w:val="bottom"/>
            <w:hideMark/>
          </w:tcPr>
          <w:p w:rsidR="00057D28" w:rsidRPr="00057D28" w:rsidRDefault="00057D28" w:rsidP="00057D28">
            <w:pPr>
              <w:jc w:val="center"/>
              <w:rPr>
                <w:sz w:val="16"/>
                <w:szCs w:val="16"/>
              </w:rPr>
            </w:pPr>
          </w:p>
        </w:tc>
        <w:tc>
          <w:tcPr>
            <w:tcW w:w="5811" w:type="dxa"/>
            <w:gridSpan w:val="10"/>
            <w:tcBorders>
              <w:top w:val="nil"/>
              <w:left w:val="nil"/>
              <w:right w:val="nil"/>
            </w:tcBorders>
            <w:noWrap/>
            <w:vAlign w:val="bottom"/>
            <w:hideMark/>
          </w:tcPr>
          <w:p w:rsidR="00057D28" w:rsidRPr="00057D28" w:rsidRDefault="00057D28" w:rsidP="00057D28">
            <w:pPr>
              <w:jc w:val="center"/>
              <w:rPr>
                <w:sz w:val="16"/>
                <w:szCs w:val="16"/>
              </w:rPr>
            </w:pPr>
            <w:r w:rsidRPr="00057D28">
              <w:rPr>
                <w:sz w:val="16"/>
                <w:szCs w:val="16"/>
              </w:rPr>
              <w:t>Сумма (тыс. рублей)</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jc w:val="center"/>
              <w:rPr>
                <w:b/>
                <w:bCs/>
                <w:sz w:val="16"/>
                <w:szCs w:val="16"/>
              </w:rPr>
            </w:pPr>
            <w:r w:rsidRPr="00057D28">
              <w:rPr>
                <w:b/>
                <w:bCs/>
                <w:sz w:val="16"/>
                <w:szCs w:val="16"/>
              </w:rPr>
              <w:t>Наименование</w:t>
            </w:r>
          </w:p>
        </w:tc>
        <w:tc>
          <w:tcPr>
            <w:tcW w:w="709" w:type="dxa"/>
            <w:vAlign w:val="bottom"/>
            <w:hideMark/>
          </w:tcPr>
          <w:p w:rsidR="00057D28" w:rsidRPr="00057D28" w:rsidRDefault="00057D28" w:rsidP="00057D28">
            <w:pPr>
              <w:jc w:val="center"/>
              <w:rPr>
                <w:b/>
                <w:bCs/>
                <w:sz w:val="16"/>
                <w:szCs w:val="16"/>
              </w:rPr>
            </w:pPr>
            <w:r w:rsidRPr="00057D28">
              <w:rPr>
                <w:b/>
                <w:bCs/>
                <w:sz w:val="16"/>
                <w:szCs w:val="16"/>
              </w:rPr>
              <w:t>Мин</w:t>
            </w:r>
          </w:p>
        </w:tc>
        <w:tc>
          <w:tcPr>
            <w:tcW w:w="567" w:type="dxa"/>
            <w:vAlign w:val="bottom"/>
            <w:hideMark/>
          </w:tcPr>
          <w:p w:rsidR="00057D28" w:rsidRPr="00057D28" w:rsidRDefault="00057D28" w:rsidP="00057D28">
            <w:pPr>
              <w:jc w:val="center"/>
              <w:rPr>
                <w:b/>
                <w:bCs/>
                <w:sz w:val="16"/>
                <w:szCs w:val="16"/>
              </w:rPr>
            </w:pPr>
            <w:proofErr w:type="spellStart"/>
            <w:r w:rsidRPr="00057D28">
              <w:rPr>
                <w:b/>
                <w:bCs/>
                <w:sz w:val="16"/>
                <w:szCs w:val="16"/>
              </w:rPr>
              <w:t>Рз</w:t>
            </w:r>
            <w:proofErr w:type="spellEnd"/>
          </w:p>
        </w:tc>
        <w:tc>
          <w:tcPr>
            <w:tcW w:w="567" w:type="dxa"/>
            <w:vAlign w:val="bottom"/>
            <w:hideMark/>
          </w:tcPr>
          <w:p w:rsidR="00057D28" w:rsidRPr="00057D28" w:rsidRDefault="00057D28" w:rsidP="00057D28">
            <w:pPr>
              <w:jc w:val="center"/>
              <w:rPr>
                <w:b/>
                <w:bCs/>
                <w:sz w:val="16"/>
                <w:szCs w:val="16"/>
              </w:rPr>
            </w:pPr>
            <w:proofErr w:type="gramStart"/>
            <w:r w:rsidRPr="00057D28">
              <w:rPr>
                <w:b/>
                <w:bCs/>
                <w:sz w:val="16"/>
                <w:szCs w:val="16"/>
              </w:rPr>
              <w:t>ПР</w:t>
            </w:r>
            <w:proofErr w:type="gramEnd"/>
          </w:p>
        </w:tc>
        <w:tc>
          <w:tcPr>
            <w:tcW w:w="1701" w:type="dxa"/>
            <w:gridSpan w:val="2"/>
            <w:vAlign w:val="bottom"/>
            <w:hideMark/>
          </w:tcPr>
          <w:p w:rsidR="00057D28" w:rsidRPr="00057D28" w:rsidRDefault="00057D28" w:rsidP="00057D28">
            <w:pPr>
              <w:jc w:val="center"/>
              <w:rPr>
                <w:b/>
                <w:bCs/>
                <w:sz w:val="16"/>
                <w:szCs w:val="16"/>
              </w:rPr>
            </w:pPr>
            <w:r w:rsidRPr="00057D28">
              <w:rPr>
                <w:b/>
                <w:bCs/>
                <w:sz w:val="16"/>
                <w:szCs w:val="16"/>
              </w:rPr>
              <w:t>ЦСР</w:t>
            </w:r>
          </w:p>
        </w:tc>
        <w:tc>
          <w:tcPr>
            <w:tcW w:w="708" w:type="dxa"/>
            <w:gridSpan w:val="2"/>
            <w:vAlign w:val="bottom"/>
            <w:hideMark/>
          </w:tcPr>
          <w:p w:rsidR="00057D28" w:rsidRPr="00057D28" w:rsidRDefault="00057D28" w:rsidP="00057D28">
            <w:pPr>
              <w:jc w:val="center"/>
              <w:rPr>
                <w:b/>
                <w:bCs/>
                <w:sz w:val="16"/>
                <w:szCs w:val="16"/>
              </w:rPr>
            </w:pPr>
            <w:r w:rsidRPr="00057D28">
              <w:rPr>
                <w:b/>
                <w:bCs/>
                <w:sz w:val="16"/>
                <w:szCs w:val="16"/>
              </w:rPr>
              <w:t>ВР</w:t>
            </w:r>
          </w:p>
        </w:tc>
        <w:tc>
          <w:tcPr>
            <w:tcW w:w="1701" w:type="dxa"/>
            <w:gridSpan w:val="3"/>
            <w:noWrap/>
            <w:vAlign w:val="bottom"/>
            <w:hideMark/>
          </w:tcPr>
          <w:p w:rsidR="00057D28" w:rsidRPr="00057D28" w:rsidRDefault="00057D28" w:rsidP="00057D28">
            <w:pPr>
              <w:jc w:val="center"/>
              <w:rPr>
                <w:b/>
                <w:bCs/>
                <w:sz w:val="16"/>
                <w:szCs w:val="16"/>
              </w:rPr>
            </w:pPr>
            <w:r w:rsidRPr="00057D28">
              <w:rPr>
                <w:b/>
                <w:bCs/>
                <w:sz w:val="16"/>
                <w:szCs w:val="16"/>
              </w:rPr>
              <w:t>2020 год</w:t>
            </w:r>
          </w:p>
        </w:tc>
        <w:tc>
          <w:tcPr>
            <w:tcW w:w="1701" w:type="dxa"/>
            <w:gridSpan w:val="3"/>
            <w:noWrap/>
            <w:vAlign w:val="bottom"/>
            <w:hideMark/>
          </w:tcPr>
          <w:p w:rsidR="00057D28" w:rsidRPr="00057D28" w:rsidRDefault="00057D28" w:rsidP="00057D28">
            <w:pPr>
              <w:jc w:val="center"/>
              <w:rPr>
                <w:b/>
                <w:bCs/>
                <w:sz w:val="16"/>
                <w:szCs w:val="16"/>
              </w:rPr>
            </w:pPr>
            <w:r w:rsidRPr="00057D28">
              <w:rPr>
                <w:b/>
                <w:bCs/>
                <w:sz w:val="16"/>
                <w:szCs w:val="16"/>
              </w:rPr>
              <w:t>2021 год</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2022 год</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Администрация Любытинского муниципального района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151 331,52943</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61 714,51170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59 990,24106</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Общегосударственные вопросы</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38 982,49108</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24 196,48600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20 937,58600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 xml:space="preserve">Функционирование высшего должностного лица субъекта Российской </w:t>
            </w:r>
            <w:r w:rsidRPr="00057D28">
              <w:rPr>
                <w:b/>
                <w:bCs/>
                <w:sz w:val="16"/>
                <w:szCs w:val="16"/>
              </w:rPr>
              <w:lastRenderedPageBreak/>
              <w:t>Федерации и муниципального образования</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1 481,56668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32,66668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Создание благоприятных условий для развития малого и среднего предпринимательства в муниципальном районе</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12 0 02 00000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32,66668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32,66668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32,66668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91 0 00 00000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1 448,90000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Глава муниципального образования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91 1 00 01000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1 448,90000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Расходы на выплаты </w:t>
            </w:r>
            <w:r w:rsidRPr="00057D28">
              <w:rPr>
                <w:sz w:val="16"/>
                <w:szCs w:val="16"/>
              </w:rPr>
              <w:lastRenderedPageBreak/>
              <w:t>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91 1 00 01000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1 448,90000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33,81000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функционирования Думы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93 0 00 00000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33,81000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обеспечение функций Думы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93 1 00 01000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33,81000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93 1 00 01000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33,81000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21 290,61932</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17 353,78600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13 952,56113</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21 123,28600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17 353,78600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13 952,56113</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w:t>
            </w:r>
            <w:r w:rsidRPr="00057D28">
              <w:rPr>
                <w:sz w:val="16"/>
                <w:szCs w:val="16"/>
              </w:rPr>
              <w:lastRenderedPageBreak/>
              <w:t>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Создание условий  для выявления  ограничений, препятствующих прохождению муниципальной службы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09 1 04 00000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обеспечение функций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09 1 04 01000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09 1 04 01000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21 048,28600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17 353,78600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13 952,56113</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xml:space="preserve">09 5 01 00000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21 048,28600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17 353,78600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13 952,56113</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обеспечение функций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20 128,73600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16 434,23600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13 033,01113</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18 950,50000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16 017,30000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12 848,40000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1 178,23600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415,93600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183,61113</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Уплата налогов, </w:t>
            </w:r>
            <w:r w:rsidRPr="00057D28">
              <w:rPr>
                <w:sz w:val="16"/>
                <w:szCs w:val="16"/>
              </w:rPr>
              <w:lastRenderedPageBreak/>
              <w:t>сборов и иных платежей</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850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 xml:space="preserve">Возмещение затрат по содержанию штатных единиц, осуществляющих  переданные отдельные государственные полномочия области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918,05000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918,05000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918,05000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891,25000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891,25000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891,25000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26,80000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26,80000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09 5 01 70650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09 5 01 70650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167,33332</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Создание благоприятных условий для развития малого и среднего предпринимательства в муниципальном районе</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12 0 02 00000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167,33332</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Иные межбюджетные </w:t>
            </w:r>
            <w:r w:rsidRPr="00057D28">
              <w:rPr>
                <w:sz w:val="16"/>
                <w:szCs w:val="16"/>
              </w:rPr>
              <w:lastRenderedPageBreak/>
              <w:t>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167,33332</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167,33332</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Судебная система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284" w:type="dxa"/>
          <w:trHeight w:val="20"/>
        </w:trPr>
        <w:tc>
          <w:tcPr>
            <w:tcW w:w="1419" w:type="dxa"/>
            <w:hideMark/>
          </w:tcPr>
          <w:p w:rsidR="00057D28" w:rsidRPr="00057D28" w:rsidRDefault="00057D28" w:rsidP="00057D28">
            <w:pPr>
              <w:rPr>
                <w:b/>
                <w:bCs/>
                <w:sz w:val="16"/>
                <w:szCs w:val="16"/>
              </w:rPr>
            </w:pPr>
            <w:r w:rsidRPr="00057D28">
              <w:rPr>
                <w:b/>
                <w:bCs/>
                <w:sz w:val="16"/>
                <w:szCs w:val="16"/>
              </w:rPr>
              <w:t>Прочие  расходы, не отнесенные к муниципальным программам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97 4 00 51200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97 4 00 51200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06</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783,90000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748,10000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748,10000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Переданные полномочия из бюджетов сельских поселений в бюджет муниципального </w:t>
            </w:r>
            <w:r w:rsidRPr="00057D28">
              <w:rPr>
                <w:sz w:val="16"/>
                <w:szCs w:val="16"/>
              </w:rPr>
              <w:lastRenderedPageBreak/>
              <w:t>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84 0 00 00000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 xml:space="preserve">Переданные полномочия  из бюджета Любытинского сельского поселения </w:t>
            </w:r>
            <w:proofErr w:type="gramStart"/>
            <w:r w:rsidRPr="00057D28">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57D28">
              <w:rPr>
                <w:sz w:val="16"/>
                <w:szCs w:val="16"/>
              </w:rPr>
              <w:t xml:space="preserve"> расходов на обеспечение деятельности органов  финансового (финансово-бюджетного) надзора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84 1 00 88020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112,00000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84 1 00 88020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102,90000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84 1 00 88020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Переданные полномочия  из бюджета </w:t>
            </w:r>
            <w:proofErr w:type="spellStart"/>
            <w:r w:rsidRPr="00057D28">
              <w:rPr>
                <w:sz w:val="16"/>
                <w:szCs w:val="16"/>
              </w:rPr>
              <w:t>Неболчского</w:t>
            </w:r>
            <w:proofErr w:type="spellEnd"/>
            <w:r w:rsidRPr="00057D28">
              <w:rPr>
                <w:sz w:val="16"/>
                <w:szCs w:val="16"/>
              </w:rPr>
              <w:t xml:space="preserve"> сельского поселения </w:t>
            </w:r>
            <w:proofErr w:type="gramStart"/>
            <w:r w:rsidRPr="00057D28">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57D28">
              <w:rPr>
                <w:sz w:val="16"/>
                <w:szCs w:val="16"/>
              </w:rPr>
              <w:t xml:space="preserve"> расходов на обеспечение деятельности органов  финансового (финансово-бюджетного) надзора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84 2 00 63230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112,00000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84 2 00 63230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102,90000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84 2 00 63230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Контрольно-счетная палата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94 0 00 00000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559,90000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748,10000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748,10000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Председатель </w:t>
            </w:r>
            <w:r w:rsidRPr="00057D28">
              <w:rPr>
                <w:sz w:val="16"/>
                <w:szCs w:val="16"/>
              </w:rPr>
              <w:lastRenderedPageBreak/>
              <w:t>Контрольно-счетной палаты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94 1 00 01000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536,10000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723,10000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723,10000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94 1 00 01000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536,10000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723,10000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723,10000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обеспечение функций Контрольно-счетной палаты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94 2 00 01000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23,80000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94 2 00 01000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23,80000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Другие общегосударственные вопросы</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15 363,19508</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5 006,90000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5 075,42487</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10 188,12000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4 864,90000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4 904,90000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09 3  00 00000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Поддержка и популяризация деятельности территориального общественного самоуправления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09 3 03 00000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Реализация мероприятий подпрограммы "Поддержка территориального общественного </w:t>
            </w:r>
            <w:r w:rsidRPr="00057D28">
              <w:rPr>
                <w:sz w:val="16"/>
                <w:szCs w:val="16"/>
              </w:rPr>
              <w:lastRenderedPageBreak/>
              <w:t>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09 3 03 99990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09 3 03 99990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выплаты населению</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09 3 03 99990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360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10 148,12000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4 864,90000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4 864,90000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xml:space="preserve">09 5 01 00000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10 148,12000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4 864,90000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4 864,90000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Содержание учреждений по обеспечению хозяйственного обслуживания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09 5 01 01110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8 204,40000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4 436,40000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4 436,40000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09 5 01 01110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8 204,40000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4 436,40000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4 436,40000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1 554,94000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Иные закупки товаров, работ и </w:t>
            </w:r>
            <w:r w:rsidRPr="00057D28">
              <w:rPr>
                <w:sz w:val="16"/>
                <w:szCs w:val="16"/>
              </w:rPr>
              <w:lastRenderedPageBreak/>
              <w:t>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292,24000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1 262,70000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388,78000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428,50000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73,08000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92,80000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315,70000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335,70000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335,70000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684,14000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Развитие информационно-телекоммуникационной инфраструктуры ОМСУ</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Поддержка в актуальном состоянии официальных сайтов органов местного самоуправления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13 0 03 00000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13 0 03 99990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Иные закупки </w:t>
            </w:r>
            <w:r w:rsidRPr="00057D28">
              <w:rPr>
                <w:sz w:val="16"/>
                <w:szCs w:val="16"/>
              </w:rPr>
              <w:lastRenderedPageBreak/>
              <w:t>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13 0 03 99990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Создание условий для защиты информации, а также обеспечение целостности, достоверности и конфиденциальности информации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13 0 04 00000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13 0 04 99990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13 0 04 99990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Обеспечение работников ОМСУ современным компьютерным оборудованием и копировальной техникой</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13 0 06 00000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13 0 06 99990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13 0 06 99990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4 006,67108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Обеспечение эффективного использования муниципального имущества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4 006,67108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Мероприятия по </w:t>
            </w:r>
            <w:r w:rsidRPr="00057D28">
              <w:rPr>
                <w:sz w:val="16"/>
                <w:szCs w:val="16"/>
              </w:rPr>
              <w:lastRenderedPageBreak/>
              <w:t>регистрации, перерегистрации, страхованию, прохождению технического осмотра транспортных средств и уплата налогов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87,00000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Уплата налогов, сборов и иных платежей</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850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87,00000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Мероприятия по ремонту муниципального имущества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3 919,67108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3 919,67108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Взносы в </w:t>
            </w:r>
            <w:proofErr w:type="spellStart"/>
            <w:r w:rsidRPr="00057D28">
              <w:rPr>
                <w:sz w:val="16"/>
                <w:szCs w:val="16"/>
              </w:rPr>
              <w:t>Ассоциацию</w:t>
            </w:r>
            <w:proofErr w:type="gramStart"/>
            <w:r w:rsidRPr="00057D28">
              <w:rPr>
                <w:sz w:val="16"/>
                <w:szCs w:val="16"/>
              </w:rPr>
              <w:t>"С</w:t>
            </w:r>
            <w:proofErr w:type="gramEnd"/>
            <w:r w:rsidRPr="00057D28">
              <w:rPr>
                <w:sz w:val="16"/>
                <w:szCs w:val="16"/>
              </w:rPr>
              <w:t>овет</w:t>
            </w:r>
            <w:proofErr w:type="spellEnd"/>
            <w:r w:rsidRPr="00057D28">
              <w:rPr>
                <w:sz w:val="16"/>
                <w:szCs w:val="16"/>
              </w:rPr>
              <w:t xml:space="preserve"> муниципальных образований"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96 0 00 00000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120,26400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28,52487</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Членские взносы в ассоциацию поселений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96 1 00 82210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120,26400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28,52487</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Уплата налогов, сборов и иных платежей</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96 1 00 82210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850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120,26400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28,52487</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Прочие  расходы, не отнесенные к муниципальным программам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364,00000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Прочие расходы на выполнение функций органов местного самоуправления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97 1 00 83220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97 1 00 83220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обеспечение выполнения решения суда</w:t>
            </w:r>
          </w:p>
        </w:tc>
        <w:tc>
          <w:tcPr>
            <w:tcW w:w="709" w:type="dxa"/>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97 2 00 99990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Исполнение судебных актов</w:t>
            </w:r>
          </w:p>
        </w:tc>
        <w:tc>
          <w:tcPr>
            <w:tcW w:w="709" w:type="dxa"/>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97 2 00 99990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830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Национальная безопасность и правоохранительная деятельность</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1 781,00000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1 247,50000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1 247,60000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09</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1 772,00000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1 238,50000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1 238,60000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Муниципальная  программа Любытинского муниципального района "Управление </w:t>
            </w:r>
            <w:r w:rsidRPr="00057D28">
              <w:rPr>
                <w:sz w:val="16"/>
                <w:szCs w:val="16"/>
              </w:rPr>
              <w:lastRenderedPageBreak/>
              <w:t>муниципальным имуществом Любытинского муниципального района на 2018-2023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lastRenderedPageBreak/>
              <w:t>Обеспечение эффективного использования муниципального имущества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Приобретение муниципального имущества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98 0 00 00000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1 280,50000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1 238,50000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1 238,60000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98 1 00 01120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1 280,50000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98 1 00 01120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1 280,50000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Другие вопросы в области национальной безопасности и правоохранительной деятельности</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14</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9,00000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9,00000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w:t>
            </w:r>
            <w:r w:rsidRPr="00057D28">
              <w:rPr>
                <w:sz w:val="16"/>
                <w:szCs w:val="16"/>
              </w:rPr>
              <w:lastRenderedPageBreak/>
              <w:t>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09 4 00 00000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09 4 0100000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09 4 01 99990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09 4 01 99990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09 4 03 00000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Реализация мероприятий подпрограммы "Противодействие коррупции в </w:t>
            </w:r>
            <w:r w:rsidRPr="00057D28">
              <w:rPr>
                <w:sz w:val="16"/>
                <w:szCs w:val="16"/>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09 4 03 99990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09 4 03 99990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антикоррупционного мониторинга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09 4 08 00000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09 4 08 99990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09 4 08 99990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Национальная экономика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85 658,33121</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26 305,40000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27 413,00000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Сельское хозяйство и рыболовство</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102,60000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102,60000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102,60000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05 0 00 00000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Подпрограмма "Обеспечение общих условий </w:t>
            </w:r>
            <w:r w:rsidRPr="00057D28">
              <w:rPr>
                <w:sz w:val="16"/>
                <w:szCs w:val="16"/>
              </w:rPr>
              <w:lastRenderedPageBreak/>
              <w:t>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05 4 00 00000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Повышение кадрового потенциала в сельском хозяйстве</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05 4 01 00000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05 4 01 99990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05 4 01 99990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Прочие  расходы, не отнесенные к муниципальным программам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87,60000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87,60000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87,60000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w:t>
            </w:r>
            <w:proofErr w:type="gramStart"/>
            <w:r w:rsidRPr="00057D28">
              <w:rPr>
                <w:sz w:val="16"/>
                <w:szCs w:val="16"/>
              </w:rPr>
              <w:t>по организации мероприятий при осуществлении деятельности по обращению с животными без владельцев</w:t>
            </w:r>
            <w:proofErr w:type="gramEnd"/>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97 3 00 70720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97 3 00 70720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Транспорт</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08</w:t>
            </w:r>
          </w:p>
        </w:tc>
        <w:tc>
          <w:tcPr>
            <w:tcW w:w="1701" w:type="dxa"/>
            <w:gridSpan w:val="2"/>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4 961,90000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5 415,00000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5 415,00000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Прочие  расходы, не отнесенные к муниципальным программам </w:t>
            </w:r>
            <w:r w:rsidRPr="00057D28">
              <w:rPr>
                <w:sz w:val="16"/>
                <w:szCs w:val="16"/>
              </w:rPr>
              <w:lastRenderedPageBreak/>
              <w:t>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4 961,90000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5 415,00000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Оплата выполнения работ, связанных с осуществлением регулярных перевозок автомобильным транспортом по регулируемым тарифам</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97 5 00 23110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4 961,90000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5 415,00000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97 5 00 23110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4 961,90000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5 415,00000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Дорожное хозяйство (дорожные фонды)</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09</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77 408,95409</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20 489,80000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21 369,20000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77 408,95409</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20 489,80000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21 369,20000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gramStart"/>
            <w:r w:rsidRPr="00057D28">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w:t>
            </w:r>
            <w:r w:rsidRPr="00057D28">
              <w:rPr>
                <w:sz w:val="16"/>
                <w:szCs w:val="16"/>
              </w:rPr>
              <w:lastRenderedPageBreak/>
              <w:t>федерального и областного значения) на 2014-2020 годы и на период до 2024 года»</w:t>
            </w:r>
            <w:proofErr w:type="gramEnd"/>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77 408,95409</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20 489,80000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21 369,20000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5 237,50000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08 2 01 83230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5 237,50000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08 2 01 83230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5 237,50000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72 171,45409</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4 073,70000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4 073,70000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на формирование муниципальных дорожных фондов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08 2 02 71510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08 2 02 71510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по реализации правовых актов Правительства </w:t>
            </w:r>
            <w:r w:rsidRPr="00057D28">
              <w:rPr>
                <w:sz w:val="16"/>
                <w:szCs w:val="16"/>
              </w:rPr>
              <w:lastRenderedPageBreak/>
              <w:t xml:space="preserve">Новгородской области по вопросам проектирования, строительства, реконструкции, капитального ремонта и </w:t>
            </w:r>
            <w:proofErr w:type="gramStart"/>
            <w:r w:rsidRPr="00057D28">
              <w:rPr>
                <w:sz w:val="16"/>
                <w:szCs w:val="16"/>
              </w:rPr>
              <w:t>ремонта</w:t>
            </w:r>
            <w:proofErr w:type="gramEnd"/>
            <w:r w:rsidRPr="00057D28">
              <w:rPr>
                <w:sz w:val="16"/>
                <w:szCs w:val="16"/>
              </w:rPr>
              <w:t xml:space="preserve"> автомобильных дорог общего пользования местного значения</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08 2 02 71530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64 444,10000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08 2 02 71530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64 444,10000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08 2 02 83240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3 002,69409</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08 2 02 83240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3 002,69409</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формирование муниципальных дорожных фондов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S1510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S1510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w:t>
            </w:r>
            <w:proofErr w:type="spellStart"/>
            <w:r w:rsidRPr="00057D28">
              <w:rPr>
                <w:sz w:val="16"/>
                <w:szCs w:val="16"/>
              </w:rPr>
              <w:t>софинансирование</w:t>
            </w:r>
            <w:proofErr w:type="spellEnd"/>
            <w:r w:rsidRPr="00057D28">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57D28">
              <w:rPr>
                <w:sz w:val="16"/>
                <w:szCs w:val="16"/>
              </w:rPr>
              <w:t>ремонта</w:t>
            </w:r>
            <w:proofErr w:type="gramEnd"/>
            <w:r w:rsidRPr="00057D28">
              <w:rPr>
                <w:sz w:val="16"/>
                <w:szCs w:val="16"/>
              </w:rPr>
              <w:t xml:space="preserve"> автомобильных дорог общего пользования местного </w:t>
            </w:r>
            <w:r w:rsidRPr="00057D28">
              <w:rPr>
                <w:sz w:val="16"/>
                <w:szCs w:val="16"/>
              </w:rPr>
              <w:lastRenderedPageBreak/>
              <w:t>значения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S1530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650,96000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02 S1530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650,96000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Другие вопросы в области национальной  экономики</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12</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3 184,87712</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298,00000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526,20000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11 0 00 00000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11 0 01 00000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11 0 01 99990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выплаты населению</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11 0 01 99990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360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2 098,00000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Финансовая поддержка субъектов малого и </w:t>
            </w:r>
            <w:r w:rsidRPr="00057D28">
              <w:rPr>
                <w:sz w:val="16"/>
                <w:szCs w:val="16"/>
              </w:rPr>
              <w:lastRenderedPageBreak/>
              <w:t>среднего предпринимательства в муниципальном районе</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498,00000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12 0 01 76020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057D28">
              <w:rPr>
                <w:sz w:val="16"/>
                <w:szCs w:val="16"/>
              </w:rPr>
              <w:t>товаров</w:t>
            </w:r>
            <w:proofErr w:type="gramStart"/>
            <w:r w:rsidRPr="00057D28">
              <w:rPr>
                <w:sz w:val="16"/>
                <w:szCs w:val="16"/>
              </w:rPr>
              <w:t>,р</w:t>
            </w:r>
            <w:proofErr w:type="gramEnd"/>
            <w:r w:rsidRPr="00057D28">
              <w:rPr>
                <w:sz w:val="16"/>
                <w:szCs w:val="16"/>
              </w:rPr>
              <w:t>абот</w:t>
            </w:r>
            <w:proofErr w:type="spellEnd"/>
            <w:r w:rsidRPr="00057D28">
              <w:rPr>
                <w:sz w:val="16"/>
                <w:szCs w:val="16"/>
              </w:rPr>
              <w:t>,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12 0 01 76020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057D28">
              <w:rPr>
                <w:sz w:val="16"/>
                <w:szCs w:val="16"/>
              </w:rPr>
              <w:t>товаров</w:t>
            </w:r>
            <w:proofErr w:type="gramStart"/>
            <w:r w:rsidRPr="00057D28">
              <w:rPr>
                <w:sz w:val="16"/>
                <w:szCs w:val="16"/>
              </w:rPr>
              <w:t>,р</w:t>
            </w:r>
            <w:proofErr w:type="gramEnd"/>
            <w:r w:rsidRPr="00057D28">
              <w:rPr>
                <w:sz w:val="16"/>
                <w:szCs w:val="16"/>
              </w:rPr>
              <w:t>абот</w:t>
            </w:r>
            <w:proofErr w:type="spellEnd"/>
            <w:r w:rsidRPr="00057D28">
              <w:rPr>
                <w:sz w:val="16"/>
                <w:szCs w:val="16"/>
              </w:rPr>
              <w:t>,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Создание благоприятных условий для развития малого и среднего предпринимател</w:t>
            </w:r>
            <w:r w:rsidRPr="00057D28">
              <w:rPr>
                <w:sz w:val="16"/>
                <w:szCs w:val="16"/>
              </w:rPr>
              <w:lastRenderedPageBreak/>
              <w:t>ьства в муниципальном районе</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1 600,00000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1 600,00000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1 600,00000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973,87712</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228,20000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Обеспечение эффективного использования муниципального имущества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973,87712</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228,20000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613,97712</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w:t>
            </w:r>
            <w:r w:rsidRPr="00057D28">
              <w:rPr>
                <w:sz w:val="16"/>
                <w:szCs w:val="16"/>
              </w:rPr>
              <w:lastRenderedPageBreak/>
              <w:t>)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613,97712</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68,20000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lastRenderedPageBreak/>
              <w:t>Формирование и оценка земельных участков, государственная собственность на которые не разграничена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359,90000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359,90000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Прочие  расходы, не отнесенные к муниципальным программам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98,00000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Внесение изменений в схему территориального планирования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97 1 00 21290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98,00000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97 1 00 21290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98,00000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Жилищно-коммунальное хозяйство</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13 690,28756</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636,20000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1 005,90000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Жилищное хозяйство</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1 048,99396</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556,20000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925,90000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943,99396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824,30000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w:t>
            </w:r>
            <w:r w:rsidRPr="00057D28">
              <w:rPr>
                <w:sz w:val="16"/>
                <w:szCs w:val="16"/>
              </w:rPr>
              <w:lastRenderedPageBreak/>
              <w:t>жилищно-коммунальных услуг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943,99396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824,30000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Ремонт и содержание муниципального жилого фонда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04 2 01 00000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Мероприятия по содержанию и ремонту муниципального жилищного фонда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04 2 01 99990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Участие в региональной программе по капитальному ремонту общего имущества в многоквартирных домах</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414,90000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Расходы на обеспечение мероприятий по капитальному ремонту жилищного фонда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04 2 02 99970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414,90000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04 2 02 99970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414,90000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Обеспечение эффективного использования муниципального имущества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Обследование и оценка рыночной стоимости имущества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Коммунальное хозяйство</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12 641,29360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80,00000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Муниципальная  программа Любытинского муниципального района </w:t>
            </w:r>
            <w:r w:rsidRPr="00057D28">
              <w:rPr>
                <w:sz w:val="16"/>
                <w:szCs w:val="16"/>
              </w:rPr>
              <w:lastRenderedPageBreak/>
              <w:t>«Улучшение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6 280,00000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Развитие газораспределительной сети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04 1 02 00000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Обслуживание и ремонт сетей газораспределения, </w:t>
            </w:r>
            <w:proofErr w:type="spellStart"/>
            <w:r w:rsidRPr="00057D28">
              <w:rPr>
                <w:sz w:val="16"/>
                <w:szCs w:val="16"/>
              </w:rPr>
              <w:t>газопотребления</w:t>
            </w:r>
            <w:proofErr w:type="spellEnd"/>
            <w:r w:rsidRPr="00057D28">
              <w:rPr>
                <w:sz w:val="16"/>
                <w:szCs w:val="16"/>
              </w:rPr>
              <w:t xml:space="preserve"> и газового оборудования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04 1 02 21170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04 1 02 21170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w:t>
            </w:r>
            <w:r w:rsidRPr="00057D28">
              <w:rPr>
                <w:sz w:val="16"/>
                <w:szCs w:val="16"/>
              </w:rPr>
              <w:lastRenderedPageBreak/>
              <w:t>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6 200,00000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04 5 01 00000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Разработка проектно-сметной документации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04 5 01 21280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04 5 01 21280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Развитие централизованных систем водоотведения (канализации) населенных пунктов за счет </w:t>
            </w:r>
            <w:r w:rsidRPr="00057D28">
              <w:rPr>
                <w:sz w:val="16"/>
                <w:szCs w:val="16"/>
              </w:rPr>
              <w:br w:type="page"/>
              <w:t>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04 5 02 00000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Разработка проектно-сметной документации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04 5 02 21280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04 5 02 21280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Муниципальная  программа Любытинского муниципального района "Устойчивое развитие сельских территорий </w:t>
            </w:r>
            <w:r w:rsidRPr="00057D28">
              <w:rPr>
                <w:sz w:val="16"/>
                <w:szCs w:val="16"/>
              </w:rPr>
              <w:lastRenderedPageBreak/>
              <w:t>Любытинского муниципального района на 2014-2021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06 0 00 00000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3 525,54360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06 0 02 00000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3 525,54360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Строительство распределительных газовых сетей в сельской местности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06 0 02 21160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73,90000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06 0 02 21160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73,90000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образований в целях </w:t>
            </w:r>
            <w:proofErr w:type="spellStart"/>
            <w:r w:rsidRPr="00057D28">
              <w:rPr>
                <w:sz w:val="16"/>
                <w:szCs w:val="16"/>
              </w:rPr>
              <w:t>софинансирования</w:t>
            </w:r>
            <w:proofErr w:type="spellEnd"/>
            <w:r w:rsidRPr="00057D28">
              <w:rPr>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06 0 02 L5762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3 451,64360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06 0 02 L5762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3 451,64360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Обеспечение эффективного использования муниципального имущества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Приобретение муниципального имущества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15 0 01 21260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Образование</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2 615,17628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Общее образование</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Муниципальная программа Любытинского муниципального  района "Развитие </w:t>
            </w:r>
            <w:r w:rsidRPr="00057D28">
              <w:rPr>
                <w:sz w:val="16"/>
                <w:szCs w:val="16"/>
              </w:rPr>
              <w:lastRenderedPageBreak/>
              <w:t>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Федеральный проект «Современная школа»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E1 51690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E1 51690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noWrap/>
            <w:vAlign w:val="bottom"/>
            <w:hideMark/>
          </w:tcPr>
          <w:p w:rsidR="00057D28" w:rsidRPr="00057D28" w:rsidRDefault="00057D28" w:rsidP="00057D28">
            <w:pPr>
              <w:rPr>
                <w:b/>
                <w:bCs/>
                <w:sz w:val="16"/>
                <w:szCs w:val="16"/>
              </w:rPr>
            </w:pPr>
            <w:r w:rsidRPr="00057D28">
              <w:rPr>
                <w:b/>
                <w:bCs/>
                <w:sz w:val="16"/>
                <w:szCs w:val="16"/>
              </w:rPr>
              <w:t>Молодежная политика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14 0 00 00000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Формирование нетерпимости к проявлениям терроризма и экстремизма, а также толерантного сознания, </w:t>
            </w:r>
            <w:r w:rsidRPr="00057D28">
              <w:rPr>
                <w:sz w:val="16"/>
                <w:szCs w:val="16"/>
              </w:rPr>
              <w:lastRenderedPageBreak/>
              <w:t>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14 0 02 00000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14 0 02 99990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14 0 02 99990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Другие вопросы в области образования</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58,50000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58,50000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057D28">
              <w:rPr>
                <w:sz w:val="16"/>
                <w:szCs w:val="16"/>
              </w:rPr>
              <w:lastRenderedPageBreak/>
              <w:t>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xml:space="preserve">09 1 02 00000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09 1 02 21110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09 1 02 21110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xml:space="preserve">09 5 01 00000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w:t>
            </w:r>
            <w:r w:rsidRPr="00057D28">
              <w:rPr>
                <w:sz w:val="16"/>
                <w:szCs w:val="16"/>
              </w:rPr>
              <w:lastRenderedPageBreak/>
              <w:t>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09 5 01 71340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09 5 01 71340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Социальная политика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7 623,99330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9 328,92570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9 386,15506</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Пенсионное обеспечение</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3 228,68000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3 123,80000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3 123,80000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исполнения законодательства по пенсионному обеспечению работников органов местного самоуправления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09 5 02 00000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Доплаты к пенсиям муниципальных служащих</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09 5 02 62010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09 5 02 62010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31,97000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Публичные нормативные социальные </w:t>
            </w:r>
            <w:r w:rsidRPr="00057D28">
              <w:rPr>
                <w:sz w:val="16"/>
                <w:szCs w:val="16"/>
              </w:rPr>
              <w:lastRenderedPageBreak/>
              <w:t>выплаты гражданам</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09 5 02 62010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3 196,71000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3 092,90000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3 092,90000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Охрана семьи детства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4 395,31330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6 205,12570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6 262,35506</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5 140,36699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5 179,03865</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01 4 00 00000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5 140,36699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5 179,03865</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Ресурсное и материально-техническое обеспечение процесса социализации детей-сирот, а также лиц из числа детей-сирот</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01 4 02 00000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5 140,36699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5 179,03865</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4 02 N0821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4 288,27999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4 321,28723</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4 02 N0821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4 288,27999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4 321,28723</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4 02 R0821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852,08700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857,75142</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Бюджетные </w:t>
            </w:r>
            <w:r w:rsidRPr="00057D28">
              <w:rPr>
                <w:sz w:val="16"/>
                <w:szCs w:val="16"/>
              </w:rPr>
              <w:lastRenderedPageBreak/>
              <w:t>инвестиции</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4 02 R0821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852,08700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857,75142</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07 0 00 00000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gramStart"/>
            <w:r w:rsidRPr="00057D28">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07 0 01 00000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социальных выплат молодым семьям на приобретение (строительство) жилья</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07 0 01 L4970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Социальные выплаты гражданам, кроме публичных нормативных социальных выплат</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07 0 01 L4970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 xml:space="preserve">Физическая культура и спорт </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980,25000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 xml:space="preserve">Физическая культура </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980,25000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Муниципальная  программа Любытинского муниципального района «Развитие физической культуры и спорта в </w:t>
            </w:r>
            <w:r w:rsidRPr="00057D28">
              <w:rPr>
                <w:sz w:val="16"/>
                <w:szCs w:val="16"/>
              </w:rPr>
              <w:lastRenderedPageBreak/>
              <w:t>Любытинском муниципальном районе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980,25000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Развитие отрасли физической культуры и спорта</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980,25000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03 0 03 21330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980,25000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03 0 03 21330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4,22400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709" w:type="dxa"/>
            <w:noWrap/>
            <w:vAlign w:val="bottom"/>
            <w:hideMark/>
          </w:tcPr>
          <w:p w:rsidR="00057D28" w:rsidRPr="00057D28" w:rsidRDefault="00057D28" w:rsidP="00057D28">
            <w:pPr>
              <w:jc w:val="center"/>
              <w:rPr>
                <w:sz w:val="16"/>
                <w:szCs w:val="16"/>
              </w:rPr>
            </w:pPr>
            <w:r w:rsidRPr="00057D28">
              <w:rPr>
                <w:sz w:val="16"/>
                <w:szCs w:val="16"/>
              </w:rPr>
              <w:t>703</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03 0 03 21330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976,02600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Комитет культуры, спорта и туризма Администрации Любытинского муниципального района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64 074,45900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67 457,60000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56 011,30000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Общегосударственные вопросы</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1 409,10000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1 424,70000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1 440,90000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1 409,10000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1 424,70000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1 440,90000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1 409,10000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1 424,70000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1 440,90000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Подпрограмма "Обеспечение муниципального управления в Любытинском муниципальном районе муниципальной  программы </w:t>
            </w:r>
            <w:r w:rsidRPr="00057D28">
              <w:rPr>
                <w:sz w:val="16"/>
                <w:szCs w:val="16"/>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1 409,10000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1 424,70000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1 440,90000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xml:space="preserve">09 5 01 00000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1 409,10000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1 424,70000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1 440,90000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обеспечение функций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555,20000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555,20000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522,10000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522,10000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522,10000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33,10000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09 5 01 59300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503,80000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519,40000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535,60000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09 5 01 59300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424,30000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439,90000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456,10000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09 5 01 59300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79,50000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79,50000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79,50000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Возмещение затрат по содержанию штатных единиц, </w:t>
            </w:r>
            <w:r w:rsidRPr="00057D28">
              <w:rPr>
                <w:sz w:val="16"/>
                <w:szCs w:val="16"/>
              </w:rPr>
              <w:lastRenderedPageBreak/>
              <w:t xml:space="preserve">осуществляющих  переданные отдельные государственные полномочия области </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350,10000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350,10000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350,10000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339,30000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339,30000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339,30000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09 5 01 70280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Образование</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12 228,36500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9 144,60000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9 144,60000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Дополнительное образование детей</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7 664,05956</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6 450,80000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6 450,80000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6,15000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6,15000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6,15000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gramStart"/>
            <w:r w:rsidRPr="00057D28">
              <w:rPr>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w:t>
            </w:r>
            <w:r w:rsidRPr="00057D28">
              <w:rPr>
                <w:sz w:val="16"/>
                <w:szCs w:val="16"/>
              </w:rPr>
              <w:lastRenderedPageBreak/>
              <w:t>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01 2 01 72250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6,15000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01 2 01 72250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01 2 01 72250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4 755,08200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4 032,60000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4 032,60000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4 755,08200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4 032,60000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4 032,60000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Развитие художественного образования в сфере культуры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02 1 03 00000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4 755,08200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4 032,60000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4 032,60000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02 1 03 01310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3 966,75700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3 871,10000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3 871,10000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hideMark/>
          </w:tcPr>
          <w:p w:rsidR="00057D28" w:rsidRPr="00057D28" w:rsidRDefault="00057D28" w:rsidP="00057D28">
            <w:pPr>
              <w:jc w:val="center"/>
              <w:rPr>
                <w:sz w:val="16"/>
                <w:szCs w:val="16"/>
              </w:rPr>
            </w:pPr>
            <w:r w:rsidRPr="00057D28">
              <w:rPr>
                <w:sz w:val="16"/>
                <w:szCs w:val="16"/>
              </w:rPr>
              <w:t>02 1 03 01310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3 966,75700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3 871,10000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3 871,10000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Иные </w:t>
            </w:r>
            <w:r w:rsidRPr="00057D28">
              <w:rPr>
                <w:sz w:val="16"/>
                <w:szCs w:val="16"/>
              </w:rPr>
              <w:lastRenderedPageBreak/>
              <w:t>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02 1 03 71410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02 1 03 71410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02 1 03 72300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603,50000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02 1 03 72300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603,50000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03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150,82500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161,50000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03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150,82500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161,50000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2 902,82756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2 418,20000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2 418,20000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Развитие отрасли физической культуры и спорта</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2 902,82756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2 418,20000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2 418,20000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03 0 03 01410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2 333,42756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2 294,70000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03 0 03 01410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2 333,42756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2 294,70000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19,20000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19,20000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lastRenderedPageBreak/>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03 0 03 72300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440,20000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03 0 03 72300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440,20000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03 0 03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123,50000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03 0 03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123,50000</w:t>
            </w:r>
          </w:p>
        </w:tc>
      </w:tr>
      <w:tr w:rsidR="00057D28" w:rsidRPr="00057D28" w:rsidTr="00460863">
        <w:trPr>
          <w:gridAfter w:val="2"/>
          <w:wAfter w:w="284" w:type="dxa"/>
          <w:trHeight w:val="20"/>
        </w:trPr>
        <w:tc>
          <w:tcPr>
            <w:tcW w:w="1419" w:type="dxa"/>
            <w:noWrap/>
            <w:vAlign w:val="bottom"/>
            <w:hideMark/>
          </w:tcPr>
          <w:p w:rsidR="00057D28" w:rsidRPr="00057D28" w:rsidRDefault="00057D28" w:rsidP="00057D28">
            <w:pPr>
              <w:rPr>
                <w:b/>
                <w:bCs/>
                <w:sz w:val="16"/>
                <w:szCs w:val="16"/>
              </w:rPr>
            </w:pPr>
            <w:r w:rsidRPr="00057D28">
              <w:rPr>
                <w:b/>
                <w:bCs/>
                <w:sz w:val="16"/>
                <w:szCs w:val="16"/>
              </w:rPr>
              <w:t>Молодежная политика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4 553,40544</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2 693,80000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2 693,80000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01 5 00 00000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выполнения муниципальных заданий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Организация летнего отдыха детей  и подростков</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01 5 01 21140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01 5 01 21140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4 498,29000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2 693,80000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2 693,80000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Подпрограмма "Развитие культуры и туризма" муниципальной  программы </w:t>
            </w:r>
            <w:r w:rsidRPr="00057D28">
              <w:rPr>
                <w:sz w:val="16"/>
                <w:szCs w:val="16"/>
              </w:rPr>
              <w:lastRenderedPageBreak/>
              <w:t>Любытинского муниципального района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02 1 06 00000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Обеспечение деятельности групп хозяйственного обслуживания и финансового, методического сопровождения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02 1 06 01350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казенных учреждений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02 1 06 01350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02 2 00 00000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4 162,49000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2 358,00000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2 358,00000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Развитие системы молодежной политики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02 2 01 00000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4 162,49000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2 358,00000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2 358,00000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Содержание учреждений, обеспечивающих предоставление услуг в области молодежной политики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02 2 01 01240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2 065,59000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1 913,30000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1 913,30000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hideMark/>
          </w:tcPr>
          <w:p w:rsidR="00057D28" w:rsidRPr="00057D28" w:rsidRDefault="00057D28" w:rsidP="00057D28">
            <w:pPr>
              <w:jc w:val="center"/>
              <w:rPr>
                <w:sz w:val="16"/>
                <w:szCs w:val="16"/>
              </w:rPr>
            </w:pPr>
            <w:r w:rsidRPr="00057D28">
              <w:rPr>
                <w:sz w:val="16"/>
                <w:szCs w:val="16"/>
              </w:rPr>
              <w:t>02 2 01 01240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2 065,59000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1 913,30000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1 913,30000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Иные межбюджетные трансферты муниципальным районам на частичную компенсацию дополнительных расходов на повышение оплаты труда работников бюджетной </w:t>
            </w:r>
            <w:r w:rsidRPr="00057D28">
              <w:rPr>
                <w:sz w:val="16"/>
                <w:szCs w:val="16"/>
              </w:rPr>
              <w:lastRenderedPageBreak/>
              <w:t>сферы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02 2 01 71410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02 2 01 71410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02 2 01 72300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1 647,50000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02 2 01 72300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1 647,50000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2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411,80000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444,70000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444,70000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2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411,80000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444,70000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444,70000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xml:space="preserve">02 3 00 00000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Организация патриотического воспитания населения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02 3 01 00000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02 3 01 99990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02 3 01 99990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Другие вопросы в области образования</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10,90000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Муниципальная  программа Любытинского муниципального района «Развитие </w:t>
            </w:r>
            <w:r w:rsidRPr="00057D28">
              <w:rPr>
                <w:sz w:val="16"/>
                <w:szCs w:val="16"/>
              </w:rPr>
              <w:lastRenderedPageBreak/>
              <w:t>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02 1 06 00000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02 1 06 71340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02 1 06 71340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Культура, кинематография</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47 706,03400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55 109,70000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43 647,20000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Культура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08</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37 320,60400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44 798,50000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33 336,00000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Муниципальная  программа Любытинского муниципального района «Развитие культуры и туризма на территории </w:t>
            </w:r>
            <w:r w:rsidRPr="00057D28">
              <w:rPr>
                <w:sz w:val="16"/>
                <w:szCs w:val="16"/>
              </w:rPr>
              <w:lastRenderedPageBreak/>
              <w:t>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37 315,60400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44 793,50000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33 331,00000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37 315,60400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44 793,50000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33 331,00000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color w:val="000000"/>
                <w:sz w:val="16"/>
                <w:szCs w:val="16"/>
              </w:rPr>
            </w:pPr>
            <w:r w:rsidRPr="00057D28">
              <w:rPr>
                <w:color w:val="000000"/>
                <w:sz w:val="16"/>
                <w:szCs w:val="16"/>
              </w:rPr>
              <w:t>23 107,79367</w:t>
            </w:r>
          </w:p>
        </w:tc>
        <w:tc>
          <w:tcPr>
            <w:tcW w:w="1701" w:type="dxa"/>
            <w:gridSpan w:val="3"/>
            <w:noWrap/>
            <w:vAlign w:val="bottom"/>
            <w:hideMark/>
          </w:tcPr>
          <w:p w:rsidR="00057D28" w:rsidRPr="00057D28" w:rsidRDefault="00057D28" w:rsidP="00057D28">
            <w:pPr>
              <w:jc w:val="right"/>
              <w:rPr>
                <w:color w:val="000000"/>
                <w:sz w:val="16"/>
                <w:szCs w:val="16"/>
              </w:rPr>
            </w:pPr>
            <w:r w:rsidRPr="00057D28">
              <w:rPr>
                <w:color w:val="000000"/>
                <w:sz w:val="16"/>
                <w:szCs w:val="16"/>
              </w:rPr>
              <w:t>18 833,19000</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19 671,60000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учреждений культуры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02 1 01 01320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color w:val="000000"/>
                <w:sz w:val="16"/>
                <w:szCs w:val="16"/>
              </w:rPr>
            </w:pPr>
            <w:r w:rsidRPr="00057D28">
              <w:rPr>
                <w:color w:val="000000"/>
                <w:sz w:val="16"/>
                <w:szCs w:val="16"/>
              </w:rPr>
              <w:t>20 665,72167</w:t>
            </w:r>
          </w:p>
        </w:tc>
        <w:tc>
          <w:tcPr>
            <w:tcW w:w="1701" w:type="dxa"/>
            <w:gridSpan w:val="3"/>
            <w:noWrap/>
            <w:vAlign w:val="bottom"/>
            <w:hideMark/>
          </w:tcPr>
          <w:p w:rsidR="00057D28" w:rsidRPr="00057D28" w:rsidRDefault="00057D28" w:rsidP="00057D28">
            <w:pPr>
              <w:jc w:val="right"/>
              <w:rPr>
                <w:color w:val="000000"/>
                <w:sz w:val="16"/>
                <w:szCs w:val="16"/>
              </w:rPr>
            </w:pPr>
            <w:r w:rsidRPr="00057D28">
              <w:rPr>
                <w:color w:val="000000"/>
                <w:sz w:val="16"/>
                <w:szCs w:val="16"/>
              </w:rPr>
              <w:t>17 937,29000</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18 774,22600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02 1 01 01320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color w:val="FF0000"/>
                <w:sz w:val="16"/>
                <w:szCs w:val="16"/>
              </w:rPr>
            </w:pPr>
            <w:r w:rsidRPr="00057D28">
              <w:rPr>
                <w:color w:val="FF0000"/>
                <w:sz w:val="16"/>
                <w:szCs w:val="16"/>
              </w:rPr>
              <w:t>20 665,72167</w:t>
            </w:r>
          </w:p>
        </w:tc>
        <w:tc>
          <w:tcPr>
            <w:tcW w:w="1701" w:type="dxa"/>
            <w:gridSpan w:val="3"/>
            <w:noWrap/>
            <w:vAlign w:val="bottom"/>
            <w:hideMark/>
          </w:tcPr>
          <w:p w:rsidR="00057D28" w:rsidRPr="00057D28" w:rsidRDefault="00057D28" w:rsidP="00057D28">
            <w:pPr>
              <w:jc w:val="right"/>
              <w:rPr>
                <w:color w:val="0000FF"/>
                <w:sz w:val="16"/>
                <w:szCs w:val="16"/>
              </w:rPr>
            </w:pPr>
            <w:r w:rsidRPr="00057D28">
              <w:rPr>
                <w:color w:val="0000FF"/>
                <w:sz w:val="16"/>
                <w:szCs w:val="16"/>
              </w:rPr>
              <w:t>17 937,29000</w:t>
            </w:r>
          </w:p>
        </w:tc>
        <w:tc>
          <w:tcPr>
            <w:tcW w:w="1701" w:type="dxa"/>
            <w:gridSpan w:val="2"/>
            <w:noWrap/>
            <w:vAlign w:val="bottom"/>
            <w:hideMark/>
          </w:tcPr>
          <w:p w:rsidR="00057D28" w:rsidRPr="00057D28" w:rsidRDefault="00057D28" w:rsidP="00057D28">
            <w:pPr>
              <w:jc w:val="right"/>
              <w:rPr>
                <w:color w:val="0000FF"/>
                <w:sz w:val="16"/>
                <w:szCs w:val="16"/>
              </w:rPr>
            </w:pPr>
            <w:r w:rsidRPr="00057D28">
              <w:rPr>
                <w:color w:val="0000FF"/>
                <w:sz w:val="16"/>
                <w:szCs w:val="16"/>
              </w:rPr>
              <w:t>18 774,22600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02 1 01 71410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327,80000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02 1 01 71410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327,80000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1 171,80000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1 171,80000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w:t>
            </w:r>
            <w:r w:rsidRPr="00057D28">
              <w:rPr>
                <w:sz w:val="16"/>
                <w:szCs w:val="16"/>
              </w:rPr>
              <w:lastRenderedPageBreak/>
              <w:t>«Развитие культуры и туризма на территории Любытинского муниципального района на 2014-2024годы"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246,32200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129,00000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246,32200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129,00000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01 L4670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404,77400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01 L4670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404,77400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292,85000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363,60000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363,60000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292,85000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363,60000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363,60000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Совершенствование библиотечного дела и обеспечение деятельности библиотечной системы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color w:val="000000"/>
                <w:sz w:val="16"/>
                <w:szCs w:val="16"/>
              </w:rPr>
            </w:pPr>
            <w:r w:rsidRPr="00057D28">
              <w:rPr>
                <w:color w:val="000000"/>
                <w:sz w:val="16"/>
                <w:szCs w:val="16"/>
              </w:rPr>
              <w:t>10 926,15007</w:t>
            </w:r>
          </w:p>
        </w:tc>
        <w:tc>
          <w:tcPr>
            <w:tcW w:w="1701" w:type="dxa"/>
            <w:gridSpan w:val="3"/>
            <w:noWrap/>
            <w:vAlign w:val="bottom"/>
            <w:hideMark/>
          </w:tcPr>
          <w:p w:rsidR="00057D28" w:rsidRPr="00057D28" w:rsidRDefault="00057D28" w:rsidP="00057D28">
            <w:pPr>
              <w:jc w:val="right"/>
              <w:rPr>
                <w:color w:val="000000"/>
                <w:sz w:val="16"/>
                <w:szCs w:val="16"/>
              </w:rPr>
            </w:pPr>
            <w:r w:rsidRPr="00057D28">
              <w:rPr>
                <w:color w:val="000000"/>
                <w:sz w:val="16"/>
                <w:szCs w:val="16"/>
              </w:rPr>
              <w:t>10 983,60000</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9 983,60000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библиотек</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02 1 02 01340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color w:val="000000"/>
                <w:sz w:val="16"/>
                <w:szCs w:val="16"/>
              </w:rPr>
            </w:pPr>
            <w:r w:rsidRPr="00057D28">
              <w:rPr>
                <w:color w:val="000000"/>
                <w:sz w:val="16"/>
                <w:szCs w:val="16"/>
              </w:rPr>
              <w:t>10 292,84507</w:t>
            </w:r>
          </w:p>
        </w:tc>
        <w:tc>
          <w:tcPr>
            <w:tcW w:w="1701" w:type="dxa"/>
            <w:gridSpan w:val="3"/>
            <w:noWrap/>
            <w:vAlign w:val="bottom"/>
            <w:hideMark/>
          </w:tcPr>
          <w:p w:rsidR="00057D28" w:rsidRPr="00057D28" w:rsidRDefault="00057D28" w:rsidP="00057D28">
            <w:pPr>
              <w:jc w:val="right"/>
              <w:rPr>
                <w:color w:val="000000"/>
                <w:sz w:val="16"/>
                <w:szCs w:val="16"/>
              </w:rPr>
            </w:pPr>
            <w:r w:rsidRPr="00057D28">
              <w:rPr>
                <w:color w:val="000000"/>
                <w:sz w:val="16"/>
                <w:szCs w:val="16"/>
              </w:rPr>
              <w:t>10 862,70000</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9 862,70000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02 1 02 01340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color w:val="FF0000"/>
                <w:sz w:val="16"/>
                <w:szCs w:val="16"/>
              </w:rPr>
            </w:pPr>
            <w:r w:rsidRPr="00057D28">
              <w:rPr>
                <w:color w:val="FF0000"/>
                <w:sz w:val="16"/>
                <w:szCs w:val="16"/>
              </w:rPr>
              <w:t>10 292,84507</w:t>
            </w:r>
          </w:p>
        </w:tc>
        <w:tc>
          <w:tcPr>
            <w:tcW w:w="1701" w:type="dxa"/>
            <w:gridSpan w:val="3"/>
            <w:noWrap/>
            <w:vAlign w:val="bottom"/>
            <w:hideMark/>
          </w:tcPr>
          <w:p w:rsidR="00057D28" w:rsidRPr="00057D28" w:rsidRDefault="00057D28" w:rsidP="00057D28">
            <w:pPr>
              <w:jc w:val="right"/>
              <w:rPr>
                <w:color w:val="0000FF"/>
                <w:sz w:val="16"/>
                <w:szCs w:val="16"/>
              </w:rPr>
            </w:pPr>
            <w:r w:rsidRPr="00057D28">
              <w:rPr>
                <w:color w:val="0000FF"/>
                <w:sz w:val="16"/>
                <w:szCs w:val="16"/>
              </w:rPr>
              <w:t>10 862,70000</w:t>
            </w:r>
          </w:p>
        </w:tc>
        <w:tc>
          <w:tcPr>
            <w:tcW w:w="1701" w:type="dxa"/>
            <w:gridSpan w:val="2"/>
            <w:noWrap/>
            <w:vAlign w:val="bottom"/>
            <w:hideMark/>
          </w:tcPr>
          <w:p w:rsidR="00057D28" w:rsidRPr="00057D28" w:rsidRDefault="00057D28" w:rsidP="00057D28">
            <w:pPr>
              <w:jc w:val="right"/>
              <w:rPr>
                <w:color w:val="0000FF"/>
                <w:sz w:val="16"/>
                <w:szCs w:val="16"/>
              </w:rPr>
            </w:pPr>
            <w:r w:rsidRPr="00057D28">
              <w:rPr>
                <w:color w:val="0000FF"/>
                <w:sz w:val="16"/>
                <w:szCs w:val="16"/>
              </w:rPr>
              <w:t>9 862,70000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02 1 02 71410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181,80000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02 1 02 71410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181,80000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w:t>
            </w:r>
            <w:r w:rsidRPr="00057D28">
              <w:rPr>
                <w:sz w:val="16"/>
                <w:szCs w:val="16"/>
              </w:rPr>
              <w:lastRenderedPageBreak/>
              <w:t>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02 1 02 72300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349,26000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02 1 02 72300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349,26000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02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87,24500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02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87,24500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Сохранение культурного и исторического наследия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02 1 05 00000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3 281,66026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2 675,80000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3 675,80000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музеев и постоянных выставок</w:t>
            </w:r>
          </w:p>
        </w:tc>
        <w:tc>
          <w:tcPr>
            <w:tcW w:w="709" w:type="dxa"/>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02 1 05 01330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3 152,76026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2 664,50000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3 664,50000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02 1 05 01330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3 152,76026</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2 664,50000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3 664,50000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02 1 05 71410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02 1 05 71410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02 1 05 72300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63,20000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02 1 05 72300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63,20000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05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05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w:t>
            </w:r>
          </w:p>
        </w:tc>
      </w:tr>
      <w:tr w:rsidR="00057D28" w:rsidRPr="00057D28" w:rsidTr="00460863">
        <w:trPr>
          <w:gridAfter w:val="2"/>
          <w:wAfter w:w="284" w:type="dxa"/>
          <w:trHeight w:val="20"/>
        </w:trPr>
        <w:tc>
          <w:tcPr>
            <w:tcW w:w="1419" w:type="dxa"/>
            <w:noWrap/>
            <w:vAlign w:val="bottom"/>
            <w:hideMark/>
          </w:tcPr>
          <w:p w:rsidR="00057D28" w:rsidRPr="00057D28" w:rsidRDefault="00057D28" w:rsidP="00057D28">
            <w:pPr>
              <w:rPr>
                <w:sz w:val="16"/>
                <w:szCs w:val="16"/>
              </w:rPr>
            </w:pPr>
            <w:r w:rsidRPr="00057D28">
              <w:rPr>
                <w:sz w:val="16"/>
                <w:szCs w:val="16"/>
              </w:rPr>
              <w:t>Федеральный проект "Культурная среда"</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A1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12 300,91000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на создание модельных муниципальных библиотек</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A1 54541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A1 54541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поддержку отрасли культуры (в рамках национального проекта «Культура»)</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A1 55190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2 185,75800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A1 55190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2 185,75800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gramStart"/>
            <w:r w:rsidRPr="00057D28">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A1 55192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5 115,15200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A1 55192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5 115,15200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Муниципальная программа Любытинского муниципального района "Профилактика терроризма и экстремизма в </w:t>
            </w:r>
            <w:r w:rsidRPr="00057D28">
              <w:rPr>
                <w:sz w:val="16"/>
                <w:szCs w:val="16"/>
              </w:rPr>
              <w:lastRenderedPageBreak/>
              <w:t>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14 0 00 00000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14 0 02 00000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14 0 02 99990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14 0 02 99990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Другие вопросы в области культуры, кинематографии</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08</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10 385,43000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10 311,20000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10 311,20000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10 385,43000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10 311,20000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10 311,20000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w:t>
            </w:r>
            <w:r w:rsidRPr="00057D28">
              <w:rPr>
                <w:sz w:val="16"/>
                <w:szCs w:val="16"/>
              </w:rPr>
              <w:lastRenderedPageBreak/>
              <w:t>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10 385,43000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10 311,20000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10 311,20000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02 1 06 00000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10 385,43000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10 311,20000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10 311,20000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Расходы на обеспечение функций муниципальных органов </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02 1 06 01000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1 558,60000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1 558,60000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02 1 06 01000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1 503,40000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1 503,40000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1 503,40000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02 1 06 01000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групп хозяйственного обслуживания и финансового, методического сопровождения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02 1 06 01350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8 826,83000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8 752,60000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8 752,60000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казенных учреждений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02 1 06 01350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8 690,92767</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8 666,60000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8 666,60000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02 1 06 01350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135,90233</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86,00000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 xml:space="preserve">Физическая культура и спорт </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2 730,96000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1 778,60000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1 778,60000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 xml:space="preserve">Физическая культура </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757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2 730,96000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1 778,60000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1 778,60000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2 730,96000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1 778,60000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1 778,60000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Развитие физической культуры и массового спорта на территории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Реализация мероприятий </w:t>
            </w:r>
            <w:r w:rsidRPr="00057D28">
              <w:rPr>
                <w:sz w:val="16"/>
                <w:szCs w:val="16"/>
              </w:rPr>
              <w:lastRenderedPageBreak/>
              <w:t xml:space="preserve">муниципальной программы Любытинского муниципального района «Развитие физической культуры и спорта в Любытинском </w:t>
            </w:r>
            <w:proofErr w:type="gramStart"/>
            <w:r w:rsidRPr="00057D28">
              <w:rPr>
                <w:sz w:val="16"/>
                <w:szCs w:val="16"/>
              </w:rPr>
              <w:t>муниципальном</w:t>
            </w:r>
            <w:proofErr w:type="gramEnd"/>
            <w:r w:rsidRPr="00057D28">
              <w:rPr>
                <w:sz w:val="16"/>
                <w:szCs w:val="16"/>
              </w:rPr>
              <w:t xml:space="preserve">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03 0 01 99990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Развитие отрасли физической культуры и спорта</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2 308,96000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1 688,60000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1 688,60000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03 0 03 01410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03 0 03 01410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учреждений в сфере физической культуры и спорта</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03 0 03 01420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1 420,06000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1 199,80000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1 199,80000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03 0 03 01420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1 420,06000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1 199,80000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1 199,80000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03 0 03 72300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398,90000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03 0 03 72300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398,90000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03 0 03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99,70000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757</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03 0 03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99,70000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Комитет образования Администрации Любытинского муниципального района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121 411,58644</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105 484,30000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99 310,30000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Образование</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774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110 648,74044</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98 068,10000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91 794,10000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Дошкольное образование</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774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35 166,56000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28 505,30950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28 583,60000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35 166,56000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28 505,30950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28 583,60000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Подпрограмма «Развитие </w:t>
            </w:r>
            <w:r w:rsidRPr="00057D28">
              <w:rPr>
                <w:sz w:val="16"/>
                <w:szCs w:val="16"/>
              </w:rPr>
              <w:lastRenderedPageBreak/>
              <w:t>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1 551,90000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284" w:type="dxa"/>
          <w:trHeight w:val="20"/>
        </w:trPr>
        <w:tc>
          <w:tcPr>
            <w:tcW w:w="1419" w:type="dxa"/>
            <w:noWrap/>
            <w:vAlign w:val="bottom"/>
            <w:hideMark/>
          </w:tcPr>
          <w:p w:rsidR="00057D28" w:rsidRPr="00057D28" w:rsidRDefault="00057D28" w:rsidP="00057D28">
            <w:pPr>
              <w:rPr>
                <w:sz w:val="16"/>
                <w:szCs w:val="16"/>
              </w:rPr>
            </w:pPr>
            <w:r w:rsidRPr="00057D28">
              <w:rPr>
                <w:sz w:val="16"/>
                <w:szCs w:val="16"/>
              </w:rPr>
              <w:t>Модернизация  дошкольного образования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1 551,90000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01 1 01 01210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490,40000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01 1 01 01210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490,40000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057D28">
              <w:rPr>
                <w:sz w:val="16"/>
                <w:szCs w:val="16"/>
              </w:rPr>
              <w:t>безбарьерная</w:t>
            </w:r>
            <w:proofErr w:type="spellEnd"/>
            <w:r w:rsidRPr="00057D28">
              <w:rPr>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01 L0271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1 061,50000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01 L0271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1 061,50000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33 614,66000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27 665,30950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27 847,60000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Обеспечение </w:t>
            </w:r>
            <w:r w:rsidRPr="00057D28">
              <w:rPr>
                <w:sz w:val="16"/>
                <w:szCs w:val="16"/>
              </w:rPr>
              <w:lastRenderedPageBreak/>
              <w:t>выполнения муниципальных заданий</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14 398,66000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11 247,30950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11 429,60000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Обеспечение деятельности образовательных организаций, реализующих основную общеобразовательную программу дошкольного образования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01 5 01 01210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10 559,96000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10 350,00950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10 532,30000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01 5 01 01210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10 559,96000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10 350,00950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10 532,30000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3 070,90000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3 070,90000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767,80000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897,30000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897,30000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767,80000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897,30000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897,30000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условий для выполнения государственных полномочий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19 216,00000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16 418,00000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16 418,00000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057D28">
              <w:rPr>
                <w:sz w:val="16"/>
                <w:szCs w:val="16"/>
              </w:rPr>
              <w:t>софинансирования</w:t>
            </w:r>
            <w:proofErr w:type="spellEnd"/>
            <w:r w:rsidRPr="00057D28">
              <w:rPr>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01 5 02 58261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1 999,70000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автономным </w:t>
            </w:r>
            <w:r w:rsidRPr="00057D28">
              <w:rPr>
                <w:sz w:val="16"/>
                <w:szCs w:val="16"/>
              </w:rPr>
              <w:lastRenderedPageBreak/>
              <w:t>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01 5 02 58261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1 999,70000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gramStart"/>
            <w:r w:rsidRPr="00057D28">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57D28">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16 194,10000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15 844,50000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15 844,50000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16 194,10000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15 844,50000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15 844,50000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 xml:space="preserve">Осуществление отдельных государственных полномочий по оказанию мер социальной поддержки </w:t>
            </w:r>
            <w:proofErr w:type="gramStart"/>
            <w:r w:rsidRPr="00057D28">
              <w:rPr>
                <w:sz w:val="16"/>
                <w:szCs w:val="16"/>
              </w:rPr>
              <w:t>обучающимся</w:t>
            </w:r>
            <w:proofErr w:type="gramEnd"/>
            <w:r w:rsidRPr="00057D28">
              <w:rPr>
                <w:sz w:val="16"/>
                <w:szCs w:val="16"/>
              </w:rPr>
              <w:t xml:space="preserve"> (обучавшимся до дня выпуска) муниципальных образовательных организаций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251,80000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303,10000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251,80000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303,10000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303,10000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01 5 02 70320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01 5 02 70320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proofErr w:type="gramStart"/>
            <w:r w:rsidRPr="00057D28">
              <w:rPr>
                <w:sz w:val="16"/>
                <w:szCs w:val="16"/>
              </w:rPr>
              <w:t>C</w:t>
            </w:r>
            <w:proofErr w:type="gramEnd"/>
            <w:r w:rsidRPr="00057D28">
              <w:rPr>
                <w:sz w:val="16"/>
                <w:szCs w:val="16"/>
              </w:rPr>
              <w:t>офинансирование</w:t>
            </w:r>
            <w:proofErr w:type="spellEnd"/>
            <w:r w:rsidRPr="00057D28">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54,10000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54,10000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Общее образование</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774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61 840,06320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59 047,12300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52 655,70000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61 840,06320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59 047,12300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52 655,70000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3 150,92700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1 586,10000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1 416,40000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Создание условий для получения качественного образования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01 1 03 00000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3 150,92700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1 586,10000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1 416,40000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образовательных организаций, реализующих основные общеобразовательные программы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01 1 03 01220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1 057,72000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1 169,70000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1 000,00000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01 1 03 01220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1 057,72000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1 169,70000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1 000,00000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01 1 03 70500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01 1 03 70500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Обеспечение доступа к информационно-телекоммуникационной сети "Интернет" муниципальных организаций, осуществляющих образовательную </w:t>
            </w:r>
            <w:r w:rsidRPr="00057D28">
              <w:rPr>
                <w:sz w:val="16"/>
                <w:szCs w:val="16"/>
              </w:rPr>
              <w:lastRenderedPageBreak/>
              <w:t>деятельность по образовательным программам начального общего, основного общего и среднего общего образования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01 1 03 70570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01 1 03 70570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01 1 03 72230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01 1 03 72230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01 1 03 L3041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1 576,80700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01 1 03 L3041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1 576,80700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58 689,13620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57 461,02300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51 239,30000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выполнения муниципальных заданий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11 788,35200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6 608,80000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6 608,80000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образовательных организаций, реализующих основные общеобразовательные программы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01 5 01 01220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4 989,95200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4 856,90000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4 856,90000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автономным </w:t>
            </w:r>
            <w:r w:rsidRPr="00057D28">
              <w:rPr>
                <w:sz w:val="16"/>
                <w:szCs w:val="16"/>
              </w:rPr>
              <w:lastRenderedPageBreak/>
              <w:t>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01 5 01 01220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4 989,95200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4 856,90000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4 856,90000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5 438,50000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5 438,50000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1 359,90000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1 751,90000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1 751,90000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1 359,90000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1 751,90000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1 751,90000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условий для выполнения государственных полномочий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40 624,95400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43 723,10000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43 723,10000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01 5 02 53031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1 226,80000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3 515,40000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3 515,40000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01 5 02 53031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1 226,80000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3 515,40000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3 515,40000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gramStart"/>
            <w:r w:rsidRPr="00057D28">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057D28">
              <w:rPr>
                <w:sz w:val="16"/>
                <w:szCs w:val="16"/>
              </w:rPr>
              <w:lastRenderedPageBreak/>
              <w:t>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57D28">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32 115,00000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31 827,20000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31 827,20000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32 115,00000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31 827,20000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31 827,20000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оказанию мер социальной поддержки </w:t>
            </w:r>
            <w:proofErr w:type="gramStart"/>
            <w:r w:rsidRPr="00057D28">
              <w:rPr>
                <w:sz w:val="16"/>
                <w:szCs w:val="16"/>
              </w:rPr>
              <w:t>обучающимся</w:t>
            </w:r>
            <w:proofErr w:type="gramEnd"/>
            <w:r w:rsidRPr="00057D28">
              <w:rPr>
                <w:sz w:val="16"/>
                <w:szCs w:val="16"/>
              </w:rPr>
              <w:t xml:space="preserve"> (обучавшимся до дня выпуска) муниципальных образовательных организаций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6 219,05400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7 279,10000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7 279,10000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Социальные выплаты гражданам, кроме публичных нормативных социальных выплат</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395,92000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5 823,13400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7 279,10000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7 279,10000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w:t>
            </w:r>
            <w:r w:rsidRPr="00057D28">
              <w:rPr>
                <w:sz w:val="16"/>
                <w:szCs w:val="16"/>
              </w:rPr>
              <w:lastRenderedPageBreak/>
              <w:t>общего, основного общего и среднего общего образования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01 5 02 70630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514,10000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01 5 02 70630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514,10000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551,40000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01 5 02 72080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01 5 02 72080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S2080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S2080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w:t>
            </w:r>
            <w:r w:rsidRPr="00057D28">
              <w:rPr>
                <w:sz w:val="16"/>
                <w:szCs w:val="16"/>
              </w:rPr>
              <w:lastRenderedPageBreak/>
              <w:t>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107,20000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107,20000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Федеральный проект «Информационная инфраструктура»</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D2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1 164,67000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D2 72260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989,97000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D2 72260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989,97000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057D28">
              <w:rPr>
                <w:sz w:val="16"/>
                <w:szCs w:val="16"/>
              </w:rPr>
              <w:t>бюжета</w:t>
            </w:r>
            <w:proofErr w:type="spellEnd"/>
            <w:r w:rsidRPr="00057D28">
              <w:rPr>
                <w:sz w:val="16"/>
                <w:szCs w:val="16"/>
              </w:rPr>
              <w:t xml:space="preserve">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D2 S2260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174,70000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D2 S2260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174,70000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Федеральный проект «Современная школа»</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1 525,90000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E1 70020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825,90000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E1 70020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825,90000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Иные межбюджетные трансферты бюджетам муниципальных районов и городского округа на финансовое обеспечение </w:t>
            </w:r>
            <w:r w:rsidRPr="00057D28">
              <w:rPr>
                <w:sz w:val="16"/>
                <w:szCs w:val="16"/>
              </w:rPr>
              <w:lastRenderedPageBreak/>
              <w:t>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E1 71370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E1 71370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Федеральный проект "Успех каждого ребенка"</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E2 50970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E2 50970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Федеральный проект "Цифровая образовательная среда"</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E4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2 288,79353</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2 332,32300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E4 52101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2 281,99353</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2 277,32300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E4 52101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2 281,99353</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2 277,32300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E4 71380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w:t>
            </w:r>
            <w:r w:rsidRPr="00057D28">
              <w:rPr>
                <w:sz w:val="16"/>
                <w:szCs w:val="16"/>
              </w:rPr>
              <w:lastRenderedPageBreak/>
              <w:t>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E4 71380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lastRenderedPageBreak/>
              <w:t>Дополнительное образование детей</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774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3 799,77000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2 545,60000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2 545,60000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3 799,77000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2 545,60000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2 545,60000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322,66300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01 2 01 00000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237,66300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персонифицированного финансирования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01 2 01 22220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234,81300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01 2 01 22220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234,81300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gramStart"/>
            <w:r w:rsidRPr="00057D28">
              <w:rPr>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w:t>
            </w:r>
            <w:r w:rsidRPr="00057D28">
              <w:rPr>
                <w:sz w:val="16"/>
                <w:szCs w:val="16"/>
              </w:rPr>
              <w:lastRenderedPageBreak/>
              <w:t>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01 2 01 72250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2,85000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01 2 01 72250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2,85000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Содержание имущественного комплекса в соответствии с нормативными требованиями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01 2 03 00000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01 2 03 01230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01 2 03 01230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3 477,10700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2 545,60000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2 545,60000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выполнения муниципальных заданий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3 402,40700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2 470,90000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2 470,90000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01 5 01 01230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2 037,50700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2 160,50000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2 160,50000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01 5 01 01230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2 037,50700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2 160,50000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2 160,50000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Иные межбюджетные трансферты муниципальным районам на частичную компенсацию дополнительных </w:t>
            </w:r>
            <w:r w:rsidRPr="00057D28">
              <w:rPr>
                <w:sz w:val="16"/>
                <w:szCs w:val="16"/>
              </w:rPr>
              <w:lastRenderedPageBreak/>
              <w:t>расходов на повышение оплаты труда работников бюджетной сферы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01 5 01 71410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1 081,70000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1 081,70000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270,40000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310,40000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310,40000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270,40000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310,40000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310,40000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условий для выполнения государственных полномочий"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74,70000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74,70000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w:t>
            </w:r>
            <w:r w:rsidRPr="00057D28">
              <w:rPr>
                <w:sz w:val="16"/>
                <w:szCs w:val="16"/>
              </w:rPr>
              <w:lastRenderedPageBreak/>
              <w:t>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14,90000</w:t>
            </w:r>
          </w:p>
        </w:tc>
      </w:tr>
      <w:tr w:rsidR="00057D28" w:rsidRPr="00057D28" w:rsidTr="00460863">
        <w:trPr>
          <w:gridAfter w:val="2"/>
          <w:wAfter w:w="284" w:type="dxa"/>
          <w:trHeight w:val="20"/>
        </w:trPr>
        <w:tc>
          <w:tcPr>
            <w:tcW w:w="1419" w:type="dxa"/>
            <w:noWrap/>
            <w:vAlign w:val="bottom"/>
            <w:hideMark/>
          </w:tcPr>
          <w:p w:rsidR="00057D28" w:rsidRPr="00057D28" w:rsidRDefault="00057D28" w:rsidP="00057D28">
            <w:pPr>
              <w:rPr>
                <w:b/>
                <w:bCs/>
                <w:sz w:val="16"/>
                <w:szCs w:val="16"/>
              </w:rPr>
            </w:pPr>
            <w:r w:rsidRPr="00057D28">
              <w:rPr>
                <w:b/>
                <w:bCs/>
                <w:sz w:val="16"/>
                <w:szCs w:val="16"/>
              </w:rPr>
              <w:t>Молодежная политика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774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271,50000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271,50000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выполнения муниципальных заданий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Организация летнего отдыха детей  и подростков</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01 5 01 21140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01 5 01 21140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Другие вопросы в области образования</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774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09</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9 842,34724</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7 698,56750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7 737,70000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9 842,34724</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7 698,56750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7 737,70000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17,00000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Повышение эффективности и качества услуг в сфере общего образования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Реализация </w:t>
            </w:r>
            <w:r w:rsidRPr="00057D28">
              <w:rPr>
                <w:sz w:val="16"/>
                <w:szCs w:val="16"/>
              </w:rPr>
              <w:lastRenderedPageBreak/>
              <w:t>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01 1 04 00000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01 1 04 99990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01 1 04 99990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82,40000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Формирование целостной системы выявления, продвижения и поддержки одаренных детей, инициативной и талантливой молодежи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82,40000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82,40000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32,40000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Публичные нормативные выплаты гражданам несоциального характера</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01 2 02 99990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330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9 742,94724</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7 698,56750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7 737,70000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выполнения муниципальных заданий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5 909,24724</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5 185,86750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5 225,00000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групп хозяйственного обслуживания и финансового, методического сопровождения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01 5 01 01250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5 086,44724</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5 013,26750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5 052,40000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01 5 01 01250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5 086,44724</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5 013,26750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5 052,40000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w:t>
            </w:r>
            <w:r w:rsidRPr="00057D28">
              <w:rPr>
                <w:sz w:val="16"/>
                <w:szCs w:val="16"/>
              </w:rPr>
              <w:lastRenderedPageBreak/>
              <w:t>коммунальных услуг</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658,20000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658,20000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164,60000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172,60000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172,60000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164,60000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172,60000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172,60000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условий для выполнения государственных полномочий"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1 434,00000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оказанию мер социальной поддержки </w:t>
            </w:r>
            <w:proofErr w:type="gramStart"/>
            <w:r w:rsidRPr="00057D28">
              <w:rPr>
                <w:sz w:val="16"/>
                <w:szCs w:val="16"/>
              </w:rPr>
              <w:t>обучающимся</w:t>
            </w:r>
            <w:proofErr w:type="gramEnd"/>
            <w:r w:rsidRPr="00057D28">
              <w:rPr>
                <w:sz w:val="16"/>
                <w:szCs w:val="16"/>
              </w:rPr>
              <w:t xml:space="preserve"> (обучавшимся до дня выпуска) муниципальных образовательных организаций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113,00000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110,30000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110,30000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110,30000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01 5 02 71340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01 5 02 71340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w:t>
            </w:r>
            <w:r w:rsidRPr="00057D28">
              <w:rPr>
                <w:sz w:val="16"/>
                <w:szCs w:val="16"/>
              </w:rPr>
              <w:lastRenderedPageBreak/>
              <w:t>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01 5 02 72390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1 297,00000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01 5 02 72390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1 297,00000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02 S2390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13,10000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5 02 S2390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13,10000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деятельности комитета</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01 5 03 00000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2 399,70000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2 399,70000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2 399,70000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Расходы на обеспечение функций муниципальных органов </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01 5 03 01000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1 893,70000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1 893,70000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1 893,70000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01 5 03 01000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1 842,86000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1 810,90000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1 810,90000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01 5 03 01000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50,84000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82,80000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01 5 03 70280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506,00000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506,00000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01 5 03 70280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496,50000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496,50000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496,50000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01 5 03 70280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9,50000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 xml:space="preserve">Социальная </w:t>
            </w:r>
            <w:r w:rsidRPr="00057D28">
              <w:rPr>
                <w:b/>
                <w:bCs/>
                <w:sz w:val="16"/>
                <w:szCs w:val="16"/>
              </w:rPr>
              <w:lastRenderedPageBreak/>
              <w:t>политика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lastRenderedPageBreak/>
              <w:t>774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10 762,84600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7 416,20000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7 516,20000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lastRenderedPageBreak/>
              <w:t>Охрана семьи и детства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774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10 762,84600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7 416,20000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7 516,20000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10 762,84600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7 416,20000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7 516,20000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01 4 00 00000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Ресурсное и материально-техническое обеспечение процесса социализации детей-сирот, а также лиц из числа детей-сирот</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01 4 02 00000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01 4 02 70600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01 4 02 70600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w:t>
            </w:r>
            <w:r w:rsidRPr="00057D28">
              <w:rPr>
                <w:sz w:val="16"/>
                <w:szCs w:val="16"/>
              </w:rPr>
              <w:lastRenderedPageBreak/>
              <w:t>муниципальной программы «Развитие образования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10 725,64600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7 379,00000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7 479,00000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Обеспечение условий для выполнения государственных полномочий"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10 725,64600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7 379,00000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7 479,00000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293,00000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626,40000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01 5 02 70010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293,00000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626,40000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оказанию мер социальной поддержки </w:t>
            </w:r>
            <w:proofErr w:type="gramStart"/>
            <w:r w:rsidRPr="00057D28">
              <w:rPr>
                <w:sz w:val="16"/>
                <w:szCs w:val="16"/>
              </w:rPr>
              <w:t>обучающимся</w:t>
            </w:r>
            <w:proofErr w:type="gramEnd"/>
            <w:r w:rsidRPr="00057D28">
              <w:rPr>
                <w:sz w:val="16"/>
                <w:szCs w:val="16"/>
              </w:rPr>
              <w:t xml:space="preserve"> (обучавшимся до дня выпуска) муниципальных образовательных организаций</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15,74600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15,74600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Содержание ребенка в семье опекуна и приемной семье, а также вознаграждение, причитающееся  приемному родителю</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01 5 02 70130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10 416,90000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6 852,60000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6 852,60000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01 5 02 70130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3"/>
            <w:noWrap/>
            <w:vAlign w:val="bottom"/>
            <w:hideMark/>
          </w:tcPr>
          <w:p w:rsidR="00057D28" w:rsidRPr="00057D28" w:rsidRDefault="00057D28" w:rsidP="00057D28">
            <w:pPr>
              <w:jc w:val="right"/>
              <w:rPr>
                <w:color w:val="000000"/>
                <w:sz w:val="16"/>
                <w:szCs w:val="16"/>
              </w:rPr>
            </w:pPr>
            <w:r w:rsidRPr="00057D28">
              <w:rPr>
                <w:color w:val="000000"/>
                <w:sz w:val="16"/>
                <w:szCs w:val="16"/>
              </w:rPr>
              <w:t>6 188,60000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3 938,80000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3 938,80000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Социальные выплаты гражданам, кроме публичных нормативных социальных выплат</w:t>
            </w:r>
          </w:p>
        </w:tc>
        <w:tc>
          <w:tcPr>
            <w:tcW w:w="709" w:type="dxa"/>
            <w:noWrap/>
            <w:vAlign w:val="bottom"/>
            <w:hideMark/>
          </w:tcPr>
          <w:p w:rsidR="00057D28" w:rsidRPr="00057D28" w:rsidRDefault="00057D28" w:rsidP="00057D28">
            <w:pPr>
              <w:jc w:val="center"/>
              <w:rPr>
                <w:sz w:val="16"/>
                <w:szCs w:val="16"/>
              </w:rPr>
            </w:pPr>
            <w:r w:rsidRPr="00057D28">
              <w:rPr>
                <w:sz w:val="16"/>
                <w:szCs w:val="16"/>
              </w:rPr>
              <w:t>774</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01 5 02 70130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320</w:t>
            </w:r>
          </w:p>
        </w:tc>
        <w:tc>
          <w:tcPr>
            <w:tcW w:w="1701" w:type="dxa"/>
            <w:gridSpan w:val="3"/>
            <w:noWrap/>
            <w:vAlign w:val="bottom"/>
            <w:hideMark/>
          </w:tcPr>
          <w:p w:rsidR="00057D28" w:rsidRPr="00057D28" w:rsidRDefault="00057D28" w:rsidP="00057D28">
            <w:pPr>
              <w:jc w:val="right"/>
              <w:rPr>
                <w:color w:val="000000"/>
                <w:sz w:val="16"/>
                <w:szCs w:val="16"/>
              </w:rPr>
            </w:pPr>
            <w:r w:rsidRPr="00057D28">
              <w:rPr>
                <w:color w:val="000000"/>
                <w:sz w:val="16"/>
                <w:szCs w:val="16"/>
              </w:rPr>
              <w:t>4 228,30000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2 913,80000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2 913,80000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Комитет финансов Администрации Любытинского муниципального района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37 033,55000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25 122,05000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28 417,05000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Общегосударственные вопросы</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5 306,45000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8 427,55000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12 081,35000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Функционирова</w:t>
            </w:r>
            <w:r w:rsidRPr="00057D28">
              <w:rPr>
                <w:b/>
                <w:bCs/>
                <w:sz w:val="16"/>
                <w:szCs w:val="16"/>
              </w:rPr>
              <w:lastRenderedPageBreak/>
              <w:t>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lastRenderedPageBreak/>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207,25000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207,25000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207,25000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567" w:type="dxa"/>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207,25000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567" w:type="dxa"/>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10 2 00 00000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207,25000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567" w:type="dxa"/>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10 2 02 00000</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207,25000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10 2 02 70280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Субвенции</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10 2 02 70280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530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w:t>
            </w:r>
            <w:r w:rsidRPr="00057D28">
              <w:rPr>
                <w:sz w:val="16"/>
                <w:szCs w:val="16"/>
              </w:rPr>
              <w:lastRenderedPageBreak/>
              <w:t xml:space="preserve">граждан  </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10 2 02 70650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Субвенции</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10 2 02 70650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530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b/>
                <w:bCs/>
                <w:sz w:val="16"/>
                <w:szCs w:val="16"/>
              </w:rPr>
            </w:pPr>
            <w:r w:rsidRPr="00057D28">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06</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4 499,20000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4 499,20000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4 499,20000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Обеспечение деятельности комитета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10 1 05 00000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 xml:space="preserve">Расходы на обеспечение функций муниципальных органов </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10 1 05 01000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4 494,00000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4 494,00000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4 494,00000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10 1 05 01000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4 273,00000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4 273,00000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4 273,00000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10 1 05 01000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221,00000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221,00000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221,00000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10 1 05 70280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lastRenderedPageBreak/>
              <w:t>Расходы на выплаты персоналу государственных (муниципальных) органов</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10 1 05 70280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b/>
                <w:bCs/>
                <w:sz w:val="16"/>
                <w:szCs w:val="16"/>
              </w:rPr>
            </w:pPr>
            <w:r w:rsidRPr="00057D28">
              <w:rPr>
                <w:b/>
                <w:bCs/>
                <w:sz w:val="16"/>
                <w:szCs w:val="16"/>
              </w:rPr>
              <w:t>Резервные фонды</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100,00000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100,00000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Прочие  расходы, не отнесенные к муниципальным программам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Резервные фонды местных администраций</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97 9 00 21130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Резервные средства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97 9 00 21130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870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Другие общегосударственные вопросы</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13</w:t>
            </w:r>
          </w:p>
        </w:tc>
        <w:tc>
          <w:tcPr>
            <w:tcW w:w="1701" w:type="dxa"/>
            <w:gridSpan w:val="2"/>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500,00000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3 621,10000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7 274,90000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Прочие  расходы, не отнесенные к муниципальным программам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3 621,10000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7 274,90000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57D28">
              <w:rPr>
                <w:sz w:val="16"/>
                <w:szCs w:val="16"/>
              </w:rPr>
              <w:t>коронавирусной</w:t>
            </w:r>
            <w:proofErr w:type="spellEnd"/>
            <w:r w:rsidRPr="00057D28">
              <w:rPr>
                <w:sz w:val="16"/>
                <w:szCs w:val="16"/>
              </w:rPr>
              <w:t xml:space="preserve"> инфекции, а также на иные цели, определенные Правительством Новгородской области</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97 9 00 99960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Резервные средства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97 9 00 99960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870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Условно утвержденные расходы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97 9 00 99990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3 621,10000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7 274,90000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Резервные средства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97 9 00 99990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870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3 621,10000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7 274,90000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b/>
                <w:bCs/>
                <w:sz w:val="16"/>
                <w:szCs w:val="16"/>
              </w:rPr>
            </w:pPr>
            <w:r w:rsidRPr="00057D28">
              <w:rPr>
                <w:b/>
                <w:bCs/>
                <w:sz w:val="16"/>
                <w:szCs w:val="16"/>
              </w:rPr>
              <w:t>Национальная оборона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446,80000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408,40000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425,10000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b/>
                <w:bCs/>
                <w:sz w:val="16"/>
                <w:szCs w:val="16"/>
              </w:rPr>
            </w:pPr>
            <w:r w:rsidRPr="00057D28">
              <w:rPr>
                <w:b/>
                <w:bCs/>
                <w:sz w:val="16"/>
                <w:szCs w:val="16"/>
              </w:rPr>
              <w:t>Мобилизационная и вневойсковая подготовка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446,80000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408,40000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425,10000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w:t>
            </w:r>
            <w:r w:rsidRPr="00057D28">
              <w:rPr>
                <w:sz w:val="16"/>
                <w:szCs w:val="16"/>
              </w:rPr>
              <w:lastRenderedPageBreak/>
              <w:t>2024 годы"</w:t>
            </w:r>
          </w:p>
        </w:tc>
        <w:tc>
          <w:tcPr>
            <w:tcW w:w="709" w:type="dxa"/>
            <w:vAlign w:val="bottom"/>
            <w:hideMark/>
          </w:tcPr>
          <w:p w:rsidR="00057D28" w:rsidRPr="00057D28" w:rsidRDefault="00057D28" w:rsidP="00057D28">
            <w:pPr>
              <w:jc w:val="center"/>
              <w:rPr>
                <w:sz w:val="16"/>
                <w:szCs w:val="16"/>
              </w:rPr>
            </w:pPr>
            <w:r w:rsidRPr="00057D28">
              <w:rPr>
                <w:sz w:val="16"/>
                <w:szCs w:val="16"/>
              </w:rPr>
              <w:t>792</w:t>
            </w:r>
          </w:p>
        </w:tc>
        <w:tc>
          <w:tcPr>
            <w:tcW w:w="567" w:type="dxa"/>
            <w:vAlign w:val="bottom"/>
            <w:hideMark/>
          </w:tcPr>
          <w:p w:rsidR="00057D28" w:rsidRPr="00057D28" w:rsidRDefault="00057D28" w:rsidP="00057D28">
            <w:pPr>
              <w:jc w:val="center"/>
              <w:rPr>
                <w:sz w:val="16"/>
                <w:szCs w:val="16"/>
              </w:rPr>
            </w:pPr>
            <w:r w:rsidRPr="00057D28">
              <w:rPr>
                <w:sz w:val="16"/>
                <w:szCs w:val="16"/>
              </w:rPr>
              <w:t>02</w:t>
            </w:r>
          </w:p>
        </w:tc>
        <w:tc>
          <w:tcPr>
            <w:tcW w:w="567" w:type="dxa"/>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Осуществление первичного воинского учета на территориях, где отсутствуют военные комиссариаты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10 2 02 51180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Субвенции</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10 2 02 51180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530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Национальная экономика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10 029,80000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Дорожное хозяйство (дорожные фонды)</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10 029,80000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10 029,80000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proofErr w:type="gramStart"/>
            <w:r w:rsidRPr="00057D28">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w:t>
            </w:r>
            <w:r w:rsidRPr="00057D28">
              <w:rPr>
                <w:sz w:val="16"/>
                <w:szCs w:val="16"/>
              </w:rPr>
              <w:lastRenderedPageBreak/>
              <w:t>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10 029,80000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10 029,80000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08 2 01 83230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10 029,80000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межбюджетные трансферты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08 2 01 83230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10 029,80000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Жилищно-коммунальное хозяйство</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109,40000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Жилищное хозяйство</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109,40000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 xml:space="preserve">Подпрограмма "Ремонт и содержание муниципальных жилых </w:t>
            </w:r>
            <w:r w:rsidRPr="00057D28">
              <w:rPr>
                <w:sz w:val="16"/>
                <w:szCs w:val="16"/>
              </w:rPr>
              <w:lastRenderedPageBreak/>
              <w:t>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Участие в региональной программе по капитальному ремонту общего имущества в многоквартирных домах</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04 2 02 00000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hideMark/>
          </w:tcPr>
          <w:p w:rsidR="00057D28" w:rsidRPr="00057D28" w:rsidRDefault="00057D28" w:rsidP="00057D28">
            <w:pPr>
              <w:rPr>
                <w:sz w:val="16"/>
                <w:szCs w:val="16"/>
              </w:rPr>
            </w:pPr>
            <w:r w:rsidRPr="00057D28">
              <w:rPr>
                <w:sz w:val="16"/>
                <w:szCs w:val="16"/>
              </w:rPr>
              <w:t>Расходы на обеспечение мероприятий по капитальному ремонту жилищного фонда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04 2 02 99970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Иные межбюджетные трансферты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04 2 02 99970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109,40000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Образование</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10,90000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Другие вопросы в области образования</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10,90000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10 3 00 00000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 xml:space="preserve">Проведение профессиональной подготовки, переподготовки </w:t>
            </w:r>
            <w:r w:rsidRPr="00057D28">
              <w:rPr>
                <w:sz w:val="16"/>
                <w:szCs w:val="16"/>
              </w:rPr>
              <w:lastRenderedPageBreak/>
              <w:t>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09" w:type="dxa"/>
            <w:noWrap/>
            <w:vAlign w:val="bottom"/>
            <w:hideMark/>
          </w:tcPr>
          <w:p w:rsidR="00057D28" w:rsidRPr="00057D28" w:rsidRDefault="00057D28" w:rsidP="00057D28">
            <w:pPr>
              <w:jc w:val="center"/>
              <w:rPr>
                <w:sz w:val="16"/>
                <w:szCs w:val="16"/>
              </w:rPr>
            </w:pPr>
            <w:r w:rsidRPr="00057D28">
              <w:rPr>
                <w:sz w:val="16"/>
                <w:szCs w:val="16"/>
              </w:rPr>
              <w:lastRenderedPageBreak/>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10 3 05 00000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lastRenderedPageBreak/>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10 3 05 71340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10 3 05 71340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b/>
                <w:bCs/>
                <w:sz w:val="16"/>
                <w:szCs w:val="16"/>
              </w:rPr>
            </w:pPr>
            <w:r w:rsidRPr="00057D28">
              <w:rPr>
                <w:b/>
                <w:bCs/>
                <w:sz w:val="16"/>
                <w:szCs w:val="16"/>
              </w:rPr>
              <w:t>Обслуживание государственного и муниципального долга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4,30000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59,90000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162,00000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b/>
                <w:bCs/>
                <w:sz w:val="16"/>
                <w:szCs w:val="16"/>
              </w:rPr>
            </w:pPr>
            <w:r w:rsidRPr="00057D28">
              <w:rPr>
                <w:b/>
                <w:bCs/>
                <w:sz w:val="16"/>
                <w:szCs w:val="16"/>
              </w:rPr>
              <w:t>Обслуживание государственного внутреннего и муниципального долга</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4,30000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59,90000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162,00000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w:t>
            </w:r>
            <w:r w:rsidRPr="00057D28">
              <w:rPr>
                <w:sz w:val="16"/>
                <w:szCs w:val="16"/>
              </w:rPr>
              <w:lastRenderedPageBreak/>
              <w:t>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10 1 00 00000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Обеспечение исполнения долговых обязательств Любытинского муниципального района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10 1 01 00000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Обслуживание внутреннего муниципального долга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10 1 01 21120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Обслуживание муниципального долга</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10 1 01 21120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730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b/>
                <w:bCs/>
                <w:sz w:val="16"/>
                <w:szCs w:val="16"/>
              </w:rPr>
            </w:pPr>
            <w:r w:rsidRPr="00057D28">
              <w:rPr>
                <w:b/>
                <w:bCs/>
                <w:sz w:val="16"/>
                <w:szCs w:val="16"/>
              </w:rPr>
              <w:t xml:space="preserve">Межбюджетные трансферты общего характера бюджетам бюджетной системы Российской Федерации </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21 125,90000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16 226,20000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15 748,60000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b/>
                <w:bCs/>
                <w:sz w:val="16"/>
                <w:szCs w:val="16"/>
              </w:rPr>
            </w:pPr>
            <w:r w:rsidRPr="00057D28">
              <w:rPr>
                <w:b/>
                <w:bCs/>
                <w:sz w:val="16"/>
                <w:szCs w:val="16"/>
              </w:rPr>
              <w:t>Дотации на выравнивание бюджетной обеспеченности субъектов Российской Федерации</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792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21 125,90000</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16 226,20000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15 748,60000</w:t>
            </w:r>
          </w:p>
        </w:tc>
      </w:tr>
      <w:tr w:rsidR="00057D28" w:rsidRPr="00057D28" w:rsidTr="00460863">
        <w:trPr>
          <w:gridAfter w:val="2"/>
          <w:wAfter w:w="284" w:type="dxa"/>
          <w:trHeight w:val="20"/>
        </w:trPr>
        <w:tc>
          <w:tcPr>
            <w:tcW w:w="1419"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gridSpan w:val="2"/>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10 2 00 00000</w:t>
            </w:r>
          </w:p>
        </w:tc>
        <w:tc>
          <w:tcPr>
            <w:tcW w:w="708" w:type="dxa"/>
            <w:gridSpan w:val="2"/>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Выравнивание уровня бюджетной обеспеченности поселений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10 2 01 00000</w:t>
            </w:r>
          </w:p>
        </w:tc>
        <w:tc>
          <w:tcPr>
            <w:tcW w:w="708" w:type="dxa"/>
            <w:gridSpan w:val="2"/>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Выравнивание бюджетной обеспеченности поселений</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10 2 01 70100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rPr>
                <w:sz w:val="16"/>
                <w:szCs w:val="16"/>
              </w:rPr>
            </w:pPr>
            <w:r w:rsidRPr="00057D28">
              <w:rPr>
                <w:sz w:val="16"/>
                <w:szCs w:val="16"/>
              </w:rPr>
              <w:t>Дотации</w:t>
            </w:r>
          </w:p>
        </w:tc>
        <w:tc>
          <w:tcPr>
            <w:tcW w:w="709" w:type="dxa"/>
            <w:noWrap/>
            <w:vAlign w:val="bottom"/>
            <w:hideMark/>
          </w:tcPr>
          <w:p w:rsidR="00057D28" w:rsidRPr="00057D28" w:rsidRDefault="00057D28" w:rsidP="00057D28">
            <w:pPr>
              <w:jc w:val="center"/>
              <w:rPr>
                <w:sz w:val="16"/>
                <w:szCs w:val="16"/>
              </w:rPr>
            </w:pPr>
            <w:r w:rsidRPr="00057D28">
              <w:rPr>
                <w:sz w:val="16"/>
                <w:szCs w:val="16"/>
              </w:rPr>
              <w:t>792</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1701" w:type="dxa"/>
            <w:gridSpan w:val="2"/>
            <w:vAlign w:val="bottom"/>
            <w:hideMark/>
          </w:tcPr>
          <w:p w:rsidR="00057D28" w:rsidRPr="00057D28" w:rsidRDefault="00057D28" w:rsidP="00057D28">
            <w:pPr>
              <w:jc w:val="center"/>
              <w:rPr>
                <w:sz w:val="16"/>
                <w:szCs w:val="16"/>
              </w:rPr>
            </w:pPr>
            <w:r w:rsidRPr="00057D28">
              <w:rPr>
                <w:sz w:val="16"/>
                <w:szCs w:val="16"/>
              </w:rPr>
              <w:t>10 2 01 70100</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510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3"/>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284" w:type="dxa"/>
          <w:trHeight w:val="20"/>
        </w:trPr>
        <w:tc>
          <w:tcPr>
            <w:tcW w:w="1419" w:type="dxa"/>
            <w:vAlign w:val="center"/>
            <w:hideMark/>
          </w:tcPr>
          <w:p w:rsidR="00057D28" w:rsidRPr="00057D28" w:rsidRDefault="00057D28" w:rsidP="00057D28">
            <w:pPr>
              <w:jc w:val="both"/>
              <w:rPr>
                <w:b/>
                <w:bCs/>
                <w:sz w:val="16"/>
                <w:szCs w:val="16"/>
              </w:rPr>
            </w:pPr>
            <w:r w:rsidRPr="00057D28">
              <w:rPr>
                <w:b/>
                <w:bCs/>
                <w:sz w:val="16"/>
                <w:szCs w:val="16"/>
              </w:rPr>
              <w:lastRenderedPageBreak/>
              <w:t>Всего расходов</w:t>
            </w:r>
          </w:p>
        </w:tc>
        <w:tc>
          <w:tcPr>
            <w:tcW w:w="709"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373 851,12487</w:t>
            </w:r>
          </w:p>
        </w:tc>
        <w:tc>
          <w:tcPr>
            <w:tcW w:w="1701" w:type="dxa"/>
            <w:gridSpan w:val="3"/>
            <w:noWrap/>
            <w:vAlign w:val="bottom"/>
            <w:hideMark/>
          </w:tcPr>
          <w:p w:rsidR="00057D28" w:rsidRPr="00057D28" w:rsidRDefault="00057D28" w:rsidP="00057D28">
            <w:pPr>
              <w:jc w:val="right"/>
              <w:rPr>
                <w:b/>
                <w:bCs/>
                <w:sz w:val="16"/>
                <w:szCs w:val="16"/>
              </w:rPr>
            </w:pPr>
            <w:r w:rsidRPr="00057D28">
              <w:rPr>
                <w:b/>
                <w:bCs/>
                <w:sz w:val="16"/>
                <w:szCs w:val="16"/>
              </w:rPr>
              <w:t>259 778,46170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243 728,89106</w:t>
            </w:r>
          </w:p>
        </w:tc>
      </w:tr>
    </w:tbl>
    <w:p w:rsidR="00057D28" w:rsidRPr="00057D28" w:rsidRDefault="00057D28" w:rsidP="00057D28">
      <w:pPr>
        <w:autoSpaceDE w:val="0"/>
        <w:autoSpaceDN w:val="0"/>
        <w:adjustRightInd w:val="0"/>
        <w:rPr>
          <w:sz w:val="16"/>
          <w:szCs w:val="16"/>
        </w:rPr>
      </w:pPr>
    </w:p>
    <w:p w:rsidR="00057D28" w:rsidRPr="00057D28" w:rsidRDefault="00057D28" w:rsidP="00057D28">
      <w:pPr>
        <w:autoSpaceDE w:val="0"/>
        <w:autoSpaceDN w:val="0"/>
        <w:adjustRightInd w:val="0"/>
        <w:rPr>
          <w:sz w:val="16"/>
          <w:szCs w:val="16"/>
        </w:rPr>
      </w:pPr>
    </w:p>
    <w:tbl>
      <w:tblPr>
        <w:tblW w:w="108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67"/>
        <w:gridCol w:w="567"/>
        <w:gridCol w:w="1701"/>
        <w:gridCol w:w="708"/>
        <w:gridCol w:w="143"/>
        <w:gridCol w:w="460"/>
        <w:gridCol w:w="550"/>
        <w:gridCol w:w="548"/>
        <w:gridCol w:w="1309"/>
        <w:gridCol w:w="392"/>
        <w:gridCol w:w="184"/>
        <w:gridCol w:w="1517"/>
        <w:gridCol w:w="142"/>
        <w:gridCol w:w="39"/>
      </w:tblGrid>
      <w:tr w:rsidR="00057D28" w:rsidRPr="00057D28" w:rsidTr="00460863">
        <w:trPr>
          <w:gridAfter w:val="1"/>
          <w:wAfter w:w="39" w:type="dxa"/>
          <w:trHeight w:val="20"/>
        </w:trPr>
        <w:tc>
          <w:tcPr>
            <w:tcW w:w="10774" w:type="dxa"/>
            <w:gridSpan w:val="14"/>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 xml:space="preserve">          </w:t>
            </w:r>
            <w:bookmarkStart w:id="1" w:name="RANGE!A1:H597"/>
            <w:bookmarkEnd w:id="1"/>
            <w:r w:rsidRPr="00057D28">
              <w:rPr>
                <w:sz w:val="16"/>
                <w:szCs w:val="16"/>
              </w:rPr>
              <w:t>Приложение 9</w:t>
            </w:r>
          </w:p>
        </w:tc>
      </w:tr>
      <w:tr w:rsidR="00057D28" w:rsidRPr="00057D28" w:rsidTr="00460863">
        <w:trPr>
          <w:gridAfter w:val="1"/>
          <w:wAfter w:w="39" w:type="dxa"/>
          <w:trHeight w:val="20"/>
        </w:trPr>
        <w:tc>
          <w:tcPr>
            <w:tcW w:w="10774" w:type="dxa"/>
            <w:gridSpan w:val="14"/>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к решению Думы муниципального района</w:t>
            </w:r>
          </w:p>
        </w:tc>
      </w:tr>
      <w:tr w:rsidR="00057D28" w:rsidRPr="00057D28" w:rsidTr="00460863">
        <w:trPr>
          <w:gridAfter w:val="1"/>
          <w:wAfter w:w="39" w:type="dxa"/>
          <w:trHeight w:val="20"/>
        </w:trPr>
        <w:tc>
          <w:tcPr>
            <w:tcW w:w="10774" w:type="dxa"/>
            <w:gridSpan w:val="14"/>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"О бюджете Любытинского муниципального района</w:t>
            </w:r>
          </w:p>
        </w:tc>
      </w:tr>
      <w:tr w:rsidR="00057D28" w:rsidRPr="00057D28" w:rsidTr="00460863">
        <w:trPr>
          <w:gridAfter w:val="1"/>
          <w:wAfter w:w="39" w:type="dxa"/>
          <w:trHeight w:val="20"/>
        </w:trPr>
        <w:tc>
          <w:tcPr>
            <w:tcW w:w="10774" w:type="dxa"/>
            <w:gridSpan w:val="14"/>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 xml:space="preserve">на 2020 год и на плановый период 2021 и 2022 годов </w:t>
            </w:r>
          </w:p>
          <w:p w:rsidR="00057D28" w:rsidRPr="00057D28" w:rsidRDefault="00057D28" w:rsidP="00057D28">
            <w:pPr>
              <w:jc w:val="right"/>
              <w:rPr>
                <w:sz w:val="16"/>
                <w:szCs w:val="16"/>
              </w:rPr>
            </w:pPr>
            <w:r w:rsidRPr="00057D28">
              <w:rPr>
                <w:sz w:val="16"/>
                <w:szCs w:val="16"/>
              </w:rPr>
              <w:t xml:space="preserve">от 13.11.2020 года № 10" </w:t>
            </w:r>
          </w:p>
        </w:tc>
      </w:tr>
      <w:tr w:rsidR="00057D28" w:rsidRPr="00057D28" w:rsidTr="00460863">
        <w:trPr>
          <w:trHeight w:val="20"/>
        </w:trPr>
        <w:tc>
          <w:tcPr>
            <w:tcW w:w="5672" w:type="dxa"/>
            <w:gridSpan w:val="6"/>
            <w:tcBorders>
              <w:top w:val="nil"/>
              <w:left w:val="nil"/>
              <w:bottom w:val="nil"/>
              <w:right w:val="nil"/>
            </w:tcBorders>
            <w:noWrap/>
            <w:vAlign w:val="bottom"/>
            <w:hideMark/>
          </w:tcPr>
          <w:p w:rsidR="00057D28" w:rsidRPr="00057D28" w:rsidRDefault="00057D28" w:rsidP="00057D28">
            <w:pPr>
              <w:rPr>
                <w:sz w:val="16"/>
                <w:szCs w:val="16"/>
              </w:rPr>
            </w:pPr>
          </w:p>
        </w:tc>
        <w:tc>
          <w:tcPr>
            <w:tcW w:w="460" w:type="dxa"/>
            <w:tcBorders>
              <w:top w:val="nil"/>
              <w:left w:val="nil"/>
              <w:bottom w:val="nil"/>
              <w:right w:val="nil"/>
            </w:tcBorders>
            <w:vAlign w:val="bottom"/>
            <w:hideMark/>
          </w:tcPr>
          <w:p w:rsidR="00057D28" w:rsidRPr="00057D28" w:rsidRDefault="00057D28" w:rsidP="00057D28">
            <w:pPr>
              <w:jc w:val="center"/>
              <w:rPr>
                <w:sz w:val="16"/>
                <w:szCs w:val="16"/>
              </w:rPr>
            </w:pPr>
          </w:p>
        </w:tc>
        <w:tc>
          <w:tcPr>
            <w:tcW w:w="550" w:type="dxa"/>
            <w:tcBorders>
              <w:top w:val="nil"/>
              <w:left w:val="nil"/>
              <w:bottom w:val="nil"/>
              <w:right w:val="nil"/>
            </w:tcBorders>
            <w:vAlign w:val="bottom"/>
            <w:hideMark/>
          </w:tcPr>
          <w:p w:rsidR="00057D28" w:rsidRPr="00057D28" w:rsidRDefault="00057D28" w:rsidP="00057D28">
            <w:pPr>
              <w:jc w:val="center"/>
              <w:rPr>
                <w:sz w:val="16"/>
                <w:szCs w:val="16"/>
              </w:rPr>
            </w:pPr>
          </w:p>
        </w:tc>
        <w:tc>
          <w:tcPr>
            <w:tcW w:w="1857" w:type="dxa"/>
            <w:gridSpan w:val="2"/>
            <w:tcBorders>
              <w:top w:val="nil"/>
              <w:left w:val="nil"/>
              <w:bottom w:val="nil"/>
              <w:right w:val="nil"/>
            </w:tcBorders>
            <w:vAlign w:val="bottom"/>
            <w:hideMark/>
          </w:tcPr>
          <w:p w:rsidR="00057D28" w:rsidRPr="00057D28" w:rsidRDefault="00057D28" w:rsidP="00057D28">
            <w:pPr>
              <w:jc w:val="center"/>
              <w:rPr>
                <w:sz w:val="16"/>
                <w:szCs w:val="16"/>
              </w:rPr>
            </w:pPr>
          </w:p>
        </w:tc>
        <w:tc>
          <w:tcPr>
            <w:tcW w:w="576" w:type="dxa"/>
            <w:gridSpan w:val="2"/>
            <w:tcBorders>
              <w:top w:val="nil"/>
              <w:left w:val="nil"/>
              <w:bottom w:val="nil"/>
              <w:right w:val="nil"/>
            </w:tcBorders>
            <w:vAlign w:val="bottom"/>
            <w:hideMark/>
          </w:tcPr>
          <w:p w:rsidR="00057D28" w:rsidRPr="00057D28" w:rsidRDefault="00057D28" w:rsidP="00057D28">
            <w:pPr>
              <w:jc w:val="center"/>
              <w:rPr>
                <w:sz w:val="16"/>
                <w:szCs w:val="16"/>
              </w:rPr>
            </w:pPr>
          </w:p>
        </w:tc>
        <w:tc>
          <w:tcPr>
            <w:tcW w:w="1698" w:type="dxa"/>
            <w:gridSpan w:val="3"/>
            <w:tcBorders>
              <w:top w:val="nil"/>
              <w:left w:val="nil"/>
              <w:bottom w:val="nil"/>
              <w:right w:val="nil"/>
            </w:tcBorders>
            <w:vAlign w:val="bottom"/>
            <w:hideMark/>
          </w:tcPr>
          <w:p w:rsidR="00057D28" w:rsidRPr="00057D28" w:rsidRDefault="00057D28" w:rsidP="00057D28">
            <w:pPr>
              <w:rPr>
                <w:sz w:val="16"/>
                <w:szCs w:val="16"/>
              </w:rPr>
            </w:pPr>
          </w:p>
        </w:tc>
      </w:tr>
      <w:tr w:rsidR="00057D28" w:rsidRPr="00057D28" w:rsidTr="00460863">
        <w:trPr>
          <w:gridAfter w:val="1"/>
          <w:wAfter w:w="39" w:type="dxa"/>
          <w:trHeight w:val="20"/>
        </w:trPr>
        <w:tc>
          <w:tcPr>
            <w:tcW w:w="10774" w:type="dxa"/>
            <w:gridSpan w:val="14"/>
            <w:tcBorders>
              <w:top w:val="nil"/>
              <w:left w:val="nil"/>
              <w:bottom w:val="nil"/>
              <w:right w:val="nil"/>
            </w:tcBorders>
            <w:vAlign w:val="bottom"/>
            <w:hideMark/>
          </w:tcPr>
          <w:p w:rsidR="00057D28" w:rsidRPr="00057D28" w:rsidRDefault="00057D28" w:rsidP="00057D28">
            <w:pPr>
              <w:jc w:val="center"/>
              <w:rPr>
                <w:b/>
                <w:bCs/>
                <w:sz w:val="16"/>
                <w:szCs w:val="16"/>
              </w:rPr>
            </w:pPr>
            <w:r w:rsidRPr="00057D28">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2020 год  и на плановый период 2021 и 2022 годов                                                          </w:t>
            </w:r>
          </w:p>
        </w:tc>
      </w:tr>
      <w:tr w:rsidR="00057D28" w:rsidRPr="00057D28" w:rsidTr="00460863">
        <w:trPr>
          <w:trHeight w:val="20"/>
        </w:trPr>
        <w:tc>
          <w:tcPr>
            <w:tcW w:w="10813" w:type="dxa"/>
            <w:gridSpan w:val="15"/>
            <w:tcBorders>
              <w:top w:val="nil"/>
              <w:left w:val="nil"/>
              <w:bottom w:val="nil"/>
              <w:right w:val="nil"/>
            </w:tcBorders>
            <w:vAlign w:val="bottom"/>
            <w:hideMark/>
          </w:tcPr>
          <w:p w:rsidR="00057D28" w:rsidRPr="00057D28" w:rsidRDefault="00057D28" w:rsidP="00057D28">
            <w:pPr>
              <w:jc w:val="center"/>
              <w:rPr>
                <w:b/>
                <w:bCs/>
                <w:sz w:val="16"/>
                <w:szCs w:val="16"/>
              </w:rPr>
            </w:pPr>
          </w:p>
        </w:tc>
      </w:tr>
      <w:tr w:rsidR="00057D28" w:rsidRPr="00057D28" w:rsidTr="00460863">
        <w:trPr>
          <w:gridAfter w:val="2"/>
          <w:wAfter w:w="181" w:type="dxa"/>
          <w:trHeight w:val="20"/>
        </w:trPr>
        <w:tc>
          <w:tcPr>
            <w:tcW w:w="1986" w:type="dxa"/>
            <w:tcBorders>
              <w:top w:val="nil"/>
              <w:left w:val="nil"/>
              <w:right w:val="nil"/>
            </w:tcBorders>
            <w:vAlign w:val="bottom"/>
            <w:hideMark/>
          </w:tcPr>
          <w:p w:rsidR="00057D28" w:rsidRPr="00057D28" w:rsidRDefault="00057D28" w:rsidP="00057D28">
            <w:pPr>
              <w:jc w:val="center"/>
              <w:rPr>
                <w:b/>
                <w:bCs/>
                <w:sz w:val="16"/>
                <w:szCs w:val="16"/>
              </w:rPr>
            </w:pPr>
          </w:p>
        </w:tc>
        <w:tc>
          <w:tcPr>
            <w:tcW w:w="567" w:type="dxa"/>
            <w:tcBorders>
              <w:top w:val="nil"/>
              <w:left w:val="nil"/>
              <w:right w:val="nil"/>
            </w:tcBorders>
            <w:vAlign w:val="bottom"/>
            <w:hideMark/>
          </w:tcPr>
          <w:p w:rsidR="00057D28" w:rsidRPr="00057D28" w:rsidRDefault="00057D28" w:rsidP="00057D28">
            <w:pPr>
              <w:jc w:val="center"/>
              <w:rPr>
                <w:b/>
                <w:bCs/>
                <w:sz w:val="16"/>
                <w:szCs w:val="16"/>
              </w:rPr>
            </w:pPr>
          </w:p>
        </w:tc>
        <w:tc>
          <w:tcPr>
            <w:tcW w:w="567" w:type="dxa"/>
            <w:tcBorders>
              <w:top w:val="nil"/>
              <w:left w:val="nil"/>
              <w:right w:val="nil"/>
            </w:tcBorders>
            <w:vAlign w:val="bottom"/>
            <w:hideMark/>
          </w:tcPr>
          <w:p w:rsidR="00057D28" w:rsidRPr="00057D28" w:rsidRDefault="00057D28" w:rsidP="00057D28">
            <w:pPr>
              <w:jc w:val="center"/>
              <w:rPr>
                <w:b/>
                <w:bCs/>
                <w:sz w:val="16"/>
                <w:szCs w:val="16"/>
              </w:rPr>
            </w:pPr>
          </w:p>
        </w:tc>
        <w:tc>
          <w:tcPr>
            <w:tcW w:w="1701" w:type="dxa"/>
            <w:tcBorders>
              <w:top w:val="nil"/>
              <w:left w:val="nil"/>
              <w:right w:val="nil"/>
            </w:tcBorders>
            <w:vAlign w:val="bottom"/>
            <w:hideMark/>
          </w:tcPr>
          <w:p w:rsidR="00057D28" w:rsidRPr="00057D28" w:rsidRDefault="00057D28" w:rsidP="00057D28">
            <w:pPr>
              <w:jc w:val="center"/>
              <w:rPr>
                <w:b/>
                <w:bCs/>
                <w:sz w:val="16"/>
                <w:szCs w:val="16"/>
              </w:rPr>
            </w:pPr>
          </w:p>
        </w:tc>
        <w:tc>
          <w:tcPr>
            <w:tcW w:w="5811" w:type="dxa"/>
            <w:gridSpan w:val="9"/>
            <w:tcBorders>
              <w:top w:val="nil"/>
              <w:left w:val="nil"/>
              <w:right w:val="nil"/>
            </w:tcBorders>
            <w:noWrap/>
            <w:vAlign w:val="bottom"/>
            <w:hideMark/>
          </w:tcPr>
          <w:p w:rsidR="00057D28" w:rsidRPr="00057D28" w:rsidRDefault="00057D28" w:rsidP="00057D28">
            <w:pPr>
              <w:jc w:val="center"/>
              <w:rPr>
                <w:sz w:val="16"/>
                <w:szCs w:val="16"/>
              </w:rPr>
            </w:pPr>
            <w:r w:rsidRPr="00057D28">
              <w:rPr>
                <w:sz w:val="16"/>
                <w:szCs w:val="16"/>
              </w:rPr>
              <w:t>Сумма (тыс. рублей)</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jc w:val="center"/>
              <w:rPr>
                <w:b/>
                <w:bCs/>
                <w:sz w:val="16"/>
                <w:szCs w:val="16"/>
              </w:rPr>
            </w:pPr>
            <w:r w:rsidRPr="00057D28">
              <w:rPr>
                <w:b/>
                <w:bCs/>
                <w:sz w:val="16"/>
                <w:szCs w:val="16"/>
              </w:rPr>
              <w:t>Наименование</w:t>
            </w:r>
          </w:p>
        </w:tc>
        <w:tc>
          <w:tcPr>
            <w:tcW w:w="567" w:type="dxa"/>
            <w:noWrap/>
            <w:vAlign w:val="center"/>
            <w:hideMark/>
          </w:tcPr>
          <w:p w:rsidR="00057D28" w:rsidRPr="00057D28" w:rsidRDefault="00057D28" w:rsidP="00057D28">
            <w:pPr>
              <w:jc w:val="center"/>
              <w:rPr>
                <w:b/>
                <w:bCs/>
                <w:sz w:val="16"/>
                <w:szCs w:val="16"/>
              </w:rPr>
            </w:pPr>
            <w:proofErr w:type="spellStart"/>
            <w:r w:rsidRPr="00057D28">
              <w:rPr>
                <w:b/>
                <w:bCs/>
                <w:sz w:val="16"/>
                <w:szCs w:val="16"/>
              </w:rPr>
              <w:t>Рз</w:t>
            </w:r>
            <w:proofErr w:type="spellEnd"/>
          </w:p>
        </w:tc>
        <w:tc>
          <w:tcPr>
            <w:tcW w:w="567" w:type="dxa"/>
            <w:noWrap/>
            <w:vAlign w:val="center"/>
            <w:hideMark/>
          </w:tcPr>
          <w:p w:rsidR="00057D28" w:rsidRPr="00057D28" w:rsidRDefault="00057D28" w:rsidP="00057D28">
            <w:pPr>
              <w:jc w:val="center"/>
              <w:rPr>
                <w:b/>
                <w:bCs/>
                <w:sz w:val="16"/>
                <w:szCs w:val="16"/>
              </w:rPr>
            </w:pPr>
            <w:proofErr w:type="gramStart"/>
            <w:r w:rsidRPr="00057D28">
              <w:rPr>
                <w:b/>
                <w:bCs/>
                <w:sz w:val="16"/>
                <w:szCs w:val="16"/>
              </w:rPr>
              <w:t>ПР</w:t>
            </w:r>
            <w:proofErr w:type="gramEnd"/>
          </w:p>
        </w:tc>
        <w:tc>
          <w:tcPr>
            <w:tcW w:w="1701" w:type="dxa"/>
            <w:noWrap/>
            <w:vAlign w:val="center"/>
            <w:hideMark/>
          </w:tcPr>
          <w:p w:rsidR="00057D28" w:rsidRPr="00057D28" w:rsidRDefault="00057D28" w:rsidP="00057D28">
            <w:pPr>
              <w:jc w:val="center"/>
              <w:rPr>
                <w:b/>
                <w:bCs/>
                <w:sz w:val="16"/>
                <w:szCs w:val="16"/>
              </w:rPr>
            </w:pPr>
            <w:r w:rsidRPr="00057D28">
              <w:rPr>
                <w:b/>
                <w:bCs/>
                <w:sz w:val="16"/>
                <w:szCs w:val="16"/>
              </w:rPr>
              <w:t>ЦСР</w:t>
            </w:r>
          </w:p>
        </w:tc>
        <w:tc>
          <w:tcPr>
            <w:tcW w:w="708" w:type="dxa"/>
            <w:noWrap/>
            <w:vAlign w:val="center"/>
            <w:hideMark/>
          </w:tcPr>
          <w:p w:rsidR="00057D28" w:rsidRPr="00057D28" w:rsidRDefault="00057D28" w:rsidP="00057D28">
            <w:pPr>
              <w:jc w:val="center"/>
              <w:rPr>
                <w:b/>
                <w:bCs/>
                <w:sz w:val="16"/>
                <w:szCs w:val="16"/>
              </w:rPr>
            </w:pPr>
            <w:r w:rsidRPr="00057D28">
              <w:rPr>
                <w:b/>
                <w:bCs/>
                <w:sz w:val="16"/>
                <w:szCs w:val="16"/>
              </w:rPr>
              <w:t>ВР</w:t>
            </w:r>
          </w:p>
        </w:tc>
        <w:tc>
          <w:tcPr>
            <w:tcW w:w="1701" w:type="dxa"/>
            <w:gridSpan w:val="4"/>
            <w:noWrap/>
            <w:vAlign w:val="center"/>
            <w:hideMark/>
          </w:tcPr>
          <w:p w:rsidR="00057D28" w:rsidRPr="00057D28" w:rsidRDefault="00057D28" w:rsidP="00057D28">
            <w:pPr>
              <w:jc w:val="center"/>
              <w:rPr>
                <w:b/>
                <w:bCs/>
                <w:sz w:val="16"/>
                <w:szCs w:val="16"/>
              </w:rPr>
            </w:pPr>
            <w:r w:rsidRPr="00057D28">
              <w:rPr>
                <w:b/>
                <w:bCs/>
                <w:sz w:val="16"/>
                <w:szCs w:val="16"/>
              </w:rPr>
              <w:t>2020 год</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2021 год</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2022 год</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Общегосударственные вопросы</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45 698,04108</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34 048,73600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34 459,83600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1 481,56668</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1 057,10000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971,00000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12 0 00 00000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32,66668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Создание благоприятных условий для развития малого и среднего предпринимательства в муниципальном районе</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12 0 02 00000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32,66668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32,66668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32,66668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91 0 00 00000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1 448,90000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Глава муниципального образования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91 1 00 01000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1 448,90000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91 1 00 01000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1 448,90000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 xml:space="preserve">Функционирование законодательных (представительных) органов </w:t>
            </w:r>
            <w:r w:rsidRPr="00057D28">
              <w:rPr>
                <w:b/>
                <w:bCs/>
                <w:sz w:val="16"/>
                <w:szCs w:val="16"/>
              </w:rPr>
              <w:lastRenderedPageBreak/>
              <w:t>государственной власти и представительных органов муниципальных образований</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33,81000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Дума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93 0 00 00000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33,81000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обеспечение функций Думы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93 1 00 01000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33,81000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93 1 00 01000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33,81000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22 906,96932</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18 985,73600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15 600,71113</w:t>
            </w:r>
          </w:p>
        </w:tc>
      </w:tr>
      <w:tr w:rsidR="00057D28" w:rsidRPr="00057D28" w:rsidTr="00460863">
        <w:trPr>
          <w:gridAfter w:val="2"/>
          <w:wAfter w:w="181" w:type="dxa"/>
          <w:trHeight w:val="20"/>
        </w:trPr>
        <w:tc>
          <w:tcPr>
            <w:tcW w:w="1986" w:type="dxa"/>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22 532,38600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18 778,48600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15 393,46113</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09 1 00 00000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Создание условий  для выявления  ограничений, препятствующих прохождению муниципальной службы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09 1 04 00000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обеспечение функций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09 1 04 01000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09 1 04 01000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w:t>
            </w:r>
            <w:r w:rsidRPr="00057D28">
              <w:rPr>
                <w:sz w:val="16"/>
                <w:szCs w:val="16"/>
              </w:rPr>
              <w:lastRenderedPageBreak/>
              <w:t>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09 5 00 00000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22 457,38600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18 778,48600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15 393,46113</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 xml:space="preserve">09 5 01 00000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22 457,38600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18 778,48600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15 393,46113</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Расходы на обеспечение функций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20 683,93600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16 989,43600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13 588,21113</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19 472,60000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16 539,40000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13 370,50000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1 211,33600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449,03600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216,71113</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Уплата налогов, сборов и иных платежей</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09 5 01 01000</w:t>
            </w:r>
          </w:p>
        </w:tc>
        <w:tc>
          <w:tcPr>
            <w:tcW w:w="708" w:type="dxa"/>
            <w:noWrap/>
            <w:vAlign w:val="bottom"/>
            <w:hideMark/>
          </w:tcPr>
          <w:p w:rsidR="00057D28" w:rsidRPr="00057D28" w:rsidRDefault="00057D28" w:rsidP="00057D28">
            <w:pPr>
              <w:jc w:val="center"/>
              <w:rPr>
                <w:sz w:val="16"/>
                <w:szCs w:val="16"/>
              </w:rPr>
            </w:pPr>
            <w:r w:rsidRPr="00057D28">
              <w:rPr>
                <w:sz w:val="16"/>
                <w:szCs w:val="16"/>
              </w:rPr>
              <w:t>850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09 5 01 59300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519,40000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535,60000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09 5 01 59300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424,30000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456,10000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09 5 01 59300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79,50000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79,50000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79,50000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09 5 01 70280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1 268,15000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1 268,15000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1 268,15000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09 5 01 70280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1 230,55000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1 230,55000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1 230,55000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09 5 01 70280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w:t>
            </w:r>
            <w:r w:rsidRPr="00057D28">
              <w:rPr>
                <w:sz w:val="16"/>
                <w:szCs w:val="16"/>
              </w:rPr>
              <w:lastRenderedPageBreak/>
              <w:t>соответствующими статьями областного закона "Об административных правонарушениях"</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09 5 01 70650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09 5 01 70650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567" w:type="dxa"/>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207,25000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567" w:type="dxa"/>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10 2 00 00000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207,25000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567" w:type="dxa"/>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10 2 02 00000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207,25000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207,25000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10 2 02 70280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Субвенции</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10 2 02 70280</w:t>
            </w:r>
          </w:p>
        </w:tc>
        <w:tc>
          <w:tcPr>
            <w:tcW w:w="708" w:type="dxa"/>
            <w:noWrap/>
            <w:vAlign w:val="bottom"/>
            <w:hideMark/>
          </w:tcPr>
          <w:p w:rsidR="00057D28" w:rsidRPr="00057D28" w:rsidRDefault="00057D28" w:rsidP="00057D28">
            <w:pPr>
              <w:jc w:val="center"/>
              <w:rPr>
                <w:sz w:val="16"/>
                <w:szCs w:val="16"/>
              </w:rPr>
            </w:pPr>
            <w:r w:rsidRPr="00057D28">
              <w:rPr>
                <w:sz w:val="16"/>
                <w:szCs w:val="16"/>
              </w:rPr>
              <w:t>530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10 2 02 70650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Субвенции</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10 2 02 70650</w:t>
            </w:r>
          </w:p>
        </w:tc>
        <w:tc>
          <w:tcPr>
            <w:tcW w:w="708" w:type="dxa"/>
            <w:noWrap/>
            <w:vAlign w:val="bottom"/>
            <w:hideMark/>
          </w:tcPr>
          <w:p w:rsidR="00057D28" w:rsidRPr="00057D28" w:rsidRDefault="00057D28" w:rsidP="00057D28">
            <w:pPr>
              <w:jc w:val="center"/>
              <w:rPr>
                <w:sz w:val="16"/>
                <w:szCs w:val="16"/>
              </w:rPr>
            </w:pPr>
            <w:r w:rsidRPr="00057D28">
              <w:rPr>
                <w:sz w:val="16"/>
                <w:szCs w:val="16"/>
              </w:rPr>
              <w:t>530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12 0 00 00000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167,33332</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Создание благоприятных условий для развития малого и среднего предпринимательства в муниципальном районе</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12 0 02 00000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167,33332</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межбюджетные трансферты бюджетам муниципальных районов (городского округа) </w:t>
            </w:r>
            <w:r w:rsidRPr="00057D28">
              <w:rPr>
                <w:sz w:val="16"/>
                <w:szCs w:val="16"/>
              </w:rPr>
              <w:lastRenderedPageBreak/>
              <w:t>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167,33332</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167,33332</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Судебная система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181" w:type="dxa"/>
          <w:trHeight w:val="20"/>
        </w:trPr>
        <w:tc>
          <w:tcPr>
            <w:tcW w:w="1986" w:type="dxa"/>
            <w:hideMark/>
          </w:tcPr>
          <w:p w:rsidR="00057D28" w:rsidRPr="00057D28" w:rsidRDefault="00057D28" w:rsidP="00057D28">
            <w:pPr>
              <w:rPr>
                <w:b/>
                <w:bCs/>
                <w:sz w:val="16"/>
                <w:szCs w:val="16"/>
              </w:rPr>
            </w:pPr>
            <w:r w:rsidRPr="00057D28">
              <w:rPr>
                <w:b/>
                <w:bCs/>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vAlign w:val="bottom"/>
            <w:hideMark/>
          </w:tcPr>
          <w:p w:rsidR="00057D28" w:rsidRPr="00057D28" w:rsidRDefault="00057D28" w:rsidP="00057D28">
            <w:pPr>
              <w:jc w:val="center"/>
              <w:rPr>
                <w:sz w:val="16"/>
                <w:szCs w:val="16"/>
              </w:rPr>
            </w:pPr>
            <w:r w:rsidRPr="00057D28">
              <w:rPr>
                <w:sz w:val="16"/>
                <w:szCs w:val="16"/>
              </w:rPr>
              <w:t>97 4 00 51200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vAlign w:val="bottom"/>
            <w:hideMark/>
          </w:tcPr>
          <w:p w:rsidR="00057D28" w:rsidRPr="00057D28" w:rsidRDefault="00057D28" w:rsidP="00057D28">
            <w:pPr>
              <w:jc w:val="center"/>
              <w:rPr>
                <w:sz w:val="16"/>
                <w:szCs w:val="16"/>
              </w:rPr>
            </w:pPr>
            <w:r w:rsidRPr="00057D28">
              <w:rPr>
                <w:sz w:val="16"/>
                <w:szCs w:val="16"/>
              </w:rPr>
              <w:t>97 4 00 51200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06</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5 283,10000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5 247,30000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5 247,30000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10 1 00 00000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деятельности комитета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10 1 05 00000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Расходы на обеспечение функций муниципальных органов </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10 1 05 01000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4 494,00000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4 494,00000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10 1 05 01000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4 273,00000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4 273,00000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4 273,00000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10 1 05 01000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221,00000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10 1 05 70280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10 1 05 70280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Переданные полномочия из бюджетов сельских поселений в бюджет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84 0 00 00000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Переданные полномочия  из бюджета Любытинского сельского поселения </w:t>
            </w:r>
            <w:proofErr w:type="gramStart"/>
            <w:r w:rsidRPr="00057D28">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57D28">
              <w:rPr>
                <w:sz w:val="16"/>
                <w:szCs w:val="16"/>
              </w:rPr>
              <w:t xml:space="preserve"> расходов на обеспечение деятельности органов  финансового (финансово-бюджетного) надзора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84 1 00 88020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84 1 00 88020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102,90000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84 1 00 88020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Переданные полномочия  из бюджета </w:t>
            </w:r>
            <w:proofErr w:type="spellStart"/>
            <w:r w:rsidRPr="00057D28">
              <w:rPr>
                <w:sz w:val="16"/>
                <w:szCs w:val="16"/>
              </w:rPr>
              <w:t>Неболчского</w:t>
            </w:r>
            <w:proofErr w:type="spellEnd"/>
            <w:r w:rsidRPr="00057D28">
              <w:rPr>
                <w:sz w:val="16"/>
                <w:szCs w:val="16"/>
              </w:rPr>
              <w:t xml:space="preserve"> сельского поселения </w:t>
            </w:r>
            <w:proofErr w:type="gramStart"/>
            <w:r w:rsidRPr="00057D28">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57D28">
              <w:rPr>
                <w:sz w:val="16"/>
                <w:szCs w:val="16"/>
              </w:rPr>
              <w:t xml:space="preserve"> расходов на обеспечение деятельности органов  финансового (финансово-бюджетного) надзора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84 2 00 63230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84 2 00 63230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102,90000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84 2 00 63230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Контрольно-счетная палата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94 0 00 00000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748,10000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748,10000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Председатель Контрольно-счетной палаты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94 1 00 01000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536,10000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723,10000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Расходы на выплаты </w:t>
            </w:r>
            <w:r w:rsidRPr="00057D28">
              <w:rPr>
                <w:sz w:val="16"/>
                <w:szCs w:val="16"/>
              </w:rPr>
              <w:lastRenderedPageBreak/>
              <w:t>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94 1 00 01000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536,10000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723,10000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Расходы на обеспечение функций Контрольно-счетной палаты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94 2 00 01000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1701" w:type="dxa"/>
            <w:vAlign w:val="bottom"/>
            <w:hideMark/>
          </w:tcPr>
          <w:p w:rsidR="00057D28" w:rsidRPr="00057D28" w:rsidRDefault="00057D28" w:rsidP="00057D28">
            <w:pPr>
              <w:jc w:val="center"/>
              <w:rPr>
                <w:sz w:val="16"/>
                <w:szCs w:val="16"/>
              </w:rPr>
            </w:pPr>
            <w:r w:rsidRPr="00057D28">
              <w:rPr>
                <w:sz w:val="16"/>
                <w:szCs w:val="16"/>
              </w:rPr>
              <w:t>94 2 00 01000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25,00000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Резервные фонды</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11</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100,00000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1701" w:type="dxa"/>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Резервные фонды местных администраций</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1701" w:type="dxa"/>
            <w:vAlign w:val="bottom"/>
            <w:hideMark/>
          </w:tcPr>
          <w:p w:rsidR="00057D28" w:rsidRPr="00057D28" w:rsidRDefault="00057D28" w:rsidP="00057D28">
            <w:pPr>
              <w:jc w:val="center"/>
              <w:rPr>
                <w:sz w:val="16"/>
                <w:szCs w:val="16"/>
              </w:rPr>
            </w:pPr>
            <w:r w:rsidRPr="00057D28">
              <w:rPr>
                <w:sz w:val="16"/>
                <w:szCs w:val="16"/>
              </w:rPr>
              <w:t>97 9 00 21130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t>Резервные средства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1701" w:type="dxa"/>
            <w:vAlign w:val="bottom"/>
            <w:hideMark/>
          </w:tcPr>
          <w:p w:rsidR="00057D28" w:rsidRPr="00057D28" w:rsidRDefault="00057D28" w:rsidP="00057D28">
            <w:pPr>
              <w:jc w:val="center"/>
              <w:rPr>
                <w:sz w:val="16"/>
                <w:szCs w:val="16"/>
              </w:rPr>
            </w:pPr>
            <w:r w:rsidRPr="00057D28">
              <w:rPr>
                <w:sz w:val="16"/>
                <w:szCs w:val="16"/>
              </w:rPr>
              <w:t>97 9 00 21130</w:t>
            </w:r>
          </w:p>
        </w:tc>
        <w:tc>
          <w:tcPr>
            <w:tcW w:w="708" w:type="dxa"/>
            <w:noWrap/>
            <w:vAlign w:val="bottom"/>
            <w:hideMark/>
          </w:tcPr>
          <w:p w:rsidR="00057D28" w:rsidRPr="00057D28" w:rsidRDefault="00057D28" w:rsidP="00057D28">
            <w:pPr>
              <w:jc w:val="center"/>
              <w:rPr>
                <w:sz w:val="16"/>
                <w:szCs w:val="16"/>
              </w:rPr>
            </w:pPr>
            <w:r w:rsidRPr="00057D28">
              <w:rPr>
                <w:sz w:val="16"/>
                <w:szCs w:val="16"/>
              </w:rPr>
              <w:t>870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Другие общегосударственные вопросы</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13</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15 863,19508</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8 628,00000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12 350,32487</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10 188,12000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4 864,90000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4 904,90000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09 3  00 00000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Поддержка и популяризация деятельности территориального общественного самоуправления </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09 3 03 00000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w:t>
            </w:r>
            <w:r w:rsidRPr="00057D28">
              <w:rPr>
                <w:sz w:val="16"/>
                <w:szCs w:val="16"/>
              </w:rPr>
              <w:lastRenderedPageBreak/>
              <w:t>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09 3 03 99990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09 3 03 99990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выплаты населению</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09 3 03 99990</w:t>
            </w:r>
          </w:p>
        </w:tc>
        <w:tc>
          <w:tcPr>
            <w:tcW w:w="708" w:type="dxa"/>
            <w:noWrap/>
            <w:vAlign w:val="bottom"/>
            <w:hideMark/>
          </w:tcPr>
          <w:p w:rsidR="00057D28" w:rsidRPr="00057D28" w:rsidRDefault="00057D28" w:rsidP="00057D28">
            <w:pPr>
              <w:jc w:val="center"/>
              <w:rPr>
                <w:sz w:val="16"/>
                <w:szCs w:val="16"/>
              </w:rPr>
            </w:pPr>
            <w:r w:rsidRPr="00057D28">
              <w:rPr>
                <w:sz w:val="16"/>
                <w:szCs w:val="16"/>
              </w:rPr>
              <w:t>360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35,00000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09 5 00 00000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10 148,12000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4 864,90000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4 864,90000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 xml:space="preserve">09 5 01 00000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10 148,12000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4 864,90000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4 864,90000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Содержание учреждений по обеспечению хозяйственного обслуживания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09 5 01 01110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8 204,40000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4 436,40000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4 436,40000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09 5 01 01110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8 204,40000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4 436,40000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4 436,40000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1 554,94000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292,24000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1 262,70000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388,78000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73,08000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92,80000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09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315,70000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335,70000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335,70000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684,14000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Расширение телекоммуникационной </w:t>
            </w:r>
            <w:r w:rsidRPr="00057D28">
              <w:rPr>
                <w:sz w:val="16"/>
                <w:szCs w:val="16"/>
              </w:rPr>
              <w:lastRenderedPageBreak/>
              <w:t>инфраструктуры ОМСУ</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Поддержка в актуальном состоянии официальных сайтов ОМСУ</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13 0 03 00000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13 0 03 99990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13 0 03 99990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13 0 04 00000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13 0 04 99990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13 0 04 99990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работников ОМСУ современным компьютерным оборудованием и копировальной техникой</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13 0 06 00000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13 0 06 99990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13 0 06 99990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Муниципальная  программа Любытинского муниципального района "Управление </w:t>
            </w:r>
            <w:r w:rsidRPr="00057D28">
              <w:rPr>
                <w:sz w:val="16"/>
                <w:szCs w:val="16"/>
              </w:rPr>
              <w:lastRenderedPageBreak/>
              <w:t>муниципальным имуществом Любытинского муниципального района на 2018-2023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15 0 00 00000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4 006,67108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эффективного использования муниципального имущества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15 0 01 00000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4 006,67108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15 0 01 21250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Уплата налогов, сборов и иных платежей</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15 0 01 21250</w:t>
            </w:r>
          </w:p>
        </w:tc>
        <w:tc>
          <w:tcPr>
            <w:tcW w:w="708" w:type="dxa"/>
            <w:noWrap/>
            <w:vAlign w:val="bottom"/>
            <w:hideMark/>
          </w:tcPr>
          <w:p w:rsidR="00057D28" w:rsidRPr="00057D28" w:rsidRDefault="00057D28" w:rsidP="00057D28">
            <w:pPr>
              <w:jc w:val="center"/>
              <w:rPr>
                <w:sz w:val="16"/>
                <w:szCs w:val="16"/>
              </w:rPr>
            </w:pPr>
            <w:r w:rsidRPr="00057D28">
              <w:rPr>
                <w:sz w:val="16"/>
                <w:szCs w:val="16"/>
              </w:rPr>
              <w:t>850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Мероприятия по ремонту муниципального имущества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15 0 01 21340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3 919,67108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15 0 01 21340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3 919,67108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Взносы в </w:t>
            </w:r>
            <w:proofErr w:type="spellStart"/>
            <w:r w:rsidRPr="00057D28">
              <w:rPr>
                <w:sz w:val="16"/>
                <w:szCs w:val="16"/>
              </w:rPr>
              <w:t>Ассоциацию</w:t>
            </w:r>
            <w:proofErr w:type="gramStart"/>
            <w:r w:rsidRPr="00057D28">
              <w:rPr>
                <w:sz w:val="16"/>
                <w:szCs w:val="16"/>
              </w:rPr>
              <w:t>"С</w:t>
            </w:r>
            <w:proofErr w:type="gramEnd"/>
            <w:r w:rsidRPr="00057D28">
              <w:rPr>
                <w:sz w:val="16"/>
                <w:szCs w:val="16"/>
              </w:rPr>
              <w:t>овет</w:t>
            </w:r>
            <w:proofErr w:type="spellEnd"/>
            <w:r w:rsidRPr="00057D28">
              <w:rPr>
                <w:sz w:val="16"/>
                <w:szCs w:val="16"/>
              </w:rPr>
              <w:t xml:space="preserve"> муниципальных образований"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96 0 00 00000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120,26400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28,52487</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Членские взносы в ассоциацию поселений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96 1 00 82210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120,26400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28,52487</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Уплата налогов, сборов и иных платежей</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96 1 00 82210</w:t>
            </w:r>
          </w:p>
        </w:tc>
        <w:tc>
          <w:tcPr>
            <w:tcW w:w="708" w:type="dxa"/>
            <w:noWrap/>
            <w:vAlign w:val="bottom"/>
            <w:hideMark/>
          </w:tcPr>
          <w:p w:rsidR="00057D28" w:rsidRPr="00057D28" w:rsidRDefault="00057D28" w:rsidP="00057D28">
            <w:pPr>
              <w:jc w:val="center"/>
              <w:rPr>
                <w:sz w:val="16"/>
                <w:szCs w:val="16"/>
              </w:rPr>
            </w:pPr>
            <w:r w:rsidRPr="00057D28">
              <w:rPr>
                <w:sz w:val="16"/>
                <w:szCs w:val="16"/>
              </w:rPr>
              <w:t>850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120,26400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28,52487</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864,00000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3 701,10000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7 354,90000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Прочие расходы на выполнение функций органов местного самоуправления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97 1 00 83220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97 1 00 83220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обеспечение выполнения решения суда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97 2 00 99990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Исполнение судебных актов</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97 2 00 99990</w:t>
            </w:r>
          </w:p>
        </w:tc>
        <w:tc>
          <w:tcPr>
            <w:tcW w:w="708" w:type="dxa"/>
            <w:noWrap/>
            <w:vAlign w:val="bottom"/>
            <w:hideMark/>
          </w:tcPr>
          <w:p w:rsidR="00057D28" w:rsidRPr="00057D28" w:rsidRDefault="00057D28" w:rsidP="00057D28">
            <w:pPr>
              <w:jc w:val="center"/>
              <w:rPr>
                <w:sz w:val="16"/>
                <w:szCs w:val="16"/>
              </w:rPr>
            </w:pPr>
            <w:r w:rsidRPr="00057D28">
              <w:rPr>
                <w:sz w:val="16"/>
                <w:szCs w:val="16"/>
              </w:rPr>
              <w:t>830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57D28">
              <w:rPr>
                <w:sz w:val="16"/>
                <w:szCs w:val="16"/>
              </w:rPr>
              <w:t>коронавирусной</w:t>
            </w:r>
            <w:proofErr w:type="spellEnd"/>
            <w:r w:rsidRPr="00057D28">
              <w:rPr>
                <w:sz w:val="16"/>
                <w:szCs w:val="16"/>
              </w:rPr>
              <w:t xml:space="preserve"> инфекции, а также на иные цели, определенные Правительством Новгородской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97 9 00 99960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t>Резервные средства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97 9 00 99960</w:t>
            </w:r>
          </w:p>
        </w:tc>
        <w:tc>
          <w:tcPr>
            <w:tcW w:w="708" w:type="dxa"/>
            <w:noWrap/>
            <w:vAlign w:val="bottom"/>
            <w:hideMark/>
          </w:tcPr>
          <w:p w:rsidR="00057D28" w:rsidRPr="00057D28" w:rsidRDefault="00057D28" w:rsidP="00057D28">
            <w:pPr>
              <w:jc w:val="center"/>
              <w:rPr>
                <w:sz w:val="16"/>
                <w:szCs w:val="16"/>
              </w:rPr>
            </w:pPr>
            <w:r w:rsidRPr="00057D28">
              <w:rPr>
                <w:sz w:val="16"/>
                <w:szCs w:val="16"/>
              </w:rPr>
              <w:t>870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Условно утвержденные расходы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97 9 00 99990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3 621,10000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7 274,90000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t>Резервные средства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1701" w:type="dxa"/>
            <w:vAlign w:val="bottom"/>
            <w:hideMark/>
          </w:tcPr>
          <w:p w:rsidR="00057D28" w:rsidRPr="00057D28" w:rsidRDefault="00057D28" w:rsidP="00057D28">
            <w:pPr>
              <w:jc w:val="center"/>
              <w:rPr>
                <w:sz w:val="16"/>
                <w:szCs w:val="16"/>
              </w:rPr>
            </w:pPr>
            <w:r w:rsidRPr="00057D28">
              <w:rPr>
                <w:sz w:val="16"/>
                <w:szCs w:val="16"/>
              </w:rPr>
              <w:t>97 9 00 99990</w:t>
            </w:r>
          </w:p>
        </w:tc>
        <w:tc>
          <w:tcPr>
            <w:tcW w:w="708" w:type="dxa"/>
            <w:noWrap/>
            <w:vAlign w:val="bottom"/>
            <w:hideMark/>
          </w:tcPr>
          <w:p w:rsidR="00057D28" w:rsidRPr="00057D28" w:rsidRDefault="00057D28" w:rsidP="00057D28">
            <w:pPr>
              <w:jc w:val="center"/>
              <w:rPr>
                <w:sz w:val="16"/>
                <w:szCs w:val="16"/>
              </w:rPr>
            </w:pPr>
            <w:r w:rsidRPr="00057D28">
              <w:rPr>
                <w:sz w:val="16"/>
                <w:szCs w:val="16"/>
              </w:rPr>
              <w:t>870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3 621,10000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7 274,90000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Национальная оборона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446,80000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408,40000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425,10000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Мобилизационная и вневойсковая подготовка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446,80000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408,40000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425,10000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vAlign w:val="bottom"/>
            <w:hideMark/>
          </w:tcPr>
          <w:p w:rsidR="00057D28" w:rsidRPr="00057D28" w:rsidRDefault="00057D28" w:rsidP="00057D28">
            <w:pPr>
              <w:jc w:val="center"/>
              <w:rPr>
                <w:sz w:val="16"/>
                <w:szCs w:val="16"/>
              </w:rPr>
            </w:pPr>
            <w:r w:rsidRPr="00057D28">
              <w:rPr>
                <w:sz w:val="16"/>
                <w:szCs w:val="16"/>
              </w:rPr>
              <w:t>02</w:t>
            </w:r>
          </w:p>
        </w:tc>
        <w:tc>
          <w:tcPr>
            <w:tcW w:w="567" w:type="dxa"/>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10 2 00 00000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Предоставление прочих видов межбюджетных трансфертов бюджетам поселений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10 2 02 00000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Осуществление первичного воинского учета на территориях, где отсутствуют военные комиссариаты</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10 2 02 51180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t>Субвенции</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10 2 02 51180</w:t>
            </w:r>
          </w:p>
        </w:tc>
        <w:tc>
          <w:tcPr>
            <w:tcW w:w="708" w:type="dxa"/>
            <w:noWrap/>
            <w:vAlign w:val="bottom"/>
            <w:hideMark/>
          </w:tcPr>
          <w:p w:rsidR="00057D28" w:rsidRPr="00057D28" w:rsidRDefault="00057D28" w:rsidP="00057D28">
            <w:pPr>
              <w:jc w:val="center"/>
              <w:rPr>
                <w:sz w:val="16"/>
                <w:szCs w:val="16"/>
              </w:rPr>
            </w:pPr>
            <w:r w:rsidRPr="00057D28">
              <w:rPr>
                <w:sz w:val="16"/>
                <w:szCs w:val="16"/>
              </w:rPr>
              <w:t>530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Национальная безопасность и правоохранительная деятельность</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1 781,00000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1 247,50000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1 247,60000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09</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1 772,00000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1 238,50000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1 238,60000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15 0 00 00000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эффективного использования муниципального имущества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15 0 01 00000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Приобретение муниципального имущества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15 0 01 21260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15 0 01 21260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98 0 00 00000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1 280,50000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Обеспечение деятельности учреждений, </w:t>
            </w:r>
            <w:r w:rsidRPr="00057D28">
              <w:rPr>
                <w:sz w:val="16"/>
                <w:szCs w:val="16"/>
              </w:rPr>
              <w:lastRenderedPageBreak/>
              <w:t xml:space="preserve">функционирующих в сфере защиты населения от чрезвычайных ситуаций и пожарной безопасности </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98 1 00 01120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1 280,50000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98 1 00 01120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1 280,50000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Другие вопросы в области национальной безопасности и правоохранительной деятельности</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14</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9,00000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09 4 00 00000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09 4 0100000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09 4 01 99990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09 4 01 99990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Формирование </w:t>
            </w:r>
            <w:r w:rsidRPr="00057D28">
              <w:rPr>
                <w:sz w:val="16"/>
                <w:szCs w:val="16"/>
              </w:rPr>
              <w:lastRenderedPageBreak/>
              <w:t>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09 4 03 00000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09 4 03 99990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09 4 03 99990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антикоррупционного мониторинга</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09 4 08 00000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09 4 08 99990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1701" w:type="dxa"/>
            <w:vAlign w:val="bottom"/>
            <w:hideMark/>
          </w:tcPr>
          <w:p w:rsidR="00057D28" w:rsidRPr="00057D28" w:rsidRDefault="00057D28" w:rsidP="00057D28">
            <w:pPr>
              <w:jc w:val="center"/>
              <w:rPr>
                <w:sz w:val="16"/>
                <w:szCs w:val="16"/>
              </w:rPr>
            </w:pPr>
            <w:r w:rsidRPr="00057D28">
              <w:rPr>
                <w:sz w:val="16"/>
                <w:szCs w:val="16"/>
              </w:rPr>
              <w:t>09 4 08 99990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Национальная экономика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95 688,13121</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26 305,40000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27 413,00000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Сельское хозяйство и рыболовство</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102,60000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102,60000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102,60000</w:t>
            </w:r>
          </w:p>
        </w:tc>
      </w:tr>
      <w:tr w:rsidR="00057D28" w:rsidRPr="00057D28" w:rsidTr="00460863">
        <w:trPr>
          <w:gridAfter w:val="2"/>
          <w:wAfter w:w="181" w:type="dxa"/>
          <w:trHeight w:val="20"/>
        </w:trPr>
        <w:tc>
          <w:tcPr>
            <w:tcW w:w="1986" w:type="dxa"/>
            <w:hideMark/>
          </w:tcPr>
          <w:p w:rsidR="00057D28" w:rsidRPr="00057D28" w:rsidRDefault="00057D28" w:rsidP="00057D28">
            <w:pPr>
              <w:rPr>
                <w:b/>
                <w:bCs/>
                <w:sz w:val="16"/>
                <w:szCs w:val="16"/>
              </w:rPr>
            </w:pPr>
            <w:r w:rsidRPr="00057D28">
              <w:rPr>
                <w:b/>
                <w:bCs/>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noWrap/>
            <w:vAlign w:val="bottom"/>
            <w:hideMark/>
          </w:tcPr>
          <w:p w:rsidR="00057D28" w:rsidRPr="00057D28" w:rsidRDefault="00057D28" w:rsidP="00057D28">
            <w:pPr>
              <w:jc w:val="center"/>
              <w:rPr>
                <w:sz w:val="16"/>
                <w:szCs w:val="16"/>
              </w:rPr>
            </w:pPr>
            <w:r w:rsidRPr="00057D28">
              <w:rPr>
                <w:sz w:val="16"/>
                <w:szCs w:val="16"/>
              </w:rPr>
              <w:t>05 0 00 00000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r>
      <w:tr w:rsidR="00057D28" w:rsidRPr="00057D28" w:rsidTr="00460863">
        <w:trPr>
          <w:gridAfter w:val="2"/>
          <w:wAfter w:w="181" w:type="dxa"/>
          <w:trHeight w:val="20"/>
        </w:trPr>
        <w:tc>
          <w:tcPr>
            <w:tcW w:w="1986" w:type="dxa"/>
            <w:hideMark/>
          </w:tcPr>
          <w:p w:rsidR="00057D28" w:rsidRPr="00057D28" w:rsidRDefault="00057D28" w:rsidP="00057D28">
            <w:pPr>
              <w:rPr>
                <w:b/>
                <w:bCs/>
                <w:sz w:val="16"/>
                <w:szCs w:val="16"/>
              </w:rPr>
            </w:pPr>
            <w:r w:rsidRPr="00057D28">
              <w:rPr>
                <w:b/>
                <w:bCs/>
                <w:sz w:val="16"/>
                <w:szCs w:val="16"/>
              </w:rPr>
              <w:t xml:space="preserve">Подпрограмма "Обеспечение общих условий функционирования отраслей сельского хозяйства" муниципальной программы Любытинского </w:t>
            </w:r>
            <w:r w:rsidRPr="00057D28">
              <w:rPr>
                <w:b/>
                <w:bCs/>
                <w:sz w:val="16"/>
                <w:szCs w:val="16"/>
              </w:rPr>
              <w:lastRenderedPageBreak/>
              <w:t>муниципального района  "Развитие сельского хозяйства  в Любытинском муниципальном районе  на 2020-2025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noWrap/>
            <w:vAlign w:val="bottom"/>
            <w:hideMark/>
          </w:tcPr>
          <w:p w:rsidR="00057D28" w:rsidRPr="00057D28" w:rsidRDefault="00057D28" w:rsidP="00057D28">
            <w:pPr>
              <w:jc w:val="center"/>
              <w:rPr>
                <w:sz w:val="16"/>
                <w:szCs w:val="16"/>
              </w:rPr>
            </w:pPr>
            <w:r w:rsidRPr="00057D28">
              <w:rPr>
                <w:sz w:val="16"/>
                <w:szCs w:val="16"/>
              </w:rPr>
              <w:t>05 4 00 00000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Повышение кадрового потенциала в сельском хозяйстве</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05 4 01 00000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noWrap/>
            <w:vAlign w:val="bottom"/>
            <w:hideMark/>
          </w:tcPr>
          <w:p w:rsidR="00057D28" w:rsidRPr="00057D28" w:rsidRDefault="00057D28" w:rsidP="00057D28">
            <w:pPr>
              <w:jc w:val="center"/>
              <w:rPr>
                <w:sz w:val="16"/>
                <w:szCs w:val="16"/>
              </w:rPr>
            </w:pPr>
            <w:r w:rsidRPr="00057D28">
              <w:rPr>
                <w:sz w:val="16"/>
                <w:szCs w:val="16"/>
              </w:rPr>
              <w:t>05 4 01 99990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noWrap/>
            <w:vAlign w:val="bottom"/>
            <w:hideMark/>
          </w:tcPr>
          <w:p w:rsidR="00057D28" w:rsidRPr="00057D28" w:rsidRDefault="00057D28" w:rsidP="00057D28">
            <w:pPr>
              <w:jc w:val="center"/>
              <w:rPr>
                <w:sz w:val="16"/>
                <w:szCs w:val="16"/>
              </w:rPr>
            </w:pPr>
            <w:r w:rsidRPr="00057D28">
              <w:rPr>
                <w:sz w:val="16"/>
                <w:szCs w:val="16"/>
              </w:rPr>
              <w:t>05 4 01 99990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w:t>
            </w:r>
            <w:proofErr w:type="gramStart"/>
            <w:r w:rsidRPr="00057D28">
              <w:rPr>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vAlign w:val="bottom"/>
            <w:hideMark/>
          </w:tcPr>
          <w:p w:rsidR="00057D28" w:rsidRPr="00057D28" w:rsidRDefault="00057D28" w:rsidP="00057D28">
            <w:pPr>
              <w:jc w:val="center"/>
              <w:rPr>
                <w:sz w:val="16"/>
                <w:szCs w:val="16"/>
              </w:rPr>
            </w:pPr>
            <w:r w:rsidRPr="00057D28">
              <w:rPr>
                <w:sz w:val="16"/>
                <w:szCs w:val="16"/>
              </w:rPr>
              <w:t>97 3 00 70720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1701" w:type="dxa"/>
            <w:vAlign w:val="bottom"/>
            <w:hideMark/>
          </w:tcPr>
          <w:p w:rsidR="00057D28" w:rsidRPr="00057D28" w:rsidRDefault="00057D28" w:rsidP="00057D28">
            <w:pPr>
              <w:jc w:val="center"/>
              <w:rPr>
                <w:sz w:val="16"/>
                <w:szCs w:val="16"/>
              </w:rPr>
            </w:pPr>
            <w:r w:rsidRPr="00057D28">
              <w:rPr>
                <w:sz w:val="16"/>
                <w:szCs w:val="16"/>
              </w:rPr>
              <w:t>97 3 00 70720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Транспорт</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08</w:t>
            </w:r>
          </w:p>
        </w:tc>
        <w:tc>
          <w:tcPr>
            <w:tcW w:w="1701" w:type="dxa"/>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4 961,90000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5 415,00000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5 415,00000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1701" w:type="dxa"/>
            <w:vAlign w:val="bottom"/>
            <w:hideMark/>
          </w:tcPr>
          <w:p w:rsidR="00057D28" w:rsidRPr="00057D28" w:rsidRDefault="00057D28" w:rsidP="00057D28">
            <w:pPr>
              <w:jc w:val="center"/>
              <w:rPr>
                <w:sz w:val="16"/>
                <w:szCs w:val="16"/>
              </w:rPr>
            </w:pPr>
            <w:r w:rsidRPr="00057D28">
              <w:rPr>
                <w:sz w:val="16"/>
                <w:szCs w:val="16"/>
              </w:rPr>
              <w:t>97 5 00 23110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4 961,90000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1701" w:type="dxa"/>
            <w:vAlign w:val="bottom"/>
            <w:hideMark/>
          </w:tcPr>
          <w:p w:rsidR="00057D28" w:rsidRPr="00057D28" w:rsidRDefault="00057D28" w:rsidP="00057D28">
            <w:pPr>
              <w:jc w:val="center"/>
              <w:rPr>
                <w:sz w:val="16"/>
                <w:szCs w:val="16"/>
              </w:rPr>
            </w:pPr>
            <w:r w:rsidRPr="00057D28">
              <w:rPr>
                <w:sz w:val="16"/>
                <w:szCs w:val="16"/>
              </w:rPr>
              <w:t>97 5 00 23110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4 961,90000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Дорожное хозяйство (дорожные фонды)</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09</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87 438,75409</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20 489,80000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21 369,20000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87 438,75409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20 489,80000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21 369,20000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gramStart"/>
            <w:r w:rsidRPr="00057D28">
              <w:rPr>
                <w:sz w:val="16"/>
                <w:szCs w:val="16"/>
              </w:rPr>
              <w:t xml:space="preserve">Подпрограмма </w:t>
            </w:r>
            <w:r w:rsidRPr="00057D28">
              <w:rPr>
                <w:sz w:val="16"/>
                <w:szCs w:val="16"/>
              </w:rPr>
              <w:lastRenderedPageBreak/>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87 438,75409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20 489,80000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21 369,20000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15 267,30000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08 2 01 83230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15 267,30000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08 2 01 83230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5 237,50000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08 2 01 83230</w:t>
            </w:r>
          </w:p>
        </w:tc>
        <w:tc>
          <w:tcPr>
            <w:tcW w:w="708" w:type="dxa"/>
            <w:noWrap/>
            <w:vAlign w:val="bottom"/>
            <w:hideMark/>
          </w:tcPr>
          <w:p w:rsidR="00057D28" w:rsidRPr="00057D28" w:rsidRDefault="00057D28" w:rsidP="00057D28">
            <w:pPr>
              <w:jc w:val="center"/>
              <w:rPr>
                <w:sz w:val="16"/>
                <w:szCs w:val="16"/>
              </w:rPr>
            </w:pPr>
            <w:r w:rsidRPr="00057D28">
              <w:rPr>
                <w:sz w:val="16"/>
                <w:szCs w:val="16"/>
              </w:rPr>
              <w:t>540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10 029,80000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72 171,45409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4 073,70000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4 073,70000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на формирование муниципальных дорожных фондов</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08 2 02 71510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08 2 02 71510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57D28">
              <w:rPr>
                <w:sz w:val="16"/>
                <w:szCs w:val="16"/>
              </w:rPr>
              <w:lastRenderedPageBreak/>
              <w:t>ремонта</w:t>
            </w:r>
            <w:proofErr w:type="gramEnd"/>
            <w:r w:rsidRPr="00057D28">
              <w:rPr>
                <w:sz w:val="16"/>
                <w:szCs w:val="16"/>
              </w:rPr>
              <w:t xml:space="preserve"> автомобильных дорог общего пользования местного значения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08 2 02 71530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64 444,10000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08 2 02 71530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64 444,10000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08 2 02 83240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3 002,69409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08 2 02 83240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3 002,69409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формирование муниципальных дорожных фондов</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S1510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S1510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w:t>
            </w:r>
            <w:proofErr w:type="spellStart"/>
            <w:r w:rsidRPr="00057D28">
              <w:rPr>
                <w:sz w:val="16"/>
                <w:szCs w:val="16"/>
              </w:rPr>
              <w:t>софинансирование</w:t>
            </w:r>
            <w:proofErr w:type="spellEnd"/>
            <w:r w:rsidRPr="00057D28">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57D28">
              <w:rPr>
                <w:sz w:val="16"/>
                <w:szCs w:val="16"/>
              </w:rPr>
              <w:t>ремонта</w:t>
            </w:r>
            <w:proofErr w:type="gramEnd"/>
            <w:r w:rsidRPr="00057D28">
              <w:rPr>
                <w:sz w:val="16"/>
                <w:szCs w:val="16"/>
              </w:rPr>
              <w:t xml:space="preserve"> автомобильных дорог общего пользования местного значения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S1530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650,96000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08 2 02 S1530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650,96000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Другие вопросы в области национальной  экономики</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12</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3 184,87712</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298,00000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526,20000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11 0 00 00000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w:t>
            </w:r>
            <w:r w:rsidRPr="00057D28">
              <w:rPr>
                <w:sz w:val="16"/>
                <w:szCs w:val="16"/>
              </w:rPr>
              <w:lastRenderedPageBreak/>
              <w:t>территориальной доступности, обеспечения прав потребителей на приобретение качественных и безопасных товаров</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11 0 01 00000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11 0 01 99990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выплаты населению</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11 0 01 99990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360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12 0 00 00000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2 098,00000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Финансовая поддержка субъектов малого и среднего предпринимательства в муниципальном районе</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12 0 01 00000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12 0 01 76020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057D28">
              <w:rPr>
                <w:sz w:val="16"/>
                <w:szCs w:val="16"/>
              </w:rPr>
              <w:t>товаров</w:t>
            </w:r>
            <w:proofErr w:type="gramStart"/>
            <w:r w:rsidRPr="00057D28">
              <w:rPr>
                <w:sz w:val="16"/>
                <w:szCs w:val="16"/>
              </w:rPr>
              <w:t>,р</w:t>
            </w:r>
            <w:proofErr w:type="gramEnd"/>
            <w:r w:rsidRPr="00057D28">
              <w:rPr>
                <w:sz w:val="16"/>
                <w:szCs w:val="16"/>
              </w:rPr>
              <w:t>абот</w:t>
            </w:r>
            <w:proofErr w:type="spellEnd"/>
            <w:r w:rsidRPr="00057D28">
              <w:rPr>
                <w:sz w:val="16"/>
                <w:szCs w:val="16"/>
              </w:rPr>
              <w:t>,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12 0 01 76020</w:t>
            </w:r>
          </w:p>
        </w:tc>
        <w:tc>
          <w:tcPr>
            <w:tcW w:w="708" w:type="dxa"/>
            <w:noWrap/>
            <w:vAlign w:val="bottom"/>
            <w:hideMark/>
          </w:tcPr>
          <w:p w:rsidR="00057D28" w:rsidRPr="00057D28" w:rsidRDefault="00057D28" w:rsidP="00057D28">
            <w:pPr>
              <w:jc w:val="center"/>
              <w:rPr>
                <w:sz w:val="16"/>
                <w:szCs w:val="16"/>
              </w:rPr>
            </w:pPr>
            <w:r w:rsidRPr="00057D28">
              <w:rPr>
                <w:sz w:val="16"/>
                <w:szCs w:val="16"/>
              </w:rPr>
              <w:t>810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12 0 01 99990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057D28">
              <w:rPr>
                <w:sz w:val="16"/>
                <w:szCs w:val="16"/>
              </w:rPr>
              <w:t>товаров</w:t>
            </w:r>
            <w:proofErr w:type="gramStart"/>
            <w:r w:rsidRPr="00057D28">
              <w:rPr>
                <w:sz w:val="16"/>
                <w:szCs w:val="16"/>
              </w:rPr>
              <w:t>,р</w:t>
            </w:r>
            <w:proofErr w:type="gramEnd"/>
            <w:r w:rsidRPr="00057D28">
              <w:rPr>
                <w:sz w:val="16"/>
                <w:szCs w:val="16"/>
              </w:rPr>
              <w:t>абот</w:t>
            </w:r>
            <w:proofErr w:type="spellEnd"/>
            <w:r w:rsidRPr="00057D28">
              <w:rPr>
                <w:sz w:val="16"/>
                <w:szCs w:val="16"/>
              </w:rPr>
              <w:t>,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12 0 01 99990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810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Создание благоприятных </w:t>
            </w:r>
            <w:r w:rsidRPr="00057D28">
              <w:rPr>
                <w:sz w:val="16"/>
                <w:szCs w:val="16"/>
              </w:rPr>
              <w:lastRenderedPageBreak/>
              <w:t>условий для развития малого и среднего предпринимательства в муниципальном районе</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12 0 02 00000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1 600,00000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1 600,00000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12 0 02 76020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1 600,00000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15 0 00 00000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973,87712</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228,20000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эффективного использования муниципального имущества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15 0 01 00000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973,87712</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228,20000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15 0 01 21210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613,97712</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15 0 01 21210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613,97712</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68,20000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Формирование и оценка земельных участков, государственная собственность на которые не разграничена</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15 0 01 21220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15 0 01 21220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97 0 00 00000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Внесение изменений в схему территориального планирования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97 1 00 21290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закупки товаров, работ и услуг для обеспечения </w:t>
            </w:r>
            <w:r w:rsidRPr="00057D28">
              <w:rPr>
                <w:sz w:val="16"/>
                <w:szCs w:val="16"/>
              </w:rPr>
              <w:lastRenderedPageBreak/>
              <w:t>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1701" w:type="dxa"/>
            <w:vAlign w:val="bottom"/>
            <w:hideMark/>
          </w:tcPr>
          <w:p w:rsidR="00057D28" w:rsidRPr="00057D28" w:rsidRDefault="00057D28" w:rsidP="00057D28">
            <w:pPr>
              <w:jc w:val="center"/>
              <w:rPr>
                <w:sz w:val="16"/>
                <w:szCs w:val="16"/>
              </w:rPr>
            </w:pPr>
            <w:r w:rsidRPr="00057D28">
              <w:rPr>
                <w:sz w:val="16"/>
                <w:szCs w:val="16"/>
              </w:rPr>
              <w:t>97 1 00 21290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lastRenderedPageBreak/>
              <w:t>Жилищно-коммунальное хозяйство</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13 799,68756</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636,20000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1 005,90000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Жилищное хозяйство</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1 158,39396</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556,20000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925,90000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04 0 00 00000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1 053,39396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824,30000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04 2 00 00000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1 053,39396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824,30000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Ремонт и содержание муниципального жилого фонда</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04 2 01 00000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Мероприятия по содержанию и ремонту муниципального жилищного фонда     </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04 2 01 99990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04 2 01 99990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Участие в региональной программе по капитальному ремонту общего имущества в многоквартирных домах</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04 2 02 00000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524,30000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Расходы на обеспечение мероприятий по капитальному ремонту жилищного фонда</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04 2 02 99970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524,30000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04 2 02 99970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414,90000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04 2 02 99970</w:t>
            </w:r>
          </w:p>
        </w:tc>
        <w:tc>
          <w:tcPr>
            <w:tcW w:w="708" w:type="dxa"/>
            <w:noWrap/>
            <w:vAlign w:val="bottom"/>
            <w:hideMark/>
          </w:tcPr>
          <w:p w:rsidR="00057D28" w:rsidRPr="00057D28" w:rsidRDefault="00057D28" w:rsidP="00057D28">
            <w:pPr>
              <w:jc w:val="center"/>
              <w:rPr>
                <w:sz w:val="16"/>
                <w:szCs w:val="16"/>
              </w:rPr>
            </w:pPr>
            <w:r w:rsidRPr="00057D28">
              <w:rPr>
                <w:sz w:val="16"/>
                <w:szCs w:val="16"/>
              </w:rPr>
              <w:t>540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15 0 00 00000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эффективного использования муниципального имущества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15 0 01 00000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Обследование и оценка рыночной стоимости имущества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15 0 01 21230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15 0 01 21230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Коммунальное хозяйство</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05</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12 641,29360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6 280,00000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Развитие газораспределительной сети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04 1 02 00000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Обслуживание и ремонт сетей газораспределения, </w:t>
            </w:r>
            <w:proofErr w:type="spellStart"/>
            <w:r w:rsidRPr="00057D28">
              <w:rPr>
                <w:sz w:val="16"/>
                <w:szCs w:val="16"/>
              </w:rPr>
              <w:t>газопотребления</w:t>
            </w:r>
            <w:proofErr w:type="spellEnd"/>
            <w:r w:rsidRPr="00057D28">
              <w:rPr>
                <w:sz w:val="16"/>
                <w:szCs w:val="16"/>
              </w:rPr>
              <w:t xml:space="preserve"> и газового оборудования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04 1 02 21170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04 1 02 21170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04 5 00 00000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6 200,00000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w:t>
            </w:r>
            <w:r w:rsidRPr="00057D28">
              <w:rPr>
                <w:sz w:val="16"/>
                <w:szCs w:val="16"/>
              </w:rPr>
              <w:lastRenderedPageBreak/>
              <w:t>объектов нецентрализованного водоснабжения населения</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04 5 01 00000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 xml:space="preserve">Разработка проектно-сметной документации </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04 5 01 21280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04 5 01 21280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04 5 02 00000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Разработка проектно-сметной документации </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04 5 02 21280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04 5 02 21280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06 0 00 00000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3 525,54360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06 0 02 00000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3 525,54360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Строительство распределительных газовых сетей в сельской местности  </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06 0 02 21160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73,90000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06 0 02 21160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73,90000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образований в целях </w:t>
            </w:r>
            <w:proofErr w:type="spellStart"/>
            <w:r w:rsidRPr="00057D28">
              <w:rPr>
                <w:sz w:val="16"/>
                <w:szCs w:val="16"/>
              </w:rPr>
              <w:t>софинансирования</w:t>
            </w:r>
            <w:proofErr w:type="spellEnd"/>
            <w:r w:rsidRPr="00057D28">
              <w:rPr>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06 0 02 L5762</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3 451,64360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06 0 02 L5762</w:t>
            </w:r>
          </w:p>
        </w:tc>
        <w:tc>
          <w:tcPr>
            <w:tcW w:w="708" w:type="dxa"/>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3 451,64360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15 0 00 00000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Обеспечение эффективного использования </w:t>
            </w:r>
            <w:r w:rsidRPr="00057D28">
              <w:rPr>
                <w:sz w:val="16"/>
                <w:szCs w:val="16"/>
              </w:rPr>
              <w:lastRenderedPageBreak/>
              <w:t>муниципального имущества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15 0 01 00000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Приобретение муниципального имущества</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15 0 01 21260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15 0 01 21260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Образование</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125 503,18172</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107 212,70000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100 938,70000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Дошкольное образование</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35 166,56000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28 505,30950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28 583,60000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35 166,56000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28 505,30950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28 583,60000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1 551,90000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Модернизация  дошкольного образования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1 551,90000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01 1 01 01210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490,40000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01 1 01 01210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490,40000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057D28">
              <w:rPr>
                <w:sz w:val="16"/>
                <w:szCs w:val="16"/>
              </w:rPr>
              <w:t>безбарьерная</w:t>
            </w:r>
            <w:proofErr w:type="spellEnd"/>
            <w:r w:rsidRPr="00057D28">
              <w:rPr>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01 L0271</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1 061,50000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01 L0271</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1 061,50000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33 614,66000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27 665,30950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27 847,60000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Обеспечение выполнения муниципальных заданий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14 398,66000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11 247,30950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11 429,60000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01 5 01 01210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10 559,96000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10 350,00950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10 532,30000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01 5 01 01210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10 559,96000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10 350,00950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10 532,30000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3 070,90000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3 070,90000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767,80000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897,30000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897,30000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767,80000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897,30000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897,30000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условий для выполнения государственных полномочий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19 216,00000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16 418,00000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16 418,00000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057D28">
              <w:rPr>
                <w:sz w:val="16"/>
                <w:szCs w:val="16"/>
              </w:rPr>
              <w:t>софинансирования</w:t>
            </w:r>
            <w:proofErr w:type="spellEnd"/>
            <w:r w:rsidRPr="00057D28">
              <w:rPr>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01 5 02 58261</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1 999,70000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01 5 02 58261</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1 999,70000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proofErr w:type="gramStart"/>
            <w:r w:rsidRPr="00057D28">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057D28">
              <w:rPr>
                <w:sz w:val="16"/>
                <w:szCs w:val="16"/>
              </w:rPr>
              <w:lastRenderedPageBreak/>
              <w:t>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57D28">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16 194,10000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15 844,50000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15 844,50000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01 5 02 70040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16 194,10000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15 844,50000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15 844,50000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оказанию мер социальной поддержки </w:t>
            </w:r>
            <w:proofErr w:type="gramStart"/>
            <w:r w:rsidRPr="00057D28">
              <w:rPr>
                <w:sz w:val="16"/>
                <w:szCs w:val="16"/>
              </w:rPr>
              <w:t>обучающимся</w:t>
            </w:r>
            <w:proofErr w:type="gramEnd"/>
            <w:r w:rsidRPr="00057D28">
              <w:rPr>
                <w:sz w:val="16"/>
                <w:szCs w:val="16"/>
              </w:rPr>
              <w:t xml:space="preserve"> (обучавшимся до дня выпуска) муниципальных образовательных организаций</w:t>
            </w:r>
            <w:r w:rsidRPr="00057D28">
              <w:rPr>
                <w:sz w:val="16"/>
                <w:szCs w:val="16"/>
              </w:rPr>
              <w:br w:type="page"/>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251,80000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303,10000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251,80000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303,10000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01 5 02 70320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01 5 02 70320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proofErr w:type="gramStart"/>
            <w:r w:rsidRPr="00057D28">
              <w:rPr>
                <w:sz w:val="16"/>
                <w:szCs w:val="16"/>
              </w:rPr>
              <w:t>C</w:t>
            </w:r>
            <w:proofErr w:type="gramEnd"/>
            <w:r w:rsidRPr="00057D28">
              <w:rPr>
                <w:sz w:val="16"/>
                <w:szCs w:val="16"/>
              </w:rPr>
              <w:t>о</w:t>
            </w:r>
            <w:proofErr w:type="spellEnd"/>
            <w:r w:rsidRPr="00057D28">
              <w:rPr>
                <w:sz w:val="16"/>
                <w:szCs w:val="16"/>
              </w:rPr>
              <w:t xml:space="preserve"> финансирование субсидии на обеспечение </w:t>
            </w:r>
            <w:r w:rsidRPr="00057D28">
              <w:rPr>
                <w:sz w:val="16"/>
                <w:szCs w:val="16"/>
              </w:rPr>
              <w:lastRenderedPageBreak/>
              <w:t>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54,10000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54,10000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Общее образование</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02</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64 096,73948</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59 047,12300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52 655,70000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64 096,73948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59 047,12300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52 655,70000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3 150,92700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1 586,10000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1 416,40000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Создание условий для получения качественного образования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01 1 03 00000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3 150,92700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1 586,10000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1 416,40000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образовательных организаций, реализующих основные общеобразовательные программы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01 1 03 01220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1 057,72000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1 169,70000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1 000,00000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01 1 03 01220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1 057,72000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1 169,70000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1 000,00000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01 1 03 70500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01 1 03 70500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01 1 03 70570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01 1 03 70570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01 1 03 72230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01 1 03 72230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01 1 03 L3041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1 576,80700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01 1 03 L3041 </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1 576,80700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60 945,81248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57 461,02300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51 239,30000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выполнения муниципальных заданий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11 788,35200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6 608,80000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6 608,80000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образовательных организаций, реализующих основные общеобразовательные программы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01 5 01 01220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4 989,95200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4 856,90000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4 856,90000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01 5 01 01220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4 989,95200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4 856,90000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4 856,90000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5 438,50000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5 438,50000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1 359,90000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1 751,90000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1 751,90000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1 359,90000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1 751,90000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1 751,90000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условий для выполнения государственных полномочий"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40 624,95400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43 723,10000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43 723,10000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w:t>
            </w:r>
            <w:r w:rsidRPr="00057D28">
              <w:rPr>
                <w:sz w:val="16"/>
                <w:szCs w:val="16"/>
              </w:rPr>
              <w:lastRenderedPageBreak/>
              <w:t>межбюджетный трансферт из федерального бюджета)</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01 5 02 53031</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1 226,80000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3 515,40000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3 515,40000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01 5 02 53031</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1 226,80000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3 515,40000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3 515,40000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gramStart"/>
            <w:r w:rsidRPr="00057D28">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57D28">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32 115,00000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31 827,20000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31 827,20000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01 5 02 70040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32 115,00000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31 827,20000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31 827,20000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оказанию мер социальной поддержки </w:t>
            </w:r>
            <w:proofErr w:type="gramStart"/>
            <w:r w:rsidRPr="00057D28">
              <w:rPr>
                <w:sz w:val="16"/>
                <w:szCs w:val="16"/>
              </w:rPr>
              <w:t>обучающимся</w:t>
            </w:r>
            <w:proofErr w:type="gramEnd"/>
            <w:r w:rsidRPr="00057D28">
              <w:rPr>
                <w:sz w:val="16"/>
                <w:szCs w:val="16"/>
              </w:rPr>
              <w:t xml:space="preserve"> (обучавшимся до дня выпуска) муниципальных образовательных организаций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6 219,05400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7 279,10000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7 279,10000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Социальные выплаты гражданам, кроме публичных нормативных социальных выплат</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noWrap/>
            <w:vAlign w:val="bottom"/>
            <w:hideMark/>
          </w:tcPr>
          <w:p w:rsidR="00057D28" w:rsidRPr="00057D28" w:rsidRDefault="00057D28" w:rsidP="00057D28">
            <w:pPr>
              <w:jc w:val="center"/>
              <w:rPr>
                <w:sz w:val="16"/>
                <w:szCs w:val="16"/>
              </w:rPr>
            </w:pPr>
            <w:r w:rsidRPr="00057D28">
              <w:rPr>
                <w:sz w:val="16"/>
                <w:szCs w:val="16"/>
              </w:rPr>
              <w:t>320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395,92000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5 823,13400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7 279,10000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7 279,10000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Ежемесячное денежное вознаграждение за </w:t>
            </w:r>
            <w:r w:rsidRPr="00057D28">
              <w:rPr>
                <w:sz w:val="16"/>
                <w:szCs w:val="16"/>
              </w:rPr>
              <w:lastRenderedPageBreak/>
              <w:t>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01 5 02 70630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514,10000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01 5 02 70630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514,10000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551,40000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01 5 02 72080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01 5 02 72080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S2080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S2080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107,20000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107,20000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Федеральный проект «Информационная инфраструктура»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D2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1 164,67000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w:t>
            </w:r>
            <w:r w:rsidRPr="00057D28">
              <w:rPr>
                <w:sz w:val="16"/>
                <w:szCs w:val="16"/>
              </w:rPr>
              <w:lastRenderedPageBreak/>
              <w:t>телекоммуникационной инфраструктуры объектов общеобразовательных организаций</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D2 72260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989,97000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D2 72260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989,97000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057D28">
              <w:rPr>
                <w:sz w:val="16"/>
                <w:szCs w:val="16"/>
              </w:rPr>
              <w:t>бюжета</w:t>
            </w:r>
            <w:proofErr w:type="spellEnd"/>
            <w:r w:rsidRPr="00057D28">
              <w:rPr>
                <w:sz w:val="16"/>
                <w:szCs w:val="16"/>
              </w:rPr>
              <w:t xml:space="preserve">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D2 S2260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174,70000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D2 S2260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174,70000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Федеральный проект «Современная школа»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3 782,57628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E1 51690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E1 51690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E1 70020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825,90000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E1 70020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825,90000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E1 71370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E1 71370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Федеральный проект "Успех каждого ребенка"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E2 50970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E2 50970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Федеральный проект "Цифровая образовательная среда"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E4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2 288,79353</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2 332,32300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районов </w:t>
            </w:r>
            <w:r w:rsidRPr="00057D28">
              <w:rPr>
                <w:sz w:val="16"/>
                <w:szCs w:val="16"/>
              </w:rPr>
              <w:lastRenderedPageBreak/>
              <w:t>на внедрение целевой модели цифровой образовательной среды в общеобразовательных организациях</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E4 52101</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2 281,99353</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2 277,32300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E4 52101</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2 281,99353</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2 277,32300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E4 71380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1701" w:type="dxa"/>
            <w:noWrap/>
            <w:vAlign w:val="bottom"/>
            <w:hideMark/>
          </w:tcPr>
          <w:p w:rsidR="00057D28" w:rsidRPr="00057D28" w:rsidRDefault="00057D28" w:rsidP="00057D28">
            <w:pPr>
              <w:jc w:val="center"/>
              <w:rPr>
                <w:sz w:val="16"/>
                <w:szCs w:val="16"/>
              </w:rPr>
            </w:pPr>
            <w:r w:rsidRPr="00057D28">
              <w:rPr>
                <w:sz w:val="16"/>
                <w:szCs w:val="16"/>
              </w:rPr>
              <w:t>01 5 E4 71380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Дополнительное образование детей</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03</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11 463,82956</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8 996,40000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8 996,40000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3 805,92000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2 545,60000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2 545,60000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328,81300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01 2 01 00000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243,81300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персонифицированного финансирования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01 2 01 22220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234,81300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01 2 01 22220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234,81300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gramStart"/>
            <w:r w:rsidRPr="00057D28">
              <w:rPr>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w:t>
            </w:r>
            <w:r w:rsidRPr="00057D28">
              <w:rPr>
                <w:sz w:val="16"/>
                <w:szCs w:val="16"/>
              </w:rPr>
              <w:lastRenderedPageBreak/>
              <w:t>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01 2 01 72250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01 2 01 72250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01 2 01 72250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Содержание имущественного комплекса в соответствии с нормативными требованиями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01 2 03 00000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01 2 03 01230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01 2 03 01230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3 477,10700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2 545,60000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2 545,60000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выполнения муниципальных заданий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3 402,40700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2 470,90000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2 470,90000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01 5 01 01230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2 037,50700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2 160,50000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2 160,50000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01 5 01 01230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2 037,50700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2 160,50000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2 160,50000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01 5 01 71410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01 5 01 71410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1 081,70000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1 081,70000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270,40000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310,40000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310,40000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270,40000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310,40000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310,40000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Обеспечение условий для выполнения государственных </w:t>
            </w:r>
            <w:r w:rsidRPr="00057D28">
              <w:rPr>
                <w:sz w:val="16"/>
                <w:szCs w:val="16"/>
              </w:rPr>
              <w:lastRenderedPageBreak/>
              <w:t>полномочий"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74,70000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02 0 00 00000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4 755,08200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4 032,60000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4 032,60000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02 1 00 00000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4 755,08200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4 032,60000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4 032,60000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Развитие художественного образования в сфере культуры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02 1 03 00000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4 755,08200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4 032,60000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4 032,60000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02 1 03 01310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3 966,75700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3 871,10000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hideMark/>
          </w:tcPr>
          <w:p w:rsidR="00057D28" w:rsidRPr="00057D28" w:rsidRDefault="00057D28" w:rsidP="00057D28">
            <w:pPr>
              <w:jc w:val="center"/>
              <w:rPr>
                <w:sz w:val="16"/>
                <w:szCs w:val="16"/>
              </w:rPr>
            </w:pPr>
            <w:r w:rsidRPr="00057D28">
              <w:rPr>
                <w:sz w:val="16"/>
                <w:szCs w:val="16"/>
              </w:rPr>
              <w:t>02 1 03 01310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3 966,75700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3 871,10000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02 1 03 71410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02 1 03 71410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lastRenderedPageBreak/>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02 1 03 72300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603,50000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02 1 03 72300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603,50000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03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150,82500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161,50000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03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150,82500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161,50000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03 0 00 00000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2 902,82756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2 418,20000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2 418,20000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Развитие отрасли физической культуры и спорта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03 0 03 00000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2 902,82756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2 418,20000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2 418,20000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03 0 03 01410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2 333,42756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2 294,70000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03 0 03 01410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2 333,42756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2 294,70000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03 0 03 71410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vAlign w:val="bottom"/>
            <w:hideMark/>
          </w:tcPr>
          <w:p w:rsidR="00057D28" w:rsidRPr="00057D28" w:rsidRDefault="00057D28" w:rsidP="00057D28">
            <w:pPr>
              <w:jc w:val="center"/>
              <w:rPr>
                <w:sz w:val="16"/>
                <w:szCs w:val="16"/>
              </w:rPr>
            </w:pPr>
            <w:r w:rsidRPr="00057D28">
              <w:rPr>
                <w:sz w:val="16"/>
                <w:szCs w:val="16"/>
              </w:rPr>
              <w:t>03 0 03 71410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03 0 03 72300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440,20000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03 0 03 72300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440,20000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123,50000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1701"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123,50000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Молодежная политика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4 853,40544</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2 965,30000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2 965,30000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w:t>
            </w:r>
            <w:r w:rsidRPr="00057D28">
              <w:rPr>
                <w:sz w:val="16"/>
                <w:szCs w:val="16"/>
              </w:rPr>
              <w:lastRenderedPageBreak/>
              <w:t>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выполнения муниципальных заданий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Организация летнего отдыха детей  и подростков</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01 5 01 21140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01 5 01 21140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02 0 00 00000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4 498,29000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2 693,80000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2 693,80000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02 1 00 00000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02 1 06 00000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деятельности групп хозяйственного обслуживания и финансового, методического сопровождения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02 1 06 01350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казенных учреждений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02 1 06 01350</w:t>
            </w:r>
          </w:p>
        </w:tc>
        <w:tc>
          <w:tcPr>
            <w:tcW w:w="708" w:type="dxa"/>
            <w:noWrap/>
            <w:vAlign w:val="bottom"/>
            <w:hideMark/>
          </w:tcPr>
          <w:p w:rsidR="00057D28" w:rsidRPr="00057D28" w:rsidRDefault="00057D28" w:rsidP="00057D28">
            <w:pPr>
              <w:jc w:val="center"/>
              <w:rPr>
                <w:sz w:val="16"/>
                <w:szCs w:val="16"/>
              </w:rPr>
            </w:pPr>
            <w:r w:rsidRPr="00057D28">
              <w:rPr>
                <w:sz w:val="16"/>
                <w:szCs w:val="16"/>
              </w:rPr>
              <w:t>110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02 2 00 00000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4 162,49000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2 358,00000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2 358,00000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Развитие системы молодежной политики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02 2 01 00000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4 162,49000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2 358,00000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2 358,00000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Содержание учреждений, обеспечивающих предоставление услуг в области молодежной политики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02 2 01 01240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2 065,59000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1 913,30000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1 913,30000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hideMark/>
          </w:tcPr>
          <w:p w:rsidR="00057D28" w:rsidRPr="00057D28" w:rsidRDefault="00057D28" w:rsidP="00057D28">
            <w:pPr>
              <w:jc w:val="center"/>
              <w:rPr>
                <w:sz w:val="16"/>
                <w:szCs w:val="16"/>
              </w:rPr>
            </w:pPr>
            <w:r w:rsidRPr="00057D28">
              <w:rPr>
                <w:sz w:val="16"/>
                <w:szCs w:val="16"/>
              </w:rPr>
              <w:t>02 2 01 01240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2 065,59000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1 913,30000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1 913,30000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02 2 01 71410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02 2 01 71410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02 2 01 72300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1 647,50000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02 2 01 72300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1 647,50000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02 2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411,80000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444,70000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02 2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411,80000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444,70000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vAlign w:val="bottom"/>
            <w:hideMark/>
          </w:tcPr>
          <w:p w:rsidR="00057D28" w:rsidRPr="00057D28" w:rsidRDefault="00057D28" w:rsidP="00057D28">
            <w:pPr>
              <w:jc w:val="center"/>
              <w:rPr>
                <w:sz w:val="16"/>
                <w:szCs w:val="16"/>
              </w:rPr>
            </w:pPr>
            <w:r w:rsidRPr="00057D28">
              <w:rPr>
                <w:sz w:val="16"/>
                <w:szCs w:val="16"/>
              </w:rPr>
              <w:t xml:space="preserve">02 3 00 00000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Организация патриотического воспитания населения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02 3 01 00000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02 3 01 99990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02 3 01 99990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14 0 00 00000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14 0 02 00000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Реализация мероприятий муниципальной программы </w:t>
            </w:r>
            <w:r w:rsidRPr="00057D28">
              <w:rPr>
                <w:sz w:val="16"/>
                <w:szCs w:val="16"/>
              </w:rPr>
              <w:lastRenderedPageBreak/>
              <w:t>Любытинского муниципального района "Профилактика терроризма и экстремизма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1701"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Другие вопросы в области образования</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09</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9 922,64724</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7 698,56750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7 737,70000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9 842,34724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7 698,56750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7 737,70000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17,00000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Повышение эффективности и качества услуг в сфере общего образования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01 1 04 00000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01 1 04 99990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закупки товаров, работ и услуг для обеспечения </w:t>
            </w:r>
            <w:r w:rsidRPr="00057D28">
              <w:rPr>
                <w:sz w:val="16"/>
                <w:szCs w:val="16"/>
              </w:rPr>
              <w:lastRenderedPageBreak/>
              <w:t>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01 1 04 99990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82,40000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82,40000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82,40000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Публичные нормативные выплаты гражданам несоциального характера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01 2 02 99990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330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9 742,94724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7 698,56750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7 737,70000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выполнения муниципальных заданий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5 909,24724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5 185,86750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5 225,00000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групп хозяйственного обслуживания и финансового, методического сопровождения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01 5 01 01250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5 086,44724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5 013,26750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5 052,40000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01 5 01 01250 </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5 086,44724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5 013,26750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5 052,40000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658,20000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658,20000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164,60000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172,60000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01 5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164,60000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172,60000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условий для выполнения государственных полномочий"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1 434,00000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оказанию мер социальной поддержки </w:t>
            </w:r>
            <w:proofErr w:type="gramStart"/>
            <w:r w:rsidRPr="00057D28">
              <w:rPr>
                <w:sz w:val="16"/>
                <w:szCs w:val="16"/>
              </w:rPr>
              <w:t>обучающимся</w:t>
            </w:r>
            <w:proofErr w:type="gramEnd"/>
            <w:r w:rsidRPr="00057D28">
              <w:rPr>
                <w:sz w:val="16"/>
                <w:szCs w:val="16"/>
              </w:rPr>
              <w:t xml:space="preserve"> (обучавшимся до дня выпуска) муниципальных образовательных организаций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110,30000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01 5 02 71340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01 5 02 71340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01 5 02 72390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1 297,00000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01 5 02 72390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1 297,00000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01 5 02 S2390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01 5 02 S2390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комитета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01 5 03 00000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2 399,70000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2 399,70000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2 399,70000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Расходы на обеспечение функций муниципальных органов </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01 5 03 01000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1 893,70000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1 893,70000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1 893,70000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01 5 03 01000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1 842,86000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1 810,90000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01 5 03 01000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50,84000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01 5 03 70280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506,00000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01 5 03 70280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496,50000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496,50000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496,50000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01 5 03 70280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02 0 00 00000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02 1 00 00000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02 1 06 00000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02 1 06 71340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02 1 06 71340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Муниципальная  программа Любытинского </w:t>
            </w:r>
            <w:r w:rsidRPr="00057D28">
              <w:rPr>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09 1 00 00000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 xml:space="preserve">09 1 02 00000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09 1 02 21110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09 1 02 21110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09 5 00 00000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 xml:space="preserve">09 5 01 00000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межбюджетные трансферты бюджетам </w:t>
            </w:r>
            <w:r w:rsidRPr="00057D28">
              <w:rPr>
                <w:sz w:val="16"/>
                <w:szCs w:val="16"/>
              </w:rPr>
              <w:lastRenderedPageBreak/>
              <w:t>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09 5 01 71340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09 5 01 71340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10 3 00 00000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10 3 05 00000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10 3 05 71340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1701" w:type="dxa"/>
            <w:vAlign w:val="bottom"/>
            <w:hideMark/>
          </w:tcPr>
          <w:p w:rsidR="00057D28" w:rsidRPr="00057D28" w:rsidRDefault="00057D28" w:rsidP="00057D28">
            <w:pPr>
              <w:jc w:val="center"/>
              <w:rPr>
                <w:sz w:val="16"/>
                <w:szCs w:val="16"/>
              </w:rPr>
            </w:pPr>
            <w:r w:rsidRPr="00057D28">
              <w:rPr>
                <w:sz w:val="16"/>
                <w:szCs w:val="16"/>
              </w:rPr>
              <w:t>10 3 05 71340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lastRenderedPageBreak/>
              <w:t>Культура, кинематография</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47 706,03400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55 109,70000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43 647,20000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 xml:space="preserve">Культура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08</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37 320,60400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44 798,50000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33 336,00000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37 315,60400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44 793,50000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33 331,00000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37 315,60400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44 793,50000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33 331,00000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color w:val="000000"/>
                <w:sz w:val="16"/>
                <w:szCs w:val="16"/>
              </w:rPr>
            </w:pPr>
            <w:r w:rsidRPr="00057D28">
              <w:rPr>
                <w:color w:val="000000"/>
                <w:sz w:val="16"/>
                <w:szCs w:val="16"/>
              </w:rPr>
              <w:t>23 107,79367</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18 833,19000</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19 671,60000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учреждений культуры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02 1 01 01320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color w:val="000000"/>
                <w:sz w:val="16"/>
                <w:szCs w:val="16"/>
              </w:rPr>
            </w:pPr>
            <w:r w:rsidRPr="00057D28">
              <w:rPr>
                <w:color w:val="000000"/>
                <w:sz w:val="16"/>
                <w:szCs w:val="16"/>
              </w:rPr>
              <w:t>20 665,72167</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17 937,29000</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18 774,22600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02 1 01 01320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color w:val="FF0000"/>
                <w:sz w:val="16"/>
                <w:szCs w:val="16"/>
              </w:rPr>
            </w:pPr>
            <w:r w:rsidRPr="00057D28">
              <w:rPr>
                <w:color w:val="FF0000"/>
                <w:sz w:val="16"/>
                <w:szCs w:val="16"/>
              </w:rPr>
              <w:t>20 665,72167</w:t>
            </w:r>
          </w:p>
        </w:tc>
        <w:tc>
          <w:tcPr>
            <w:tcW w:w="1701" w:type="dxa"/>
            <w:gridSpan w:val="2"/>
            <w:noWrap/>
            <w:vAlign w:val="bottom"/>
            <w:hideMark/>
          </w:tcPr>
          <w:p w:rsidR="00057D28" w:rsidRPr="00057D28" w:rsidRDefault="00057D28" w:rsidP="00057D28">
            <w:pPr>
              <w:jc w:val="right"/>
              <w:rPr>
                <w:color w:val="0000FF"/>
                <w:sz w:val="16"/>
                <w:szCs w:val="16"/>
              </w:rPr>
            </w:pPr>
            <w:r w:rsidRPr="00057D28">
              <w:rPr>
                <w:color w:val="0000FF"/>
                <w:sz w:val="16"/>
                <w:szCs w:val="16"/>
              </w:rPr>
              <w:t>17 937,29000</w:t>
            </w:r>
          </w:p>
        </w:tc>
        <w:tc>
          <w:tcPr>
            <w:tcW w:w="1701" w:type="dxa"/>
            <w:gridSpan w:val="2"/>
            <w:noWrap/>
            <w:vAlign w:val="bottom"/>
            <w:hideMark/>
          </w:tcPr>
          <w:p w:rsidR="00057D28" w:rsidRPr="00057D28" w:rsidRDefault="00057D28" w:rsidP="00057D28">
            <w:pPr>
              <w:jc w:val="right"/>
              <w:rPr>
                <w:color w:val="0000FF"/>
                <w:sz w:val="16"/>
                <w:szCs w:val="16"/>
              </w:rPr>
            </w:pPr>
            <w:r w:rsidRPr="00057D28">
              <w:rPr>
                <w:color w:val="0000FF"/>
                <w:sz w:val="16"/>
                <w:szCs w:val="16"/>
              </w:rPr>
              <w:t>18 774,22600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02 1 01 71410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327,80000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02 1 01 71410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327,80000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1 171,80000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02 1 01 72300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1 171,80000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246,32200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129,00000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246,32200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129,00000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w:t>
            </w:r>
            <w:r w:rsidRPr="00057D28">
              <w:rPr>
                <w:sz w:val="16"/>
                <w:szCs w:val="16"/>
              </w:rPr>
              <w:lastRenderedPageBreak/>
              <w:t>реализующим полномочия в сфере культуры, в населенных пунктах с числом жителей до 50 тысяч человек</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01 L4670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404,77400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01 L4670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404,77400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292,85000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363,60000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363,60000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01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292,85000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363,60000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363,60000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Совершенствование библиотечного дела и обеспечение деятельности библиотечной системы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color w:val="000000"/>
                <w:sz w:val="16"/>
                <w:szCs w:val="16"/>
              </w:rPr>
            </w:pPr>
            <w:r w:rsidRPr="00057D28">
              <w:rPr>
                <w:color w:val="000000"/>
                <w:sz w:val="16"/>
                <w:szCs w:val="16"/>
              </w:rPr>
              <w:t>10 926,15007</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10 983,60000</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9 983,60000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деятельности библиотек</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02 1 02 01340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color w:val="000000"/>
                <w:sz w:val="16"/>
                <w:szCs w:val="16"/>
              </w:rPr>
            </w:pPr>
            <w:r w:rsidRPr="00057D28">
              <w:rPr>
                <w:color w:val="000000"/>
                <w:sz w:val="16"/>
                <w:szCs w:val="16"/>
              </w:rPr>
              <w:t>10 292,84507</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10 862,70000</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9 862,70000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02 1 02 01340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color w:val="FF0000"/>
                <w:sz w:val="16"/>
                <w:szCs w:val="16"/>
              </w:rPr>
            </w:pPr>
            <w:r w:rsidRPr="00057D28">
              <w:rPr>
                <w:color w:val="FF0000"/>
                <w:sz w:val="16"/>
                <w:szCs w:val="16"/>
              </w:rPr>
              <w:t>10 292,84507</w:t>
            </w:r>
          </w:p>
        </w:tc>
        <w:tc>
          <w:tcPr>
            <w:tcW w:w="1701" w:type="dxa"/>
            <w:gridSpan w:val="2"/>
            <w:noWrap/>
            <w:vAlign w:val="bottom"/>
            <w:hideMark/>
          </w:tcPr>
          <w:p w:rsidR="00057D28" w:rsidRPr="00057D28" w:rsidRDefault="00057D28" w:rsidP="00057D28">
            <w:pPr>
              <w:jc w:val="right"/>
              <w:rPr>
                <w:color w:val="0000FF"/>
                <w:sz w:val="16"/>
                <w:szCs w:val="16"/>
              </w:rPr>
            </w:pPr>
            <w:r w:rsidRPr="00057D28">
              <w:rPr>
                <w:color w:val="0000FF"/>
                <w:sz w:val="16"/>
                <w:szCs w:val="16"/>
              </w:rPr>
              <w:t>10 862,70000</w:t>
            </w:r>
          </w:p>
        </w:tc>
        <w:tc>
          <w:tcPr>
            <w:tcW w:w="1701" w:type="dxa"/>
            <w:gridSpan w:val="2"/>
            <w:noWrap/>
            <w:vAlign w:val="bottom"/>
            <w:hideMark/>
          </w:tcPr>
          <w:p w:rsidR="00057D28" w:rsidRPr="00057D28" w:rsidRDefault="00057D28" w:rsidP="00057D28">
            <w:pPr>
              <w:jc w:val="right"/>
              <w:rPr>
                <w:color w:val="0000FF"/>
                <w:sz w:val="16"/>
                <w:szCs w:val="16"/>
              </w:rPr>
            </w:pPr>
            <w:r w:rsidRPr="00057D28">
              <w:rPr>
                <w:color w:val="0000FF"/>
                <w:sz w:val="16"/>
                <w:szCs w:val="16"/>
              </w:rPr>
              <w:t>9 862,70000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02 1 02 71410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181,80000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02 1 02 71410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181,80000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02 1 02 72300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349,26000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02 1 02 72300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349,26000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02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87,24500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02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87,24500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Сохранение культурного и исторического наследия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02 1 05 00000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3 281,66026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2 675,80000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3 675,80000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музеев и постоянных выставок</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02 1 05 01330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3 152,76026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2 664,50000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3 664,50000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02 1 05 01330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3 152,76026</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2 664,50000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3 664,50000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Иные межбюджетные трансферты муниципальным районам на частичную компенсацию дополнительных </w:t>
            </w:r>
            <w:r w:rsidRPr="00057D28">
              <w:rPr>
                <w:sz w:val="16"/>
                <w:szCs w:val="16"/>
              </w:rPr>
              <w:lastRenderedPageBreak/>
              <w:t>расходов на повышение оплаты труда работников бюджетной сферы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02 1 05 71410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02 1 05 71410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02 1 05 72300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63,20000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02 1 05 72300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63,20000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05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05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sz w:val="16"/>
                <w:szCs w:val="16"/>
              </w:rPr>
            </w:pPr>
            <w:r w:rsidRPr="00057D28">
              <w:rPr>
                <w:sz w:val="16"/>
                <w:szCs w:val="16"/>
              </w:rPr>
              <w:t>Федеральный проект "Культурная среда"</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A1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12 300,91000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на создание модельных муниципальных библиотек</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A1 54541</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A1 54541</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поддержку отрасли культуры (в рамках национального проекта «Культура»)</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A1 55190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2 185,75800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A1 55190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2 185,75800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gramStart"/>
            <w:r w:rsidRPr="00057D28">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A1 55192</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5 115,15200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02 1 A1 55192</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5 115,15200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14 0 00 00000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w:t>
            </w:r>
            <w:r w:rsidRPr="00057D28">
              <w:rPr>
                <w:sz w:val="16"/>
                <w:szCs w:val="16"/>
              </w:rPr>
              <w:lastRenderedPageBreak/>
              <w:t>предупреждение террористической и экстремистской деятельности</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14 0 02 00000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708" w:type="dxa"/>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Другие вопросы в области культуры, кинематографии</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08</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10 385,43000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10 311,20000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10 311,20000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02 0 00 00000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10 385,43000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10 311,20000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10 311,20000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02 1 00 00000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10 385,43000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10 311,20000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10 311,20000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02 1 06 00000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10 385,43000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10 311,20000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10 311,20000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Расходы на обеспечение функций муниципальных органов </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02 1 06 01000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1 558,60000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02 1 06 01000</w:t>
            </w:r>
          </w:p>
        </w:tc>
        <w:tc>
          <w:tcPr>
            <w:tcW w:w="708" w:type="dxa"/>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1 503,40000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1 503,40000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1 503,40000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02 1 06 01000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групп хозяйственного обслуживания и финансового, методического сопровождения</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02 1 06 01350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8 826,83000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8 752,60000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8 752,60000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казенных учреждений</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02 1 06 01350</w:t>
            </w:r>
          </w:p>
        </w:tc>
        <w:tc>
          <w:tcPr>
            <w:tcW w:w="708" w:type="dxa"/>
            <w:noWrap/>
            <w:vAlign w:val="bottom"/>
            <w:hideMark/>
          </w:tcPr>
          <w:p w:rsidR="00057D28" w:rsidRPr="00057D28" w:rsidRDefault="00057D28" w:rsidP="00057D28">
            <w:pPr>
              <w:jc w:val="center"/>
              <w:rPr>
                <w:sz w:val="16"/>
                <w:szCs w:val="16"/>
              </w:rPr>
            </w:pPr>
            <w:r w:rsidRPr="00057D28">
              <w:rPr>
                <w:sz w:val="16"/>
                <w:szCs w:val="16"/>
              </w:rPr>
              <w:t>110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8 690,92767</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8 666,60000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8 666,60000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02 1 06 01350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135,90233</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86,00000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Социальная политика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18 386,83930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16 745,12570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16 902,35506</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Пенсионное обеспечение</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3 228,68000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3 123,80000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3 123,80000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Муниципальная  программа Любытинского </w:t>
            </w:r>
            <w:r w:rsidRPr="00057D28">
              <w:rPr>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09 0 00 00000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09 5 00 00000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09 5 02 00000</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Доплаты к пенсиям муниципальных служащих</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09 5 02 62010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09 5 02 62010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31,97000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30,90000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09 5 02 62010</w:t>
            </w:r>
          </w:p>
        </w:tc>
        <w:tc>
          <w:tcPr>
            <w:tcW w:w="708" w:type="dxa"/>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3 196,71000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3 092,90000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3 092,90000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Охрана семьи и детства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04</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15 158,15930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13 621,32570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13 778,55506</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01 0 00 00000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13 790,02800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12 556,56699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12 695,23865</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01 4 00 00000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3 064,38200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5 177,56699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5 216,23865</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01 4 02 00000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3 064,38200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5 177,56699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5 216,23865</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Единовременная выплата лицам из числа детей-сирот и детей, оставшихся без попечения родителей, на </w:t>
            </w:r>
            <w:r w:rsidRPr="00057D28">
              <w:rPr>
                <w:sz w:val="16"/>
                <w:szCs w:val="16"/>
              </w:rPr>
              <w:lastRenderedPageBreak/>
              <w:t>текущий ремонт находящихся в их собственности жилых помещений, расположенных на территории Новгородской области</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01 4 02 70600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Публичные нормативные социальные выплаты гражданам</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01 4 02 70600</w:t>
            </w:r>
          </w:p>
        </w:tc>
        <w:tc>
          <w:tcPr>
            <w:tcW w:w="708" w:type="dxa"/>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01 4 02 N0821</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4 288,27999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4 321,28723</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01 4 02 N0821</w:t>
            </w:r>
          </w:p>
        </w:tc>
        <w:tc>
          <w:tcPr>
            <w:tcW w:w="708" w:type="dxa"/>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4 288,27999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4 321,28723</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01 4 02 R0821</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852,08700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857,75142</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01 4 02 R0821</w:t>
            </w:r>
          </w:p>
        </w:tc>
        <w:tc>
          <w:tcPr>
            <w:tcW w:w="708" w:type="dxa"/>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852,08700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857,75142</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10 725,64600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7 379,00000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7 479,00000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условий для выполнения государственных полномочий"</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10 725,64600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7 379,00000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7 479,00000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626,40000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01 5 02 70010</w:t>
            </w:r>
          </w:p>
        </w:tc>
        <w:tc>
          <w:tcPr>
            <w:tcW w:w="708" w:type="dxa"/>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626,40000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оказанию мер социальной поддержки </w:t>
            </w:r>
            <w:proofErr w:type="gramStart"/>
            <w:r w:rsidRPr="00057D28">
              <w:rPr>
                <w:sz w:val="16"/>
                <w:szCs w:val="16"/>
              </w:rPr>
              <w:t>обучающимся</w:t>
            </w:r>
            <w:proofErr w:type="gramEnd"/>
            <w:r w:rsidRPr="00057D28">
              <w:rPr>
                <w:sz w:val="16"/>
                <w:szCs w:val="16"/>
              </w:rPr>
              <w:t xml:space="preserve"> (обучавшимся до дня выпуска) муниципальных образовательных организаций</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15,74600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708" w:type="dxa"/>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15,74600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Содержание ребенка в семье опекуна и приемной семье, а также вознаграждение, </w:t>
            </w:r>
            <w:r w:rsidRPr="00057D28">
              <w:rPr>
                <w:sz w:val="16"/>
                <w:szCs w:val="16"/>
              </w:rPr>
              <w:lastRenderedPageBreak/>
              <w:t>причитающееся  приемному родителю</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01 5 02 70130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10 416,90000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6 852,60000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6 852,60000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01 5 02 70130</w:t>
            </w:r>
          </w:p>
        </w:tc>
        <w:tc>
          <w:tcPr>
            <w:tcW w:w="708" w:type="dxa"/>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4"/>
            <w:noWrap/>
            <w:vAlign w:val="bottom"/>
            <w:hideMark/>
          </w:tcPr>
          <w:p w:rsidR="00057D28" w:rsidRPr="00057D28" w:rsidRDefault="00057D28" w:rsidP="00057D28">
            <w:pPr>
              <w:jc w:val="right"/>
              <w:rPr>
                <w:color w:val="000000"/>
                <w:sz w:val="16"/>
                <w:szCs w:val="16"/>
              </w:rPr>
            </w:pPr>
            <w:r w:rsidRPr="00057D28">
              <w:rPr>
                <w:color w:val="000000"/>
                <w:sz w:val="16"/>
                <w:szCs w:val="16"/>
              </w:rPr>
              <w:t>6 188,60000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3 938,80000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3 938,80000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Социальные выплаты гражданам, кроме публичных нормативных социальных выплат</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noWrap/>
            <w:vAlign w:val="bottom"/>
            <w:hideMark/>
          </w:tcPr>
          <w:p w:rsidR="00057D28" w:rsidRPr="00057D28" w:rsidRDefault="00057D28" w:rsidP="00057D28">
            <w:pPr>
              <w:jc w:val="center"/>
              <w:rPr>
                <w:sz w:val="16"/>
                <w:szCs w:val="16"/>
              </w:rPr>
            </w:pPr>
            <w:r w:rsidRPr="00057D28">
              <w:rPr>
                <w:sz w:val="16"/>
                <w:szCs w:val="16"/>
              </w:rPr>
              <w:t>01 5 02 70130</w:t>
            </w:r>
          </w:p>
        </w:tc>
        <w:tc>
          <w:tcPr>
            <w:tcW w:w="708" w:type="dxa"/>
            <w:noWrap/>
            <w:vAlign w:val="bottom"/>
            <w:hideMark/>
          </w:tcPr>
          <w:p w:rsidR="00057D28" w:rsidRPr="00057D28" w:rsidRDefault="00057D28" w:rsidP="00057D28">
            <w:pPr>
              <w:jc w:val="center"/>
              <w:rPr>
                <w:sz w:val="16"/>
                <w:szCs w:val="16"/>
              </w:rPr>
            </w:pPr>
            <w:r w:rsidRPr="00057D28">
              <w:rPr>
                <w:sz w:val="16"/>
                <w:szCs w:val="16"/>
              </w:rPr>
              <w:t>320</w:t>
            </w:r>
          </w:p>
        </w:tc>
        <w:tc>
          <w:tcPr>
            <w:tcW w:w="1701" w:type="dxa"/>
            <w:gridSpan w:val="4"/>
            <w:noWrap/>
            <w:vAlign w:val="bottom"/>
            <w:hideMark/>
          </w:tcPr>
          <w:p w:rsidR="00057D28" w:rsidRPr="00057D28" w:rsidRDefault="00057D28" w:rsidP="00057D28">
            <w:pPr>
              <w:jc w:val="right"/>
              <w:rPr>
                <w:color w:val="000000"/>
                <w:sz w:val="16"/>
                <w:szCs w:val="16"/>
              </w:rPr>
            </w:pPr>
            <w:r w:rsidRPr="00057D28">
              <w:rPr>
                <w:color w:val="000000"/>
                <w:sz w:val="16"/>
                <w:szCs w:val="16"/>
              </w:rPr>
              <w:t>4 228,30000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2 913,80000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2 913,80000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07 0 00 00000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gramStart"/>
            <w:r w:rsidRPr="00057D28">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07 0 01 00000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социальных выплат молодым семьям на приобретение (строительство) жилья</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07 0 01 L4970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Социальные выплаты гражданам, кроме публичных нормативных социальных выплат</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1701" w:type="dxa"/>
            <w:vAlign w:val="bottom"/>
            <w:hideMark/>
          </w:tcPr>
          <w:p w:rsidR="00057D28" w:rsidRPr="00057D28" w:rsidRDefault="00057D28" w:rsidP="00057D28">
            <w:pPr>
              <w:jc w:val="center"/>
              <w:rPr>
                <w:sz w:val="16"/>
                <w:szCs w:val="16"/>
              </w:rPr>
            </w:pPr>
            <w:r w:rsidRPr="00057D28">
              <w:rPr>
                <w:sz w:val="16"/>
                <w:szCs w:val="16"/>
              </w:rPr>
              <w:t>07 0 01 L4970</w:t>
            </w:r>
          </w:p>
        </w:tc>
        <w:tc>
          <w:tcPr>
            <w:tcW w:w="708" w:type="dxa"/>
            <w:noWrap/>
            <w:vAlign w:val="bottom"/>
            <w:hideMark/>
          </w:tcPr>
          <w:p w:rsidR="00057D28" w:rsidRPr="00057D28" w:rsidRDefault="00057D28" w:rsidP="00057D28">
            <w:pPr>
              <w:jc w:val="center"/>
              <w:rPr>
                <w:sz w:val="16"/>
                <w:szCs w:val="16"/>
              </w:rPr>
            </w:pPr>
            <w:r w:rsidRPr="00057D28">
              <w:rPr>
                <w:sz w:val="16"/>
                <w:szCs w:val="16"/>
              </w:rPr>
              <w:t>320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 xml:space="preserve">Физическая культура и спорт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3 711,21000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1 778,60000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1 778,60000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 xml:space="preserve">Физическая культура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11</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3 711,21000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1 778,60000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1 778,60000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3 711,21000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1 778,60000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1 778,60000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Развитие физической культуры и массового спорта на территории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057D28">
              <w:rPr>
                <w:sz w:val="16"/>
                <w:szCs w:val="16"/>
              </w:rPr>
              <w:t>муниципальном</w:t>
            </w:r>
            <w:proofErr w:type="gramEnd"/>
            <w:r w:rsidRPr="00057D28">
              <w:rPr>
                <w:sz w:val="16"/>
                <w:szCs w:val="16"/>
              </w:rPr>
              <w:t xml:space="preserve">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автономным </w:t>
            </w:r>
            <w:r w:rsidRPr="00057D28">
              <w:rPr>
                <w:sz w:val="16"/>
                <w:szCs w:val="16"/>
              </w:rPr>
              <w:lastRenderedPageBreak/>
              <w:t>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lastRenderedPageBreak/>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03 0 01 99990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lastRenderedPageBreak/>
              <w:t>Развитие отрасли физической культуры и спорта</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03 0 03 00000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3 289,21000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1 688,60000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1 688,60000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03 0 03 01410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03 0 03 01410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учреждений в сфере физической культуры и спорта</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03 0 03 01420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1 420,06000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1 199,80000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1 199,80000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03 0 03 01420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1 420,06000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1 199,80000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1 199,80000</w:t>
            </w:r>
          </w:p>
        </w:tc>
      </w:tr>
      <w:tr w:rsidR="00057D28" w:rsidRPr="00057D28" w:rsidTr="00460863">
        <w:trPr>
          <w:gridAfter w:val="2"/>
          <w:wAfter w:w="181" w:type="dxa"/>
          <w:trHeight w:val="20"/>
        </w:trPr>
        <w:tc>
          <w:tcPr>
            <w:tcW w:w="1986" w:type="dxa"/>
            <w:hideMark/>
          </w:tcPr>
          <w:p w:rsidR="00057D28" w:rsidRPr="00057D28" w:rsidRDefault="00057D28" w:rsidP="00057D28">
            <w:pPr>
              <w:rPr>
                <w:sz w:val="16"/>
                <w:szCs w:val="16"/>
              </w:rPr>
            </w:pPr>
            <w:r w:rsidRPr="00057D28">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03 0 03 21330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980,25000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03 0 03 21330</w:t>
            </w:r>
          </w:p>
        </w:tc>
        <w:tc>
          <w:tcPr>
            <w:tcW w:w="708" w:type="dxa"/>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4,22400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03 0 03 21330</w:t>
            </w:r>
          </w:p>
        </w:tc>
        <w:tc>
          <w:tcPr>
            <w:tcW w:w="708" w:type="dxa"/>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976,02600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03 0 03 72300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398,90000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03 0 03 72300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398,90000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708" w:type="dxa"/>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98,50000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Обслуживание государственного и муниципального долга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4,30000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59,90000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162,00000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Обслуживание государственного внутреннего и муниципального долга</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4,30000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59,90000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162,00000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w:t>
            </w:r>
            <w:r w:rsidRPr="00057D28">
              <w:rPr>
                <w:sz w:val="16"/>
                <w:szCs w:val="16"/>
              </w:rPr>
              <w:lastRenderedPageBreak/>
              <w:t>муниципальными финансами Любытинского муниципального района на 2014-2024 годы"</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10 1 00 00000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исполнения долговых обязательств Любытинского муниципального района</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10 1 01 00000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Обслуживание внутреннего муниципального долга</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10 1 01 21120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181" w:type="dxa"/>
          <w:trHeight w:val="20"/>
        </w:trPr>
        <w:tc>
          <w:tcPr>
            <w:tcW w:w="1986" w:type="dxa"/>
            <w:vAlign w:val="center"/>
            <w:hideMark/>
          </w:tcPr>
          <w:p w:rsidR="00057D28" w:rsidRPr="00057D28" w:rsidRDefault="00057D28" w:rsidP="00057D28">
            <w:pPr>
              <w:rPr>
                <w:sz w:val="16"/>
                <w:szCs w:val="16"/>
              </w:rPr>
            </w:pPr>
            <w:r w:rsidRPr="00057D28">
              <w:rPr>
                <w:sz w:val="16"/>
                <w:szCs w:val="16"/>
              </w:rPr>
              <w:t>Обслуживание муниципального долга</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10 1 01 21120</w:t>
            </w:r>
          </w:p>
        </w:tc>
        <w:tc>
          <w:tcPr>
            <w:tcW w:w="708" w:type="dxa"/>
            <w:noWrap/>
            <w:vAlign w:val="bottom"/>
            <w:hideMark/>
          </w:tcPr>
          <w:p w:rsidR="00057D28" w:rsidRPr="00057D28" w:rsidRDefault="00057D28" w:rsidP="00057D28">
            <w:pPr>
              <w:jc w:val="center"/>
              <w:rPr>
                <w:sz w:val="16"/>
                <w:szCs w:val="16"/>
              </w:rPr>
            </w:pPr>
            <w:r w:rsidRPr="00057D28">
              <w:rPr>
                <w:sz w:val="16"/>
                <w:szCs w:val="16"/>
              </w:rPr>
              <w:t>730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 xml:space="preserve">Межбюджетные трансферты общего характера бюджетам бюджетной системы Российской Федерации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21 125,90000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16 226,20000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15 748,60000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Дотации на выравнивание бюджетной обеспеченности субъектов Российской Федерации</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14</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01</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21 125,90000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16 226,20000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15 748,60000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10 0 00 00000</w:t>
            </w:r>
          </w:p>
        </w:tc>
        <w:tc>
          <w:tcPr>
            <w:tcW w:w="708" w:type="dxa"/>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10 2 00 00000</w:t>
            </w:r>
          </w:p>
        </w:tc>
        <w:tc>
          <w:tcPr>
            <w:tcW w:w="708" w:type="dxa"/>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Выравнивание уровня бюджетной обеспеченности поселений</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10 2 01 00000</w:t>
            </w:r>
          </w:p>
        </w:tc>
        <w:tc>
          <w:tcPr>
            <w:tcW w:w="708" w:type="dxa"/>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Выравнивание бюджетной обеспеченности поселений</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10 2 01 70100</w:t>
            </w:r>
          </w:p>
        </w:tc>
        <w:tc>
          <w:tcPr>
            <w:tcW w:w="708"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181" w:type="dxa"/>
          <w:trHeight w:val="20"/>
        </w:trPr>
        <w:tc>
          <w:tcPr>
            <w:tcW w:w="1986" w:type="dxa"/>
            <w:vAlign w:val="bottom"/>
            <w:hideMark/>
          </w:tcPr>
          <w:p w:rsidR="00057D28" w:rsidRPr="00057D28" w:rsidRDefault="00057D28" w:rsidP="00057D28">
            <w:pPr>
              <w:rPr>
                <w:sz w:val="16"/>
                <w:szCs w:val="16"/>
              </w:rPr>
            </w:pPr>
            <w:r w:rsidRPr="00057D28">
              <w:rPr>
                <w:sz w:val="16"/>
                <w:szCs w:val="16"/>
              </w:rPr>
              <w:t>Дотации</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1701" w:type="dxa"/>
            <w:vAlign w:val="bottom"/>
            <w:hideMark/>
          </w:tcPr>
          <w:p w:rsidR="00057D28" w:rsidRPr="00057D28" w:rsidRDefault="00057D28" w:rsidP="00057D28">
            <w:pPr>
              <w:jc w:val="center"/>
              <w:rPr>
                <w:sz w:val="16"/>
                <w:szCs w:val="16"/>
              </w:rPr>
            </w:pPr>
            <w:r w:rsidRPr="00057D28">
              <w:rPr>
                <w:sz w:val="16"/>
                <w:szCs w:val="16"/>
              </w:rPr>
              <w:t>10 2 01 70100</w:t>
            </w:r>
          </w:p>
        </w:tc>
        <w:tc>
          <w:tcPr>
            <w:tcW w:w="708" w:type="dxa"/>
            <w:noWrap/>
            <w:vAlign w:val="bottom"/>
            <w:hideMark/>
          </w:tcPr>
          <w:p w:rsidR="00057D28" w:rsidRPr="00057D28" w:rsidRDefault="00057D28" w:rsidP="00057D28">
            <w:pPr>
              <w:jc w:val="center"/>
              <w:rPr>
                <w:sz w:val="16"/>
                <w:szCs w:val="16"/>
              </w:rPr>
            </w:pPr>
            <w:r w:rsidRPr="00057D28">
              <w:rPr>
                <w:sz w:val="16"/>
                <w:szCs w:val="16"/>
              </w:rPr>
              <w:t>510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181"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ВСЕГО РАСХОДОВ:</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1701"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373 851,12487</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259 778,46170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243 728,89106</w:t>
            </w:r>
          </w:p>
        </w:tc>
      </w:tr>
    </w:tbl>
    <w:p w:rsidR="00057D28" w:rsidRPr="00057D28" w:rsidRDefault="00057D28" w:rsidP="00057D28">
      <w:pPr>
        <w:autoSpaceDE w:val="0"/>
        <w:autoSpaceDN w:val="0"/>
        <w:adjustRightInd w:val="0"/>
        <w:rPr>
          <w:sz w:val="16"/>
          <w:szCs w:val="16"/>
        </w:rPr>
      </w:pPr>
    </w:p>
    <w:p w:rsidR="00057D28" w:rsidRPr="00057D28" w:rsidRDefault="00057D28" w:rsidP="00057D28">
      <w:pPr>
        <w:autoSpaceDE w:val="0"/>
        <w:autoSpaceDN w:val="0"/>
        <w:adjustRightInd w:val="0"/>
        <w:rPr>
          <w:sz w:val="16"/>
          <w:szCs w:val="16"/>
        </w:rPr>
      </w:pPr>
    </w:p>
    <w:p w:rsidR="00057D28" w:rsidRPr="00057D28" w:rsidRDefault="00057D28" w:rsidP="00057D28">
      <w:pPr>
        <w:autoSpaceDE w:val="0"/>
        <w:autoSpaceDN w:val="0"/>
        <w:adjustRightInd w:val="0"/>
        <w:rPr>
          <w:sz w:val="16"/>
          <w:szCs w:val="16"/>
        </w:rPr>
      </w:pPr>
      <w:bookmarkStart w:id="2" w:name="RANGE!A1:I665"/>
      <w:bookmarkStart w:id="3" w:name="RANGE!A1:I668"/>
      <w:bookmarkStart w:id="4" w:name="RANGE!A1:I643"/>
      <w:bookmarkStart w:id="5" w:name="RANGE!A1:I596"/>
      <w:bookmarkStart w:id="6" w:name="RANGE!A1:I624"/>
      <w:bookmarkStart w:id="7" w:name="RANGE!A1:I543"/>
      <w:bookmarkStart w:id="8" w:name="RANGE!A1:I598"/>
      <w:bookmarkStart w:id="9" w:name="RANGE!A1:I573"/>
      <w:bookmarkStart w:id="10" w:name="RANGE!A1:I571"/>
      <w:bookmarkStart w:id="11" w:name="RANGE!A1:I556"/>
      <w:bookmarkStart w:id="12" w:name="RANGE!A1:I576"/>
      <w:bookmarkStart w:id="13" w:name="RANGE!A1:I572"/>
      <w:bookmarkStart w:id="14" w:name="RANGE!A1:I492"/>
      <w:bookmarkStart w:id="15" w:name="RANGE!A1:I503"/>
      <w:bookmarkStart w:id="16" w:name="RANGE!A1:I51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057D28">
        <w:rPr>
          <w:sz w:val="16"/>
          <w:szCs w:val="16"/>
        </w:rPr>
        <w:t xml:space="preserve">7. Приложение 10 к решению Думы Любытинского муниципального района «О </w:t>
      </w:r>
      <w:proofErr w:type="spellStart"/>
      <w:r w:rsidRPr="00057D28">
        <w:rPr>
          <w:sz w:val="16"/>
          <w:szCs w:val="16"/>
        </w:rPr>
        <w:t>бю</w:t>
      </w:r>
      <w:proofErr w:type="gramStart"/>
      <w:r w:rsidRPr="00057D28">
        <w:rPr>
          <w:sz w:val="16"/>
          <w:szCs w:val="16"/>
        </w:rPr>
        <w:t>д</w:t>
      </w:r>
      <w:proofErr w:type="spellEnd"/>
      <w:r w:rsidRPr="00057D28">
        <w:rPr>
          <w:sz w:val="16"/>
          <w:szCs w:val="16"/>
        </w:rPr>
        <w:t>-</w:t>
      </w:r>
      <w:proofErr w:type="gramEnd"/>
      <w:r w:rsidRPr="00057D28">
        <w:rPr>
          <w:sz w:val="16"/>
          <w:szCs w:val="16"/>
        </w:rPr>
        <w:t xml:space="preserve">                                    жете Любытинского муниципального района на 2020 год и на плановый период 2021 и 2022 годов» изложить в следующей редакции:</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843"/>
        <w:gridCol w:w="567"/>
        <w:gridCol w:w="567"/>
        <w:gridCol w:w="465"/>
        <w:gridCol w:w="243"/>
        <w:gridCol w:w="1523"/>
        <w:gridCol w:w="178"/>
        <w:gridCol w:w="312"/>
        <w:gridCol w:w="550"/>
        <w:gridCol w:w="576"/>
        <w:gridCol w:w="263"/>
        <w:gridCol w:w="1424"/>
        <w:gridCol w:w="277"/>
        <w:gridCol w:w="142"/>
        <w:gridCol w:w="142"/>
      </w:tblGrid>
      <w:tr w:rsidR="00057D28" w:rsidRPr="00057D28" w:rsidTr="00460863">
        <w:trPr>
          <w:gridAfter w:val="1"/>
          <w:wAfter w:w="142" w:type="dxa"/>
          <w:trHeight w:val="20"/>
        </w:trPr>
        <w:tc>
          <w:tcPr>
            <w:tcW w:w="10916" w:type="dxa"/>
            <w:gridSpan w:val="15"/>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 xml:space="preserve">          </w:t>
            </w:r>
            <w:bookmarkStart w:id="17" w:name="RANGE!A1:H809"/>
            <w:bookmarkEnd w:id="17"/>
            <w:r w:rsidRPr="00057D28">
              <w:rPr>
                <w:sz w:val="16"/>
                <w:szCs w:val="16"/>
              </w:rPr>
              <w:t>Приложение 10</w:t>
            </w:r>
          </w:p>
        </w:tc>
      </w:tr>
      <w:tr w:rsidR="00057D28" w:rsidRPr="00057D28" w:rsidTr="00460863">
        <w:trPr>
          <w:gridAfter w:val="1"/>
          <w:wAfter w:w="142" w:type="dxa"/>
          <w:trHeight w:val="20"/>
        </w:trPr>
        <w:tc>
          <w:tcPr>
            <w:tcW w:w="10916" w:type="dxa"/>
            <w:gridSpan w:val="15"/>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к решению Думы муниципального района</w:t>
            </w:r>
          </w:p>
        </w:tc>
      </w:tr>
      <w:tr w:rsidR="00057D28" w:rsidRPr="00057D28" w:rsidTr="00460863">
        <w:trPr>
          <w:gridAfter w:val="1"/>
          <w:wAfter w:w="142" w:type="dxa"/>
          <w:trHeight w:val="20"/>
        </w:trPr>
        <w:tc>
          <w:tcPr>
            <w:tcW w:w="10916" w:type="dxa"/>
            <w:gridSpan w:val="15"/>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"О бюджете Любытинского муниципального района</w:t>
            </w:r>
          </w:p>
        </w:tc>
      </w:tr>
      <w:tr w:rsidR="00057D28" w:rsidRPr="00057D28" w:rsidTr="00460863">
        <w:trPr>
          <w:gridAfter w:val="1"/>
          <w:wAfter w:w="142" w:type="dxa"/>
          <w:trHeight w:val="20"/>
        </w:trPr>
        <w:tc>
          <w:tcPr>
            <w:tcW w:w="10916" w:type="dxa"/>
            <w:gridSpan w:val="15"/>
            <w:tcBorders>
              <w:top w:val="nil"/>
              <w:left w:val="nil"/>
              <w:bottom w:val="nil"/>
              <w:right w:val="nil"/>
            </w:tcBorders>
            <w:noWrap/>
            <w:vAlign w:val="bottom"/>
            <w:hideMark/>
          </w:tcPr>
          <w:p w:rsidR="00057D28" w:rsidRPr="00057D28" w:rsidRDefault="00057D28" w:rsidP="00057D28">
            <w:pPr>
              <w:jc w:val="right"/>
              <w:rPr>
                <w:sz w:val="16"/>
                <w:szCs w:val="16"/>
              </w:rPr>
            </w:pPr>
            <w:r w:rsidRPr="00057D28">
              <w:rPr>
                <w:sz w:val="16"/>
                <w:szCs w:val="16"/>
              </w:rPr>
              <w:t>на 2020 год и на плановый период 2021 и 2022 годов"</w:t>
            </w:r>
          </w:p>
          <w:p w:rsidR="00057D28" w:rsidRPr="00057D28" w:rsidRDefault="00057D28" w:rsidP="00057D28">
            <w:pPr>
              <w:jc w:val="right"/>
              <w:rPr>
                <w:sz w:val="16"/>
                <w:szCs w:val="16"/>
              </w:rPr>
            </w:pPr>
            <w:r w:rsidRPr="00057D28">
              <w:rPr>
                <w:sz w:val="16"/>
                <w:szCs w:val="16"/>
              </w:rPr>
              <w:t xml:space="preserve">от 13.11.2020 года №10 </w:t>
            </w:r>
          </w:p>
        </w:tc>
      </w:tr>
      <w:tr w:rsidR="00057D28" w:rsidRPr="00057D28" w:rsidTr="00460863">
        <w:trPr>
          <w:trHeight w:val="20"/>
        </w:trPr>
        <w:tc>
          <w:tcPr>
            <w:tcW w:w="5428" w:type="dxa"/>
            <w:gridSpan w:val="5"/>
            <w:tcBorders>
              <w:top w:val="nil"/>
              <w:left w:val="nil"/>
              <w:bottom w:val="nil"/>
              <w:right w:val="nil"/>
            </w:tcBorders>
            <w:noWrap/>
            <w:vAlign w:val="bottom"/>
            <w:hideMark/>
          </w:tcPr>
          <w:p w:rsidR="00057D28" w:rsidRPr="00057D28" w:rsidRDefault="00057D28" w:rsidP="00057D28">
            <w:pPr>
              <w:rPr>
                <w:sz w:val="16"/>
                <w:szCs w:val="16"/>
              </w:rPr>
            </w:pPr>
          </w:p>
        </w:tc>
        <w:tc>
          <w:tcPr>
            <w:tcW w:w="1766" w:type="dxa"/>
            <w:gridSpan w:val="2"/>
            <w:tcBorders>
              <w:top w:val="nil"/>
              <w:left w:val="nil"/>
              <w:bottom w:val="nil"/>
              <w:right w:val="nil"/>
            </w:tcBorders>
            <w:vAlign w:val="bottom"/>
            <w:hideMark/>
          </w:tcPr>
          <w:p w:rsidR="00057D28" w:rsidRPr="00057D28" w:rsidRDefault="00057D28" w:rsidP="00057D28">
            <w:pPr>
              <w:jc w:val="center"/>
              <w:rPr>
                <w:sz w:val="16"/>
                <w:szCs w:val="16"/>
              </w:rPr>
            </w:pPr>
          </w:p>
        </w:tc>
        <w:tc>
          <w:tcPr>
            <w:tcW w:w="490" w:type="dxa"/>
            <w:gridSpan w:val="2"/>
            <w:tcBorders>
              <w:top w:val="nil"/>
              <w:left w:val="nil"/>
              <w:bottom w:val="nil"/>
              <w:right w:val="nil"/>
            </w:tcBorders>
            <w:vAlign w:val="bottom"/>
            <w:hideMark/>
          </w:tcPr>
          <w:p w:rsidR="00057D28" w:rsidRPr="00057D28" w:rsidRDefault="00057D28" w:rsidP="00057D28">
            <w:pPr>
              <w:jc w:val="center"/>
              <w:rPr>
                <w:sz w:val="16"/>
                <w:szCs w:val="16"/>
              </w:rPr>
            </w:pPr>
          </w:p>
        </w:tc>
        <w:tc>
          <w:tcPr>
            <w:tcW w:w="550" w:type="dxa"/>
            <w:tcBorders>
              <w:top w:val="nil"/>
              <w:left w:val="nil"/>
              <w:bottom w:val="nil"/>
              <w:right w:val="nil"/>
            </w:tcBorders>
            <w:vAlign w:val="bottom"/>
            <w:hideMark/>
          </w:tcPr>
          <w:p w:rsidR="00057D28" w:rsidRPr="00057D28" w:rsidRDefault="00057D28" w:rsidP="00057D28">
            <w:pPr>
              <w:jc w:val="center"/>
              <w:rPr>
                <w:sz w:val="16"/>
                <w:szCs w:val="16"/>
              </w:rPr>
            </w:pPr>
          </w:p>
        </w:tc>
        <w:tc>
          <w:tcPr>
            <w:tcW w:w="576" w:type="dxa"/>
            <w:tcBorders>
              <w:top w:val="nil"/>
              <w:left w:val="nil"/>
              <w:bottom w:val="nil"/>
              <w:right w:val="nil"/>
            </w:tcBorders>
            <w:vAlign w:val="bottom"/>
            <w:hideMark/>
          </w:tcPr>
          <w:p w:rsidR="00057D28" w:rsidRPr="00057D28" w:rsidRDefault="00057D28" w:rsidP="00057D28">
            <w:pPr>
              <w:jc w:val="center"/>
              <w:rPr>
                <w:sz w:val="16"/>
                <w:szCs w:val="16"/>
              </w:rPr>
            </w:pPr>
          </w:p>
        </w:tc>
        <w:tc>
          <w:tcPr>
            <w:tcW w:w="1687" w:type="dxa"/>
            <w:gridSpan w:val="2"/>
            <w:tcBorders>
              <w:top w:val="nil"/>
              <w:left w:val="nil"/>
              <w:bottom w:val="nil"/>
              <w:right w:val="nil"/>
            </w:tcBorders>
            <w:vAlign w:val="bottom"/>
            <w:hideMark/>
          </w:tcPr>
          <w:p w:rsidR="00057D28" w:rsidRPr="00057D28" w:rsidRDefault="00057D28" w:rsidP="00057D28">
            <w:pPr>
              <w:rPr>
                <w:sz w:val="16"/>
                <w:szCs w:val="16"/>
              </w:rPr>
            </w:pPr>
          </w:p>
        </w:tc>
        <w:tc>
          <w:tcPr>
            <w:tcW w:w="561" w:type="dxa"/>
            <w:gridSpan w:val="3"/>
            <w:tcBorders>
              <w:top w:val="nil"/>
              <w:left w:val="nil"/>
              <w:bottom w:val="nil"/>
              <w:right w:val="nil"/>
            </w:tcBorders>
            <w:noWrap/>
            <w:vAlign w:val="bottom"/>
            <w:hideMark/>
          </w:tcPr>
          <w:p w:rsidR="00057D28" w:rsidRPr="00057D28" w:rsidRDefault="00057D28" w:rsidP="00057D28">
            <w:pPr>
              <w:rPr>
                <w:sz w:val="16"/>
                <w:szCs w:val="16"/>
              </w:rPr>
            </w:pPr>
          </w:p>
        </w:tc>
      </w:tr>
      <w:tr w:rsidR="00057D28" w:rsidRPr="00057D28" w:rsidTr="00460863">
        <w:trPr>
          <w:gridAfter w:val="1"/>
          <w:wAfter w:w="142" w:type="dxa"/>
          <w:trHeight w:val="20"/>
        </w:trPr>
        <w:tc>
          <w:tcPr>
            <w:tcW w:w="10916" w:type="dxa"/>
            <w:gridSpan w:val="15"/>
            <w:tcBorders>
              <w:top w:val="nil"/>
              <w:left w:val="nil"/>
              <w:bottom w:val="nil"/>
              <w:right w:val="nil"/>
            </w:tcBorders>
            <w:vAlign w:val="bottom"/>
            <w:hideMark/>
          </w:tcPr>
          <w:p w:rsidR="00057D28" w:rsidRPr="00057D28" w:rsidRDefault="00057D28" w:rsidP="00057D28">
            <w:pPr>
              <w:jc w:val="center"/>
              <w:rPr>
                <w:b/>
                <w:bCs/>
                <w:sz w:val="16"/>
                <w:szCs w:val="16"/>
              </w:rPr>
            </w:pPr>
            <w:r w:rsidRPr="00057D28">
              <w:rPr>
                <w:b/>
                <w:bCs/>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057D28">
              <w:rPr>
                <w:b/>
                <w:bCs/>
                <w:sz w:val="16"/>
                <w:szCs w:val="16"/>
              </w:rPr>
              <w:t>видов расходов классификации расходов бюджета муниципального района</w:t>
            </w:r>
            <w:proofErr w:type="gramEnd"/>
            <w:r w:rsidRPr="00057D28">
              <w:rPr>
                <w:b/>
                <w:bCs/>
                <w:sz w:val="16"/>
                <w:szCs w:val="16"/>
              </w:rPr>
              <w:t xml:space="preserve"> на 2020 год и на плановый период 2021 и 2022 годов</w:t>
            </w:r>
          </w:p>
        </w:tc>
      </w:tr>
      <w:tr w:rsidR="00057D28" w:rsidRPr="00057D28" w:rsidTr="00460863">
        <w:trPr>
          <w:trHeight w:val="20"/>
        </w:trPr>
        <w:tc>
          <w:tcPr>
            <w:tcW w:w="1986" w:type="dxa"/>
            <w:tcBorders>
              <w:top w:val="nil"/>
              <w:left w:val="nil"/>
              <w:bottom w:val="nil"/>
              <w:right w:val="nil"/>
            </w:tcBorders>
            <w:vAlign w:val="bottom"/>
            <w:hideMark/>
          </w:tcPr>
          <w:p w:rsidR="00057D28" w:rsidRPr="00057D28" w:rsidRDefault="00057D28" w:rsidP="00057D28">
            <w:pPr>
              <w:rPr>
                <w:b/>
                <w:bCs/>
                <w:sz w:val="16"/>
                <w:szCs w:val="16"/>
              </w:rPr>
            </w:pPr>
          </w:p>
        </w:tc>
        <w:tc>
          <w:tcPr>
            <w:tcW w:w="1843" w:type="dxa"/>
            <w:tcBorders>
              <w:top w:val="nil"/>
              <w:left w:val="nil"/>
              <w:bottom w:val="nil"/>
              <w:right w:val="nil"/>
            </w:tcBorders>
            <w:vAlign w:val="bottom"/>
            <w:hideMark/>
          </w:tcPr>
          <w:p w:rsidR="00057D28" w:rsidRPr="00057D28" w:rsidRDefault="00057D28" w:rsidP="00057D28">
            <w:pPr>
              <w:rPr>
                <w:b/>
                <w:bCs/>
                <w:sz w:val="16"/>
                <w:szCs w:val="16"/>
              </w:rPr>
            </w:pPr>
          </w:p>
        </w:tc>
        <w:tc>
          <w:tcPr>
            <w:tcW w:w="567" w:type="dxa"/>
            <w:tcBorders>
              <w:top w:val="nil"/>
              <w:left w:val="nil"/>
              <w:bottom w:val="nil"/>
              <w:right w:val="nil"/>
            </w:tcBorders>
            <w:vAlign w:val="bottom"/>
            <w:hideMark/>
          </w:tcPr>
          <w:p w:rsidR="00057D28" w:rsidRPr="00057D28" w:rsidRDefault="00057D28" w:rsidP="00057D28">
            <w:pPr>
              <w:rPr>
                <w:b/>
                <w:bCs/>
                <w:sz w:val="16"/>
                <w:szCs w:val="16"/>
              </w:rPr>
            </w:pPr>
          </w:p>
        </w:tc>
        <w:tc>
          <w:tcPr>
            <w:tcW w:w="3838" w:type="dxa"/>
            <w:gridSpan w:val="7"/>
            <w:tcBorders>
              <w:top w:val="nil"/>
              <w:left w:val="nil"/>
              <w:bottom w:val="nil"/>
              <w:right w:val="nil"/>
            </w:tcBorders>
            <w:vAlign w:val="bottom"/>
            <w:hideMark/>
          </w:tcPr>
          <w:p w:rsidR="00057D28" w:rsidRPr="00057D28" w:rsidRDefault="00057D28" w:rsidP="00057D28">
            <w:pPr>
              <w:rPr>
                <w:b/>
                <w:bCs/>
                <w:sz w:val="16"/>
                <w:szCs w:val="16"/>
              </w:rPr>
            </w:pPr>
          </w:p>
        </w:tc>
        <w:tc>
          <w:tcPr>
            <w:tcW w:w="576" w:type="dxa"/>
            <w:tcBorders>
              <w:top w:val="nil"/>
              <w:left w:val="nil"/>
              <w:bottom w:val="nil"/>
              <w:right w:val="nil"/>
            </w:tcBorders>
            <w:vAlign w:val="bottom"/>
            <w:hideMark/>
          </w:tcPr>
          <w:p w:rsidR="00057D28" w:rsidRPr="00057D28" w:rsidRDefault="00057D28" w:rsidP="00057D28">
            <w:pPr>
              <w:rPr>
                <w:b/>
                <w:bCs/>
                <w:sz w:val="16"/>
                <w:szCs w:val="16"/>
              </w:rPr>
            </w:pPr>
          </w:p>
        </w:tc>
        <w:tc>
          <w:tcPr>
            <w:tcW w:w="1687" w:type="dxa"/>
            <w:gridSpan w:val="2"/>
            <w:tcBorders>
              <w:top w:val="nil"/>
              <w:left w:val="nil"/>
              <w:bottom w:val="nil"/>
              <w:right w:val="nil"/>
            </w:tcBorders>
            <w:vAlign w:val="bottom"/>
            <w:hideMark/>
          </w:tcPr>
          <w:p w:rsidR="00057D28" w:rsidRPr="00057D28" w:rsidRDefault="00057D28" w:rsidP="00057D28">
            <w:pPr>
              <w:rPr>
                <w:b/>
                <w:bCs/>
                <w:sz w:val="16"/>
                <w:szCs w:val="16"/>
              </w:rPr>
            </w:pPr>
          </w:p>
        </w:tc>
        <w:tc>
          <w:tcPr>
            <w:tcW w:w="561" w:type="dxa"/>
            <w:gridSpan w:val="3"/>
            <w:tcBorders>
              <w:top w:val="nil"/>
              <w:left w:val="nil"/>
              <w:bottom w:val="nil"/>
              <w:right w:val="nil"/>
            </w:tcBorders>
            <w:noWrap/>
            <w:vAlign w:val="bottom"/>
            <w:hideMark/>
          </w:tcPr>
          <w:p w:rsidR="00057D28" w:rsidRPr="00057D28" w:rsidRDefault="00057D28" w:rsidP="00057D28">
            <w:pPr>
              <w:rPr>
                <w:sz w:val="16"/>
                <w:szCs w:val="16"/>
              </w:rPr>
            </w:pPr>
          </w:p>
        </w:tc>
      </w:tr>
      <w:tr w:rsidR="00057D28" w:rsidRPr="00057D28" w:rsidTr="00460863">
        <w:trPr>
          <w:gridAfter w:val="2"/>
          <w:wAfter w:w="284" w:type="dxa"/>
          <w:trHeight w:val="20"/>
        </w:trPr>
        <w:tc>
          <w:tcPr>
            <w:tcW w:w="1986" w:type="dxa"/>
            <w:tcBorders>
              <w:top w:val="nil"/>
              <w:left w:val="nil"/>
              <w:right w:val="nil"/>
            </w:tcBorders>
            <w:vAlign w:val="bottom"/>
            <w:hideMark/>
          </w:tcPr>
          <w:p w:rsidR="00057D28" w:rsidRPr="00057D28" w:rsidRDefault="00057D28" w:rsidP="00057D28">
            <w:pPr>
              <w:jc w:val="center"/>
              <w:rPr>
                <w:b/>
                <w:bCs/>
                <w:sz w:val="16"/>
                <w:szCs w:val="16"/>
              </w:rPr>
            </w:pPr>
          </w:p>
        </w:tc>
        <w:tc>
          <w:tcPr>
            <w:tcW w:w="1843" w:type="dxa"/>
            <w:tcBorders>
              <w:top w:val="nil"/>
              <w:left w:val="nil"/>
              <w:right w:val="nil"/>
            </w:tcBorders>
            <w:vAlign w:val="bottom"/>
            <w:hideMark/>
          </w:tcPr>
          <w:p w:rsidR="00057D28" w:rsidRPr="00057D28" w:rsidRDefault="00057D28" w:rsidP="00057D28">
            <w:pPr>
              <w:jc w:val="center"/>
              <w:rPr>
                <w:b/>
                <w:bCs/>
                <w:sz w:val="16"/>
                <w:szCs w:val="16"/>
              </w:rPr>
            </w:pPr>
          </w:p>
        </w:tc>
        <w:tc>
          <w:tcPr>
            <w:tcW w:w="567" w:type="dxa"/>
            <w:tcBorders>
              <w:top w:val="nil"/>
              <w:left w:val="nil"/>
              <w:right w:val="nil"/>
            </w:tcBorders>
            <w:vAlign w:val="bottom"/>
            <w:hideMark/>
          </w:tcPr>
          <w:p w:rsidR="00057D28" w:rsidRPr="00057D28" w:rsidRDefault="00057D28" w:rsidP="00057D28">
            <w:pPr>
              <w:jc w:val="center"/>
              <w:rPr>
                <w:sz w:val="16"/>
                <w:szCs w:val="16"/>
              </w:rPr>
            </w:pPr>
          </w:p>
        </w:tc>
        <w:tc>
          <w:tcPr>
            <w:tcW w:w="6378" w:type="dxa"/>
            <w:gridSpan w:val="11"/>
            <w:tcBorders>
              <w:top w:val="nil"/>
              <w:left w:val="nil"/>
              <w:right w:val="nil"/>
            </w:tcBorders>
            <w:noWrap/>
            <w:vAlign w:val="bottom"/>
            <w:hideMark/>
          </w:tcPr>
          <w:p w:rsidR="00057D28" w:rsidRPr="00057D28" w:rsidRDefault="00057D28" w:rsidP="00057D28">
            <w:pPr>
              <w:jc w:val="center"/>
              <w:rPr>
                <w:sz w:val="16"/>
                <w:szCs w:val="16"/>
              </w:rPr>
            </w:pPr>
            <w:r w:rsidRPr="00057D28">
              <w:rPr>
                <w:sz w:val="16"/>
                <w:szCs w:val="16"/>
              </w:rPr>
              <w:t>Сумма (тыс. рублей)</w:t>
            </w:r>
          </w:p>
        </w:tc>
      </w:tr>
      <w:tr w:rsidR="00057D28" w:rsidRPr="00057D28" w:rsidTr="00460863">
        <w:trPr>
          <w:gridAfter w:val="2"/>
          <w:wAfter w:w="284" w:type="dxa"/>
          <w:trHeight w:val="20"/>
        </w:trPr>
        <w:tc>
          <w:tcPr>
            <w:tcW w:w="1986" w:type="dxa"/>
            <w:vAlign w:val="center"/>
            <w:hideMark/>
          </w:tcPr>
          <w:p w:rsidR="00057D28" w:rsidRPr="00057D28" w:rsidRDefault="00057D28" w:rsidP="00057D28">
            <w:pPr>
              <w:jc w:val="center"/>
              <w:rPr>
                <w:b/>
                <w:bCs/>
                <w:sz w:val="16"/>
                <w:szCs w:val="16"/>
              </w:rPr>
            </w:pPr>
            <w:r w:rsidRPr="00057D28">
              <w:rPr>
                <w:b/>
                <w:bCs/>
                <w:sz w:val="16"/>
                <w:szCs w:val="16"/>
              </w:rPr>
              <w:t>Наименование</w:t>
            </w:r>
          </w:p>
        </w:tc>
        <w:tc>
          <w:tcPr>
            <w:tcW w:w="1843" w:type="dxa"/>
            <w:noWrap/>
            <w:vAlign w:val="center"/>
            <w:hideMark/>
          </w:tcPr>
          <w:p w:rsidR="00057D28" w:rsidRPr="00057D28" w:rsidRDefault="00057D28" w:rsidP="00057D28">
            <w:pPr>
              <w:jc w:val="center"/>
              <w:rPr>
                <w:b/>
                <w:bCs/>
                <w:sz w:val="16"/>
                <w:szCs w:val="16"/>
              </w:rPr>
            </w:pPr>
            <w:r w:rsidRPr="00057D28">
              <w:rPr>
                <w:b/>
                <w:bCs/>
                <w:sz w:val="16"/>
                <w:szCs w:val="16"/>
              </w:rPr>
              <w:t>ЦСР</w:t>
            </w:r>
          </w:p>
        </w:tc>
        <w:tc>
          <w:tcPr>
            <w:tcW w:w="567" w:type="dxa"/>
            <w:noWrap/>
            <w:vAlign w:val="center"/>
            <w:hideMark/>
          </w:tcPr>
          <w:p w:rsidR="00057D28" w:rsidRPr="00057D28" w:rsidRDefault="00057D28" w:rsidP="00057D28">
            <w:pPr>
              <w:jc w:val="center"/>
              <w:rPr>
                <w:b/>
                <w:bCs/>
                <w:sz w:val="16"/>
                <w:szCs w:val="16"/>
              </w:rPr>
            </w:pPr>
            <w:r w:rsidRPr="00057D28">
              <w:rPr>
                <w:b/>
                <w:bCs/>
                <w:sz w:val="16"/>
                <w:szCs w:val="16"/>
              </w:rPr>
              <w:t>РЗ</w:t>
            </w:r>
          </w:p>
        </w:tc>
        <w:tc>
          <w:tcPr>
            <w:tcW w:w="567" w:type="dxa"/>
            <w:noWrap/>
            <w:vAlign w:val="center"/>
            <w:hideMark/>
          </w:tcPr>
          <w:p w:rsidR="00057D28" w:rsidRPr="00057D28" w:rsidRDefault="00057D28" w:rsidP="00057D28">
            <w:pPr>
              <w:jc w:val="center"/>
              <w:rPr>
                <w:b/>
                <w:bCs/>
                <w:sz w:val="16"/>
                <w:szCs w:val="16"/>
              </w:rPr>
            </w:pPr>
            <w:proofErr w:type="gramStart"/>
            <w:r w:rsidRPr="00057D28">
              <w:rPr>
                <w:b/>
                <w:bCs/>
                <w:sz w:val="16"/>
                <w:szCs w:val="16"/>
              </w:rPr>
              <w:t>ПР</w:t>
            </w:r>
            <w:proofErr w:type="gramEnd"/>
          </w:p>
        </w:tc>
        <w:tc>
          <w:tcPr>
            <w:tcW w:w="708" w:type="dxa"/>
            <w:gridSpan w:val="2"/>
            <w:noWrap/>
            <w:vAlign w:val="center"/>
            <w:hideMark/>
          </w:tcPr>
          <w:p w:rsidR="00057D28" w:rsidRPr="00057D28" w:rsidRDefault="00057D28" w:rsidP="00057D28">
            <w:pPr>
              <w:jc w:val="center"/>
              <w:rPr>
                <w:b/>
                <w:bCs/>
                <w:sz w:val="16"/>
                <w:szCs w:val="16"/>
              </w:rPr>
            </w:pPr>
            <w:r w:rsidRPr="00057D28">
              <w:rPr>
                <w:b/>
                <w:bCs/>
                <w:sz w:val="16"/>
                <w:szCs w:val="16"/>
              </w:rPr>
              <w:t>ВР</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2020 год</w:t>
            </w:r>
          </w:p>
        </w:tc>
        <w:tc>
          <w:tcPr>
            <w:tcW w:w="1701" w:type="dxa"/>
            <w:gridSpan w:val="4"/>
            <w:noWrap/>
            <w:vAlign w:val="bottom"/>
            <w:hideMark/>
          </w:tcPr>
          <w:p w:rsidR="00057D28" w:rsidRPr="00057D28" w:rsidRDefault="00057D28" w:rsidP="00057D28">
            <w:pPr>
              <w:jc w:val="center"/>
              <w:rPr>
                <w:b/>
                <w:bCs/>
                <w:sz w:val="16"/>
                <w:szCs w:val="16"/>
              </w:rPr>
            </w:pPr>
            <w:r w:rsidRPr="00057D28">
              <w:rPr>
                <w:b/>
                <w:bCs/>
                <w:sz w:val="16"/>
                <w:szCs w:val="16"/>
              </w:rPr>
              <w:t>2021 год</w:t>
            </w:r>
          </w:p>
        </w:tc>
        <w:tc>
          <w:tcPr>
            <w:tcW w:w="1701" w:type="dxa"/>
            <w:gridSpan w:val="2"/>
            <w:noWrap/>
            <w:vAlign w:val="bottom"/>
            <w:hideMark/>
          </w:tcPr>
          <w:p w:rsidR="00057D28" w:rsidRPr="00057D28" w:rsidRDefault="00057D28" w:rsidP="00057D28">
            <w:pPr>
              <w:jc w:val="center"/>
              <w:rPr>
                <w:b/>
                <w:bCs/>
                <w:sz w:val="16"/>
                <w:szCs w:val="16"/>
              </w:rPr>
            </w:pPr>
            <w:r w:rsidRPr="00057D28">
              <w:rPr>
                <w:b/>
                <w:bCs/>
                <w:sz w:val="16"/>
                <w:szCs w:val="16"/>
              </w:rPr>
              <w:t>2022 год</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 xml:space="preserve">Муниципальная программа Любытинского муниципального  </w:t>
            </w:r>
            <w:r w:rsidRPr="00057D28">
              <w:rPr>
                <w:b/>
                <w:bCs/>
                <w:sz w:val="16"/>
                <w:szCs w:val="16"/>
              </w:rPr>
              <w:lastRenderedPageBreak/>
              <w:t>района "Развитие образования  Любытинского муниципального района на 2014-2024 годы"</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lastRenderedPageBreak/>
              <w:t>01 0 00 00000</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center"/>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126 756,71016</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110 624,66699</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104 489,33865</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t>01 1 00 00000</w:t>
            </w:r>
          </w:p>
        </w:tc>
        <w:tc>
          <w:tcPr>
            <w:tcW w:w="567" w:type="dxa"/>
            <w:noWrap/>
            <w:vAlign w:val="center"/>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center"/>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center"/>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4 719,82700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2 426,10000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2 152,40000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Модернизация  дошкольного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01 1 01 00000</w:t>
            </w:r>
          </w:p>
        </w:tc>
        <w:tc>
          <w:tcPr>
            <w:tcW w:w="567" w:type="dxa"/>
            <w:noWrap/>
            <w:vAlign w:val="center"/>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center"/>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center"/>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1 551,90000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01 1 01 01210</w:t>
            </w:r>
          </w:p>
        </w:tc>
        <w:tc>
          <w:tcPr>
            <w:tcW w:w="567" w:type="dxa"/>
            <w:noWrap/>
            <w:vAlign w:val="center"/>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center"/>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center"/>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490,40000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01 1 01 01210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490,40000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01 1 01 01210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490,40000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01 1 01 01210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490,40000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840,00000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736,00000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057D28">
              <w:rPr>
                <w:sz w:val="16"/>
                <w:szCs w:val="16"/>
              </w:rPr>
              <w:t>безбарьерная</w:t>
            </w:r>
            <w:proofErr w:type="spellEnd"/>
            <w:r w:rsidRPr="00057D28">
              <w:rPr>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01 L0271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1 061,50000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01 L0271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1 061,50000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01 L0271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1 061,50000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01 L0271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1 061,50000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Повышение эффективности и качества услуг в сфере общего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закупки товаров, работ и услуг для обеспечения государственных </w:t>
            </w:r>
            <w:r w:rsidRPr="00057D28">
              <w:rPr>
                <w:sz w:val="16"/>
                <w:szCs w:val="16"/>
              </w:rPr>
              <w:lastRenderedPageBreak/>
              <w:t>(муниципальных)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Создание условий для получения качественного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01 1 03 00000</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3 150,92700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1 586,10000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1 416,40000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образовательных организаций, реализующих основные общеобразовательные программы</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01 1 03 01220</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1 057,72000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1 169,70000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1 000,00000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01 1 03 01220</w:t>
            </w:r>
          </w:p>
        </w:tc>
        <w:tc>
          <w:tcPr>
            <w:tcW w:w="567" w:type="dxa"/>
            <w:noWrap/>
            <w:vAlign w:val="center"/>
            <w:hideMark/>
          </w:tcPr>
          <w:p w:rsidR="00057D28" w:rsidRPr="00057D28" w:rsidRDefault="00057D28" w:rsidP="00057D28">
            <w:pPr>
              <w:jc w:val="center"/>
              <w:rPr>
                <w:sz w:val="16"/>
                <w:szCs w:val="16"/>
              </w:rPr>
            </w:pPr>
            <w:r w:rsidRPr="00057D28">
              <w:rPr>
                <w:sz w:val="16"/>
                <w:szCs w:val="16"/>
              </w:rPr>
              <w:t>07</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1 057,72000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1 169,70000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1 000,00000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01 1 03 01220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1 057,72000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1 169,70000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1 000,00000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01 1 03 01220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1 057,72000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1 169,70000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1 000,00000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01 1 03 70500</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01 1 03 70500</w:t>
            </w:r>
          </w:p>
        </w:tc>
        <w:tc>
          <w:tcPr>
            <w:tcW w:w="567" w:type="dxa"/>
            <w:noWrap/>
            <w:vAlign w:val="center"/>
            <w:hideMark/>
          </w:tcPr>
          <w:p w:rsidR="00057D28" w:rsidRPr="00057D28" w:rsidRDefault="00057D28" w:rsidP="00057D28">
            <w:pPr>
              <w:jc w:val="center"/>
              <w:rPr>
                <w:sz w:val="16"/>
                <w:szCs w:val="16"/>
              </w:rPr>
            </w:pPr>
            <w:r w:rsidRPr="00057D28">
              <w:rPr>
                <w:sz w:val="16"/>
                <w:szCs w:val="16"/>
              </w:rPr>
              <w:t>07</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01 1 03 70500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01 1 03 70500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321,70000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321,70000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01 1 03 70570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01 1 03 70570</w:t>
            </w:r>
          </w:p>
        </w:tc>
        <w:tc>
          <w:tcPr>
            <w:tcW w:w="567" w:type="dxa"/>
            <w:noWrap/>
            <w:vAlign w:val="center"/>
            <w:hideMark/>
          </w:tcPr>
          <w:p w:rsidR="00057D28" w:rsidRPr="00057D28" w:rsidRDefault="00057D28" w:rsidP="00057D28">
            <w:pPr>
              <w:jc w:val="center"/>
              <w:rPr>
                <w:sz w:val="16"/>
                <w:szCs w:val="16"/>
              </w:rPr>
            </w:pPr>
            <w:r w:rsidRPr="00057D28">
              <w:rPr>
                <w:sz w:val="16"/>
                <w:szCs w:val="16"/>
              </w:rPr>
              <w:t>07</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01 1 03 70570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center"/>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01 1 03 70570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94,70000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01 1 03 72230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01 1 03 72230</w:t>
            </w:r>
          </w:p>
        </w:tc>
        <w:tc>
          <w:tcPr>
            <w:tcW w:w="567" w:type="dxa"/>
            <w:noWrap/>
            <w:vAlign w:val="center"/>
            <w:hideMark/>
          </w:tcPr>
          <w:p w:rsidR="00057D28" w:rsidRPr="00057D28" w:rsidRDefault="00057D28" w:rsidP="00057D28">
            <w:pPr>
              <w:jc w:val="center"/>
              <w:rPr>
                <w:sz w:val="16"/>
                <w:szCs w:val="16"/>
              </w:rPr>
            </w:pPr>
            <w:r w:rsidRPr="00057D28">
              <w:rPr>
                <w:sz w:val="16"/>
                <w:szCs w:val="16"/>
              </w:rPr>
              <w:t>07</w:t>
            </w:r>
          </w:p>
        </w:tc>
        <w:tc>
          <w:tcPr>
            <w:tcW w:w="567" w:type="dxa"/>
            <w:noWrap/>
            <w:vAlign w:val="center"/>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01 1 03 72230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center"/>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01 1 03 72230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01 1 03 L3041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1 576,80700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01 1 03 L3041 </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1 576,80700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01 1 03 L3041 </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1 576,80700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01 1 03 L3041 </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1 576,80700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Обновление состава и компетенций </w:t>
            </w:r>
            <w:r w:rsidRPr="00057D28">
              <w:rPr>
                <w:sz w:val="16"/>
                <w:szCs w:val="16"/>
              </w:rPr>
              <w:lastRenderedPageBreak/>
              <w:t xml:space="preserve">педагогических кадров, создание механизмов мотивации педагогов к непрерывному профессиональному развитию </w:t>
            </w:r>
          </w:p>
        </w:tc>
        <w:tc>
          <w:tcPr>
            <w:tcW w:w="1843" w:type="dxa"/>
            <w:noWrap/>
            <w:vAlign w:val="bottom"/>
            <w:hideMark/>
          </w:tcPr>
          <w:p w:rsidR="00057D28" w:rsidRPr="00057D28" w:rsidRDefault="00057D28" w:rsidP="00057D28">
            <w:pPr>
              <w:jc w:val="center"/>
              <w:rPr>
                <w:sz w:val="16"/>
                <w:szCs w:val="16"/>
              </w:rPr>
            </w:pPr>
            <w:r w:rsidRPr="00057D28">
              <w:rPr>
                <w:sz w:val="16"/>
                <w:szCs w:val="16"/>
              </w:rPr>
              <w:lastRenderedPageBreak/>
              <w:t>01 1 04 00000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01 1 04 99990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01 1 04 99990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01 1 04 99990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01 1 04 99990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t>01 2 00 00000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411,21300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01 2 01 00000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243,81300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персонифицированного финансирования дополнительного образования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01 2 01 22220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234,81300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01 2 01 22220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234,81300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01 2 01 22220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234,81300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01 2 01 22220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234,81300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proofErr w:type="gramStart"/>
            <w:r w:rsidRPr="00057D28">
              <w:rPr>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w:t>
            </w:r>
            <w:r w:rsidRPr="00057D28">
              <w:rPr>
                <w:sz w:val="16"/>
                <w:szCs w:val="16"/>
              </w:rPr>
              <w:lastRenderedPageBreak/>
              <w:t>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1843" w:type="dxa"/>
            <w:noWrap/>
            <w:vAlign w:val="bottom"/>
            <w:hideMark/>
          </w:tcPr>
          <w:p w:rsidR="00057D28" w:rsidRPr="00057D28" w:rsidRDefault="00057D28" w:rsidP="00057D28">
            <w:pPr>
              <w:jc w:val="center"/>
              <w:rPr>
                <w:sz w:val="16"/>
                <w:szCs w:val="16"/>
              </w:rPr>
            </w:pPr>
            <w:r w:rsidRPr="00057D28">
              <w:rPr>
                <w:sz w:val="16"/>
                <w:szCs w:val="16"/>
              </w:rPr>
              <w:t>01 2 01 72250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01 2 01 72250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01 2 01 72250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01 2 01 72250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01 2 01 72250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Публичные нормативные выплаты гражданам несоциального характера</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330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Содержание имущественного комплекса в соответствии с нормативными требованиями</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01 2 03 00000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01 2 03 01230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01 2 03 01230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01 2 03 01230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01 2 03 01230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w:t>
            </w:r>
            <w:r w:rsidRPr="00057D28">
              <w:rPr>
                <w:b/>
                <w:bCs/>
                <w:sz w:val="16"/>
                <w:szCs w:val="16"/>
              </w:rPr>
              <w:lastRenderedPageBreak/>
              <w:t>района на 2014-2024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lastRenderedPageBreak/>
              <w:t>01 4 00 00000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3 064,38200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5 177,56699</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5 216,23865</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1843" w:type="dxa"/>
            <w:vAlign w:val="bottom"/>
            <w:hideMark/>
          </w:tcPr>
          <w:p w:rsidR="00057D28" w:rsidRPr="00057D28" w:rsidRDefault="00057D28" w:rsidP="00057D28">
            <w:pPr>
              <w:jc w:val="center"/>
              <w:rPr>
                <w:sz w:val="16"/>
                <w:szCs w:val="16"/>
              </w:rPr>
            </w:pPr>
            <w:r w:rsidRPr="00057D28">
              <w:rPr>
                <w:sz w:val="16"/>
                <w:szCs w:val="16"/>
              </w:rPr>
              <w:t>01 4 02 00000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3 064,38200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5 177,56699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5 216,23865</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843" w:type="dxa"/>
            <w:vAlign w:val="bottom"/>
            <w:hideMark/>
          </w:tcPr>
          <w:p w:rsidR="00057D28" w:rsidRPr="00057D28" w:rsidRDefault="00057D28" w:rsidP="00057D28">
            <w:pPr>
              <w:jc w:val="center"/>
              <w:rPr>
                <w:sz w:val="16"/>
                <w:szCs w:val="16"/>
              </w:rPr>
            </w:pPr>
            <w:r w:rsidRPr="00057D28">
              <w:rPr>
                <w:sz w:val="16"/>
                <w:szCs w:val="16"/>
              </w:rPr>
              <w:t>01 4 02 70600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Социальная политика</w:t>
            </w:r>
          </w:p>
        </w:tc>
        <w:tc>
          <w:tcPr>
            <w:tcW w:w="1843" w:type="dxa"/>
            <w:vAlign w:val="bottom"/>
            <w:hideMark/>
          </w:tcPr>
          <w:p w:rsidR="00057D28" w:rsidRPr="00057D28" w:rsidRDefault="00057D28" w:rsidP="00057D28">
            <w:pPr>
              <w:jc w:val="center"/>
              <w:rPr>
                <w:sz w:val="16"/>
                <w:szCs w:val="16"/>
              </w:rPr>
            </w:pPr>
            <w:r w:rsidRPr="00057D28">
              <w:rPr>
                <w:sz w:val="16"/>
                <w:szCs w:val="16"/>
              </w:rPr>
              <w:t>01 4 02 70600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Охрана семьи и детства</w:t>
            </w:r>
          </w:p>
        </w:tc>
        <w:tc>
          <w:tcPr>
            <w:tcW w:w="1843" w:type="dxa"/>
            <w:vAlign w:val="bottom"/>
            <w:hideMark/>
          </w:tcPr>
          <w:p w:rsidR="00057D28" w:rsidRPr="00057D28" w:rsidRDefault="00057D28" w:rsidP="00057D28">
            <w:pPr>
              <w:jc w:val="center"/>
              <w:rPr>
                <w:sz w:val="16"/>
                <w:szCs w:val="16"/>
              </w:rPr>
            </w:pPr>
            <w:r w:rsidRPr="00057D28">
              <w:rPr>
                <w:sz w:val="16"/>
                <w:szCs w:val="16"/>
              </w:rPr>
              <w:t>01 4 02 70600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1843" w:type="dxa"/>
            <w:vAlign w:val="bottom"/>
            <w:hideMark/>
          </w:tcPr>
          <w:p w:rsidR="00057D28" w:rsidRPr="00057D28" w:rsidRDefault="00057D28" w:rsidP="00057D28">
            <w:pPr>
              <w:jc w:val="center"/>
              <w:rPr>
                <w:sz w:val="16"/>
                <w:szCs w:val="16"/>
              </w:rPr>
            </w:pPr>
            <w:r w:rsidRPr="00057D28">
              <w:rPr>
                <w:sz w:val="16"/>
                <w:szCs w:val="16"/>
              </w:rPr>
              <w:t>01 4 02 70600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843" w:type="dxa"/>
            <w:vAlign w:val="bottom"/>
            <w:hideMark/>
          </w:tcPr>
          <w:p w:rsidR="00057D28" w:rsidRPr="00057D28" w:rsidRDefault="00057D28" w:rsidP="00057D28">
            <w:pPr>
              <w:jc w:val="center"/>
              <w:rPr>
                <w:sz w:val="16"/>
                <w:szCs w:val="16"/>
              </w:rPr>
            </w:pPr>
            <w:r w:rsidRPr="00057D28">
              <w:rPr>
                <w:sz w:val="16"/>
                <w:szCs w:val="16"/>
              </w:rPr>
              <w:t>01 4 02 N0821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4 288,27999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4 321,28723</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Социальная политика</w:t>
            </w:r>
          </w:p>
        </w:tc>
        <w:tc>
          <w:tcPr>
            <w:tcW w:w="1843" w:type="dxa"/>
            <w:vAlign w:val="bottom"/>
            <w:hideMark/>
          </w:tcPr>
          <w:p w:rsidR="00057D28" w:rsidRPr="00057D28" w:rsidRDefault="00057D28" w:rsidP="00057D28">
            <w:pPr>
              <w:jc w:val="center"/>
              <w:rPr>
                <w:sz w:val="16"/>
                <w:szCs w:val="16"/>
              </w:rPr>
            </w:pPr>
            <w:r w:rsidRPr="00057D28">
              <w:rPr>
                <w:sz w:val="16"/>
                <w:szCs w:val="16"/>
              </w:rPr>
              <w:t>01 4 02 N0821</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4 288,27999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4 321,28723</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Охрана семьи и детства</w:t>
            </w:r>
          </w:p>
        </w:tc>
        <w:tc>
          <w:tcPr>
            <w:tcW w:w="1843" w:type="dxa"/>
            <w:vAlign w:val="bottom"/>
            <w:hideMark/>
          </w:tcPr>
          <w:p w:rsidR="00057D28" w:rsidRPr="00057D28" w:rsidRDefault="00057D28" w:rsidP="00057D28">
            <w:pPr>
              <w:jc w:val="center"/>
              <w:rPr>
                <w:sz w:val="16"/>
                <w:szCs w:val="16"/>
              </w:rPr>
            </w:pPr>
            <w:r w:rsidRPr="00057D28">
              <w:rPr>
                <w:sz w:val="16"/>
                <w:szCs w:val="16"/>
              </w:rPr>
              <w:t>01 4 02 N0821</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4 288,27999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4 321,28723</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1843" w:type="dxa"/>
            <w:vAlign w:val="bottom"/>
            <w:hideMark/>
          </w:tcPr>
          <w:p w:rsidR="00057D28" w:rsidRPr="00057D28" w:rsidRDefault="00057D28" w:rsidP="00057D28">
            <w:pPr>
              <w:jc w:val="center"/>
              <w:rPr>
                <w:sz w:val="16"/>
                <w:szCs w:val="16"/>
              </w:rPr>
            </w:pPr>
            <w:r w:rsidRPr="00057D28">
              <w:rPr>
                <w:sz w:val="16"/>
                <w:szCs w:val="16"/>
              </w:rPr>
              <w:t>01 4 02 N0821</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3 027,18200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4 288,27999</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4 321,28723</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843" w:type="dxa"/>
            <w:vAlign w:val="bottom"/>
            <w:hideMark/>
          </w:tcPr>
          <w:p w:rsidR="00057D28" w:rsidRPr="00057D28" w:rsidRDefault="00057D28" w:rsidP="00057D28">
            <w:pPr>
              <w:jc w:val="center"/>
              <w:rPr>
                <w:sz w:val="16"/>
                <w:szCs w:val="16"/>
              </w:rPr>
            </w:pPr>
            <w:r w:rsidRPr="00057D28">
              <w:rPr>
                <w:sz w:val="16"/>
                <w:szCs w:val="16"/>
              </w:rPr>
              <w:t>01 4 02 R0821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852,08700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857,75142</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Социальная политика</w:t>
            </w:r>
          </w:p>
        </w:tc>
        <w:tc>
          <w:tcPr>
            <w:tcW w:w="1843" w:type="dxa"/>
            <w:vAlign w:val="bottom"/>
            <w:hideMark/>
          </w:tcPr>
          <w:p w:rsidR="00057D28" w:rsidRPr="00057D28" w:rsidRDefault="00057D28" w:rsidP="00057D28">
            <w:pPr>
              <w:jc w:val="center"/>
              <w:rPr>
                <w:sz w:val="16"/>
                <w:szCs w:val="16"/>
              </w:rPr>
            </w:pPr>
            <w:r w:rsidRPr="00057D28">
              <w:rPr>
                <w:sz w:val="16"/>
                <w:szCs w:val="16"/>
              </w:rPr>
              <w:t>01 4 02 R0821</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852,08700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857,75142</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Охрана семьи и детства</w:t>
            </w:r>
          </w:p>
        </w:tc>
        <w:tc>
          <w:tcPr>
            <w:tcW w:w="1843" w:type="dxa"/>
            <w:vAlign w:val="bottom"/>
            <w:hideMark/>
          </w:tcPr>
          <w:p w:rsidR="00057D28" w:rsidRPr="00057D28" w:rsidRDefault="00057D28" w:rsidP="00057D28">
            <w:pPr>
              <w:jc w:val="center"/>
              <w:rPr>
                <w:sz w:val="16"/>
                <w:szCs w:val="16"/>
              </w:rPr>
            </w:pPr>
            <w:r w:rsidRPr="00057D28">
              <w:rPr>
                <w:sz w:val="16"/>
                <w:szCs w:val="16"/>
              </w:rPr>
              <w:t>01 4 02 R0821</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852,08700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857,75142</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1843" w:type="dxa"/>
            <w:vAlign w:val="bottom"/>
            <w:hideMark/>
          </w:tcPr>
          <w:p w:rsidR="00057D28" w:rsidRPr="00057D28" w:rsidRDefault="00057D28" w:rsidP="00057D28">
            <w:pPr>
              <w:jc w:val="center"/>
              <w:rPr>
                <w:sz w:val="16"/>
                <w:szCs w:val="16"/>
              </w:rPr>
            </w:pPr>
            <w:r w:rsidRPr="00057D28">
              <w:rPr>
                <w:sz w:val="16"/>
                <w:szCs w:val="16"/>
              </w:rPr>
              <w:t>01 4 02 R0821</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852,08700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857,75142</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t>01 5 00 00000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118 561,28816</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103 021,00000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97 120,70000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выполнения муниципальных заданий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35 553,78168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25 784,37700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26 005,80000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01 5 01 01210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10 559,96000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10 350,00950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10 532,30000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01 5 01 01210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10 559,96000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10 350,00950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10 532,30000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01 5 01 01210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10 559,96000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10 350,00950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10 532,30000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01 5 01 01210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10 559,96000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10 350,00950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10 532,30000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Обеспечение деятельности образовательных организаций, реализующих основные общеобразовательные программы</w:t>
            </w:r>
          </w:p>
        </w:tc>
        <w:tc>
          <w:tcPr>
            <w:tcW w:w="1843" w:type="dxa"/>
            <w:vAlign w:val="bottom"/>
            <w:hideMark/>
          </w:tcPr>
          <w:p w:rsidR="00057D28" w:rsidRPr="00057D28" w:rsidRDefault="00057D28" w:rsidP="00057D28">
            <w:pPr>
              <w:jc w:val="center"/>
              <w:rPr>
                <w:sz w:val="16"/>
                <w:szCs w:val="16"/>
              </w:rPr>
            </w:pPr>
            <w:r w:rsidRPr="00057D28">
              <w:rPr>
                <w:sz w:val="16"/>
                <w:szCs w:val="16"/>
              </w:rPr>
              <w:t>01 5 01 01220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4 989,95200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4 856,90000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4 856,90000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01 5 01 01220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4 989,95200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4 856,90000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4 856,90000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01 5 01 01220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4 989,95200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4 856,90000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4 856,90000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01 5 01 01220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4 989,95200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4 856,90000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4 856,90000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01 5 01 01230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2 037,50700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2 160,50000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2 160,50000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01 5 01 01230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2 037,50700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2 160,50000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2 160,50000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01 5 01 01230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2 037,50700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2 160,50000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2 160,50000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01 5 01 01230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2 037,50700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2 160,50000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2 160,50000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групп хозяйственного обслуживания и финансового, методического сопровождения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01 5 01 01250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5 086,44724</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5 013,26750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5 052,40000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01 5 01 01250 </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5 086,44724</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5 013,26750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5 052,40000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01 5 01 01250 </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5 086,44724</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5 013,26750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5 052,40000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01 5 01 01250 </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5 086,44724</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5 013,26750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5 052,40000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Организация летнего отдыха детей  и подростков</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01 5 01 21140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01 5 01 21140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Молодежная политика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01 5 01 21140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01 5 01 21140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55,11544</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271,50000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271,50000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10 249,30000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10 249,30000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3 070,90000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3 070,90000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5 438,50000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5 438,50000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1 081,70000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1 081,70000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658,20000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 01 5 01 72300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658,20000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w:t>
            </w:r>
            <w:r w:rsidRPr="00057D28">
              <w:rPr>
                <w:sz w:val="16"/>
                <w:szCs w:val="16"/>
              </w:rPr>
              <w:lastRenderedPageBreak/>
              <w:t>учреждениями</w:t>
            </w:r>
          </w:p>
        </w:tc>
        <w:tc>
          <w:tcPr>
            <w:tcW w:w="1843" w:type="dxa"/>
            <w:vAlign w:val="bottom"/>
            <w:hideMark/>
          </w:tcPr>
          <w:p w:rsidR="00057D28" w:rsidRPr="00057D28" w:rsidRDefault="00057D28" w:rsidP="00057D28">
            <w:pPr>
              <w:jc w:val="center"/>
              <w:rPr>
                <w:sz w:val="16"/>
                <w:szCs w:val="16"/>
              </w:rPr>
            </w:pPr>
            <w:r w:rsidRPr="00057D28">
              <w:rPr>
                <w:sz w:val="16"/>
                <w:szCs w:val="16"/>
              </w:rPr>
              <w:lastRenderedPageBreak/>
              <w:t>01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2 562,70000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3 132,20000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3 132,20000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2 562,70000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3 132,20000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3 132,20000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767,80000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897,30000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897,30000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01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767,80000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897,30000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897,30000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1 359,90000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1 751,90000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1 751,90000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01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1 359,90000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1 751,90000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1 751,90000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vAlign w:val="bottom"/>
            <w:hideMark/>
          </w:tcPr>
          <w:p w:rsidR="00057D28" w:rsidRPr="00057D28" w:rsidRDefault="00057D28" w:rsidP="00057D28">
            <w:pPr>
              <w:jc w:val="center"/>
              <w:rPr>
                <w:sz w:val="16"/>
                <w:szCs w:val="16"/>
              </w:rPr>
            </w:pPr>
            <w:r w:rsidRPr="00057D28">
              <w:rPr>
                <w:sz w:val="16"/>
                <w:szCs w:val="16"/>
              </w:rPr>
              <w:t>01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270,40000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310,40000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310,40000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01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270,40000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310,40000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310,40000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01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164,60000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172,60000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172,60000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01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164,60000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172,60000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172,60000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условий для выполнения государственных полномочий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72 075,30000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67 707,80000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67 807,80000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01 5 02 53031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1 226,80000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3 515,40000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3 515,40000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01 5 02 53031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1 226,80000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3 515,40000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3 515,40000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01 5 02 53031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1 226,80000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3 515,40000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3 515,40000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01 5 02 53031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1 226,80000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3 515,40000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3 515,40000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057D28">
              <w:rPr>
                <w:sz w:val="16"/>
                <w:szCs w:val="16"/>
              </w:rPr>
              <w:t>софинансирования</w:t>
            </w:r>
            <w:proofErr w:type="spellEnd"/>
            <w:r w:rsidRPr="00057D28">
              <w:rPr>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01 5 02 58261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1 999,70000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01 5 02 58261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1 999,70000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01 5 02 58261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1 999,70000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01 5 02 58261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1 999,70000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293,00000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626,40000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Социальная политика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01 5 02 70010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293,00000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626,40000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Охрана семьи и детства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01 5 02 70010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293,00000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626,40000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01 5 02 70010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293,00000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626,40000</w:t>
            </w:r>
          </w:p>
        </w:tc>
      </w:tr>
      <w:tr w:rsidR="00057D28" w:rsidRPr="00057D28" w:rsidTr="00460863">
        <w:trPr>
          <w:gridAfter w:val="2"/>
          <w:wAfter w:w="284" w:type="dxa"/>
          <w:trHeight w:val="20"/>
        </w:trPr>
        <w:tc>
          <w:tcPr>
            <w:tcW w:w="1986" w:type="dxa"/>
            <w:vAlign w:val="center"/>
            <w:hideMark/>
          </w:tcPr>
          <w:p w:rsidR="00057D28" w:rsidRPr="00057D28" w:rsidRDefault="00057D28" w:rsidP="00057D28">
            <w:pPr>
              <w:rPr>
                <w:sz w:val="16"/>
                <w:szCs w:val="16"/>
              </w:rPr>
            </w:pPr>
            <w:proofErr w:type="gramStart"/>
            <w:r w:rsidRPr="00057D28">
              <w:rPr>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57D28">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01 5 02 70040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48 309,10000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47 671,70000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47 671,70000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48 309,10000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47 671,70000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47 671,70000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16 194,10000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15 844,50000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15 844,50000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16 194,10000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15 844,50000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15 844,50000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32 115,00000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31 827,20000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31 827,20000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32 115,00000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31 827,20000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31 827,20000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оказанию мер социальной поддержки </w:t>
            </w:r>
            <w:proofErr w:type="gramStart"/>
            <w:r w:rsidRPr="00057D28">
              <w:rPr>
                <w:sz w:val="16"/>
                <w:szCs w:val="16"/>
              </w:rPr>
              <w:t>обучающимся</w:t>
            </w:r>
            <w:proofErr w:type="gramEnd"/>
            <w:r w:rsidRPr="00057D28">
              <w:rPr>
                <w:sz w:val="16"/>
                <w:szCs w:val="16"/>
              </w:rPr>
              <w:t xml:space="preserve"> (обучавшимся до дня выпуска) муниципальных образовательных организаций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6 599,60000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7 695,20000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7 695,20000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6 583,85400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7 695,20000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7 695,20000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303,10000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303,10000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6 219,05400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7 279,10000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7 279,10000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Социальные выплаты гражданам, кроме публичных нормативных социальных выплат</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395,92000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5 823,13400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7 279,10000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7 279,10000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110,30000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110,30000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Социальная политика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15,74600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Охрана семьи и детства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15,74600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01 5 02 70060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15,74600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Содержание ребенка в семье опекуна и приемной семье, а также вознаграждение, причитающееся  приемному родителю</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01 5 02 70130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10 416,90000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6 852,60000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6 852,60000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Социальная политика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01 5 02 70130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10 416,90000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6 852,60000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6 852,60000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Охрана семьи и детства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01 5 02 70130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10 416,90000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6 852,60000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6 852,60000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Публичные нормативные социальные выплаты гражданам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01 5 02 70130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6 188,60000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3 938,80000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3 938,80000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Социальные выплаты гражданам, кроме публичных нормативных социальных выплат</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01 5 02 70130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320</w:t>
            </w:r>
          </w:p>
        </w:tc>
        <w:tc>
          <w:tcPr>
            <w:tcW w:w="1701" w:type="dxa"/>
            <w:gridSpan w:val="2"/>
            <w:noWrap/>
            <w:vAlign w:val="bottom"/>
            <w:hideMark/>
          </w:tcPr>
          <w:p w:rsidR="00057D28" w:rsidRPr="00057D28" w:rsidRDefault="00057D28" w:rsidP="00057D28">
            <w:pPr>
              <w:jc w:val="right"/>
              <w:rPr>
                <w:color w:val="000000"/>
                <w:sz w:val="16"/>
                <w:szCs w:val="16"/>
              </w:rPr>
            </w:pPr>
            <w:r w:rsidRPr="00057D28">
              <w:rPr>
                <w:color w:val="000000"/>
                <w:sz w:val="16"/>
                <w:szCs w:val="16"/>
              </w:rPr>
              <w:t>4 228,30000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2 913,80000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2 913,80000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01 5 02 70320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01 5 02 70320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01 5 02 70320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01 5 02 70320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01 5 02 70630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514,10000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01 5 02 70630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514,10000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01 5 02 70630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514,10000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01 5 02 70630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514,10000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551,40000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w:t>
            </w:r>
            <w:r w:rsidRPr="00057D28">
              <w:rPr>
                <w:sz w:val="16"/>
                <w:szCs w:val="16"/>
              </w:rPr>
              <w:lastRenderedPageBreak/>
              <w:t>области, а также работников муниципальных учреждений в сфере повышения эффективности бюджетных расходов</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01 5 02 71340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244</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center"/>
            <w:hideMark/>
          </w:tcPr>
          <w:p w:rsidR="00057D28" w:rsidRPr="00057D28" w:rsidRDefault="00057D28" w:rsidP="00057D28">
            <w:pPr>
              <w:rPr>
                <w:sz w:val="16"/>
                <w:szCs w:val="16"/>
              </w:rPr>
            </w:pPr>
            <w:r w:rsidRPr="00057D28">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01 5 02 72080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01 5 02 72080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01 5 02 72080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01 5 02 72080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704,70000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704,70000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704,70000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704,70000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704,70000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704,70000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216,30000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01 5 02 72120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59,80000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1843" w:type="dxa"/>
            <w:vAlign w:val="bottom"/>
            <w:hideMark/>
          </w:tcPr>
          <w:p w:rsidR="00057D28" w:rsidRPr="00057D28" w:rsidRDefault="00057D28" w:rsidP="00057D28">
            <w:pPr>
              <w:jc w:val="center"/>
              <w:rPr>
                <w:sz w:val="16"/>
                <w:szCs w:val="16"/>
              </w:rPr>
            </w:pPr>
            <w:r w:rsidRPr="00057D28">
              <w:rPr>
                <w:sz w:val="16"/>
                <w:szCs w:val="16"/>
              </w:rPr>
              <w:t>01 5 02 72390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1 297,00000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01 5 02 72390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1 297,00000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01 5 02 72390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1 297,00000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01 5 02 72390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1 297,00000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S2080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S2080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S2080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S2080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176,20000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176,20000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176,20000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176,20000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176,20000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176,20000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Дошкольное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54,10000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54,10000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54,10000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107,20000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107,20000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107,20000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02 S2120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14,90000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14,90000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1843" w:type="dxa"/>
            <w:vAlign w:val="bottom"/>
            <w:hideMark/>
          </w:tcPr>
          <w:p w:rsidR="00057D28" w:rsidRPr="00057D28" w:rsidRDefault="00057D28" w:rsidP="00057D28">
            <w:pPr>
              <w:jc w:val="center"/>
              <w:rPr>
                <w:sz w:val="16"/>
                <w:szCs w:val="16"/>
              </w:rPr>
            </w:pPr>
            <w:r w:rsidRPr="00057D28">
              <w:rPr>
                <w:sz w:val="16"/>
                <w:szCs w:val="16"/>
              </w:rPr>
              <w:t>01 5 02 S2390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01 5 02 S2390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01 5 02 S2390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01 5 02 S2390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комитета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2 399,70000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2 399,70000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2 399,70000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Расходы на обеспечение функций муниципальных органов </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01 5 03 01000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1 893,70000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1 893,70000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1 893,70000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1 893,70000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1 893,70000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1 893,70000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1 893,70000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1 893,70000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1 893,70000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1 842,86000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1 810,90000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1 810,90000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50,84000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01 5 03 70280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506,00000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506,00000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506,00000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506,00000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506,00000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506,00000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Расходы на выплаты персоналу государственных </w:t>
            </w:r>
            <w:r w:rsidRPr="00057D28">
              <w:rPr>
                <w:sz w:val="16"/>
                <w:szCs w:val="16"/>
              </w:rPr>
              <w:lastRenderedPageBreak/>
              <w:t>(муниципальных) органов</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496,50000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496,50000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496,50000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01 5 03 70280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Федеральный проект «Информационная инфраструктура»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D2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1 164,67000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1843" w:type="dxa"/>
            <w:noWrap/>
            <w:vAlign w:val="bottom"/>
            <w:hideMark/>
          </w:tcPr>
          <w:p w:rsidR="00057D28" w:rsidRPr="00057D28" w:rsidRDefault="00057D28" w:rsidP="00057D28">
            <w:pPr>
              <w:jc w:val="center"/>
              <w:rPr>
                <w:sz w:val="16"/>
                <w:szCs w:val="16"/>
              </w:rPr>
            </w:pPr>
            <w:r w:rsidRPr="00057D28">
              <w:rPr>
                <w:sz w:val="16"/>
                <w:szCs w:val="16"/>
              </w:rPr>
              <w:t>01 5 D2 72260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989,97000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D2 72260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989,97000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D2 72260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989,97000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D2 72260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989,97000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057D28">
              <w:rPr>
                <w:sz w:val="16"/>
                <w:szCs w:val="16"/>
              </w:rPr>
              <w:t>бюжета</w:t>
            </w:r>
            <w:proofErr w:type="spellEnd"/>
            <w:r w:rsidRPr="00057D28">
              <w:rPr>
                <w:sz w:val="16"/>
                <w:szCs w:val="16"/>
              </w:rPr>
              <w:t xml:space="preserve"> муниципального района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D2 S2260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174,70000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D2 S2260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174,70000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D2 S2260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174,70000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D2 S2260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174,70000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Федеральный проект «Современная школа»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3 782,57628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51690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51690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51690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51690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2 256,67628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70020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825,90000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70020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825,90000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70020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825,90000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70020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825,90000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907,40000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907,40000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межбюджетные трансферты бюджетам муниципальных районов и городского округа на финансовое обеспечение деятельности центров </w:t>
            </w:r>
            <w:r w:rsidRPr="00057D28">
              <w:rPr>
                <w:sz w:val="16"/>
                <w:szCs w:val="16"/>
              </w:rPr>
              <w:lastRenderedPageBreak/>
              <w:t>образования цифрового и гуманитарного профилей в общеобразовательных муниципальных организациях области</w:t>
            </w:r>
          </w:p>
        </w:tc>
        <w:tc>
          <w:tcPr>
            <w:tcW w:w="1843" w:type="dxa"/>
            <w:noWrap/>
            <w:vAlign w:val="bottom"/>
            <w:hideMark/>
          </w:tcPr>
          <w:p w:rsidR="00057D28" w:rsidRPr="00057D28" w:rsidRDefault="00057D28" w:rsidP="00057D28">
            <w:pPr>
              <w:jc w:val="center"/>
              <w:rPr>
                <w:sz w:val="16"/>
                <w:szCs w:val="16"/>
              </w:rPr>
            </w:pPr>
            <w:r w:rsidRPr="00057D28">
              <w:rPr>
                <w:sz w:val="16"/>
                <w:szCs w:val="16"/>
              </w:rPr>
              <w:lastRenderedPageBreak/>
              <w:t>01 5 E1 71370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71370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71370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E1 71370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Федеральный проект "Успех каждого ребенка"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E2 50970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E2 50970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E2 50970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E2 50970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1 296,46667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3 889,40000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Федеральный проект "Цифровая образовательная среда"</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E4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2 288,79353</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2 332,32300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E4 52101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2 281,99353</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2 277,32300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E4 52101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2 281,99353</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2 277,32300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E4 52101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2 281,99353</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2 277,32300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E4 52101</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2 281,99353</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2 277,32300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center"/>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E4 71380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E4 71380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Общее 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E4 71380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01 5 E4 71380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02 0 00 00000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56 965,30600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61 831,10000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50 368,60000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w:t>
            </w:r>
            <w:r w:rsidRPr="00057D28">
              <w:rPr>
                <w:b/>
                <w:bCs/>
                <w:sz w:val="16"/>
                <w:szCs w:val="16"/>
              </w:rPr>
              <w:lastRenderedPageBreak/>
              <w:t>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02 1 00 00000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52 780,81600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59 451,10000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47 988,60000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843" w:type="dxa"/>
            <w:vAlign w:val="bottom"/>
            <w:hideMark/>
          </w:tcPr>
          <w:p w:rsidR="00057D28" w:rsidRPr="00057D28" w:rsidRDefault="00057D28" w:rsidP="00057D28">
            <w:pPr>
              <w:jc w:val="center"/>
              <w:rPr>
                <w:sz w:val="16"/>
                <w:szCs w:val="16"/>
              </w:rPr>
            </w:pPr>
            <w:r w:rsidRPr="00057D28">
              <w:rPr>
                <w:sz w:val="16"/>
                <w:szCs w:val="16"/>
              </w:rPr>
              <w:t>02 1 01 00000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23 107,79367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18 833,19000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19 671,60000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учреждений культуры</w:t>
            </w:r>
          </w:p>
        </w:tc>
        <w:tc>
          <w:tcPr>
            <w:tcW w:w="1843" w:type="dxa"/>
            <w:vAlign w:val="bottom"/>
            <w:hideMark/>
          </w:tcPr>
          <w:p w:rsidR="00057D28" w:rsidRPr="00057D28" w:rsidRDefault="00057D28" w:rsidP="00057D28">
            <w:pPr>
              <w:jc w:val="center"/>
              <w:rPr>
                <w:sz w:val="16"/>
                <w:szCs w:val="16"/>
              </w:rPr>
            </w:pPr>
            <w:r w:rsidRPr="00057D28">
              <w:rPr>
                <w:sz w:val="16"/>
                <w:szCs w:val="16"/>
              </w:rPr>
              <w:t>02 1 01 01320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20 665,72167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17 937,29000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18 774,22600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02 1 01 01320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20 665,72167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17 937,29000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18 774,22600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02 1 01 01320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20 665,72167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17 937,29000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18 774,22600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02 1 01 01320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color w:val="FF0000"/>
                <w:sz w:val="16"/>
                <w:szCs w:val="16"/>
              </w:rPr>
            </w:pPr>
            <w:r w:rsidRPr="00057D28">
              <w:rPr>
                <w:color w:val="FF0000"/>
                <w:sz w:val="16"/>
                <w:szCs w:val="16"/>
              </w:rPr>
              <w:t>20 665,72167</w:t>
            </w:r>
          </w:p>
        </w:tc>
        <w:tc>
          <w:tcPr>
            <w:tcW w:w="1701" w:type="dxa"/>
            <w:gridSpan w:val="4"/>
            <w:noWrap/>
            <w:vAlign w:val="bottom"/>
            <w:hideMark/>
          </w:tcPr>
          <w:p w:rsidR="00057D28" w:rsidRPr="00057D28" w:rsidRDefault="00057D28" w:rsidP="00057D28">
            <w:pPr>
              <w:jc w:val="right"/>
              <w:rPr>
                <w:color w:val="0000FF"/>
                <w:sz w:val="16"/>
                <w:szCs w:val="16"/>
              </w:rPr>
            </w:pPr>
            <w:r w:rsidRPr="00057D28">
              <w:rPr>
                <w:color w:val="0000FF"/>
                <w:sz w:val="16"/>
                <w:szCs w:val="16"/>
              </w:rPr>
              <w:t>17 937,29000</w:t>
            </w:r>
          </w:p>
        </w:tc>
        <w:tc>
          <w:tcPr>
            <w:tcW w:w="1701" w:type="dxa"/>
            <w:gridSpan w:val="2"/>
            <w:noWrap/>
            <w:vAlign w:val="bottom"/>
            <w:hideMark/>
          </w:tcPr>
          <w:p w:rsidR="00057D28" w:rsidRPr="00057D28" w:rsidRDefault="00057D28" w:rsidP="00057D28">
            <w:pPr>
              <w:jc w:val="right"/>
              <w:rPr>
                <w:color w:val="0000FF"/>
                <w:sz w:val="16"/>
                <w:szCs w:val="16"/>
              </w:rPr>
            </w:pPr>
            <w:r w:rsidRPr="00057D28">
              <w:rPr>
                <w:color w:val="0000FF"/>
                <w:sz w:val="16"/>
                <w:szCs w:val="16"/>
              </w:rPr>
              <w:t>18 774,22600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43" w:type="dxa"/>
            <w:vAlign w:val="bottom"/>
            <w:hideMark/>
          </w:tcPr>
          <w:p w:rsidR="00057D28" w:rsidRPr="00057D28" w:rsidRDefault="00057D28" w:rsidP="00057D28">
            <w:pPr>
              <w:jc w:val="center"/>
              <w:rPr>
                <w:sz w:val="16"/>
                <w:szCs w:val="16"/>
              </w:rPr>
            </w:pPr>
            <w:r w:rsidRPr="00057D28">
              <w:rPr>
                <w:sz w:val="16"/>
                <w:szCs w:val="16"/>
              </w:rPr>
              <w:t>02 1 01 71410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327,80000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327,80000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327,80000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327,80000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1 171,80000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1 171,80000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1 171,80000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1 171,80000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843" w:type="dxa"/>
            <w:vAlign w:val="bottom"/>
            <w:hideMark/>
          </w:tcPr>
          <w:p w:rsidR="00057D28" w:rsidRPr="00057D28" w:rsidRDefault="00057D28" w:rsidP="00057D28">
            <w:pPr>
              <w:jc w:val="center"/>
              <w:rPr>
                <w:sz w:val="16"/>
                <w:szCs w:val="16"/>
              </w:rPr>
            </w:pPr>
            <w:r w:rsidRPr="00057D28">
              <w:rPr>
                <w:sz w:val="16"/>
                <w:szCs w:val="16"/>
              </w:rPr>
              <w:t>02 1 01 99990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246,32200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129,00000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246,32200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129,00000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246,32200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129,00000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246,32200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129,00000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843" w:type="dxa"/>
            <w:vAlign w:val="bottom"/>
            <w:hideMark/>
          </w:tcPr>
          <w:p w:rsidR="00057D28" w:rsidRPr="00057D28" w:rsidRDefault="00057D28" w:rsidP="00057D28">
            <w:pPr>
              <w:jc w:val="center"/>
              <w:rPr>
                <w:sz w:val="16"/>
                <w:szCs w:val="16"/>
              </w:rPr>
            </w:pPr>
            <w:r w:rsidRPr="00057D28">
              <w:rPr>
                <w:sz w:val="16"/>
                <w:szCs w:val="16"/>
              </w:rPr>
              <w:t>02 1 01 L4670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404,77400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01 L4670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404,77400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01 L4670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404,77400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01 L4670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404,77400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292,85000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363,60000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363,60000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292,85000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363,60000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363,60000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292,85000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363,60000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363,60000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292,85000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363,60000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363,60000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Совершенствование библиотечного дела и обеспечение деятельности библиотечной системы</w:t>
            </w:r>
          </w:p>
        </w:tc>
        <w:tc>
          <w:tcPr>
            <w:tcW w:w="1843" w:type="dxa"/>
            <w:vAlign w:val="bottom"/>
            <w:hideMark/>
          </w:tcPr>
          <w:p w:rsidR="00057D28" w:rsidRPr="00057D28" w:rsidRDefault="00057D28" w:rsidP="00057D28">
            <w:pPr>
              <w:jc w:val="center"/>
              <w:rPr>
                <w:sz w:val="16"/>
                <w:szCs w:val="16"/>
              </w:rPr>
            </w:pPr>
            <w:r w:rsidRPr="00057D28">
              <w:rPr>
                <w:sz w:val="16"/>
                <w:szCs w:val="16"/>
              </w:rPr>
              <w:t>02 1 02 00000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10 926,15007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10 983,60000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9 983,60000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Обеспечение деятельности библиотек</w:t>
            </w:r>
          </w:p>
        </w:tc>
        <w:tc>
          <w:tcPr>
            <w:tcW w:w="1843" w:type="dxa"/>
            <w:vAlign w:val="bottom"/>
            <w:hideMark/>
          </w:tcPr>
          <w:p w:rsidR="00057D28" w:rsidRPr="00057D28" w:rsidRDefault="00057D28" w:rsidP="00057D28">
            <w:pPr>
              <w:jc w:val="center"/>
              <w:rPr>
                <w:sz w:val="16"/>
                <w:szCs w:val="16"/>
              </w:rPr>
            </w:pPr>
            <w:r w:rsidRPr="00057D28">
              <w:rPr>
                <w:sz w:val="16"/>
                <w:szCs w:val="16"/>
              </w:rPr>
              <w:t>02 1 02 01340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10 292,84507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10 862,70000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9 862,70000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02 1 02 01340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10 292,84507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10 862,70000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9 862,70000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02 1 02 01340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10 292,84507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10 862,70000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9 862,70000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02 1 02 01340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color w:val="FF0000"/>
                <w:sz w:val="16"/>
                <w:szCs w:val="16"/>
              </w:rPr>
            </w:pPr>
            <w:r w:rsidRPr="00057D28">
              <w:rPr>
                <w:color w:val="FF0000"/>
                <w:sz w:val="16"/>
                <w:szCs w:val="16"/>
              </w:rPr>
              <w:t>10 292,84507</w:t>
            </w:r>
          </w:p>
        </w:tc>
        <w:tc>
          <w:tcPr>
            <w:tcW w:w="1701" w:type="dxa"/>
            <w:gridSpan w:val="4"/>
            <w:noWrap/>
            <w:vAlign w:val="bottom"/>
            <w:hideMark/>
          </w:tcPr>
          <w:p w:rsidR="00057D28" w:rsidRPr="00057D28" w:rsidRDefault="00057D28" w:rsidP="00057D28">
            <w:pPr>
              <w:jc w:val="right"/>
              <w:rPr>
                <w:color w:val="0000FF"/>
                <w:sz w:val="16"/>
                <w:szCs w:val="16"/>
              </w:rPr>
            </w:pPr>
            <w:r w:rsidRPr="00057D28">
              <w:rPr>
                <w:color w:val="0000FF"/>
                <w:sz w:val="16"/>
                <w:szCs w:val="16"/>
              </w:rPr>
              <w:t>10 862,70000</w:t>
            </w:r>
          </w:p>
        </w:tc>
        <w:tc>
          <w:tcPr>
            <w:tcW w:w="1701" w:type="dxa"/>
            <w:gridSpan w:val="2"/>
            <w:noWrap/>
            <w:vAlign w:val="bottom"/>
            <w:hideMark/>
          </w:tcPr>
          <w:p w:rsidR="00057D28" w:rsidRPr="00057D28" w:rsidRDefault="00057D28" w:rsidP="00057D28">
            <w:pPr>
              <w:jc w:val="right"/>
              <w:rPr>
                <w:color w:val="0000FF"/>
                <w:sz w:val="16"/>
                <w:szCs w:val="16"/>
              </w:rPr>
            </w:pPr>
            <w:r w:rsidRPr="00057D28">
              <w:rPr>
                <w:color w:val="0000FF"/>
                <w:sz w:val="16"/>
                <w:szCs w:val="16"/>
              </w:rPr>
              <w:t>9 862,70000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43" w:type="dxa"/>
            <w:vAlign w:val="bottom"/>
            <w:hideMark/>
          </w:tcPr>
          <w:p w:rsidR="00057D28" w:rsidRPr="00057D28" w:rsidRDefault="00057D28" w:rsidP="00057D28">
            <w:pPr>
              <w:jc w:val="center"/>
              <w:rPr>
                <w:sz w:val="16"/>
                <w:szCs w:val="16"/>
              </w:rPr>
            </w:pPr>
            <w:r w:rsidRPr="00057D28">
              <w:rPr>
                <w:sz w:val="16"/>
                <w:szCs w:val="16"/>
              </w:rPr>
              <w:t>02 1 02 71410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02 1 02 71410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02 1 02 71410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02 1 02 71410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181,80000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02 1 02 72300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349,26000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02 1 02 72300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349,26000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02 1 02 72300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349,26000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02 1 02 72300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349,26000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843" w:type="dxa"/>
            <w:vAlign w:val="bottom"/>
            <w:hideMark/>
          </w:tcPr>
          <w:p w:rsidR="00057D28" w:rsidRPr="00057D28" w:rsidRDefault="00057D28" w:rsidP="00057D28">
            <w:pPr>
              <w:jc w:val="center"/>
              <w:rPr>
                <w:sz w:val="16"/>
                <w:szCs w:val="16"/>
              </w:rPr>
            </w:pPr>
            <w:r w:rsidRPr="00057D28">
              <w:rPr>
                <w:sz w:val="16"/>
                <w:szCs w:val="16"/>
              </w:rPr>
              <w:t>02 1 02 99990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02 S2300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87,24500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02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87,24500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02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87,24500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02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87,24500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105,90000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Развитие художественного </w:t>
            </w:r>
            <w:r w:rsidRPr="00057D28">
              <w:rPr>
                <w:sz w:val="16"/>
                <w:szCs w:val="16"/>
              </w:rPr>
              <w:lastRenderedPageBreak/>
              <w:t>образования в сфере культуры</w:t>
            </w:r>
          </w:p>
        </w:tc>
        <w:tc>
          <w:tcPr>
            <w:tcW w:w="1843" w:type="dxa"/>
            <w:vAlign w:val="bottom"/>
            <w:hideMark/>
          </w:tcPr>
          <w:p w:rsidR="00057D28" w:rsidRPr="00057D28" w:rsidRDefault="00057D28" w:rsidP="00057D28">
            <w:pPr>
              <w:jc w:val="center"/>
              <w:rPr>
                <w:sz w:val="16"/>
                <w:szCs w:val="16"/>
              </w:rPr>
            </w:pPr>
            <w:r w:rsidRPr="00057D28">
              <w:rPr>
                <w:sz w:val="16"/>
                <w:szCs w:val="16"/>
              </w:rPr>
              <w:t>02 1 03 00000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4 755,08200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4 032,60000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4 032,60000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1843" w:type="dxa"/>
            <w:vAlign w:val="bottom"/>
            <w:hideMark/>
          </w:tcPr>
          <w:p w:rsidR="00057D28" w:rsidRPr="00057D28" w:rsidRDefault="00057D28" w:rsidP="00057D28">
            <w:pPr>
              <w:jc w:val="center"/>
              <w:rPr>
                <w:sz w:val="16"/>
                <w:szCs w:val="16"/>
              </w:rPr>
            </w:pPr>
            <w:r w:rsidRPr="00057D28">
              <w:rPr>
                <w:sz w:val="16"/>
                <w:szCs w:val="16"/>
              </w:rPr>
              <w:t>02 1 03 01310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3 966,75700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3 871,10000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3 871,10000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02 1 03 01310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3 966,75700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3 871,10000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3 871,10000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vAlign w:val="bottom"/>
            <w:hideMark/>
          </w:tcPr>
          <w:p w:rsidR="00057D28" w:rsidRPr="00057D28" w:rsidRDefault="00057D28" w:rsidP="00057D28">
            <w:pPr>
              <w:jc w:val="center"/>
              <w:rPr>
                <w:sz w:val="16"/>
                <w:szCs w:val="16"/>
              </w:rPr>
            </w:pPr>
            <w:r w:rsidRPr="00057D28">
              <w:rPr>
                <w:sz w:val="16"/>
                <w:szCs w:val="16"/>
              </w:rPr>
              <w:t>02 1 03 01310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3 966,75700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3 871,10000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3 871,10000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02 1 03 01310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3 966,75700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3 871,10000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3 871,10000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43" w:type="dxa"/>
            <w:vAlign w:val="bottom"/>
            <w:hideMark/>
          </w:tcPr>
          <w:p w:rsidR="00057D28" w:rsidRPr="00057D28" w:rsidRDefault="00057D28" w:rsidP="00057D28">
            <w:pPr>
              <w:jc w:val="center"/>
              <w:rPr>
                <w:sz w:val="16"/>
                <w:szCs w:val="16"/>
              </w:rPr>
            </w:pPr>
            <w:r w:rsidRPr="00057D28">
              <w:rPr>
                <w:sz w:val="16"/>
                <w:szCs w:val="16"/>
              </w:rPr>
              <w:t>02 1 03 71410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02 1 03 71410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vAlign w:val="bottom"/>
            <w:hideMark/>
          </w:tcPr>
          <w:p w:rsidR="00057D28" w:rsidRPr="00057D28" w:rsidRDefault="00057D28" w:rsidP="00057D28">
            <w:pPr>
              <w:jc w:val="center"/>
              <w:rPr>
                <w:sz w:val="16"/>
                <w:szCs w:val="16"/>
              </w:rPr>
            </w:pPr>
            <w:r w:rsidRPr="00057D28">
              <w:rPr>
                <w:sz w:val="16"/>
                <w:szCs w:val="16"/>
              </w:rPr>
              <w:t>02 1 03 71410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02 1 03 71410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603,50000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603,50000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603,50000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603,50000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150,82500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161,50000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150,82500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161,50000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150,82500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161,50000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150,82500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161,50000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Сохранение культурного и исторического наследия Любытинского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02 1 05 00000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3 281,66026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2 675,80000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3 675,80000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музеев и постоянных выставок</w:t>
            </w:r>
          </w:p>
        </w:tc>
        <w:tc>
          <w:tcPr>
            <w:tcW w:w="1843" w:type="dxa"/>
            <w:vAlign w:val="bottom"/>
            <w:hideMark/>
          </w:tcPr>
          <w:p w:rsidR="00057D28" w:rsidRPr="00057D28" w:rsidRDefault="00057D28" w:rsidP="00057D28">
            <w:pPr>
              <w:jc w:val="center"/>
              <w:rPr>
                <w:sz w:val="16"/>
                <w:szCs w:val="16"/>
              </w:rPr>
            </w:pPr>
            <w:r w:rsidRPr="00057D28">
              <w:rPr>
                <w:sz w:val="16"/>
                <w:szCs w:val="16"/>
              </w:rPr>
              <w:t>02 1 05 01330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3 152,76026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2 664,50000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3 664,50000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02 1 05 01330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3 152,76026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2 664,50000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3 664,50000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02 1 05 01330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3 152,76026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2 664,50000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3 664,50000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02 1 05 01330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3 152,76026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2 664,50000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3 664,50000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43" w:type="dxa"/>
            <w:vAlign w:val="bottom"/>
            <w:hideMark/>
          </w:tcPr>
          <w:p w:rsidR="00057D28" w:rsidRPr="00057D28" w:rsidRDefault="00057D28" w:rsidP="00057D28">
            <w:pPr>
              <w:jc w:val="center"/>
              <w:rPr>
                <w:sz w:val="16"/>
                <w:szCs w:val="16"/>
              </w:rPr>
            </w:pPr>
            <w:r w:rsidRPr="00057D28">
              <w:rPr>
                <w:sz w:val="16"/>
                <w:szCs w:val="16"/>
              </w:rPr>
              <w:t>02 1 05 71410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02 1 05 71410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02 1 05 71410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02 1 05 71410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1843" w:type="dxa"/>
            <w:vAlign w:val="bottom"/>
            <w:hideMark/>
          </w:tcPr>
          <w:p w:rsidR="00057D28" w:rsidRPr="00057D28" w:rsidRDefault="00057D28" w:rsidP="00057D28">
            <w:pPr>
              <w:jc w:val="center"/>
              <w:rPr>
                <w:sz w:val="16"/>
                <w:szCs w:val="16"/>
              </w:rPr>
            </w:pPr>
            <w:r w:rsidRPr="00057D28">
              <w:rPr>
                <w:sz w:val="16"/>
                <w:szCs w:val="16"/>
              </w:rPr>
              <w:t>02 1 05 72300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63,20000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02 1 05 72300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63,20000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02 1 05 72300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63,20000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02 1 05 72300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63,20000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1843" w:type="dxa"/>
            <w:vAlign w:val="bottom"/>
            <w:hideMark/>
          </w:tcPr>
          <w:p w:rsidR="00057D28" w:rsidRPr="00057D28" w:rsidRDefault="00057D28" w:rsidP="00057D28">
            <w:pPr>
              <w:jc w:val="center"/>
              <w:rPr>
                <w:sz w:val="16"/>
                <w:szCs w:val="16"/>
              </w:rPr>
            </w:pPr>
            <w:r w:rsidRPr="00057D28">
              <w:rPr>
                <w:sz w:val="16"/>
                <w:szCs w:val="16"/>
              </w:rPr>
              <w:t>02 1 05 S2300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05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05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05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11,30000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11,30000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843" w:type="dxa"/>
            <w:vAlign w:val="bottom"/>
            <w:hideMark/>
          </w:tcPr>
          <w:p w:rsidR="00057D28" w:rsidRPr="00057D28" w:rsidRDefault="00057D28" w:rsidP="00057D28">
            <w:pPr>
              <w:jc w:val="center"/>
              <w:rPr>
                <w:sz w:val="16"/>
                <w:szCs w:val="16"/>
              </w:rPr>
            </w:pPr>
            <w:r w:rsidRPr="00057D28">
              <w:rPr>
                <w:sz w:val="16"/>
                <w:szCs w:val="16"/>
              </w:rPr>
              <w:t>02 1 06 00000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10 710,13000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10 625,00000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10 625,00000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Расходы на обеспечение функций муниципальных органов </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02 1 06 01000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1 558,60000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1 558,60000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02 1 06 01000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1 558,60000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1 558,60000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культуры, кинематографии</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02 1 06 01000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1 558,60000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1 558,60000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02 1 06 01000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1 503,40000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1 503,40000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1 503,40000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02 1 06 01000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55,20000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групп хозяйственного обслуживания и финансового, методического сопровождения</w:t>
            </w:r>
          </w:p>
        </w:tc>
        <w:tc>
          <w:tcPr>
            <w:tcW w:w="1843" w:type="dxa"/>
            <w:vAlign w:val="bottom"/>
            <w:hideMark/>
          </w:tcPr>
          <w:p w:rsidR="00057D28" w:rsidRPr="00057D28" w:rsidRDefault="00057D28" w:rsidP="00057D28">
            <w:pPr>
              <w:jc w:val="center"/>
              <w:rPr>
                <w:sz w:val="16"/>
                <w:szCs w:val="16"/>
              </w:rPr>
            </w:pPr>
            <w:r w:rsidRPr="00057D28">
              <w:rPr>
                <w:sz w:val="16"/>
                <w:szCs w:val="16"/>
              </w:rPr>
              <w:t>02 1 06 01350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9 140,63000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9 066,40000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9 066,40000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02 1 06 01350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Молодежная политика</w:t>
            </w:r>
          </w:p>
        </w:tc>
        <w:tc>
          <w:tcPr>
            <w:tcW w:w="1843" w:type="dxa"/>
            <w:vAlign w:val="bottom"/>
            <w:hideMark/>
          </w:tcPr>
          <w:p w:rsidR="00057D28" w:rsidRPr="00057D28" w:rsidRDefault="00057D28" w:rsidP="00057D28">
            <w:pPr>
              <w:jc w:val="center"/>
              <w:rPr>
                <w:sz w:val="16"/>
                <w:szCs w:val="16"/>
              </w:rPr>
            </w:pPr>
            <w:r w:rsidRPr="00057D28">
              <w:rPr>
                <w:sz w:val="16"/>
                <w:szCs w:val="16"/>
              </w:rPr>
              <w:t>02 1 06 01350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казенных учреждений</w:t>
            </w:r>
          </w:p>
        </w:tc>
        <w:tc>
          <w:tcPr>
            <w:tcW w:w="1843" w:type="dxa"/>
            <w:vAlign w:val="bottom"/>
            <w:hideMark/>
          </w:tcPr>
          <w:p w:rsidR="00057D28" w:rsidRPr="00057D28" w:rsidRDefault="00057D28" w:rsidP="00057D28">
            <w:pPr>
              <w:jc w:val="center"/>
              <w:rPr>
                <w:sz w:val="16"/>
                <w:szCs w:val="16"/>
              </w:rPr>
            </w:pPr>
            <w:r w:rsidRPr="00057D28">
              <w:rPr>
                <w:sz w:val="16"/>
                <w:szCs w:val="16"/>
              </w:rPr>
              <w:t>02 1 06 01350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313,80000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313,80000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02 1 06 01350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8 826,83000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8 752,60000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8 752,60000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культуры, кинематографии</w:t>
            </w:r>
          </w:p>
        </w:tc>
        <w:tc>
          <w:tcPr>
            <w:tcW w:w="1843" w:type="dxa"/>
            <w:vAlign w:val="bottom"/>
            <w:hideMark/>
          </w:tcPr>
          <w:p w:rsidR="00057D28" w:rsidRPr="00057D28" w:rsidRDefault="00057D28" w:rsidP="00057D28">
            <w:pPr>
              <w:jc w:val="center"/>
              <w:rPr>
                <w:sz w:val="16"/>
                <w:szCs w:val="16"/>
              </w:rPr>
            </w:pPr>
            <w:r w:rsidRPr="00057D28">
              <w:rPr>
                <w:sz w:val="16"/>
                <w:szCs w:val="16"/>
              </w:rPr>
              <w:t>02 1 06 01350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8 826,83000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8 752,60000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8 752,60000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казенных учреждений</w:t>
            </w:r>
          </w:p>
        </w:tc>
        <w:tc>
          <w:tcPr>
            <w:tcW w:w="1843" w:type="dxa"/>
            <w:vAlign w:val="bottom"/>
            <w:hideMark/>
          </w:tcPr>
          <w:p w:rsidR="00057D28" w:rsidRPr="00057D28" w:rsidRDefault="00057D28" w:rsidP="00057D28">
            <w:pPr>
              <w:jc w:val="center"/>
              <w:rPr>
                <w:sz w:val="16"/>
                <w:szCs w:val="16"/>
              </w:rPr>
            </w:pPr>
            <w:r w:rsidRPr="00057D28">
              <w:rPr>
                <w:sz w:val="16"/>
                <w:szCs w:val="16"/>
              </w:rPr>
              <w:t>02 1 06 01350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8 690,92767</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8 666,60000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8 666,60000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02 1 06 01350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135,90233</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86,00000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86,00000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w:t>
            </w:r>
            <w:r w:rsidRPr="00057D28">
              <w:rPr>
                <w:sz w:val="16"/>
                <w:szCs w:val="16"/>
              </w:rPr>
              <w:lastRenderedPageBreak/>
              <w:t>муниципальных учреждений в сфере повышения эффективности бюджетных расходов</w:t>
            </w:r>
          </w:p>
        </w:tc>
        <w:tc>
          <w:tcPr>
            <w:tcW w:w="1843" w:type="dxa"/>
            <w:vAlign w:val="bottom"/>
            <w:hideMark/>
          </w:tcPr>
          <w:p w:rsidR="00057D28" w:rsidRPr="00057D28" w:rsidRDefault="00057D28" w:rsidP="00057D28">
            <w:pPr>
              <w:jc w:val="center"/>
              <w:rPr>
                <w:sz w:val="16"/>
                <w:szCs w:val="16"/>
              </w:rPr>
            </w:pPr>
            <w:r w:rsidRPr="00057D28">
              <w:rPr>
                <w:sz w:val="16"/>
                <w:szCs w:val="16"/>
              </w:rPr>
              <w:t>02 1 06 71340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02 1 06 71340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02 1 06 71340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02 1 06 71340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Федеральный проект "Культурная среда"</w:t>
            </w:r>
          </w:p>
        </w:tc>
        <w:tc>
          <w:tcPr>
            <w:tcW w:w="1843" w:type="dxa"/>
            <w:vAlign w:val="bottom"/>
            <w:hideMark/>
          </w:tcPr>
          <w:p w:rsidR="00057D28" w:rsidRPr="00057D28" w:rsidRDefault="00057D28" w:rsidP="00057D28">
            <w:pPr>
              <w:jc w:val="center"/>
              <w:rPr>
                <w:sz w:val="16"/>
                <w:szCs w:val="16"/>
              </w:rPr>
            </w:pPr>
            <w:r w:rsidRPr="00057D28">
              <w:rPr>
                <w:sz w:val="16"/>
                <w:szCs w:val="16"/>
              </w:rPr>
              <w:t>02 1 A1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12 300,91000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на создание модельных муниципальных библиотек</w:t>
            </w:r>
          </w:p>
        </w:tc>
        <w:tc>
          <w:tcPr>
            <w:tcW w:w="1843" w:type="dxa"/>
            <w:vAlign w:val="bottom"/>
            <w:hideMark/>
          </w:tcPr>
          <w:p w:rsidR="00057D28" w:rsidRPr="00057D28" w:rsidRDefault="00057D28" w:rsidP="00057D28">
            <w:pPr>
              <w:jc w:val="center"/>
              <w:rPr>
                <w:sz w:val="16"/>
                <w:szCs w:val="16"/>
              </w:rPr>
            </w:pPr>
            <w:r w:rsidRPr="00057D28">
              <w:rPr>
                <w:sz w:val="16"/>
                <w:szCs w:val="16"/>
              </w:rPr>
              <w:t>02 1 A1 54541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A1 54541</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A1 54541</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A1 54541</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5 000,00000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бюджетам муниципальных районов на поддержку отрасли культуры (в рамках национального проекта «Культура»)</w:t>
            </w:r>
          </w:p>
        </w:tc>
        <w:tc>
          <w:tcPr>
            <w:tcW w:w="1843" w:type="dxa"/>
            <w:vAlign w:val="bottom"/>
            <w:hideMark/>
          </w:tcPr>
          <w:p w:rsidR="00057D28" w:rsidRPr="00057D28" w:rsidRDefault="00057D28" w:rsidP="00057D28">
            <w:pPr>
              <w:jc w:val="center"/>
              <w:rPr>
                <w:sz w:val="16"/>
                <w:szCs w:val="16"/>
              </w:rPr>
            </w:pPr>
            <w:r w:rsidRPr="00057D28">
              <w:rPr>
                <w:sz w:val="16"/>
                <w:szCs w:val="16"/>
              </w:rPr>
              <w:t>02 1 A1 55190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2 185,75800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A1 55190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2 185,75800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A1 55190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2 185,75800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A1 55190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2 185,75800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proofErr w:type="gramStart"/>
            <w:r w:rsidRPr="00057D28">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843" w:type="dxa"/>
            <w:vAlign w:val="bottom"/>
            <w:hideMark/>
          </w:tcPr>
          <w:p w:rsidR="00057D28" w:rsidRPr="00057D28" w:rsidRDefault="00057D28" w:rsidP="00057D28">
            <w:pPr>
              <w:jc w:val="center"/>
              <w:rPr>
                <w:sz w:val="16"/>
                <w:szCs w:val="16"/>
              </w:rPr>
            </w:pPr>
            <w:r w:rsidRPr="00057D28">
              <w:rPr>
                <w:sz w:val="16"/>
                <w:szCs w:val="16"/>
              </w:rPr>
              <w:t>02 1 A1 55192</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5 115,15200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vAlign w:val="bottom"/>
            <w:hideMark/>
          </w:tcPr>
          <w:p w:rsidR="00057D28" w:rsidRPr="00057D28" w:rsidRDefault="00057D28" w:rsidP="00057D28">
            <w:pPr>
              <w:jc w:val="center"/>
              <w:rPr>
                <w:sz w:val="16"/>
                <w:szCs w:val="16"/>
              </w:rPr>
            </w:pPr>
            <w:r w:rsidRPr="00057D28">
              <w:rPr>
                <w:sz w:val="16"/>
                <w:szCs w:val="16"/>
              </w:rPr>
              <w:t>02 1 A1 55192</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5 115,15200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02 1 A1 55192</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5 115,15200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1 A1 55192</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5 115,15200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02 2 00 00000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4 162,49000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2 358,00000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2 358,00000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Развитие системы молодежной политики</w:t>
            </w:r>
          </w:p>
        </w:tc>
        <w:tc>
          <w:tcPr>
            <w:tcW w:w="1843" w:type="dxa"/>
            <w:vAlign w:val="bottom"/>
            <w:hideMark/>
          </w:tcPr>
          <w:p w:rsidR="00057D28" w:rsidRPr="00057D28" w:rsidRDefault="00057D28" w:rsidP="00057D28">
            <w:pPr>
              <w:jc w:val="center"/>
              <w:rPr>
                <w:sz w:val="16"/>
                <w:szCs w:val="16"/>
              </w:rPr>
            </w:pPr>
            <w:r w:rsidRPr="00057D28">
              <w:rPr>
                <w:sz w:val="16"/>
                <w:szCs w:val="16"/>
              </w:rPr>
              <w:t>02 2 01 00000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4 162,49000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2 358,00000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2 358,00000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Содержание учреждений, обеспечивающих предоставление услуг в области молодежной политики</w:t>
            </w:r>
          </w:p>
        </w:tc>
        <w:tc>
          <w:tcPr>
            <w:tcW w:w="1843" w:type="dxa"/>
            <w:vAlign w:val="bottom"/>
            <w:hideMark/>
          </w:tcPr>
          <w:p w:rsidR="00057D28" w:rsidRPr="00057D28" w:rsidRDefault="00057D28" w:rsidP="00057D28">
            <w:pPr>
              <w:jc w:val="center"/>
              <w:rPr>
                <w:sz w:val="16"/>
                <w:szCs w:val="16"/>
              </w:rPr>
            </w:pPr>
            <w:r w:rsidRPr="00057D28">
              <w:rPr>
                <w:sz w:val="16"/>
                <w:szCs w:val="16"/>
              </w:rPr>
              <w:t>02 2 01 01240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2 065,59000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1 913,30000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1 913,30000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02 2 01 01240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2 065,59000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1 913,30000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1 913,30000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Молодежная политика</w:t>
            </w:r>
          </w:p>
        </w:tc>
        <w:tc>
          <w:tcPr>
            <w:tcW w:w="1843" w:type="dxa"/>
            <w:vAlign w:val="bottom"/>
            <w:hideMark/>
          </w:tcPr>
          <w:p w:rsidR="00057D28" w:rsidRPr="00057D28" w:rsidRDefault="00057D28" w:rsidP="00057D28">
            <w:pPr>
              <w:jc w:val="center"/>
              <w:rPr>
                <w:sz w:val="16"/>
                <w:szCs w:val="16"/>
              </w:rPr>
            </w:pPr>
            <w:r w:rsidRPr="00057D28">
              <w:rPr>
                <w:sz w:val="16"/>
                <w:szCs w:val="16"/>
              </w:rPr>
              <w:t>02 2 01 01240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2 065,59000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1 913,30000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1 913,30000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02 2 01 01240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2 065,59000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1 913,30000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1 913,30000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43" w:type="dxa"/>
            <w:vAlign w:val="bottom"/>
            <w:hideMark/>
          </w:tcPr>
          <w:p w:rsidR="00057D28" w:rsidRPr="00057D28" w:rsidRDefault="00057D28" w:rsidP="00057D28">
            <w:pPr>
              <w:jc w:val="center"/>
              <w:rPr>
                <w:sz w:val="16"/>
                <w:szCs w:val="16"/>
              </w:rPr>
            </w:pPr>
            <w:r w:rsidRPr="00057D28">
              <w:rPr>
                <w:sz w:val="16"/>
                <w:szCs w:val="16"/>
              </w:rPr>
              <w:t>02 2 01 71410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02 2 01 71410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Молодежная политика</w:t>
            </w:r>
          </w:p>
        </w:tc>
        <w:tc>
          <w:tcPr>
            <w:tcW w:w="1843" w:type="dxa"/>
            <w:vAlign w:val="bottom"/>
            <w:hideMark/>
          </w:tcPr>
          <w:p w:rsidR="00057D28" w:rsidRPr="00057D28" w:rsidRDefault="00057D28" w:rsidP="00057D28">
            <w:pPr>
              <w:jc w:val="center"/>
              <w:rPr>
                <w:sz w:val="16"/>
                <w:szCs w:val="16"/>
              </w:rPr>
            </w:pPr>
            <w:r w:rsidRPr="00057D28">
              <w:rPr>
                <w:sz w:val="16"/>
                <w:szCs w:val="16"/>
              </w:rPr>
              <w:t>02 2 01 71410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02 2 01 71410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1843" w:type="dxa"/>
            <w:noWrap/>
            <w:vAlign w:val="bottom"/>
            <w:hideMark/>
          </w:tcPr>
          <w:p w:rsidR="00057D28" w:rsidRPr="00057D28" w:rsidRDefault="00057D28" w:rsidP="00057D28">
            <w:pPr>
              <w:jc w:val="center"/>
              <w:rPr>
                <w:sz w:val="16"/>
                <w:szCs w:val="16"/>
              </w:rPr>
            </w:pPr>
            <w:r w:rsidRPr="00057D28">
              <w:rPr>
                <w:sz w:val="16"/>
                <w:szCs w:val="16"/>
              </w:rPr>
              <w:t>02 2 01 72300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1 647,50000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02 2 01 72300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1 647,50000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Молодежная политика</w:t>
            </w:r>
          </w:p>
        </w:tc>
        <w:tc>
          <w:tcPr>
            <w:tcW w:w="1843" w:type="dxa"/>
            <w:noWrap/>
            <w:vAlign w:val="bottom"/>
            <w:hideMark/>
          </w:tcPr>
          <w:p w:rsidR="00057D28" w:rsidRPr="00057D28" w:rsidRDefault="00057D28" w:rsidP="00057D28">
            <w:pPr>
              <w:jc w:val="center"/>
              <w:rPr>
                <w:sz w:val="16"/>
                <w:szCs w:val="16"/>
              </w:rPr>
            </w:pPr>
            <w:r w:rsidRPr="00057D28">
              <w:rPr>
                <w:sz w:val="16"/>
                <w:szCs w:val="16"/>
              </w:rPr>
              <w:t>02 2 01 72300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1 647,50000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02 2 01 72300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1 647,50000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1843" w:type="dxa"/>
            <w:noWrap/>
            <w:vAlign w:val="bottom"/>
            <w:hideMark/>
          </w:tcPr>
          <w:p w:rsidR="00057D28" w:rsidRPr="00057D28" w:rsidRDefault="00057D28" w:rsidP="00057D28">
            <w:pPr>
              <w:jc w:val="center"/>
              <w:rPr>
                <w:sz w:val="16"/>
                <w:szCs w:val="16"/>
              </w:rPr>
            </w:pPr>
            <w:r w:rsidRPr="00057D28">
              <w:rPr>
                <w:sz w:val="16"/>
                <w:szCs w:val="16"/>
              </w:rPr>
              <w:t>02 2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411,80000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444,70000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02 2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411,80000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444,70000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Молодежная политика</w:t>
            </w:r>
          </w:p>
        </w:tc>
        <w:tc>
          <w:tcPr>
            <w:tcW w:w="1843" w:type="dxa"/>
            <w:noWrap/>
            <w:vAlign w:val="bottom"/>
            <w:hideMark/>
          </w:tcPr>
          <w:p w:rsidR="00057D28" w:rsidRPr="00057D28" w:rsidRDefault="00057D28" w:rsidP="00057D28">
            <w:pPr>
              <w:jc w:val="center"/>
              <w:rPr>
                <w:sz w:val="16"/>
                <w:szCs w:val="16"/>
              </w:rPr>
            </w:pPr>
            <w:r w:rsidRPr="00057D28">
              <w:rPr>
                <w:sz w:val="16"/>
                <w:szCs w:val="16"/>
              </w:rPr>
              <w:t>02 2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411,80000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444,70000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02 2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411,80000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444,70000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 xml:space="preserve">02 3 00 00000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22,00000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22,00000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Организация патриотического воспитания населения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02 3 01 00000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843" w:type="dxa"/>
            <w:noWrap/>
            <w:vAlign w:val="bottom"/>
            <w:hideMark/>
          </w:tcPr>
          <w:p w:rsidR="00057D28" w:rsidRPr="00057D28" w:rsidRDefault="00057D28" w:rsidP="00057D28">
            <w:pPr>
              <w:jc w:val="center"/>
              <w:rPr>
                <w:sz w:val="16"/>
                <w:szCs w:val="16"/>
              </w:rPr>
            </w:pPr>
            <w:r w:rsidRPr="00057D28">
              <w:rPr>
                <w:sz w:val="16"/>
                <w:szCs w:val="16"/>
              </w:rPr>
              <w:t>02 3 01 99990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02 3 01 99990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Молодежная политика</w:t>
            </w:r>
          </w:p>
        </w:tc>
        <w:tc>
          <w:tcPr>
            <w:tcW w:w="1843" w:type="dxa"/>
            <w:noWrap/>
            <w:vAlign w:val="bottom"/>
            <w:hideMark/>
          </w:tcPr>
          <w:p w:rsidR="00057D28" w:rsidRPr="00057D28" w:rsidRDefault="00057D28" w:rsidP="00057D28">
            <w:pPr>
              <w:jc w:val="center"/>
              <w:rPr>
                <w:sz w:val="16"/>
                <w:szCs w:val="16"/>
              </w:rPr>
            </w:pPr>
            <w:r w:rsidRPr="00057D28">
              <w:rPr>
                <w:sz w:val="16"/>
                <w:szCs w:val="16"/>
              </w:rPr>
              <w:t>02 3 01 99990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02 3 01 99990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03 0 00 00000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6 614,03756</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4 196,80000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4 196,80000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lastRenderedPageBreak/>
              <w:t>Развитие физической культуры и массового спорта на территории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03 0 01 00000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843" w:type="dxa"/>
            <w:vAlign w:val="bottom"/>
            <w:hideMark/>
          </w:tcPr>
          <w:p w:rsidR="00057D28" w:rsidRPr="00057D28" w:rsidRDefault="00057D28" w:rsidP="00057D28">
            <w:pPr>
              <w:jc w:val="center"/>
              <w:rPr>
                <w:sz w:val="16"/>
                <w:szCs w:val="16"/>
              </w:rPr>
            </w:pPr>
            <w:r w:rsidRPr="00057D28">
              <w:rPr>
                <w:sz w:val="16"/>
                <w:szCs w:val="16"/>
              </w:rPr>
              <w:t>03 0 01 99990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и спорт </w:t>
            </w:r>
          </w:p>
        </w:tc>
        <w:tc>
          <w:tcPr>
            <w:tcW w:w="1843" w:type="dxa"/>
            <w:vAlign w:val="bottom"/>
            <w:hideMark/>
          </w:tcPr>
          <w:p w:rsidR="00057D28" w:rsidRPr="00057D28" w:rsidRDefault="00057D28" w:rsidP="00057D28">
            <w:pPr>
              <w:jc w:val="center"/>
              <w:rPr>
                <w:sz w:val="16"/>
                <w:szCs w:val="16"/>
              </w:rPr>
            </w:pPr>
            <w:r w:rsidRPr="00057D28">
              <w:rPr>
                <w:sz w:val="16"/>
                <w:szCs w:val="16"/>
              </w:rPr>
              <w:t>03 0 01 99990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03 0 01 99990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03 0 01 99990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Развитие отрасли физической культуры и спорта</w:t>
            </w:r>
          </w:p>
        </w:tc>
        <w:tc>
          <w:tcPr>
            <w:tcW w:w="1843" w:type="dxa"/>
            <w:vAlign w:val="bottom"/>
            <w:hideMark/>
          </w:tcPr>
          <w:p w:rsidR="00057D28" w:rsidRPr="00057D28" w:rsidRDefault="00057D28" w:rsidP="00057D28">
            <w:pPr>
              <w:jc w:val="center"/>
              <w:rPr>
                <w:sz w:val="16"/>
                <w:szCs w:val="16"/>
              </w:rPr>
            </w:pPr>
            <w:r w:rsidRPr="00057D28">
              <w:rPr>
                <w:sz w:val="16"/>
                <w:szCs w:val="16"/>
              </w:rPr>
              <w:t>03 0 03 00000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6 192,03756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4 106,80000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4 106,80000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организаций дополнительного образования детей</w:t>
            </w:r>
          </w:p>
        </w:tc>
        <w:tc>
          <w:tcPr>
            <w:tcW w:w="1843" w:type="dxa"/>
            <w:vAlign w:val="bottom"/>
            <w:hideMark/>
          </w:tcPr>
          <w:p w:rsidR="00057D28" w:rsidRPr="00057D28" w:rsidRDefault="00057D28" w:rsidP="00057D28">
            <w:pPr>
              <w:jc w:val="center"/>
              <w:rPr>
                <w:sz w:val="16"/>
                <w:szCs w:val="16"/>
              </w:rPr>
            </w:pPr>
            <w:r w:rsidRPr="00057D28">
              <w:rPr>
                <w:sz w:val="16"/>
                <w:szCs w:val="16"/>
              </w:rPr>
              <w:t>03 0 03 01410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2 723,72756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2 685,00000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2 685,00000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03 0 03 01410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2 333,42756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2 294,70000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vAlign w:val="bottom"/>
            <w:hideMark/>
          </w:tcPr>
          <w:p w:rsidR="00057D28" w:rsidRPr="00057D28" w:rsidRDefault="00057D28" w:rsidP="00057D28">
            <w:pPr>
              <w:jc w:val="center"/>
              <w:rPr>
                <w:sz w:val="16"/>
                <w:szCs w:val="16"/>
              </w:rPr>
            </w:pPr>
            <w:r w:rsidRPr="00057D28">
              <w:rPr>
                <w:sz w:val="16"/>
                <w:szCs w:val="16"/>
              </w:rPr>
              <w:t>03 0 03 01410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2 333,42756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2 294,70000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03 0 03 01410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2 333,42756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2 294,70000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2 294,70000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и спорт </w:t>
            </w:r>
          </w:p>
        </w:tc>
        <w:tc>
          <w:tcPr>
            <w:tcW w:w="1843" w:type="dxa"/>
            <w:vAlign w:val="bottom"/>
            <w:hideMark/>
          </w:tcPr>
          <w:p w:rsidR="00057D28" w:rsidRPr="00057D28" w:rsidRDefault="00057D28" w:rsidP="00057D28">
            <w:pPr>
              <w:jc w:val="center"/>
              <w:rPr>
                <w:sz w:val="16"/>
                <w:szCs w:val="16"/>
              </w:rPr>
            </w:pPr>
            <w:r w:rsidRPr="00057D28">
              <w:rPr>
                <w:sz w:val="16"/>
                <w:szCs w:val="16"/>
              </w:rPr>
              <w:t>03 0 03 01410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03 0 03 01410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03 0 03 01410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390,30000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390,30000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учреждений в сфере физической культуры и спорта</w:t>
            </w:r>
          </w:p>
        </w:tc>
        <w:tc>
          <w:tcPr>
            <w:tcW w:w="1843" w:type="dxa"/>
            <w:vAlign w:val="bottom"/>
            <w:hideMark/>
          </w:tcPr>
          <w:p w:rsidR="00057D28" w:rsidRPr="00057D28" w:rsidRDefault="00057D28" w:rsidP="00057D28">
            <w:pPr>
              <w:jc w:val="center"/>
              <w:rPr>
                <w:sz w:val="16"/>
                <w:szCs w:val="16"/>
              </w:rPr>
            </w:pPr>
            <w:r w:rsidRPr="00057D28">
              <w:rPr>
                <w:sz w:val="16"/>
                <w:szCs w:val="16"/>
              </w:rPr>
              <w:t>03 0 03 01420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1 420,06000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1 199,80000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1 199,80000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и спорт </w:t>
            </w:r>
          </w:p>
        </w:tc>
        <w:tc>
          <w:tcPr>
            <w:tcW w:w="1843" w:type="dxa"/>
            <w:vAlign w:val="bottom"/>
            <w:hideMark/>
          </w:tcPr>
          <w:p w:rsidR="00057D28" w:rsidRPr="00057D28" w:rsidRDefault="00057D28" w:rsidP="00057D28">
            <w:pPr>
              <w:jc w:val="center"/>
              <w:rPr>
                <w:sz w:val="16"/>
                <w:szCs w:val="16"/>
              </w:rPr>
            </w:pPr>
            <w:r w:rsidRPr="00057D28">
              <w:rPr>
                <w:sz w:val="16"/>
                <w:szCs w:val="16"/>
              </w:rPr>
              <w:t>03 0 03 01420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1 420,06000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1 199,80000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1 199,80000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03 0 03 01420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1 420,06000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1 199,80000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1 199,80000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03 0 03 01420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1 420,06000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1 199,80000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1 199,80000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843" w:type="dxa"/>
            <w:vAlign w:val="bottom"/>
            <w:hideMark/>
          </w:tcPr>
          <w:p w:rsidR="00057D28" w:rsidRPr="00057D28" w:rsidRDefault="00057D28" w:rsidP="00057D28">
            <w:pPr>
              <w:jc w:val="center"/>
              <w:rPr>
                <w:sz w:val="16"/>
                <w:szCs w:val="16"/>
              </w:rPr>
            </w:pPr>
            <w:r w:rsidRPr="00057D28">
              <w:rPr>
                <w:sz w:val="16"/>
                <w:szCs w:val="16"/>
              </w:rPr>
              <w:t>03 0 03 21330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980,25000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и спорт </w:t>
            </w:r>
          </w:p>
        </w:tc>
        <w:tc>
          <w:tcPr>
            <w:tcW w:w="1843" w:type="dxa"/>
            <w:vAlign w:val="bottom"/>
            <w:hideMark/>
          </w:tcPr>
          <w:p w:rsidR="00057D28" w:rsidRPr="00057D28" w:rsidRDefault="00057D28" w:rsidP="00057D28">
            <w:pPr>
              <w:jc w:val="center"/>
              <w:rPr>
                <w:sz w:val="16"/>
                <w:szCs w:val="16"/>
              </w:rPr>
            </w:pPr>
            <w:r w:rsidRPr="00057D28">
              <w:rPr>
                <w:sz w:val="16"/>
                <w:szCs w:val="16"/>
              </w:rPr>
              <w:t>03 0 03 21330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980,25000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w:t>
            </w:r>
          </w:p>
        </w:tc>
        <w:tc>
          <w:tcPr>
            <w:tcW w:w="1843" w:type="dxa"/>
            <w:vAlign w:val="bottom"/>
            <w:hideMark/>
          </w:tcPr>
          <w:p w:rsidR="00057D28" w:rsidRPr="00057D28" w:rsidRDefault="00057D28" w:rsidP="00057D28">
            <w:pPr>
              <w:jc w:val="center"/>
              <w:rPr>
                <w:sz w:val="16"/>
                <w:szCs w:val="16"/>
              </w:rPr>
            </w:pPr>
            <w:r w:rsidRPr="00057D28">
              <w:rPr>
                <w:sz w:val="16"/>
                <w:szCs w:val="16"/>
              </w:rPr>
              <w:t>03 0 03 21330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980,25000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03 0 03 21330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4,22400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1843" w:type="dxa"/>
            <w:vAlign w:val="bottom"/>
            <w:hideMark/>
          </w:tcPr>
          <w:p w:rsidR="00057D28" w:rsidRPr="00057D28" w:rsidRDefault="00057D28" w:rsidP="00057D28">
            <w:pPr>
              <w:jc w:val="center"/>
              <w:rPr>
                <w:sz w:val="16"/>
                <w:szCs w:val="16"/>
              </w:rPr>
            </w:pPr>
            <w:r w:rsidRPr="00057D28">
              <w:rPr>
                <w:sz w:val="16"/>
                <w:szCs w:val="16"/>
              </w:rPr>
              <w:t>03 0 03 21330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976,02600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43" w:type="dxa"/>
            <w:vAlign w:val="bottom"/>
            <w:hideMark/>
          </w:tcPr>
          <w:p w:rsidR="00057D28" w:rsidRPr="00057D28" w:rsidRDefault="00057D28" w:rsidP="00057D28">
            <w:pPr>
              <w:jc w:val="center"/>
              <w:rPr>
                <w:sz w:val="16"/>
                <w:szCs w:val="16"/>
              </w:rPr>
            </w:pPr>
            <w:r w:rsidRPr="00057D28">
              <w:rPr>
                <w:sz w:val="16"/>
                <w:szCs w:val="16"/>
              </w:rPr>
              <w:t>03 0 03 71410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03 0 03 71410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vAlign w:val="bottom"/>
            <w:hideMark/>
          </w:tcPr>
          <w:p w:rsidR="00057D28" w:rsidRPr="00057D28" w:rsidRDefault="00057D28" w:rsidP="00057D28">
            <w:pPr>
              <w:jc w:val="center"/>
              <w:rPr>
                <w:sz w:val="16"/>
                <w:szCs w:val="16"/>
              </w:rPr>
            </w:pPr>
            <w:r w:rsidRPr="00057D28">
              <w:rPr>
                <w:sz w:val="16"/>
                <w:szCs w:val="16"/>
              </w:rPr>
              <w:t>03 0 03 71410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03 0 03 71410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lastRenderedPageBreak/>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1843" w:type="dxa"/>
            <w:noWrap/>
            <w:vAlign w:val="bottom"/>
            <w:hideMark/>
          </w:tcPr>
          <w:p w:rsidR="00057D28" w:rsidRPr="00057D28" w:rsidRDefault="00057D28" w:rsidP="00057D28">
            <w:pPr>
              <w:jc w:val="center"/>
              <w:rPr>
                <w:sz w:val="16"/>
                <w:szCs w:val="16"/>
              </w:rPr>
            </w:pPr>
            <w:r w:rsidRPr="00057D28">
              <w:rPr>
                <w:sz w:val="16"/>
                <w:szCs w:val="16"/>
              </w:rPr>
              <w:lastRenderedPageBreak/>
              <w:t>03 0 03 72300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839,10000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440,20000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440,20000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440,20000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и спорт </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398,90000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398,90000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03 0 03 72300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398,90000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209,70000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123,50000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Дополнительное образование детей</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123,50000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123,50000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123,50000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и спорт </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99,70000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98,50000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 xml:space="preserve">Физическая культура </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99,70000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03 0 03 S2300</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99,70000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98,50000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t>04 0 00 00000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7 333,39396</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636,20000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904,30000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04 1 00 00000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80,00000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80,00000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Развитие газораспределительной сети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04 1 02 00000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Обслуживание и ремонт сетей газораспределения, </w:t>
            </w:r>
            <w:proofErr w:type="spellStart"/>
            <w:r w:rsidRPr="00057D28">
              <w:rPr>
                <w:sz w:val="16"/>
                <w:szCs w:val="16"/>
              </w:rPr>
              <w:t>газопотребления</w:t>
            </w:r>
            <w:proofErr w:type="spellEnd"/>
            <w:r w:rsidRPr="00057D28">
              <w:rPr>
                <w:sz w:val="16"/>
                <w:szCs w:val="16"/>
              </w:rPr>
              <w:t xml:space="preserve"> и газового оборудования</w:t>
            </w:r>
          </w:p>
        </w:tc>
        <w:tc>
          <w:tcPr>
            <w:tcW w:w="1843" w:type="dxa"/>
            <w:vAlign w:val="bottom"/>
            <w:hideMark/>
          </w:tcPr>
          <w:p w:rsidR="00057D28" w:rsidRPr="00057D28" w:rsidRDefault="00057D28" w:rsidP="00057D28">
            <w:pPr>
              <w:jc w:val="center"/>
              <w:rPr>
                <w:sz w:val="16"/>
                <w:szCs w:val="16"/>
              </w:rPr>
            </w:pPr>
            <w:r w:rsidRPr="00057D28">
              <w:rPr>
                <w:sz w:val="16"/>
                <w:szCs w:val="16"/>
              </w:rPr>
              <w:t>04 1 02 21170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Жилищно-коммунальное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04 1 02 21170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04 1 02 21170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04 1 02 21170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 xml:space="preserve">Подпрограмма "Ремонт и содержание муниципальных жилых помещений в </w:t>
            </w:r>
            <w:r w:rsidRPr="00057D28">
              <w:rPr>
                <w:b/>
                <w:bCs/>
                <w:sz w:val="16"/>
                <w:szCs w:val="16"/>
              </w:rPr>
              <w:lastRenderedPageBreak/>
              <w:t>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04 2 00 00000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1 053,39396</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556,20000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824,30000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Ремонт и содержание муниципального жилого фонда</w:t>
            </w:r>
          </w:p>
        </w:tc>
        <w:tc>
          <w:tcPr>
            <w:tcW w:w="1843" w:type="dxa"/>
            <w:vAlign w:val="bottom"/>
            <w:hideMark/>
          </w:tcPr>
          <w:p w:rsidR="00057D28" w:rsidRPr="00057D28" w:rsidRDefault="00057D28" w:rsidP="00057D28">
            <w:pPr>
              <w:jc w:val="center"/>
              <w:rPr>
                <w:sz w:val="16"/>
                <w:szCs w:val="16"/>
              </w:rPr>
            </w:pPr>
            <w:r w:rsidRPr="00057D28">
              <w:rPr>
                <w:sz w:val="16"/>
                <w:szCs w:val="16"/>
              </w:rPr>
              <w:t>04 2 01 00000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Мероприятия по содержанию и ремонту муниципального жилищного фонда     </w:t>
            </w:r>
          </w:p>
        </w:tc>
        <w:tc>
          <w:tcPr>
            <w:tcW w:w="1843" w:type="dxa"/>
            <w:vAlign w:val="bottom"/>
            <w:hideMark/>
          </w:tcPr>
          <w:p w:rsidR="00057D28" w:rsidRPr="00057D28" w:rsidRDefault="00057D28" w:rsidP="00057D28">
            <w:pPr>
              <w:jc w:val="center"/>
              <w:rPr>
                <w:sz w:val="16"/>
                <w:szCs w:val="16"/>
              </w:rPr>
            </w:pPr>
            <w:r w:rsidRPr="00057D28">
              <w:rPr>
                <w:sz w:val="16"/>
                <w:szCs w:val="16"/>
              </w:rPr>
              <w:t>04 2 01 99990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Жилищно-коммунальное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04 2 01 99990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Жилищное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04 2 01 99990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04 2 01 99990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529,09396</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Участие в региональной программе по капитальному ремонту общего имущества в многоквартирных домах</w:t>
            </w:r>
          </w:p>
        </w:tc>
        <w:tc>
          <w:tcPr>
            <w:tcW w:w="1843" w:type="dxa"/>
            <w:vAlign w:val="bottom"/>
            <w:hideMark/>
          </w:tcPr>
          <w:p w:rsidR="00057D28" w:rsidRPr="00057D28" w:rsidRDefault="00057D28" w:rsidP="00057D28">
            <w:pPr>
              <w:jc w:val="center"/>
              <w:rPr>
                <w:sz w:val="16"/>
                <w:szCs w:val="16"/>
              </w:rPr>
            </w:pPr>
            <w:r w:rsidRPr="00057D28">
              <w:rPr>
                <w:sz w:val="16"/>
                <w:szCs w:val="16"/>
              </w:rPr>
              <w:t>04 2 02 00000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Расходы на обеспечение мероприятий по капитальному ремонту жилищного фонда</w:t>
            </w:r>
          </w:p>
        </w:tc>
        <w:tc>
          <w:tcPr>
            <w:tcW w:w="1843" w:type="dxa"/>
            <w:vAlign w:val="bottom"/>
            <w:hideMark/>
          </w:tcPr>
          <w:p w:rsidR="00057D28" w:rsidRPr="00057D28" w:rsidRDefault="00057D28" w:rsidP="00057D28">
            <w:pPr>
              <w:jc w:val="center"/>
              <w:rPr>
                <w:sz w:val="16"/>
                <w:szCs w:val="16"/>
              </w:rPr>
            </w:pPr>
            <w:r w:rsidRPr="00057D28">
              <w:rPr>
                <w:sz w:val="16"/>
                <w:szCs w:val="16"/>
              </w:rPr>
              <w:t>04 2 02 99970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Жилищно-коммунальное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04 2 02 99970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Жилищное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04 2 02 99970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04 2 02 99970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414,90000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524,30000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w:t>
            </w:r>
          </w:p>
        </w:tc>
        <w:tc>
          <w:tcPr>
            <w:tcW w:w="1843" w:type="dxa"/>
            <w:vAlign w:val="bottom"/>
            <w:hideMark/>
          </w:tcPr>
          <w:p w:rsidR="00057D28" w:rsidRPr="00057D28" w:rsidRDefault="00057D28" w:rsidP="00057D28">
            <w:pPr>
              <w:jc w:val="center"/>
              <w:rPr>
                <w:sz w:val="16"/>
                <w:szCs w:val="16"/>
              </w:rPr>
            </w:pPr>
            <w:r w:rsidRPr="00057D28">
              <w:rPr>
                <w:sz w:val="16"/>
                <w:szCs w:val="16"/>
              </w:rPr>
              <w:t>04 2 02 99970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04 5 00 00000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6 200,00000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w:t>
            </w:r>
            <w:r w:rsidRPr="00057D28">
              <w:rPr>
                <w:sz w:val="16"/>
                <w:szCs w:val="16"/>
              </w:rPr>
              <w:lastRenderedPageBreak/>
              <w:t>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843" w:type="dxa"/>
            <w:vAlign w:val="bottom"/>
            <w:hideMark/>
          </w:tcPr>
          <w:p w:rsidR="00057D28" w:rsidRPr="00057D28" w:rsidRDefault="00057D28" w:rsidP="00057D28">
            <w:pPr>
              <w:jc w:val="center"/>
              <w:rPr>
                <w:sz w:val="16"/>
                <w:szCs w:val="16"/>
              </w:rPr>
            </w:pPr>
            <w:r w:rsidRPr="00057D28">
              <w:rPr>
                <w:sz w:val="16"/>
                <w:szCs w:val="16"/>
              </w:rPr>
              <w:lastRenderedPageBreak/>
              <w:t>04 5 01 00000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 xml:space="preserve">Разработка проектно-сметной документации </w:t>
            </w:r>
          </w:p>
        </w:tc>
        <w:tc>
          <w:tcPr>
            <w:tcW w:w="1843" w:type="dxa"/>
            <w:vAlign w:val="bottom"/>
            <w:hideMark/>
          </w:tcPr>
          <w:p w:rsidR="00057D28" w:rsidRPr="00057D28" w:rsidRDefault="00057D28" w:rsidP="00057D28">
            <w:pPr>
              <w:jc w:val="center"/>
              <w:rPr>
                <w:sz w:val="16"/>
                <w:szCs w:val="16"/>
              </w:rPr>
            </w:pPr>
            <w:r w:rsidRPr="00057D28">
              <w:rPr>
                <w:sz w:val="16"/>
                <w:szCs w:val="16"/>
              </w:rPr>
              <w:t>04 5 01 21280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Жилищно-коммунальное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04 5 01 21280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04 5 01 21280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04 5 01 21280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1843" w:type="dxa"/>
            <w:vAlign w:val="bottom"/>
            <w:hideMark/>
          </w:tcPr>
          <w:p w:rsidR="00057D28" w:rsidRPr="00057D28" w:rsidRDefault="00057D28" w:rsidP="00057D28">
            <w:pPr>
              <w:jc w:val="center"/>
              <w:rPr>
                <w:sz w:val="16"/>
                <w:szCs w:val="16"/>
              </w:rPr>
            </w:pPr>
            <w:r w:rsidRPr="00057D28">
              <w:rPr>
                <w:sz w:val="16"/>
                <w:szCs w:val="16"/>
              </w:rPr>
              <w:t>04 5 02 00000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Разработка проектно-сметной документации </w:t>
            </w:r>
          </w:p>
        </w:tc>
        <w:tc>
          <w:tcPr>
            <w:tcW w:w="1843" w:type="dxa"/>
            <w:vAlign w:val="bottom"/>
            <w:hideMark/>
          </w:tcPr>
          <w:p w:rsidR="00057D28" w:rsidRPr="00057D28" w:rsidRDefault="00057D28" w:rsidP="00057D28">
            <w:pPr>
              <w:jc w:val="center"/>
              <w:rPr>
                <w:sz w:val="16"/>
                <w:szCs w:val="16"/>
              </w:rPr>
            </w:pPr>
            <w:r w:rsidRPr="00057D28">
              <w:rPr>
                <w:sz w:val="16"/>
                <w:szCs w:val="16"/>
              </w:rPr>
              <w:t>04 5 02 21280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Жилищно-коммунальное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04 5 02 21280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04 5 02 21280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04 5 02 21280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2 000,00000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t>05 0 00 00000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t>05 4 00 00000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Повышение кадрового потенциала в сельском хозяйстве</w:t>
            </w:r>
          </w:p>
        </w:tc>
        <w:tc>
          <w:tcPr>
            <w:tcW w:w="1843" w:type="dxa"/>
            <w:noWrap/>
            <w:vAlign w:val="bottom"/>
            <w:hideMark/>
          </w:tcPr>
          <w:p w:rsidR="00057D28" w:rsidRPr="00057D28" w:rsidRDefault="00057D28" w:rsidP="00057D28">
            <w:pPr>
              <w:jc w:val="center"/>
              <w:rPr>
                <w:sz w:val="16"/>
                <w:szCs w:val="16"/>
              </w:rPr>
            </w:pPr>
            <w:r w:rsidRPr="00057D28">
              <w:rPr>
                <w:sz w:val="16"/>
                <w:szCs w:val="16"/>
              </w:rPr>
              <w:t xml:space="preserve">05 4 01 00000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w:t>
            </w:r>
            <w:r w:rsidRPr="00057D28">
              <w:rPr>
                <w:sz w:val="16"/>
                <w:szCs w:val="16"/>
              </w:rPr>
              <w:lastRenderedPageBreak/>
              <w:t>Любытинском муниципальном районе  на 2020-2025 годы"</w:t>
            </w:r>
          </w:p>
        </w:tc>
        <w:tc>
          <w:tcPr>
            <w:tcW w:w="1843" w:type="dxa"/>
            <w:noWrap/>
            <w:vAlign w:val="bottom"/>
            <w:hideMark/>
          </w:tcPr>
          <w:p w:rsidR="00057D28" w:rsidRPr="00057D28" w:rsidRDefault="00057D28" w:rsidP="00057D28">
            <w:pPr>
              <w:jc w:val="center"/>
              <w:rPr>
                <w:sz w:val="16"/>
                <w:szCs w:val="16"/>
              </w:rPr>
            </w:pPr>
            <w:r w:rsidRPr="00057D28">
              <w:rPr>
                <w:sz w:val="16"/>
                <w:szCs w:val="16"/>
              </w:rPr>
              <w:t>05 4 01 99990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noWrap/>
            <w:vAlign w:val="bottom"/>
            <w:hideMark/>
          </w:tcPr>
          <w:p w:rsidR="00057D28" w:rsidRPr="00057D28" w:rsidRDefault="00057D28" w:rsidP="00057D28">
            <w:pPr>
              <w:jc w:val="center"/>
              <w:rPr>
                <w:sz w:val="16"/>
                <w:szCs w:val="16"/>
              </w:rPr>
            </w:pPr>
            <w:r w:rsidRPr="00057D28">
              <w:rPr>
                <w:sz w:val="16"/>
                <w:szCs w:val="16"/>
              </w:rPr>
              <w:t>05 4 01 99990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05 4 01 99990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05 4 01 99990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06 0 00 00000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3 525,54360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843" w:type="dxa"/>
            <w:vAlign w:val="bottom"/>
            <w:hideMark/>
          </w:tcPr>
          <w:p w:rsidR="00057D28" w:rsidRPr="00057D28" w:rsidRDefault="00057D28" w:rsidP="00057D28">
            <w:pPr>
              <w:jc w:val="center"/>
              <w:rPr>
                <w:sz w:val="16"/>
                <w:szCs w:val="16"/>
              </w:rPr>
            </w:pPr>
            <w:r w:rsidRPr="00057D28">
              <w:rPr>
                <w:sz w:val="16"/>
                <w:szCs w:val="16"/>
              </w:rPr>
              <w:t>06 0 02 00000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3 525,54360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Строительство распределительных газовых сетей в сельской местности  </w:t>
            </w:r>
          </w:p>
        </w:tc>
        <w:tc>
          <w:tcPr>
            <w:tcW w:w="1843" w:type="dxa"/>
            <w:vAlign w:val="bottom"/>
            <w:hideMark/>
          </w:tcPr>
          <w:p w:rsidR="00057D28" w:rsidRPr="00057D28" w:rsidRDefault="00057D28" w:rsidP="00057D28">
            <w:pPr>
              <w:jc w:val="center"/>
              <w:rPr>
                <w:sz w:val="16"/>
                <w:szCs w:val="16"/>
              </w:rPr>
            </w:pPr>
            <w:r w:rsidRPr="00057D28">
              <w:rPr>
                <w:sz w:val="16"/>
                <w:szCs w:val="16"/>
              </w:rPr>
              <w:t>06 0 02 21160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Жилищно-коммунальное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06 0 02 21160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06 0 02 21160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06 0 02 21160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бюджетам муниципальных образований в целях </w:t>
            </w:r>
            <w:proofErr w:type="spellStart"/>
            <w:r w:rsidRPr="00057D28">
              <w:rPr>
                <w:sz w:val="16"/>
                <w:szCs w:val="16"/>
              </w:rPr>
              <w:t>софинансирования</w:t>
            </w:r>
            <w:proofErr w:type="spellEnd"/>
            <w:r w:rsidRPr="00057D28">
              <w:rPr>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1843" w:type="dxa"/>
            <w:vAlign w:val="bottom"/>
            <w:hideMark/>
          </w:tcPr>
          <w:p w:rsidR="00057D28" w:rsidRPr="00057D28" w:rsidRDefault="00057D28" w:rsidP="00057D28">
            <w:pPr>
              <w:jc w:val="center"/>
              <w:rPr>
                <w:sz w:val="16"/>
                <w:szCs w:val="16"/>
              </w:rPr>
            </w:pPr>
            <w:r w:rsidRPr="00057D28">
              <w:rPr>
                <w:sz w:val="16"/>
                <w:szCs w:val="16"/>
              </w:rPr>
              <w:t>06 0 02 L5762</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3 451,64360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Жилищно-коммунальное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06 0 02 L5762</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3 451,64360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06 0 02 L5762</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3 451,64360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Бюджетные инвестиции</w:t>
            </w:r>
          </w:p>
        </w:tc>
        <w:tc>
          <w:tcPr>
            <w:tcW w:w="1843" w:type="dxa"/>
            <w:vAlign w:val="bottom"/>
            <w:hideMark/>
          </w:tcPr>
          <w:p w:rsidR="00057D28" w:rsidRPr="00057D28" w:rsidRDefault="00057D28" w:rsidP="00057D28">
            <w:pPr>
              <w:jc w:val="center"/>
              <w:rPr>
                <w:sz w:val="16"/>
                <w:szCs w:val="16"/>
              </w:rPr>
            </w:pPr>
            <w:r w:rsidRPr="00057D28">
              <w:rPr>
                <w:sz w:val="16"/>
                <w:szCs w:val="16"/>
              </w:rPr>
              <w:t>06 0 02 L5762</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410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3 451,64360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07 0 00 00000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1 368,13130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1 064,75871</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1 083,31641</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proofErr w:type="gramStart"/>
            <w:r w:rsidRPr="00057D28">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w:t>
            </w:r>
            <w:r w:rsidRPr="00057D28">
              <w:rPr>
                <w:sz w:val="16"/>
                <w:szCs w:val="16"/>
              </w:rPr>
              <w:lastRenderedPageBreak/>
              <w:t>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843" w:type="dxa"/>
            <w:vAlign w:val="bottom"/>
            <w:hideMark/>
          </w:tcPr>
          <w:p w:rsidR="00057D28" w:rsidRPr="00057D28" w:rsidRDefault="00057D28" w:rsidP="00057D28">
            <w:pPr>
              <w:jc w:val="center"/>
              <w:rPr>
                <w:sz w:val="16"/>
                <w:szCs w:val="16"/>
              </w:rPr>
            </w:pPr>
            <w:r w:rsidRPr="00057D28">
              <w:rPr>
                <w:sz w:val="16"/>
                <w:szCs w:val="16"/>
              </w:rPr>
              <w:lastRenderedPageBreak/>
              <w:t>07 0 01 00000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lastRenderedPageBreak/>
              <w:t>Софинансирование</w:t>
            </w:r>
            <w:proofErr w:type="spellEnd"/>
            <w:r w:rsidRPr="00057D28">
              <w:rPr>
                <w:sz w:val="16"/>
                <w:szCs w:val="16"/>
              </w:rPr>
              <w:t xml:space="preserve"> социальных выплат молодым семьям на приобретение (строительство) жилья</w:t>
            </w:r>
          </w:p>
        </w:tc>
        <w:tc>
          <w:tcPr>
            <w:tcW w:w="1843" w:type="dxa"/>
            <w:vAlign w:val="bottom"/>
            <w:hideMark/>
          </w:tcPr>
          <w:p w:rsidR="00057D28" w:rsidRPr="00057D28" w:rsidRDefault="00057D28" w:rsidP="00057D28">
            <w:pPr>
              <w:jc w:val="center"/>
              <w:rPr>
                <w:sz w:val="16"/>
                <w:szCs w:val="16"/>
              </w:rPr>
            </w:pPr>
            <w:r w:rsidRPr="00057D28">
              <w:rPr>
                <w:sz w:val="16"/>
                <w:szCs w:val="16"/>
              </w:rPr>
              <w:t>07 0 01 L4970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Социальная политика</w:t>
            </w:r>
          </w:p>
        </w:tc>
        <w:tc>
          <w:tcPr>
            <w:tcW w:w="1843" w:type="dxa"/>
            <w:vAlign w:val="bottom"/>
            <w:hideMark/>
          </w:tcPr>
          <w:p w:rsidR="00057D28" w:rsidRPr="00057D28" w:rsidRDefault="00057D28" w:rsidP="00057D28">
            <w:pPr>
              <w:jc w:val="center"/>
              <w:rPr>
                <w:sz w:val="16"/>
                <w:szCs w:val="16"/>
              </w:rPr>
            </w:pPr>
            <w:r w:rsidRPr="00057D28">
              <w:rPr>
                <w:sz w:val="16"/>
                <w:szCs w:val="16"/>
              </w:rPr>
              <w:t>07 0 01 L4970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Охрана семьи и детства</w:t>
            </w:r>
          </w:p>
        </w:tc>
        <w:tc>
          <w:tcPr>
            <w:tcW w:w="1843" w:type="dxa"/>
            <w:vAlign w:val="bottom"/>
            <w:hideMark/>
          </w:tcPr>
          <w:p w:rsidR="00057D28" w:rsidRPr="00057D28" w:rsidRDefault="00057D28" w:rsidP="00057D28">
            <w:pPr>
              <w:jc w:val="center"/>
              <w:rPr>
                <w:sz w:val="16"/>
                <w:szCs w:val="16"/>
              </w:rPr>
            </w:pPr>
            <w:r w:rsidRPr="00057D28">
              <w:rPr>
                <w:sz w:val="16"/>
                <w:szCs w:val="16"/>
              </w:rPr>
              <w:t>07 0 01 L4970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Социальные выплаты гражданам, кроме публичных нормативных социальных выплат</w:t>
            </w:r>
          </w:p>
        </w:tc>
        <w:tc>
          <w:tcPr>
            <w:tcW w:w="1843" w:type="dxa"/>
            <w:vAlign w:val="bottom"/>
            <w:hideMark/>
          </w:tcPr>
          <w:p w:rsidR="00057D28" w:rsidRPr="00057D28" w:rsidRDefault="00057D28" w:rsidP="00057D28">
            <w:pPr>
              <w:jc w:val="center"/>
              <w:rPr>
                <w:sz w:val="16"/>
                <w:szCs w:val="16"/>
              </w:rPr>
            </w:pPr>
            <w:r w:rsidRPr="00057D28">
              <w:rPr>
                <w:sz w:val="16"/>
                <w:szCs w:val="16"/>
              </w:rPr>
              <w:t>07 0 01 L4970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1 368,13130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1 064,75871</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1 083,31641</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08 0 00 00000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87 438,75409</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20 489,80000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21 369,20000</w:t>
            </w:r>
          </w:p>
        </w:tc>
      </w:tr>
      <w:tr w:rsidR="00057D28" w:rsidRPr="00057D28" w:rsidTr="00460863">
        <w:trPr>
          <w:gridAfter w:val="2"/>
          <w:wAfter w:w="284" w:type="dxa"/>
          <w:trHeight w:val="20"/>
        </w:trPr>
        <w:tc>
          <w:tcPr>
            <w:tcW w:w="1986" w:type="dxa"/>
            <w:vAlign w:val="center"/>
            <w:hideMark/>
          </w:tcPr>
          <w:p w:rsidR="00057D28" w:rsidRPr="00057D28" w:rsidRDefault="00057D28" w:rsidP="00057D28">
            <w:pPr>
              <w:rPr>
                <w:b/>
                <w:bCs/>
                <w:sz w:val="16"/>
                <w:szCs w:val="16"/>
              </w:rPr>
            </w:pPr>
            <w:proofErr w:type="gramStart"/>
            <w:r w:rsidRPr="00057D28">
              <w:rPr>
                <w:b/>
                <w:bCs/>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843" w:type="dxa"/>
            <w:vAlign w:val="bottom"/>
            <w:hideMark/>
          </w:tcPr>
          <w:p w:rsidR="00057D28" w:rsidRPr="00057D28" w:rsidRDefault="00057D28" w:rsidP="00057D28">
            <w:pPr>
              <w:jc w:val="center"/>
              <w:rPr>
                <w:b/>
                <w:bCs/>
                <w:sz w:val="16"/>
                <w:szCs w:val="16"/>
              </w:rPr>
            </w:pPr>
            <w:r w:rsidRPr="00057D28">
              <w:rPr>
                <w:b/>
                <w:bCs/>
                <w:sz w:val="16"/>
                <w:szCs w:val="16"/>
              </w:rPr>
              <w:t>08 2 00 00000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87 438,75409</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20 489,80000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21 369,20000</w:t>
            </w:r>
          </w:p>
        </w:tc>
      </w:tr>
      <w:tr w:rsidR="00057D28" w:rsidRPr="00057D28" w:rsidTr="00460863">
        <w:trPr>
          <w:gridAfter w:val="2"/>
          <w:wAfter w:w="284" w:type="dxa"/>
          <w:trHeight w:val="20"/>
        </w:trPr>
        <w:tc>
          <w:tcPr>
            <w:tcW w:w="1986" w:type="dxa"/>
            <w:vAlign w:val="center"/>
            <w:hideMark/>
          </w:tcPr>
          <w:p w:rsidR="00057D28" w:rsidRPr="00057D28" w:rsidRDefault="00057D28" w:rsidP="00057D28">
            <w:pPr>
              <w:rPr>
                <w:sz w:val="16"/>
                <w:szCs w:val="16"/>
              </w:rPr>
            </w:pPr>
            <w:r w:rsidRPr="00057D28">
              <w:rPr>
                <w:sz w:val="16"/>
                <w:szCs w:val="16"/>
              </w:rPr>
              <w:t xml:space="preserve">Содержание автомобильных дорог общего пользования, местного значения вне границ населенных пунктов, в границах муниципального района и искусственных </w:t>
            </w:r>
            <w:r w:rsidRPr="00057D28">
              <w:rPr>
                <w:sz w:val="16"/>
                <w:szCs w:val="16"/>
              </w:rPr>
              <w:lastRenderedPageBreak/>
              <w:t>сооружений на них</w:t>
            </w:r>
          </w:p>
        </w:tc>
        <w:tc>
          <w:tcPr>
            <w:tcW w:w="1843" w:type="dxa"/>
            <w:vAlign w:val="bottom"/>
            <w:hideMark/>
          </w:tcPr>
          <w:p w:rsidR="00057D28" w:rsidRPr="00057D28" w:rsidRDefault="00057D28" w:rsidP="00057D28">
            <w:pPr>
              <w:jc w:val="center"/>
              <w:rPr>
                <w:sz w:val="16"/>
                <w:szCs w:val="16"/>
              </w:rPr>
            </w:pPr>
            <w:r w:rsidRPr="00057D28">
              <w:rPr>
                <w:sz w:val="16"/>
                <w:szCs w:val="16"/>
              </w:rPr>
              <w:t>08 2 01 00000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15 267,30000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08 2 01 83230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15 267,30000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08 2 01 83230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15 267,30000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Дорожное хозяйство (дорожные фонды)</w:t>
            </w:r>
          </w:p>
        </w:tc>
        <w:tc>
          <w:tcPr>
            <w:tcW w:w="1843" w:type="dxa"/>
            <w:vAlign w:val="bottom"/>
            <w:hideMark/>
          </w:tcPr>
          <w:p w:rsidR="00057D28" w:rsidRPr="00057D28" w:rsidRDefault="00057D28" w:rsidP="00057D28">
            <w:pPr>
              <w:jc w:val="center"/>
              <w:rPr>
                <w:sz w:val="16"/>
                <w:szCs w:val="16"/>
              </w:rPr>
            </w:pPr>
            <w:r w:rsidRPr="00057D28">
              <w:rPr>
                <w:sz w:val="16"/>
                <w:szCs w:val="16"/>
              </w:rPr>
              <w:t>08 2 01 83230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15 267,30000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08 2 01 83230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5 237,50000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16 416,10000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17 295,50000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w:t>
            </w:r>
          </w:p>
        </w:tc>
        <w:tc>
          <w:tcPr>
            <w:tcW w:w="1843" w:type="dxa"/>
            <w:vAlign w:val="bottom"/>
            <w:hideMark/>
          </w:tcPr>
          <w:p w:rsidR="00057D28" w:rsidRPr="00057D28" w:rsidRDefault="00057D28" w:rsidP="00057D28">
            <w:pPr>
              <w:jc w:val="center"/>
              <w:rPr>
                <w:sz w:val="16"/>
                <w:szCs w:val="16"/>
              </w:rPr>
            </w:pPr>
            <w:r w:rsidRPr="00057D28">
              <w:rPr>
                <w:sz w:val="16"/>
                <w:szCs w:val="16"/>
              </w:rPr>
              <w:t>08 2 01 83230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10 029,80000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843" w:type="dxa"/>
            <w:vAlign w:val="bottom"/>
            <w:hideMark/>
          </w:tcPr>
          <w:p w:rsidR="00057D28" w:rsidRPr="00057D28" w:rsidRDefault="00057D28" w:rsidP="00057D28">
            <w:pPr>
              <w:jc w:val="center"/>
              <w:rPr>
                <w:sz w:val="16"/>
                <w:szCs w:val="16"/>
              </w:rPr>
            </w:pPr>
            <w:r w:rsidRPr="00057D28">
              <w:rPr>
                <w:sz w:val="16"/>
                <w:szCs w:val="16"/>
              </w:rPr>
              <w:t>08 2 02 00000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72 171,45409</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4 073,70000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4 073,70000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на формирование муниципальных дорожных фондов</w:t>
            </w:r>
          </w:p>
        </w:tc>
        <w:tc>
          <w:tcPr>
            <w:tcW w:w="1843" w:type="dxa"/>
            <w:vAlign w:val="bottom"/>
            <w:hideMark/>
          </w:tcPr>
          <w:p w:rsidR="00057D28" w:rsidRPr="00057D28" w:rsidRDefault="00057D28" w:rsidP="00057D28">
            <w:pPr>
              <w:jc w:val="center"/>
              <w:rPr>
                <w:sz w:val="16"/>
                <w:szCs w:val="16"/>
              </w:rPr>
            </w:pPr>
            <w:r w:rsidRPr="00057D28">
              <w:rPr>
                <w:sz w:val="16"/>
                <w:szCs w:val="16"/>
              </w:rPr>
              <w:t>08 2 02 71510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08 2 02 71510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Дорожное хозяйство (дорожные фонды)</w:t>
            </w:r>
          </w:p>
        </w:tc>
        <w:tc>
          <w:tcPr>
            <w:tcW w:w="1843" w:type="dxa"/>
            <w:vAlign w:val="bottom"/>
            <w:hideMark/>
          </w:tcPr>
          <w:p w:rsidR="00057D28" w:rsidRPr="00057D28" w:rsidRDefault="00057D28" w:rsidP="00057D28">
            <w:pPr>
              <w:jc w:val="center"/>
              <w:rPr>
                <w:sz w:val="16"/>
                <w:szCs w:val="16"/>
              </w:rPr>
            </w:pPr>
            <w:r w:rsidRPr="00057D28">
              <w:rPr>
                <w:sz w:val="16"/>
                <w:szCs w:val="16"/>
              </w:rPr>
              <w:t>08 2 02 71510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08 2 02 71510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3 870,00000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3 870,00000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57D28">
              <w:rPr>
                <w:sz w:val="16"/>
                <w:szCs w:val="16"/>
              </w:rPr>
              <w:t>ремонта</w:t>
            </w:r>
            <w:proofErr w:type="gramEnd"/>
            <w:r w:rsidRPr="00057D28">
              <w:rPr>
                <w:sz w:val="16"/>
                <w:szCs w:val="16"/>
              </w:rPr>
              <w:t xml:space="preserve"> автомобильных дорог общего пользования местного значения</w:t>
            </w:r>
          </w:p>
        </w:tc>
        <w:tc>
          <w:tcPr>
            <w:tcW w:w="1843" w:type="dxa"/>
            <w:vAlign w:val="bottom"/>
            <w:hideMark/>
          </w:tcPr>
          <w:p w:rsidR="00057D28" w:rsidRPr="00057D28" w:rsidRDefault="00057D28" w:rsidP="00057D28">
            <w:pPr>
              <w:jc w:val="center"/>
              <w:rPr>
                <w:sz w:val="16"/>
                <w:szCs w:val="16"/>
              </w:rPr>
            </w:pPr>
            <w:r w:rsidRPr="00057D28">
              <w:rPr>
                <w:sz w:val="16"/>
                <w:szCs w:val="16"/>
              </w:rPr>
              <w:t>08 2 02 71530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64 444,10000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08 2 02 71530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64 444,10000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Дорожное хозяйство (дорожные фонды)</w:t>
            </w:r>
          </w:p>
        </w:tc>
        <w:tc>
          <w:tcPr>
            <w:tcW w:w="1843" w:type="dxa"/>
            <w:vAlign w:val="bottom"/>
            <w:hideMark/>
          </w:tcPr>
          <w:p w:rsidR="00057D28" w:rsidRPr="00057D28" w:rsidRDefault="00057D28" w:rsidP="00057D28">
            <w:pPr>
              <w:jc w:val="center"/>
              <w:rPr>
                <w:sz w:val="16"/>
                <w:szCs w:val="16"/>
              </w:rPr>
            </w:pPr>
            <w:r w:rsidRPr="00057D28">
              <w:rPr>
                <w:sz w:val="16"/>
                <w:szCs w:val="16"/>
              </w:rPr>
              <w:t>08 2 02 71530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64 444,10000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08 2 02 71530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64 444,10000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08 2 02 83240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3 002,69409</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08 2 02 83240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3 002,69409</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Дорожное хозяйство </w:t>
            </w:r>
            <w:r w:rsidRPr="00057D28">
              <w:rPr>
                <w:sz w:val="16"/>
                <w:szCs w:val="16"/>
              </w:rPr>
              <w:lastRenderedPageBreak/>
              <w:t>(дорожные фонды)</w:t>
            </w:r>
          </w:p>
        </w:tc>
        <w:tc>
          <w:tcPr>
            <w:tcW w:w="1843" w:type="dxa"/>
            <w:vAlign w:val="bottom"/>
            <w:hideMark/>
          </w:tcPr>
          <w:p w:rsidR="00057D28" w:rsidRPr="00057D28" w:rsidRDefault="00057D28" w:rsidP="00057D28">
            <w:pPr>
              <w:jc w:val="center"/>
              <w:rPr>
                <w:sz w:val="16"/>
                <w:szCs w:val="16"/>
              </w:rPr>
            </w:pPr>
            <w:r w:rsidRPr="00057D28">
              <w:rPr>
                <w:sz w:val="16"/>
                <w:szCs w:val="16"/>
              </w:rPr>
              <w:lastRenderedPageBreak/>
              <w:t>08 2 02 83240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3 002,69409</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08 2 02 83240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3 002,69409</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формирование муниципальных дорожных фондов</w:t>
            </w:r>
          </w:p>
        </w:tc>
        <w:tc>
          <w:tcPr>
            <w:tcW w:w="1843" w:type="dxa"/>
            <w:vAlign w:val="bottom"/>
            <w:hideMark/>
          </w:tcPr>
          <w:p w:rsidR="00057D28" w:rsidRPr="00057D28" w:rsidRDefault="00057D28" w:rsidP="00057D28">
            <w:pPr>
              <w:jc w:val="center"/>
              <w:rPr>
                <w:sz w:val="16"/>
                <w:szCs w:val="16"/>
              </w:rPr>
            </w:pPr>
            <w:r w:rsidRPr="00057D28">
              <w:rPr>
                <w:sz w:val="16"/>
                <w:szCs w:val="16"/>
              </w:rPr>
              <w:t>08 2 02 S1510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08 2 02 S1510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Дорожное хозяйство (дорожные фонды)</w:t>
            </w:r>
          </w:p>
        </w:tc>
        <w:tc>
          <w:tcPr>
            <w:tcW w:w="1843" w:type="dxa"/>
            <w:vAlign w:val="bottom"/>
            <w:hideMark/>
          </w:tcPr>
          <w:p w:rsidR="00057D28" w:rsidRPr="00057D28" w:rsidRDefault="00057D28" w:rsidP="00057D28">
            <w:pPr>
              <w:jc w:val="center"/>
              <w:rPr>
                <w:sz w:val="16"/>
                <w:szCs w:val="16"/>
              </w:rPr>
            </w:pPr>
            <w:r w:rsidRPr="00057D28">
              <w:rPr>
                <w:sz w:val="16"/>
                <w:szCs w:val="16"/>
              </w:rPr>
              <w:t>08 2 02 S1510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08 2 02 S1510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203,70000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203,70000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на </w:t>
            </w:r>
            <w:proofErr w:type="spellStart"/>
            <w:r w:rsidRPr="00057D28">
              <w:rPr>
                <w:sz w:val="16"/>
                <w:szCs w:val="16"/>
              </w:rPr>
              <w:t>софинансирование</w:t>
            </w:r>
            <w:proofErr w:type="spellEnd"/>
            <w:r w:rsidRPr="00057D28">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57D28">
              <w:rPr>
                <w:sz w:val="16"/>
                <w:szCs w:val="16"/>
              </w:rPr>
              <w:t>ремонта</w:t>
            </w:r>
            <w:proofErr w:type="gramEnd"/>
            <w:r w:rsidRPr="00057D28">
              <w:rPr>
                <w:sz w:val="16"/>
                <w:szCs w:val="16"/>
              </w:rPr>
              <w:t xml:space="preserve"> автомобильных дорог общего пользования местного значения</w:t>
            </w:r>
          </w:p>
        </w:tc>
        <w:tc>
          <w:tcPr>
            <w:tcW w:w="1843" w:type="dxa"/>
            <w:vAlign w:val="bottom"/>
            <w:hideMark/>
          </w:tcPr>
          <w:p w:rsidR="00057D28" w:rsidRPr="00057D28" w:rsidRDefault="00057D28" w:rsidP="00057D28">
            <w:pPr>
              <w:jc w:val="center"/>
              <w:rPr>
                <w:sz w:val="16"/>
                <w:szCs w:val="16"/>
              </w:rPr>
            </w:pPr>
            <w:r w:rsidRPr="00057D28">
              <w:rPr>
                <w:sz w:val="16"/>
                <w:szCs w:val="16"/>
              </w:rPr>
              <w:t>08 2 02 S1530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650,96000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08 2 02 S1530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650,96000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Дорожное хозяйство (дорожные фонды)</w:t>
            </w:r>
          </w:p>
        </w:tc>
        <w:tc>
          <w:tcPr>
            <w:tcW w:w="1843" w:type="dxa"/>
            <w:vAlign w:val="bottom"/>
            <w:hideMark/>
          </w:tcPr>
          <w:p w:rsidR="00057D28" w:rsidRPr="00057D28" w:rsidRDefault="00057D28" w:rsidP="00057D28">
            <w:pPr>
              <w:jc w:val="center"/>
              <w:rPr>
                <w:sz w:val="16"/>
                <w:szCs w:val="16"/>
              </w:rPr>
            </w:pPr>
            <w:r w:rsidRPr="00057D28">
              <w:rPr>
                <w:sz w:val="16"/>
                <w:szCs w:val="16"/>
              </w:rPr>
              <w:t>08 2 02 S1530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650,96000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08 2 02 S1530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650,96000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09 0 00 00000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36 016,68600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26 776,18600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23 431,16113</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09 1 00 00000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122,60000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Повышение уровня профессиональной подготовки муниципальных служащих и лиц, замещающих муниципальные должности в органах </w:t>
            </w:r>
            <w:r w:rsidRPr="00057D28">
              <w:rPr>
                <w:sz w:val="16"/>
                <w:szCs w:val="16"/>
              </w:rPr>
              <w:lastRenderedPageBreak/>
              <w:t>местного самоуправления Любытинского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09 1 02 00000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843" w:type="dxa"/>
            <w:vAlign w:val="bottom"/>
            <w:hideMark/>
          </w:tcPr>
          <w:p w:rsidR="00057D28" w:rsidRPr="00057D28" w:rsidRDefault="00057D28" w:rsidP="00057D28">
            <w:pPr>
              <w:jc w:val="center"/>
              <w:rPr>
                <w:sz w:val="16"/>
                <w:szCs w:val="16"/>
              </w:rPr>
            </w:pPr>
            <w:r w:rsidRPr="00057D28">
              <w:rPr>
                <w:sz w:val="16"/>
                <w:szCs w:val="16"/>
              </w:rPr>
              <w:t>09 1 02 21110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09 1 02 21110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09 1 02 21110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09 1 02 21110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Создание условий  для выявления  ограничений, препятствующих прохождению муниципальной службы</w:t>
            </w:r>
          </w:p>
        </w:tc>
        <w:tc>
          <w:tcPr>
            <w:tcW w:w="1843" w:type="dxa"/>
            <w:vAlign w:val="bottom"/>
            <w:hideMark/>
          </w:tcPr>
          <w:p w:rsidR="00057D28" w:rsidRPr="00057D28" w:rsidRDefault="00057D28" w:rsidP="00057D28">
            <w:pPr>
              <w:jc w:val="center"/>
              <w:rPr>
                <w:sz w:val="16"/>
                <w:szCs w:val="16"/>
              </w:rPr>
            </w:pPr>
            <w:r w:rsidRPr="00057D28">
              <w:rPr>
                <w:sz w:val="16"/>
                <w:szCs w:val="16"/>
              </w:rPr>
              <w:t>09 1 04 00000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обеспечение функций 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t>09 1 04 01000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09 1 04 01000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vAlign w:val="bottom"/>
            <w:hideMark/>
          </w:tcPr>
          <w:p w:rsidR="00057D28" w:rsidRPr="00057D28" w:rsidRDefault="00057D28" w:rsidP="00057D28">
            <w:pPr>
              <w:jc w:val="center"/>
              <w:rPr>
                <w:sz w:val="16"/>
                <w:szCs w:val="16"/>
              </w:rPr>
            </w:pPr>
            <w:r w:rsidRPr="00057D28">
              <w:rPr>
                <w:sz w:val="16"/>
                <w:szCs w:val="16"/>
              </w:rPr>
              <w:t>09 1 04 01000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09 1 04 01000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09 3  00 00000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Поддержка и популяризация деятельности территориального общественного самоуправления </w:t>
            </w:r>
          </w:p>
        </w:tc>
        <w:tc>
          <w:tcPr>
            <w:tcW w:w="1843" w:type="dxa"/>
            <w:vAlign w:val="bottom"/>
            <w:hideMark/>
          </w:tcPr>
          <w:p w:rsidR="00057D28" w:rsidRPr="00057D28" w:rsidRDefault="00057D28" w:rsidP="00057D28">
            <w:pPr>
              <w:jc w:val="center"/>
              <w:rPr>
                <w:sz w:val="16"/>
                <w:szCs w:val="16"/>
              </w:rPr>
            </w:pPr>
            <w:r w:rsidRPr="00057D28">
              <w:rPr>
                <w:sz w:val="16"/>
                <w:szCs w:val="16"/>
              </w:rPr>
              <w:t>09 3 03 00000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w:t>
            </w:r>
            <w:r w:rsidRPr="00057D28">
              <w:rPr>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843" w:type="dxa"/>
            <w:vAlign w:val="bottom"/>
            <w:hideMark/>
          </w:tcPr>
          <w:p w:rsidR="00057D28" w:rsidRPr="00057D28" w:rsidRDefault="00057D28" w:rsidP="00057D28">
            <w:pPr>
              <w:jc w:val="center"/>
              <w:rPr>
                <w:sz w:val="16"/>
                <w:szCs w:val="16"/>
              </w:rPr>
            </w:pPr>
            <w:r w:rsidRPr="00057D28">
              <w:rPr>
                <w:sz w:val="16"/>
                <w:szCs w:val="16"/>
              </w:rPr>
              <w:lastRenderedPageBreak/>
              <w:t>09 3 03 99990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09 3 03 99990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09 3 03 99990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09 3 03 99990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выплаты населению</w:t>
            </w:r>
          </w:p>
        </w:tc>
        <w:tc>
          <w:tcPr>
            <w:tcW w:w="1843" w:type="dxa"/>
            <w:vAlign w:val="bottom"/>
            <w:hideMark/>
          </w:tcPr>
          <w:p w:rsidR="00057D28" w:rsidRPr="00057D28" w:rsidRDefault="00057D28" w:rsidP="00057D28">
            <w:pPr>
              <w:jc w:val="center"/>
              <w:rPr>
                <w:sz w:val="16"/>
                <w:szCs w:val="16"/>
              </w:rPr>
            </w:pPr>
            <w:r w:rsidRPr="00057D28">
              <w:rPr>
                <w:sz w:val="16"/>
                <w:szCs w:val="16"/>
              </w:rPr>
              <w:t>09 3 03 99990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360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09 4 00 00000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843" w:type="dxa"/>
            <w:vAlign w:val="bottom"/>
            <w:hideMark/>
          </w:tcPr>
          <w:p w:rsidR="00057D28" w:rsidRPr="00057D28" w:rsidRDefault="00057D28" w:rsidP="00057D28">
            <w:pPr>
              <w:jc w:val="center"/>
              <w:rPr>
                <w:sz w:val="16"/>
                <w:szCs w:val="16"/>
              </w:rPr>
            </w:pPr>
            <w:r w:rsidRPr="00057D28">
              <w:rPr>
                <w:sz w:val="16"/>
                <w:szCs w:val="16"/>
              </w:rPr>
              <w:t>09 4 01 00000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843" w:type="dxa"/>
            <w:vAlign w:val="bottom"/>
            <w:hideMark/>
          </w:tcPr>
          <w:p w:rsidR="00057D28" w:rsidRPr="00057D28" w:rsidRDefault="00057D28" w:rsidP="00057D28">
            <w:pPr>
              <w:jc w:val="center"/>
              <w:rPr>
                <w:sz w:val="16"/>
                <w:szCs w:val="16"/>
              </w:rPr>
            </w:pPr>
            <w:r w:rsidRPr="00057D28">
              <w:rPr>
                <w:sz w:val="16"/>
                <w:szCs w:val="16"/>
              </w:rPr>
              <w:t>09 4 01 99990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Национальная безопасность и правоохранительная </w:t>
            </w:r>
            <w:r w:rsidRPr="00057D28">
              <w:rPr>
                <w:sz w:val="16"/>
                <w:szCs w:val="16"/>
              </w:rPr>
              <w:lastRenderedPageBreak/>
              <w:t>деятельность</w:t>
            </w:r>
          </w:p>
        </w:tc>
        <w:tc>
          <w:tcPr>
            <w:tcW w:w="1843" w:type="dxa"/>
            <w:vAlign w:val="bottom"/>
            <w:hideMark/>
          </w:tcPr>
          <w:p w:rsidR="00057D28" w:rsidRPr="00057D28" w:rsidRDefault="00057D28" w:rsidP="00057D28">
            <w:pPr>
              <w:jc w:val="center"/>
              <w:rPr>
                <w:sz w:val="16"/>
                <w:szCs w:val="16"/>
              </w:rPr>
            </w:pPr>
            <w:r w:rsidRPr="00057D28">
              <w:rPr>
                <w:sz w:val="16"/>
                <w:szCs w:val="16"/>
              </w:rPr>
              <w:t>09 4 01 99990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национальной безопасности и правоохранительной деятельности</w:t>
            </w:r>
          </w:p>
        </w:tc>
        <w:tc>
          <w:tcPr>
            <w:tcW w:w="1843" w:type="dxa"/>
            <w:vAlign w:val="bottom"/>
            <w:hideMark/>
          </w:tcPr>
          <w:p w:rsidR="00057D28" w:rsidRPr="00057D28" w:rsidRDefault="00057D28" w:rsidP="00057D28">
            <w:pPr>
              <w:jc w:val="center"/>
              <w:rPr>
                <w:sz w:val="16"/>
                <w:szCs w:val="16"/>
              </w:rPr>
            </w:pPr>
            <w:r w:rsidRPr="00057D28">
              <w:rPr>
                <w:sz w:val="16"/>
                <w:szCs w:val="16"/>
              </w:rPr>
              <w:t>09 4 01 99990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09 4 01 99990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843" w:type="dxa"/>
            <w:vAlign w:val="bottom"/>
            <w:hideMark/>
          </w:tcPr>
          <w:p w:rsidR="00057D28" w:rsidRPr="00057D28" w:rsidRDefault="00057D28" w:rsidP="00057D28">
            <w:pPr>
              <w:jc w:val="center"/>
              <w:rPr>
                <w:sz w:val="16"/>
                <w:szCs w:val="16"/>
              </w:rPr>
            </w:pPr>
            <w:r w:rsidRPr="00057D28">
              <w:rPr>
                <w:sz w:val="16"/>
                <w:szCs w:val="16"/>
              </w:rPr>
              <w:t>09 4 03 00000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843" w:type="dxa"/>
            <w:vAlign w:val="bottom"/>
            <w:hideMark/>
          </w:tcPr>
          <w:p w:rsidR="00057D28" w:rsidRPr="00057D28" w:rsidRDefault="00057D28" w:rsidP="00057D28">
            <w:pPr>
              <w:jc w:val="center"/>
              <w:rPr>
                <w:sz w:val="16"/>
                <w:szCs w:val="16"/>
              </w:rPr>
            </w:pPr>
            <w:r w:rsidRPr="00057D28">
              <w:rPr>
                <w:sz w:val="16"/>
                <w:szCs w:val="16"/>
              </w:rPr>
              <w:t>09 4 03 99990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безопасность и правоохранительная деятельность</w:t>
            </w:r>
          </w:p>
        </w:tc>
        <w:tc>
          <w:tcPr>
            <w:tcW w:w="1843" w:type="dxa"/>
            <w:vAlign w:val="bottom"/>
            <w:hideMark/>
          </w:tcPr>
          <w:p w:rsidR="00057D28" w:rsidRPr="00057D28" w:rsidRDefault="00057D28" w:rsidP="00057D28">
            <w:pPr>
              <w:jc w:val="center"/>
              <w:rPr>
                <w:sz w:val="16"/>
                <w:szCs w:val="16"/>
              </w:rPr>
            </w:pPr>
            <w:r w:rsidRPr="00057D28">
              <w:rPr>
                <w:sz w:val="16"/>
                <w:szCs w:val="16"/>
              </w:rPr>
              <w:t>09 4 03 99990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национальной безопасности и правоохранительной деятельности</w:t>
            </w:r>
          </w:p>
        </w:tc>
        <w:tc>
          <w:tcPr>
            <w:tcW w:w="1843" w:type="dxa"/>
            <w:vAlign w:val="bottom"/>
            <w:hideMark/>
          </w:tcPr>
          <w:p w:rsidR="00057D28" w:rsidRPr="00057D28" w:rsidRDefault="00057D28" w:rsidP="00057D28">
            <w:pPr>
              <w:jc w:val="center"/>
              <w:rPr>
                <w:sz w:val="16"/>
                <w:szCs w:val="16"/>
              </w:rPr>
            </w:pPr>
            <w:r w:rsidRPr="00057D28">
              <w:rPr>
                <w:sz w:val="16"/>
                <w:szCs w:val="16"/>
              </w:rPr>
              <w:t>09 4 03 99990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09 4 03 99990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Обеспечение антикоррупционного мониторинга</w:t>
            </w:r>
          </w:p>
        </w:tc>
        <w:tc>
          <w:tcPr>
            <w:tcW w:w="1843" w:type="dxa"/>
            <w:vAlign w:val="bottom"/>
            <w:hideMark/>
          </w:tcPr>
          <w:p w:rsidR="00057D28" w:rsidRPr="00057D28" w:rsidRDefault="00057D28" w:rsidP="00057D28">
            <w:pPr>
              <w:jc w:val="center"/>
              <w:rPr>
                <w:sz w:val="16"/>
                <w:szCs w:val="16"/>
              </w:rPr>
            </w:pPr>
            <w:r w:rsidRPr="00057D28">
              <w:rPr>
                <w:sz w:val="16"/>
                <w:szCs w:val="16"/>
              </w:rPr>
              <w:t>09 4 08 00000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843" w:type="dxa"/>
            <w:vAlign w:val="bottom"/>
            <w:hideMark/>
          </w:tcPr>
          <w:p w:rsidR="00057D28" w:rsidRPr="00057D28" w:rsidRDefault="00057D28" w:rsidP="00057D28">
            <w:pPr>
              <w:jc w:val="center"/>
              <w:rPr>
                <w:sz w:val="16"/>
                <w:szCs w:val="16"/>
              </w:rPr>
            </w:pPr>
            <w:r w:rsidRPr="00057D28">
              <w:rPr>
                <w:sz w:val="16"/>
                <w:szCs w:val="16"/>
              </w:rPr>
              <w:t>09 4 08 99990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безопасность и правоохранительная деятельность</w:t>
            </w:r>
          </w:p>
        </w:tc>
        <w:tc>
          <w:tcPr>
            <w:tcW w:w="1843" w:type="dxa"/>
            <w:vAlign w:val="bottom"/>
            <w:hideMark/>
          </w:tcPr>
          <w:p w:rsidR="00057D28" w:rsidRPr="00057D28" w:rsidRDefault="00057D28" w:rsidP="00057D28">
            <w:pPr>
              <w:jc w:val="center"/>
              <w:rPr>
                <w:sz w:val="16"/>
                <w:szCs w:val="16"/>
              </w:rPr>
            </w:pPr>
            <w:r w:rsidRPr="00057D28">
              <w:rPr>
                <w:sz w:val="16"/>
                <w:szCs w:val="16"/>
              </w:rPr>
              <w:t>09 4 08 99990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Другие вопросы в области национальной </w:t>
            </w:r>
            <w:r w:rsidRPr="00057D28">
              <w:rPr>
                <w:sz w:val="16"/>
                <w:szCs w:val="16"/>
              </w:rPr>
              <w:lastRenderedPageBreak/>
              <w:t>безопасности и правоохранительной деятельности</w:t>
            </w:r>
          </w:p>
        </w:tc>
        <w:tc>
          <w:tcPr>
            <w:tcW w:w="1843" w:type="dxa"/>
            <w:vAlign w:val="bottom"/>
            <w:hideMark/>
          </w:tcPr>
          <w:p w:rsidR="00057D28" w:rsidRPr="00057D28" w:rsidRDefault="00057D28" w:rsidP="00057D28">
            <w:pPr>
              <w:jc w:val="center"/>
              <w:rPr>
                <w:sz w:val="16"/>
                <w:szCs w:val="16"/>
              </w:rPr>
            </w:pPr>
            <w:r w:rsidRPr="00057D28">
              <w:rPr>
                <w:sz w:val="16"/>
                <w:szCs w:val="16"/>
              </w:rPr>
              <w:lastRenderedPageBreak/>
              <w:t>09 4 08 99990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09 4 08 99990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09 5 00 00000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35 845,08600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26 767,18600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23 382,16113</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843" w:type="dxa"/>
            <w:vAlign w:val="bottom"/>
            <w:hideMark/>
          </w:tcPr>
          <w:p w:rsidR="00057D28" w:rsidRPr="00057D28" w:rsidRDefault="00057D28" w:rsidP="00057D28">
            <w:pPr>
              <w:jc w:val="center"/>
              <w:rPr>
                <w:sz w:val="16"/>
                <w:szCs w:val="16"/>
              </w:rPr>
            </w:pPr>
            <w:r w:rsidRPr="00057D28">
              <w:rPr>
                <w:sz w:val="16"/>
                <w:szCs w:val="16"/>
              </w:rPr>
              <w:t xml:space="preserve">09 5 01 00000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32 616,40600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23 643,38600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20 258,36113</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Расходы на обеспечение функций 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t>09 5 01 01000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20 683,93600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16 989,43600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13 588,21113</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09 5 01 01000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20 683,93600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16 989,43600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13 588,21113</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vAlign w:val="bottom"/>
            <w:hideMark/>
          </w:tcPr>
          <w:p w:rsidR="00057D28" w:rsidRPr="00057D28" w:rsidRDefault="00057D28" w:rsidP="00057D28">
            <w:pPr>
              <w:jc w:val="center"/>
              <w:rPr>
                <w:sz w:val="16"/>
                <w:szCs w:val="16"/>
              </w:rPr>
            </w:pPr>
            <w:r w:rsidRPr="00057D28">
              <w:rPr>
                <w:sz w:val="16"/>
                <w:szCs w:val="16"/>
              </w:rPr>
              <w:t>09 5 01 01000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20 683,93600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16 989,43600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13 588,21113</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t>09 5 01 01000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19 472,60000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16 539,40000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13 370,50000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09 5 01 01000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1 211,33600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449,03600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216,71113</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Уплата налогов, сборов и иных платежей</w:t>
            </w:r>
          </w:p>
        </w:tc>
        <w:tc>
          <w:tcPr>
            <w:tcW w:w="1843" w:type="dxa"/>
            <w:vAlign w:val="bottom"/>
            <w:hideMark/>
          </w:tcPr>
          <w:p w:rsidR="00057D28" w:rsidRPr="00057D28" w:rsidRDefault="00057D28" w:rsidP="00057D28">
            <w:pPr>
              <w:jc w:val="center"/>
              <w:rPr>
                <w:sz w:val="16"/>
                <w:szCs w:val="16"/>
              </w:rPr>
            </w:pPr>
            <w:r w:rsidRPr="00057D28">
              <w:rPr>
                <w:sz w:val="16"/>
                <w:szCs w:val="16"/>
              </w:rPr>
              <w:t>09 5 01 01000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Содержание учреждений по обеспечению хозяйственного обслуживания</w:t>
            </w:r>
          </w:p>
        </w:tc>
        <w:tc>
          <w:tcPr>
            <w:tcW w:w="1843" w:type="dxa"/>
            <w:vAlign w:val="bottom"/>
            <w:hideMark/>
          </w:tcPr>
          <w:p w:rsidR="00057D28" w:rsidRPr="00057D28" w:rsidRDefault="00057D28" w:rsidP="00057D28">
            <w:pPr>
              <w:jc w:val="center"/>
              <w:rPr>
                <w:sz w:val="16"/>
                <w:szCs w:val="16"/>
              </w:rPr>
            </w:pPr>
            <w:r w:rsidRPr="00057D28">
              <w:rPr>
                <w:sz w:val="16"/>
                <w:szCs w:val="16"/>
              </w:rPr>
              <w:t>09 5 01 01110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8 204,40000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4 436,40000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4 436,40000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09 5 01 01110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8 204,40000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4 436,40000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4 436,40000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09 5 01 01110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8 204,40000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4 436,40000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4 436,40000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09 5 01 01110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8 204,40000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4 436,40000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4 436,40000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w:t>
            </w:r>
            <w:r w:rsidRPr="00057D28">
              <w:rPr>
                <w:sz w:val="16"/>
                <w:szCs w:val="16"/>
              </w:rPr>
              <w:lastRenderedPageBreak/>
              <w:t>закона «Об актах гражданского состояния» полномочий Российской Федерации на государственную регистрацию актов гражданского состояния</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09 5 01 59300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503,80000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519,40000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535,60000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09 5 01 59300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503,80000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519,40000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535,60000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09 5 01 59300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503,80000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519,40000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535,60000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09 5 01 59300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424,30000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439,90000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456,10000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09 5 01 59300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79,50000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79,50000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79,50000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09 5 01 70280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1 268,15000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1 268,15000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1 268,15000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1 268,15000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1 268,15000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1 268,15000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1 268,15000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1 268,15000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1 268,15000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1 230,55000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1 230,55000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1 230,55000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37,60000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09 5 01 70650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09 5 01 70650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vAlign w:val="bottom"/>
            <w:hideMark/>
          </w:tcPr>
          <w:p w:rsidR="00057D28" w:rsidRPr="00057D28" w:rsidRDefault="00057D28" w:rsidP="00057D28">
            <w:pPr>
              <w:jc w:val="center"/>
              <w:rPr>
                <w:sz w:val="16"/>
                <w:szCs w:val="16"/>
              </w:rPr>
            </w:pPr>
            <w:r w:rsidRPr="00057D28">
              <w:rPr>
                <w:sz w:val="16"/>
                <w:szCs w:val="16"/>
              </w:rPr>
              <w:t>09 5 01 70650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закупки товаров, </w:t>
            </w:r>
            <w:r w:rsidRPr="00057D28">
              <w:rPr>
                <w:sz w:val="16"/>
                <w:szCs w:val="16"/>
              </w:rPr>
              <w:lastRenderedPageBreak/>
              <w:t>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lastRenderedPageBreak/>
              <w:t>09 5 01 70650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843" w:type="dxa"/>
            <w:vAlign w:val="bottom"/>
            <w:hideMark/>
          </w:tcPr>
          <w:p w:rsidR="00057D28" w:rsidRPr="00057D28" w:rsidRDefault="00057D28" w:rsidP="00057D28">
            <w:pPr>
              <w:jc w:val="center"/>
              <w:rPr>
                <w:sz w:val="16"/>
                <w:szCs w:val="16"/>
              </w:rPr>
            </w:pPr>
            <w:r w:rsidRPr="00057D28">
              <w:rPr>
                <w:sz w:val="16"/>
                <w:szCs w:val="16"/>
              </w:rPr>
              <w:t>09 5 01 71340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09 5 01 71340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09 5 01 71340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автономным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09 5 01 71340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на </w:t>
            </w:r>
            <w:proofErr w:type="spellStart"/>
            <w:r w:rsidRPr="00057D28">
              <w:rPr>
                <w:sz w:val="16"/>
                <w:szCs w:val="16"/>
              </w:rPr>
              <w:t>софинансирование</w:t>
            </w:r>
            <w:proofErr w:type="spellEnd"/>
            <w:r w:rsidRPr="00057D28">
              <w:rPr>
                <w:sz w:val="16"/>
                <w:szCs w:val="16"/>
              </w:rPr>
              <w:t xml:space="preserve"> расходов муниципальных учреждений по приобретению коммунальных услуг</w:t>
            </w:r>
          </w:p>
        </w:tc>
        <w:tc>
          <w:tcPr>
            <w:tcW w:w="1843" w:type="dxa"/>
            <w:vAlign w:val="bottom"/>
            <w:hideMark/>
          </w:tcPr>
          <w:p w:rsidR="00057D28" w:rsidRPr="00057D28" w:rsidRDefault="00057D28" w:rsidP="00057D28">
            <w:pPr>
              <w:jc w:val="center"/>
              <w:rPr>
                <w:sz w:val="16"/>
                <w:szCs w:val="16"/>
              </w:rPr>
            </w:pPr>
            <w:r w:rsidRPr="00057D28">
              <w:rPr>
                <w:sz w:val="16"/>
                <w:szCs w:val="16"/>
              </w:rPr>
              <w:t>09 5 01 72300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1 554,94000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09 5 01 72300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1 554,94000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09 5 01 72300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1 554,94000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09 5 01 72300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292,24000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09 5 01 72300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1 262,70000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proofErr w:type="spellStart"/>
            <w:r w:rsidRPr="00057D28">
              <w:rPr>
                <w:sz w:val="16"/>
                <w:szCs w:val="16"/>
              </w:rPr>
              <w:t>Софинансирование</w:t>
            </w:r>
            <w:proofErr w:type="spellEnd"/>
            <w:r w:rsidRPr="00057D28">
              <w:rPr>
                <w:sz w:val="16"/>
                <w:szCs w:val="16"/>
              </w:rPr>
              <w:t xml:space="preserve"> субсидии по приобретению коммунальных услуг муниципальными учреждениями</w:t>
            </w:r>
          </w:p>
        </w:tc>
        <w:tc>
          <w:tcPr>
            <w:tcW w:w="1843" w:type="dxa"/>
            <w:vAlign w:val="bottom"/>
            <w:hideMark/>
          </w:tcPr>
          <w:p w:rsidR="00057D28" w:rsidRPr="00057D28" w:rsidRDefault="00057D28" w:rsidP="00057D28">
            <w:pPr>
              <w:jc w:val="center"/>
              <w:rPr>
                <w:sz w:val="16"/>
                <w:szCs w:val="16"/>
              </w:rPr>
            </w:pPr>
            <w:r w:rsidRPr="00057D28">
              <w:rPr>
                <w:sz w:val="16"/>
                <w:szCs w:val="16"/>
              </w:rPr>
              <w:t>09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388,78000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09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388,78000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428,50000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09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388,78000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428,50000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428,50000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09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73,08000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92,80000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92,80000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09 5 01 S2300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315,70000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335,70000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335,70000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Обеспечение исполнения законодательства по пенсионному обеспечению работников органов местного самоуправления</w:t>
            </w:r>
          </w:p>
        </w:tc>
        <w:tc>
          <w:tcPr>
            <w:tcW w:w="1843" w:type="dxa"/>
            <w:vAlign w:val="bottom"/>
            <w:hideMark/>
          </w:tcPr>
          <w:p w:rsidR="00057D28" w:rsidRPr="00057D28" w:rsidRDefault="00057D28" w:rsidP="00057D28">
            <w:pPr>
              <w:jc w:val="center"/>
              <w:rPr>
                <w:sz w:val="16"/>
                <w:szCs w:val="16"/>
              </w:rPr>
            </w:pPr>
            <w:r w:rsidRPr="00057D28">
              <w:rPr>
                <w:sz w:val="16"/>
                <w:szCs w:val="16"/>
              </w:rPr>
              <w:t>09 5 02 00000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Доплаты к пенсиям муниципальных служащих</w:t>
            </w:r>
          </w:p>
        </w:tc>
        <w:tc>
          <w:tcPr>
            <w:tcW w:w="1843" w:type="dxa"/>
            <w:vAlign w:val="bottom"/>
            <w:hideMark/>
          </w:tcPr>
          <w:p w:rsidR="00057D28" w:rsidRPr="00057D28" w:rsidRDefault="00057D28" w:rsidP="00057D28">
            <w:pPr>
              <w:jc w:val="center"/>
              <w:rPr>
                <w:sz w:val="16"/>
                <w:szCs w:val="16"/>
              </w:rPr>
            </w:pPr>
            <w:r w:rsidRPr="00057D28">
              <w:rPr>
                <w:sz w:val="16"/>
                <w:szCs w:val="16"/>
              </w:rPr>
              <w:t>09 5 02 62010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Социальная политика</w:t>
            </w:r>
          </w:p>
        </w:tc>
        <w:tc>
          <w:tcPr>
            <w:tcW w:w="1843" w:type="dxa"/>
            <w:vAlign w:val="bottom"/>
            <w:hideMark/>
          </w:tcPr>
          <w:p w:rsidR="00057D28" w:rsidRPr="00057D28" w:rsidRDefault="00057D28" w:rsidP="00057D28">
            <w:pPr>
              <w:jc w:val="center"/>
              <w:rPr>
                <w:sz w:val="16"/>
                <w:szCs w:val="16"/>
              </w:rPr>
            </w:pPr>
            <w:r w:rsidRPr="00057D28">
              <w:rPr>
                <w:sz w:val="16"/>
                <w:szCs w:val="16"/>
              </w:rPr>
              <w:t>09 5 02 62010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Пенсионное обеспечение</w:t>
            </w:r>
          </w:p>
        </w:tc>
        <w:tc>
          <w:tcPr>
            <w:tcW w:w="1843" w:type="dxa"/>
            <w:vAlign w:val="bottom"/>
            <w:hideMark/>
          </w:tcPr>
          <w:p w:rsidR="00057D28" w:rsidRPr="00057D28" w:rsidRDefault="00057D28" w:rsidP="00057D28">
            <w:pPr>
              <w:jc w:val="center"/>
              <w:rPr>
                <w:sz w:val="16"/>
                <w:szCs w:val="16"/>
              </w:rPr>
            </w:pPr>
            <w:r w:rsidRPr="00057D28">
              <w:rPr>
                <w:sz w:val="16"/>
                <w:szCs w:val="16"/>
              </w:rPr>
              <w:t>09 5 02 62010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3 228,68000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3 123,80000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3 123,80000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09 5 02 62010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31,97000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Публичные нормативные </w:t>
            </w:r>
            <w:r w:rsidRPr="00057D28">
              <w:rPr>
                <w:sz w:val="16"/>
                <w:szCs w:val="16"/>
              </w:rPr>
              <w:lastRenderedPageBreak/>
              <w:t>социальные выплаты гражданам</w:t>
            </w:r>
          </w:p>
        </w:tc>
        <w:tc>
          <w:tcPr>
            <w:tcW w:w="1843" w:type="dxa"/>
            <w:vAlign w:val="bottom"/>
            <w:hideMark/>
          </w:tcPr>
          <w:p w:rsidR="00057D28" w:rsidRPr="00057D28" w:rsidRDefault="00057D28" w:rsidP="00057D28">
            <w:pPr>
              <w:jc w:val="center"/>
              <w:rPr>
                <w:sz w:val="16"/>
                <w:szCs w:val="16"/>
              </w:rPr>
            </w:pPr>
            <w:r w:rsidRPr="00057D28">
              <w:rPr>
                <w:sz w:val="16"/>
                <w:szCs w:val="16"/>
              </w:rPr>
              <w:t>09 5 02 62010</w:t>
            </w:r>
          </w:p>
        </w:tc>
        <w:tc>
          <w:tcPr>
            <w:tcW w:w="567" w:type="dxa"/>
            <w:noWrap/>
            <w:vAlign w:val="bottom"/>
            <w:hideMark/>
          </w:tcPr>
          <w:p w:rsidR="00057D28" w:rsidRPr="00057D28" w:rsidRDefault="00057D28" w:rsidP="00057D28">
            <w:pPr>
              <w:jc w:val="center"/>
              <w:rPr>
                <w:sz w:val="16"/>
                <w:szCs w:val="16"/>
              </w:rPr>
            </w:pPr>
            <w:r w:rsidRPr="00057D28">
              <w:rPr>
                <w:sz w:val="16"/>
                <w:szCs w:val="16"/>
              </w:rPr>
              <w:t>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3 196,71000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3 092,90000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3 092,90000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10 0 00 00000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26 294,35000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21 400,95000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21 042,15000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10 1 00 00000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4 503,50000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4 559,10000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4 661,20000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исполнения долговых обязательств Любытинского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10 1 01 00000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Обслуживание внутреннего муниципального долга</w:t>
            </w:r>
          </w:p>
        </w:tc>
        <w:tc>
          <w:tcPr>
            <w:tcW w:w="1843" w:type="dxa"/>
            <w:vAlign w:val="bottom"/>
            <w:hideMark/>
          </w:tcPr>
          <w:p w:rsidR="00057D28" w:rsidRPr="00057D28" w:rsidRDefault="00057D28" w:rsidP="00057D28">
            <w:pPr>
              <w:jc w:val="center"/>
              <w:rPr>
                <w:sz w:val="16"/>
                <w:szCs w:val="16"/>
              </w:rPr>
            </w:pPr>
            <w:r w:rsidRPr="00057D28">
              <w:rPr>
                <w:sz w:val="16"/>
                <w:szCs w:val="16"/>
              </w:rPr>
              <w:t>10 1 01 21120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Обслуживание государственного и муниципального долга</w:t>
            </w:r>
          </w:p>
        </w:tc>
        <w:tc>
          <w:tcPr>
            <w:tcW w:w="1843" w:type="dxa"/>
            <w:vAlign w:val="bottom"/>
            <w:hideMark/>
          </w:tcPr>
          <w:p w:rsidR="00057D28" w:rsidRPr="00057D28" w:rsidRDefault="00057D28" w:rsidP="00057D28">
            <w:pPr>
              <w:jc w:val="center"/>
              <w:rPr>
                <w:sz w:val="16"/>
                <w:szCs w:val="16"/>
              </w:rPr>
            </w:pPr>
            <w:r w:rsidRPr="00057D28">
              <w:rPr>
                <w:sz w:val="16"/>
                <w:szCs w:val="16"/>
              </w:rPr>
              <w:t>10 1 01 21120</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Обслуживание государственного внутреннего и муниципального долга</w:t>
            </w:r>
          </w:p>
        </w:tc>
        <w:tc>
          <w:tcPr>
            <w:tcW w:w="1843" w:type="dxa"/>
            <w:vAlign w:val="bottom"/>
            <w:hideMark/>
          </w:tcPr>
          <w:p w:rsidR="00057D28" w:rsidRPr="00057D28" w:rsidRDefault="00057D28" w:rsidP="00057D28">
            <w:pPr>
              <w:jc w:val="center"/>
              <w:rPr>
                <w:sz w:val="16"/>
                <w:szCs w:val="16"/>
              </w:rPr>
            </w:pPr>
            <w:r w:rsidRPr="00057D28">
              <w:rPr>
                <w:sz w:val="16"/>
                <w:szCs w:val="16"/>
              </w:rPr>
              <w:t>10 1 01 21120</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Обслуживание муниципального долга</w:t>
            </w:r>
          </w:p>
        </w:tc>
        <w:tc>
          <w:tcPr>
            <w:tcW w:w="1843" w:type="dxa"/>
            <w:vAlign w:val="bottom"/>
            <w:hideMark/>
          </w:tcPr>
          <w:p w:rsidR="00057D28" w:rsidRPr="00057D28" w:rsidRDefault="00057D28" w:rsidP="00057D28">
            <w:pPr>
              <w:jc w:val="center"/>
              <w:rPr>
                <w:sz w:val="16"/>
                <w:szCs w:val="16"/>
              </w:rPr>
            </w:pPr>
            <w:r w:rsidRPr="00057D28">
              <w:rPr>
                <w:sz w:val="16"/>
                <w:szCs w:val="16"/>
              </w:rPr>
              <w:t>10 1 01 21120</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730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59,90000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162,00000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Обеспечение деятельности комитета</w:t>
            </w:r>
          </w:p>
        </w:tc>
        <w:tc>
          <w:tcPr>
            <w:tcW w:w="1843" w:type="dxa"/>
            <w:vAlign w:val="bottom"/>
            <w:hideMark/>
          </w:tcPr>
          <w:p w:rsidR="00057D28" w:rsidRPr="00057D28" w:rsidRDefault="00057D28" w:rsidP="00057D28">
            <w:pPr>
              <w:jc w:val="center"/>
              <w:rPr>
                <w:sz w:val="16"/>
                <w:szCs w:val="16"/>
              </w:rPr>
            </w:pPr>
            <w:r w:rsidRPr="00057D28">
              <w:rPr>
                <w:sz w:val="16"/>
                <w:szCs w:val="16"/>
              </w:rPr>
              <w:t>10 1 05 00000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4 499,20000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4 499,20000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Расходы на обеспечение функций муниципальных органов </w:t>
            </w:r>
          </w:p>
        </w:tc>
        <w:tc>
          <w:tcPr>
            <w:tcW w:w="1843" w:type="dxa"/>
            <w:vAlign w:val="bottom"/>
            <w:hideMark/>
          </w:tcPr>
          <w:p w:rsidR="00057D28" w:rsidRPr="00057D28" w:rsidRDefault="00057D28" w:rsidP="00057D28">
            <w:pPr>
              <w:jc w:val="center"/>
              <w:rPr>
                <w:sz w:val="16"/>
                <w:szCs w:val="16"/>
              </w:rPr>
            </w:pPr>
            <w:r w:rsidRPr="00057D28">
              <w:rPr>
                <w:sz w:val="16"/>
                <w:szCs w:val="16"/>
              </w:rPr>
              <w:t>10 1 05 01000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4 494,00000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4 494,00000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10 1 05 01000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4 494,00000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4 494,00000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43" w:type="dxa"/>
            <w:vAlign w:val="bottom"/>
            <w:hideMark/>
          </w:tcPr>
          <w:p w:rsidR="00057D28" w:rsidRPr="00057D28" w:rsidRDefault="00057D28" w:rsidP="00057D28">
            <w:pPr>
              <w:jc w:val="center"/>
              <w:rPr>
                <w:sz w:val="16"/>
                <w:szCs w:val="16"/>
              </w:rPr>
            </w:pPr>
            <w:r w:rsidRPr="00057D28">
              <w:rPr>
                <w:sz w:val="16"/>
                <w:szCs w:val="16"/>
              </w:rPr>
              <w:t>10 1 05 01000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4 494,00000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4 494,00000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t>10 1 05 01000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4 273,00000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4 273,00000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4 273,00000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10 1 05 01000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221,00000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221,00000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221,00000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843" w:type="dxa"/>
            <w:vAlign w:val="bottom"/>
            <w:hideMark/>
          </w:tcPr>
          <w:p w:rsidR="00057D28" w:rsidRPr="00057D28" w:rsidRDefault="00057D28" w:rsidP="00057D28">
            <w:pPr>
              <w:jc w:val="center"/>
              <w:rPr>
                <w:sz w:val="16"/>
                <w:szCs w:val="16"/>
              </w:rPr>
            </w:pPr>
            <w:r w:rsidRPr="00057D28">
              <w:rPr>
                <w:sz w:val="16"/>
                <w:szCs w:val="16"/>
              </w:rPr>
              <w:t>10 1 05 70280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10 1 05 70280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43" w:type="dxa"/>
            <w:vAlign w:val="bottom"/>
            <w:hideMark/>
          </w:tcPr>
          <w:p w:rsidR="00057D28" w:rsidRPr="00057D28" w:rsidRDefault="00057D28" w:rsidP="00057D28">
            <w:pPr>
              <w:jc w:val="center"/>
              <w:rPr>
                <w:sz w:val="16"/>
                <w:szCs w:val="16"/>
              </w:rPr>
            </w:pPr>
            <w:r w:rsidRPr="00057D28">
              <w:rPr>
                <w:sz w:val="16"/>
                <w:szCs w:val="16"/>
              </w:rPr>
              <w:t>10 1 05 70280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t>10 1 05 70280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10 2 00 00000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21 779,95000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16 841,85000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16 380,95000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Выравнивание уровня бюджетной обеспеченности поселений</w:t>
            </w:r>
          </w:p>
        </w:tc>
        <w:tc>
          <w:tcPr>
            <w:tcW w:w="1843" w:type="dxa"/>
            <w:vAlign w:val="bottom"/>
            <w:hideMark/>
          </w:tcPr>
          <w:p w:rsidR="00057D28" w:rsidRPr="00057D28" w:rsidRDefault="00057D28" w:rsidP="00057D28">
            <w:pPr>
              <w:jc w:val="center"/>
              <w:rPr>
                <w:sz w:val="16"/>
                <w:szCs w:val="16"/>
              </w:rPr>
            </w:pPr>
            <w:r w:rsidRPr="00057D28">
              <w:rPr>
                <w:sz w:val="16"/>
                <w:szCs w:val="16"/>
              </w:rPr>
              <w:t>10 2 01 00000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Выравнивание бюджетной обеспеченности поселений</w:t>
            </w:r>
          </w:p>
        </w:tc>
        <w:tc>
          <w:tcPr>
            <w:tcW w:w="1843" w:type="dxa"/>
            <w:vAlign w:val="bottom"/>
            <w:hideMark/>
          </w:tcPr>
          <w:p w:rsidR="00057D28" w:rsidRPr="00057D28" w:rsidRDefault="00057D28" w:rsidP="00057D28">
            <w:pPr>
              <w:jc w:val="center"/>
              <w:rPr>
                <w:sz w:val="16"/>
                <w:szCs w:val="16"/>
              </w:rPr>
            </w:pPr>
            <w:r w:rsidRPr="00057D28">
              <w:rPr>
                <w:sz w:val="16"/>
                <w:szCs w:val="16"/>
              </w:rPr>
              <w:t>10 2 01 70100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Межбюджетные трансферты общего характера бюджетам бюджетной системы Российской Федерации </w:t>
            </w:r>
          </w:p>
        </w:tc>
        <w:tc>
          <w:tcPr>
            <w:tcW w:w="1843" w:type="dxa"/>
            <w:vAlign w:val="bottom"/>
            <w:hideMark/>
          </w:tcPr>
          <w:p w:rsidR="00057D28" w:rsidRPr="00057D28" w:rsidRDefault="00057D28" w:rsidP="00057D28">
            <w:pPr>
              <w:jc w:val="center"/>
              <w:rPr>
                <w:sz w:val="16"/>
                <w:szCs w:val="16"/>
              </w:rPr>
            </w:pPr>
            <w:r w:rsidRPr="00057D28">
              <w:rPr>
                <w:sz w:val="16"/>
                <w:szCs w:val="16"/>
              </w:rPr>
              <w:t>10 2 01 70100</w:t>
            </w:r>
          </w:p>
        </w:tc>
        <w:tc>
          <w:tcPr>
            <w:tcW w:w="567" w:type="dxa"/>
            <w:noWrap/>
            <w:vAlign w:val="bottom"/>
            <w:hideMark/>
          </w:tcPr>
          <w:p w:rsidR="00057D28" w:rsidRPr="00057D28" w:rsidRDefault="00057D28" w:rsidP="00057D28">
            <w:pPr>
              <w:jc w:val="center"/>
              <w:rPr>
                <w:sz w:val="16"/>
                <w:szCs w:val="16"/>
              </w:rPr>
            </w:pPr>
            <w:r w:rsidRPr="00057D28">
              <w:rPr>
                <w:sz w:val="16"/>
                <w:szCs w:val="16"/>
              </w:rPr>
              <w:t>14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Дотации на выравнивание бюджетной обеспеченности субъектов Российской Федерации</w:t>
            </w:r>
          </w:p>
        </w:tc>
        <w:tc>
          <w:tcPr>
            <w:tcW w:w="1843" w:type="dxa"/>
            <w:vAlign w:val="bottom"/>
            <w:hideMark/>
          </w:tcPr>
          <w:p w:rsidR="00057D28" w:rsidRPr="00057D28" w:rsidRDefault="00057D28" w:rsidP="00057D28">
            <w:pPr>
              <w:jc w:val="center"/>
              <w:rPr>
                <w:sz w:val="16"/>
                <w:szCs w:val="16"/>
              </w:rPr>
            </w:pPr>
            <w:r w:rsidRPr="00057D28">
              <w:rPr>
                <w:sz w:val="16"/>
                <w:szCs w:val="16"/>
              </w:rPr>
              <w:t>10 2 01 70100</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Дотации</w:t>
            </w:r>
          </w:p>
        </w:tc>
        <w:tc>
          <w:tcPr>
            <w:tcW w:w="1843" w:type="dxa"/>
            <w:vAlign w:val="bottom"/>
            <w:hideMark/>
          </w:tcPr>
          <w:p w:rsidR="00057D28" w:rsidRPr="00057D28" w:rsidRDefault="00057D28" w:rsidP="00057D28">
            <w:pPr>
              <w:jc w:val="center"/>
              <w:rPr>
                <w:sz w:val="16"/>
                <w:szCs w:val="16"/>
              </w:rPr>
            </w:pPr>
            <w:r w:rsidRPr="00057D28">
              <w:rPr>
                <w:sz w:val="16"/>
                <w:szCs w:val="16"/>
              </w:rPr>
              <w:t>10 2 01 70100</w:t>
            </w:r>
          </w:p>
        </w:tc>
        <w:tc>
          <w:tcPr>
            <w:tcW w:w="567" w:type="dxa"/>
            <w:vAlign w:val="bottom"/>
            <w:hideMark/>
          </w:tcPr>
          <w:p w:rsidR="00057D28" w:rsidRPr="00057D28" w:rsidRDefault="00057D28" w:rsidP="00057D28">
            <w:pPr>
              <w:jc w:val="center"/>
              <w:rPr>
                <w:sz w:val="16"/>
                <w:szCs w:val="16"/>
              </w:rPr>
            </w:pPr>
            <w:r w:rsidRPr="00057D28">
              <w:rPr>
                <w:sz w:val="16"/>
                <w:szCs w:val="16"/>
              </w:rPr>
              <w:t>14</w:t>
            </w:r>
          </w:p>
        </w:tc>
        <w:tc>
          <w:tcPr>
            <w:tcW w:w="567" w:type="dxa"/>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21 125,90000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16 226,20000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15 748,60000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843" w:type="dxa"/>
            <w:vAlign w:val="bottom"/>
            <w:hideMark/>
          </w:tcPr>
          <w:p w:rsidR="00057D28" w:rsidRPr="00057D28" w:rsidRDefault="00057D28" w:rsidP="00057D28">
            <w:pPr>
              <w:jc w:val="center"/>
              <w:rPr>
                <w:sz w:val="16"/>
                <w:szCs w:val="16"/>
              </w:rPr>
            </w:pPr>
            <w:r w:rsidRPr="00057D28">
              <w:rPr>
                <w:sz w:val="16"/>
                <w:szCs w:val="16"/>
              </w:rPr>
              <w:t>10 2 02 00000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654,05000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615,65000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632,35000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Осуществление первичного воинского учета на территориях, где отсутствуют военные комиссариаты</w:t>
            </w:r>
          </w:p>
        </w:tc>
        <w:tc>
          <w:tcPr>
            <w:tcW w:w="1843" w:type="dxa"/>
            <w:vAlign w:val="bottom"/>
            <w:hideMark/>
          </w:tcPr>
          <w:p w:rsidR="00057D28" w:rsidRPr="00057D28" w:rsidRDefault="00057D28" w:rsidP="00057D28">
            <w:pPr>
              <w:jc w:val="center"/>
              <w:rPr>
                <w:sz w:val="16"/>
                <w:szCs w:val="16"/>
              </w:rPr>
            </w:pPr>
            <w:r w:rsidRPr="00057D28">
              <w:rPr>
                <w:sz w:val="16"/>
                <w:szCs w:val="16"/>
              </w:rPr>
              <w:t>10 2 02 51180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оборона</w:t>
            </w:r>
          </w:p>
        </w:tc>
        <w:tc>
          <w:tcPr>
            <w:tcW w:w="1843" w:type="dxa"/>
            <w:vAlign w:val="bottom"/>
            <w:hideMark/>
          </w:tcPr>
          <w:p w:rsidR="00057D28" w:rsidRPr="00057D28" w:rsidRDefault="00057D28" w:rsidP="00057D28">
            <w:pPr>
              <w:jc w:val="center"/>
              <w:rPr>
                <w:sz w:val="16"/>
                <w:szCs w:val="16"/>
              </w:rPr>
            </w:pPr>
            <w:r w:rsidRPr="00057D28">
              <w:rPr>
                <w:sz w:val="16"/>
                <w:szCs w:val="16"/>
              </w:rPr>
              <w:t>10 2 02 51180</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Мобилизационная и вневойсковая подготовка</w:t>
            </w:r>
          </w:p>
        </w:tc>
        <w:tc>
          <w:tcPr>
            <w:tcW w:w="1843" w:type="dxa"/>
            <w:vAlign w:val="bottom"/>
            <w:hideMark/>
          </w:tcPr>
          <w:p w:rsidR="00057D28" w:rsidRPr="00057D28" w:rsidRDefault="00057D28" w:rsidP="00057D28">
            <w:pPr>
              <w:jc w:val="center"/>
              <w:rPr>
                <w:sz w:val="16"/>
                <w:szCs w:val="16"/>
              </w:rPr>
            </w:pPr>
            <w:r w:rsidRPr="00057D28">
              <w:rPr>
                <w:sz w:val="16"/>
                <w:szCs w:val="16"/>
              </w:rPr>
              <w:t>10 2 02 51180</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Субвенции</w:t>
            </w:r>
          </w:p>
        </w:tc>
        <w:tc>
          <w:tcPr>
            <w:tcW w:w="1843" w:type="dxa"/>
            <w:vAlign w:val="bottom"/>
            <w:hideMark/>
          </w:tcPr>
          <w:p w:rsidR="00057D28" w:rsidRPr="00057D28" w:rsidRDefault="00057D28" w:rsidP="00057D28">
            <w:pPr>
              <w:jc w:val="center"/>
              <w:rPr>
                <w:sz w:val="16"/>
                <w:szCs w:val="16"/>
              </w:rPr>
            </w:pPr>
            <w:r w:rsidRPr="00057D28">
              <w:rPr>
                <w:sz w:val="16"/>
                <w:szCs w:val="16"/>
              </w:rPr>
              <w:t>10 2 02 51180</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530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446,80000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408,40000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425,10000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843" w:type="dxa"/>
            <w:vAlign w:val="bottom"/>
            <w:hideMark/>
          </w:tcPr>
          <w:p w:rsidR="00057D28" w:rsidRPr="00057D28" w:rsidRDefault="00057D28" w:rsidP="00057D28">
            <w:pPr>
              <w:jc w:val="center"/>
              <w:rPr>
                <w:sz w:val="16"/>
                <w:szCs w:val="16"/>
              </w:rPr>
            </w:pPr>
            <w:r w:rsidRPr="00057D28">
              <w:rPr>
                <w:sz w:val="16"/>
                <w:szCs w:val="16"/>
              </w:rPr>
              <w:t>10 2 02 70280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10 2 02 70280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Функционирование Правительства Российской Федерации, высших исполнительных органов государственной </w:t>
            </w:r>
            <w:r w:rsidRPr="00057D28">
              <w:rPr>
                <w:sz w:val="16"/>
                <w:szCs w:val="16"/>
              </w:rPr>
              <w:lastRenderedPageBreak/>
              <w:t>власти субъектов Российской Федерации, местных администраций</w:t>
            </w:r>
          </w:p>
        </w:tc>
        <w:tc>
          <w:tcPr>
            <w:tcW w:w="1843" w:type="dxa"/>
            <w:vAlign w:val="bottom"/>
            <w:hideMark/>
          </w:tcPr>
          <w:p w:rsidR="00057D28" w:rsidRPr="00057D28" w:rsidRDefault="00057D28" w:rsidP="00057D28">
            <w:pPr>
              <w:jc w:val="center"/>
              <w:rPr>
                <w:sz w:val="16"/>
                <w:szCs w:val="16"/>
              </w:rPr>
            </w:pPr>
            <w:r w:rsidRPr="00057D28">
              <w:rPr>
                <w:sz w:val="16"/>
                <w:szCs w:val="16"/>
              </w:rPr>
              <w:t>10 2 02 70280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Субвенции</w:t>
            </w:r>
          </w:p>
        </w:tc>
        <w:tc>
          <w:tcPr>
            <w:tcW w:w="1843" w:type="dxa"/>
            <w:vAlign w:val="bottom"/>
            <w:hideMark/>
          </w:tcPr>
          <w:p w:rsidR="00057D28" w:rsidRPr="00057D28" w:rsidRDefault="00057D28" w:rsidP="00057D28">
            <w:pPr>
              <w:jc w:val="center"/>
              <w:rPr>
                <w:sz w:val="16"/>
                <w:szCs w:val="16"/>
              </w:rPr>
            </w:pPr>
            <w:r w:rsidRPr="00057D28">
              <w:rPr>
                <w:sz w:val="16"/>
                <w:szCs w:val="16"/>
              </w:rPr>
              <w:t>10 2 02 70280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530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206,75000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206,75000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843" w:type="dxa"/>
            <w:vAlign w:val="bottom"/>
            <w:hideMark/>
          </w:tcPr>
          <w:p w:rsidR="00057D28" w:rsidRPr="00057D28" w:rsidRDefault="00057D28" w:rsidP="00057D28">
            <w:pPr>
              <w:jc w:val="center"/>
              <w:rPr>
                <w:sz w:val="16"/>
                <w:szCs w:val="16"/>
              </w:rPr>
            </w:pPr>
            <w:r w:rsidRPr="00057D28">
              <w:rPr>
                <w:sz w:val="16"/>
                <w:szCs w:val="16"/>
              </w:rPr>
              <w:t>10 2 02 70650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10 2 02 70650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vAlign w:val="bottom"/>
            <w:hideMark/>
          </w:tcPr>
          <w:p w:rsidR="00057D28" w:rsidRPr="00057D28" w:rsidRDefault="00057D28" w:rsidP="00057D28">
            <w:pPr>
              <w:jc w:val="center"/>
              <w:rPr>
                <w:sz w:val="16"/>
                <w:szCs w:val="16"/>
              </w:rPr>
            </w:pPr>
            <w:r w:rsidRPr="00057D28">
              <w:rPr>
                <w:sz w:val="16"/>
                <w:szCs w:val="16"/>
              </w:rPr>
              <w:t>10 2 02 70650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Субвенции</w:t>
            </w:r>
          </w:p>
        </w:tc>
        <w:tc>
          <w:tcPr>
            <w:tcW w:w="1843" w:type="dxa"/>
            <w:vAlign w:val="bottom"/>
            <w:hideMark/>
          </w:tcPr>
          <w:p w:rsidR="00057D28" w:rsidRPr="00057D28" w:rsidRDefault="00057D28" w:rsidP="00057D28">
            <w:pPr>
              <w:jc w:val="center"/>
              <w:rPr>
                <w:sz w:val="16"/>
                <w:szCs w:val="16"/>
              </w:rPr>
            </w:pPr>
            <w:r w:rsidRPr="00057D28">
              <w:rPr>
                <w:sz w:val="16"/>
                <w:szCs w:val="16"/>
              </w:rPr>
              <w:t>10 2 02 70650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530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0,50000</w:t>
            </w:r>
          </w:p>
        </w:tc>
      </w:tr>
      <w:tr w:rsidR="00057D28" w:rsidRPr="00057D28" w:rsidTr="00460863">
        <w:trPr>
          <w:gridAfter w:val="2"/>
          <w:wAfter w:w="284" w:type="dxa"/>
          <w:trHeight w:val="20"/>
        </w:trPr>
        <w:tc>
          <w:tcPr>
            <w:tcW w:w="1986" w:type="dxa"/>
            <w:vAlign w:val="center"/>
            <w:hideMark/>
          </w:tcPr>
          <w:p w:rsidR="00057D28" w:rsidRPr="00057D28" w:rsidRDefault="00057D28" w:rsidP="00057D28">
            <w:pPr>
              <w:rPr>
                <w:b/>
                <w:bCs/>
                <w:sz w:val="16"/>
                <w:szCs w:val="16"/>
              </w:rPr>
            </w:pPr>
            <w:r w:rsidRPr="00057D28">
              <w:rPr>
                <w:b/>
                <w:bCs/>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10 3 00 00000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10,90000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843" w:type="dxa"/>
            <w:vAlign w:val="bottom"/>
            <w:hideMark/>
          </w:tcPr>
          <w:p w:rsidR="00057D28" w:rsidRPr="00057D28" w:rsidRDefault="00057D28" w:rsidP="00057D28">
            <w:pPr>
              <w:jc w:val="center"/>
              <w:rPr>
                <w:sz w:val="16"/>
                <w:szCs w:val="16"/>
              </w:rPr>
            </w:pPr>
            <w:r w:rsidRPr="00057D28">
              <w:rPr>
                <w:sz w:val="16"/>
                <w:szCs w:val="16"/>
              </w:rPr>
              <w:t>10 3 05 00000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843" w:type="dxa"/>
            <w:vAlign w:val="bottom"/>
            <w:hideMark/>
          </w:tcPr>
          <w:p w:rsidR="00057D28" w:rsidRPr="00057D28" w:rsidRDefault="00057D28" w:rsidP="00057D28">
            <w:pPr>
              <w:jc w:val="center"/>
              <w:rPr>
                <w:sz w:val="16"/>
                <w:szCs w:val="16"/>
              </w:rPr>
            </w:pPr>
            <w:r w:rsidRPr="00057D28">
              <w:rPr>
                <w:sz w:val="16"/>
                <w:szCs w:val="16"/>
              </w:rPr>
              <w:t>10 3 05 71340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vAlign w:val="bottom"/>
            <w:hideMark/>
          </w:tcPr>
          <w:p w:rsidR="00057D28" w:rsidRPr="00057D28" w:rsidRDefault="00057D28" w:rsidP="00057D28">
            <w:pPr>
              <w:jc w:val="center"/>
              <w:rPr>
                <w:sz w:val="16"/>
                <w:szCs w:val="16"/>
              </w:rPr>
            </w:pPr>
            <w:r w:rsidRPr="00057D28">
              <w:rPr>
                <w:sz w:val="16"/>
                <w:szCs w:val="16"/>
              </w:rPr>
              <w:t>10 3 05 71340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вопросы в области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10 3 05 71340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center"/>
            <w:hideMark/>
          </w:tcPr>
          <w:p w:rsidR="00057D28" w:rsidRPr="00057D28" w:rsidRDefault="00057D28" w:rsidP="00057D28">
            <w:pPr>
              <w:rPr>
                <w:sz w:val="16"/>
                <w:szCs w:val="16"/>
              </w:rPr>
            </w:pPr>
            <w:r w:rsidRPr="00057D28">
              <w:rPr>
                <w:sz w:val="16"/>
                <w:szCs w:val="16"/>
              </w:rPr>
              <w:t xml:space="preserve">Иные закупки товаров, работ и услуг для обеспечения </w:t>
            </w:r>
            <w:r w:rsidRPr="00057D28">
              <w:rPr>
                <w:sz w:val="16"/>
                <w:szCs w:val="16"/>
              </w:rPr>
              <w:lastRenderedPageBreak/>
              <w:t>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lastRenderedPageBreak/>
              <w:t>10 3 05 71340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lastRenderedPageBreak/>
              <w:t>Муниципальная  программа Любытинского муниципального района "Развитие торговли в Любытинском  муниципальном районе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11 0 00 00000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15,00000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843" w:type="dxa"/>
            <w:vAlign w:val="bottom"/>
            <w:hideMark/>
          </w:tcPr>
          <w:p w:rsidR="00057D28" w:rsidRPr="00057D28" w:rsidRDefault="00057D28" w:rsidP="00057D28">
            <w:pPr>
              <w:jc w:val="center"/>
              <w:rPr>
                <w:sz w:val="16"/>
                <w:szCs w:val="16"/>
              </w:rPr>
            </w:pPr>
            <w:r w:rsidRPr="00057D28">
              <w:rPr>
                <w:sz w:val="16"/>
                <w:szCs w:val="16"/>
              </w:rPr>
              <w:t>11 0 01 00000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1843" w:type="dxa"/>
            <w:vAlign w:val="bottom"/>
            <w:hideMark/>
          </w:tcPr>
          <w:p w:rsidR="00057D28" w:rsidRPr="00057D28" w:rsidRDefault="00057D28" w:rsidP="00057D28">
            <w:pPr>
              <w:jc w:val="center"/>
              <w:rPr>
                <w:sz w:val="16"/>
                <w:szCs w:val="16"/>
              </w:rPr>
            </w:pPr>
            <w:r w:rsidRPr="00057D28">
              <w:rPr>
                <w:sz w:val="16"/>
                <w:szCs w:val="16"/>
              </w:rPr>
              <w:t>11 0 01 99990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11 0 01 99990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национальной  экономики</w:t>
            </w:r>
          </w:p>
        </w:tc>
        <w:tc>
          <w:tcPr>
            <w:tcW w:w="1843" w:type="dxa"/>
            <w:vAlign w:val="bottom"/>
            <w:hideMark/>
          </w:tcPr>
          <w:p w:rsidR="00057D28" w:rsidRPr="00057D28" w:rsidRDefault="00057D28" w:rsidP="00057D28">
            <w:pPr>
              <w:jc w:val="center"/>
              <w:rPr>
                <w:sz w:val="16"/>
                <w:szCs w:val="16"/>
              </w:rPr>
            </w:pPr>
            <w:r w:rsidRPr="00057D28">
              <w:rPr>
                <w:sz w:val="16"/>
                <w:szCs w:val="16"/>
              </w:rPr>
              <w:t>11 0 01 99990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выплаты населению</w:t>
            </w:r>
          </w:p>
        </w:tc>
        <w:tc>
          <w:tcPr>
            <w:tcW w:w="1843" w:type="dxa"/>
            <w:vAlign w:val="bottom"/>
            <w:hideMark/>
          </w:tcPr>
          <w:p w:rsidR="00057D28" w:rsidRPr="00057D28" w:rsidRDefault="00057D28" w:rsidP="00057D28">
            <w:pPr>
              <w:jc w:val="center"/>
              <w:rPr>
                <w:sz w:val="16"/>
                <w:szCs w:val="16"/>
              </w:rPr>
            </w:pPr>
            <w:r w:rsidRPr="00057D28">
              <w:rPr>
                <w:sz w:val="16"/>
                <w:szCs w:val="16"/>
              </w:rPr>
              <w:t>11 0 01 99990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360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12 0 00 00000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2 298,00000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298,00000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298,00000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Финансовая поддержка субъектов малого и среднего предпринимательства в муниципальном районе</w:t>
            </w:r>
          </w:p>
        </w:tc>
        <w:tc>
          <w:tcPr>
            <w:tcW w:w="1843" w:type="dxa"/>
            <w:vAlign w:val="bottom"/>
            <w:hideMark/>
          </w:tcPr>
          <w:p w:rsidR="00057D28" w:rsidRPr="00057D28" w:rsidRDefault="00057D28" w:rsidP="00057D28">
            <w:pPr>
              <w:jc w:val="center"/>
              <w:rPr>
                <w:sz w:val="16"/>
                <w:szCs w:val="16"/>
              </w:rPr>
            </w:pPr>
            <w:r w:rsidRPr="00057D28">
              <w:rPr>
                <w:sz w:val="16"/>
                <w:szCs w:val="16"/>
              </w:rPr>
              <w:t>12 0 01 00000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498,00000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843" w:type="dxa"/>
            <w:vAlign w:val="bottom"/>
            <w:hideMark/>
          </w:tcPr>
          <w:p w:rsidR="00057D28" w:rsidRPr="00057D28" w:rsidRDefault="00057D28" w:rsidP="00057D28">
            <w:pPr>
              <w:jc w:val="center"/>
              <w:rPr>
                <w:sz w:val="16"/>
                <w:szCs w:val="16"/>
              </w:rPr>
            </w:pPr>
            <w:r w:rsidRPr="00057D28">
              <w:rPr>
                <w:sz w:val="16"/>
                <w:szCs w:val="16"/>
              </w:rPr>
              <w:t>12 0 01 76020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12 0 01 76020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Другие вопросы в области национальной  </w:t>
            </w:r>
            <w:r w:rsidRPr="00057D28">
              <w:rPr>
                <w:sz w:val="16"/>
                <w:szCs w:val="16"/>
              </w:rPr>
              <w:lastRenderedPageBreak/>
              <w:t>экономики</w:t>
            </w:r>
          </w:p>
        </w:tc>
        <w:tc>
          <w:tcPr>
            <w:tcW w:w="1843" w:type="dxa"/>
            <w:vAlign w:val="bottom"/>
            <w:hideMark/>
          </w:tcPr>
          <w:p w:rsidR="00057D28" w:rsidRPr="00057D28" w:rsidRDefault="00057D28" w:rsidP="00057D28">
            <w:pPr>
              <w:jc w:val="center"/>
              <w:rPr>
                <w:sz w:val="16"/>
                <w:szCs w:val="16"/>
              </w:rPr>
            </w:pPr>
            <w:r w:rsidRPr="00057D28">
              <w:rPr>
                <w:sz w:val="16"/>
                <w:szCs w:val="16"/>
              </w:rPr>
              <w:t>12 0 01 76020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057D28">
              <w:rPr>
                <w:sz w:val="16"/>
                <w:szCs w:val="16"/>
              </w:rPr>
              <w:t>товаров</w:t>
            </w:r>
            <w:proofErr w:type="gramStart"/>
            <w:r w:rsidRPr="00057D28">
              <w:rPr>
                <w:sz w:val="16"/>
                <w:szCs w:val="16"/>
              </w:rPr>
              <w:t>,р</w:t>
            </w:r>
            <w:proofErr w:type="gramEnd"/>
            <w:r w:rsidRPr="00057D28">
              <w:rPr>
                <w:sz w:val="16"/>
                <w:szCs w:val="16"/>
              </w:rPr>
              <w:t>абот</w:t>
            </w:r>
            <w:proofErr w:type="spellEnd"/>
            <w:r w:rsidRPr="00057D28">
              <w:rPr>
                <w:sz w:val="16"/>
                <w:szCs w:val="16"/>
              </w:rPr>
              <w:t>, услуг</w:t>
            </w:r>
          </w:p>
        </w:tc>
        <w:tc>
          <w:tcPr>
            <w:tcW w:w="1843" w:type="dxa"/>
            <w:vAlign w:val="bottom"/>
            <w:hideMark/>
          </w:tcPr>
          <w:p w:rsidR="00057D28" w:rsidRPr="00057D28" w:rsidRDefault="00057D28" w:rsidP="00057D28">
            <w:pPr>
              <w:jc w:val="center"/>
              <w:rPr>
                <w:sz w:val="16"/>
                <w:szCs w:val="16"/>
              </w:rPr>
            </w:pPr>
            <w:r w:rsidRPr="00057D28">
              <w:rPr>
                <w:sz w:val="16"/>
                <w:szCs w:val="16"/>
              </w:rPr>
              <w:t>12 0 01 76020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1843" w:type="dxa"/>
            <w:vAlign w:val="bottom"/>
            <w:hideMark/>
          </w:tcPr>
          <w:p w:rsidR="00057D28" w:rsidRPr="00057D28" w:rsidRDefault="00057D28" w:rsidP="00057D28">
            <w:pPr>
              <w:jc w:val="center"/>
              <w:rPr>
                <w:sz w:val="16"/>
                <w:szCs w:val="16"/>
              </w:rPr>
            </w:pPr>
            <w:r w:rsidRPr="00057D28">
              <w:rPr>
                <w:sz w:val="16"/>
                <w:szCs w:val="16"/>
              </w:rPr>
              <w:t>12 0 01 99990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12 0 01 99990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национальной  экономики</w:t>
            </w:r>
          </w:p>
        </w:tc>
        <w:tc>
          <w:tcPr>
            <w:tcW w:w="1843" w:type="dxa"/>
            <w:vAlign w:val="bottom"/>
            <w:hideMark/>
          </w:tcPr>
          <w:p w:rsidR="00057D28" w:rsidRPr="00057D28" w:rsidRDefault="00057D28" w:rsidP="00057D28">
            <w:pPr>
              <w:jc w:val="center"/>
              <w:rPr>
                <w:sz w:val="16"/>
                <w:szCs w:val="16"/>
              </w:rPr>
            </w:pPr>
            <w:r w:rsidRPr="00057D28">
              <w:rPr>
                <w:sz w:val="16"/>
                <w:szCs w:val="16"/>
              </w:rPr>
              <w:t>12 0 01 99990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057D28">
              <w:rPr>
                <w:sz w:val="16"/>
                <w:szCs w:val="16"/>
              </w:rPr>
              <w:t>товаров</w:t>
            </w:r>
            <w:proofErr w:type="gramStart"/>
            <w:r w:rsidRPr="00057D28">
              <w:rPr>
                <w:sz w:val="16"/>
                <w:szCs w:val="16"/>
              </w:rPr>
              <w:t>,р</w:t>
            </w:r>
            <w:proofErr w:type="gramEnd"/>
            <w:r w:rsidRPr="00057D28">
              <w:rPr>
                <w:sz w:val="16"/>
                <w:szCs w:val="16"/>
              </w:rPr>
              <w:t>абот</w:t>
            </w:r>
            <w:proofErr w:type="spellEnd"/>
            <w:r w:rsidRPr="00057D28">
              <w:rPr>
                <w:sz w:val="16"/>
                <w:szCs w:val="16"/>
              </w:rPr>
              <w:t>, услуг</w:t>
            </w:r>
          </w:p>
        </w:tc>
        <w:tc>
          <w:tcPr>
            <w:tcW w:w="1843" w:type="dxa"/>
            <w:vAlign w:val="bottom"/>
            <w:hideMark/>
          </w:tcPr>
          <w:p w:rsidR="00057D28" w:rsidRPr="00057D28" w:rsidRDefault="00057D28" w:rsidP="00057D28">
            <w:pPr>
              <w:jc w:val="center"/>
              <w:rPr>
                <w:sz w:val="16"/>
                <w:szCs w:val="16"/>
              </w:rPr>
            </w:pPr>
            <w:r w:rsidRPr="00057D28">
              <w:rPr>
                <w:sz w:val="16"/>
                <w:szCs w:val="16"/>
              </w:rPr>
              <w:t>12 0 01 99990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298,00000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298,00000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Создание благоприятных условий для развития малого и среднего предпринимательства в муниципальном районе</w:t>
            </w:r>
          </w:p>
        </w:tc>
        <w:tc>
          <w:tcPr>
            <w:tcW w:w="1843" w:type="dxa"/>
            <w:vAlign w:val="bottom"/>
            <w:hideMark/>
          </w:tcPr>
          <w:p w:rsidR="00057D28" w:rsidRPr="00057D28" w:rsidRDefault="00057D28" w:rsidP="00057D28">
            <w:pPr>
              <w:jc w:val="center"/>
              <w:rPr>
                <w:sz w:val="16"/>
                <w:szCs w:val="16"/>
              </w:rPr>
            </w:pPr>
            <w:r w:rsidRPr="00057D28">
              <w:rPr>
                <w:sz w:val="16"/>
                <w:szCs w:val="16"/>
              </w:rPr>
              <w:t>12 0 02 00000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843" w:type="dxa"/>
            <w:vAlign w:val="bottom"/>
            <w:hideMark/>
          </w:tcPr>
          <w:p w:rsidR="00057D28" w:rsidRPr="00057D28" w:rsidRDefault="00057D28" w:rsidP="00057D28">
            <w:pPr>
              <w:jc w:val="center"/>
              <w:rPr>
                <w:sz w:val="16"/>
                <w:szCs w:val="16"/>
              </w:rPr>
            </w:pPr>
            <w:r w:rsidRPr="00057D28">
              <w:rPr>
                <w:sz w:val="16"/>
                <w:szCs w:val="16"/>
              </w:rPr>
              <w:t>12 0 02 76020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1 800,00000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12 0 02 76020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Функционирование высшего должностного лица субъекта Российской Федерации и муниципального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12 0 02 76020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32,66668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t>12 0 02 76020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32,66668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vAlign w:val="bottom"/>
            <w:hideMark/>
          </w:tcPr>
          <w:p w:rsidR="00057D28" w:rsidRPr="00057D28" w:rsidRDefault="00057D28" w:rsidP="00057D28">
            <w:pPr>
              <w:jc w:val="center"/>
              <w:rPr>
                <w:sz w:val="16"/>
                <w:szCs w:val="16"/>
              </w:rPr>
            </w:pPr>
            <w:r w:rsidRPr="00057D28">
              <w:rPr>
                <w:sz w:val="16"/>
                <w:szCs w:val="16"/>
              </w:rPr>
              <w:t>12 0 02 76020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167,33332</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Расходы на выплаты персоналу государственных </w:t>
            </w:r>
            <w:r w:rsidRPr="00057D28">
              <w:rPr>
                <w:sz w:val="16"/>
                <w:szCs w:val="16"/>
              </w:rPr>
              <w:lastRenderedPageBreak/>
              <w:t>(муниципальных)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lastRenderedPageBreak/>
              <w:t>12 0 02 76020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167,33332</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12 0 02 76020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1 600,00000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национальной  экономики</w:t>
            </w:r>
          </w:p>
        </w:tc>
        <w:tc>
          <w:tcPr>
            <w:tcW w:w="1843" w:type="dxa"/>
            <w:vAlign w:val="bottom"/>
            <w:hideMark/>
          </w:tcPr>
          <w:p w:rsidR="00057D28" w:rsidRPr="00057D28" w:rsidRDefault="00057D28" w:rsidP="00057D28">
            <w:pPr>
              <w:jc w:val="center"/>
              <w:rPr>
                <w:sz w:val="16"/>
                <w:szCs w:val="16"/>
              </w:rPr>
            </w:pPr>
            <w:r w:rsidRPr="00057D28">
              <w:rPr>
                <w:sz w:val="16"/>
                <w:szCs w:val="16"/>
              </w:rPr>
              <w:t>12 0 02 76020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1 600,00000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12 0 02 76020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1 600,00000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13 0 00 00000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684,14000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Расширение телекоммуникационной инфраструктуры ОМСУ</w:t>
            </w:r>
          </w:p>
        </w:tc>
        <w:tc>
          <w:tcPr>
            <w:tcW w:w="1843" w:type="dxa"/>
            <w:vAlign w:val="bottom"/>
            <w:hideMark/>
          </w:tcPr>
          <w:p w:rsidR="00057D28" w:rsidRPr="00057D28" w:rsidRDefault="00057D28" w:rsidP="00057D28">
            <w:pPr>
              <w:jc w:val="center"/>
              <w:rPr>
                <w:sz w:val="16"/>
                <w:szCs w:val="16"/>
              </w:rPr>
            </w:pPr>
            <w:r w:rsidRPr="00057D28">
              <w:rPr>
                <w:sz w:val="16"/>
                <w:szCs w:val="16"/>
              </w:rPr>
              <w:t>13 0 01 00000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843" w:type="dxa"/>
            <w:vAlign w:val="bottom"/>
            <w:hideMark/>
          </w:tcPr>
          <w:p w:rsidR="00057D28" w:rsidRPr="00057D28" w:rsidRDefault="00057D28" w:rsidP="00057D28">
            <w:pPr>
              <w:jc w:val="center"/>
              <w:rPr>
                <w:sz w:val="16"/>
                <w:szCs w:val="16"/>
              </w:rPr>
            </w:pPr>
            <w:r w:rsidRPr="00057D28">
              <w:rPr>
                <w:sz w:val="16"/>
                <w:szCs w:val="16"/>
              </w:rPr>
              <w:t>13 0 01 99990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13 0 01 99990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13 0 01 99990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13 0 01 99990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154,20000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Поддержка в актуальном состоянии официальных сайтов ОМСУ</w:t>
            </w:r>
          </w:p>
        </w:tc>
        <w:tc>
          <w:tcPr>
            <w:tcW w:w="1843" w:type="dxa"/>
            <w:vAlign w:val="bottom"/>
            <w:hideMark/>
          </w:tcPr>
          <w:p w:rsidR="00057D28" w:rsidRPr="00057D28" w:rsidRDefault="00057D28" w:rsidP="00057D28">
            <w:pPr>
              <w:jc w:val="center"/>
              <w:rPr>
                <w:sz w:val="16"/>
                <w:szCs w:val="16"/>
              </w:rPr>
            </w:pPr>
            <w:r w:rsidRPr="00057D28">
              <w:rPr>
                <w:sz w:val="16"/>
                <w:szCs w:val="16"/>
              </w:rPr>
              <w:t>13 0 03 00000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843" w:type="dxa"/>
            <w:vAlign w:val="bottom"/>
            <w:hideMark/>
          </w:tcPr>
          <w:p w:rsidR="00057D28" w:rsidRPr="00057D28" w:rsidRDefault="00057D28" w:rsidP="00057D28">
            <w:pPr>
              <w:jc w:val="center"/>
              <w:rPr>
                <w:sz w:val="16"/>
                <w:szCs w:val="16"/>
              </w:rPr>
            </w:pPr>
            <w:r w:rsidRPr="00057D28">
              <w:rPr>
                <w:sz w:val="16"/>
                <w:szCs w:val="16"/>
              </w:rPr>
              <w:t>13 0 03 99990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13 0 03 99990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13 0 03 99990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13 0 03 99990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48,10000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843" w:type="dxa"/>
            <w:vAlign w:val="bottom"/>
            <w:hideMark/>
          </w:tcPr>
          <w:p w:rsidR="00057D28" w:rsidRPr="00057D28" w:rsidRDefault="00057D28" w:rsidP="00057D28">
            <w:pPr>
              <w:jc w:val="center"/>
              <w:rPr>
                <w:sz w:val="16"/>
                <w:szCs w:val="16"/>
              </w:rPr>
            </w:pPr>
            <w:r w:rsidRPr="00057D28">
              <w:rPr>
                <w:sz w:val="16"/>
                <w:szCs w:val="16"/>
              </w:rPr>
              <w:t>13 0 04 00000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Реализация мероприятий программы Любытинского муниципального района "Развитие информационного общества в </w:t>
            </w:r>
            <w:r w:rsidRPr="00057D28">
              <w:rPr>
                <w:sz w:val="16"/>
                <w:szCs w:val="16"/>
              </w:rPr>
              <w:lastRenderedPageBreak/>
              <w:t>Любытинском муниципальном районе на 2017-2022 годы"</w:t>
            </w:r>
          </w:p>
        </w:tc>
        <w:tc>
          <w:tcPr>
            <w:tcW w:w="1843" w:type="dxa"/>
            <w:vAlign w:val="bottom"/>
            <w:hideMark/>
          </w:tcPr>
          <w:p w:rsidR="00057D28" w:rsidRPr="00057D28" w:rsidRDefault="00057D28" w:rsidP="00057D28">
            <w:pPr>
              <w:jc w:val="center"/>
              <w:rPr>
                <w:sz w:val="16"/>
                <w:szCs w:val="16"/>
              </w:rPr>
            </w:pPr>
            <w:r w:rsidRPr="00057D28">
              <w:rPr>
                <w:sz w:val="16"/>
                <w:szCs w:val="16"/>
              </w:rPr>
              <w:t>13 0 04 99990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13 0 04 99990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13 0 04 99990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13 0 04 99990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47,90000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работников ОМСУ современным компьютерным оборудованием и копировальной техникой</w:t>
            </w:r>
          </w:p>
        </w:tc>
        <w:tc>
          <w:tcPr>
            <w:tcW w:w="1843" w:type="dxa"/>
            <w:vAlign w:val="bottom"/>
            <w:hideMark/>
          </w:tcPr>
          <w:p w:rsidR="00057D28" w:rsidRPr="00057D28" w:rsidRDefault="00057D28" w:rsidP="00057D28">
            <w:pPr>
              <w:jc w:val="center"/>
              <w:rPr>
                <w:sz w:val="16"/>
                <w:szCs w:val="16"/>
              </w:rPr>
            </w:pPr>
            <w:r w:rsidRPr="00057D28">
              <w:rPr>
                <w:sz w:val="16"/>
                <w:szCs w:val="16"/>
              </w:rPr>
              <w:t>13 0 06 00000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843" w:type="dxa"/>
            <w:vAlign w:val="bottom"/>
            <w:hideMark/>
          </w:tcPr>
          <w:p w:rsidR="00057D28" w:rsidRPr="00057D28" w:rsidRDefault="00057D28" w:rsidP="00057D28">
            <w:pPr>
              <w:jc w:val="center"/>
              <w:rPr>
                <w:sz w:val="16"/>
                <w:szCs w:val="16"/>
              </w:rPr>
            </w:pPr>
            <w:r w:rsidRPr="00057D28">
              <w:rPr>
                <w:sz w:val="16"/>
                <w:szCs w:val="16"/>
              </w:rPr>
              <w:t>13 0 06 99990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13 0 06 99990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13 0 06 99990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13 0 06 99990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433,94000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t>14 0 00 00000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305,00000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5,00000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843" w:type="dxa"/>
            <w:noWrap/>
            <w:vAlign w:val="bottom"/>
            <w:hideMark/>
          </w:tcPr>
          <w:p w:rsidR="00057D28" w:rsidRPr="00057D28" w:rsidRDefault="00057D28" w:rsidP="00057D28">
            <w:pPr>
              <w:jc w:val="center"/>
              <w:rPr>
                <w:sz w:val="16"/>
                <w:szCs w:val="16"/>
              </w:rPr>
            </w:pPr>
            <w:r w:rsidRPr="00057D28">
              <w:rPr>
                <w:sz w:val="16"/>
                <w:szCs w:val="16"/>
              </w:rPr>
              <w:t>14 0 02 00000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843"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Образование</w:t>
            </w:r>
          </w:p>
        </w:tc>
        <w:tc>
          <w:tcPr>
            <w:tcW w:w="1843"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Молодежная политика</w:t>
            </w:r>
          </w:p>
        </w:tc>
        <w:tc>
          <w:tcPr>
            <w:tcW w:w="1843"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Иные закупки товаров, работ и услуг для обеспечения государственных (муниципальных) нужд</w:t>
            </w:r>
          </w:p>
        </w:tc>
        <w:tc>
          <w:tcPr>
            <w:tcW w:w="1843"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567" w:type="dxa"/>
            <w:noWrap/>
            <w:vAlign w:val="bottom"/>
            <w:hideMark/>
          </w:tcPr>
          <w:p w:rsidR="00057D28" w:rsidRPr="00057D28" w:rsidRDefault="00057D28" w:rsidP="00057D28">
            <w:pPr>
              <w:jc w:val="center"/>
              <w:rPr>
                <w:sz w:val="16"/>
                <w:szCs w:val="16"/>
              </w:rPr>
            </w:pPr>
            <w:r w:rsidRPr="00057D28">
              <w:rPr>
                <w:sz w:val="16"/>
                <w:szCs w:val="16"/>
              </w:rPr>
              <w:t>07</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Культура, кинематография</w:t>
            </w:r>
          </w:p>
        </w:tc>
        <w:tc>
          <w:tcPr>
            <w:tcW w:w="1843"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Культура </w:t>
            </w:r>
          </w:p>
        </w:tc>
        <w:tc>
          <w:tcPr>
            <w:tcW w:w="1843"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noWrap/>
            <w:vAlign w:val="bottom"/>
            <w:hideMark/>
          </w:tcPr>
          <w:p w:rsidR="00057D28" w:rsidRPr="00057D28" w:rsidRDefault="00057D28" w:rsidP="00057D28">
            <w:pPr>
              <w:jc w:val="center"/>
              <w:rPr>
                <w:sz w:val="16"/>
                <w:szCs w:val="16"/>
              </w:rPr>
            </w:pPr>
            <w:r w:rsidRPr="00057D28">
              <w:rPr>
                <w:sz w:val="16"/>
                <w:szCs w:val="16"/>
              </w:rPr>
              <w:t>14 0 02 99990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15 0 00 00000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8 412,79820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62,00000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391,80000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Обеспечение эффективного использования муниципального имущества</w:t>
            </w:r>
          </w:p>
        </w:tc>
        <w:tc>
          <w:tcPr>
            <w:tcW w:w="1843" w:type="dxa"/>
            <w:vAlign w:val="bottom"/>
            <w:hideMark/>
          </w:tcPr>
          <w:p w:rsidR="00057D28" w:rsidRPr="00057D28" w:rsidRDefault="00057D28" w:rsidP="00057D28">
            <w:pPr>
              <w:jc w:val="center"/>
              <w:rPr>
                <w:sz w:val="16"/>
                <w:szCs w:val="16"/>
              </w:rPr>
            </w:pPr>
            <w:r w:rsidRPr="00057D28">
              <w:rPr>
                <w:sz w:val="16"/>
                <w:szCs w:val="16"/>
              </w:rPr>
              <w:t>15 0 01 00000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8 412,79820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391,80000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843" w:type="dxa"/>
            <w:vAlign w:val="bottom"/>
            <w:hideMark/>
          </w:tcPr>
          <w:p w:rsidR="00057D28" w:rsidRPr="00057D28" w:rsidRDefault="00057D28" w:rsidP="00057D28">
            <w:pPr>
              <w:jc w:val="center"/>
              <w:rPr>
                <w:sz w:val="16"/>
                <w:szCs w:val="16"/>
              </w:rPr>
            </w:pPr>
            <w:r w:rsidRPr="00057D28">
              <w:rPr>
                <w:sz w:val="16"/>
                <w:szCs w:val="16"/>
              </w:rPr>
              <w:t>15 0 01 21210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613,97712</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15 0 01 21210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613,97712</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национальной  экономики</w:t>
            </w:r>
          </w:p>
        </w:tc>
        <w:tc>
          <w:tcPr>
            <w:tcW w:w="1843" w:type="dxa"/>
            <w:vAlign w:val="bottom"/>
            <w:hideMark/>
          </w:tcPr>
          <w:p w:rsidR="00057D28" w:rsidRPr="00057D28" w:rsidRDefault="00057D28" w:rsidP="00057D28">
            <w:pPr>
              <w:jc w:val="center"/>
              <w:rPr>
                <w:sz w:val="16"/>
                <w:szCs w:val="16"/>
              </w:rPr>
            </w:pPr>
            <w:r w:rsidRPr="00057D28">
              <w:rPr>
                <w:sz w:val="16"/>
                <w:szCs w:val="16"/>
              </w:rPr>
              <w:t>15 0 01 21210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613,97712</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68,20000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15 0 01 21210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613,97712</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68,20000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Формирование и оценка земельных участков, государственная собственность на которые не разграничена</w:t>
            </w:r>
          </w:p>
        </w:tc>
        <w:tc>
          <w:tcPr>
            <w:tcW w:w="1843" w:type="dxa"/>
            <w:vAlign w:val="bottom"/>
            <w:hideMark/>
          </w:tcPr>
          <w:p w:rsidR="00057D28" w:rsidRPr="00057D28" w:rsidRDefault="00057D28" w:rsidP="00057D28">
            <w:pPr>
              <w:jc w:val="center"/>
              <w:rPr>
                <w:sz w:val="16"/>
                <w:szCs w:val="16"/>
              </w:rPr>
            </w:pPr>
            <w:r w:rsidRPr="00057D28">
              <w:rPr>
                <w:sz w:val="16"/>
                <w:szCs w:val="16"/>
              </w:rPr>
              <w:t>15 0 01 21220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359,90000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15 0 01 21220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359,90000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Другие вопросы в области национальной  экономики</w:t>
            </w:r>
          </w:p>
        </w:tc>
        <w:tc>
          <w:tcPr>
            <w:tcW w:w="1843" w:type="dxa"/>
            <w:vAlign w:val="bottom"/>
            <w:hideMark/>
          </w:tcPr>
          <w:p w:rsidR="00057D28" w:rsidRPr="00057D28" w:rsidRDefault="00057D28" w:rsidP="00057D28">
            <w:pPr>
              <w:jc w:val="center"/>
              <w:rPr>
                <w:sz w:val="16"/>
                <w:szCs w:val="16"/>
              </w:rPr>
            </w:pPr>
            <w:r w:rsidRPr="00057D28">
              <w:rPr>
                <w:sz w:val="16"/>
                <w:szCs w:val="16"/>
              </w:rPr>
              <w:t>15 0 01 21220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359,90000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15 0 01 21220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12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359,90000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160,00000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Обследование и оценка рыночной стоимости имущества</w:t>
            </w:r>
          </w:p>
        </w:tc>
        <w:tc>
          <w:tcPr>
            <w:tcW w:w="1843" w:type="dxa"/>
            <w:vAlign w:val="bottom"/>
            <w:hideMark/>
          </w:tcPr>
          <w:p w:rsidR="00057D28" w:rsidRPr="00057D28" w:rsidRDefault="00057D28" w:rsidP="00057D28">
            <w:pPr>
              <w:jc w:val="center"/>
              <w:rPr>
                <w:sz w:val="16"/>
                <w:szCs w:val="16"/>
              </w:rPr>
            </w:pPr>
            <w:r w:rsidRPr="00057D28">
              <w:rPr>
                <w:sz w:val="16"/>
                <w:szCs w:val="16"/>
              </w:rPr>
              <w:t>15 0 01 21230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Жилищно-коммунальное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15 0 01 21230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Жилищное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15 0 01 21230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15 0 01 21230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105,00000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101,60000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843" w:type="dxa"/>
            <w:vAlign w:val="bottom"/>
            <w:hideMark/>
          </w:tcPr>
          <w:p w:rsidR="00057D28" w:rsidRPr="00057D28" w:rsidRDefault="00057D28" w:rsidP="00057D28">
            <w:pPr>
              <w:jc w:val="center"/>
              <w:rPr>
                <w:sz w:val="16"/>
                <w:szCs w:val="16"/>
              </w:rPr>
            </w:pPr>
            <w:r w:rsidRPr="00057D28">
              <w:rPr>
                <w:sz w:val="16"/>
                <w:szCs w:val="16"/>
              </w:rPr>
              <w:t>15 0 01 21250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15 0 01 21250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lastRenderedPageBreak/>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15 0 01 21250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Уплата налогов, сборов и иных платежей</w:t>
            </w:r>
          </w:p>
        </w:tc>
        <w:tc>
          <w:tcPr>
            <w:tcW w:w="1843" w:type="dxa"/>
            <w:vAlign w:val="bottom"/>
            <w:hideMark/>
          </w:tcPr>
          <w:p w:rsidR="00057D28" w:rsidRPr="00057D28" w:rsidRDefault="00057D28" w:rsidP="00057D28">
            <w:pPr>
              <w:jc w:val="center"/>
              <w:rPr>
                <w:sz w:val="16"/>
                <w:szCs w:val="16"/>
              </w:rPr>
            </w:pPr>
            <w:r w:rsidRPr="00057D28">
              <w:rPr>
                <w:sz w:val="16"/>
                <w:szCs w:val="16"/>
              </w:rPr>
              <w:t>15 0 01 21250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62,00000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62,00000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Приобретение муниципального имущества</w:t>
            </w:r>
          </w:p>
        </w:tc>
        <w:tc>
          <w:tcPr>
            <w:tcW w:w="1843" w:type="dxa"/>
            <w:vAlign w:val="bottom"/>
            <w:hideMark/>
          </w:tcPr>
          <w:p w:rsidR="00057D28" w:rsidRPr="00057D28" w:rsidRDefault="00057D28" w:rsidP="00057D28">
            <w:pPr>
              <w:jc w:val="center"/>
              <w:rPr>
                <w:sz w:val="16"/>
                <w:szCs w:val="16"/>
              </w:rPr>
            </w:pPr>
            <w:r w:rsidRPr="00057D28">
              <w:rPr>
                <w:sz w:val="16"/>
                <w:szCs w:val="16"/>
              </w:rPr>
              <w:t>15 0 01 21260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3 327,25000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безопасность и правоохранительная деятельность</w:t>
            </w:r>
          </w:p>
        </w:tc>
        <w:tc>
          <w:tcPr>
            <w:tcW w:w="1843" w:type="dxa"/>
            <w:vAlign w:val="bottom"/>
            <w:hideMark/>
          </w:tcPr>
          <w:p w:rsidR="00057D28" w:rsidRPr="00057D28" w:rsidRDefault="00057D28" w:rsidP="00057D28">
            <w:pPr>
              <w:jc w:val="center"/>
              <w:rPr>
                <w:sz w:val="16"/>
                <w:szCs w:val="16"/>
              </w:rPr>
            </w:pPr>
            <w:r w:rsidRPr="00057D28">
              <w:rPr>
                <w:sz w:val="16"/>
                <w:szCs w:val="16"/>
              </w:rPr>
              <w:t>15 0 01 21260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Защита населения и территории от чрезвычайных ситуаций природного и техногенного характера, гражданская оборона</w:t>
            </w:r>
          </w:p>
        </w:tc>
        <w:tc>
          <w:tcPr>
            <w:tcW w:w="1843" w:type="dxa"/>
            <w:vAlign w:val="bottom"/>
            <w:hideMark/>
          </w:tcPr>
          <w:p w:rsidR="00057D28" w:rsidRPr="00057D28" w:rsidRDefault="00057D28" w:rsidP="00057D28">
            <w:pPr>
              <w:jc w:val="center"/>
              <w:rPr>
                <w:sz w:val="16"/>
                <w:szCs w:val="16"/>
              </w:rPr>
            </w:pPr>
            <w:r w:rsidRPr="00057D28">
              <w:rPr>
                <w:sz w:val="16"/>
                <w:szCs w:val="16"/>
              </w:rPr>
              <w:t>15 0 01 21260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15 0 01 21260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491,50000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Жилищно-коммунальное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15 0 01 21260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Коммунальное хозяйство</w:t>
            </w:r>
          </w:p>
        </w:tc>
        <w:tc>
          <w:tcPr>
            <w:tcW w:w="1843" w:type="dxa"/>
            <w:vAlign w:val="bottom"/>
            <w:hideMark/>
          </w:tcPr>
          <w:p w:rsidR="00057D28" w:rsidRPr="00057D28" w:rsidRDefault="00057D28" w:rsidP="00057D28">
            <w:pPr>
              <w:jc w:val="center"/>
              <w:rPr>
                <w:sz w:val="16"/>
                <w:szCs w:val="16"/>
              </w:rPr>
            </w:pPr>
            <w:r w:rsidRPr="00057D28">
              <w:rPr>
                <w:sz w:val="16"/>
                <w:szCs w:val="16"/>
              </w:rPr>
              <w:t>15 0 01 21260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15 0 01 21260</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2 835,75000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Мероприятия по ремонту муниципального имущества</w:t>
            </w:r>
          </w:p>
        </w:tc>
        <w:tc>
          <w:tcPr>
            <w:tcW w:w="1843" w:type="dxa"/>
            <w:vAlign w:val="bottom"/>
            <w:hideMark/>
          </w:tcPr>
          <w:p w:rsidR="00057D28" w:rsidRPr="00057D28" w:rsidRDefault="00057D28" w:rsidP="00057D28">
            <w:pPr>
              <w:jc w:val="center"/>
              <w:rPr>
                <w:sz w:val="16"/>
                <w:szCs w:val="16"/>
              </w:rPr>
            </w:pPr>
            <w:r w:rsidRPr="00057D28">
              <w:rPr>
                <w:sz w:val="16"/>
                <w:szCs w:val="16"/>
              </w:rPr>
              <w:t>15 0 01 21340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3 919,67108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15 0 01 21340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3 919,67108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15 0 01 21340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3 919,67108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15 0 01 21340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3 919,67108</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ИТОГО программных расходов</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364 042,85087</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247 400,46170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227 594,66619</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Переданные полномочия из бюджетов сельских поселений в бюджет муниципального района</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84 0 00 00000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224,00000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Переданные полномочия  из бюджета Любытинского сельского поселения </w:t>
            </w:r>
            <w:proofErr w:type="gramStart"/>
            <w:r w:rsidRPr="00057D28">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57D28">
              <w:rPr>
                <w:sz w:val="16"/>
                <w:szCs w:val="16"/>
              </w:rPr>
              <w:t xml:space="preserve"> расходов на обеспечение деятельности органов  финансового (финансово-бюджетного) надзора</w:t>
            </w:r>
          </w:p>
        </w:tc>
        <w:tc>
          <w:tcPr>
            <w:tcW w:w="1843" w:type="dxa"/>
            <w:vAlign w:val="bottom"/>
            <w:hideMark/>
          </w:tcPr>
          <w:p w:rsidR="00057D28" w:rsidRPr="00057D28" w:rsidRDefault="00057D28" w:rsidP="00057D28">
            <w:pPr>
              <w:jc w:val="center"/>
              <w:rPr>
                <w:sz w:val="16"/>
                <w:szCs w:val="16"/>
              </w:rPr>
            </w:pPr>
            <w:r w:rsidRPr="00057D28">
              <w:rPr>
                <w:sz w:val="16"/>
                <w:szCs w:val="16"/>
              </w:rPr>
              <w:t>84 1 00 88020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84 1 00 88020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43" w:type="dxa"/>
            <w:vAlign w:val="bottom"/>
            <w:hideMark/>
          </w:tcPr>
          <w:p w:rsidR="00057D28" w:rsidRPr="00057D28" w:rsidRDefault="00057D28" w:rsidP="00057D28">
            <w:pPr>
              <w:jc w:val="center"/>
              <w:rPr>
                <w:sz w:val="16"/>
                <w:szCs w:val="16"/>
              </w:rPr>
            </w:pPr>
            <w:r w:rsidRPr="00057D28">
              <w:rPr>
                <w:sz w:val="16"/>
                <w:szCs w:val="16"/>
              </w:rPr>
              <w:t>84 1 00 88020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t>84 1 00 88020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102,90000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84 1 00 88020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 xml:space="preserve">Переданные полномочия  из бюджета </w:t>
            </w:r>
            <w:proofErr w:type="spellStart"/>
            <w:r w:rsidRPr="00057D28">
              <w:rPr>
                <w:sz w:val="16"/>
                <w:szCs w:val="16"/>
              </w:rPr>
              <w:t>Неболчского</w:t>
            </w:r>
            <w:proofErr w:type="spellEnd"/>
            <w:r w:rsidRPr="00057D28">
              <w:rPr>
                <w:sz w:val="16"/>
                <w:szCs w:val="16"/>
              </w:rPr>
              <w:t xml:space="preserve"> сельского поселения </w:t>
            </w:r>
            <w:proofErr w:type="gramStart"/>
            <w:r w:rsidRPr="00057D28">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57D28">
              <w:rPr>
                <w:sz w:val="16"/>
                <w:szCs w:val="16"/>
              </w:rPr>
              <w:t xml:space="preserve"> расходов на обеспечение деятельности органов  финансового (финансово-бюджетного) надзора</w:t>
            </w:r>
          </w:p>
        </w:tc>
        <w:tc>
          <w:tcPr>
            <w:tcW w:w="1843" w:type="dxa"/>
            <w:vAlign w:val="bottom"/>
            <w:hideMark/>
          </w:tcPr>
          <w:p w:rsidR="00057D28" w:rsidRPr="00057D28" w:rsidRDefault="00057D28" w:rsidP="00057D28">
            <w:pPr>
              <w:jc w:val="center"/>
              <w:rPr>
                <w:sz w:val="16"/>
                <w:szCs w:val="16"/>
              </w:rPr>
            </w:pPr>
            <w:r w:rsidRPr="00057D28">
              <w:rPr>
                <w:sz w:val="16"/>
                <w:szCs w:val="16"/>
              </w:rPr>
              <w:t>84 2 00 63230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84 2 00 63230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43" w:type="dxa"/>
            <w:vAlign w:val="bottom"/>
            <w:hideMark/>
          </w:tcPr>
          <w:p w:rsidR="00057D28" w:rsidRPr="00057D28" w:rsidRDefault="00057D28" w:rsidP="00057D28">
            <w:pPr>
              <w:jc w:val="center"/>
              <w:rPr>
                <w:sz w:val="16"/>
                <w:szCs w:val="16"/>
              </w:rPr>
            </w:pPr>
            <w:r w:rsidRPr="00057D28">
              <w:rPr>
                <w:sz w:val="16"/>
                <w:szCs w:val="16"/>
              </w:rPr>
              <w:t>84 2 00 63230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112,00000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t>84 2 00 63230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102,90000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84 2 00 63230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b/>
                <w:bCs/>
                <w:sz w:val="16"/>
                <w:szCs w:val="16"/>
              </w:rPr>
            </w:pPr>
            <w:r w:rsidRPr="00057D28">
              <w:rPr>
                <w:b/>
                <w:bCs/>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91 0 00 00000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1 448,90000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1 057,10000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971,00000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Глава муниципального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91 1 00 01000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1 448,90000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91 1 00 01000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1 448,90000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Функционирование высшего должностного лица субъекта Российской Федерации и муниципального образования</w:t>
            </w:r>
          </w:p>
        </w:tc>
        <w:tc>
          <w:tcPr>
            <w:tcW w:w="1843" w:type="dxa"/>
            <w:vAlign w:val="bottom"/>
            <w:hideMark/>
          </w:tcPr>
          <w:p w:rsidR="00057D28" w:rsidRPr="00057D28" w:rsidRDefault="00057D28" w:rsidP="00057D28">
            <w:pPr>
              <w:jc w:val="center"/>
              <w:rPr>
                <w:sz w:val="16"/>
                <w:szCs w:val="16"/>
              </w:rPr>
            </w:pPr>
            <w:r w:rsidRPr="00057D28">
              <w:rPr>
                <w:sz w:val="16"/>
                <w:szCs w:val="16"/>
              </w:rPr>
              <w:t>91 1 00 01000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1 448,90000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t>91 1 00 01000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02</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1 448,90000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1 057,10000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971,00000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Дума Любытинского муниципального района</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93 0 00 00000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33,81000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обеспечение функций Думы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93 1 00 01000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33,81000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93 1 00 01000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33,81000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ind w:right="-108"/>
              <w:rPr>
                <w:sz w:val="16"/>
                <w:szCs w:val="16"/>
              </w:rPr>
            </w:pPr>
            <w:r w:rsidRPr="00057D28">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vAlign w:val="bottom"/>
            <w:hideMark/>
          </w:tcPr>
          <w:p w:rsidR="00057D28" w:rsidRPr="00057D28" w:rsidRDefault="00057D28" w:rsidP="00057D28">
            <w:pPr>
              <w:jc w:val="center"/>
              <w:rPr>
                <w:sz w:val="16"/>
                <w:szCs w:val="16"/>
              </w:rPr>
            </w:pPr>
            <w:r w:rsidRPr="00057D28">
              <w:rPr>
                <w:sz w:val="16"/>
                <w:szCs w:val="16"/>
              </w:rPr>
              <w:t>93 1 00 01000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33,81000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Иные закупки товаров, работ и услуг для обеспечения </w:t>
            </w:r>
            <w:r w:rsidRPr="00057D28">
              <w:rPr>
                <w:sz w:val="16"/>
                <w:szCs w:val="16"/>
              </w:rPr>
              <w:lastRenderedPageBreak/>
              <w:t>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93 1 00 01000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33,81000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Контрольно-счетная палата Любытинского муниципального района</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94 0 00 00000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559,90000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748,10000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748,10000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Председатель Контрольно-счетной палаты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94 1 00 01000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536,10000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723,10000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723,10000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94 1 00 01000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536,10000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723,10000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723,10000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ind w:right="-108"/>
              <w:rPr>
                <w:sz w:val="16"/>
                <w:szCs w:val="16"/>
              </w:rPr>
            </w:pPr>
            <w:r w:rsidRPr="00057D2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43" w:type="dxa"/>
            <w:vAlign w:val="bottom"/>
            <w:hideMark/>
          </w:tcPr>
          <w:p w:rsidR="00057D28" w:rsidRPr="00057D28" w:rsidRDefault="00057D28" w:rsidP="00057D28">
            <w:pPr>
              <w:jc w:val="center"/>
              <w:rPr>
                <w:sz w:val="16"/>
                <w:szCs w:val="16"/>
              </w:rPr>
            </w:pPr>
            <w:r w:rsidRPr="00057D28">
              <w:rPr>
                <w:sz w:val="16"/>
                <w:szCs w:val="16"/>
              </w:rPr>
              <w:t>94 1 00 01000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536,10000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723,10000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723,10000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выплаты персоналу государственных (муниципальных) органов</w:t>
            </w:r>
          </w:p>
        </w:tc>
        <w:tc>
          <w:tcPr>
            <w:tcW w:w="1843" w:type="dxa"/>
            <w:vAlign w:val="bottom"/>
            <w:hideMark/>
          </w:tcPr>
          <w:p w:rsidR="00057D28" w:rsidRPr="00057D28" w:rsidRDefault="00057D28" w:rsidP="00057D28">
            <w:pPr>
              <w:jc w:val="center"/>
              <w:rPr>
                <w:sz w:val="16"/>
                <w:szCs w:val="16"/>
              </w:rPr>
            </w:pPr>
            <w:r w:rsidRPr="00057D28">
              <w:rPr>
                <w:sz w:val="16"/>
                <w:szCs w:val="16"/>
              </w:rPr>
              <w:t>94 1 00 01000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120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536,10000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723,10000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723,10000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обеспечение функций Контрольно-счетной палаты Любытинского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94 2 00 01000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23,80000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94 2 00 01000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23,80000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ind w:right="-108"/>
              <w:rPr>
                <w:sz w:val="16"/>
                <w:szCs w:val="16"/>
              </w:rPr>
            </w:pPr>
            <w:r w:rsidRPr="00057D2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43" w:type="dxa"/>
            <w:vAlign w:val="bottom"/>
            <w:hideMark/>
          </w:tcPr>
          <w:p w:rsidR="00057D28" w:rsidRPr="00057D28" w:rsidRDefault="00057D28" w:rsidP="00057D28">
            <w:pPr>
              <w:jc w:val="center"/>
              <w:rPr>
                <w:sz w:val="16"/>
                <w:szCs w:val="16"/>
              </w:rPr>
            </w:pPr>
            <w:r w:rsidRPr="00057D28">
              <w:rPr>
                <w:sz w:val="16"/>
                <w:szCs w:val="16"/>
              </w:rPr>
              <w:t>94 2 00 01000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23,80000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94 2 00 01000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06</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23,80000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25,00000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25,00000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 xml:space="preserve">Взносы в </w:t>
            </w:r>
            <w:proofErr w:type="spellStart"/>
            <w:r w:rsidRPr="00057D28">
              <w:rPr>
                <w:b/>
                <w:bCs/>
                <w:sz w:val="16"/>
                <w:szCs w:val="16"/>
              </w:rPr>
              <w:t>Ассоциацию</w:t>
            </w:r>
            <w:proofErr w:type="gramStart"/>
            <w:r w:rsidRPr="00057D28">
              <w:rPr>
                <w:b/>
                <w:bCs/>
                <w:sz w:val="16"/>
                <w:szCs w:val="16"/>
              </w:rPr>
              <w:t>"С</w:t>
            </w:r>
            <w:proofErr w:type="gramEnd"/>
            <w:r w:rsidRPr="00057D28">
              <w:rPr>
                <w:b/>
                <w:bCs/>
                <w:sz w:val="16"/>
                <w:szCs w:val="16"/>
              </w:rPr>
              <w:t>овет</w:t>
            </w:r>
            <w:proofErr w:type="spellEnd"/>
            <w:r w:rsidRPr="00057D28">
              <w:rPr>
                <w:b/>
                <w:bCs/>
                <w:sz w:val="16"/>
                <w:szCs w:val="16"/>
              </w:rPr>
              <w:t xml:space="preserve"> муниципальных образований"</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96 0 00 00000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120,26400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0,00000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28,52487</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Членские взносы в ассоциацию поселений</w:t>
            </w:r>
          </w:p>
        </w:tc>
        <w:tc>
          <w:tcPr>
            <w:tcW w:w="1843" w:type="dxa"/>
            <w:vAlign w:val="bottom"/>
            <w:hideMark/>
          </w:tcPr>
          <w:p w:rsidR="00057D28" w:rsidRPr="00057D28" w:rsidRDefault="00057D28" w:rsidP="00057D28">
            <w:pPr>
              <w:jc w:val="center"/>
              <w:rPr>
                <w:sz w:val="16"/>
                <w:szCs w:val="16"/>
              </w:rPr>
            </w:pPr>
            <w:r w:rsidRPr="00057D28">
              <w:rPr>
                <w:sz w:val="16"/>
                <w:szCs w:val="16"/>
              </w:rPr>
              <w:t>96 1 00 82210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120,26400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28,52487</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96 1 00 82210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120,26400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28,52487</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96 1 00 82210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120,26400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28,52487</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Уплата налогов, сборов и иных платежей</w:t>
            </w:r>
          </w:p>
        </w:tc>
        <w:tc>
          <w:tcPr>
            <w:tcW w:w="1843" w:type="dxa"/>
            <w:vAlign w:val="bottom"/>
            <w:hideMark/>
          </w:tcPr>
          <w:p w:rsidR="00057D28" w:rsidRPr="00057D28" w:rsidRDefault="00057D28" w:rsidP="00057D28">
            <w:pPr>
              <w:jc w:val="center"/>
              <w:rPr>
                <w:sz w:val="16"/>
                <w:szCs w:val="16"/>
              </w:rPr>
            </w:pPr>
            <w:r w:rsidRPr="00057D28">
              <w:rPr>
                <w:sz w:val="16"/>
                <w:szCs w:val="16"/>
              </w:rPr>
              <w:t>96 1 00 82210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850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120,26400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28,52487</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Прочие  расходы, не отнесенные к муниципальным программам Любытинского муниципального района</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97 0 00 00000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6 140,90000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9 334,30000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13 148,00000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Внесение изменений в схему территориального планирования Любытинского муниципального района</w:t>
            </w:r>
          </w:p>
        </w:tc>
        <w:tc>
          <w:tcPr>
            <w:tcW w:w="1843" w:type="dxa"/>
            <w:vAlign w:val="bottom"/>
            <w:hideMark/>
          </w:tcPr>
          <w:p w:rsidR="00057D28" w:rsidRPr="00057D28" w:rsidRDefault="00057D28" w:rsidP="00057D28">
            <w:pPr>
              <w:jc w:val="center"/>
              <w:rPr>
                <w:sz w:val="16"/>
                <w:szCs w:val="16"/>
              </w:rPr>
            </w:pPr>
            <w:r w:rsidRPr="00057D28">
              <w:rPr>
                <w:sz w:val="16"/>
                <w:szCs w:val="16"/>
              </w:rPr>
              <w:t>97 1 00 21290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97 1 00 21290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97 1 00 21290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97 1 00 21290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98,00000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Прочие расходы на выполнение функций органов местного самоуправления</w:t>
            </w:r>
          </w:p>
        </w:tc>
        <w:tc>
          <w:tcPr>
            <w:tcW w:w="1843" w:type="dxa"/>
            <w:vAlign w:val="bottom"/>
            <w:hideMark/>
          </w:tcPr>
          <w:p w:rsidR="00057D28" w:rsidRPr="00057D28" w:rsidRDefault="00057D28" w:rsidP="00057D28">
            <w:pPr>
              <w:jc w:val="center"/>
              <w:rPr>
                <w:sz w:val="16"/>
                <w:szCs w:val="16"/>
              </w:rPr>
            </w:pPr>
            <w:r w:rsidRPr="00057D28">
              <w:rPr>
                <w:sz w:val="16"/>
                <w:szCs w:val="16"/>
              </w:rPr>
              <w:t>97 1 00 83220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lastRenderedPageBreak/>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97 1 00 83220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97 1 00 83220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97 1 00 83220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304,00000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Расходы на обеспечение выполнения решения суда</w:t>
            </w:r>
          </w:p>
        </w:tc>
        <w:tc>
          <w:tcPr>
            <w:tcW w:w="1843" w:type="dxa"/>
            <w:vAlign w:val="bottom"/>
            <w:hideMark/>
          </w:tcPr>
          <w:p w:rsidR="00057D28" w:rsidRPr="00057D28" w:rsidRDefault="00057D28" w:rsidP="00057D28">
            <w:pPr>
              <w:jc w:val="center"/>
              <w:rPr>
                <w:sz w:val="16"/>
                <w:szCs w:val="16"/>
              </w:rPr>
            </w:pPr>
            <w:r w:rsidRPr="00057D28">
              <w:rPr>
                <w:sz w:val="16"/>
                <w:szCs w:val="16"/>
              </w:rPr>
              <w:t>97 2 00 99990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97 2 00 99990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97 2 00 99990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Исполнение судебных актов</w:t>
            </w:r>
          </w:p>
        </w:tc>
        <w:tc>
          <w:tcPr>
            <w:tcW w:w="1843" w:type="dxa"/>
            <w:vAlign w:val="bottom"/>
            <w:hideMark/>
          </w:tcPr>
          <w:p w:rsidR="00057D28" w:rsidRPr="00057D28" w:rsidRDefault="00057D28" w:rsidP="00057D28">
            <w:pPr>
              <w:jc w:val="center"/>
              <w:rPr>
                <w:sz w:val="16"/>
                <w:szCs w:val="16"/>
              </w:rPr>
            </w:pPr>
            <w:r w:rsidRPr="00057D28">
              <w:rPr>
                <w:sz w:val="16"/>
                <w:szCs w:val="16"/>
              </w:rPr>
              <w:t>97 2 00 99990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830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60,00000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ind w:right="-108"/>
              <w:rPr>
                <w:sz w:val="16"/>
                <w:szCs w:val="16"/>
              </w:rPr>
            </w:pPr>
            <w:r w:rsidRPr="00057D28">
              <w:rPr>
                <w:sz w:val="16"/>
                <w:szCs w:val="16"/>
              </w:rPr>
              <w:t xml:space="preserve">Осуществление отдельных государственных полномочий </w:t>
            </w:r>
            <w:proofErr w:type="gramStart"/>
            <w:r w:rsidRPr="00057D28">
              <w:rPr>
                <w:sz w:val="16"/>
                <w:szCs w:val="16"/>
              </w:rPr>
              <w:t>по организации мероприятий при осуществлении деятельности по обращению с животными без владельцев</w:t>
            </w:r>
            <w:proofErr w:type="gramEnd"/>
          </w:p>
        </w:tc>
        <w:tc>
          <w:tcPr>
            <w:tcW w:w="1843" w:type="dxa"/>
            <w:vAlign w:val="bottom"/>
            <w:hideMark/>
          </w:tcPr>
          <w:p w:rsidR="00057D28" w:rsidRPr="00057D28" w:rsidRDefault="00057D28" w:rsidP="00057D28">
            <w:pPr>
              <w:jc w:val="center"/>
              <w:rPr>
                <w:sz w:val="16"/>
                <w:szCs w:val="16"/>
              </w:rPr>
            </w:pPr>
            <w:r w:rsidRPr="00057D28">
              <w:rPr>
                <w:sz w:val="16"/>
                <w:szCs w:val="16"/>
              </w:rPr>
              <w:t>97 3 00 70720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97 3 00 70720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Сельское хозяйство и рыболовство</w:t>
            </w:r>
          </w:p>
        </w:tc>
        <w:tc>
          <w:tcPr>
            <w:tcW w:w="1843" w:type="dxa"/>
            <w:vAlign w:val="bottom"/>
            <w:hideMark/>
          </w:tcPr>
          <w:p w:rsidR="00057D28" w:rsidRPr="00057D28" w:rsidRDefault="00057D28" w:rsidP="00057D28">
            <w:pPr>
              <w:jc w:val="center"/>
              <w:rPr>
                <w:sz w:val="16"/>
                <w:szCs w:val="16"/>
              </w:rPr>
            </w:pPr>
            <w:r w:rsidRPr="00057D28">
              <w:rPr>
                <w:sz w:val="16"/>
                <w:szCs w:val="16"/>
              </w:rPr>
              <w:t>97 3 00 70720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97 3 00 70720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87,60000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87,60000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843" w:type="dxa"/>
            <w:vAlign w:val="bottom"/>
            <w:hideMark/>
          </w:tcPr>
          <w:p w:rsidR="00057D28" w:rsidRPr="00057D28" w:rsidRDefault="00057D28" w:rsidP="00057D28">
            <w:pPr>
              <w:jc w:val="center"/>
              <w:rPr>
                <w:sz w:val="16"/>
                <w:szCs w:val="16"/>
              </w:rPr>
            </w:pPr>
            <w:r w:rsidRPr="00057D28">
              <w:rPr>
                <w:sz w:val="16"/>
                <w:szCs w:val="16"/>
              </w:rPr>
              <w:t>97 4 00 51200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97 4 00 51200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Судебная система</w:t>
            </w:r>
          </w:p>
        </w:tc>
        <w:tc>
          <w:tcPr>
            <w:tcW w:w="1843" w:type="dxa"/>
            <w:vAlign w:val="bottom"/>
            <w:hideMark/>
          </w:tcPr>
          <w:p w:rsidR="00057D28" w:rsidRPr="00057D28" w:rsidRDefault="00057D28" w:rsidP="00057D28">
            <w:pPr>
              <w:jc w:val="center"/>
              <w:rPr>
                <w:sz w:val="16"/>
                <w:szCs w:val="16"/>
              </w:rPr>
            </w:pPr>
            <w:r w:rsidRPr="00057D28">
              <w:rPr>
                <w:sz w:val="16"/>
                <w:szCs w:val="16"/>
              </w:rPr>
              <w:t>97 4 00 51200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97 4 00 51200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05</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29,40000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30,60000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190,50000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ind w:right="-108"/>
              <w:rPr>
                <w:sz w:val="16"/>
                <w:szCs w:val="16"/>
              </w:rPr>
            </w:pPr>
            <w:r w:rsidRPr="00057D28">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843" w:type="dxa"/>
            <w:vAlign w:val="bottom"/>
            <w:hideMark/>
          </w:tcPr>
          <w:p w:rsidR="00057D28" w:rsidRPr="00057D28" w:rsidRDefault="00057D28" w:rsidP="00057D28">
            <w:pPr>
              <w:jc w:val="center"/>
              <w:rPr>
                <w:sz w:val="16"/>
                <w:szCs w:val="16"/>
              </w:rPr>
            </w:pPr>
            <w:r w:rsidRPr="00057D28">
              <w:rPr>
                <w:sz w:val="16"/>
                <w:szCs w:val="16"/>
              </w:rPr>
              <w:t>97 5 00 23110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4 961,90000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5 415,00000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экономика</w:t>
            </w:r>
          </w:p>
        </w:tc>
        <w:tc>
          <w:tcPr>
            <w:tcW w:w="1843" w:type="dxa"/>
            <w:vAlign w:val="bottom"/>
            <w:hideMark/>
          </w:tcPr>
          <w:p w:rsidR="00057D28" w:rsidRPr="00057D28" w:rsidRDefault="00057D28" w:rsidP="00057D28">
            <w:pPr>
              <w:jc w:val="center"/>
              <w:rPr>
                <w:sz w:val="16"/>
                <w:szCs w:val="16"/>
              </w:rPr>
            </w:pPr>
            <w:r w:rsidRPr="00057D28">
              <w:rPr>
                <w:sz w:val="16"/>
                <w:szCs w:val="16"/>
              </w:rPr>
              <w:t>97 5 00 23110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4 961,90000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5 415,00000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Транспорт</w:t>
            </w:r>
          </w:p>
        </w:tc>
        <w:tc>
          <w:tcPr>
            <w:tcW w:w="1843" w:type="dxa"/>
            <w:vAlign w:val="bottom"/>
            <w:hideMark/>
          </w:tcPr>
          <w:p w:rsidR="00057D28" w:rsidRPr="00057D28" w:rsidRDefault="00057D28" w:rsidP="00057D28">
            <w:pPr>
              <w:jc w:val="center"/>
              <w:rPr>
                <w:sz w:val="16"/>
                <w:szCs w:val="16"/>
              </w:rPr>
            </w:pPr>
            <w:r w:rsidRPr="00057D28">
              <w:rPr>
                <w:sz w:val="16"/>
                <w:szCs w:val="16"/>
              </w:rPr>
              <w:t>97 5 00 23110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4 961,90000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5 415,00000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Иные закупки товаров, работ и услуг для обеспечения государственных (муниципальных) нужд</w:t>
            </w:r>
          </w:p>
        </w:tc>
        <w:tc>
          <w:tcPr>
            <w:tcW w:w="1843" w:type="dxa"/>
            <w:vAlign w:val="bottom"/>
            <w:hideMark/>
          </w:tcPr>
          <w:p w:rsidR="00057D28" w:rsidRPr="00057D28" w:rsidRDefault="00057D28" w:rsidP="00057D28">
            <w:pPr>
              <w:jc w:val="center"/>
              <w:rPr>
                <w:sz w:val="16"/>
                <w:szCs w:val="16"/>
              </w:rPr>
            </w:pPr>
            <w:r w:rsidRPr="00057D28">
              <w:rPr>
                <w:sz w:val="16"/>
                <w:szCs w:val="16"/>
              </w:rPr>
              <w:t>97 5 00 23110</w:t>
            </w:r>
          </w:p>
        </w:tc>
        <w:tc>
          <w:tcPr>
            <w:tcW w:w="567" w:type="dxa"/>
            <w:noWrap/>
            <w:vAlign w:val="bottom"/>
            <w:hideMark/>
          </w:tcPr>
          <w:p w:rsidR="00057D28" w:rsidRPr="00057D28" w:rsidRDefault="00057D28" w:rsidP="00057D28">
            <w:pPr>
              <w:jc w:val="center"/>
              <w:rPr>
                <w:sz w:val="16"/>
                <w:szCs w:val="16"/>
              </w:rPr>
            </w:pPr>
            <w:r w:rsidRPr="00057D28">
              <w:rPr>
                <w:sz w:val="16"/>
                <w:szCs w:val="16"/>
              </w:rPr>
              <w:t>04</w:t>
            </w:r>
          </w:p>
        </w:tc>
        <w:tc>
          <w:tcPr>
            <w:tcW w:w="567" w:type="dxa"/>
            <w:noWrap/>
            <w:vAlign w:val="bottom"/>
            <w:hideMark/>
          </w:tcPr>
          <w:p w:rsidR="00057D28" w:rsidRPr="00057D28" w:rsidRDefault="00057D28" w:rsidP="00057D28">
            <w:pPr>
              <w:jc w:val="center"/>
              <w:rPr>
                <w:sz w:val="16"/>
                <w:szCs w:val="16"/>
              </w:rPr>
            </w:pPr>
            <w:r w:rsidRPr="00057D28">
              <w:rPr>
                <w:sz w:val="16"/>
                <w:szCs w:val="16"/>
              </w:rPr>
              <w:t>08</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240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4 961,90000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5 415,00000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5 415,00000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Резервные фонды местных администраций</w:t>
            </w:r>
          </w:p>
        </w:tc>
        <w:tc>
          <w:tcPr>
            <w:tcW w:w="1843" w:type="dxa"/>
            <w:vAlign w:val="bottom"/>
            <w:hideMark/>
          </w:tcPr>
          <w:p w:rsidR="00057D28" w:rsidRPr="00057D28" w:rsidRDefault="00057D28" w:rsidP="00057D28">
            <w:pPr>
              <w:jc w:val="center"/>
              <w:rPr>
                <w:sz w:val="16"/>
                <w:szCs w:val="16"/>
              </w:rPr>
            </w:pPr>
            <w:r w:rsidRPr="00057D28">
              <w:rPr>
                <w:sz w:val="16"/>
                <w:szCs w:val="16"/>
              </w:rPr>
              <w:t>97 9 00 21130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97 9 00 21130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Резервные фонды</w:t>
            </w:r>
          </w:p>
        </w:tc>
        <w:tc>
          <w:tcPr>
            <w:tcW w:w="1843" w:type="dxa"/>
            <w:vAlign w:val="bottom"/>
            <w:hideMark/>
          </w:tcPr>
          <w:p w:rsidR="00057D28" w:rsidRPr="00057D28" w:rsidRDefault="00057D28" w:rsidP="00057D28">
            <w:pPr>
              <w:jc w:val="center"/>
              <w:rPr>
                <w:sz w:val="16"/>
                <w:szCs w:val="16"/>
              </w:rPr>
            </w:pPr>
            <w:r w:rsidRPr="00057D28">
              <w:rPr>
                <w:sz w:val="16"/>
                <w:szCs w:val="16"/>
              </w:rPr>
              <w:t>97 9 00 21130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Резервные средства</w:t>
            </w:r>
          </w:p>
        </w:tc>
        <w:tc>
          <w:tcPr>
            <w:tcW w:w="1843" w:type="dxa"/>
            <w:vAlign w:val="bottom"/>
            <w:hideMark/>
          </w:tcPr>
          <w:p w:rsidR="00057D28" w:rsidRPr="00057D28" w:rsidRDefault="00057D28" w:rsidP="00057D28">
            <w:pPr>
              <w:jc w:val="center"/>
              <w:rPr>
                <w:sz w:val="16"/>
                <w:szCs w:val="16"/>
              </w:rPr>
            </w:pPr>
            <w:r w:rsidRPr="00057D28">
              <w:rPr>
                <w:sz w:val="16"/>
                <w:szCs w:val="16"/>
              </w:rPr>
              <w:t>97 9 00 21130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11</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870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100,00000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100,00000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ind w:right="-108"/>
              <w:rPr>
                <w:sz w:val="16"/>
                <w:szCs w:val="16"/>
              </w:rPr>
            </w:pPr>
            <w:r w:rsidRPr="00057D28">
              <w:rPr>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57D28">
              <w:rPr>
                <w:sz w:val="16"/>
                <w:szCs w:val="16"/>
              </w:rPr>
              <w:lastRenderedPageBreak/>
              <w:t>коронавирусной</w:t>
            </w:r>
            <w:proofErr w:type="spellEnd"/>
            <w:r w:rsidRPr="00057D28">
              <w:rPr>
                <w:sz w:val="16"/>
                <w:szCs w:val="16"/>
              </w:rPr>
              <w:t xml:space="preserve"> инфекции, а также на иные цели, определенные Правительством Новгородской области</w:t>
            </w:r>
          </w:p>
        </w:tc>
        <w:tc>
          <w:tcPr>
            <w:tcW w:w="1843" w:type="dxa"/>
            <w:vAlign w:val="bottom"/>
            <w:hideMark/>
          </w:tcPr>
          <w:p w:rsidR="00057D28" w:rsidRPr="00057D28" w:rsidRDefault="00057D28" w:rsidP="00057D28">
            <w:pPr>
              <w:jc w:val="center"/>
              <w:rPr>
                <w:sz w:val="16"/>
                <w:szCs w:val="16"/>
              </w:rPr>
            </w:pPr>
            <w:r w:rsidRPr="00057D28">
              <w:rPr>
                <w:sz w:val="16"/>
                <w:szCs w:val="16"/>
              </w:rPr>
              <w:t>97 9 00 99960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97 9 00 99960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97 9 00 99960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vAlign w:val="center"/>
            <w:hideMark/>
          </w:tcPr>
          <w:p w:rsidR="00057D28" w:rsidRPr="00057D28" w:rsidRDefault="00057D28" w:rsidP="00057D28">
            <w:pPr>
              <w:rPr>
                <w:sz w:val="16"/>
                <w:szCs w:val="16"/>
              </w:rPr>
            </w:pPr>
            <w:r w:rsidRPr="00057D28">
              <w:rPr>
                <w:sz w:val="16"/>
                <w:szCs w:val="16"/>
              </w:rPr>
              <w:t>Резервные средства</w:t>
            </w:r>
          </w:p>
        </w:tc>
        <w:tc>
          <w:tcPr>
            <w:tcW w:w="1843" w:type="dxa"/>
            <w:vAlign w:val="bottom"/>
            <w:hideMark/>
          </w:tcPr>
          <w:p w:rsidR="00057D28" w:rsidRPr="00057D28" w:rsidRDefault="00057D28" w:rsidP="00057D28">
            <w:pPr>
              <w:jc w:val="center"/>
              <w:rPr>
                <w:sz w:val="16"/>
                <w:szCs w:val="16"/>
              </w:rPr>
            </w:pPr>
            <w:r w:rsidRPr="00057D28">
              <w:rPr>
                <w:sz w:val="16"/>
                <w:szCs w:val="16"/>
              </w:rPr>
              <w:t>97 9 00 99960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870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500,00000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r>
      <w:tr w:rsidR="00057D28" w:rsidRPr="00057D28" w:rsidTr="00460863">
        <w:trPr>
          <w:gridAfter w:val="2"/>
          <w:wAfter w:w="284" w:type="dxa"/>
          <w:trHeight w:val="20"/>
        </w:trPr>
        <w:tc>
          <w:tcPr>
            <w:tcW w:w="1986" w:type="dxa"/>
            <w:hideMark/>
          </w:tcPr>
          <w:p w:rsidR="00057D28" w:rsidRPr="00057D28" w:rsidRDefault="00057D28" w:rsidP="00057D28">
            <w:pPr>
              <w:rPr>
                <w:sz w:val="16"/>
                <w:szCs w:val="16"/>
              </w:rPr>
            </w:pPr>
            <w:r w:rsidRPr="00057D28">
              <w:rPr>
                <w:sz w:val="16"/>
                <w:szCs w:val="16"/>
              </w:rPr>
              <w:t>Условно утвержденные расходы</w:t>
            </w:r>
          </w:p>
        </w:tc>
        <w:tc>
          <w:tcPr>
            <w:tcW w:w="1843" w:type="dxa"/>
            <w:vAlign w:val="bottom"/>
            <w:hideMark/>
          </w:tcPr>
          <w:p w:rsidR="00057D28" w:rsidRPr="00057D28" w:rsidRDefault="00057D28" w:rsidP="00057D28">
            <w:pPr>
              <w:jc w:val="center"/>
              <w:rPr>
                <w:sz w:val="16"/>
                <w:szCs w:val="16"/>
              </w:rPr>
            </w:pPr>
            <w:r w:rsidRPr="00057D28">
              <w:rPr>
                <w:sz w:val="16"/>
                <w:szCs w:val="16"/>
              </w:rPr>
              <w:t>97 9 00 99990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3 621,10000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7 274,90000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97 9 00 99990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3 621,10000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7 274,90000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sz w:val="16"/>
                <w:szCs w:val="16"/>
              </w:rPr>
            </w:pPr>
            <w:r w:rsidRPr="00057D28">
              <w:rPr>
                <w:sz w:val="16"/>
                <w:szCs w:val="16"/>
              </w:rPr>
              <w:t>Другие общегосударственные вопросы</w:t>
            </w:r>
          </w:p>
        </w:tc>
        <w:tc>
          <w:tcPr>
            <w:tcW w:w="1843" w:type="dxa"/>
            <w:vAlign w:val="bottom"/>
            <w:hideMark/>
          </w:tcPr>
          <w:p w:rsidR="00057D28" w:rsidRPr="00057D28" w:rsidRDefault="00057D28" w:rsidP="00057D28">
            <w:pPr>
              <w:jc w:val="center"/>
              <w:rPr>
                <w:sz w:val="16"/>
                <w:szCs w:val="16"/>
              </w:rPr>
            </w:pPr>
            <w:r w:rsidRPr="00057D28">
              <w:rPr>
                <w:sz w:val="16"/>
                <w:szCs w:val="16"/>
              </w:rPr>
              <w:t>97 9 00 99990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3 621,10000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7 274,90000</w:t>
            </w:r>
          </w:p>
        </w:tc>
      </w:tr>
      <w:tr w:rsidR="00057D28" w:rsidRPr="00057D28" w:rsidTr="00460863">
        <w:trPr>
          <w:gridAfter w:val="2"/>
          <w:wAfter w:w="284" w:type="dxa"/>
          <w:trHeight w:val="20"/>
        </w:trPr>
        <w:tc>
          <w:tcPr>
            <w:tcW w:w="1986" w:type="dxa"/>
            <w:vAlign w:val="center"/>
            <w:hideMark/>
          </w:tcPr>
          <w:p w:rsidR="00057D28" w:rsidRPr="00057D28" w:rsidRDefault="00057D28" w:rsidP="00057D28">
            <w:pPr>
              <w:rPr>
                <w:sz w:val="16"/>
                <w:szCs w:val="16"/>
              </w:rPr>
            </w:pPr>
            <w:r w:rsidRPr="00057D28">
              <w:rPr>
                <w:sz w:val="16"/>
                <w:szCs w:val="16"/>
              </w:rPr>
              <w:t>Резервные средства</w:t>
            </w:r>
          </w:p>
        </w:tc>
        <w:tc>
          <w:tcPr>
            <w:tcW w:w="1843" w:type="dxa"/>
            <w:vAlign w:val="bottom"/>
            <w:hideMark/>
          </w:tcPr>
          <w:p w:rsidR="00057D28" w:rsidRPr="00057D28" w:rsidRDefault="00057D28" w:rsidP="00057D28">
            <w:pPr>
              <w:jc w:val="center"/>
              <w:rPr>
                <w:sz w:val="16"/>
                <w:szCs w:val="16"/>
              </w:rPr>
            </w:pPr>
            <w:r w:rsidRPr="00057D28">
              <w:rPr>
                <w:sz w:val="16"/>
                <w:szCs w:val="16"/>
              </w:rPr>
              <w:t>97 9 00 99990</w:t>
            </w:r>
          </w:p>
        </w:tc>
        <w:tc>
          <w:tcPr>
            <w:tcW w:w="567" w:type="dxa"/>
            <w:noWrap/>
            <w:vAlign w:val="bottom"/>
            <w:hideMark/>
          </w:tcPr>
          <w:p w:rsidR="00057D28" w:rsidRPr="00057D28" w:rsidRDefault="00057D28" w:rsidP="00057D28">
            <w:pPr>
              <w:jc w:val="center"/>
              <w:rPr>
                <w:sz w:val="16"/>
                <w:szCs w:val="16"/>
              </w:rPr>
            </w:pPr>
            <w:r w:rsidRPr="00057D28">
              <w:rPr>
                <w:sz w:val="16"/>
                <w:szCs w:val="16"/>
              </w:rPr>
              <w:t>01</w:t>
            </w:r>
          </w:p>
        </w:tc>
        <w:tc>
          <w:tcPr>
            <w:tcW w:w="567" w:type="dxa"/>
            <w:noWrap/>
            <w:vAlign w:val="bottom"/>
            <w:hideMark/>
          </w:tcPr>
          <w:p w:rsidR="00057D28" w:rsidRPr="00057D28" w:rsidRDefault="00057D28" w:rsidP="00057D28">
            <w:pPr>
              <w:jc w:val="center"/>
              <w:rPr>
                <w:sz w:val="16"/>
                <w:szCs w:val="16"/>
              </w:rPr>
            </w:pPr>
            <w:r w:rsidRPr="00057D28">
              <w:rPr>
                <w:sz w:val="16"/>
                <w:szCs w:val="16"/>
              </w:rPr>
              <w:t>13</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870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0,00000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3 621,10000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7 274,90000</w:t>
            </w:r>
          </w:p>
        </w:tc>
      </w:tr>
      <w:tr w:rsidR="00057D28" w:rsidRPr="00057D28" w:rsidTr="00460863">
        <w:trPr>
          <w:gridAfter w:val="2"/>
          <w:wAfter w:w="284" w:type="dxa"/>
          <w:trHeight w:val="20"/>
        </w:trPr>
        <w:tc>
          <w:tcPr>
            <w:tcW w:w="1986" w:type="dxa"/>
            <w:hideMark/>
          </w:tcPr>
          <w:p w:rsidR="00057D28" w:rsidRPr="00057D28" w:rsidRDefault="00057D28" w:rsidP="00057D28">
            <w:pPr>
              <w:rPr>
                <w:b/>
                <w:bCs/>
                <w:sz w:val="16"/>
                <w:szCs w:val="16"/>
              </w:rPr>
            </w:pPr>
            <w:r w:rsidRPr="00057D28">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843" w:type="dxa"/>
            <w:vAlign w:val="bottom"/>
            <w:hideMark/>
          </w:tcPr>
          <w:p w:rsidR="00057D28" w:rsidRPr="00057D28" w:rsidRDefault="00057D28" w:rsidP="00057D28">
            <w:pPr>
              <w:jc w:val="center"/>
              <w:rPr>
                <w:b/>
                <w:bCs/>
                <w:sz w:val="16"/>
                <w:szCs w:val="16"/>
              </w:rPr>
            </w:pPr>
            <w:r w:rsidRPr="00057D28">
              <w:rPr>
                <w:b/>
                <w:bCs/>
                <w:sz w:val="16"/>
                <w:szCs w:val="16"/>
              </w:rPr>
              <w:t>98 0 00 00000</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1 280,50000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1 238,50000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1 238,60000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843" w:type="dxa"/>
            <w:vAlign w:val="bottom"/>
            <w:hideMark/>
          </w:tcPr>
          <w:p w:rsidR="00057D28" w:rsidRPr="00057D28" w:rsidRDefault="00057D28" w:rsidP="00057D28">
            <w:pPr>
              <w:jc w:val="center"/>
              <w:rPr>
                <w:sz w:val="16"/>
                <w:szCs w:val="16"/>
              </w:rPr>
            </w:pPr>
            <w:r w:rsidRPr="00057D28">
              <w:rPr>
                <w:sz w:val="16"/>
                <w:szCs w:val="16"/>
              </w:rPr>
              <w:t>98 1 00 01120</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1 280,50000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Национальная безопасность и правоохранительная деятельность</w:t>
            </w:r>
          </w:p>
        </w:tc>
        <w:tc>
          <w:tcPr>
            <w:tcW w:w="1843" w:type="dxa"/>
            <w:vAlign w:val="bottom"/>
            <w:hideMark/>
          </w:tcPr>
          <w:p w:rsidR="00057D28" w:rsidRPr="00057D28" w:rsidRDefault="00057D28" w:rsidP="00057D28">
            <w:pPr>
              <w:jc w:val="center"/>
              <w:rPr>
                <w:sz w:val="16"/>
                <w:szCs w:val="16"/>
              </w:rPr>
            </w:pPr>
            <w:r w:rsidRPr="00057D28">
              <w:rPr>
                <w:sz w:val="16"/>
                <w:szCs w:val="16"/>
              </w:rPr>
              <w:t>98 1 00 01120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 </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1 280,50000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Защита населения и территории от чрезвычайных ситуаций природного и техногенного характера, гражданская оборона</w:t>
            </w:r>
          </w:p>
        </w:tc>
        <w:tc>
          <w:tcPr>
            <w:tcW w:w="1843" w:type="dxa"/>
            <w:vAlign w:val="bottom"/>
            <w:hideMark/>
          </w:tcPr>
          <w:p w:rsidR="00057D28" w:rsidRPr="00057D28" w:rsidRDefault="00057D28" w:rsidP="00057D28">
            <w:pPr>
              <w:jc w:val="center"/>
              <w:rPr>
                <w:sz w:val="16"/>
                <w:szCs w:val="16"/>
              </w:rPr>
            </w:pPr>
            <w:r w:rsidRPr="00057D28">
              <w:rPr>
                <w:sz w:val="16"/>
                <w:szCs w:val="16"/>
              </w:rPr>
              <w:t>98 1 00 01120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 </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1 280,50000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1 238,60000</w:t>
            </w:r>
          </w:p>
        </w:tc>
      </w:tr>
      <w:tr w:rsidR="00057D28" w:rsidRPr="00057D28" w:rsidTr="00460863">
        <w:trPr>
          <w:gridAfter w:val="2"/>
          <w:wAfter w:w="284" w:type="dxa"/>
          <w:trHeight w:val="20"/>
        </w:trPr>
        <w:tc>
          <w:tcPr>
            <w:tcW w:w="1986" w:type="dxa"/>
            <w:vAlign w:val="bottom"/>
            <w:hideMark/>
          </w:tcPr>
          <w:p w:rsidR="00057D28" w:rsidRPr="00057D28" w:rsidRDefault="00057D28" w:rsidP="00057D28">
            <w:pPr>
              <w:rPr>
                <w:sz w:val="16"/>
                <w:szCs w:val="16"/>
              </w:rPr>
            </w:pPr>
            <w:r w:rsidRPr="00057D28">
              <w:rPr>
                <w:sz w:val="16"/>
                <w:szCs w:val="16"/>
              </w:rPr>
              <w:t>Субсидии бюджетным учреждениям</w:t>
            </w:r>
          </w:p>
        </w:tc>
        <w:tc>
          <w:tcPr>
            <w:tcW w:w="1843" w:type="dxa"/>
            <w:vAlign w:val="bottom"/>
            <w:hideMark/>
          </w:tcPr>
          <w:p w:rsidR="00057D28" w:rsidRPr="00057D28" w:rsidRDefault="00057D28" w:rsidP="00057D28">
            <w:pPr>
              <w:jc w:val="center"/>
              <w:rPr>
                <w:sz w:val="16"/>
                <w:szCs w:val="16"/>
              </w:rPr>
            </w:pPr>
            <w:r w:rsidRPr="00057D28">
              <w:rPr>
                <w:sz w:val="16"/>
                <w:szCs w:val="16"/>
              </w:rPr>
              <w:t>98 1 00 01120</w:t>
            </w:r>
          </w:p>
        </w:tc>
        <w:tc>
          <w:tcPr>
            <w:tcW w:w="567" w:type="dxa"/>
            <w:noWrap/>
            <w:vAlign w:val="bottom"/>
            <w:hideMark/>
          </w:tcPr>
          <w:p w:rsidR="00057D28" w:rsidRPr="00057D28" w:rsidRDefault="00057D28" w:rsidP="00057D28">
            <w:pPr>
              <w:jc w:val="center"/>
              <w:rPr>
                <w:sz w:val="16"/>
                <w:szCs w:val="16"/>
              </w:rPr>
            </w:pPr>
            <w:r w:rsidRPr="00057D28">
              <w:rPr>
                <w:sz w:val="16"/>
                <w:szCs w:val="16"/>
              </w:rPr>
              <w:t>03</w:t>
            </w:r>
          </w:p>
        </w:tc>
        <w:tc>
          <w:tcPr>
            <w:tcW w:w="567" w:type="dxa"/>
            <w:noWrap/>
            <w:vAlign w:val="bottom"/>
            <w:hideMark/>
          </w:tcPr>
          <w:p w:rsidR="00057D28" w:rsidRPr="00057D28" w:rsidRDefault="00057D28" w:rsidP="00057D28">
            <w:pPr>
              <w:jc w:val="center"/>
              <w:rPr>
                <w:sz w:val="16"/>
                <w:szCs w:val="16"/>
              </w:rPr>
            </w:pPr>
            <w:r w:rsidRPr="00057D28">
              <w:rPr>
                <w:sz w:val="16"/>
                <w:szCs w:val="16"/>
              </w:rPr>
              <w:t>09</w:t>
            </w:r>
          </w:p>
        </w:tc>
        <w:tc>
          <w:tcPr>
            <w:tcW w:w="708" w:type="dxa"/>
            <w:gridSpan w:val="2"/>
            <w:noWrap/>
            <w:vAlign w:val="bottom"/>
            <w:hideMark/>
          </w:tcPr>
          <w:p w:rsidR="00057D28" w:rsidRPr="00057D28" w:rsidRDefault="00057D28" w:rsidP="00057D28">
            <w:pPr>
              <w:jc w:val="center"/>
              <w:rPr>
                <w:sz w:val="16"/>
                <w:szCs w:val="16"/>
              </w:rPr>
            </w:pPr>
            <w:r w:rsidRPr="00057D28">
              <w:rPr>
                <w:sz w:val="16"/>
                <w:szCs w:val="16"/>
              </w:rPr>
              <w:t>610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1 280,50000</w:t>
            </w:r>
          </w:p>
        </w:tc>
        <w:tc>
          <w:tcPr>
            <w:tcW w:w="1701" w:type="dxa"/>
            <w:gridSpan w:val="4"/>
            <w:noWrap/>
            <w:vAlign w:val="bottom"/>
            <w:hideMark/>
          </w:tcPr>
          <w:p w:rsidR="00057D28" w:rsidRPr="00057D28" w:rsidRDefault="00057D28" w:rsidP="00057D28">
            <w:pPr>
              <w:jc w:val="right"/>
              <w:rPr>
                <w:sz w:val="16"/>
                <w:szCs w:val="16"/>
              </w:rPr>
            </w:pPr>
            <w:r w:rsidRPr="00057D28">
              <w:rPr>
                <w:sz w:val="16"/>
                <w:szCs w:val="16"/>
              </w:rPr>
              <w:t>1 238,50000</w:t>
            </w:r>
          </w:p>
        </w:tc>
        <w:tc>
          <w:tcPr>
            <w:tcW w:w="1701" w:type="dxa"/>
            <w:gridSpan w:val="2"/>
            <w:noWrap/>
            <w:vAlign w:val="bottom"/>
            <w:hideMark/>
          </w:tcPr>
          <w:p w:rsidR="00057D28" w:rsidRPr="00057D28" w:rsidRDefault="00057D28" w:rsidP="00057D28">
            <w:pPr>
              <w:jc w:val="right"/>
              <w:rPr>
                <w:sz w:val="16"/>
                <w:szCs w:val="16"/>
              </w:rPr>
            </w:pPr>
            <w:r w:rsidRPr="00057D28">
              <w:rPr>
                <w:sz w:val="16"/>
                <w:szCs w:val="16"/>
              </w:rPr>
              <w:t>1 238,60000</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ИТОГО непрограммных расходов</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9 808,27400</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12 378,00000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16 134,22487</w:t>
            </w:r>
          </w:p>
        </w:tc>
      </w:tr>
      <w:tr w:rsidR="00057D28" w:rsidRPr="00057D28" w:rsidTr="00460863">
        <w:trPr>
          <w:gridAfter w:val="2"/>
          <w:wAfter w:w="284" w:type="dxa"/>
          <w:trHeight w:val="20"/>
        </w:trPr>
        <w:tc>
          <w:tcPr>
            <w:tcW w:w="1986" w:type="dxa"/>
            <w:noWrap/>
            <w:vAlign w:val="bottom"/>
            <w:hideMark/>
          </w:tcPr>
          <w:p w:rsidR="00057D28" w:rsidRPr="00057D28" w:rsidRDefault="00057D28" w:rsidP="00057D28">
            <w:pPr>
              <w:rPr>
                <w:b/>
                <w:bCs/>
                <w:sz w:val="16"/>
                <w:szCs w:val="16"/>
              </w:rPr>
            </w:pPr>
            <w:r w:rsidRPr="00057D28">
              <w:rPr>
                <w:b/>
                <w:bCs/>
                <w:sz w:val="16"/>
                <w:szCs w:val="16"/>
              </w:rPr>
              <w:t>ВСЕГО РАСХОДОВ:</w:t>
            </w:r>
          </w:p>
        </w:tc>
        <w:tc>
          <w:tcPr>
            <w:tcW w:w="1843"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567" w:type="dxa"/>
            <w:noWrap/>
            <w:vAlign w:val="bottom"/>
            <w:hideMark/>
          </w:tcPr>
          <w:p w:rsidR="00057D28" w:rsidRPr="00057D28" w:rsidRDefault="00057D28" w:rsidP="00057D28">
            <w:pPr>
              <w:jc w:val="center"/>
              <w:rPr>
                <w:b/>
                <w:bCs/>
                <w:sz w:val="16"/>
                <w:szCs w:val="16"/>
              </w:rPr>
            </w:pPr>
            <w:r w:rsidRPr="00057D28">
              <w:rPr>
                <w:b/>
                <w:bCs/>
                <w:sz w:val="16"/>
                <w:szCs w:val="16"/>
              </w:rPr>
              <w:t> </w:t>
            </w:r>
          </w:p>
        </w:tc>
        <w:tc>
          <w:tcPr>
            <w:tcW w:w="708" w:type="dxa"/>
            <w:gridSpan w:val="2"/>
            <w:noWrap/>
            <w:vAlign w:val="bottom"/>
            <w:hideMark/>
          </w:tcPr>
          <w:p w:rsidR="00057D28" w:rsidRPr="00057D28" w:rsidRDefault="00057D28" w:rsidP="00057D28">
            <w:pPr>
              <w:jc w:val="center"/>
              <w:rPr>
                <w:b/>
                <w:bCs/>
                <w:sz w:val="16"/>
                <w:szCs w:val="16"/>
              </w:rPr>
            </w:pPr>
            <w:r w:rsidRPr="00057D28">
              <w:rPr>
                <w:b/>
                <w:bCs/>
                <w:sz w:val="16"/>
                <w:szCs w:val="16"/>
              </w:rPr>
              <w:t> </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373 851,12487</w:t>
            </w:r>
          </w:p>
        </w:tc>
        <w:tc>
          <w:tcPr>
            <w:tcW w:w="1701" w:type="dxa"/>
            <w:gridSpan w:val="4"/>
            <w:noWrap/>
            <w:vAlign w:val="bottom"/>
            <w:hideMark/>
          </w:tcPr>
          <w:p w:rsidR="00057D28" w:rsidRPr="00057D28" w:rsidRDefault="00057D28" w:rsidP="00057D28">
            <w:pPr>
              <w:jc w:val="right"/>
              <w:rPr>
                <w:b/>
                <w:bCs/>
                <w:sz w:val="16"/>
                <w:szCs w:val="16"/>
              </w:rPr>
            </w:pPr>
            <w:r w:rsidRPr="00057D28">
              <w:rPr>
                <w:b/>
                <w:bCs/>
                <w:sz w:val="16"/>
                <w:szCs w:val="16"/>
              </w:rPr>
              <w:t>259 778,46170</w:t>
            </w:r>
          </w:p>
        </w:tc>
        <w:tc>
          <w:tcPr>
            <w:tcW w:w="1701" w:type="dxa"/>
            <w:gridSpan w:val="2"/>
            <w:noWrap/>
            <w:vAlign w:val="bottom"/>
            <w:hideMark/>
          </w:tcPr>
          <w:p w:rsidR="00057D28" w:rsidRPr="00057D28" w:rsidRDefault="00057D28" w:rsidP="00057D28">
            <w:pPr>
              <w:jc w:val="right"/>
              <w:rPr>
                <w:b/>
                <w:bCs/>
                <w:sz w:val="16"/>
                <w:szCs w:val="16"/>
              </w:rPr>
            </w:pPr>
            <w:r w:rsidRPr="00057D28">
              <w:rPr>
                <w:b/>
                <w:bCs/>
                <w:sz w:val="16"/>
                <w:szCs w:val="16"/>
              </w:rPr>
              <w:t>243 728,89106</w:t>
            </w:r>
          </w:p>
        </w:tc>
      </w:tr>
    </w:tbl>
    <w:p w:rsidR="00057D28" w:rsidRPr="00057D28" w:rsidRDefault="00057D28" w:rsidP="00057D28">
      <w:pPr>
        <w:autoSpaceDE w:val="0"/>
        <w:autoSpaceDN w:val="0"/>
        <w:adjustRightInd w:val="0"/>
        <w:rPr>
          <w:spacing w:val="-6"/>
          <w:sz w:val="16"/>
          <w:szCs w:val="16"/>
        </w:rPr>
      </w:pPr>
      <w:r w:rsidRPr="00057D28">
        <w:rPr>
          <w:bCs/>
          <w:sz w:val="16"/>
          <w:szCs w:val="16"/>
        </w:rPr>
        <w:t>8.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57D28" w:rsidRPr="00057D28" w:rsidRDefault="00057D28" w:rsidP="00057D28">
      <w:pPr>
        <w:suppressAutoHyphens/>
        <w:autoSpaceDE w:val="0"/>
        <w:rPr>
          <w:b/>
          <w:bCs/>
          <w:kern w:val="1"/>
          <w:sz w:val="16"/>
          <w:szCs w:val="16"/>
          <w:lang w:eastAsia="zh-CN"/>
        </w:rPr>
      </w:pPr>
      <w:r w:rsidRPr="00057D28">
        <w:rPr>
          <w:b/>
          <w:bCs/>
          <w:kern w:val="1"/>
          <w:sz w:val="16"/>
          <w:szCs w:val="16"/>
          <w:lang w:eastAsia="zh-CN"/>
        </w:rPr>
        <w:t>Председатель  Думы</w:t>
      </w:r>
    </w:p>
    <w:p w:rsidR="00057D28" w:rsidRPr="00057D28" w:rsidRDefault="00057D28" w:rsidP="00057D28">
      <w:pPr>
        <w:suppressAutoHyphens/>
        <w:autoSpaceDE w:val="0"/>
        <w:rPr>
          <w:b/>
          <w:bCs/>
          <w:kern w:val="1"/>
          <w:sz w:val="16"/>
          <w:szCs w:val="16"/>
          <w:lang w:eastAsia="zh-CN"/>
        </w:rPr>
      </w:pPr>
      <w:r w:rsidRPr="00057D28">
        <w:rPr>
          <w:b/>
          <w:bCs/>
          <w:kern w:val="1"/>
          <w:sz w:val="16"/>
          <w:szCs w:val="16"/>
          <w:lang w:eastAsia="zh-CN"/>
        </w:rPr>
        <w:t>муниципального района          М.Н. Ершова</w:t>
      </w:r>
    </w:p>
    <w:p w:rsidR="00057D28" w:rsidRPr="00057D28" w:rsidRDefault="00057D28" w:rsidP="00057D28">
      <w:pPr>
        <w:suppressAutoHyphens/>
        <w:autoSpaceDE w:val="0"/>
        <w:rPr>
          <w:b/>
          <w:bCs/>
          <w:kern w:val="1"/>
          <w:sz w:val="16"/>
          <w:szCs w:val="16"/>
          <w:lang w:eastAsia="zh-CN"/>
        </w:rPr>
      </w:pPr>
      <w:r w:rsidRPr="00057D28">
        <w:rPr>
          <w:b/>
          <w:bCs/>
          <w:kern w:val="1"/>
          <w:sz w:val="16"/>
          <w:szCs w:val="16"/>
          <w:lang w:eastAsia="zh-CN"/>
        </w:rPr>
        <w:t>13.11.2020 года</w:t>
      </w:r>
    </w:p>
    <w:p w:rsidR="00057D28" w:rsidRPr="00057D28" w:rsidRDefault="00057D28" w:rsidP="00057D28">
      <w:pPr>
        <w:suppressAutoHyphens/>
        <w:autoSpaceDE w:val="0"/>
        <w:rPr>
          <w:b/>
          <w:bCs/>
          <w:kern w:val="1"/>
          <w:sz w:val="16"/>
          <w:szCs w:val="16"/>
          <w:lang w:eastAsia="zh-CN"/>
        </w:rPr>
      </w:pPr>
      <w:r w:rsidRPr="00057D28">
        <w:rPr>
          <w:b/>
          <w:bCs/>
          <w:kern w:val="1"/>
          <w:sz w:val="16"/>
          <w:szCs w:val="16"/>
          <w:lang w:eastAsia="zh-CN"/>
        </w:rPr>
        <w:t>№ 10</w:t>
      </w:r>
    </w:p>
    <w:p w:rsidR="00057D28" w:rsidRPr="00057D28" w:rsidRDefault="00057D28" w:rsidP="00057D28">
      <w:pPr>
        <w:suppressAutoHyphens/>
        <w:autoSpaceDE w:val="0"/>
        <w:rPr>
          <w:b/>
          <w:bCs/>
          <w:kern w:val="1"/>
          <w:sz w:val="16"/>
          <w:szCs w:val="16"/>
          <w:lang w:eastAsia="zh-CN"/>
        </w:rPr>
      </w:pPr>
      <w:r w:rsidRPr="00057D28">
        <w:rPr>
          <w:b/>
          <w:bCs/>
          <w:kern w:val="1"/>
          <w:sz w:val="16"/>
          <w:szCs w:val="16"/>
          <w:lang w:eastAsia="zh-CN"/>
        </w:rPr>
        <w:t>Глава</w:t>
      </w:r>
    </w:p>
    <w:p w:rsidR="00057D28" w:rsidRDefault="00057D28" w:rsidP="00057D28">
      <w:pPr>
        <w:suppressAutoHyphens/>
        <w:autoSpaceDE w:val="0"/>
        <w:rPr>
          <w:b/>
          <w:bCs/>
          <w:kern w:val="1"/>
          <w:sz w:val="16"/>
          <w:szCs w:val="16"/>
          <w:lang w:eastAsia="zh-CN"/>
        </w:rPr>
      </w:pPr>
      <w:r w:rsidRPr="00057D28">
        <w:rPr>
          <w:b/>
          <w:bCs/>
          <w:kern w:val="1"/>
          <w:sz w:val="16"/>
          <w:szCs w:val="16"/>
          <w:lang w:eastAsia="zh-CN"/>
        </w:rPr>
        <w:t>муниципального района          А.А. Устинов</w:t>
      </w:r>
    </w:p>
    <w:p w:rsidR="005F0734" w:rsidRPr="00057D28" w:rsidRDefault="005F0734" w:rsidP="005F0734">
      <w:pPr>
        <w:suppressAutoHyphens/>
        <w:autoSpaceDE w:val="0"/>
        <w:jc w:val="center"/>
        <w:rPr>
          <w:b/>
          <w:bCs/>
          <w:kern w:val="1"/>
          <w:sz w:val="16"/>
          <w:szCs w:val="16"/>
          <w:lang w:eastAsia="zh-CN"/>
        </w:rPr>
      </w:pPr>
      <w:r>
        <w:rPr>
          <w:b/>
          <w:bCs/>
          <w:kern w:val="1"/>
          <w:sz w:val="16"/>
          <w:szCs w:val="16"/>
          <w:lang w:eastAsia="zh-CN"/>
        </w:rPr>
        <w:t>___________________________</w:t>
      </w:r>
    </w:p>
    <w:p w:rsidR="00057D28" w:rsidRPr="00057D28" w:rsidRDefault="00057D28" w:rsidP="00057D28">
      <w:pPr>
        <w:outlineLvl w:val="0"/>
        <w:rPr>
          <w:sz w:val="16"/>
          <w:szCs w:val="16"/>
        </w:rPr>
      </w:pPr>
    </w:p>
    <w:p w:rsidR="00057D28" w:rsidRPr="00057D28" w:rsidRDefault="00057D28" w:rsidP="00057D28">
      <w:pPr>
        <w:outlineLvl w:val="0"/>
        <w:rPr>
          <w:sz w:val="16"/>
          <w:szCs w:val="16"/>
        </w:rPr>
      </w:pPr>
    </w:p>
    <w:p w:rsidR="00400EEA" w:rsidRPr="00400EEA" w:rsidRDefault="00400EEA" w:rsidP="00400EEA">
      <w:pPr>
        <w:jc w:val="center"/>
        <w:rPr>
          <w:color w:val="000000"/>
          <w:sz w:val="16"/>
          <w:szCs w:val="16"/>
        </w:rPr>
      </w:pPr>
      <w:r w:rsidRPr="00400EEA">
        <w:rPr>
          <w:b/>
          <w:color w:val="000000"/>
          <w:sz w:val="16"/>
          <w:szCs w:val="16"/>
        </w:rPr>
        <w:t>ДУМА ЛЮБЫТИНСКОГО МУНИЦИПАЛЬНОГО РАЙОНА</w:t>
      </w:r>
    </w:p>
    <w:p w:rsidR="00400EEA" w:rsidRDefault="00400EEA" w:rsidP="00400EEA">
      <w:pPr>
        <w:jc w:val="center"/>
        <w:rPr>
          <w:b/>
          <w:color w:val="000000"/>
          <w:sz w:val="16"/>
          <w:szCs w:val="16"/>
        </w:rPr>
      </w:pPr>
    </w:p>
    <w:p w:rsidR="00400EEA" w:rsidRPr="00400EEA" w:rsidRDefault="00400EEA" w:rsidP="00400EEA">
      <w:pPr>
        <w:jc w:val="center"/>
        <w:rPr>
          <w:b/>
          <w:color w:val="000000"/>
          <w:sz w:val="16"/>
          <w:szCs w:val="16"/>
        </w:rPr>
      </w:pPr>
      <w:r w:rsidRPr="00400EEA">
        <w:rPr>
          <w:b/>
          <w:color w:val="000000"/>
          <w:sz w:val="16"/>
          <w:szCs w:val="16"/>
        </w:rPr>
        <w:t>Р Е Ш Е Н И Е</w:t>
      </w:r>
    </w:p>
    <w:p w:rsidR="00400EEA" w:rsidRDefault="00400EEA" w:rsidP="00400EEA">
      <w:pPr>
        <w:outlineLvl w:val="0"/>
        <w:rPr>
          <w:b/>
          <w:sz w:val="16"/>
          <w:szCs w:val="16"/>
        </w:rPr>
      </w:pPr>
    </w:p>
    <w:p w:rsidR="00400EEA" w:rsidRPr="00400EEA" w:rsidRDefault="00400EEA" w:rsidP="00400EEA">
      <w:pPr>
        <w:outlineLvl w:val="0"/>
        <w:rPr>
          <w:b/>
          <w:sz w:val="16"/>
          <w:szCs w:val="16"/>
        </w:rPr>
      </w:pPr>
      <w:r w:rsidRPr="00400EEA">
        <w:rPr>
          <w:b/>
          <w:sz w:val="16"/>
          <w:szCs w:val="16"/>
        </w:rPr>
        <w:t xml:space="preserve">О согласовании </w:t>
      </w:r>
      <w:proofErr w:type="gramStart"/>
      <w:r w:rsidRPr="00400EEA">
        <w:rPr>
          <w:b/>
          <w:sz w:val="16"/>
          <w:szCs w:val="16"/>
        </w:rPr>
        <w:t>дополнительного</w:t>
      </w:r>
      <w:proofErr w:type="gramEnd"/>
    </w:p>
    <w:p w:rsidR="00400EEA" w:rsidRPr="00400EEA" w:rsidRDefault="00400EEA" w:rsidP="00400EEA">
      <w:pPr>
        <w:outlineLvl w:val="0"/>
        <w:rPr>
          <w:b/>
          <w:sz w:val="16"/>
          <w:szCs w:val="16"/>
        </w:rPr>
      </w:pPr>
      <w:r w:rsidRPr="00400EEA">
        <w:rPr>
          <w:b/>
          <w:sz w:val="16"/>
          <w:szCs w:val="16"/>
        </w:rPr>
        <w:t>норматива отчислений от налога</w:t>
      </w:r>
    </w:p>
    <w:p w:rsidR="00400EEA" w:rsidRPr="00400EEA" w:rsidRDefault="00400EEA" w:rsidP="00400EEA">
      <w:pPr>
        <w:outlineLvl w:val="0"/>
        <w:rPr>
          <w:b/>
          <w:sz w:val="16"/>
          <w:szCs w:val="16"/>
        </w:rPr>
      </w:pPr>
      <w:r w:rsidRPr="00400EEA">
        <w:rPr>
          <w:b/>
          <w:sz w:val="16"/>
          <w:szCs w:val="16"/>
        </w:rPr>
        <w:t>на доходы физических лиц на 2021 год</w:t>
      </w:r>
    </w:p>
    <w:p w:rsidR="00400EEA" w:rsidRPr="00400EEA" w:rsidRDefault="00400EEA" w:rsidP="00400EEA">
      <w:pPr>
        <w:outlineLvl w:val="0"/>
        <w:rPr>
          <w:b/>
          <w:sz w:val="16"/>
          <w:szCs w:val="16"/>
        </w:rPr>
      </w:pPr>
      <w:r w:rsidRPr="00400EEA">
        <w:rPr>
          <w:b/>
          <w:sz w:val="16"/>
          <w:szCs w:val="16"/>
        </w:rPr>
        <w:t>и на плановый период 2022 и 2023 годов</w:t>
      </w:r>
    </w:p>
    <w:p w:rsidR="00400EEA" w:rsidRPr="00400EEA" w:rsidRDefault="00400EEA" w:rsidP="00400EEA">
      <w:pPr>
        <w:autoSpaceDE w:val="0"/>
        <w:autoSpaceDN w:val="0"/>
        <w:adjustRightInd w:val="0"/>
        <w:jc w:val="both"/>
        <w:rPr>
          <w:sz w:val="16"/>
          <w:szCs w:val="16"/>
        </w:rPr>
      </w:pPr>
      <w:r w:rsidRPr="00400EEA">
        <w:rPr>
          <w:sz w:val="16"/>
          <w:szCs w:val="16"/>
        </w:rPr>
        <w:t xml:space="preserve">В соответствии с  пунктом 4.1 статьи 138 Бюджетного кодекса Российской Федерации Дума Любытинского муниципального района </w:t>
      </w:r>
    </w:p>
    <w:p w:rsidR="00400EEA" w:rsidRPr="00400EEA" w:rsidRDefault="00400EEA" w:rsidP="00400EEA">
      <w:pPr>
        <w:spacing w:line="360" w:lineRule="atLeast"/>
        <w:jc w:val="both"/>
        <w:outlineLvl w:val="0"/>
        <w:rPr>
          <w:b/>
          <w:sz w:val="16"/>
          <w:szCs w:val="16"/>
        </w:rPr>
      </w:pPr>
      <w:r w:rsidRPr="00400EEA">
        <w:rPr>
          <w:b/>
          <w:sz w:val="16"/>
          <w:szCs w:val="16"/>
        </w:rPr>
        <w:t>РЕШИЛА:</w:t>
      </w:r>
    </w:p>
    <w:p w:rsidR="00400EEA" w:rsidRPr="00400EEA" w:rsidRDefault="00400EEA" w:rsidP="00400EEA">
      <w:pPr>
        <w:jc w:val="both"/>
        <w:rPr>
          <w:sz w:val="16"/>
          <w:szCs w:val="16"/>
        </w:rPr>
      </w:pPr>
      <w:r w:rsidRPr="00400EEA">
        <w:rPr>
          <w:sz w:val="16"/>
          <w:szCs w:val="16"/>
        </w:rPr>
        <w:t xml:space="preserve">1.  </w:t>
      </w:r>
      <w:proofErr w:type="gramStart"/>
      <w:r w:rsidRPr="00400EEA">
        <w:rPr>
          <w:sz w:val="16"/>
          <w:szCs w:val="16"/>
        </w:rPr>
        <w:t>Согласовать дополнительный норматив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подлежащего зачислению в областной бюджет в порядке замены  дотации  на выравнивание бюджетной обеспеченности муниципальных районов (городских округов) в бюджет Любытинского муниципального  района на</w:t>
      </w:r>
      <w:proofErr w:type="gramEnd"/>
      <w:r w:rsidRPr="00400EEA">
        <w:rPr>
          <w:sz w:val="16"/>
          <w:szCs w:val="16"/>
        </w:rPr>
        <w:t xml:space="preserve"> 2021 год и на плановый период 2022-2023 годов дополнительным нормативом   отчислений  от налога на доходы  физических лиц в размере 70 процентов.    </w:t>
      </w:r>
    </w:p>
    <w:p w:rsidR="00400EEA" w:rsidRPr="00400EEA" w:rsidRDefault="00400EEA" w:rsidP="00400EEA">
      <w:pPr>
        <w:jc w:val="both"/>
        <w:rPr>
          <w:sz w:val="16"/>
          <w:szCs w:val="16"/>
        </w:rPr>
      </w:pPr>
      <w:r w:rsidRPr="00400EEA">
        <w:rPr>
          <w:sz w:val="16"/>
          <w:szCs w:val="16"/>
        </w:rPr>
        <w:tab/>
        <w:t>2. Опубликовать  настоящее решение в бюллетене «Официальный вестник» и разместить на официальном сайте Администрации Любытинского муниципального района в сети Интернет.</w:t>
      </w:r>
    </w:p>
    <w:p w:rsidR="00400EEA" w:rsidRPr="00400EEA" w:rsidRDefault="00400EEA" w:rsidP="00400EEA">
      <w:pPr>
        <w:jc w:val="both"/>
        <w:rPr>
          <w:sz w:val="16"/>
          <w:szCs w:val="16"/>
        </w:rPr>
      </w:pPr>
      <w:r w:rsidRPr="00400EEA">
        <w:rPr>
          <w:sz w:val="16"/>
          <w:szCs w:val="16"/>
        </w:rPr>
        <w:lastRenderedPageBreak/>
        <w:tab/>
        <w:t>3. Настоящее решение вступает в силу со дня, следующего за днем его официального опубликования.</w:t>
      </w:r>
    </w:p>
    <w:p w:rsidR="00400EEA" w:rsidRPr="00400EEA" w:rsidRDefault="00400EEA" w:rsidP="00400EEA">
      <w:pPr>
        <w:suppressAutoHyphens/>
        <w:autoSpaceDE w:val="0"/>
        <w:rPr>
          <w:b/>
          <w:bCs/>
          <w:kern w:val="2"/>
          <w:sz w:val="16"/>
          <w:szCs w:val="16"/>
          <w:lang w:eastAsia="zh-CN"/>
        </w:rPr>
      </w:pPr>
      <w:r w:rsidRPr="00400EEA">
        <w:rPr>
          <w:b/>
          <w:bCs/>
          <w:kern w:val="2"/>
          <w:sz w:val="16"/>
          <w:szCs w:val="16"/>
          <w:lang w:eastAsia="zh-CN"/>
        </w:rPr>
        <w:t>Председатель  Думы</w:t>
      </w:r>
    </w:p>
    <w:p w:rsidR="00400EEA" w:rsidRPr="00400EEA" w:rsidRDefault="00400EEA" w:rsidP="00400EEA">
      <w:pPr>
        <w:suppressAutoHyphens/>
        <w:autoSpaceDE w:val="0"/>
        <w:rPr>
          <w:b/>
          <w:bCs/>
          <w:kern w:val="2"/>
          <w:sz w:val="16"/>
          <w:szCs w:val="16"/>
          <w:lang w:eastAsia="zh-CN"/>
        </w:rPr>
      </w:pPr>
      <w:r w:rsidRPr="00400EEA">
        <w:rPr>
          <w:b/>
          <w:bCs/>
          <w:kern w:val="2"/>
          <w:sz w:val="16"/>
          <w:szCs w:val="16"/>
          <w:lang w:eastAsia="zh-CN"/>
        </w:rPr>
        <w:t>муниципального района           М.Н. Ершова</w:t>
      </w:r>
    </w:p>
    <w:p w:rsidR="00400EEA" w:rsidRPr="00400EEA" w:rsidRDefault="00400EEA" w:rsidP="00400EEA">
      <w:pPr>
        <w:suppressAutoHyphens/>
        <w:autoSpaceDE w:val="0"/>
        <w:rPr>
          <w:b/>
          <w:bCs/>
          <w:kern w:val="2"/>
          <w:sz w:val="16"/>
          <w:szCs w:val="16"/>
          <w:lang w:eastAsia="zh-CN"/>
        </w:rPr>
      </w:pPr>
      <w:r w:rsidRPr="00400EEA">
        <w:rPr>
          <w:b/>
          <w:bCs/>
          <w:kern w:val="2"/>
          <w:sz w:val="16"/>
          <w:szCs w:val="16"/>
          <w:lang w:eastAsia="zh-CN"/>
        </w:rPr>
        <w:t>13.11.2020 года</w:t>
      </w:r>
    </w:p>
    <w:p w:rsidR="00400EEA" w:rsidRPr="00400EEA" w:rsidRDefault="00400EEA" w:rsidP="00400EEA">
      <w:pPr>
        <w:suppressAutoHyphens/>
        <w:autoSpaceDE w:val="0"/>
        <w:rPr>
          <w:b/>
          <w:bCs/>
          <w:kern w:val="2"/>
          <w:sz w:val="16"/>
          <w:szCs w:val="16"/>
          <w:lang w:eastAsia="zh-CN"/>
        </w:rPr>
      </w:pPr>
      <w:r w:rsidRPr="00400EEA">
        <w:rPr>
          <w:b/>
          <w:bCs/>
          <w:kern w:val="2"/>
          <w:sz w:val="16"/>
          <w:szCs w:val="16"/>
          <w:lang w:eastAsia="zh-CN"/>
        </w:rPr>
        <w:t>№ 11</w:t>
      </w:r>
    </w:p>
    <w:p w:rsidR="00400EEA" w:rsidRPr="00400EEA" w:rsidRDefault="00400EEA" w:rsidP="00400EEA">
      <w:pPr>
        <w:suppressAutoHyphens/>
        <w:autoSpaceDE w:val="0"/>
        <w:rPr>
          <w:b/>
          <w:bCs/>
          <w:kern w:val="2"/>
          <w:sz w:val="16"/>
          <w:szCs w:val="16"/>
          <w:lang w:eastAsia="zh-CN"/>
        </w:rPr>
      </w:pPr>
      <w:r w:rsidRPr="00400EEA">
        <w:rPr>
          <w:b/>
          <w:bCs/>
          <w:kern w:val="2"/>
          <w:sz w:val="16"/>
          <w:szCs w:val="16"/>
          <w:lang w:eastAsia="zh-CN"/>
        </w:rPr>
        <w:t>Глава</w:t>
      </w:r>
    </w:p>
    <w:p w:rsidR="00400EEA" w:rsidRPr="00400EEA" w:rsidRDefault="00400EEA" w:rsidP="00400EEA">
      <w:pPr>
        <w:suppressAutoHyphens/>
        <w:autoSpaceDE w:val="0"/>
        <w:rPr>
          <w:b/>
          <w:bCs/>
          <w:kern w:val="2"/>
          <w:sz w:val="16"/>
          <w:szCs w:val="16"/>
          <w:lang w:eastAsia="zh-CN"/>
        </w:rPr>
      </w:pPr>
      <w:r w:rsidRPr="00400EEA">
        <w:rPr>
          <w:b/>
          <w:bCs/>
          <w:kern w:val="2"/>
          <w:sz w:val="16"/>
          <w:szCs w:val="16"/>
          <w:lang w:eastAsia="zh-CN"/>
        </w:rPr>
        <w:t>муниципального района           А.А. Устинов</w:t>
      </w:r>
    </w:p>
    <w:p w:rsidR="00400EEA" w:rsidRPr="00400EEA" w:rsidRDefault="00400EEA" w:rsidP="00400EEA">
      <w:pPr>
        <w:jc w:val="center"/>
        <w:rPr>
          <w:sz w:val="16"/>
          <w:szCs w:val="16"/>
        </w:rPr>
      </w:pPr>
      <w:r w:rsidRPr="00400EEA">
        <w:rPr>
          <w:sz w:val="16"/>
          <w:szCs w:val="16"/>
        </w:rPr>
        <w:t>_________________________</w:t>
      </w:r>
    </w:p>
    <w:p w:rsidR="00400EEA" w:rsidRPr="00400EEA" w:rsidRDefault="00400EEA" w:rsidP="00400EEA">
      <w:pPr>
        <w:jc w:val="both"/>
        <w:rPr>
          <w:sz w:val="16"/>
          <w:szCs w:val="16"/>
        </w:rPr>
      </w:pPr>
    </w:p>
    <w:p w:rsidR="004A608D" w:rsidRDefault="004A608D" w:rsidP="004A608D">
      <w:pPr>
        <w:widowControl w:val="0"/>
        <w:shd w:val="clear" w:color="auto" w:fill="FFFFFF" w:themeFill="background1"/>
        <w:suppressAutoHyphens/>
        <w:jc w:val="center"/>
        <w:rPr>
          <w:rFonts w:eastAsia="Andale Sans UI"/>
          <w:b/>
          <w:bCs/>
          <w:color w:val="000000" w:themeColor="text1"/>
          <w:kern w:val="2"/>
          <w:sz w:val="16"/>
          <w:szCs w:val="16"/>
          <w:lang w:eastAsia="en-US"/>
        </w:rPr>
      </w:pPr>
    </w:p>
    <w:p w:rsidR="004A608D" w:rsidRPr="004A608D" w:rsidRDefault="004A608D" w:rsidP="004A608D">
      <w:pPr>
        <w:widowControl w:val="0"/>
        <w:shd w:val="clear" w:color="auto" w:fill="FFFFFF" w:themeFill="background1"/>
        <w:suppressAutoHyphens/>
        <w:jc w:val="center"/>
        <w:rPr>
          <w:rFonts w:eastAsia="Andale Sans UI"/>
          <w:color w:val="000000" w:themeColor="text1"/>
          <w:kern w:val="2"/>
          <w:sz w:val="16"/>
          <w:szCs w:val="16"/>
          <w:lang w:eastAsia="en-US"/>
        </w:rPr>
      </w:pPr>
      <w:r w:rsidRPr="004A608D">
        <w:rPr>
          <w:rFonts w:eastAsia="Andale Sans UI"/>
          <w:b/>
          <w:bCs/>
          <w:color w:val="000000" w:themeColor="text1"/>
          <w:kern w:val="2"/>
          <w:sz w:val="16"/>
          <w:szCs w:val="16"/>
          <w:lang w:eastAsia="en-US"/>
        </w:rPr>
        <w:t>ДУМА ЛЮБЫТИНСКОГО МУНИЦИПАЛЬНОГО  РАЙОНА</w:t>
      </w:r>
    </w:p>
    <w:p w:rsidR="004A608D" w:rsidRPr="004A608D" w:rsidRDefault="004A608D" w:rsidP="004A608D">
      <w:pPr>
        <w:widowControl w:val="0"/>
        <w:shd w:val="clear" w:color="auto" w:fill="FFFFFF" w:themeFill="background1"/>
        <w:tabs>
          <w:tab w:val="left" w:pos="3346"/>
        </w:tabs>
        <w:suppressAutoHyphens/>
        <w:autoSpaceDE w:val="0"/>
        <w:autoSpaceDN w:val="0"/>
        <w:jc w:val="center"/>
        <w:textAlignment w:val="baseline"/>
        <w:rPr>
          <w:b/>
          <w:bCs/>
          <w:color w:val="000000" w:themeColor="text1"/>
          <w:kern w:val="3"/>
          <w:sz w:val="16"/>
          <w:szCs w:val="16"/>
          <w:lang w:eastAsia="zh-CN"/>
        </w:rPr>
      </w:pPr>
      <w:proofErr w:type="gramStart"/>
      <w:r w:rsidRPr="004A608D">
        <w:rPr>
          <w:b/>
          <w:bCs/>
          <w:color w:val="000000" w:themeColor="text1"/>
          <w:kern w:val="3"/>
          <w:sz w:val="16"/>
          <w:szCs w:val="16"/>
          <w:lang w:eastAsia="zh-CN"/>
        </w:rPr>
        <w:t>Р</w:t>
      </w:r>
      <w:proofErr w:type="gramEnd"/>
      <w:r w:rsidRPr="004A608D">
        <w:rPr>
          <w:b/>
          <w:bCs/>
          <w:color w:val="000000" w:themeColor="text1"/>
          <w:kern w:val="3"/>
          <w:sz w:val="16"/>
          <w:szCs w:val="16"/>
          <w:lang w:eastAsia="zh-CN"/>
        </w:rPr>
        <w:t xml:space="preserve"> Е Ш Е Н И Е</w:t>
      </w:r>
    </w:p>
    <w:p w:rsidR="004A608D" w:rsidRPr="004A608D" w:rsidRDefault="004A608D" w:rsidP="004A608D">
      <w:pPr>
        <w:shd w:val="clear" w:color="auto" w:fill="FFFFFF" w:themeFill="background1"/>
        <w:spacing w:after="240"/>
        <w:textAlignment w:val="baseline"/>
        <w:rPr>
          <w:b/>
          <w:color w:val="000000" w:themeColor="text1"/>
          <w:sz w:val="16"/>
          <w:szCs w:val="16"/>
        </w:rPr>
      </w:pPr>
      <w:r w:rsidRPr="004A608D">
        <w:rPr>
          <w:b/>
          <w:color w:val="000000" w:themeColor="text1"/>
          <w:sz w:val="16"/>
          <w:szCs w:val="16"/>
        </w:rPr>
        <w:t>«Об утверждении Положения о порядке выявления, учета и оформления бесхозяйного недвижимого и движимого имущества в муниципальную собственность Любытинского муниципального района»</w:t>
      </w:r>
    </w:p>
    <w:p w:rsidR="004A608D" w:rsidRPr="004A608D" w:rsidRDefault="004A608D" w:rsidP="004A608D">
      <w:pPr>
        <w:shd w:val="clear" w:color="auto" w:fill="FFFFFF" w:themeFill="background1"/>
        <w:spacing w:after="240"/>
        <w:jc w:val="both"/>
        <w:textAlignment w:val="baseline"/>
        <w:rPr>
          <w:color w:val="000000" w:themeColor="text1"/>
          <w:sz w:val="16"/>
          <w:szCs w:val="16"/>
        </w:rPr>
      </w:pPr>
      <w:r w:rsidRPr="004A608D">
        <w:rPr>
          <w:color w:val="000000" w:themeColor="text1"/>
          <w:sz w:val="16"/>
          <w:szCs w:val="16"/>
        </w:rPr>
        <w:t> </w:t>
      </w:r>
      <w:r w:rsidRPr="004A608D">
        <w:rPr>
          <w:color w:val="000000" w:themeColor="text1"/>
          <w:sz w:val="16"/>
          <w:szCs w:val="16"/>
        </w:rPr>
        <w:tab/>
      </w:r>
      <w:proofErr w:type="gramStart"/>
      <w:r w:rsidRPr="004A608D">
        <w:rPr>
          <w:color w:val="000000" w:themeColor="text1"/>
          <w:sz w:val="16"/>
          <w:szCs w:val="16"/>
        </w:rPr>
        <w:t>В соответствии со статьей 225 Гражданского кодекса Российской Федерации, статьями 14, 50 Федерального закона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Приказом Минэкономразвития России от 10.12.2015 № 931 «Об установлении Порядка принятия на учет бесхозяйных недвижимых вещей», Уставом Любытинского муниципального района, с целью обеспечения нормальной и безопасной</w:t>
      </w:r>
      <w:proofErr w:type="gramEnd"/>
      <w:r w:rsidRPr="004A608D">
        <w:rPr>
          <w:color w:val="000000" w:themeColor="text1"/>
          <w:sz w:val="16"/>
          <w:szCs w:val="16"/>
        </w:rPr>
        <w:t xml:space="preserve"> технической эксплуатации объектов, повышения эффективности использования имущества, находящегося на территории муниципального района, Дума Любытинского муниципального района</w:t>
      </w:r>
    </w:p>
    <w:p w:rsidR="004A608D" w:rsidRPr="004A608D" w:rsidRDefault="004A608D" w:rsidP="004A608D">
      <w:pPr>
        <w:shd w:val="clear" w:color="auto" w:fill="FFFFFF" w:themeFill="background1"/>
        <w:spacing w:after="240"/>
        <w:jc w:val="both"/>
        <w:textAlignment w:val="baseline"/>
        <w:rPr>
          <w:color w:val="000000" w:themeColor="text1"/>
          <w:sz w:val="16"/>
          <w:szCs w:val="16"/>
        </w:rPr>
      </w:pPr>
      <w:r w:rsidRPr="004A608D">
        <w:rPr>
          <w:b/>
          <w:bCs/>
          <w:color w:val="000000" w:themeColor="text1"/>
          <w:sz w:val="16"/>
          <w:szCs w:val="16"/>
          <w:bdr w:val="none" w:sz="0" w:space="0" w:color="auto" w:frame="1"/>
        </w:rPr>
        <w:t>РЕШИЛА:</w:t>
      </w:r>
    </w:p>
    <w:p w:rsidR="004A608D" w:rsidRPr="004A608D" w:rsidRDefault="004A608D" w:rsidP="004A608D">
      <w:pPr>
        <w:shd w:val="clear" w:color="auto" w:fill="FFFFFF" w:themeFill="background1"/>
        <w:spacing w:after="240"/>
        <w:jc w:val="both"/>
        <w:textAlignment w:val="baseline"/>
        <w:rPr>
          <w:rFonts w:eastAsia="Lucida Sans Unicode"/>
          <w:b/>
          <w:color w:val="000000" w:themeColor="text1"/>
          <w:kern w:val="2"/>
          <w:sz w:val="16"/>
          <w:szCs w:val="16"/>
          <w:lang w:eastAsia="ar-SA"/>
        </w:rPr>
      </w:pPr>
      <w:r w:rsidRPr="004A608D">
        <w:rPr>
          <w:color w:val="000000" w:themeColor="text1"/>
          <w:sz w:val="16"/>
          <w:szCs w:val="16"/>
        </w:rPr>
        <w:t xml:space="preserve">1.Утвердить Положение о порядке выявления, учета и оформления бесхозяйного недвижимого и движимого имущества в муниципальную собственность Любытинского муниципального района.     </w:t>
      </w:r>
    </w:p>
    <w:p w:rsidR="004A608D" w:rsidRPr="004A608D" w:rsidRDefault="004A608D" w:rsidP="004A608D">
      <w:pPr>
        <w:shd w:val="clear" w:color="auto" w:fill="FFFFFF" w:themeFill="background1"/>
        <w:spacing w:after="240"/>
        <w:jc w:val="both"/>
        <w:textAlignment w:val="baseline"/>
        <w:rPr>
          <w:rFonts w:eastAsia="Lucida Sans Unicode"/>
          <w:b/>
          <w:color w:val="000000" w:themeColor="text1"/>
          <w:kern w:val="2"/>
          <w:sz w:val="16"/>
          <w:szCs w:val="16"/>
          <w:lang w:eastAsia="ar-SA"/>
        </w:rPr>
      </w:pPr>
      <w:r w:rsidRPr="004A608D">
        <w:rPr>
          <w:rFonts w:eastAsia="Andale Sans UI"/>
          <w:color w:val="000000" w:themeColor="text1"/>
          <w:kern w:val="2"/>
          <w:sz w:val="16"/>
          <w:szCs w:val="16"/>
          <w:lang w:eastAsia="en-US"/>
        </w:rPr>
        <w:t>2.Опубликовать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4A608D" w:rsidRPr="004A608D" w:rsidRDefault="004A608D" w:rsidP="004A608D">
      <w:pPr>
        <w:shd w:val="clear" w:color="auto" w:fill="FFFFFF" w:themeFill="background1"/>
        <w:spacing w:after="240"/>
        <w:jc w:val="both"/>
        <w:textAlignment w:val="baseline"/>
        <w:rPr>
          <w:b/>
          <w:bCs/>
          <w:kern w:val="2"/>
          <w:sz w:val="16"/>
          <w:szCs w:val="16"/>
          <w:lang w:eastAsia="zh-CN"/>
        </w:rPr>
      </w:pPr>
      <w:r w:rsidRPr="004A608D">
        <w:rPr>
          <w:b/>
          <w:bCs/>
          <w:kern w:val="2"/>
          <w:sz w:val="16"/>
          <w:szCs w:val="16"/>
          <w:lang w:eastAsia="zh-CN"/>
        </w:rPr>
        <w:t xml:space="preserve">Председатель  Думы </w:t>
      </w:r>
    </w:p>
    <w:p w:rsidR="004A608D" w:rsidRPr="004A608D" w:rsidRDefault="004A608D" w:rsidP="004A608D">
      <w:pPr>
        <w:shd w:val="clear" w:color="auto" w:fill="FFFFFF" w:themeFill="background1"/>
        <w:spacing w:after="240"/>
        <w:jc w:val="both"/>
        <w:textAlignment w:val="baseline"/>
        <w:rPr>
          <w:b/>
          <w:bCs/>
          <w:kern w:val="2"/>
          <w:sz w:val="16"/>
          <w:szCs w:val="16"/>
          <w:lang w:eastAsia="zh-CN"/>
        </w:rPr>
      </w:pPr>
      <w:r w:rsidRPr="004A608D">
        <w:rPr>
          <w:b/>
          <w:bCs/>
          <w:kern w:val="2"/>
          <w:sz w:val="16"/>
          <w:szCs w:val="16"/>
          <w:lang w:eastAsia="zh-CN"/>
        </w:rPr>
        <w:t>муниципального района         М.Н. Ершова</w:t>
      </w:r>
    </w:p>
    <w:p w:rsidR="004A608D" w:rsidRPr="004A608D" w:rsidRDefault="004A608D" w:rsidP="004A608D">
      <w:pPr>
        <w:suppressAutoHyphens/>
        <w:autoSpaceDE w:val="0"/>
        <w:jc w:val="both"/>
        <w:rPr>
          <w:b/>
          <w:bCs/>
          <w:kern w:val="2"/>
          <w:sz w:val="16"/>
          <w:szCs w:val="16"/>
          <w:lang w:eastAsia="zh-CN"/>
        </w:rPr>
      </w:pPr>
      <w:r w:rsidRPr="004A608D">
        <w:rPr>
          <w:b/>
          <w:bCs/>
          <w:kern w:val="2"/>
          <w:sz w:val="16"/>
          <w:szCs w:val="16"/>
          <w:lang w:eastAsia="zh-CN"/>
        </w:rPr>
        <w:t>13.11.2020 года</w:t>
      </w:r>
    </w:p>
    <w:p w:rsidR="004A608D" w:rsidRPr="004A608D" w:rsidRDefault="004A608D" w:rsidP="004A608D">
      <w:pPr>
        <w:suppressAutoHyphens/>
        <w:autoSpaceDE w:val="0"/>
        <w:jc w:val="both"/>
        <w:rPr>
          <w:b/>
          <w:bCs/>
          <w:kern w:val="2"/>
          <w:sz w:val="16"/>
          <w:szCs w:val="16"/>
          <w:lang w:eastAsia="zh-CN"/>
        </w:rPr>
      </w:pPr>
      <w:r w:rsidRPr="004A608D">
        <w:rPr>
          <w:b/>
          <w:bCs/>
          <w:kern w:val="2"/>
          <w:sz w:val="16"/>
          <w:szCs w:val="16"/>
          <w:lang w:eastAsia="zh-CN"/>
        </w:rPr>
        <w:t>№ 12</w:t>
      </w:r>
    </w:p>
    <w:p w:rsidR="004A608D" w:rsidRPr="004A608D" w:rsidRDefault="004A608D" w:rsidP="004A608D">
      <w:pPr>
        <w:suppressAutoHyphens/>
        <w:autoSpaceDE w:val="0"/>
        <w:jc w:val="both"/>
        <w:rPr>
          <w:b/>
          <w:bCs/>
          <w:kern w:val="2"/>
          <w:sz w:val="16"/>
          <w:szCs w:val="16"/>
          <w:lang w:eastAsia="zh-CN"/>
        </w:rPr>
      </w:pPr>
      <w:r w:rsidRPr="004A608D">
        <w:rPr>
          <w:b/>
          <w:bCs/>
          <w:kern w:val="2"/>
          <w:sz w:val="16"/>
          <w:szCs w:val="16"/>
          <w:lang w:eastAsia="zh-CN"/>
        </w:rPr>
        <w:t>Глава</w:t>
      </w:r>
    </w:p>
    <w:p w:rsidR="004A608D" w:rsidRPr="004A608D" w:rsidRDefault="004A608D" w:rsidP="001B74D6">
      <w:pPr>
        <w:suppressAutoHyphens/>
        <w:autoSpaceDE w:val="0"/>
        <w:jc w:val="both"/>
        <w:rPr>
          <w:b/>
          <w:bCs/>
          <w:kern w:val="2"/>
          <w:sz w:val="16"/>
          <w:szCs w:val="16"/>
          <w:lang w:eastAsia="zh-CN"/>
        </w:rPr>
      </w:pPr>
      <w:r w:rsidRPr="004A608D">
        <w:rPr>
          <w:b/>
          <w:bCs/>
          <w:kern w:val="2"/>
          <w:sz w:val="16"/>
          <w:szCs w:val="16"/>
          <w:lang w:eastAsia="zh-CN"/>
        </w:rPr>
        <w:t>муниципального района         А.А. Устинов</w:t>
      </w:r>
    </w:p>
    <w:p w:rsidR="001B74D6" w:rsidRPr="001B74D6" w:rsidRDefault="001B74D6" w:rsidP="001B74D6">
      <w:pPr>
        <w:shd w:val="clear" w:color="auto" w:fill="FFFFFF" w:themeFill="background1"/>
        <w:spacing w:after="240"/>
        <w:jc w:val="right"/>
        <w:textAlignment w:val="baseline"/>
        <w:rPr>
          <w:color w:val="000000" w:themeColor="text1"/>
          <w:sz w:val="16"/>
          <w:szCs w:val="16"/>
        </w:rPr>
      </w:pPr>
      <w:r w:rsidRPr="001B74D6">
        <w:rPr>
          <w:color w:val="000000" w:themeColor="text1"/>
          <w:sz w:val="16"/>
          <w:szCs w:val="16"/>
        </w:rPr>
        <w:t>Утверждено</w:t>
      </w:r>
    </w:p>
    <w:p w:rsidR="001B74D6" w:rsidRPr="001B74D6" w:rsidRDefault="001B74D6" w:rsidP="001B74D6">
      <w:pPr>
        <w:shd w:val="clear" w:color="auto" w:fill="FFFFFF" w:themeFill="background1"/>
        <w:spacing w:after="240"/>
        <w:jc w:val="right"/>
        <w:textAlignment w:val="baseline"/>
        <w:rPr>
          <w:color w:val="000000" w:themeColor="text1"/>
          <w:sz w:val="16"/>
          <w:szCs w:val="16"/>
        </w:rPr>
      </w:pPr>
      <w:r w:rsidRPr="001B74D6">
        <w:rPr>
          <w:color w:val="000000" w:themeColor="text1"/>
          <w:sz w:val="16"/>
          <w:szCs w:val="16"/>
        </w:rPr>
        <w:t xml:space="preserve"> решением Думы Любытинского</w:t>
      </w:r>
    </w:p>
    <w:p w:rsidR="001B74D6" w:rsidRPr="001B74D6" w:rsidRDefault="001B74D6" w:rsidP="001B74D6">
      <w:pPr>
        <w:shd w:val="clear" w:color="auto" w:fill="FFFFFF" w:themeFill="background1"/>
        <w:spacing w:after="240"/>
        <w:jc w:val="right"/>
        <w:textAlignment w:val="baseline"/>
        <w:rPr>
          <w:color w:val="000000" w:themeColor="text1"/>
          <w:sz w:val="16"/>
          <w:szCs w:val="16"/>
        </w:rPr>
      </w:pPr>
      <w:r w:rsidRPr="001B74D6">
        <w:rPr>
          <w:color w:val="000000" w:themeColor="text1"/>
          <w:sz w:val="16"/>
          <w:szCs w:val="16"/>
        </w:rPr>
        <w:t>муниципального района</w:t>
      </w:r>
    </w:p>
    <w:p w:rsidR="001B74D6" w:rsidRPr="001B74D6" w:rsidRDefault="001B74D6" w:rsidP="001B74D6">
      <w:pPr>
        <w:shd w:val="clear" w:color="auto" w:fill="FFFFFF" w:themeFill="background1"/>
        <w:spacing w:after="240"/>
        <w:jc w:val="right"/>
        <w:textAlignment w:val="baseline"/>
        <w:rPr>
          <w:color w:val="000000" w:themeColor="text1"/>
          <w:sz w:val="16"/>
          <w:szCs w:val="16"/>
        </w:rPr>
      </w:pPr>
      <w:r w:rsidRPr="001B74D6">
        <w:rPr>
          <w:color w:val="000000" w:themeColor="text1"/>
          <w:sz w:val="16"/>
          <w:szCs w:val="16"/>
        </w:rPr>
        <w:t>от 13.11.2020 года   № 12</w:t>
      </w:r>
    </w:p>
    <w:p w:rsidR="001B74D6" w:rsidRPr="001B74D6" w:rsidRDefault="001B74D6" w:rsidP="001B74D6">
      <w:pPr>
        <w:shd w:val="clear" w:color="auto" w:fill="FFFFFF" w:themeFill="background1"/>
        <w:spacing w:after="240"/>
        <w:jc w:val="center"/>
        <w:textAlignment w:val="baseline"/>
        <w:rPr>
          <w:color w:val="000000" w:themeColor="text1"/>
          <w:sz w:val="16"/>
          <w:szCs w:val="16"/>
        </w:rPr>
      </w:pPr>
      <w:r w:rsidRPr="001B74D6">
        <w:rPr>
          <w:b/>
          <w:bCs/>
          <w:color w:val="000000" w:themeColor="text1"/>
          <w:sz w:val="16"/>
          <w:szCs w:val="16"/>
          <w:bdr w:val="none" w:sz="0" w:space="0" w:color="auto" w:frame="1"/>
        </w:rPr>
        <w:t>ПОЛОЖЕНИЕ</w:t>
      </w:r>
    </w:p>
    <w:p w:rsidR="001B74D6" w:rsidRPr="001B74D6" w:rsidRDefault="001B74D6" w:rsidP="001B74D6">
      <w:pPr>
        <w:shd w:val="clear" w:color="auto" w:fill="FFFFFF" w:themeFill="background1"/>
        <w:jc w:val="center"/>
        <w:textAlignment w:val="baseline"/>
        <w:rPr>
          <w:b/>
          <w:bCs/>
          <w:color w:val="000000" w:themeColor="text1"/>
          <w:sz w:val="16"/>
          <w:szCs w:val="16"/>
          <w:bdr w:val="none" w:sz="0" w:space="0" w:color="auto" w:frame="1"/>
        </w:rPr>
      </w:pPr>
      <w:r w:rsidRPr="001B74D6">
        <w:rPr>
          <w:b/>
          <w:bCs/>
          <w:color w:val="000000" w:themeColor="text1"/>
          <w:sz w:val="16"/>
          <w:szCs w:val="16"/>
          <w:bdr w:val="none" w:sz="0" w:space="0" w:color="auto" w:frame="1"/>
        </w:rPr>
        <w:t>о порядке выявления, учета и оформления бесхозяйного недвижимого</w:t>
      </w:r>
    </w:p>
    <w:p w:rsidR="001B74D6" w:rsidRPr="001B74D6" w:rsidRDefault="001B74D6" w:rsidP="001B74D6">
      <w:pPr>
        <w:shd w:val="clear" w:color="auto" w:fill="FFFFFF" w:themeFill="background1"/>
        <w:jc w:val="center"/>
        <w:textAlignment w:val="baseline"/>
        <w:rPr>
          <w:b/>
          <w:bCs/>
          <w:color w:val="000000" w:themeColor="text1"/>
          <w:sz w:val="16"/>
          <w:szCs w:val="16"/>
          <w:bdr w:val="none" w:sz="0" w:space="0" w:color="auto" w:frame="1"/>
        </w:rPr>
      </w:pPr>
      <w:r w:rsidRPr="001B74D6">
        <w:rPr>
          <w:b/>
          <w:bCs/>
          <w:color w:val="000000" w:themeColor="text1"/>
          <w:sz w:val="16"/>
          <w:szCs w:val="16"/>
          <w:bdr w:val="none" w:sz="0" w:space="0" w:color="auto" w:frame="1"/>
        </w:rPr>
        <w:t>и движимого   имущества в муниципальную собственность</w:t>
      </w:r>
    </w:p>
    <w:p w:rsidR="001B74D6" w:rsidRPr="001B74D6" w:rsidRDefault="001B74D6" w:rsidP="001B74D6">
      <w:pPr>
        <w:shd w:val="clear" w:color="auto" w:fill="FFFFFF" w:themeFill="background1"/>
        <w:jc w:val="center"/>
        <w:textAlignment w:val="baseline"/>
        <w:rPr>
          <w:color w:val="000000" w:themeColor="text1"/>
          <w:sz w:val="16"/>
          <w:szCs w:val="16"/>
        </w:rPr>
      </w:pPr>
      <w:r w:rsidRPr="001B74D6">
        <w:rPr>
          <w:b/>
          <w:bCs/>
          <w:color w:val="000000" w:themeColor="text1"/>
          <w:sz w:val="16"/>
          <w:szCs w:val="16"/>
          <w:bdr w:val="none" w:sz="0" w:space="0" w:color="auto" w:frame="1"/>
        </w:rPr>
        <w:t>Любытинского муниципального района</w:t>
      </w:r>
    </w:p>
    <w:p w:rsidR="001B74D6" w:rsidRPr="001B74D6" w:rsidRDefault="001B74D6" w:rsidP="000D309F">
      <w:pPr>
        <w:shd w:val="clear" w:color="auto" w:fill="FFFFFF" w:themeFill="background1"/>
        <w:spacing w:after="200"/>
        <w:jc w:val="both"/>
        <w:textAlignment w:val="baseline"/>
        <w:rPr>
          <w:color w:val="000000" w:themeColor="text1"/>
          <w:sz w:val="16"/>
          <w:szCs w:val="16"/>
        </w:rPr>
      </w:pPr>
      <w:r w:rsidRPr="001B74D6">
        <w:rPr>
          <w:b/>
          <w:bCs/>
          <w:color w:val="000000" w:themeColor="text1"/>
          <w:sz w:val="16"/>
          <w:szCs w:val="16"/>
          <w:bdr w:val="none" w:sz="0" w:space="0" w:color="auto" w:frame="1"/>
        </w:rPr>
        <w:t>Общие положения</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proofErr w:type="gramStart"/>
      <w:r w:rsidRPr="001B74D6">
        <w:rPr>
          <w:color w:val="000000" w:themeColor="text1"/>
          <w:sz w:val="16"/>
          <w:szCs w:val="16"/>
        </w:rPr>
        <w:t>1.1.Настоящее Положение о порядке оформления бесхозяйного недвижимого имущества в муниципальную собственность Любытинского муниципального района (далее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Приказом Министерства экономического развития РФ от 10.12.2015  № 931 «Об установлении Порядка принятия</w:t>
      </w:r>
      <w:proofErr w:type="gramEnd"/>
      <w:r w:rsidRPr="001B74D6">
        <w:rPr>
          <w:color w:val="000000" w:themeColor="text1"/>
          <w:sz w:val="16"/>
          <w:szCs w:val="16"/>
        </w:rPr>
        <w:t xml:space="preserve"> на учет бесхозяйных недвижимых вещей», Уставом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1.2. Положение определяет:</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Порядок выявления бесхозяйных объектов, оформления документов, постановки на учет и признания права муниципальной собственности Любытинского муниципального района на бесхозяйное имущество, расположенное на территории Любытинского муниципального района.</w:t>
      </w:r>
    </w:p>
    <w:p w:rsidR="001B74D6" w:rsidRPr="001B74D6" w:rsidRDefault="001B74D6" w:rsidP="000D309F">
      <w:pPr>
        <w:shd w:val="clear" w:color="auto" w:fill="FFFFFF" w:themeFill="background1"/>
        <w:spacing w:after="200"/>
        <w:jc w:val="both"/>
        <w:textAlignment w:val="baseline"/>
        <w:rPr>
          <w:color w:val="000000" w:themeColor="text1"/>
          <w:sz w:val="16"/>
          <w:szCs w:val="16"/>
        </w:rPr>
      </w:pPr>
      <w:r w:rsidRPr="001B74D6">
        <w:rPr>
          <w:b/>
          <w:bCs/>
          <w:color w:val="000000" w:themeColor="text1"/>
          <w:sz w:val="16"/>
          <w:szCs w:val="16"/>
          <w:bdr w:val="none" w:sz="0" w:space="0" w:color="auto" w:frame="1"/>
        </w:rPr>
        <w:t>Порядок выявления бесхозяйных недвижимых объектов, оформления документов, постановки на учет и признания права муниципальной собственности Любытинского муниципального района на бесхозяйное недвижимое имущество, расположенное на территории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2.1. Порядок распространяется на имущество, которое не имеет собственника или собственник которого неизвестен, либо на имущество, от права </w:t>
      </w:r>
      <w:proofErr w:type="gramStart"/>
      <w:r w:rsidRPr="001B74D6">
        <w:rPr>
          <w:color w:val="000000" w:themeColor="text1"/>
          <w:sz w:val="16"/>
          <w:szCs w:val="16"/>
        </w:rPr>
        <w:t>собственности</w:t>
      </w:r>
      <w:proofErr w:type="gramEnd"/>
      <w:r w:rsidRPr="001B74D6">
        <w:rPr>
          <w:color w:val="000000" w:themeColor="text1"/>
          <w:sz w:val="16"/>
          <w:szCs w:val="16"/>
        </w:rPr>
        <w:t xml:space="preserve"> на которое собственник отказался.</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2.2. </w:t>
      </w:r>
      <w:proofErr w:type="gramStart"/>
      <w:r w:rsidRPr="001B74D6">
        <w:rPr>
          <w:color w:val="000000" w:themeColor="text1"/>
          <w:sz w:val="16"/>
          <w:szCs w:val="16"/>
        </w:rPr>
        <w:t>Оформление документов для признания бесхозяйными объектов недвижимого имущества и движимых вещей, находящихся на территории Любытинского муниципального района, постановку на учет бесхозяйных объектов недвижимого имущества и принятие в муниципальную собственность Любытинского муниципального района бесхозяйных объектов недвижимого имущества и бесхозяйных движимых вещей осуществляет Администрация Любытинского муниципального района в соответствии с настоящим Положением, в лице отдела по управлению муниципальным имуществом  Отдела инвестиционной политики</w:t>
      </w:r>
      <w:proofErr w:type="gramEnd"/>
      <w:r w:rsidRPr="001B74D6">
        <w:rPr>
          <w:color w:val="000000" w:themeColor="text1"/>
          <w:sz w:val="16"/>
          <w:szCs w:val="16"/>
        </w:rPr>
        <w:t xml:space="preserve"> (далее Отдел).</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lastRenderedPageBreak/>
        <w:t>2.3. Принятие на учет бесхозяйных объектов недвижимого имущества осуществляет федеральный орган исполнительной власти, уполномоченный в области государственного кадастрового учета и государственной регистрации прав (его территориальное подразделение, далее – орган регистрации прав).</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2.4. Бесхозяйные движимые вещи государственной регистрации не подлежат.</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2.5.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вовлечение неиспользуемого имущества в свободный гражданский оборот;</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обеспечение нормальной и безопасной технической эксплуатации имущества;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надлежащее содержание территории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2.6. Бесхозяйные объекты недвижимого имущества выявляются в результате проведения инвентаризации, по заявлению граждан или иными способами.</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2.7.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юридических и физических лиц.</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2.8. На основании поступившего в Администрацию Любытинского муниципального района (далее — Администрация) обращения по поводу выявленного объекта недвижимого имущества, имеющего признаки бесхозяйного, Администрация осуществляет:</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proofErr w:type="gramStart"/>
      <w:r w:rsidRPr="001B74D6">
        <w:rPr>
          <w:color w:val="000000" w:themeColor="text1"/>
          <w:sz w:val="16"/>
          <w:szCs w:val="16"/>
        </w:rPr>
        <w:t>— проверку поступивших сведений о выявленном объекте недвижимого имущества, имеющем признаки бесхозяйного (с выездом на место);</w:t>
      </w:r>
      <w:proofErr w:type="gramEnd"/>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ведение Реестра выявленного бесхозяйного недвижимого имущества;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подготовку документов для принятия бесхозяйного объекта недвижимого имущества в собственность Любытинского муниципального района в соответствии с действующим законодательством.</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2.9. В целях </w:t>
      </w:r>
      <w:proofErr w:type="gramStart"/>
      <w:r w:rsidRPr="001B74D6">
        <w:rPr>
          <w:color w:val="000000" w:themeColor="text1"/>
          <w:sz w:val="16"/>
          <w:szCs w:val="16"/>
        </w:rPr>
        <w:t>проведения проверки возможного наличия собственника выявленного объекта недвижимого</w:t>
      </w:r>
      <w:proofErr w:type="gramEnd"/>
      <w:r w:rsidRPr="001B74D6">
        <w:rPr>
          <w:color w:val="000000" w:themeColor="text1"/>
          <w:sz w:val="16"/>
          <w:szCs w:val="16"/>
        </w:rPr>
        <w:t xml:space="preserve"> имущества, имеющего признаки бесхозяйного, Отдел на первом этапе запрашивает   сведения о зарегистрированных правах на объект недвижимого имущества в органе регистрации прав.</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В случае необходимости Отдел подготавливает и направляет запросы в органы ФНС России о наличии в ЕГРЮЛ юридического лица, а также запрос юридическому лицу, являющемуся возможным балансодержателем имущества.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2.10. В случае выявления информации о наличии собственника объекта недвижимого имущества Отдел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При этом Отдел направляет собственнику объекта обращение с просьбой принять меры к его надлежащему содержанию.</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2.11. Если в результате проверки собственник объекта недвижимого имущества не будет установлен, Администрация:</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2.11.1.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плана на объект.</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2.11.2.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Документами, подтверждающими, что объект недвижимого имущества не имеет собственника или его собственник неизвестен, являются:</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proofErr w:type="gramStart"/>
      <w:r w:rsidRPr="001B74D6">
        <w:rPr>
          <w:color w:val="000000" w:themeColor="text1"/>
          <w:sz w:val="16"/>
          <w:szCs w:val="16"/>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1B74D6" w:rsidRPr="001B74D6" w:rsidRDefault="001B74D6" w:rsidP="001B74D6">
      <w:pPr>
        <w:shd w:val="clear" w:color="auto" w:fill="FFFFFF" w:themeFill="background1"/>
        <w:spacing w:after="240"/>
        <w:jc w:val="both"/>
        <w:textAlignment w:val="baseline"/>
        <w:rPr>
          <w:color w:val="000000" w:themeColor="text1"/>
          <w:sz w:val="16"/>
          <w:szCs w:val="16"/>
        </w:rPr>
      </w:pPr>
      <w:proofErr w:type="gramStart"/>
      <w:r w:rsidRPr="001B74D6">
        <w:rPr>
          <w:color w:val="000000" w:themeColor="text1"/>
          <w:sz w:val="16"/>
          <w:szCs w:val="16"/>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3) сведения из Единого государственного реестра недвижимости об объекте недвижимого имущества (здание, строение, сооружение);</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4)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у него следующие документы:</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копии правоустанавливающих документов, подтверждающих наличие права собственности;</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proofErr w:type="gramStart"/>
      <w:r w:rsidRPr="001B74D6">
        <w:rPr>
          <w:color w:val="000000" w:themeColor="text1"/>
          <w:sz w:val="16"/>
          <w:szCs w:val="16"/>
        </w:rPr>
        <w:lastRenderedPageBreak/>
        <w:t>— полное наименование, индивидуальный номер налогоплательщика, дата и место государственной регистрации, номер документа, подтверждающего факт внесения записи о юридическом лице в Единый государственный реестр юридических лиц,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лица, имеющего право действовать от имени юридического лица без доверенности).</w:t>
      </w:r>
      <w:proofErr w:type="gramEnd"/>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В случае отказа собственника — физического лица — от права собственности на имущество и в случае, если право собственности не зарегистрировано, Отдел запрашивает у него следующие документы:</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копии правоустанавливающих документов, подтверждающих наличие права собственности;</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копию документа, удостоверяющего личность гражданина;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proofErr w:type="gramStart"/>
      <w:r w:rsidRPr="001B74D6">
        <w:rPr>
          <w:color w:val="000000" w:themeColor="text1"/>
          <w:sz w:val="16"/>
          <w:szCs w:val="16"/>
        </w:rPr>
        <w:t>5) документы, подтверждающие отсутствие проживающих в жилых помещениях (акты обследования);</w:t>
      </w:r>
      <w:proofErr w:type="gramEnd"/>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6) выписка из ЕГРН на земельный участок, на котором расположен объект недвижимости (при наличии);</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7) иные документы, подтверждающие, что объект недвижимого имущества является бесхозяйным.</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2.12. Если в результате проверки будет установлено, что обнаруженное недвижимое имущество </w:t>
      </w:r>
      <w:proofErr w:type="gramStart"/>
      <w:r w:rsidRPr="001B74D6">
        <w:rPr>
          <w:color w:val="000000" w:themeColor="text1"/>
          <w:sz w:val="16"/>
          <w:szCs w:val="16"/>
        </w:rPr>
        <w:t>отвечает требованиям бесхозяйного для принятия его на учет как бесхозяйного Администрация обращается</w:t>
      </w:r>
      <w:proofErr w:type="gramEnd"/>
      <w:r w:rsidRPr="001B74D6">
        <w:rPr>
          <w:color w:val="000000" w:themeColor="text1"/>
          <w:sz w:val="16"/>
          <w:szCs w:val="16"/>
        </w:rPr>
        <w:t xml:space="preserve"> с заявлением в орган регистрации прав.</w:t>
      </w:r>
    </w:p>
    <w:p w:rsidR="001B74D6" w:rsidRPr="001B74D6" w:rsidRDefault="001B74D6" w:rsidP="001B74D6">
      <w:pPr>
        <w:shd w:val="clear" w:color="auto" w:fill="FFFFFF" w:themeFill="background1"/>
        <w:jc w:val="both"/>
        <w:textAlignment w:val="baseline"/>
        <w:rPr>
          <w:color w:val="000000" w:themeColor="text1"/>
          <w:sz w:val="16"/>
          <w:szCs w:val="16"/>
        </w:rPr>
      </w:pPr>
      <w:r w:rsidRPr="001B74D6">
        <w:rPr>
          <w:color w:val="000000" w:themeColor="text1"/>
          <w:sz w:val="16"/>
          <w:szCs w:val="16"/>
        </w:rPr>
        <w:t>2.12.1. </w:t>
      </w:r>
      <w:proofErr w:type="gramStart"/>
      <w:r w:rsidRPr="001B74D6">
        <w:rPr>
          <w:color w:val="000000" w:themeColor="text1"/>
          <w:sz w:val="16"/>
          <w:szCs w:val="16"/>
        </w:rPr>
        <w:t>К заявлению прилагаются документы, предусмотренные Правилами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w:t>
      </w:r>
      <w:proofErr w:type="gramEnd"/>
      <w:r w:rsidRPr="001B74D6">
        <w:rPr>
          <w:color w:val="000000" w:themeColor="text1"/>
          <w:sz w:val="16"/>
          <w:szCs w:val="16"/>
        </w:rPr>
        <w:t xml:space="preserve"> недвижимости</w:t>
      </w:r>
      <w:r w:rsidRPr="001B74D6">
        <w:rPr>
          <w:color w:val="000000" w:themeColor="text1"/>
          <w:sz w:val="16"/>
          <w:szCs w:val="16"/>
        </w:rPr>
        <w:br/>
        <w:t>(утв. </w:t>
      </w:r>
      <w:hyperlink r:id="rId10" w:anchor="sub_0" w:history="1">
        <w:r w:rsidRPr="001B74D6">
          <w:rPr>
            <w:color w:val="000000" w:themeColor="text1"/>
            <w:sz w:val="16"/>
            <w:szCs w:val="16"/>
            <w:u w:val="single"/>
            <w:bdr w:val="none" w:sz="0" w:space="0" w:color="auto" w:frame="1"/>
          </w:rPr>
          <w:t>постановлением</w:t>
        </w:r>
      </w:hyperlink>
      <w:r w:rsidRPr="001B74D6">
        <w:rPr>
          <w:color w:val="000000" w:themeColor="text1"/>
          <w:sz w:val="16"/>
          <w:szCs w:val="16"/>
        </w:rPr>
        <w:t> Правительства РФ от 31.12.2015 № 1532), а именно:</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а) в случае если объект недвижимого имущества не имеет собственника или его собственник неизвестен:</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документ, подтверждающий, что объект недвижимого имущества не имеет собственника (или его собственник неизвестен), в том числе:</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proofErr w:type="gramStart"/>
      <w:r w:rsidRPr="001B74D6">
        <w:rPr>
          <w:color w:val="000000" w:themeColor="text1"/>
          <w:sz w:val="16"/>
          <w:szCs w:val="16"/>
        </w:rPr>
        <w:t>—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w:t>
      </w:r>
      <w:proofErr w:type="gramEnd"/>
      <w:r w:rsidRPr="001B74D6">
        <w:rPr>
          <w:color w:val="000000" w:themeColor="text1"/>
          <w:sz w:val="16"/>
          <w:szCs w:val="16"/>
        </w:rPr>
        <w:t xml:space="preserve"> Российской Федерации;</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б) в случае, если собственник (собственники) отказался от права собственности:</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1B74D6" w:rsidRPr="001B74D6" w:rsidRDefault="001B74D6" w:rsidP="001B74D6">
      <w:pPr>
        <w:shd w:val="clear" w:color="auto" w:fill="FFFFFF" w:themeFill="background1"/>
        <w:jc w:val="both"/>
        <w:textAlignment w:val="baseline"/>
        <w:rPr>
          <w:color w:val="000000" w:themeColor="text1"/>
          <w:sz w:val="16"/>
          <w:szCs w:val="16"/>
        </w:rPr>
      </w:pPr>
      <w:r w:rsidRPr="001B74D6">
        <w:rPr>
          <w:color w:val="000000" w:themeColor="text1"/>
          <w:sz w:val="16"/>
          <w:szCs w:val="16"/>
        </w:rPr>
        <w:t>2.13. В случае если сведения об объекте недвижимого имущества отсутствуют в Едином государственном реестре недвижимости,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 установленном </w:t>
      </w:r>
      <w:hyperlink r:id="rId11" w:history="1">
        <w:r w:rsidRPr="001B74D6">
          <w:rPr>
            <w:color w:val="000000" w:themeColor="text1"/>
            <w:sz w:val="16"/>
            <w:szCs w:val="16"/>
            <w:u w:val="single"/>
            <w:bdr w:val="none" w:sz="0" w:space="0" w:color="auto" w:frame="1"/>
          </w:rPr>
          <w:t>Законом</w:t>
        </w:r>
      </w:hyperlink>
      <w:r w:rsidRPr="001B74D6">
        <w:rPr>
          <w:color w:val="000000" w:themeColor="text1"/>
          <w:sz w:val="16"/>
          <w:szCs w:val="16"/>
        </w:rPr>
        <w:t>.</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2.14. Бесхозяйный объект недвижимого имущества учитывается в Реестре выявленного бесхозяйного недвижимого имущества (далее — Реестр) (с целью осуществления </w:t>
      </w:r>
      <w:proofErr w:type="gramStart"/>
      <w:r w:rsidRPr="001B74D6">
        <w:rPr>
          <w:color w:val="000000" w:themeColor="text1"/>
          <w:sz w:val="16"/>
          <w:szCs w:val="16"/>
        </w:rPr>
        <w:t>контроля за</w:t>
      </w:r>
      <w:proofErr w:type="gramEnd"/>
      <w:r w:rsidRPr="001B74D6">
        <w:rPr>
          <w:color w:val="000000" w:themeColor="text1"/>
          <w:sz w:val="16"/>
          <w:szCs w:val="16"/>
        </w:rPr>
        <w:t xml:space="preserve"> сохранностью этого имущества) с даты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2.14.1. Основанием для включения такого объекта в Реестр является соответствующее постановление Администрации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2.15. Администрация Любытинского муниципального района вправе осуществлять ремонт и содержание бесхозяйного имущества за счет средств местного бюджета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2.16.  Если в срок до принятия бесхозяйного объекта недвижимого имущества в муниципальную собственность объявится его собственник, доказывание права собственности на него лежит на этом собственнике.</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2.17.1. В случае если собственник докажет право собственности на объект недвижимого имущества, Администрация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 направляет заказное письмо </w:t>
      </w:r>
      <w:proofErr w:type="gramStart"/>
      <w:r w:rsidRPr="001B74D6">
        <w:rPr>
          <w:color w:val="000000" w:themeColor="text1"/>
          <w:sz w:val="16"/>
          <w:szCs w:val="16"/>
        </w:rPr>
        <w:t>с предложением о необходимости принятия мер по содержанию данного объекта в надлежащем состоянии в соответствии</w:t>
      </w:r>
      <w:proofErr w:type="gramEnd"/>
      <w:r w:rsidRPr="001B74D6">
        <w:rPr>
          <w:color w:val="000000" w:themeColor="text1"/>
          <w:sz w:val="16"/>
          <w:szCs w:val="16"/>
        </w:rPr>
        <w:t xml:space="preserve">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готовит соответствующее постановление об исключении этого объекта из Реестра.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lastRenderedPageBreak/>
        <w:t>2.17.2. В случае если собственник докажет право собственности на объект недвижимого имущества, Администрация Любытинского муниципального района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2.17.3. В случае если бесхозяйный объект недвижимого имущества по решению суда будет признан муниципальной собственностью Любытинского муниципального района,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2.18. По истечении года со дня постановки бесхозяйного объекта недвижимого имущества на учет Администрация Любытинского муниципального района обращается в суд с заявлением о признании права собственности Любытинского муниципального района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2.19. 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регистрации прав.</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2.20. После регистрации права и принятия бесхозяйного недвижимого имущества в муниципальную собственность Любытинского муниципального района вносит соответствующие сведения в реестр муниципальной собственности Любытинского муниципального района.</w:t>
      </w:r>
    </w:p>
    <w:p w:rsidR="001B74D6" w:rsidRPr="001B74D6" w:rsidRDefault="001B74D6" w:rsidP="001B74D6">
      <w:pPr>
        <w:shd w:val="clear" w:color="auto" w:fill="FFFFFF" w:themeFill="background1"/>
        <w:jc w:val="both"/>
        <w:textAlignment w:val="baseline"/>
        <w:rPr>
          <w:color w:val="000000" w:themeColor="text1"/>
          <w:sz w:val="16"/>
          <w:szCs w:val="16"/>
        </w:rPr>
      </w:pPr>
      <w:r w:rsidRPr="001B74D6">
        <w:rPr>
          <w:b/>
          <w:bCs/>
          <w:color w:val="000000" w:themeColor="text1"/>
          <w:sz w:val="16"/>
          <w:szCs w:val="16"/>
          <w:bdr w:val="none" w:sz="0" w:space="0" w:color="auto" w:frame="1"/>
        </w:rPr>
        <w:t>Раздел 3. Выявление бесхозяйных движимых вещей, ведение реестра</w:t>
      </w:r>
    </w:p>
    <w:p w:rsidR="001B74D6" w:rsidRPr="001B74D6" w:rsidRDefault="001B74D6" w:rsidP="001B74D6">
      <w:pPr>
        <w:shd w:val="clear" w:color="auto" w:fill="FFFFFF" w:themeFill="background1"/>
        <w:jc w:val="both"/>
        <w:textAlignment w:val="baseline"/>
        <w:rPr>
          <w:color w:val="000000" w:themeColor="text1"/>
          <w:sz w:val="16"/>
          <w:szCs w:val="16"/>
        </w:rPr>
      </w:pPr>
      <w:r w:rsidRPr="001B74D6">
        <w:rPr>
          <w:b/>
          <w:bCs/>
          <w:color w:val="000000" w:themeColor="text1"/>
          <w:sz w:val="16"/>
          <w:szCs w:val="16"/>
          <w:bdr w:val="none" w:sz="0" w:space="0" w:color="auto" w:frame="1"/>
        </w:rPr>
        <w:t>бесхозяйных движимых вещей и их содержание</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3.1. </w:t>
      </w:r>
      <w:proofErr w:type="gramStart"/>
      <w:r w:rsidRPr="001B74D6">
        <w:rPr>
          <w:color w:val="000000" w:themeColor="text1"/>
          <w:sz w:val="16"/>
          <w:szCs w:val="16"/>
        </w:rPr>
        <w:t>Сведения о движимой вещи, имеющей признаки бесхозяйной,  брошенной или иным образом оставленной собственником, могут поступать от исполнительных органов государственной власти Российской Федерации, субъектов Российской Федерации, из заявлений юридических и физических лиц.</w:t>
      </w:r>
      <w:proofErr w:type="gramEnd"/>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3.2. </w:t>
      </w:r>
      <w:proofErr w:type="gramStart"/>
      <w:r w:rsidRPr="001B74D6">
        <w:rPr>
          <w:color w:val="000000" w:themeColor="text1"/>
          <w:sz w:val="16"/>
          <w:szCs w:val="16"/>
        </w:rPr>
        <w:t>На основании поступившего обращения в связи с выявлением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в муниципальной собственности Любытинского муниципального района в границах Любытинского муниципального района, уполномоченный орган в целях установления владельца такой вещи:</w:t>
      </w:r>
      <w:proofErr w:type="gramEnd"/>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размещает информацию об установлении владельца в газете «</w:t>
      </w:r>
      <w:proofErr w:type="spellStart"/>
      <w:r w:rsidRPr="001B74D6">
        <w:rPr>
          <w:color w:val="000000" w:themeColor="text1"/>
          <w:sz w:val="16"/>
          <w:szCs w:val="16"/>
        </w:rPr>
        <w:t>Любытинские</w:t>
      </w:r>
      <w:proofErr w:type="spellEnd"/>
      <w:r w:rsidRPr="001B74D6">
        <w:rPr>
          <w:color w:val="000000" w:themeColor="text1"/>
          <w:sz w:val="16"/>
          <w:szCs w:val="16"/>
        </w:rPr>
        <w:t xml:space="preserve"> Вести», на сайте Администрации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3.3. Если в течение одного месяца </w:t>
      </w:r>
      <w:proofErr w:type="gramStart"/>
      <w:r w:rsidRPr="001B74D6">
        <w:rPr>
          <w:color w:val="000000" w:themeColor="text1"/>
          <w:sz w:val="16"/>
          <w:szCs w:val="16"/>
        </w:rPr>
        <w:t>с даты размещения</w:t>
      </w:r>
      <w:proofErr w:type="gramEnd"/>
      <w:r w:rsidRPr="001B74D6">
        <w:rPr>
          <w:color w:val="000000" w:themeColor="text1"/>
          <w:sz w:val="16"/>
          <w:szCs w:val="16"/>
        </w:rPr>
        <w:t xml:space="preserve"> информации об установлении владельца брошенной вещи владелец не будет установлен уполномоченный орган проводит инвентаризацию брошенной вещи (составляет соответствующий акт).</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3.4. Для составления акта инвентаризации, определения характеристик и установления стоимости бесхозяйной движимой вещи на основании постановления Администрации Любытинского муниципального района создается инвентаризационная комиссия с учетом требований приказа Минфина РФ от 13.06.1995 № 49 «Об утверждении Методических указаний по инвентаризации имущества и финансовых обязательств».</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3.5. После проведенной инвентаризации, на основании акта инвентаризации и постановления Администрации Любытинского муниципального района осуществляется внесение бесхозяйной движимой вещи в реестр выявленного бесхозяйного движимого имущества. Реестр бесхозяйного движимого имущества формируется на основании постановления администрации Любытинского муниципального района. Ответственным за ведение данного реестра является отдел по управлению муниципальным имуществом комитета инвестиционной политики.</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3.6. Брошенные вещи с момента начала их использования поступают в муниципальную собственность Любытинского муниципального района, кроме установленных действующим законодательством случаев, когда данные вещи могут поступать в собственность, если они признаны судом бесхозяйными. В данном случае в течение одного месяца (с момента включения движимой вещи в реестр бесхозяйного движимого имущества) уполномоченный орган обращается в суд с заявлением о признании такой вещи бесхозяйной. После признания судом движимой вещи бесхозяйной она поступает в муниципальную собственность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3.7. При поступлении в собственность движимых вещей указанных в п. 3.6 настоящего Положения уполномоченный орган в установленном законодательством порядке вносит данное имущество в реестр муниципальной собственности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3.8. Если движимая вещь, указанная в п. 3.6 настоящего Положения, не подлежит включению в реестр муниципальной собственности Любытинского муниципального района, уполномоченный орган разрабатывает проект постановления администрации Любытинского муниципального района о дальнейшем использовании данной вещи в соответствии с действующим законодательством.</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3.9. После внесения движимой вещи, указанной в п. 3.6 настоящего Положения, в реестр муниципальной собственности Любытинского муниципального района или принятия постановления, предусмотренного пунктом 3.8 настоящего Положения, данная вещь исключается из реестра выявленного бесхозяйного движимого имущества.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3.10. Исключение из реестра бесхозяйного движимого имущества осуществляется </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путем вынесения соответствующего постановления администрации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3.11. В целях предотвращения угрозы разрушения движимого имущества, включенного в реестр выявленного бесхозяйного движимого имущества, его утраты, возникновения чрезвычайных ситуаций администрация Любытинского  муниципального района и ее структурные подразделения, муниципальные казенные учреждения вправе осуществлять ремонт и содержание бесхозяйного движимого имущества за счет средств бюджета Любытинского муниципального района.</w:t>
      </w:r>
    </w:p>
    <w:p w:rsidR="001B74D6" w:rsidRPr="001B74D6" w:rsidRDefault="001B74D6" w:rsidP="001B74D6">
      <w:pPr>
        <w:shd w:val="clear" w:color="auto" w:fill="FFFFFF" w:themeFill="background1"/>
        <w:spacing w:after="240"/>
        <w:jc w:val="both"/>
        <w:textAlignment w:val="baseline"/>
        <w:rPr>
          <w:color w:val="000000" w:themeColor="text1"/>
          <w:sz w:val="16"/>
          <w:szCs w:val="16"/>
        </w:rPr>
      </w:pPr>
      <w:r w:rsidRPr="001B74D6">
        <w:rPr>
          <w:color w:val="000000" w:themeColor="text1"/>
          <w:sz w:val="16"/>
          <w:szCs w:val="16"/>
        </w:rPr>
        <w:t xml:space="preserve">3.12. </w:t>
      </w:r>
      <w:proofErr w:type="gramStart"/>
      <w:r w:rsidRPr="001B74D6">
        <w:rPr>
          <w:color w:val="000000" w:themeColor="text1"/>
          <w:sz w:val="16"/>
          <w:szCs w:val="16"/>
        </w:rPr>
        <w:t xml:space="preserve">В целях предотвращения угрозы разрушения бесхозяйного объекта движимого имущества, его утраты, возникновения чрезвычайных ситуаций (в части содержания в надлежащем состоянии объектов жизнеобеспечения и объектов благоустройства) такой объект на период оформления его в муниципальную собственность Любытинского муниципального района может передаваться на ответственное хранение и </w:t>
      </w:r>
      <w:proofErr w:type="spellStart"/>
      <w:r w:rsidRPr="001B74D6">
        <w:rPr>
          <w:color w:val="000000" w:themeColor="text1"/>
          <w:sz w:val="16"/>
          <w:szCs w:val="16"/>
        </w:rPr>
        <w:t>забалансовый</w:t>
      </w:r>
      <w:proofErr w:type="spellEnd"/>
      <w:r w:rsidRPr="001B74D6">
        <w:rPr>
          <w:color w:val="000000" w:themeColor="text1"/>
          <w:sz w:val="16"/>
          <w:szCs w:val="16"/>
        </w:rPr>
        <w:t xml:space="preserve"> учет муниципальным учреждениям и предприятиям, осуществляющим виды деятельности, соответствующие целям использования бесхозяйного имущества, с их согласия</w:t>
      </w:r>
      <w:proofErr w:type="gramEnd"/>
      <w:r w:rsidRPr="001B74D6">
        <w:rPr>
          <w:color w:val="000000" w:themeColor="text1"/>
          <w:sz w:val="16"/>
          <w:szCs w:val="16"/>
        </w:rPr>
        <w:t xml:space="preserve">, а также передается организациям соответствующего профиля, которые обязаны обслуживать данные бесхозяйные объекты </w:t>
      </w:r>
      <w:r w:rsidRPr="001B74D6">
        <w:rPr>
          <w:color w:val="000000" w:themeColor="text1"/>
          <w:sz w:val="16"/>
          <w:szCs w:val="16"/>
        </w:rPr>
        <w:lastRenderedPageBreak/>
        <w:t>в соответствии с требованиями действующего законодательства. Бесхозяйные объекты движимого имущества передаются организациям на основании акта приема-передачи, который подписывается сторонами в двух экземплярах, один из которого хранится в уполномоченном органе.</w:t>
      </w:r>
    </w:p>
    <w:p w:rsidR="001B74D6" w:rsidRPr="001B74D6" w:rsidRDefault="001B74D6" w:rsidP="001B74D6">
      <w:pPr>
        <w:shd w:val="clear" w:color="auto" w:fill="FFFFFF" w:themeFill="background1"/>
        <w:spacing w:after="240"/>
        <w:jc w:val="center"/>
        <w:textAlignment w:val="baseline"/>
        <w:rPr>
          <w:color w:val="000000" w:themeColor="text1"/>
          <w:sz w:val="16"/>
          <w:szCs w:val="16"/>
        </w:rPr>
      </w:pPr>
      <w:r w:rsidRPr="001B74D6">
        <w:rPr>
          <w:color w:val="000000" w:themeColor="text1"/>
          <w:sz w:val="16"/>
          <w:szCs w:val="16"/>
        </w:rPr>
        <w:t>________________</w:t>
      </w:r>
      <w:r w:rsidR="00933481">
        <w:rPr>
          <w:color w:val="000000" w:themeColor="text1"/>
          <w:sz w:val="16"/>
          <w:szCs w:val="16"/>
        </w:rPr>
        <w:t>_______</w:t>
      </w:r>
    </w:p>
    <w:p w:rsidR="00933481" w:rsidRPr="00933481" w:rsidRDefault="00933481" w:rsidP="00933481">
      <w:pPr>
        <w:shd w:val="clear" w:color="auto" w:fill="FFFFFF" w:themeFill="background1"/>
        <w:spacing w:after="240"/>
        <w:jc w:val="right"/>
        <w:textAlignment w:val="baseline"/>
        <w:rPr>
          <w:color w:val="000000" w:themeColor="text1"/>
          <w:sz w:val="16"/>
          <w:szCs w:val="16"/>
        </w:rPr>
      </w:pPr>
      <w:r w:rsidRPr="00933481">
        <w:rPr>
          <w:color w:val="000000" w:themeColor="text1"/>
          <w:sz w:val="16"/>
          <w:szCs w:val="16"/>
        </w:rPr>
        <w:t>Приложение № 1</w:t>
      </w:r>
    </w:p>
    <w:p w:rsidR="00933481" w:rsidRPr="00933481" w:rsidRDefault="00933481" w:rsidP="00933481">
      <w:pPr>
        <w:shd w:val="clear" w:color="auto" w:fill="FFFFFF" w:themeFill="background1"/>
        <w:spacing w:after="240"/>
        <w:jc w:val="right"/>
        <w:textAlignment w:val="baseline"/>
        <w:rPr>
          <w:color w:val="000000" w:themeColor="text1"/>
          <w:sz w:val="16"/>
          <w:szCs w:val="16"/>
        </w:rPr>
      </w:pPr>
      <w:r w:rsidRPr="00933481">
        <w:rPr>
          <w:color w:val="000000" w:themeColor="text1"/>
          <w:sz w:val="16"/>
          <w:szCs w:val="16"/>
        </w:rPr>
        <w:t>к Положению о порядке выявления, учета</w:t>
      </w:r>
    </w:p>
    <w:p w:rsidR="00933481" w:rsidRPr="00933481" w:rsidRDefault="00933481" w:rsidP="00933481">
      <w:pPr>
        <w:shd w:val="clear" w:color="auto" w:fill="FFFFFF" w:themeFill="background1"/>
        <w:spacing w:after="240"/>
        <w:jc w:val="right"/>
        <w:textAlignment w:val="baseline"/>
        <w:rPr>
          <w:color w:val="000000" w:themeColor="text1"/>
          <w:sz w:val="16"/>
          <w:szCs w:val="16"/>
        </w:rPr>
      </w:pPr>
      <w:r w:rsidRPr="00933481">
        <w:rPr>
          <w:color w:val="000000" w:themeColor="text1"/>
          <w:sz w:val="16"/>
          <w:szCs w:val="16"/>
        </w:rPr>
        <w:t>и оформления бесхозяйного недвижимого и</w:t>
      </w:r>
    </w:p>
    <w:p w:rsidR="00933481" w:rsidRPr="00933481" w:rsidRDefault="00933481" w:rsidP="00933481">
      <w:pPr>
        <w:shd w:val="clear" w:color="auto" w:fill="FFFFFF" w:themeFill="background1"/>
        <w:spacing w:after="240"/>
        <w:jc w:val="right"/>
        <w:textAlignment w:val="baseline"/>
        <w:rPr>
          <w:color w:val="000000" w:themeColor="text1"/>
          <w:sz w:val="16"/>
          <w:szCs w:val="16"/>
        </w:rPr>
      </w:pPr>
      <w:r w:rsidRPr="00933481">
        <w:rPr>
          <w:color w:val="000000" w:themeColor="text1"/>
          <w:sz w:val="16"/>
          <w:szCs w:val="16"/>
        </w:rPr>
        <w:t>движимого  имущества  в муниципальную собственность</w:t>
      </w:r>
    </w:p>
    <w:p w:rsidR="00933481" w:rsidRPr="00933481" w:rsidRDefault="00933481" w:rsidP="00933481">
      <w:pPr>
        <w:shd w:val="clear" w:color="auto" w:fill="FFFFFF" w:themeFill="background1"/>
        <w:spacing w:after="240"/>
        <w:jc w:val="right"/>
        <w:textAlignment w:val="baseline"/>
        <w:rPr>
          <w:color w:val="000000" w:themeColor="text1"/>
          <w:sz w:val="16"/>
          <w:szCs w:val="16"/>
        </w:rPr>
      </w:pPr>
      <w:r w:rsidRPr="00933481">
        <w:rPr>
          <w:color w:val="000000" w:themeColor="text1"/>
          <w:sz w:val="16"/>
          <w:szCs w:val="16"/>
        </w:rPr>
        <w:t>Любытинского муниципального района</w:t>
      </w:r>
    </w:p>
    <w:p w:rsidR="00933481" w:rsidRPr="00933481" w:rsidRDefault="00933481" w:rsidP="00933481">
      <w:pPr>
        <w:shd w:val="clear" w:color="auto" w:fill="FFFFFF" w:themeFill="background1"/>
        <w:spacing w:after="240"/>
        <w:textAlignment w:val="baseline"/>
        <w:rPr>
          <w:color w:val="000000" w:themeColor="text1"/>
          <w:sz w:val="16"/>
          <w:szCs w:val="16"/>
        </w:rPr>
      </w:pPr>
      <w:r w:rsidRPr="00933481">
        <w:rPr>
          <w:color w:val="000000" w:themeColor="text1"/>
          <w:sz w:val="16"/>
          <w:szCs w:val="16"/>
        </w:rPr>
        <w:t xml:space="preserve">                                                                                                         </w:t>
      </w:r>
      <w:r w:rsidRPr="00933481">
        <w:rPr>
          <w:b/>
          <w:bCs/>
          <w:color w:val="000000" w:themeColor="text1"/>
          <w:sz w:val="16"/>
          <w:szCs w:val="16"/>
          <w:bdr w:val="none" w:sz="0" w:space="0" w:color="auto" w:frame="1"/>
        </w:rPr>
        <w:t>РЕЕСТР</w:t>
      </w:r>
    </w:p>
    <w:p w:rsidR="00933481" w:rsidRPr="00933481" w:rsidRDefault="00933481" w:rsidP="00933481">
      <w:pPr>
        <w:shd w:val="clear" w:color="auto" w:fill="FFFFFF" w:themeFill="background1"/>
        <w:spacing w:after="240"/>
        <w:jc w:val="center"/>
        <w:textAlignment w:val="baseline"/>
        <w:rPr>
          <w:color w:val="000000" w:themeColor="text1"/>
          <w:sz w:val="16"/>
          <w:szCs w:val="16"/>
        </w:rPr>
      </w:pPr>
      <w:r w:rsidRPr="00933481">
        <w:rPr>
          <w:color w:val="000000" w:themeColor="text1"/>
          <w:sz w:val="16"/>
          <w:szCs w:val="16"/>
        </w:rPr>
        <w:t>бесхозяйных объектов недвижимости</w:t>
      </w:r>
    </w:p>
    <w:p w:rsidR="00933481" w:rsidRPr="00933481" w:rsidRDefault="00933481" w:rsidP="00933481">
      <w:pPr>
        <w:shd w:val="clear" w:color="auto" w:fill="FFFFFF" w:themeFill="background1"/>
        <w:spacing w:after="240"/>
        <w:jc w:val="center"/>
        <w:textAlignment w:val="baseline"/>
        <w:rPr>
          <w:color w:val="000000" w:themeColor="text1"/>
          <w:sz w:val="16"/>
          <w:szCs w:val="16"/>
        </w:rPr>
      </w:pPr>
      <w:r w:rsidRPr="00933481">
        <w:rPr>
          <w:color w:val="000000" w:themeColor="text1"/>
          <w:sz w:val="16"/>
          <w:szCs w:val="16"/>
        </w:rPr>
        <w:t>на территории Любытинского муниципального района</w:t>
      </w:r>
    </w:p>
    <w:tbl>
      <w:tblPr>
        <w:tblW w:w="13695" w:type="dxa"/>
        <w:shd w:val="clear" w:color="auto" w:fill="F9F9F9"/>
        <w:tblLayout w:type="fixed"/>
        <w:tblCellMar>
          <w:left w:w="0" w:type="dxa"/>
          <w:right w:w="0" w:type="dxa"/>
        </w:tblCellMar>
        <w:tblLook w:val="04A0" w:firstRow="1" w:lastRow="0" w:firstColumn="1" w:lastColumn="0" w:noHBand="0" w:noVBand="1"/>
      </w:tblPr>
      <w:tblGrid>
        <w:gridCol w:w="679"/>
        <w:gridCol w:w="1173"/>
        <w:gridCol w:w="1418"/>
        <w:gridCol w:w="1559"/>
        <w:gridCol w:w="1985"/>
        <w:gridCol w:w="5098"/>
        <w:gridCol w:w="1783"/>
      </w:tblGrid>
      <w:tr w:rsidR="00933481" w:rsidRPr="00933481" w:rsidTr="00933481">
        <w:tc>
          <w:tcPr>
            <w:tcW w:w="6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w:t>
            </w:r>
          </w:p>
          <w:p w:rsidR="00933481" w:rsidRPr="00933481" w:rsidRDefault="00933481" w:rsidP="00933481">
            <w:pPr>
              <w:shd w:val="clear" w:color="auto" w:fill="FFFFFF" w:themeFill="background1"/>
              <w:spacing w:after="240"/>
              <w:textAlignment w:val="baseline"/>
              <w:rPr>
                <w:color w:val="000000" w:themeColor="text1"/>
                <w:sz w:val="16"/>
                <w:szCs w:val="16"/>
              </w:rPr>
            </w:pPr>
            <w:proofErr w:type="gramStart"/>
            <w:r w:rsidRPr="00933481">
              <w:rPr>
                <w:color w:val="000000" w:themeColor="text1"/>
                <w:sz w:val="16"/>
                <w:szCs w:val="16"/>
              </w:rPr>
              <w:t>п</w:t>
            </w:r>
            <w:proofErr w:type="gramEnd"/>
            <w:r w:rsidRPr="00933481">
              <w:rPr>
                <w:color w:val="000000" w:themeColor="text1"/>
                <w:sz w:val="16"/>
                <w:szCs w:val="16"/>
              </w:rPr>
              <w:t>/п</w:t>
            </w:r>
          </w:p>
          <w:p w:rsidR="00933481" w:rsidRPr="00933481" w:rsidRDefault="00933481" w:rsidP="00933481">
            <w:pPr>
              <w:shd w:val="clear" w:color="auto" w:fill="FFFFFF" w:themeFill="background1"/>
              <w:spacing w:after="240"/>
              <w:textAlignment w:val="baseline"/>
              <w:rPr>
                <w:color w:val="000000" w:themeColor="text1"/>
                <w:sz w:val="16"/>
                <w:szCs w:val="16"/>
              </w:rPr>
            </w:pPr>
          </w:p>
        </w:tc>
        <w:tc>
          <w:tcPr>
            <w:tcW w:w="117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Наименование объекта</w:t>
            </w:r>
          </w:p>
        </w:tc>
        <w:tc>
          <w:tcPr>
            <w:tcW w:w="14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Местонахождение объекта</w:t>
            </w:r>
          </w:p>
        </w:tc>
        <w:tc>
          <w:tcPr>
            <w:tcW w:w="15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Краткая характеристика объекта</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xml:space="preserve">№, дата Постановления администрации о признании объекта </w:t>
            </w:r>
            <w:proofErr w:type="gramStart"/>
            <w:r w:rsidRPr="00933481">
              <w:rPr>
                <w:color w:val="000000" w:themeColor="text1"/>
                <w:sz w:val="16"/>
                <w:szCs w:val="16"/>
              </w:rPr>
              <w:t>бесхозяйным</w:t>
            </w:r>
            <w:proofErr w:type="gramEnd"/>
          </w:p>
        </w:tc>
        <w:tc>
          <w:tcPr>
            <w:tcW w:w="509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Дата постановки</w:t>
            </w:r>
          </w:p>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xml:space="preserve"> на учет </w:t>
            </w:r>
            <w:proofErr w:type="gramStart"/>
            <w:r w:rsidRPr="00933481">
              <w:rPr>
                <w:color w:val="000000" w:themeColor="text1"/>
                <w:sz w:val="16"/>
                <w:szCs w:val="16"/>
              </w:rPr>
              <w:t>в</w:t>
            </w:r>
            <w:proofErr w:type="gramEnd"/>
            <w:r w:rsidRPr="00933481">
              <w:rPr>
                <w:color w:val="000000" w:themeColor="text1"/>
                <w:sz w:val="16"/>
                <w:szCs w:val="16"/>
              </w:rPr>
              <w:t xml:space="preserve"> </w:t>
            </w:r>
          </w:p>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регистрирующем</w:t>
            </w:r>
          </w:p>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xml:space="preserve"> </w:t>
            </w:r>
            <w:proofErr w:type="gramStart"/>
            <w:r w:rsidRPr="00933481">
              <w:rPr>
                <w:color w:val="000000" w:themeColor="text1"/>
                <w:sz w:val="16"/>
                <w:szCs w:val="16"/>
              </w:rPr>
              <w:t>органе</w:t>
            </w:r>
            <w:proofErr w:type="gramEnd"/>
          </w:p>
        </w:tc>
        <w:tc>
          <w:tcPr>
            <w:tcW w:w="17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Примечание</w:t>
            </w:r>
          </w:p>
        </w:tc>
      </w:tr>
      <w:tr w:rsidR="00933481" w:rsidRPr="00933481" w:rsidTr="00933481">
        <w:tc>
          <w:tcPr>
            <w:tcW w:w="6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w:t>
            </w:r>
          </w:p>
        </w:tc>
        <w:tc>
          <w:tcPr>
            <w:tcW w:w="117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w:t>
            </w:r>
          </w:p>
        </w:tc>
        <w:tc>
          <w:tcPr>
            <w:tcW w:w="141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w:t>
            </w:r>
          </w:p>
        </w:tc>
        <w:tc>
          <w:tcPr>
            <w:tcW w:w="155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w:t>
            </w:r>
          </w:p>
        </w:tc>
        <w:tc>
          <w:tcPr>
            <w:tcW w:w="509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w:t>
            </w:r>
          </w:p>
        </w:tc>
        <w:tc>
          <w:tcPr>
            <w:tcW w:w="178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33481" w:rsidRPr="00933481" w:rsidRDefault="00933481" w:rsidP="00933481">
            <w:pPr>
              <w:shd w:val="clear" w:color="auto" w:fill="FFFFFF" w:themeFill="background1"/>
              <w:rPr>
                <w:color w:val="000000" w:themeColor="text1"/>
                <w:sz w:val="16"/>
                <w:szCs w:val="16"/>
              </w:rPr>
            </w:pPr>
            <w:r w:rsidRPr="00933481">
              <w:rPr>
                <w:color w:val="000000" w:themeColor="text1"/>
                <w:sz w:val="16"/>
                <w:szCs w:val="16"/>
              </w:rPr>
              <w:t> </w:t>
            </w:r>
          </w:p>
        </w:tc>
      </w:tr>
    </w:tbl>
    <w:p w:rsidR="00933481" w:rsidRPr="00933481" w:rsidRDefault="00933481" w:rsidP="00933481">
      <w:pPr>
        <w:shd w:val="clear" w:color="auto" w:fill="FFFFFF" w:themeFill="background1"/>
        <w:spacing w:after="240"/>
        <w:textAlignment w:val="baseline"/>
        <w:rPr>
          <w:color w:val="000000" w:themeColor="text1"/>
          <w:sz w:val="16"/>
          <w:szCs w:val="16"/>
        </w:rPr>
      </w:pPr>
      <w:r w:rsidRPr="00933481">
        <w:rPr>
          <w:color w:val="000000" w:themeColor="text1"/>
          <w:sz w:val="16"/>
          <w:szCs w:val="16"/>
        </w:rPr>
        <w:t> </w:t>
      </w:r>
    </w:p>
    <w:p w:rsidR="00933481" w:rsidRPr="00933481" w:rsidRDefault="00933481" w:rsidP="00933481">
      <w:pPr>
        <w:shd w:val="clear" w:color="auto" w:fill="FFFFFF" w:themeFill="background1"/>
        <w:spacing w:after="240"/>
        <w:jc w:val="center"/>
        <w:textAlignment w:val="baseline"/>
        <w:rPr>
          <w:color w:val="000000" w:themeColor="text1"/>
          <w:sz w:val="16"/>
          <w:szCs w:val="16"/>
        </w:rPr>
      </w:pPr>
      <w:r w:rsidRPr="00933481">
        <w:rPr>
          <w:color w:val="000000" w:themeColor="text1"/>
          <w:sz w:val="16"/>
          <w:szCs w:val="16"/>
        </w:rPr>
        <w:t>______________</w:t>
      </w:r>
      <w:r>
        <w:rPr>
          <w:color w:val="000000" w:themeColor="text1"/>
          <w:sz w:val="16"/>
          <w:szCs w:val="16"/>
        </w:rPr>
        <w:t>________</w:t>
      </w:r>
      <w:r w:rsidRPr="00933481">
        <w:rPr>
          <w:color w:val="000000" w:themeColor="text1"/>
          <w:sz w:val="16"/>
          <w:szCs w:val="16"/>
        </w:rPr>
        <w:t>_</w:t>
      </w:r>
    </w:p>
    <w:p w:rsidR="001132D8" w:rsidRDefault="001132D8" w:rsidP="001B74D6">
      <w:pPr>
        <w:rPr>
          <w:sz w:val="16"/>
          <w:szCs w:val="16"/>
        </w:rPr>
      </w:pPr>
    </w:p>
    <w:p w:rsidR="00DC11F2" w:rsidRPr="00DC11F2" w:rsidRDefault="00DC11F2" w:rsidP="00DC11F2">
      <w:pPr>
        <w:shd w:val="clear" w:color="auto" w:fill="FFFFFF" w:themeFill="background1"/>
        <w:spacing w:after="240"/>
        <w:jc w:val="right"/>
        <w:textAlignment w:val="baseline"/>
        <w:rPr>
          <w:color w:val="000000" w:themeColor="text1"/>
          <w:sz w:val="16"/>
          <w:szCs w:val="16"/>
        </w:rPr>
      </w:pPr>
      <w:r w:rsidRPr="00DC11F2">
        <w:rPr>
          <w:color w:val="000000" w:themeColor="text1"/>
          <w:sz w:val="16"/>
          <w:szCs w:val="16"/>
        </w:rPr>
        <w:t>Приложение № 2</w:t>
      </w:r>
    </w:p>
    <w:p w:rsidR="00DC11F2" w:rsidRPr="00DC11F2" w:rsidRDefault="00DC11F2" w:rsidP="00DC11F2">
      <w:pPr>
        <w:shd w:val="clear" w:color="auto" w:fill="FFFFFF" w:themeFill="background1"/>
        <w:spacing w:after="240"/>
        <w:jc w:val="right"/>
        <w:textAlignment w:val="baseline"/>
        <w:rPr>
          <w:color w:val="000000" w:themeColor="text1"/>
          <w:sz w:val="16"/>
          <w:szCs w:val="16"/>
        </w:rPr>
      </w:pPr>
      <w:r w:rsidRPr="00DC11F2">
        <w:rPr>
          <w:color w:val="000000" w:themeColor="text1"/>
          <w:sz w:val="16"/>
          <w:szCs w:val="16"/>
        </w:rPr>
        <w:t>к Положению о порядке выявления, учета</w:t>
      </w:r>
    </w:p>
    <w:p w:rsidR="00DC11F2" w:rsidRPr="00DC11F2" w:rsidRDefault="00DC11F2" w:rsidP="00DC11F2">
      <w:pPr>
        <w:shd w:val="clear" w:color="auto" w:fill="FFFFFF" w:themeFill="background1"/>
        <w:spacing w:after="240"/>
        <w:jc w:val="right"/>
        <w:textAlignment w:val="baseline"/>
        <w:rPr>
          <w:color w:val="000000" w:themeColor="text1"/>
          <w:sz w:val="16"/>
          <w:szCs w:val="16"/>
        </w:rPr>
      </w:pPr>
      <w:r w:rsidRPr="00DC11F2">
        <w:rPr>
          <w:color w:val="000000" w:themeColor="text1"/>
          <w:sz w:val="16"/>
          <w:szCs w:val="16"/>
        </w:rPr>
        <w:t xml:space="preserve">и оформления бесхозяйного недвижимого и </w:t>
      </w:r>
    </w:p>
    <w:p w:rsidR="00DC11F2" w:rsidRPr="00DC11F2" w:rsidRDefault="00DC11F2" w:rsidP="00DC11F2">
      <w:pPr>
        <w:shd w:val="clear" w:color="auto" w:fill="FFFFFF" w:themeFill="background1"/>
        <w:spacing w:after="240"/>
        <w:jc w:val="right"/>
        <w:textAlignment w:val="baseline"/>
        <w:rPr>
          <w:color w:val="000000" w:themeColor="text1"/>
          <w:sz w:val="16"/>
          <w:szCs w:val="16"/>
        </w:rPr>
      </w:pPr>
      <w:r w:rsidRPr="00DC11F2">
        <w:rPr>
          <w:color w:val="000000" w:themeColor="text1"/>
          <w:sz w:val="16"/>
          <w:szCs w:val="16"/>
        </w:rPr>
        <w:t>движимого  имущества</w:t>
      </w:r>
    </w:p>
    <w:p w:rsidR="00DC11F2" w:rsidRPr="00DC11F2" w:rsidRDefault="00DC11F2" w:rsidP="00DC11F2">
      <w:pPr>
        <w:shd w:val="clear" w:color="auto" w:fill="FFFFFF" w:themeFill="background1"/>
        <w:spacing w:after="240"/>
        <w:jc w:val="right"/>
        <w:textAlignment w:val="baseline"/>
        <w:rPr>
          <w:color w:val="000000" w:themeColor="text1"/>
          <w:sz w:val="16"/>
          <w:szCs w:val="16"/>
        </w:rPr>
      </w:pPr>
      <w:r w:rsidRPr="00DC11F2">
        <w:rPr>
          <w:color w:val="000000" w:themeColor="text1"/>
          <w:sz w:val="16"/>
          <w:szCs w:val="16"/>
        </w:rPr>
        <w:t>в муниципальную собственность</w:t>
      </w:r>
    </w:p>
    <w:p w:rsidR="00DC11F2" w:rsidRPr="00DC11F2" w:rsidRDefault="00DC11F2" w:rsidP="00DC11F2">
      <w:pPr>
        <w:shd w:val="clear" w:color="auto" w:fill="FFFFFF" w:themeFill="background1"/>
        <w:spacing w:after="240"/>
        <w:jc w:val="right"/>
        <w:textAlignment w:val="baseline"/>
        <w:rPr>
          <w:color w:val="000000" w:themeColor="text1"/>
          <w:sz w:val="16"/>
          <w:szCs w:val="16"/>
        </w:rPr>
      </w:pPr>
      <w:r w:rsidRPr="00DC11F2">
        <w:rPr>
          <w:color w:val="000000" w:themeColor="text1"/>
          <w:sz w:val="16"/>
          <w:szCs w:val="16"/>
        </w:rPr>
        <w:t>Любытинского муниципального района</w:t>
      </w:r>
    </w:p>
    <w:p w:rsidR="00DC11F2" w:rsidRPr="00DC11F2" w:rsidRDefault="00DC11F2" w:rsidP="00DC11F2">
      <w:pPr>
        <w:shd w:val="clear" w:color="auto" w:fill="FFFFFF" w:themeFill="background1"/>
        <w:spacing w:after="240"/>
        <w:jc w:val="center"/>
        <w:textAlignment w:val="baseline"/>
        <w:rPr>
          <w:color w:val="000000" w:themeColor="text1"/>
          <w:sz w:val="16"/>
          <w:szCs w:val="16"/>
        </w:rPr>
      </w:pPr>
      <w:r w:rsidRPr="00DC11F2">
        <w:rPr>
          <w:b/>
          <w:bCs/>
          <w:color w:val="000000" w:themeColor="text1"/>
          <w:sz w:val="16"/>
          <w:szCs w:val="16"/>
          <w:bdr w:val="none" w:sz="0" w:space="0" w:color="auto" w:frame="1"/>
        </w:rPr>
        <w:t>РЕЕСТР</w:t>
      </w:r>
    </w:p>
    <w:p w:rsidR="00DC11F2" w:rsidRPr="00DC11F2" w:rsidRDefault="00DC11F2" w:rsidP="00DC11F2">
      <w:pPr>
        <w:shd w:val="clear" w:color="auto" w:fill="FFFFFF" w:themeFill="background1"/>
        <w:spacing w:after="240"/>
        <w:jc w:val="center"/>
        <w:textAlignment w:val="baseline"/>
        <w:rPr>
          <w:color w:val="000000" w:themeColor="text1"/>
          <w:sz w:val="16"/>
          <w:szCs w:val="16"/>
        </w:rPr>
      </w:pPr>
      <w:r w:rsidRPr="00DC11F2">
        <w:rPr>
          <w:color w:val="000000" w:themeColor="text1"/>
          <w:sz w:val="16"/>
          <w:szCs w:val="16"/>
        </w:rPr>
        <w:t>бесхозяйных объектов движимого имущества</w:t>
      </w:r>
    </w:p>
    <w:p w:rsidR="00DC11F2" w:rsidRPr="00DC11F2" w:rsidRDefault="00DC11F2" w:rsidP="00DC11F2">
      <w:pPr>
        <w:shd w:val="clear" w:color="auto" w:fill="FFFFFF" w:themeFill="background1"/>
        <w:spacing w:after="240"/>
        <w:jc w:val="center"/>
        <w:textAlignment w:val="baseline"/>
        <w:rPr>
          <w:color w:val="000000" w:themeColor="text1"/>
          <w:sz w:val="16"/>
          <w:szCs w:val="16"/>
        </w:rPr>
      </w:pPr>
      <w:r w:rsidRPr="00DC11F2">
        <w:rPr>
          <w:color w:val="000000" w:themeColor="text1"/>
          <w:sz w:val="16"/>
          <w:szCs w:val="16"/>
        </w:rPr>
        <w:t>на территории Любытинского муниципального района</w:t>
      </w:r>
    </w:p>
    <w:tbl>
      <w:tblPr>
        <w:tblW w:w="13200" w:type="dxa"/>
        <w:shd w:val="clear" w:color="auto" w:fill="F9F9F9"/>
        <w:tblCellMar>
          <w:left w:w="0" w:type="dxa"/>
          <w:right w:w="0" w:type="dxa"/>
        </w:tblCellMar>
        <w:tblLook w:val="04A0" w:firstRow="1" w:lastRow="0" w:firstColumn="1" w:lastColumn="0" w:noHBand="0" w:noVBand="1"/>
      </w:tblPr>
      <w:tblGrid>
        <w:gridCol w:w="761"/>
        <w:gridCol w:w="2083"/>
        <w:gridCol w:w="2551"/>
        <w:gridCol w:w="2158"/>
        <w:gridCol w:w="3428"/>
        <w:gridCol w:w="2219"/>
      </w:tblGrid>
      <w:tr w:rsidR="00DC11F2" w:rsidRPr="00DC11F2" w:rsidTr="00C82A37">
        <w:tc>
          <w:tcPr>
            <w:tcW w:w="76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DC11F2" w:rsidRPr="00DC11F2" w:rsidRDefault="00DC11F2" w:rsidP="00DC11F2">
            <w:pPr>
              <w:shd w:val="clear" w:color="auto" w:fill="FFFFFF" w:themeFill="background1"/>
              <w:rPr>
                <w:color w:val="000000" w:themeColor="text1"/>
                <w:sz w:val="16"/>
                <w:szCs w:val="16"/>
              </w:rPr>
            </w:pPr>
            <w:r w:rsidRPr="00DC11F2">
              <w:rPr>
                <w:color w:val="000000" w:themeColor="text1"/>
                <w:sz w:val="16"/>
                <w:szCs w:val="16"/>
              </w:rPr>
              <w:t>№</w:t>
            </w:r>
          </w:p>
          <w:p w:rsidR="00DC11F2" w:rsidRPr="00DC11F2" w:rsidRDefault="00DC11F2" w:rsidP="00DC11F2">
            <w:pPr>
              <w:shd w:val="clear" w:color="auto" w:fill="FFFFFF" w:themeFill="background1"/>
              <w:spacing w:after="240"/>
              <w:textAlignment w:val="baseline"/>
              <w:rPr>
                <w:color w:val="000000" w:themeColor="text1"/>
                <w:sz w:val="16"/>
                <w:szCs w:val="16"/>
              </w:rPr>
            </w:pPr>
            <w:proofErr w:type="gramStart"/>
            <w:r w:rsidRPr="00DC11F2">
              <w:rPr>
                <w:color w:val="000000" w:themeColor="text1"/>
                <w:sz w:val="16"/>
                <w:szCs w:val="16"/>
              </w:rPr>
              <w:t>п</w:t>
            </w:r>
            <w:proofErr w:type="gramEnd"/>
            <w:r w:rsidRPr="00DC11F2">
              <w:rPr>
                <w:color w:val="000000" w:themeColor="text1"/>
                <w:sz w:val="16"/>
                <w:szCs w:val="16"/>
              </w:rPr>
              <w:t>/п</w:t>
            </w:r>
          </w:p>
        </w:tc>
        <w:tc>
          <w:tcPr>
            <w:tcW w:w="20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DC11F2" w:rsidRPr="00DC11F2" w:rsidRDefault="00DC11F2" w:rsidP="00DC11F2">
            <w:pPr>
              <w:shd w:val="clear" w:color="auto" w:fill="FFFFFF" w:themeFill="background1"/>
              <w:rPr>
                <w:color w:val="000000" w:themeColor="text1"/>
                <w:sz w:val="16"/>
                <w:szCs w:val="16"/>
              </w:rPr>
            </w:pPr>
            <w:r w:rsidRPr="00DC11F2">
              <w:rPr>
                <w:color w:val="000000" w:themeColor="text1"/>
                <w:sz w:val="16"/>
                <w:szCs w:val="16"/>
              </w:rPr>
              <w:t>Наименование объекта</w:t>
            </w:r>
          </w:p>
        </w:tc>
        <w:tc>
          <w:tcPr>
            <w:tcW w:w="25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DC11F2" w:rsidRPr="00DC11F2" w:rsidRDefault="00DC11F2" w:rsidP="00DC11F2">
            <w:pPr>
              <w:shd w:val="clear" w:color="auto" w:fill="FFFFFF" w:themeFill="background1"/>
              <w:rPr>
                <w:color w:val="000000" w:themeColor="text1"/>
                <w:sz w:val="16"/>
                <w:szCs w:val="16"/>
              </w:rPr>
            </w:pPr>
            <w:r w:rsidRPr="00DC11F2">
              <w:rPr>
                <w:color w:val="000000" w:themeColor="text1"/>
                <w:sz w:val="16"/>
                <w:szCs w:val="16"/>
              </w:rPr>
              <w:t>Местонахождение объекта</w:t>
            </w:r>
          </w:p>
        </w:tc>
        <w:tc>
          <w:tcPr>
            <w:tcW w:w="21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DC11F2" w:rsidRPr="00DC11F2" w:rsidRDefault="00DC11F2" w:rsidP="00DC11F2">
            <w:pPr>
              <w:shd w:val="clear" w:color="auto" w:fill="FFFFFF" w:themeFill="background1"/>
              <w:rPr>
                <w:color w:val="000000" w:themeColor="text1"/>
                <w:sz w:val="16"/>
                <w:szCs w:val="16"/>
              </w:rPr>
            </w:pPr>
            <w:r w:rsidRPr="00DC11F2">
              <w:rPr>
                <w:color w:val="000000" w:themeColor="text1"/>
                <w:sz w:val="16"/>
                <w:szCs w:val="16"/>
              </w:rPr>
              <w:t>Краткая характеристика объекта</w:t>
            </w:r>
          </w:p>
        </w:tc>
        <w:tc>
          <w:tcPr>
            <w:tcW w:w="34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DC11F2" w:rsidRPr="00DC11F2" w:rsidRDefault="00DC11F2" w:rsidP="00DC11F2">
            <w:pPr>
              <w:shd w:val="clear" w:color="auto" w:fill="FFFFFF" w:themeFill="background1"/>
              <w:rPr>
                <w:color w:val="000000" w:themeColor="text1"/>
                <w:sz w:val="16"/>
                <w:szCs w:val="16"/>
              </w:rPr>
            </w:pPr>
            <w:r w:rsidRPr="00DC11F2">
              <w:rPr>
                <w:color w:val="000000" w:themeColor="text1"/>
                <w:sz w:val="16"/>
                <w:szCs w:val="16"/>
              </w:rPr>
              <w:t xml:space="preserve">№, дата Постановления администрации о признании объекта </w:t>
            </w:r>
            <w:proofErr w:type="gramStart"/>
            <w:r w:rsidRPr="00DC11F2">
              <w:rPr>
                <w:color w:val="000000" w:themeColor="text1"/>
                <w:sz w:val="16"/>
                <w:szCs w:val="16"/>
              </w:rPr>
              <w:t>бесхозяйным</w:t>
            </w:r>
            <w:proofErr w:type="gramEnd"/>
          </w:p>
        </w:tc>
        <w:tc>
          <w:tcPr>
            <w:tcW w:w="22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DC11F2" w:rsidRPr="00DC11F2" w:rsidRDefault="00DC11F2" w:rsidP="00DC11F2">
            <w:pPr>
              <w:shd w:val="clear" w:color="auto" w:fill="FFFFFF" w:themeFill="background1"/>
              <w:rPr>
                <w:color w:val="000000" w:themeColor="text1"/>
                <w:sz w:val="16"/>
                <w:szCs w:val="16"/>
              </w:rPr>
            </w:pPr>
            <w:r w:rsidRPr="00DC11F2">
              <w:rPr>
                <w:color w:val="000000" w:themeColor="text1"/>
                <w:sz w:val="16"/>
                <w:szCs w:val="16"/>
              </w:rPr>
              <w:t>Примечание</w:t>
            </w:r>
          </w:p>
        </w:tc>
      </w:tr>
    </w:tbl>
    <w:p w:rsidR="00DC11F2" w:rsidRPr="00DC11F2" w:rsidRDefault="00DC11F2" w:rsidP="00DC11F2">
      <w:pPr>
        <w:shd w:val="clear" w:color="auto" w:fill="FFFFFF" w:themeFill="background1"/>
        <w:spacing w:after="240"/>
        <w:jc w:val="center"/>
        <w:textAlignment w:val="baseline"/>
        <w:rPr>
          <w:color w:val="000000" w:themeColor="text1"/>
          <w:sz w:val="16"/>
          <w:szCs w:val="16"/>
        </w:rPr>
      </w:pPr>
      <w:r w:rsidRPr="00DC11F2">
        <w:rPr>
          <w:color w:val="000000" w:themeColor="text1"/>
          <w:sz w:val="16"/>
          <w:szCs w:val="16"/>
        </w:rPr>
        <w:t>_________________</w:t>
      </w:r>
      <w:r>
        <w:rPr>
          <w:color w:val="000000" w:themeColor="text1"/>
          <w:sz w:val="16"/>
          <w:szCs w:val="16"/>
        </w:rPr>
        <w:t>__</w:t>
      </w:r>
      <w:r w:rsidRPr="00DC11F2">
        <w:rPr>
          <w:color w:val="000000" w:themeColor="text1"/>
          <w:sz w:val="16"/>
          <w:szCs w:val="16"/>
        </w:rPr>
        <w:t>____</w:t>
      </w:r>
    </w:p>
    <w:p w:rsidR="001132D8" w:rsidRDefault="001132D8" w:rsidP="001B74D6">
      <w:pPr>
        <w:rPr>
          <w:sz w:val="16"/>
          <w:szCs w:val="16"/>
        </w:rPr>
      </w:pPr>
    </w:p>
    <w:p w:rsidR="00EE49B6" w:rsidRPr="00EE49B6" w:rsidRDefault="00EE49B6" w:rsidP="00EE49B6">
      <w:pPr>
        <w:shd w:val="clear" w:color="auto" w:fill="FFFFFF" w:themeFill="background1"/>
        <w:spacing w:after="240"/>
        <w:jc w:val="right"/>
        <w:textAlignment w:val="baseline"/>
        <w:rPr>
          <w:color w:val="000000" w:themeColor="text1"/>
          <w:sz w:val="16"/>
          <w:szCs w:val="16"/>
        </w:rPr>
      </w:pPr>
      <w:r w:rsidRPr="00EE49B6">
        <w:rPr>
          <w:color w:val="000000" w:themeColor="text1"/>
          <w:sz w:val="16"/>
          <w:szCs w:val="16"/>
        </w:rPr>
        <w:t>Приложение № 3</w:t>
      </w:r>
    </w:p>
    <w:p w:rsidR="00EE49B6" w:rsidRPr="00EE49B6" w:rsidRDefault="00EE49B6" w:rsidP="00EE49B6">
      <w:pPr>
        <w:shd w:val="clear" w:color="auto" w:fill="FFFFFF" w:themeFill="background1"/>
        <w:spacing w:after="240"/>
        <w:jc w:val="right"/>
        <w:textAlignment w:val="baseline"/>
        <w:rPr>
          <w:color w:val="000000" w:themeColor="text1"/>
          <w:sz w:val="16"/>
          <w:szCs w:val="16"/>
        </w:rPr>
      </w:pPr>
      <w:r w:rsidRPr="00EE49B6">
        <w:rPr>
          <w:color w:val="000000" w:themeColor="text1"/>
          <w:sz w:val="16"/>
          <w:szCs w:val="16"/>
        </w:rPr>
        <w:t>к Положению о порядке выявления, учета</w:t>
      </w:r>
    </w:p>
    <w:p w:rsidR="00EE49B6" w:rsidRPr="00EE49B6" w:rsidRDefault="00EE49B6" w:rsidP="00EE49B6">
      <w:pPr>
        <w:shd w:val="clear" w:color="auto" w:fill="FFFFFF" w:themeFill="background1"/>
        <w:spacing w:after="240"/>
        <w:jc w:val="right"/>
        <w:textAlignment w:val="baseline"/>
        <w:rPr>
          <w:color w:val="000000" w:themeColor="text1"/>
          <w:sz w:val="16"/>
          <w:szCs w:val="16"/>
        </w:rPr>
      </w:pPr>
      <w:r w:rsidRPr="00EE49B6">
        <w:rPr>
          <w:color w:val="000000" w:themeColor="text1"/>
          <w:sz w:val="16"/>
          <w:szCs w:val="16"/>
        </w:rPr>
        <w:t>и оформления бесхозяйного недвижимого</w:t>
      </w:r>
    </w:p>
    <w:p w:rsidR="00EE49B6" w:rsidRPr="00EE49B6" w:rsidRDefault="00EE49B6" w:rsidP="00EE49B6">
      <w:pPr>
        <w:shd w:val="clear" w:color="auto" w:fill="FFFFFF" w:themeFill="background1"/>
        <w:spacing w:after="240"/>
        <w:jc w:val="right"/>
        <w:textAlignment w:val="baseline"/>
        <w:rPr>
          <w:color w:val="000000" w:themeColor="text1"/>
          <w:sz w:val="16"/>
          <w:szCs w:val="16"/>
        </w:rPr>
      </w:pPr>
      <w:r w:rsidRPr="00EE49B6">
        <w:rPr>
          <w:color w:val="000000" w:themeColor="text1"/>
          <w:sz w:val="16"/>
          <w:szCs w:val="16"/>
        </w:rPr>
        <w:t>и движимого  имущества</w:t>
      </w:r>
    </w:p>
    <w:p w:rsidR="00EE49B6" w:rsidRPr="00EE49B6" w:rsidRDefault="00EE49B6" w:rsidP="00EE49B6">
      <w:pPr>
        <w:shd w:val="clear" w:color="auto" w:fill="FFFFFF" w:themeFill="background1"/>
        <w:spacing w:after="240"/>
        <w:jc w:val="right"/>
        <w:textAlignment w:val="baseline"/>
        <w:rPr>
          <w:color w:val="000000" w:themeColor="text1"/>
          <w:sz w:val="16"/>
          <w:szCs w:val="16"/>
        </w:rPr>
      </w:pPr>
      <w:r w:rsidRPr="00EE49B6">
        <w:rPr>
          <w:color w:val="000000" w:themeColor="text1"/>
          <w:sz w:val="16"/>
          <w:szCs w:val="16"/>
        </w:rPr>
        <w:t>в муниципальную собственность</w:t>
      </w:r>
    </w:p>
    <w:p w:rsidR="00EE49B6" w:rsidRPr="00EE49B6" w:rsidRDefault="00EE49B6" w:rsidP="00EE49B6">
      <w:pPr>
        <w:shd w:val="clear" w:color="auto" w:fill="FFFFFF" w:themeFill="background1"/>
        <w:spacing w:after="240"/>
        <w:jc w:val="right"/>
        <w:textAlignment w:val="baseline"/>
        <w:rPr>
          <w:color w:val="000000" w:themeColor="text1"/>
          <w:sz w:val="16"/>
          <w:szCs w:val="16"/>
        </w:rPr>
      </w:pPr>
      <w:r w:rsidRPr="00EE49B6">
        <w:rPr>
          <w:color w:val="000000" w:themeColor="text1"/>
          <w:sz w:val="16"/>
          <w:szCs w:val="16"/>
        </w:rPr>
        <w:t>Любытинского муниципального района</w:t>
      </w:r>
    </w:p>
    <w:p w:rsidR="00EE49B6" w:rsidRDefault="00EE49B6" w:rsidP="00EE49B6">
      <w:pPr>
        <w:shd w:val="clear" w:color="auto" w:fill="FFFFFF" w:themeFill="background1"/>
        <w:spacing w:after="240"/>
        <w:jc w:val="right"/>
        <w:textAlignment w:val="baseline"/>
        <w:rPr>
          <w:color w:val="000000" w:themeColor="text1"/>
          <w:sz w:val="16"/>
          <w:szCs w:val="16"/>
        </w:rPr>
      </w:pPr>
    </w:p>
    <w:p w:rsidR="00EE49B6" w:rsidRPr="00EE49B6" w:rsidRDefault="00EE49B6" w:rsidP="00EE49B6">
      <w:pPr>
        <w:shd w:val="clear" w:color="auto" w:fill="FFFFFF" w:themeFill="background1"/>
        <w:spacing w:after="240"/>
        <w:jc w:val="right"/>
        <w:textAlignment w:val="baseline"/>
        <w:rPr>
          <w:color w:val="000000" w:themeColor="text1"/>
          <w:sz w:val="16"/>
          <w:szCs w:val="16"/>
        </w:rPr>
      </w:pPr>
      <w:r w:rsidRPr="00EE49B6">
        <w:rPr>
          <w:color w:val="000000" w:themeColor="text1"/>
          <w:sz w:val="16"/>
          <w:szCs w:val="16"/>
        </w:rPr>
        <w:lastRenderedPageBreak/>
        <w:t> </w:t>
      </w:r>
      <w:r w:rsidRPr="00EE49B6">
        <w:rPr>
          <w:b/>
          <w:bCs/>
          <w:color w:val="000000" w:themeColor="text1"/>
          <w:sz w:val="16"/>
          <w:szCs w:val="16"/>
          <w:bdr w:val="none" w:sz="0" w:space="0" w:color="auto" w:frame="1"/>
        </w:rPr>
        <w:t>УТВЕРЖДАЮ</w:t>
      </w:r>
    </w:p>
    <w:p w:rsidR="00EE49B6" w:rsidRPr="00EE49B6" w:rsidRDefault="00EE49B6" w:rsidP="00EE49B6">
      <w:pPr>
        <w:shd w:val="clear" w:color="auto" w:fill="FFFFFF" w:themeFill="background1"/>
        <w:jc w:val="right"/>
        <w:textAlignment w:val="baseline"/>
        <w:rPr>
          <w:color w:val="000000" w:themeColor="text1"/>
          <w:sz w:val="16"/>
          <w:szCs w:val="16"/>
        </w:rPr>
      </w:pPr>
      <w:r w:rsidRPr="00EE49B6">
        <w:rPr>
          <w:b/>
          <w:bCs/>
          <w:color w:val="000000" w:themeColor="text1"/>
          <w:sz w:val="16"/>
          <w:szCs w:val="16"/>
          <w:bdr w:val="none" w:sz="0" w:space="0" w:color="auto" w:frame="1"/>
        </w:rPr>
        <w:t>Заместитель Главы администрации</w:t>
      </w:r>
    </w:p>
    <w:p w:rsidR="00EE49B6" w:rsidRPr="00EE49B6" w:rsidRDefault="00EE49B6" w:rsidP="00EE49B6">
      <w:pPr>
        <w:pBdr>
          <w:bottom w:val="single" w:sz="12" w:space="1" w:color="auto"/>
        </w:pBdr>
        <w:shd w:val="clear" w:color="auto" w:fill="FFFFFF" w:themeFill="background1"/>
        <w:jc w:val="right"/>
        <w:textAlignment w:val="baseline"/>
        <w:rPr>
          <w:color w:val="000000" w:themeColor="text1"/>
          <w:sz w:val="16"/>
          <w:szCs w:val="16"/>
        </w:rPr>
      </w:pPr>
      <w:r w:rsidRPr="00EE49B6">
        <w:rPr>
          <w:b/>
          <w:bCs/>
          <w:color w:val="000000" w:themeColor="text1"/>
          <w:sz w:val="16"/>
          <w:szCs w:val="16"/>
          <w:bdr w:val="none" w:sz="0" w:space="0" w:color="auto" w:frame="1"/>
        </w:rPr>
        <w:t> </w:t>
      </w:r>
    </w:p>
    <w:p w:rsidR="00EE49B6" w:rsidRPr="00EE49B6" w:rsidRDefault="00EE49B6" w:rsidP="00EE49B6">
      <w:pPr>
        <w:pBdr>
          <w:bottom w:val="single" w:sz="12" w:space="1" w:color="auto"/>
        </w:pBdr>
        <w:shd w:val="clear" w:color="auto" w:fill="FFFFFF" w:themeFill="background1"/>
        <w:jc w:val="right"/>
        <w:textAlignment w:val="baseline"/>
        <w:rPr>
          <w:color w:val="000000" w:themeColor="text1"/>
          <w:sz w:val="16"/>
          <w:szCs w:val="16"/>
        </w:rPr>
      </w:pPr>
      <w:r w:rsidRPr="00EE49B6">
        <w:rPr>
          <w:b/>
          <w:bCs/>
          <w:color w:val="000000" w:themeColor="text1"/>
          <w:sz w:val="16"/>
          <w:szCs w:val="16"/>
          <w:bdr w:val="none" w:sz="0" w:space="0" w:color="auto" w:frame="1"/>
        </w:rPr>
        <w:t>(подпись)</w:t>
      </w:r>
    </w:p>
    <w:p w:rsidR="00EE49B6" w:rsidRPr="00EE49B6" w:rsidRDefault="00EE49B6" w:rsidP="00EE49B6">
      <w:pPr>
        <w:shd w:val="clear" w:color="auto" w:fill="FFFFFF" w:themeFill="background1"/>
        <w:textAlignment w:val="baseline"/>
        <w:rPr>
          <w:color w:val="000000" w:themeColor="text1"/>
          <w:sz w:val="16"/>
          <w:szCs w:val="16"/>
        </w:rPr>
      </w:pPr>
      <w:r w:rsidRPr="00EE49B6">
        <w:rPr>
          <w:b/>
          <w:bCs/>
          <w:color w:val="000000" w:themeColor="text1"/>
          <w:sz w:val="16"/>
          <w:szCs w:val="16"/>
          <w:bdr w:val="none" w:sz="0" w:space="0" w:color="auto" w:frame="1"/>
        </w:rPr>
        <w:t>(дата)</w:t>
      </w:r>
    </w:p>
    <w:p w:rsidR="00EE49B6" w:rsidRPr="00EE49B6" w:rsidRDefault="00EE49B6" w:rsidP="00EE49B6">
      <w:pPr>
        <w:shd w:val="clear" w:color="auto" w:fill="FFFFFF" w:themeFill="background1"/>
        <w:textAlignment w:val="baseline"/>
        <w:rPr>
          <w:color w:val="000000" w:themeColor="text1"/>
          <w:sz w:val="16"/>
          <w:szCs w:val="16"/>
        </w:rPr>
      </w:pPr>
      <w:r w:rsidRPr="00EE49B6">
        <w:rPr>
          <w:b/>
          <w:bCs/>
          <w:color w:val="000000" w:themeColor="text1"/>
          <w:sz w:val="16"/>
          <w:szCs w:val="16"/>
          <w:bdr w:val="none" w:sz="0" w:space="0" w:color="auto" w:frame="1"/>
        </w:rPr>
        <w:t>  </w:t>
      </w:r>
    </w:p>
    <w:p w:rsidR="00EE49B6" w:rsidRPr="00EE49B6" w:rsidRDefault="00EE49B6" w:rsidP="00EE49B6">
      <w:pPr>
        <w:shd w:val="clear" w:color="auto" w:fill="FFFFFF" w:themeFill="background1"/>
        <w:jc w:val="center"/>
        <w:textAlignment w:val="baseline"/>
        <w:rPr>
          <w:color w:val="000000" w:themeColor="text1"/>
          <w:sz w:val="16"/>
          <w:szCs w:val="16"/>
        </w:rPr>
      </w:pPr>
      <w:r w:rsidRPr="00EE49B6">
        <w:rPr>
          <w:b/>
          <w:bCs/>
          <w:color w:val="000000" w:themeColor="text1"/>
          <w:sz w:val="16"/>
          <w:szCs w:val="16"/>
          <w:bdr w:val="none" w:sz="0" w:space="0" w:color="auto" w:frame="1"/>
        </w:rPr>
        <w:t>АКТ</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№________ от ______________</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выявления бесхозяйного недвижимого имущества</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на территории Любытинского муниципального района</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 xml:space="preserve">  Комиссия, назначенная Постановлением администрации </w:t>
      </w:r>
      <w:proofErr w:type="gramStart"/>
      <w:r w:rsidRPr="00EE49B6">
        <w:rPr>
          <w:color w:val="000000" w:themeColor="text1"/>
          <w:sz w:val="16"/>
          <w:szCs w:val="16"/>
        </w:rPr>
        <w:t>от</w:t>
      </w:r>
      <w:proofErr w:type="gramEnd"/>
      <w:r w:rsidRPr="00EE49B6">
        <w:rPr>
          <w:color w:val="000000" w:themeColor="text1"/>
          <w:sz w:val="16"/>
          <w:szCs w:val="16"/>
        </w:rPr>
        <w:t xml:space="preserve"> _______________, №  ________________________ в составе:</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_______________________________________(ФИО, занимаемая должность);</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_______________________________________(ФИО, занимаемая должность);</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_______________________________________(ФИО, занимаемая должность);</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 провела осмотр недвижимого имущества, имеющего признаки бесхозяйного.</w:t>
      </w:r>
    </w:p>
    <w:p w:rsidR="00EE49B6" w:rsidRPr="00EE49B6" w:rsidRDefault="00EE49B6" w:rsidP="00EE49B6">
      <w:pPr>
        <w:pBdr>
          <w:bottom w:val="single" w:sz="12" w:space="1" w:color="auto"/>
        </w:pBdr>
        <w:shd w:val="clear" w:color="auto" w:fill="FFFFFF" w:themeFill="background1"/>
        <w:spacing w:after="240"/>
        <w:textAlignment w:val="baseline"/>
        <w:rPr>
          <w:color w:val="000000" w:themeColor="text1"/>
          <w:sz w:val="16"/>
          <w:szCs w:val="16"/>
        </w:rPr>
      </w:pPr>
      <w:r w:rsidRPr="00EE49B6">
        <w:rPr>
          <w:color w:val="000000" w:themeColor="text1"/>
          <w:sz w:val="16"/>
          <w:szCs w:val="16"/>
        </w:rPr>
        <w:t>Наименование имущества ___________________________________________</w:t>
      </w:r>
    </w:p>
    <w:p w:rsidR="00EE49B6" w:rsidRPr="00EE49B6" w:rsidRDefault="00EE49B6" w:rsidP="00EE49B6">
      <w:pPr>
        <w:pBdr>
          <w:bottom w:val="single" w:sz="12" w:space="1" w:color="auto"/>
        </w:pBdr>
        <w:shd w:val="clear" w:color="auto" w:fill="FFFFFF" w:themeFill="background1"/>
        <w:spacing w:after="240"/>
        <w:textAlignment w:val="baseline"/>
        <w:rPr>
          <w:color w:val="000000" w:themeColor="text1"/>
          <w:sz w:val="16"/>
          <w:szCs w:val="16"/>
        </w:rPr>
      </w:pPr>
      <w:r w:rsidRPr="00EE49B6">
        <w:rPr>
          <w:color w:val="000000" w:themeColor="text1"/>
          <w:sz w:val="16"/>
          <w:szCs w:val="16"/>
        </w:rPr>
        <w:t>Местоположение имущества _________________________________________</w:t>
      </w:r>
    </w:p>
    <w:p w:rsidR="00EE49B6" w:rsidRPr="00EE49B6" w:rsidRDefault="00EE49B6" w:rsidP="00EE49B6">
      <w:pPr>
        <w:pBdr>
          <w:bottom w:val="single" w:sz="12" w:space="1" w:color="auto"/>
        </w:pBdr>
        <w:shd w:val="clear" w:color="auto" w:fill="FFFFFF" w:themeFill="background1"/>
        <w:spacing w:after="240"/>
        <w:textAlignment w:val="baseline"/>
        <w:rPr>
          <w:color w:val="000000" w:themeColor="text1"/>
          <w:sz w:val="16"/>
          <w:szCs w:val="16"/>
        </w:rPr>
      </w:pPr>
      <w:r w:rsidRPr="00EE49B6">
        <w:rPr>
          <w:color w:val="000000" w:themeColor="text1"/>
          <w:sz w:val="16"/>
          <w:szCs w:val="16"/>
        </w:rPr>
        <w:t>Краткая характеристика имущества ___________________________________</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 xml:space="preserve">Признаки, по которым имущество может быть отнесено к </w:t>
      </w:r>
      <w:proofErr w:type="spellStart"/>
      <w:r w:rsidRPr="00EE49B6">
        <w:rPr>
          <w:color w:val="000000" w:themeColor="text1"/>
          <w:sz w:val="16"/>
          <w:szCs w:val="16"/>
        </w:rPr>
        <w:t>безсхозяйному</w:t>
      </w:r>
      <w:proofErr w:type="spellEnd"/>
      <w:r w:rsidRPr="00EE49B6">
        <w:rPr>
          <w:color w:val="000000" w:themeColor="text1"/>
          <w:sz w:val="16"/>
          <w:szCs w:val="16"/>
        </w:rPr>
        <w:t xml:space="preserve">  _______________________________________________________________________________________________________________________</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Бывший владелец имущества_________________________________________</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С какого времени имущество бесхозяйное______________________________</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 Подписи членов комиссии:</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________________ (расшифровка подписи)</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________________ (расшифровка подписи)</w:t>
      </w:r>
    </w:p>
    <w:p w:rsidR="00EE49B6" w:rsidRPr="00EE49B6" w:rsidRDefault="00EE49B6" w:rsidP="00EE49B6">
      <w:pPr>
        <w:shd w:val="clear" w:color="auto" w:fill="FFFFFF" w:themeFill="background1"/>
        <w:spacing w:after="240"/>
        <w:textAlignment w:val="baseline"/>
        <w:rPr>
          <w:color w:val="000000" w:themeColor="text1"/>
          <w:sz w:val="16"/>
          <w:szCs w:val="16"/>
        </w:rPr>
      </w:pPr>
      <w:r w:rsidRPr="00EE49B6">
        <w:rPr>
          <w:color w:val="000000" w:themeColor="text1"/>
          <w:sz w:val="16"/>
          <w:szCs w:val="16"/>
        </w:rPr>
        <w:t>________________ (расшифровка подписи)</w:t>
      </w:r>
    </w:p>
    <w:p w:rsidR="00EE49B6" w:rsidRPr="00EE49B6" w:rsidRDefault="00EE49B6" w:rsidP="00EE49B6">
      <w:pPr>
        <w:shd w:val="clear" w:color="auto" w:fill="FFFFFF" w:themeFill="background1"/>
        <w:spacing w:after="240"/>
        <w:jc w:val="center"/>
        <w:textAlignment w:val="baseline"/>
        <w:rPr>
          <w:color w:val="444444"/>
          <w:sz w:val="16"/>
          <w:szCs w:val="16"/>
        </w:rPr>
      </w:pPr>
      <w:r w:rsidRPr="00EE49B6">
        <w:rPr>
          <w:color w:val="444444"/>
          <w:sz w:val="16"/>
          <w:szCs w:val="16"/>
        </w:rPr>
        <w:t>________________________</w:t>
      </w:r>
    </w:p>
    <w:p w:rsidR="00C2524A" w:rsidRDefault="00C2524A" w:rsidP="001B74D6">
      <w:pPr>
        <w:rPr>
          <w:sz w:val="16"/>
          <w:szCs w:val="16"/>
        </w:rPr>
      </w:pPr>
    </w:p>
    <w:p w:rsidR="00AB7B60" w:rsidRPr="00AB7B60" w:rsidRDefault="00AB7B60" w:rsidP="00AB7B60">
      <w:pPr>
        <w:suppressAutoHyphens/>
        <w:autoSpaceDE w:val="0"/>
        <w:jc w:val="right"/>
        <w:rPr>
          <w:color w:val="000000"/>
          <w:sz w:val="16"/>
          <w:szCs w:val="16"/>
          <w:lang w:eastAsia="zh-CN"/>
        </w:rPr>
      </w:pPr>
    </w:p>
    <w:p w:rsidR="00AB7B60" w:rsidRPr="00AB7B60" w:rsidRDefault="00AB7B60" w:rsidP="00AB7B60">
      <w:pPr>
        <w:jc w:val="center"/>
        <w:rPr>
          <w:color w:val="000000"/>
          <w:sz w:val="16"/>
          <w:szCs w:val="16"/>
        </w:rPr>
      </w:pPr>
      <w:r w:rsidRPr="00AB7B60">
        <w:rPr>
          <w:b/>
          <w:color w:val="000000"/>
          <w:sz w:val="16"/>
          <w:szCs w:val="16"/>
        </w:rPr>
        <w:t>ДУМА ЛЮБЫТИНСКОГО МУНИЦИПАЛЬНОГО РАЙОНА</w:t>
      </w:r>
    </w:p>
    <w:p w:rsidR="00AB7B60" w:rsidRPr="00AB7B60" w:rsidRDefault="00AB7B60" w:rsidP="00AB7B60">
      <w:pPr>
        <w:jc w:val="center"/>
        <w:rPr>
          <w:b/>
          <w:color w:val="000000"/>
          <w:sz w:val="16"/>
          <w:szCs w:val="16"/>
        </w:rPr>
      </w:pPr>
      <w:proofErr w:type="gramStart"/>
      <w:r w:rsidRPr="00AB7B60">
        <w:rPr>
          <w:b/>
          <w:color w:val="000000"/>
          <w:sz w:val="16"/>
          <w:szCs w:val="16"/>
        </w:rPr>
        <w:t>Р</w:t>
      </w:r>
      <w:proofErr w:type="gramEnd"/>
      <w:r w:rsidRPr="00AB7B60">
        <w:rPr>
          <w:b/>
          <w:color w:val="000000"/>
          <w:sz w:val="16"/>
          <w:szCs w:val="16"/>
        </w:rPr>
        <w:t xml:space="preserve"> Е Ш Е Н И Е</w:t>
      </w:r>
    </w:p>
    <w:p w:rsidR="00AB7B60" w:rsidRPr="00AB7B60" w:rsidRDefault="00AB7B60" w:rsidP="00AB7B60">
      <w:pPr>
        <w:suppressAutoHyphens/>
        <w:autoSpaceDE w:val="0"/>
        <w:jc w:val="center"/>
        <w:rPr>
          <w:b/>
          <w:bCs/>
          <w:sz w:val="16"/>
          <w:szCs w:val="16"/>
          <w:lang w:eastAsia="zh-CN"/>
        </w:rPr>
      </w:pPr>
      <w:r w:rsidRPr="00AB7B60">
        <w:rPr>
          <w:b/>
          <w:bCs/>
          <w:sz w:val="16"/>
          <w:szCs w:val="16"/>
          <w:lang w:eastAsia="zh-CN"/>
        </w:rPr>
        <w:t xml:space="preserve">«О Порядке предоставления и методике распределения иных межбюджетных трансфертов бюджету </w:t>
      </w:r>
      <w:proofErr w:type="spellStart"/>
      <w:r w:rsidRPr="00AB7B60">
        <w:rPr>
          <w:b/>
          <w:bCs/>
          <w:sz w:val="16"/>
          <w:szCs w:val="16"/>
          <w:lang w:eastAsia="zh-CN"/>
        </w:rPr>
        <w:t>Неболчского</w:t>
      </w:r>
      <w:proofErr w:type="spellEnd"/>
      <w:r w:rsidRPr="00AB7B60">
        <w:rPr>
          <w:b/>
          <w:bCs/>
          <w:sz w:val="16"/>
          <w:szCs w:val="16"/>
          <w:lang w:eastAsia="zh-CN"/>
        </w:rPr>
        <w:t xml:space="preserve"> сельского поселения из бюджета  Любытинского муниципального района на ремонт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2021 год.</w:t>
      </w:r>
    </w:p>
    <w:p w:rsidR="00AB7B60" w:rsidRDefault="00AB7B60" w:rsidP="00AB7B60">
      <w:pPr>
        <w:suppressAutoHyphens/>
        <w:jc w:val="center"/>
        <w:rPr>
          <w:sz w:val="16"/>
          <w:szCs w:val="16"/>
          <w:lang w:eastAsia="zh-CN"/>
        </w:rPr>
      </w:pPr>
    </w:p>
    <w:p w:rsidR="00AB7B60" w:rsidRDefault="00AB7B60" w:rsidP="00AB7B60">
      <w:pPr>
        <w:suppressAutoHyphens/>
        <w:jc w:val="center"/>
        <w:rPr>
          <w:sz w:val="16"/>
          <w:szCs w:val="16"/>
          <w:lang w:eastAsia="zh-CN"/>
        </w:rPr>
      </w:pPr>
      <w:r w:rsidRPr="00AB7B60">
        <w:rPr>
          <w:sz w:val="16"/>
          <w:szCs w:val="16"/>
          <w:lang w:eastAsia="zh-CN"/>
        </w:rPr>
        <w:t>Принято Думой Любытинского  муниципального района   13.11.2020 года</w:t>
      </w:r>
    </w:p>
    <w:p w:rsidR="00AB7B60" w:rsidRPr="00AB7B60" w:rsidRDefault="00AB7B60" w:rsidP="00AB7B60">
      <w:pPr>
        <w:suppressAutoHyphens/>
        <w:jc w:val="center"/>
        <w:rPr>
          <w:sz w:val="16"/>
          <w:szCs w:val="16"/>
          <w:lang w:eastAsia="zh-CN"/>
        </w:rPr>
      </w:pPr>
    </w:p>
    <w:p w:rsidR="00AB7B60" w:rsidRPr="00AB7B60" w:rsidRDefault="00AB7B60" w:rsidP="00AB7B60">
      <w:pPr>
        <w:suppressAutoHyphens/>
        <w:ind w:right="-1"/>
        <w:jc w:val="both"/>
        <w:rPr>
          <w:sz w:val="16"/>
          <w:szCs w:val="16"/>
          <w:lang w:eastAsia="zh-CN"/>
        </w:rPr>
      </w:pPr>
      <w:r w:rsidRPr="00AB7B60">
        <w:rPr>
          <w:sz w:val="16"/>
          <w:szCs w:val="16"/>
          <w:lang w:eastAsia="zh-CN"/>
        </w:rPr>
        <w:t xml:space="preserve">В соответствии со ст. 142, </w:t>
      </w:r>
      <w:r w:rsidRPr="00AB7B60">
        <w:rPr>
          <w:color w:val="0000FF"/>
          <w:sz w:val="16"/>
          <w:szCs w:val="16"/>
          <w:u w:val="single"/>
          <w:lang w:eastAsia="zh-CN"/>
        </w:rPr>
        <w:t>142,4</w:t>
      </w:r>
      <w:r w:rsidRPr="00AB7B60">
        <w:rPr>
          <w:sz w:val="16"/>
          <w:szCs w:val="16"/>
          <w:lang w:eastAsia="zh-CN"/>
        </w:rPr>
        <w:t xml:space="preserve"> Бюджетного кодекса РФ, постановлением Правительства Новгородской области от 03.02.2014 года №46 «Об утверждении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w:t>
      </w:r>
    </w:p>
    <w:p w:rsidR="00AB7B60" w:rsidRPr="00AB7B60" w:rsidRDefault="00AB7B60" w:rsidP="00AB7B60">
      <w:pPr>
        <w:suppressAutoHyphens/>
        <w:ind w:right="-1"/>
        <w:jc w:val="both"/>
        <w:rPr>
          <w:b/>
          <w:sz w:val="16"/>
          <w:szCs w:val="16"/>
          <w:lang w:eastAsia="zh-CN"/>
        </w:rPr>
      </w:pPr>
      <w:r w:rsidRPr="00AB7B60">
        <w:rPr>
          <w:sz w:val="16"/>
          <w:szCs w:val="16"/>
          <w:lang w:eastAsia="zh-CN"/>
        </w:rPr>
        <w:t>Дума Любытинского муниципального района</w:t>
      </w:r>
    </w:p>
    <w:p w:rsidR="00AB7B60" w:rsidRPr="00AB7B60" w:rsidRDefault="00AB7B60" w:rsidP="00AB7B60">
      <w:pPr>
        <w:shd w:val="clear" w:color="auto" w:fill="FFFFFF"/>
        <w:suppressAutoHyphens/>
        <w:spacing w:before="280" w:after="280"/>
        <w:jc w:val="both"/>
        <w:rPr>
          <w:sz w:val="16"/>
          <w:szCs w:val="16"/>
          <w:lang w:eastAsia="zh-CN"/>
        </w:rPr>
      </w:pPr>
      <w:r w:rsidRPr="00AB7B60">
        <w:rPr>
          <w:b/>
          <w:sz w:val="16"/>
          <w:szCs w:val="16"/>
          <w:lang w:eastAsia="zh-CN"/>
        </w:rPr>
        <w:t>РЕШИЛА:</w:t>
      </w:r>
      <w:r w:rsidRPr="00AB7B60">
        <w:rPr>
          <w:color w:val="000000"/>
          <w:sz w:val="16"/>
          <w:szCs w:val="16"/>
          <w:lang w:eastAsia="zh-CN"/>
        </w:rPr>
        <w:t xml:space="preserve"> </w:t>
      </w:r>
    </w:p>
    <w:p w:rsidR="00AB7B60" w:rsidRPr="00AB7B60" w:rsidRDefault="00AB7B60" w:rsidP="00AB7B60">
      <w:pPr>
        <w:shd w:val="clear" w:color="auto" w:fill="FFFFFF"/>
        <w:suppressAutoHyphens/>
        <w:spacing w:before="280" w:after="280"/>
        <w:jc w:val="both"/>
        <w:rPr>
          <w:sz w:val="16"/>
          <w:szCs w:val="16"/>
          <w:lang w:eastAsia="zh-CN"/>
        </w:rPr>
      </w:pPr>
      <w:r w:rsidRPr="00AB7B60">
        <w:rPr>
          <w:sz w:val="16"/>
          <w:szCs w:val="16"/>
          <w:lang w:eastAsia="zh-CN"/>
        </w:rPr>
        <w:t xml:space="preserve">1. Утвердить прилагаемый Порядок предоставления и методику распределения иных межбюджетных трансфертов бюджету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 из бюджета 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МКД, расположенных на территории Любытинского муниципального района на 2021 год</w:t>
      </w:r>
    </w:p>
    <w:p w:rsidR="00AB7B60" w:rsidRPr="00AB7B60" w:rsidRDefault="00AB7B60" w:rsidP="00AB7B60">
      <w:pPr>
        <w:shd w:val="clear" w:color="auto" w:fill="FFFFFF"/>
        <w:suppressAutoHyphens/>
        <w:spacing w:before="280" w:after="280"/>
        <w:jc w:val="both"/>
        <w:rPr>
          <w:sz w:val="16"/>
          <w:szCs w:val="16"/>
          <w:lang w:eastAsia="zh-CN"/>
        </w:rPr>
      </w:pPr>
      <w:r w:rsidRPr="00AB7B60">
        <w:rPr>
          <w:sz w:val="16"/>
          <w:szCs w:val="16"/>
          <w:lang w:eastAsia="zh-CN"/>
        </w:rPr>
        <w:t>2.Опубликовать в бюллетене «Официальный вестник» и разметить на официальном сайте в сети интернет.</w:t>
      </w:r>
    </w:p>
    <w:p w:rsidR="00AB7B60" w:rsidRDefault="00AB7B60" w:rsidP="00AB7B60">
      <w:pPr>
        <w:shd w:val="clear" w:color="auto" w:fill="FFFFFF"/>
        <w:suppressAutoHyphens/>
        <w:spacing w:before="280" w:after="280"/>
        <w:jc w:val="both"/>
        <w:rPr>
          <w:sz w:val="16"/>
          <w:szCs w:val="16"/>
          <w:lang w:eastAsia="zh-CN"/>
        </w:rPr>
      </w:pPr>
    </w:p>
    <w:p w:rsidR="00AB7B60" w:rsidRPr="00AB7B60" w:rsidRDefault="00AB7B60" w:rsidP="00AB7B60">
      <w:pPr>
        <w:shd w:val="clear" w:color="auto" w:fill="FFFFFF"/>
        <w:suppressAutoHyphens/>
        <w:spacing w:before="280" w:after="280"/>
        <w:jc w:val="both"/>
        <w:rPr>
          <w:b/>
          <w:bCs/>
          <w:color w:val="000000"/>
          <w:sz w:val="16"/>
          <w:szCs w:val="16"/>
          <w:lang w:eastAsia="zh-CN"/>
        </w:rPr>
      </w:pPr>
      <w:r w:rsidRPr="00AB7B60">
        <w:rPr>
          <w:sz w:val="16"/>
          <w:szCs w:val="16"/>
          <w:lang w:eastAsia="zh-CN"/>
        </w:rPr>
        <w:lastRenderedPageBreak/>
        <w:t>3. Настоящее решение вступает в силу со дня, следующего за днем его официального опубликования в</w:t>
      </w:r>
      <w:r w:rsidRPr="00AB7B60">
        <w:rPr>
          <w:b/>
          <w:bCs/>
          <w:color w:val="000000"/>
          <w:sz w:val="16"/>
          <w:szCs w:val="16"/>
          <w:lang w:eastAsia="zh-CN"/>
        </w:rPr>
        <w:t xml:space="preserve"> </w:t>
      </w:r>
      <w:r w:rsidRPr="00AB7B60">
        <w:rPr>
          <w:bCs/>
          <w:color w:val="000000"/>
          <w:sz w:val="16"/>
          <w:szCs w:val="16"/>
          <w:lang w:eastAsia="zh-CN"/>
        </w:rPr>
        <w:t>бюллетене «Официальный вестник»</w:t>
      </w:r>
    </w:p>
    <w:p w:rsidR="00AB7B60" w:rsidRPr="00AB7B60" w:rsidRDefault="00AB7B60" w:rsidP="00AB7B60">
      <w:pPr>
        <w:suppressAutoHyphens/>
        <w:autoSpaceDE w:val="0"/>
        <w:rPr>
          <w:b/>
          <w:bCs/>
          <w:kern w:val="2"/>
          <w:sz w:val="16"/>
          <w:szCs w:val="16"/>
          <w:lang w:eastAsia="zh-CN"/>
        </w:rPr>
      </w:pPr>
      <w:r w:rsidRPr="00AB7B60">
        <w:rPr>
          <w:b/>
          <w:bCs/>
          <w:kern w:val="2"/>
          <w:sz w:val="16"/>
          <w:szCs w:val="16"/>
          <w:lang w:eastAsia="zh-CN"/>
        </w:rPr>
        <w:t>Председатель  Думы</w:t>
      </w:r>
    </w:p>
    <w:p w:rsidR="00AB7B60" w:rsidRPr="00AB7B60" w:rsidRDefault="00AB7B60" w:rsidP="00AB7B60">
      <w:pPr>
        <w:suppressAutoHyphens/>
        <w:autoSpaceDE w:val="0"/>
        <w:rPr>
          <w:b/>
          <w:bCs/>
          <w:kern w:val="2"/>
          <w:sz w:val="16"/>
          <w:szCs w:val="16"/>
          <w:lang w:eastAsia="zh-CN"/>
        </w:rPr>
      </w:pPr>
      <w:r w:rsidRPr="00AB7B60">
        <w:rPr>
          <w:b/>
          <w:bCs/>
          <w:kern w:val="2"/>
          <w:sz w:val="16"/>
          <w:szCs w:val="16"/>
          <w:lang w:eastAsia="zh-CN"/>
        </w:rPr>
        <w:t>муниципального района          М.Н. Ершова</w:t>
      </w:r>
    </w:p>
    <w:p w:rsidR="00AB7B60" w:rsidRPr="00AB7B60" w:rsidRDefault="00AB7B60" w:rsidP="00AB7B60">
      <w:pPr>
        <w:suppressAutoHyphens/>
        <w:autoSpaceDE w:val="0"/>
        <w:rPr>
          <w:b/>
          <w:bCs/>
          <w:kern w:val="2"/>
          <w:sz w:val="16"/>
          <w:szCs w:val="16"/>
          <w:lang w:eastAsia="zh-CN"/>
        </w:rPr>
      </w:pPr>
      <w:r w:rsidRPr="00AB7B60">
        <w:rPr>
          <w:b/>
          <w:bCs/>
          <w:kern w:val="2"/>
          <w:sz w:val="16"/>
          <w:szCs w:val="16"/>
          <w:lang w:eastAsia="zh-CN"/>
        </w:rPr>
        <w:t>13.11.2020 года</w:t>
      </w:r>
    </w:p>
    <w:p w:rsidR="00AB7B60" w:rsidRPr="00AB7B60" w:rsidRDefault="00AB7B60" w:rsidP="00AB7B60">
      <w:pPr>
        <w:suppressAutoHyphens/>
        <w:autoSpaceDE w:val="0"/>
        <w:rPr>
          <w:b/>
          <w:bCs/>
          <w:kern w:val="2"/>
          <w:sz w:val="16"/>
          <w:szCs w:val="16"/>
          <w:lang w:eastAsia="zh-CN"/>
        </w:rPr>
      </w:pPr>
      <w:r w:rsidRPr="00AB7B60">
        <w:rPr>
          <w:b/>
          <w:bCs/>
          <w:kern w:val="2"/>
          <w:sz w:val="16"/>
          <w:szCs w:val="16"/>
          <w:lang w:eastAsia="zh-CN"/>
        </w:rPr>
        <w:t>№ 13</w:t>
      </w:r>
    </w:p>
    <w:p w:rsidR="00AB7B60" w:rsidRPr="00AB7B60" w:rsidRDefault="00AB7B60" w:rsidP="00AB7B60">
      <w:pPr>
        <w:suppressAutoHyphens/>
        <w:autoSpaceDE w:val="0"/>
        <w:rPr>
          <w:b/>
          <w:bCs/>
          <w:kern w:val="2"/>
          <w:sz w:val="16"/>
          <w:szCs w:val="16"/>
          <w:lang w:eastAsia="zh-CN"/>
        </w:rPr>
      </w:pPr>
      <w:r w:rsidRPr="00AB7B60">
        <w:rPr>
          <w:b/>
          <w:bCs/>
          <w:kern w:val="2"/>
          <w:sz w:val="16"/>
          <w:szCs w:val="16"/>
          <w:lang w:eastAsia="zh-CN"/>
        </w:rPr>
        <w:t>Глава</w:t>
      </w:r>
    </w:p>
    <w:p w:rsidR="00AB7B60" w:rsidRPr="00AB7B60" w:rsidRDefault="00AB7B60" w:rsidP="00AB7B60">
      <w:pPr>
        <w:suppressAutoHyphens/>
        <w:autoSpaceDE w:val="0"/>
        <w:rPr>
          <w:b/>
          <w:bCs/>
          <w:kern w:val="2"/>
          <w:sz w:val="16"/>
          <w:szCs w:val="16"/>
          <w:lang w:eastAsia="zh-CN"/>
        </w:rPr>
      </w:pPr>
      <w:r w:rsidRPr="00AB7B60">
        <w:rPr>
          <w:b/>
          <w:bCs/>
          <w:kern w:val="2"/>
          <w:sz w:val="16"/>
          <w:szCs w:val="16"/>
          <w:lang w:eastAsia="zh-CN"/>
        </w:rPr>
        <w:t>муниципального района          А.А. Устинов</w:t>
      </w:r>
    </w:p>
    <w:p w:rsidR="00AB7B60" w:rsidRPr="00AB7B60" w:rsidRDefault="00AB7B60" w:rsidP="00AB7B60">
      <w:pPr>
        <w:suppressAutoHyphens/>
        <w:jc w:val="right"/>
        <w:rPr>
          <w:sz w:val="16"/>
          <w:szCs w:val="16"/>
          <w:lang w:eastAsia="zh-CN"/>
        </w:rPr>
      </w:pPr>
      <w:r w:rsidRPr="00AB7B60">
        <w:rPr>
          <w:sz w:val="16"/>
          <w:szCs w:val="16"/>
          <w:lang w:eastAsia="zh-CN"/>
        </w:rPr>
        <w:t xml:space="preserve"> Утвержден:</w:t>
      </w:r>
    </w:p>
    <w:p w:rsidR="00AB7B60" w:rsidRPr="00AB7B60" w:rsidRDefault="00AB7B60" w:rsidP="00AB7B60">
      <w:pPr>
        <w:suppressAutoHyphens/>
        <w:jc w:val="right"/>
        <w:rPr>
          <w:sz w:val="16"/>
          <w:szCs w:val="16"/>
          <w:lang w:eastAsia="zh-CN"/>
        </w:rPr>
      </w:pPr>
      <w:r w:rsidRPr="00AB7B60">
        <w:rPr>
          <w:sz w:val="16"/>
          <w:szCs w:val="16"/>
          <w:lang w:eastAsia="zh-CN"/>
        </w:rPr>
        <w:t xml:space="preserve">                                                                                         решением Думы </w:t>
      </w:r>
    </w:p>
    <w:p w:rsidR="00AB7B60" w:rsidRPr="00AB7B60" w:rsidRDefault="00AB7B60" w:rsidP="00AB7B60">
      <w:pPr>
        <w:suppressAutoHyphens/>
        <w:jc w:val="right"/>
        <w:rPr>
          <w:sz w:val="16"/>
          <w:szCs w:val="16"/>
          <w:lang w:eastAsia="zh-CN"/>
        </w:rPr>
      </w:pPr>
      <w:r w:rsidRPr="00AB7B60">
        <w:rPr>
          <w:b/>
          <w:sz w:val="16"/>
          <w:szCs w:val="16"/>
          <w:lang w:eastAsia="zh-CN"/>
        </w:rPr>
        <w:t xml:space="preserve">                                                                                         </w:t>
      </w:r>
      <w:r w:rsidRPr="00AB7B60">
        <w:rPr>
          <w:sz w:val="16"/>
          <w:szCs w:val="16"/>
          <w:lang w:eastAsia="zh-CN"/>
        </w:rPr>
        <w:t xml:space="preserve">муниципального района                                                            </w:t>
      </w:r>
    </w:p>
    <w:p w:rsidR="00AB7B60" w:rsidRPr="00AB7B60" w:rsidRDefault="00AB7B60" w:rsidP="00AB7B60">
      <w:pPr>
        <w:suppressAutoHyphens/>
        <w:jc w:val="right"/>
        <w:rPr>
          <w:b/>
          <w:sz w:val="16"/>
          <w:szCs w:val="16"/>
          <w:lang w:eastAsia="zh-CN"/>
        </w:rPr>
      </w:pPr>
      <w:r w:rsidRPr="00AB7B60">
        <w:rPr>
          <w:sz w:val="16"/>
          <w:szCs w:val="16"/>
          <w:lang w:eastAsia="zh-CN"/>
        </w:rPr>
        <w:t xml:space="preserve">                                                  от  13.11.2020 года №13                            </w:t>
      </w:r>
    </w:p>
    <w:p w:rsidR="00AB7B60" w:rsidRPr="00AB7B60" w:rsidRDefault="00AB7B60" w:rsidP="00AB7B60">
      <w:pPr>
        <w:suppressAutoHyphens/>
        <w:ind w:right="535"/>
        <w:jc w:val="center"/>
        <w:rPr>
          <w:sz w:val="16"/>
          <w:szCs w:val="16"/>
          <w:lang w:eastAsia="zh-CN"/>
        </w:rPr>
      </w:pPr>
      <w:r w:rsidRPr="00AB7B60">
        <w:rPr>
          <w:b/>
          <w:sz w:val="16"/>
          <w:szCs w:val="16"/>
          <w:lang w:eastAsia="zh-CN"/>
        </w:rPr>
        <w:t xml:space="preserve">Порядок </w:t>
      </w:r>
    </w:p>
    <w:p w:rsidR="00AB7B60" w:rsidRPr="00AB7B60" w:rsidRDefault="00AB7B60" w:rsidP="00AB7B60">
      <w:pPr>
        <w:suppressAutoHyphens/>
        <w:autoSpaceDE w:val="0"/>
        <w:jc w:val="center"/>
        <w:rPr>
          <w:b/>
          <w:bCs/>
          <w:sz w:val="16"/>
          <w:szCs w:val="16"/>
          <w:lang w:eastAsia="zh-CN"/>
        </w:rPr>
      </w:pPr>
      <w:r w:rsidRPr="00AB7B60">
        <w:rPr>
          <w:b/>
          <w:bCs/>
          <w:sz w:val="16"/>
          <w:szCs w:val="16"/>
          <w:lang w:eastAsia="zh-CN"/>
        </w:rPr>
        <w:t xml:space="preserve">предоставления и методика распределения иных межбюджетных трансфертов бюджету </w:t>
      </w:r>
      <w:proofErr w:type="spellStart"/>
      <w:r w:rsidRPr="00AB7B60">
        <w:rPr>
          <w:b/>
          <w:bCs/>
          <w:sz w:val="16"/>
          <w:szCs w:val="16"/>
          <w:lang w:eastAsia="zh-CN"/>
        </w:rPr>
        <w:t>Неболчского</w:t>
      </w:r>
      <w:proofErr w:type="spellEnd"/>
      <w:r w:rsidRPr="00AB7B60">
        <w:rPr>
          <w:b/>
          <w:bCs/>
          <w:sz w:val="16"/>
          <w:szCs w:val="16"/>
          <w:lang w:eastAsia="zh-CN"/>
        </w:rPr>
        <w:t xml:space="preserve"> сельского поселения из бюджета</w:t>
      </w:r>
    </w:p>
    <w:p w:rsidR="00AB7B60" w:rsidRPr="00AB7B60" w:rsidRDefault="00AB7B60" w:rsidP="00AB7B60">
      <w:pPr>
        <w:suppressAutoHyphens/>
        <w:autoSpaceDE w:val="0"/>
        <w:jc w:val="center"/>
        <w:rPr>
          <w:b/>
          <w:bCs/>
          <w:sz w:val="16"/>
          <w:szCs w:val="16"/>
          <w:lang w:eastAsia="zh-CN"/>
        </w:rPr>
      </w:pPr>
      <w:r w:rsidRPr="00AB7B60">
        <w:rPr>
          <w:b/>
          <w:bCs/>
          <w:sz w:val="16"/>
          <w:szCs w:val="16"/>
          <w:lang w:eastAsia="zh-CN"/>
        </w:rPr>
        <w:t>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2021 год</w:t>
      </w:r>
    </w:p>
    <w:p w:rsidR="00AB7B60" w:rsidRPr="00AB7B60" w:rsidRDefault="00AB7B60" w:rsidP="00AB7B60">
      <w:pPr>
        <w:widowControl w:val="0"/>
        <w:suppressAutoHyphens/>
        <w:autoSpaceDE w:val="0"/>
        <w:jc w:val="both"/>
        <w:rPr>
          <w:sz w:val="16"/>
          <w:szCs w:val="16"/>
          <w:lang w:eastAsia="zh-CN"/>
        </w:rPr>
      </w:pP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ab/>
      </w:r>
      <w:proofErr w:type="gramStart"/>
      <w:r w:rsidRPr="00AB7B60">
        <w:rPr>
          <w:sz w:val="16"/>
          <w:szCs w:val="16"/>
          <w:lang w:eastAsia="zh-CN"/>
        </w:rPr>
        <w:t xml:space="preserve">1.В соответствии со ст.142, 142.4 Бюджетного кодекса Российской Федерации порядок предоставления и методика распределения иных межбюджетных трансфертов бюджету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 из   бюджета 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2021 год определяют цели, условия предоставления и расходования иных</w:t>
      </w:r>
      <w:proofErr w:type="gramEnd"/>
      <w:r w:rsidRPr="00AB7B60">
        <w:rPr>
          <w:sz w:val="16"/>
          <w:szCs w:val="16"/>
          <w:lang w:eastAsia="zh-CN"/>
        </w:rPr>
        <w:t xml:space="preserve"> межбюджетных трансфертов, а также методику распределения иных межбюджетных трансфертов бюджету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2. Уполномоченными на организацию работы по предоставлению иных межбюджетных трансфертов, являются отдел имущественных отношений  комитета инвестиционной политики Администрации Любытинского муниципального района, комитет финансов Администрации Любытинского муниципального района.</w:t>
      </w:r>
    </w:p>
    <w:p w:rsidR="00AB7B60" w:rsidRPr="00AB7B60" w:rsidRDefault="00AB7B60" w:rsidP="00AB7B60">
      <w:pPr>
        <w:suppressAutoHyphens/>
        <w:autoSpaceDE w:val="0"/>
        <w:jc w:val="both"/>
        <w:rPr>
          <w:b/>
          <w:bCs/>
          <w:sz w:val="16"/>
          <w:szCs w:val="16"/>
          <w:lang w:eastAsia="zh-CN"/>
        </w:rPr>
      </w:pPr>
      <w:r w:rsidRPr="00AB7B60">
        <w:rPr>
          <w:bCs/>
          <w:sz w:val="16"/>
          <w:szCs w:val="16"/>
          <w:lang w:eastAsia="zh-CN"/>
        </w:rPr>
        <w:t xml:space="preserve">   3.Иные межбюджетные трансферты предоставляются бюджету </w:t>
      </w:r>
      <w:proofErr w:type="spellStart"/>
      <w:r w:rsidRPr="00AB7B60">
        <w:rPr>
          <w:bCs/>
          <w:sz w:val="16"/>
          <w:szCs w:val="16"/>
          <w:lang w:eastAsia="zh-CN"/>
        </w:rPr>
        <w:t>Неболчского</w:t>
      </w:r>
      <w:proofErr w:type="spellEnd"/>
      <w:r w:rsidRPr="00AB7B60">
        <w:rPr>
          <w:bCs/>
          <w:sz w:val="16"/>
          <w:szCs w:val="16"/>
          <w:lang w:eastAsia="zh-CN"/>
        </w:rPr>
        <w:t xml:space="preserve"> сельского поселения и расходуются с целью финансирования расходов на ремонт муниципальных </w:t>
      </w:r>
      <w:r w:rsidRPr="00AB7B60">
        <w:rPr>
          <w:sz w:val="16"/>
          <w:szCs w:val="16"/>
          <w:lang w:eastAsia="zh-CN"/>
        </w:rPr>
        <w:t>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 xml:space="preserve">4. Иные межбюджетные трансферты предоставляются бюджету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 при условии:</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 xml:space="preserve">подписанного соглашения о передаче части полномочий по решению вопросов местного значения между Администрацией Любытинского муниципального района и Администрацией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Наличия документа, подтверждающего включение жилого помещения в перечень многоквартирных домов, включенных в   региональную программу капитального ремонта общего имущества в многоквартирных домах.</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5. Комитет финансов Администрации Любытинского муниципального района как главный распорядитель бюджетных средств осуществляет предоставление иных межбюджетных трансфертов по соответствующим кодам бюджетной классификации Российской Федерации в пределах лимитов бюджетных обязательств, предусмотренных на соответствующий финансовый год.</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 xml:space="preserve">6. Размер иных межбюджетных трансфертов Администрации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 на финансирование расходов на ремонт муниципальных жилых помещений, входящих в региональную программу капитального ремонта общего имущества в многоквартирных домах, определяется по формуле:</w:t>
      </w:r>
    </w:p>
    <w:p w:rsidR="00AB7B60" w:rsidRPr="00AB7B60" w:rsidRDefault="00AB7B60" w:rsidP="00AB7B60">
      <w:pPr>
        <w:suppressAutoHyphens/>
        <w:jc w:val="both"/>
        <w:rPr>
          <w:sz w:val="16"/>
          <w:szCs w:val="16"/>
          <w:lang w:eastAsia="zh-CN"/>
        </w:rPr>
      </w:pPr>
      <w:r w:rsidRPr="00AB7B60">
        <w:rPr>
          <w:sz w:val="16"/>
          <w:szCs w:val="16"/>
          <w:lang w:eastAsia="zh-CN"/>
        </w:rPr>
        <w:t xml:space="preserve">                                                  </w:t>
      </w:r>
      <w:r w:rsidRPr="00AB7B60">
        <w:rPr>
          <w:sz w:val="16"/>
          <w:szCs w:val="16"/>
          <w:u w:val="single"/>
          <w:lang w:eastAsia="zh-CN"/>
        </w:rPr>
        <w:t xml:space="preserve"> </w:t>
      </w:r>
      <w:proofErr w:type="gramStart"/>
      <w:r w:rsidRPr="00AB7B60">
        <w:rPr>
          <w:sz w:val="16"/>
          <w:szCs w:val="16"/>
          <w:u w:val="single"/>
          <w:lang w:eastAsia="zh-CN"/>
        </w:rPr>
        <w:t>Д</w:t>
      </w:r>
      <w:proofErr w:type="spellStart"/>
      <w:r w:rsidRPr="00AB7B60">
        <w:rPr>
          <w:sz w:val="16"/>
          <w:szCs w:val="16"/>
          <w:u w:val="single"/>
          <w:lang w:val="en-US" w:eastAsia="zh-CN"/>
        </w:rPr>
        <w:t>i</w:t>
      </w:r>
      <w:proofErr w:type="spellEnd"/>
      <w:r w:rsidRPr="00AB7B60">
        <w:rPr>
          <w:sz w:val="16"/>
          <w:szCs w:val="16"/>
          <w:u w:val="single"/>
          <w:lang w:eastAsia="zh-CN"/>
        </w:rPr>
        <w:t xml:space="preserve"> = ((</w:t>
      </w:r>
      <w:r w:rsidRPr="00AB7B60">
        <w:rPr>
          <w:sz w:val="16"/>
          <w:szCs w:val="16"/>
          <w:u w:val="single"/>
          <w:lang w:val="en-US" w:eastAsia="zh-CN"/>
        </w:rPr>
        <w:t>N</w:t>
      </w:r>
      <w:r w:rsidRPr="00AB7B60">
        <w:rPr>
          <w:sz w:val="16"/>
          <w:szCs w:val="16"/>
          <w:u w:val="single"/>
          <w:lang w:eastAsia="zh-CN"/>
        </w:rPr>
        <w:t>с * 8,32)*12,</w:t>
      </w:r>
      <w:proofErr w:type="gramEnd"/>
    </w:p>
    <w:p w:rsidR="00AB7B60" w:rsidRPr="00AB7B60" w:rsidRDefault="00AB7B60" w:rsidP="00AB7B60">
      <w:pPr>
        <w:suppressAutoHyphens/>
        <w:jc w:val="both"/>
        <w:rPr>
          <w:sz w:val="16"/>
          <w:szCs w:val="16"/>
          <w:lang w:eastAsia="zh-CN"/>
        </w:rPr>
      </w:pPr>
      <w:r w:rsidRPr="00AB7B60">
        <w:rPr>
          <w:sz w:val="16"/>
          <w:szCs w:val="16"/>
          <w:lang w:eastAsia="zh-CN"/>
        </w:rPr>
        <w:t>Д</w:t>
      </w:r>
      <w:proofErr w:type="spellStart"/>
      <w:proofErr w:type="gramStart"/>
      <w:r w:rsidRPr="00AB7B60">
        <w:rPr>
          <w:sz w:val="16"/>
          <w:szCs w:val="16"/>
          <w:lang w:val="en-US" w:eastAsia="zh-CN"/>
        </w:rPr>
        <w:t>i</w:t>
      </w:r>
      <w:proofErr w:type="spellEnd"/>
      <w:proofErr w:type="gramEnd"/>
      <w:r w:rsidRPr="00AB7B60">
        <w:rPr>
          <w:sz w:val="16"/>
          <w:szCs w:val="16"/>
          <w:lang w:eastAsia="zh-CN"/>
        </w:rPr>
        <w:t xml:space="preserve"> –размер иных межбюджетных трансфертов </w:t>
      </w:r>
      <w:proofErr w:type="spellStart"/>
      <w:r w:rsidRPr="00AB7B60">
        <w:rPr>
          <w:sz w:val="16"/>
          <w:szCs w:val="16"/>
          <w:lang w:eastAsia="zh-CN"/>
        </w:rPr>
        <w:t>Неболчскому</w:t>
      </w:r>
      <w:proofErr w:type="spellEnd"/>
      <w:r w:rsidRPr="00AB7B60">
        <w:rPr>
          <w:sz w:val="16"/>
          <w:szCs w:val="16"/>
          <w:lang w:eastAsia="zh-CN"/>
        </w:rPr>
        <w:t xml:space="preserve"> сельскому поселению на ремонт муниципальных жилых помещений, входящих в региональную программу капитального ремонта общего имущества в многоквартирных домах, находящихся в  муниципальной собственности Администрации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w:t>
      </w:r>
    </w:p>
    <w:p w:rsidR="00AB7B60" w:rsidRPr="00AB7B60" w:rsidRDefault="00AB7B60" w:rsidP="00AB7B60">
      <w:pPr>
        <w:suppressAutoHyphens/>
        <w:jc w:val="both"/>
        <w:rPr>
          <w:sz w:val="16"/>
          <w:szCs w:val="16"/>
          <w:lang w:eastAsia="zh-CN"/>
        </w:rPr>
      </w:pPr>
      <w:r w:rsidRPr="00AB7B60">
        <w:rPr>
          <w:sz w:val="16"/>
          <w:szCs w:val="16"/>
          <w:lang w:val="en-US" w:eastAsia="zh-CN"/>
        </w:rPr>
        <w:t>N</w:t>
      </w:r>
      <w:r w:rsidRPr="00AB7B60">
        <w:rPr>
          <w:sz w:val="16"/>
          <w:szCs w:val="16"/>
          <w:lang w:eastAsia="zh-CN"/>
        </w:rPr>
        <w:t xml:space="preserve">с — площадь жилых помещений, находящиеся </w:t>
      </w:r>
      <w:proofErr w:type="gramStart"/>
      <w:r w:rsidRPr="00AB7B60">
        <w:rPr>
          <w:sz w:val="16"/>
          <w:szCs w:val="16"/>
          <w:lang w:eastAsia="zh-CN"/>
        </w:rPr>
        <w:t>в  муниципальной</w:t>
      </w:r>
      <w:proofErr w:type="gramEnd"/>
      <w:r w:rsidRPr="00AB7B60">
        <w:rPr>
          <w:sz w:val="16"/>
          <w:szCs w:val="16"/>
          <w:lang w:eastAsia="zh-CN"/>
        </w:rPr>
        <w:t xml:space="preserve"> собственности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  входящих в региональную программу капитального ремонта.</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7. Предоставление и расходование иных межбюджетных трансфертов:</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 xml:space="preserve">- предоставление иных межбюджетных трансфертов бюджету поселения производится комитетом финансов Администрации Любытинского муниципального района в пределах объемов, рассчитанных в соответствии </w:t>
      </w:r>
      <w:proofErr w:type="gramStart"/>
      <w:r w:rsidRPr="00AB7B60">
        <w:rPr>
          <w:sz w:val="16"/>
          <w:szCs w:val="16"/>
          <w:lang w:eastAsia="zh-CN"/>
        </w:rPr>
        <w:t>п</w:t>
      </w:r>
      <w:proofErr w:type="gramEnd"/>
      <w:r w:rsidRPr="00AB7B60">
        <w:rPr>
          <w:sz w:val="16"/>
          <w:szCs w:val="16"/>
          <w:lang w:eastAsia="zh-CN"/>
        </w:rPr>
        <w:t xml:space="preserve"> 6. настоящего решения в следующем порядке: финансирование иных межбюджетных трансфертов производится в соответствии с утвержденной бюджетной росписью бюджета муниципального района на текущий финансовый год.</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 xml:space="preserve">8. Администрация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 представляет в Комитет финансов Администрации Любытинского муниципального района отчетность в сроки, определенные соглашением о передаче полномочий, по форме </w:t>
      </w:r>
      <w:proofErr w:type="gramStart"/>
      <w:r w:rsidRPr="00AB7B60">
        <w:rPr>
          <w:sz w:val="16"/>
          <w:szCs w:val="16"/>
          <w:lang w:eastAsia="zh-CN"/>
        </w:rPr>
        <w:t>согласно Приложения</w:t>
      </w:r>
      <w:proofErr w:type="gramEnd"/>
      <w:r w:rsidRPr="00AB7B60">
        <w:rPr>
          <w:sz w:val="16"/>
          <w:szCs w:val="16"/>
          <w:lang w:eastAsia="zh-CN"/>
        </w:rPr>
        <w:t xml:space="preserve"> 1 к настоящему решению.</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 xml:space="preserve">9. Иные межбюджетные трансферты, использованные не по целевому назначению, подлежат возврату в бюджет муниципального района в порядке, установленном </w:t>
      </w:r>
      <w:hyperlink r:id="rId12" w:history="1">
        <w:r w:rsidRPr="00AB7B60">
          <w:rPr>
            <w:color w:val="0000FF"/>
            <w:sz w:val="16"/>
            <w:szCs w:val="16"/>
            <w:u w:val="single"/>
            <w:lang w:eastAsia="zh-CN"/>
          </w:rPr>
          <w:t>статьей 306.4</w:t>
        </w:r>
      </w:hyperlink>
      <w:r w:rsidRPr="00AB7B60">
        <w:rPr>
          <w:sz w:val="16"/>
          <w:szCs w:val="16"/>
          <w:lang w:eastAsia="zh-CN"/>
        </w:rPr>
        <w:t xml:space="preserve"> Бюджетного кодекса Российской Федерации.</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 xml:space="preserve">10. Иные межбюджетные трансферты, не использованные в установленные сроки, подлежат возврату в бюджет муниципального района в порядке, установленном </w:t>
      </w:r>
      <w:hyperlink r:id="rId13" w:history="1">
        <w:r w:rsidRPr="00AB7B60">
          <w:rPr>
            <w:color w:val="0000FF"/>
            <w:sz w:val="16"/>
            <w:szCs w:val="16"/>
            <w:u w:val="single"/>
            <w:lang w:eastAsia="zh-CN"/>
          </w:rPr>
          <w:t>пунктом 5 статьи 242</w:t>
        </w:r>
      </w:hyperlink>
      <w:r w:rsidRPr="00AB7B60">
        <w:rPr>
          <w:sz w:val="16"/>
          <w:szCs w:val="16"/>
          <w:lang w:eastAsia="zh-CN"/>
        </w:rPr>
        <w:t xml:space="preserve"> Бюджетного кодекса Российской Федерации.</w:t>
      </w:r>
    </w:p>
    <w:p w:rsidR="00AB7B60" w:rsidRPr="00AB7B60" w:rsidRDefault="00AB7B60" w:rsidP="00AB7B60">
      <w:pPr>
        <w:widowControl w:val="0"/>
        <w:suppressAutoHyphens/>
        <w:autoSpaceDE w:val="0"/>
        <w:jc w:val="both"/>
        <w:rPr>
          <w:sz w:val="16"/>
          <w:szCs w:val="16"/>
          <w:lang w:eastAsia="zh-CN"/>
        </w:rPr>
      </w:pPr>
      <w:r w:rsidRPr="00AB7B60">
        <w:rPr>
          <w:sz w:val="16"/>
          <w:szCs w:val="16"/>
          <w:lang w:eastAsia="zh-CN"/>
        </w:rPr>
        <w:t xml:space="preserve">11. Контроль за целевым использованием межбюджетных трансфертов осуществляется в соответствии со ст. 160,2-1 Бюджетного </w:t>
      </w:r>
      <w:hyperlink r:id="rId14" w:history="1">
        <w:proofErr w:type="gramStart"/>
        <w:r w:rsidRPr="00AB7B60">
          <w:rPr>
            <w:color w:val="0000FF"/>
            <w:sz w:val="16"/>
            <w:szCs w:val="16"/>
            <w:u w:val="single"/>
            <w:lang w:eastAsia="zh-CN"/>
          </w:rPr>
          <w:t>кодекс</w:t>
        </w:r>
        <w:proofErr w:type="gramEnd"/>
      </w:hyperlink>
      <w:r w:rsidRPr="00AB7B60">
        <w:rPr>
          <w:color w:val="0000FF"/>
          <w:sz w:val="16"/>
          <w:szCs w:val="16"/>
          <w:u w:val="single"/>
          <w:lang w:eastAsia="zh-CN"/>
        </w:rPr>
        <w:t>а</w:t>
      </w:r>
      <w:r w:rsidRPr="00AB7B60">
        <w:rPr>
          <w:sz w:val="16"/>
          <w:szCs w:val="16"/>
          <w:lang w:eastAsia="zh-CN"/>
        </w:rPr>
        <w:t xml:space="preserve"> Российской Федерации.</w:t>
      </w:r>
    </w:p>
    <w:p w:rsidR="00AB7B60" w:rsidRPr="00AB7B60" w:rsidRDefault="00AB7B60" w:rsidP="00AB7B60">
      <w:pPr>
        <w:widowControl w:val="0"/>
        <w:suppressAutoHyphens/>
        <w:autoSpaceDE w:val="0"/>
        <w:jc w:val="center"/>
        <w:rPr>
          <w:sz w:val="16"/>
          <w:szCs w:val="16"/>
          <w:lang w:eastAsia="zh-CN"/>
        </w:rPr>
      </w:pPr>
      <w:r w:rsidRPr="00AB7B60">
        <w:rPr>
          <w:sz w:val="16"/>
          <w:szCs w:val="16"/>
          <w:lang w:eastAsia="zh-CN"/>
        </w:rPr>
        <w:t>________________________</w:t>
      </w:r>
    </w:p>
    <w:p w:rsidR="00AB7B60" w:rsidRPr="00AB7B60" w:rsidRDefault="00AB7B60" w:rsidP="00AB7B60">
      <w:pPr>
        <w:suppressAutoHyphens/>
        <w:jc w:val="center"/>
        <w:rPr>
          <w:b/>
          <w:sz w:val="16"/>
          <w:szCs w:val="16"/>
          <w:lang w:eastAsia="zh-CN"/>
        </w:rPr>
      </w:pPr>
    </w:p>
    <w:p w:rsidR="00AB7B60" w:rsidRPr="00AB7B60" w:rsidRDefault="00AB7B60" w:rsidP="00AB7B60">
      <w:pPr>
        <w:suppressAutoHyphens/>
        <w:jc w:val="center"/>
        <w:rPr>
          <w:sz w:val="16"/>
          <w:szCs w:val="16"/>
          <w:lang w:eastAsia="zh-CN"/>
        </w:rPr>
      </w:pPr>
      <w:r w:rsidRPr="00AB7B60">
        <w:rPr>
          <w:b/>
          <w:sz w:val="16"/>
          <w:szCs w:val="16"/>
          <w:lang w:eastAsia="zh-CN"/>
        </w:rPr>
        <w:t>МЕТОДИКА</w:t>
      </w:r>
    </w:p>
    <w:p w:rsidR="00AB7B60" w:rsidRPr="00AB7B60" w:rsidRDefault="00AB7B60" w:rsidP="00AB7B60">
      <w:pPr>
        <w:suppressAutoHyphens/>
        <w:autoSpaceDE w:val="0"/>
        <w:jc w:val="center"/>
        <w:rPr>
          <w:b/>
          <w:bCs/>
          <w:sz w:val="16"/>
          <w:szCs w:val="16"/>
          <w:lang w:eastAsia="zh-CN"/>
        </w:rPr>
      </w:pPr>
      <w:r w:rsidRPr="00AB7B60">
        <w:rPr>
          <w:b/>
          <w:bCs/>
          <w:sz w:val="16"/>
          <w:szCs w:val="16"/>
          <w:lang w:eastAsia="zh-CN"/>
        </w:rPr>
        <w:t>распределения иных межбюджетных трансфертов бюджету</w:t>
      </w:r>
    </w:p>
    <w:p w:rsidR="00AB7B60" w:rsidRPr="00AB7B60" w:rsidRDefault="00AB7B60" w:rsidP="00AB7B60">
      <w:pPr>
        <w:suppressAutoHyphens/>
        <w:autoSpaceDE w:val="0"/>
        <w:jc w:val="center"/>
        <w:rPr>
          <w:b/>
          <w:bCs/>
          <w:sz w:val="16"/>
          <w:szCs w:val="16"/>
          <w:lang w:eastAsia="zh-CN"/>
        </w:rPr>
      </w:pPr>
      <w:proofErr w:type="spellStart"/>
      <w:r w:rsidRPr="00AB7B60">
        <w:rPr>
          <w:b/>
          <w:bCs/>
          <w:sz w:val="16"/>
          <w:szCs w:val="16"/>
          <w:lang w:eastAsia="zh-CN"/>
        </w:rPr>
        <w:t>Неболчского</w:t>
      </w:r>
      <w:proofErr w:type="spellEnd"/>
      <w:r w:rsidRPr="00AB7B60">
        <w:rPr>
          <w:b/>
          <w:bCs/>
          <w:sz w:val="16"/>
          <w:szCs w:val="16"/>
          <w:lang w:eastAsia="zh-CN"/>
        </w:rPr>
        <w:t xml:space="preserve"> сельского поселения из бюджета</w:t>
      </w:r>
    </w:p>
    <w:p w:rsidR="00AB7B60" w:rsidRPr="00AB7B60" w:rsidRDefault="00AB7B60" w:rsidP="00AB7B60">
      <w:pPr>
        <w:suppressAutoHyphens/>
        <w:autoSpaceDE w:val="0"/>
        <w:jc w:val="center"/>
        <w:rPr>
          <w:b/>
          <w:bCs/>
          <w:sz w:val="16"/>
          <w:szCs w:val="16"/>
          <w:lang w:eastAsia="zh-CN"/>
        </w:rPr>
      </w:pPr>
      <w:r w:rsidRPr="00AB7B60">
        <w:rPr>
          <w:b/>
          <w:bCs/>
          <w:sz w:val="16"/>
          <w:szCs w:val="16"/>
          <w:lang w:eastAsia="zh-CN"/>
        </w:rPr>
        <w:t>Любытинского муниципального района на   ремонт</w:t>
      </w:r>
    </w:p>
    <w:p w:rsidR="00AB7B60" w:rsidRPr="00AB7B60" w:rsidRDefault="00AB7B60" w:rsidP="00AB7B60">
      <w:pPr>
        <w:suppressAutoHyphens/>
        <w:autoSpaceDE w:val="0"/>
        <w:jc w:val="center"/>
        <w:rPr>
          <w:b/>
          <w:bCs/>
          <w:sz w:val="16"/>
          <w:szCs w:val="16"/>
          <w:lang w:eastAsia="zh-CN"/>
        </w:rPr>
      </w:pPr>
      <w:r w:rsidRPr="00AB7B60">
        <w:rPr>
          <w:b/>
          <w:bCs/>
          <w:sz w:val="16"/>
          <w:szCs w:val="16"/>
          <w:lang w:eastAsia="zh-CN"/>
        </w:rPr>
        <w:t>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w:t>
      </w:r>
    </w:p>
    <w:p w:rsidR="00AB7B60" w:rsidRPr="00AB7B60" w:rsidRDefault="00AB7B60" w:rsidP="00AB7B60">
      <w:pPr>
        <w:suppressAutoHyphens/>
        <w:autoSpaceDE w:val="0"/>
        <w:jc w:val="center"/>
        <w:rPr>
          <w:b/>
          <w:bCs/>
          <w:sz w:val="16"/>
          <w:szCs w:val="16"/>
          <w:lang w:eastAsia="zh-CN"/>
        </w:rPr>
      </w:pPr>
      <w:r w:rsidRPr="00AB7B60">
        <w:rPr>
          <w:b/>
          <w:bCs/>
          <w:sz w:val="16"/>
          <w:szCs w:val="16"/>
          <w:lang w:eastAsia="zh-CN"/>
        </w:rPr>
        <w:t>на 2021 год.</w:t>
      </w:r>
    </w:p>
    <w:p w:rsidR="00AB7B60" w:rsidRPr="00AB7B60" w:rsidRDefault="00AB7B60" w:rsidP="00AB7B60">
      <w:pPr>
        <w:suppressAutoHyphens/>
        <w:rPr>
          <w:sz w:val="16"/>
          <w:szCs w:val="16"/>
          <w:lang w:eastAsia="zh-CN"/>
        </w:rPr>
      </w:pPr>
    </w:p>
    <w:p w:rsidR="00AB7B60" w:rsidRPr="00AB7B60" w:rsidRDefault="00AB7B60" w:rsidP="00AB7B60">
      <w:pPr>
        <w:widowControl w:val="0"/>
        <w:suppressAutoHyphens/>
        <w:autoSpaceDE w:val="0"/>
        <w:jc w:val="both"/>
        <w:rPr>
          <w:sz w:val="16"/>
          <w:szCs w:val="16"/>
          <w:u w:val="single"/>
          <w:lang w:eastAsia="zh-CN"/>
        </w:rPr>
      </w:pPr>
      <w:r w:rsidRPr="00AB7B60">
        <w:rPr>
          <w:sz w:val="16"/>
          <w:szCs w:val="16"/>
          <w:lang w:eastAsia="zh-CN"/>
        </w:rPr>
        <w:t xml:space="preserve">Размер иных межбюджетных трансфертов Администрации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 на финансирование расходов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2021 год определяется по формуле:</w:t>
      </w:r>
    </w:p>
    <w:p w:rsidR="00AB7B60" w:rsidRPr="00AB7B60" w:rsidRDefault="00AB7B60" w:rsidP="00AB7B60">
      <w:pPr>
        <w:suppressAutoHyphens/>
        <w:jc w:val="center"/>
        <w:rPr>
          <w:sz w:val="16"/>
          <w:szCs w:val="16"/>
          <w:lang w:eastAsia="zh-CN"/>
        </w:rPr>
      </w:pPr>
      <w:r w:rsidRPr="00AB7B60">
        <w:rPr>
          <w:sz w:val="16"/>
          <w:szCs w:val="16"/>
          <w:u w:val="single"/>
          <w:lang w:eastAsia="zh-CN"/>
        </w:rPr>
        <w:t xml:space="preserve">  Д</w:t>
      </w:r>
      <w:proofErr w:type="spellStart"/>
      <w:proofErr w:type="gramStart"/>
      <w:r w:rsidRPr="00AB7B60">
        <w:rPr>
          <w:sz w:val="16"/>
          <w:szCs w:val="16"/>
          <w:u w:val="single"/>
          <w:lang w:val="en-US" w:eastAsia="zh-CN"/>
        </w:rPr>
        <w:t>i</w:t>
      </w:r>
      <w:proofErr w:type="spellEnd"/>
      <w:proofErr w:type="gramEnd"/>
      <w:r w:rsidRPr="00AB7B60">
        <w:rPr>
          <w:sz w:val="16"/>
          <w:szCs w:val="16"/>
          <w:u w:val="single"/>
          <w:lang w:eastAsia="zh-CN"/>
        </w:rPr>
        <w:t xml:space="preserve"> = (</w:t>
      </w:r>
      <w:r w:rsidRPr="00AB7B60">
        <w:rPr>
          <w:sz w:val="16"/>
          <w:szCs w:val="16"/>
          <w:u w:val="single"/>
          <w:lang w:val="en-US" w:eastAsia="zh-CN"/>
        </w:rPr>
        <w:t>N</w:t>
      </w:r>
      <w:r w:rsidRPr="00AB7B60">
        <w:rPr>
          <w:sz w:val="16"/>
          <w:szCs w:val="16"/>
          <w:u w:val="single"/>
          <w:lang w:eastAsia="zh-CN"/>
        </w:rPr>
        <w:t>с * 8,32)*12</w:t>
      </w:r>
    </w:p>
    <w:p w:rsidR="00AB7B60" w:rsidRPr="00AB7B60" w:rsidRDefault="00AB7B60" w:rsidP="00AB7B60">
      <w:pPr>
        <w:suppressAutoHyphens/>
        <w:jc w:val="both"/>
        <w:rPr>
          <w:sz w:val="16"/>
          <w:szCs w:val="16"/>
          <w:lang w:eastAsia="zh-CN"/>
        </w:rPr>
      </w:pPr>
      <w:r w:rsidRPr="00AB7B60">
        <w:rPr>
          <w:sz w:val="16"/>
          <w:szCs w:val="16"/>
          <w:lang w:eastAsia="zh-CN"/>
        </w:rPr>
        <w:t xml:space="preserve"> Д</w:t>
      </w:r>
      <w:proofErr w:type="spellStart"/>
      <w:proofErr w:type="gramStart"/>
      <w:r w:rsidRPr="00AB7B60">
        <w:rPr>
          <w:sz w:val="16"/>
          <w:szCs w:val="16"/>
          <w:lang w:val="en-US" w:eastAsia="zh-CN"/>
        </w:rPr>
        <w:t>i</w:t>
      </w:r>
      <w:proofErr w:type="spellEnd"/>
      <w:proofErr w:type="gramEnd"/>
      <w:r w:rsidRPr="00AB7B60">
        <w:rPr>
          <w:sz w:val="16"/>
          <w:szCs w:val="16"/>
          <w:lang w:eastAsia="zh-CN"/>
        </w:rPr>
        <w:t xml:space="preserve"> –размер иных межбюджетных трансфертов </w:t>
      </w:r>
      <w:proofErr w:type="spellStart"/>
      <w:r w:rsidRPr="00AB7B60">
        <w:rPr>
          <w:sz w:val="16"/>
          <w:szCs w:val="16"/>
          <w:lang w:eastAsia="zh-CN"/>
        </w:rPr>
        <w:t>Неболчскому</w:t>
      </w:r>
      <w:proofErr w:type="spellEnd"/>
      <w:r w:rsidRPr="00AB7B60">
        <w:rPr>
          <w:sz w:val="16"/>
          <w:szCs w:val="16"/>
          <w:lang w:eastAsia="zh-CN"/>
        </w:rPr>
        <w:t xml:space="preserve"> сельскому поселению на ремонт муниципальных жилых помещений, входящих в региональную программу капитального ремонта общего имущества в многоквартирных домах, находящихся в  муниципальной собственности Администрации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w:t>
      </w:r>
    </w:p>
    <w:p w:rsidR="00AB7B60" w:rsidRPr="00AB7B60" w:rsidRDefault="00AB7B60" w:rsidP="00AB7B60">
      <w:pPr>
        <w:suppressAutoHyphens/>
        <w:jc w:val="both"/>
        <w:rPr>
          <w:sz w:val="16"/>
          <w:szCs w:val="16"/>
          <w:lang w:eastAsia="zh-CN"/>
        </w:rPr>
      </w:pPr>
      <w:r w:rsidRPr="00AB7B60">
        <w:rPr>
          <w:sz w:val="16"/>
          <w:szCs w:val="16"/>
          <w:lang w:eastAsia="zh-CN"/>
        </w:rPr>
        <w:t xml:space="preserve"> </w:t>
      </w:r>
      <w:r w:rsidRPr="00AB7B60">
        <w:rPr>
          <w:sz w:val="16"/>
          <w:szCs w:val="16"/>
          <w:lang w:val="en-US" w:eastAsia="zh-CN"/>
        </w:rPr>
        <w:t>N</w:t>
      </w:r>
      <w:r w:rsidRPr="00AB7B60">
        <w:rPr>
          <w:sz w:val="16"/>
          <w:szCs w:val="16"/>
          <w:lang w:eastAsia="zh-CN"/>
        </w:rPr>
        <w:t xml:space="preserve">с — площадь жилых помещений, находящиеся </w:t>
      </w:r>
      <w:proofErr w:type="gramStart"/>
      <w:r w:rsidRPr="00AB7B60">
        <w:rPr>
          <w:sz w:val="16"/>
          <w:szCs w:val="16"/>
          <w:lang w:eastAsia="zh-CN"/>
        </w:rPr>
        <w:t>в  муниципальной</w:t>
      </w:r>
      <w:proofErr w:type="gramEnd"/>
      <w:r w:rsidRPr="00AB7B60">
        <w:rPr>
          <w:sz w:val="16"/>
          <w:szCs w:val="16"/>
          <w:lang w:eastAsia="zh-CN"/>
        </w:rPr>
        <w:t xml:space="preserve"> собственности  </w:t>
      </w:r>
      <w:proofErr w:type="spellStart"/>
      <w:r w:rsidRPr="00AB7B60">
        <w:rPr>
          <w:sz w:val="16"/>
          <w:szCs w:val="16"/>
          <w:lang w:eastAsia="zh-CN"/>
        </w:rPr>
        <w:t>Неболчского</w:t>
      </w:r>
      <w:proofErr w:type="spellEnd"/>
      <w:r w:rsidRPr="00AB7B60">
        <w:rPr>
          <w:sz w:val="16"/>
          <w:szCs w:val="16"/>
          <w:lang w:eastAsia="zh-CN"/>
        </w:rPr>
        <w:t xml:space="preserve"> сельского поселения,  входящих в региональную программу капитального ремонта.</w:t>
      </w:r>
    </w:p>
    <w:p w:rsidR="00AB7B60" w:rsidRPr="00AB7B60" w:rsidRDefault="00AB7B60" w:rsidP="00AB7B60">
      <w:pPr>
        <w:suppressAutoHyphens/>
        <w:jc w:val="center"/>
        <w:rPr>
          <w:sz w:val="16"/>
          <w:szCs w:val="16"/>
          <w:lang w:eastAsia="zh-CN"/>
        </w:rPr>
      </w:pPr>
      <w:r w:rsidRPr="00AB7B60">
        <w:rPr>
          <w:sz w:val="16"/>
          <w:szCs w:val="16"/>
          <w:lang w:eastAsia="zh-CN"/>
        </w:rPr>
        <w:t>______________________</w:t>
      </w:r>
    </w:p>
    <w:p w:rsidR="00AB7B60" w:rsidRPr="00AB7B60" w:rsidRDefault="00AB7B60" w:rsidP="00AB7B60">
      <w:pPr>
        <w:suppressAutoHyphens/>
        <w:jc w:val="center"/>
        <w:rPr>
          <w:sz w:val="16"/>
          <w:szCs w:val="16"/>
          <w:lang w:eastAsia="zh-CN"/>
        </w:rPr>
      </w:pPr>
    </w:p>
    <w:p w:rsidR="00C2524A" w:rsidRDefault="00C2524A" w:rsidP="001B74D6">
      <w:pPr>
        <w:rPr>
          <w:sz w:val="16"/>
          <w:szCs w:val="16"/>
        </w:rPr>
      </w:pPr>
    </w:p>
    <w:p w:rsidR="00C2524A" w:rsidRDefault="00C2524A" w:rsidP="001B74D6">
      <w:pPr>
        <w:rPr>
          <w:sz w:val="16"/>
          <w:szCs w:val="16"/>
        </w:rPr>
      </w:pPr>
    </w:p>
    <w:p w:rsidR="00C2524A" w:rsidRDefault="00C2524A" w:rsidP="001B74D6">
      <w:pPr>
        <w:rPr>
          <w:sz w:val="16"/>
          <w:szCs w:val="16"/>
        </w:rPr>
      </w:pPr>
    </w:p>
    <w:p w:rsidR="00A72951" w:rsidRPr="00A72951" w:rsidRDefault="00A72951" w:rsidP="00A72951">
      <w:pPr>
        <w:widowControl w:val="0"/>
        <w:autoSpaceDE w:val="0"/>
        <w:autoSpaceDN w:val="0"/>
        <w:adjustRightInd w:val="0"/>
        <w:rPr>
          <w:sz w:val="16"/>
          <w:szCs w:val="16"/>
        </w:rPr>
      </w:pPr>
    </w:p>
    <w:p w:rsidR="00A72951" w:rsidRPr="00A72951" w:rsidRDefault="00A72951" w:rsidP="00A72951">
      <w:pPr>
        <w:widowControl w:val="0"/>
        <w:autoSpaceDE w:val="0"/>
        <w:autoSpaceDN w:val="0"/>
        <w:adjustRightInd w:val="0"/>
        <w:jc w:val="center"/>
        <w:rPr>
          <w:b/>
          <w:bCs/>
          <w:sz w:val="16"/>
          <w:szCs w:val="16"/>
        </w:rPr>
      </w:pPr>
      <w:r w:rsidRPr="00A72951">
        <w:rPr>
          <w:b/>
          <w:bCs/>
          <w:sz w:val="16"/>
          <w:szCs w:val="16"/>
        </w:rPr>
        <w:t>Новгородская область</w:t>
      </w:r>
    </w:p>
    <w:p w:rsidR="00A72951" w:rsidRPr="00A72951" w:rsidRDefault="00A72951" w:rsidP="00A72951">
      <w:pPr>
        <w:widowControl w:val="0"/>
        <w:autoSpaceDE w:val="0"/>
        <w:autoSpaceDN w:val="0"/>
        <w:adjustRightInd w:val="0"/>
        <w:jc w:val="center"/>
        <w:rPr>
          <w:b/>
          <w:bCs/>
          <w:sz w:val="16"/>
          <w:szCs w:val="16"/>
        </w:rPr>
      </w:pPr>
      <w:r w:rsidRPr="00A72951">
        <w:rPr>
          <w:b/>
          <w:bCs/>
          <w:sz w:val="16"/>
          <w:szCs w:val="16"/>
        </w:rPr>
        <w:t>ДУМА ЛЮБЫТИНСКОГО МУНИЦИПАЛЬНОГО РАЙОНА</w:t>
      </w:r>
    </w:p>
    <w:p w:rsidR="00A72951" w:rsidRPr="00A72951" w:rsidRDefault="00A72951" w:rsidP="00A72951">
      <w:pPr>
        <w:widowControl w:val="0"/>
        <w:autoSpaceDE w:val="0"/>
        <w:autoSpaceDN w:val="0"/>
        <w:adjustRightInd w:val="0"/>
        <w:jc w:val="center"/>
        <w:rPr>
          <w:b/>
          <w:color w:val="000000"/>
          <w:sz w:val="16"/>
          <w:szCs w:val="16"/>
        </w:rPr>
      </w:pPr>
      <w:r w:rsidRPr="00A72951">
        <w:rPr>
          <w:b/>
          <w:color w:val="000000"/>
          <w:sz w:val="16"/>
          <w:szCs w:val="16"/>
        </w:rPr>
        <w:t>РЕШЕНИЕ</w:t>
      </w:r>
    </w:p>
    <w:p w:rsidR="00A72951" w:rsidRPr="00A72951" w:rsidRDefault="00A72951" w:rsidP="00A72951">
      <w:pPr>
        <w:widowControl w:val="0"/>
        <w:autoSpaceDE w:val="0"/>
        <w:autoSpaceDN w:val="0"/>
        <w:adjustRightInd w:val="0"/>
        <w:ind w:right="-2"/>
        <w:jc w:val="center"/>
        <w:rPr>
          <w:b/>
          <w:sz w:val="16"/>
          <w:szCs w:val="16"/>
        </w:rPr>
      </w:pPr>
      <w:r w:rsidRPr="00A72951">
        <w:rPr>
          <w:b/>
          <w:sz w:val="16"/>
          <w:szCs w:val="16"/>
        </w:rPr>
        <w:t xml:space="preserve">«О внесении изменений в Правила землепользования и застройки </w:t>
      </w:r>
    </w:p>
    <w:p w:rsidR="00A72951" w:rsidRPr="00A72951" w:rsidRDefault="00A72951" w:rsidP="00A72951">
      <w:pPr>
        <w:widowControl w:val="0"/>
        <w:autoSpaceDE w:val="0"/>
        <w:autoSpaceDN w:val="0"/>
        <w:adjustRightInd w:val="0"/>
        <w:ind w:right="-2"/>
        <w:jc w:val="center"/>
        <w:rPr>
          <w:b/>
          <w:sz w:val="16"/>
          <w:szCs w:val="16"/>
        </w:rPr>
      </w:pPr>
      <w:proofErr w:type="spellStart"/>
      <w:r w:rsidRPr="00A72951">
        <w:rPr>
          <w:b/>
          <w:sz w:val="16"/>
          <w:szCs w:val="16"/>
        </w:rPr>
        <w:t>Неболчского</w:t>
      </w:r>
      <w:proofErr w:type="spellEnd"/>
      <w:r w:rsidRPr="00A72951">
        <w:rPr>
          <w:b/>
          <w:sz w:val="16"/>
          <w:szCs w:val="16"/>
        </w:rPr>
        <w:t xml:space="preserve"> сельского поселения»</w:t>
      </w: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В соответствии со статьями 31,32,33 Градостроительного кодекса Российской Федерации, частью 12 ст.34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учитывая </w:t>
      </w:r>
      <w:proofErr w:type="gramStart"/>
      <w:r w:rsidRPr="00A72951">
        <w:rPr>
          <w:sz w:val="16"/>
          <w:szCs w:val="16"/>
        </w:rPr>
        <w:t>изменения</w:t>
      </w:r>
      <w:proofErr w:type="gramEnd"/>
      <w:r w:rsidRPr="00A72951">
        <w:rPr>
          <w:sz w:val="16"/>
          <w:szCs w:val="16"/>
        </w:rPr>
        <w:t xml:space="preserve"> внесенные в Генеральный план </w:t>
      </w:r>
      <w:proofErr w:type="spellStart"/>
      <w:r w:rsidRPr="00A72951">
        <w:rPr>
          <w:sz w:val="16"/>
          <w:szCs w:val="16"/>
        </w:rPr>
        <w:t>Неболчского</w:t>
      </w:r>
      <w:proofErr w:type="spellEnd"/>
      <w:r w:rsidRPr="00A72951">
        <w:rPr>
          <w:sz w:val="16"/>
          <w:szCs w:val="16"/>
        </w:rPr>
        <w:t xml:space="preserve"> сельского поселения, </w:t>
      </w: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Дума Любытинского муниципального района  </w:t>
      </w:r>
    </w:p>
    <w:p w:rsidR="00A72951" w:rsidRPr="00A72951" w:rsidRDefault="00A72951" w:rsidP="00A72951">
      <w:pPr>
        <w:widowControl w:val="0"/>
        <w:autoSpaceDE w:val="0"/>
        <w:autoSpaceDN w:val="0"/>
        <w:adjustRightInd w:val="0"/>
        <w:jc w:val="both"/>
        <w:rPr>
          <w:b/>
          <w:sz w:val="16"/>
          <w:szCs w:val="16"/>
        </w:rPr>
      </w:pPr>
      <w:r w:rsidRPr="00A72951">
        <w:rPr>
          <w:b/>
          <w:sz w:val="16"/>
          <w:szCs w:val="16"/>
        </w:rPr>
        <w:t>РЕШИЛА:</w:t>
      </w: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1.Внести изменения в Правила землепользования и застройки </w:t>
      </w:r>
      <w:proofErr w:type="spellStart"/>
      <w:r w:rsidRPr="00A72951">
        <w:rPr>
          <w:sz w:val="16"/>
          <w:szCs w:val="16"/>
        </w:rPr>
        <w:t>Неболчского</w:t>
      </w:r>
      <w:proofErr w:type="spellEnd"/>
      <w:r w:rsidRPr="00A72951">
        <w:rPr>
          <w:sz w:val="16"/>
          <w:szCs w:val="16"/>
        </w:rPr>
        <w:t xml:space="preserve"> сельского поселения, утверждённые решением Совета депутатов </w:t>
      </w:r>
      <w:proofErr w:type="spellStart"/>
      <w:r w:rsidRPr="00A72951">
        <w:rPr>
          <w:sz w:val="16"/>
          <w:szCs w:val="16"/>
        </w:rPr>
        <w:t>Неболчского</w:t>
      </w:r>
      <w:proofErr w:type="spellEnd"/>
      <w:r w:rsidRPr="00A72951">
        <w:rPr>
          <w:sz w:val="16"/>
          <w:szCs w:val="16"/>
        </w:rPr>
        <w:t xml:space="preserve"> сельского поселения от 20.12.2012  №117:</w:t>
      </w: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 в части приведения в соответствие с Генеральным планом </w:t>
      </w:r>
      <w:proofErr w:type="spellStart"/>
      <w:r w:rsidRPr="00A72951">
        <w:rPr>
          <w:sz w:val="16"/>
          <w:szCs w:val="16"/>
        </w:rPr>
        <w:t>Неболчского</w:t>
      </w:r>
      <w:proofErr w:type="spellEnd"/>
      <w:r w:rsidRPr="00A72951">
        <w:rPr>
          <w:sz w:val="16"/>
          <w:szCs w:val="16"/>
        </w:rPr>
        <w:t xml:space="preserve"> сельского поселения видов территориальных зон:</w:t>
      </w:r>
    </w:p>
    <w:p w:rsidR="00A72951" w:rsidRPr="00A72951" w:rsidRDefault="00A72951" w:rsidP="00A72951">
      <w:pPr>
        <w:widowControl w:val="0"/>
        <w:autoSpaceDE w:val="0"/>
        <w:autoSpaceDN w:val="0"/>
        <w:adjustRightInd w:val="0"/>
        <w:jc w:val="both"/>
        <w:rPr>
          <w:sz w:val="16"/>
          <w:szCs w:val="16"/>
        </w:rPr>
      </w:pPr>
      <w:r w:rsidRPr="00A72951">
        <w:rPr>
          <w:sz w:val="16"/>
          <w:szCs w:val="16"/>
        </w:rPr>
        <w:t>статью 22 «Виды территориальных зон» дополнить абзацем:</w:t>
      </w:r>
    </w:p>
    <w:p w:rsidR="00A72951" w:rsidRPr="00A72951" w:rsidRDefault="00A72951" w:rsidP="00A72951">
      <w:pPr>
        <w:widowControl w:val="0"/>
        <w:autoSpaceDE w:val="0"/>
        <w:autoSpaceDN w:val="0"/>
        <w:adjustRightInd w:val="0"/>
        <w:jc w:val="both"/>
        <w:rPr>
          <w:b/>
          <w:color w:val="000000"/>
          <w:sz w:val="16"/>
          <w:szCs w:val="16"/>
        </w:rPr>
      </w:pPr>
      <w:r w:rsidRPr="00A72951">
        <w:rPr>
          <w:sz w:val="16"/>
          <w:szCs w:val="16"/>
        </w:rPr>
        <w:t xml:space="preserve"> « </w:t>
      </w:r>
      <w:r w:rsidRPr="00A72951">
        <w:rPr>
          <w:b/>
          <w:color w:val="000000"/>
          <w:sz w:val="16"/>
          <w:szCs w:val="16"/>
        </w:rPr>
        <w:t xml:space="preserve">Зоны инженерной и транспортной инфраструктур:    </w:t>
      </w:r>
    </w:p>
    <w:p w:rsidR="00A72951" w:rsidRPr="00A72951" w:rsidRDefault="00A72951" w:rsidP="00A72951">
      <w:pPr>
        <w:widowControl w:val="0"/>
        <w:autoSpaceDE w:val="0"/>
        <w:autoSpaceDN w:val="0"/>
        <w:adjustRightInd w:val="0"/>
        <w:jc w:val="both"/>
        <w:rPr>
          <w:color w:val="000000"/>
          <w:sz w:val="16"/>
          <w:szCs w:val="16"/>
        </w:rPr>
      </w:pPr>
      <w:r w:rsidRPr="00A72951">
        <w:rPr>
          <w:color w:val="000000"/>
          <w:sz w:val="16"/>
          <w:szCs w:val="16"/>
        </w:rPr>
        <w:t>ИТ.1. ЗОНА  УЛИЦ И АВТОДОРОГ»</w:t>
      </w:r>
    </w:p>
    <w:p w:rsidR="00A72951" w:rsidRPr="00A72951" w:rsidRDefault="00A72951" w:rsidP="00A72951">
      <w:pPr>
        <w:widowControl w:val="0"/>
        <w:autoSpaceDE w:val="0"/>
        <w:autoSpaceDN w:val="0"/>
        <w:adjustRightInd w:val="0"/>
        <w:jc w:val="both"/>
        <w:rPr>
          <w:sz w:val="16"/>
          <w:szCs w:val="16"/>
        </w:rPr>
      </w:pPr>
      <w:r w:rsidRPr="00A72951">
        <w:rPr>
          <w:sz w:val="16"/>
          <w:szCs w:val="16"/>
        </w:rPr>
        <w:t>-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утвержденному приказом Минэкономразвития России от 1 сентября 2014 года № 540:</w:t>
      </w: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статью 23. «Списки видов разрешенного использования земельных участков и </w:t>
      </w:r>
      <w:proofErr w:type="spellStart"/>
      <w:r w:rsidRPr="00A72951">
        <w:rPr>
          <w:sz w:val="16"/>
          <w:szCs w:val="16"/>
        </w:rPr>
        <w:t>обьектов</w:t>
      </w:r>
      <w:proofErr w:type="spellEnd"/>
      <w:r w:rsidRPr="00A72951">
        <w:rPr>
          <w:sz w:val="16"/>
          <w:szCs w:val="16"/>
        </w:rPr>
        <w:t xml:space="preserve"> капитального строительства по зонам» дополнить разделом </w:t>
      </w:r>
      <w:r w:rsidRPr="00A72951">
        <w:rPr>
          <w:color w:val="000000"/>
          <w:sz w:val="16"/>
          <w:szCs w:val="16"/>
        </w:rPr>
        <w:t>«Зоны инженерной и транспортной инфраструктур</w:t>
      </w:r>
      <w:r w:rsidRPr="00A72951">
        <w:rPr>
          <w:sz w:val="16"/>
          <w:szCs w:val="16"/>
        </w:rPr>
        <w:t>» и изложить в следующей редакции:</w:t>
      </w:r>
    </w:p>
    <w:p w:rsidR="00A72951" w:rsidRPr="00A72951" w:rsidRDefault="00A72951" w:rsidP="00A72951">
      <w:pPr>
        <w:tabs>
          <w:tab w:val="left" w:pos="1080"/>
        </w:tabs>
        <w:suppressAutoHyphens/>
        <w:autoSpaceDE w:val="0"/>
        <w:jc w:val="both"/>
        <w:rPr>
          <w:rFonts w:eastAsia="Arial"/>
          <w:b/>
          <w:sz w:val="16"/>
          <w:szCs w:val="16"/>
          <w:lang w:eastAsia="ar-SA"/>
        </w:rPr>
      </w:pPr>
      <w:r w:rsidRPr="00A72951">
        <w:rPr>
          <w:rFonts w:eastAsia="Arial"/>
          <w:b/>
          <w:sz w:val="16"/>
          <w:szCs w:val="16"/>
          <w:lang w:eastAsia="ar-SA"/>
        </w:rPr>
        <w:t>Жилые зоны:</w:t>
      </w:r>
    </w:p>
    <w:p w:rsidR="00A72951" w:rsidRPr="00A72951" w:rsidRDefault="00A72951" w:rsidP="00A72951">
      <w:pPr>
        <w:tabs>
          <w:tab w:val="left" w:pos="1080"/>
        </w:tabs>
        <w:suppressAutoHyphens/>
        <w:autoSpaceDE w:val="0"/>
        <w:rPr>
          <w:rFonts w:eastAsia="Arial"/>
          <w:color w:val="000000"/>
          <w:sz w:val="16"/>
          <w:szCs w:val="16"/>
          <w:lang w:eastAsia="ar-SA"/>
        </w:rPr>
      </w:pPr>
      <w:r w:rsidRPr="00A72951">
        <w:rPr>
          <w:rFonts w:eastAsia="Arial"/>
          <w:b/>
          <w:color w:val="000000"/>
          <w:sz w:val="16"/>
          <w:szCs w:val="16"/>
          <w:lang w:eastAsia="ar-SA"/>
        </w:rPr>
        <w:t>Ж.1. ЗОНА  ЗАСТРОЙКИ ИНДИВИДУАЛЬНЫМИ И МАЛОЭТАЖНЫМИ ЖИЛЫМИ ДОМАМИ</w:t>
      </w:r>
    </w:p>
    <w:p w:rsidR="00A72951" w:rsidRPr="00A72951" w:rsidRDefault="00A72951" w:rsidP="00A72951">
      <w:pPr>
        <w:tabs>
          <w:tab w:val="left" w:pos="1080"/>
        </w:tabs>
        <w:suppressAutoHyphens/>
        <w:autoSpaceDE w:val="0"/>
        <w:rPr>
          <w:rFonts w:eastAsia="Arial"/>
          <w:b/>
          <w:sz w:val="16"/>
          <w:szCs w:val="16"/>
          <w:lang w:eastAsia="ar-SA"/>
        </w:rPr>
      </w:pPr>
      <w:r w:rsidRPr="00A72951">
        <w:rPr>
          <w:rFonts w:eastAsia="Arial"/>
          <w:sz w:val="16"/>
          <w:szCs w:val="16"/>
          <w:lang w:eastAsia="ar-SA"/>
        </w:rPr>
        <w:t xml:space="preserve">Данная зона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размещения объектов смешанной застройки, блокированной застройки, индивидуального жилищного строительства не выше 3 этажей </w:t>
      </w:r>
    </w:p>
    <w:p w:rsidR="00A72951" w:rsidRPr="00A72951" w:rsidRDefault="00A72951" w:rsidP="00A72951">
      <w:pPr>
        <w:suppressAutoHyphens/>
        <w:autoSpaceDE w:val="0"/>
        <w:jc w:val="both"/>
        <w:rPr>
          <w:rFonts w:eastAsia="Arial"/>
          <w:b/>
          <w:sz w:val="16"/>
          <w:szCs w:val="16"/>
          <w:lang w:eastAsia="ar-SA"/>
        </w:rPr>
      </w:pPr>
      <w:r w:rsidRPr="00A72951">
        <w:rPr>
          <w:rFonts w:eastAsia="Arial"/>
          <w:b/>
          <w:sz w:val="16"/>
          <w:szCs w:val="16"/>
          <w:lang w:eastAsia="ar-SA"/>
        </w:rPr>
        <w:t>Основные виды разрешенного использования:</w:t>
      </w:r>
    </w:p>
    <w:tbl>
      <w:tblPr>
        <w:tblW w:w="10146" w:type="dxa"/>
        <w:jc w:val="center"/>
        <w:tblInd w:w="212" w:type="dxa"/>
        <w:tblLayout w:type="fixed"/>
        <w:tblLook w:val="04A0" w:firstRow="1" w:lastRow="0" w:firstColumn="1" w:lastColumn="0" w:noHBand="0" w:noVBand="1"/>
      </w:tblPr>
      <w:tblGrid>
        <w:gridCol w:w="2197"/>
        <w:gridCol w:w="6389"/>
        <w:gridCol w:w="1560"/>
      </w:tblGrid>
      <w:tr w:rsidR="00A72951" w:rsidRPr="00A72951" w:rsidTr="00A72951">
        <w:trPr>
          <w:tblHeader/>
          <w:jc w:val="center"/>
        </w:trPr>
        <w:tc>
          <w:tcPr>
            <w:tcW w:w="2197"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autoSpaceDN w:val="0"/>
              <w:jc w:val="both"/>
              <w:rPr>
                <w:b/>
                <w:bCs/>
                <w:sz w:val="16"/>
                <w:szCs w:val="16"/>
                <w:lang w:eastAsia="zh-CN"/>
              </w:rPr>
            </w:pPr>
            <w:r w:rsidRPr="00A72951">
              <w:rPr>
                <w:b/>
                <w:bCs/>
                <w:sz w:val="16"/>
                <w:szCs w:val="16"/>
                <w:lang w:eastAsia="zh-CN"/>
              </w:rPr>
              <w:t xml:space="preserve">Вид разрешенного использования </w:t>
            </w:r>
            <w:r w:rsidRPr="00A72951">
              <w:rPr>
                <w:b/>
                <w:bCs/>
                <w:sz w:val="16"/>
                <w:szCs w:val="16"/>
                <w:lang w:eastAsia="zh-CN"/>
              </w:rPr>
              <w:br/>
              <w:t xml:space="preserve">земельных участков и объектов </w:t>
            </w:r>
            <w:r w:rsidRPr="00A72951">
              <w:rPr>
                <w:b/>
                <w:bCs/>
                <w:sz w:val="16"/>
                <w:szCs w:val="16"/>
                <w:lang w:eastAsia="zh-CN"/>
              </w:rPr>
              <w:br/>
              <w:t>капитального строительства</w:t>
            </w:r>
          </w:p>
        </w:tc>
        <w:tc>
          <w:tcPr>
            <w:tcW w:w="6389"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autoSpaceDN w:val="0"/>
              <w:jc w:val="both"/>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ind w:right="-90"/>
              <w:jc w:val="both"/>
              <w:rPr>
                <w:b/>
                <w:bCs/>
                <w:sz w:val="16"/>
                <w:szCs w:val="16"/>
                <w:lang w:eastAsia="zh-CN"/>
              </w:rPr>
            </w:pPr>
            <w:r w:rsidRPr="00A72951">
              <w:rPr>
                <w:b/>
                <w:bCs/>
                <w:sz w:val="16"/>
                <w:szCs w:val="16"/>
              </w:rPr>
              <w:t>Код (числовое обозначение) вида разрешенного использования земельного участка</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jc w:val="both"/>
              <w:rPr>
                <w:rFonts w:eastAsia="Calibri"/>
                <w:color w:val="000000"/>
                <w:sz w:val="16"/>
                <w:szCs w:val="16"/>
                <w:lang w:eastAsia="zh-CN"/>
              </w:rPr>
            </w:pPr>
            <w:r w:rsidRPr="00A72951">
              <w:rPr>
                <w:rFonts w:eastAsia="Calibri"/>
                <w:color w:val="000000"/>
                <w:sz w:val="16"/>
                <w:szCs w:val="16"/>
                <w:lang w:eastAsia="zh-CN"/>
              </w:rPr>
              <w:t>Для индивидуального жилищного строительства</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jc w:val="both"/>
              <w:rPr>
                <w:rFonts w:eastAsia="Arial"/>
                <w:sz w:val="16"/>
                <w:szCs w:val="16"/>
                <w:lang w:eastAsia="ar-SA"/>
              </w:rPr>
            </w:pPr>
            <w:proofErr w:type="gramStart"/>
            <w:r w:rsidRPr="00A72951">
              <w:rPr>
                <w:rFonts w:eastAsia="Arial"/>
                <w:sz w:val="16"/>
                <w:szCs w:val="16"/>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p>
          <w:p w:rsidR="00A72951" w:rsidRPr="00A72951" w:rsidRDefault="00A72951" w:rsidP="00A72951">
            <w:pPr>
              <w:autoSpaceDN w:val="0"/>
              <w:rPr>
                <w:rFonts w:eastAsia="Calibri"/>
                <w:sz w:val="16"/>
                <w:szCs w:val="16"/>
                <w:lang w:eastAsia="zh-CN"/>
              </w:rPr>
            </w:pPr>
            <w:r w:rsidRPr="00A72951">
              <w:rPr>
                <w:rFonts w:eastAsia="Calibri"/>
                <w:sz w:val="16"/>
                <w:szCs w:val="16"/>
                <w:lang w:val="x-none" w:eastAsia="zh-CN"/>
              </w:rPr>
              <w:t>размещение индивидуальных гаражей и хозяйственных построек</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rFonts w:eastAsia="Calibri"/>
                <w:sz w:val="16"/>
                <w:szCs w:val="16"/>
                <w:lang w:eastAsia="zh-CN"/>
              </w:rPr>
            </w:pPr>
            <w:r w:rsidRPr="00A72951">
              <w:rPr>
                <w:rFonts w:eastAsia="Calibri"/>
                <w:sz w:val="16"/>
                <w:szCs w:val="16"/>
                <w:lang w:eastAsia="zh-CN"/>
              </w:rPr>
              <w:t>2.1.</w:t>
            </w:r>
          </w:p>
        </w:tc>
      </w:tr>
      <w:tr w:rsidR="00A72951" w:rsidRPr="00A72951" w:rsidTr="00A72951">
        <w:trPr>
          <w:trHeight w:val="2885"/>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jc w:val="both"/>
              <w:rPr>
                <w:rFonts w:eastAsia="Calibri"/>
                <w:color w:val="000000"/>
                <w:sz w:val="16"/>
                <w:szCs w:val="16"/>
                <w:lang w:eastAsia="zh-CN"/>
              </w:rPr>
            </w:pPr>
            <w:r w:rsidRPr="00A72951">
              <w:rPr>
                <w:rFonts w:eastAsia="Calibri"/>
                <w:color w:val="000000"/>
                <w:sz w:val="16"/>
                <w:szCs w:val="16"/>
                <w:lang w:val="x-none" w:eastAsia="zh-CN"/>
              </w:rPr>
              <w:t>Малоэтажная многоквартирная жилая застройка</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jc w:val="both"/>
              <w:rPr>
                <w:rFonts w:eastAsia="Arial"/>
                <w:color w:val="000000"/>
                <w:sz w:val="16"/>
                <w:szCs w:val="16"/>
                <w:lang w:eastAsia="ar-SA"/>
              </w:rPr>
            </w:pPr>
            <w:r w:rsidRPr="00A72951">
              <w:rPr>
                <w:rFonts w:eastAsia="Arial"/>
                <w:color w:val="000000"/>
                <w:sz w:val="16"/>
                <w:szCs w:val="16"/>
                <w:lang w:eastAsia="ar-SA"/>
              </w:rPr>
              <w:t xml:space="preserve">Размещение малоэтажных многоквартирных домов (многоквартирные дома высотой до 4 этажей, включая </w:t>
            </w:r>
            <w:proofErr w:type="gramStart"/>
            <w:r w:rsidRPr="00A72951">
              <w:rPr>
                <w:rFonts w:eastAsia="Arial"/>
                <w:color w:val="000000"/>
                <w:sz w:val="16"/>
                <w:szCs w:val="16"/>
                <w:lang w:eastAsia="ar-SA"/>
              </w:rPr>
              <w:t>мансардный</w:t>
            </w:r>
            <w:proofErr w:type="gramEnd"/>
            <w:r w:rsidRPr="00A72951">
              <w:rPr>
                <w:rFonts w:eastAsia="Arial"/>
                <w:color w:val="000000"/>
                <w:sz w:val="16"/>
                <w:szCs w:val="16"/>
                <w:lang w:eastAsia="ar-SA"/>
              </w:rPr>
              <w:t>);</w:t>
            </w:r>
          </w:p>
          <w:p w:rsidR="00A72951" w:rsidRPr="00A72951" w:rsidRDefault="00A72951" w:rsidP="00A72951">
            <w:pPr>
              <w:suppressAutoHyphens/>
              <w:autoSpaceDE w:val="0"/>
              <w:jc w:val="both"/>
              <w:rPr>
                <w:rFonts w:eastAsia="Arial"/>
                <w:color w:val="000000"/>
                <w:sz w:val="16"/>
                <w:szCs w:val="16"/>
                <w:lang w:eastAsia="ar-SA"/>
              </w:rPr>
            </w:pPr>
            <w:r w:rsidRPr="00A72951">
              <w:rPr>
                <w:rFonts w:eastAsia="Arial"/>
                <w:color w:val="000000"/>
                <w:sz w:val="16"/>
                <w:szCs w:val="16"/>
                <w:lang w:eastAsia="ar-SA"/>
              </w:rPr>
              <w:t>обустройство спортивных и детских площадок, площадок для отдыха;</w:t>
            </w:r>
          </w:p>
          <w:p w:rsidR="00A72951" w:rsidRPr="00A72951" w:rsidRDefault="00A72951" w:rsidP="00A72951">
            <w:pPr>
              <w:suppressAutoHyphens/>
              <w:autoSpaceDE w:val="0"/>
              <w:jc w:val="both"/>
              <w:rPr>
                <w:rFonts w:eastAsia="Arial"/>
                <w:color w:val="000000"/>
                <w:sz w:val="16"/>
                <w:szCs w:val="16"/>
                <w:lang w:eastAsia="ar-SA"/>
              </w:rPr>
            </w:pPr>
            <w:r w:rsidRPr="00A72951">
              <w:rPr>
                <w:rFonts w:eastAsia="Arial"/>
                <w:color w:val="000000"/>
                <w:sz w:val="16"/>
                <w:szCs w:val="16"/>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rFonts w:eastAsia="Calibri"/>
                <w:sz w:val="16"/>
                <w:szCs w:val="16"/>
                <w:lang w:eastAsia="zh-CN"/>
              </w:rPr>
            </w:pPr>
            <w:r w:rsidRPr="00A72951">
              <w:rPr>
                <w:rFonts w:eastAsia="Calibri"/>
                <w:sz w:val="16"/>
                <w:szCs w:val="16"/>
                <w:lang w:eastAsia="zh-CN"/>
              </w:rPr>
              <w:t>2.1.1</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jc w:val="both"/>
              <w:rPr>
                <w:rFonts w:eastAsia="Calibri"/>
                <w:color w:val="000000"/>
                <w:sz w:val="16"/>
                <w:szCs w:val="16"/>
                <w:lang w:eastAsia="zh-CN"/>
              </w:rPr>
            </w:pPr>
            <w:r w:rsidRPr="00A72951">
              <w:rPr>
                <w:rFonts w:eastAsia="Calibri"/>
                <w:color w:val="000000"/>
                <w:sz w:val="16"/>
                <w:szCs w:val="16"/>
                <w:lang w:val="x-none" w:eastAsia="zh-CN"/>
              </w:rPr>
              <w:t xml:space="preserve">Для ведения </w:t>
            </w:r>
            <w:proofErr w:type="spellStart"/>
            <w:r w:rsidRPr="00A72951">
              <w:rPr>
                <w:rFonts w:eastAsia="Calibri"/>
                <w:color w:val="000000"/>
                <w:sz w:val="16"/>
                <w:szCs w:val="16"/>
                <w:lang w:val="x-none" w:eastAsia="zh-CN"/>
              </w:rPr>
              <w:t>лич</w:t>
            </w:r>
            <w:proofErr w:type="spellEnd"/>
            <w:r w:rsidRPr="00A72951">
              <w:rPr>
                <w:rFonts w:eastAsia="Calibri"/>
                <w:color w:val="000000"/>
                <w:sz w:val="16"/>
                <w:szCs w:val="16"/>
                <w:lang w:eastAsia="zh-CN"/>
              </w:rPr>
              <w:t>-</w:t>
            </w:r>
            <w:proofErr w:type="spellStart"/>
            <w:r w:rsidRPr="00A72951">
              <w:rPr>
                <w:rFonts w:eastAsia="Calibri"/>
                <w:color w:val="000000"/>
                <w:sz w:val="16"/>
                <w:szCs w:val="16"/>
                <w:lang w:val="x-none" w:eastAsia="zh-CN"/>
              </w:rPr>
              <w:t>ного</w:t>
            </w:r>
            <w:proofErr w:type="spellEnd"/>
            <w:r w:rsidRPr="00A72951">
              <w:rPr>
                <w:rFonts w:eastAsia="Calibri"/>
                <w:color w:val="000000"/>
                <w:sz w:val="16"/>
                <w:szCs w:val="16"/>
                <w:lang w:val="x-none" w:eastAsia="zh-CN"/>
              </w:rPr>
              <w:t xml:space="preserve"> подсобного хозяйства (приусадебный земельный участок)</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hd w:val="clear" w:color="auto" w:fill="FFFFFF"/>
              <w:autoSpaceDN w:val="0"/>
              <w:spacing w:before="100" w:beforeAutospacing="1" w:after="100" w:afterAutospacing="1"/>
              <w:jc w:val="both"/>
              <w:rPr>
                <w:color w:val="22272F"/>
                <w:sz w:val="16"/>
                <w:szCs w:val="16"/>
              </w:rPr>
            </w:pPr>
            <w:r w:rsidRPr="00A72951">
              <w:rPr>
                <w:color w:val="22272F"/>
                <w:sz w:val="16"/>
                <w:szCs w:val="16"/>
              </w:rPr>
              <w:t>Размещение жилого дома, указанного в описании вида разрешенного использования с </w:t>
            </w:r>
            <w:hyperlink r:id="rId15" w:anchor="/document/70736874/entry/1021" w:history="1">
              <w:r w:rsidRPr="00A72951">
                <w:rPr>
                  <w:color w:val="551A8B"/>
                  <w:sz w:val="16"/>
                  <w:szCs w:val="16"/>
                  <w:u w:val="single"/>
                </w:rPr>
                <w:t>кодом 2.1</w:t>
              </w:r>
            </w:hyperlink>
            <w:r w:rsidRPr="00A72951">
              <w:rPr>
                <w:color w:val="22272F"/>
                <w:sz w:val="16"/>
                <w:szCs w:val="16"/>
              </w:rPr>
              <w:t>;</w:t>
            </w:r>
          </w:p>
          <w:p w:rsidR="00A72951" w:rsidRPr="00A72951" w:rsidRDefault="00A72951" w:rsidP="00A72951">
            <w:pPr>
              <w:shd w:val="clear" w:color="auto" w:fill="FFFFFF"/>
              <w:autoSpaceDN w:val="0"/>
              <w:spacing w:before="100" w:beforeAutospacing="1" w:after="100" w:afterAutospacing="1"/>
              <w:jc w:val="both"/>
              <w:rPr>
                <w:color w:val="22272F"/>
                <w:sz w:val="16"/>
                <w:szCs w:val="16"/>
              </w:rPr>
            </w:pPr>
            <w:r w:rsidRPr="00A72951">
              <w:rPr>
                <w:color w:val="22272F"/>
                <w:sz w:val="16"/>
                <w:szCs w:val="16"/>
              </w:rPr>
              <w:t>производство сельскохозяйственной продукции;</w:t>
            </w:r>
          </w:p>
          <w:p w:rsidR="00A72951" w:rsidRPr="00A72951" w:rsidRDefault="00A72951" w:rsidP="00A72951">
            <w:pPr>
              <w:shd w:val="clear" w:color="auto" w:fill="FFFFFF"/>
              <w:autoSpaceDN w:val="0"/>
              <w:spacing w:before="100" w:beforeAutospacing="1" w:after="100" w:afterAutospacing="1"/>
              <w:jc w:val="both"/>
              <w:rPr>
                <w:color w:val="22272F"/>
                <w:sz w:val="16"/>
                <w:szCs w:val="16"/>
              </w:rPr>
            </w:pPr>
            <w:r w:rsidRPr="00A72951">
              <w:rPr>
                <w:color w:val="22272F"/>
                <w:sz w:val="16"/>
                <w:szCs w:val="16"/>
              </w:rPr>
              <w:t>размещение гаража и иных вспомогательных сооружений;</w:t>
            </w:r>
          </w:p>
          <w:p w:rsidR="00A72951" w:rsidRPr="00A72951" w:rsidRDefault="00A72951" w:rsidP="00A72951">
            <w:pPr>
              <w:shd w:val="clear" w:color="auto" w:fill="FFFFFF"/>
              <w:autoSpaceDN w:val="0"/>
              <w:spacing w:before="100" w:beforeAutospacing="1" w:after="100" w:afterAutospacing="1"/>
              <w:jc w:val="both"/>
              <w:rPr>
                <w:sz w:val="16"/>
                <w:szCs w:val="16"/>
              </w:rPr>
            </w:pPr>
            <w:r w:rsidRPr="00A72951">
              <w:rPr>
                <w:color w:val="22272F"/>
                <w:sz w:val="16"/>
                <w:szCs w:val="16"/>
              </w:rPr>
              <w:t>содержание сельскохозяйственных животных</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sz w:val="16"/>
                <w:szCs w:val="16"/>
              </w:rPr>
            </w:pPr>
            <w:r w:rsidRPr="00A72951">
              <w:rPr>
                <w:sz w:val="16"/>
                <w:szCs w:val="16"/>
              </w:rPr>
              <w:t>2.2.</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jc w:val="both"/>
              <w:rPr>
                <w:rFonts w:eastAsia="Calibri"/>
                <w:color w:val="000000"/>
                <w:sz w:val="16"/>
                <w:szCs w:val="16"/>
                <w:lang w:val="x-none" w:eastAsia="zh-CN"/>
              </w:rPr>
            </w:pPr>
            <w:r w:rsidRPr="00A72951">
              <w:rPr>
                <w:rFonts w:eastAsia="Calibri"/>
                <w:color w:val="000000"/>
                <w:sz w:val="16"/>
                <w:szCs w:val="16"/>
              </w:rPr>
              <w:t>Блокированная жилая застройка</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jc w:val="both"/>
              <w:rPr>
                <w:rFonts w:eastAsia="Arial"/>
                <w:sz w:val="16"/>
                <w:szCs w:val="16"/>
                <w:lang w:eastAsia="ar-SA"/>
              </w:rPr>
            </w:pPr>
            <w:proofErr w:type="gramStart"/>
            <w:r w:rsidRPr="00A72951">
              <w:rPr>
                <w:rFonts w:eastAsia="Arial"/>
                <w:sz w:val="16"/>
                <w:szCs w:val="16"/>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72951">
              <w:rPr>
                <w:rFonts w:eastAsia="Arial"/>
                <w:sz w:val="16"/>
                <w:szCs w:val="16"/>
                <w:lang w:eastAsia="ar-SA"/>
              </w:rPr>
              <w:t xml:space="preserve"> пользования (жилые дома блокированной застройки);</w:t>
            </w:r>
          </w:p>
          <w:p w:rsidR="00A72951" w:rsidRP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разведение декоративных и плодовых деревьев, овощных и ягодных культур;</w:t>
            </w:r>
          </w:p>
          <w:p w:rsidR="00A72951" w:rsidRP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размещение индивидуальных гаражей и иных вспомогательных сооружений;</w:t>
            </w:r>
          </w:p>
          <w:p w:rsidR="00A72951" w:rsidRP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обустройство спортивных и детских площадок, площадок для отдыха</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sz w:val="16"/>
                <w:szCs w:val="16"/>
              </w:rPr>
            </w:pPr>
            <w:r w:rsidRPr="00A72951">
              <w:rPr>
                <w:sz w:val="16"/>
                <w:szCs w:val="16"/>
              </w:rPr>
              <w:t>2.3</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t>Предоставление коммунальных услуг</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proofErr w:type="gramStart"/>
            <w:r w:rsidRPr="00A72951">
              <w:rPr>
                <w:color w:val="22272F"/>
                <w:sz w:val="16"/>
                <w:szCs w:val="1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A72951">
              <w:rPr>
                <w:color w:val="22272F"/>
                <w:sz w:val="16"/>
                <w:szCs w:val="16"/>
              </w:rPr>
              <w:lastRenderedPageBreak/>
              <w:t>обслуживания уборочной и аварийной техники, сооружений, необходимых для сбора и плавки снега)</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lastRenderedPageBreak/>
              <w:t>3.1.1</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lastRenderedPageBreak/>
              <w:t>Административные здания организаций, обеспечивающих предоставление коммунальных услуг</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3.1.2</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t>Оказание услуг связи</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3.2.3</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t>Общежития</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 w:anchor="/document/70736874/entry/1047" w:history="1">
              <w:r w:rsidRPr="00A72951">
                <w:rPr>
                  <w:color w:val="551A8B"/>
                  <w:sz w:val="16"/>
                  <w:szCs w:val="16"/>
                  <w:u w:val="single"/>
                </w:rPr>
                <w:t>кодом 4.7</w:t>
              </w:r>
            </w:hyperlink>
            <w:r w:rsidRPr="00A72951">
              <w:rPr>
                <w:color w:val="22272F"/>
                <w:sz w:val="16"/>
                <w:szCs w:val="16"/>
              </w:rPr>
              <w:t xml:space="preserve"> (</w:t>
            </w:r>
            <w:r w:rsidRPr="00A72951">
              <w:rPr>
                <w:color w:val="22272F"/>
                <w:sz w:val="16"/>
                <w:szCs w:val="16"/>
                <w:shd w:val="clear" w:color="auto" w:fill="FFFFFF"/>
              </w:rPr>
              <w:t>Гостиничное обслуживание</w:t>
            </w:r>
            <w:r w:rsidRPr="00A72951">
              <w:rPr>
                <w:color w:val="22272F"/>
                <w:sz w:val="16"/>
                <w:szCs w:val="16"/>
              </w:rPr>
              <w:t>)</w:t>
            </w:r>
          </w:p>
          <w:p w:rsidR="00A72951" w:rsidRPr="00A72951" w:rsidRDefault="00A72951" w:rsidP="00A72951">
            <w:pPr>
              <w:autoSpaceDN w:val="0"/>
              <w:spacing w:before="100" w:beforeAutospacing="1" w:after="100" w:afterAutospacing="1"/>
              <w:jc w:val="both"/>
              <w:rPr>
                <w:color w:val="22272F"/>
                <w:sz w:val="16"/>
                <w:szCs w:val="16"/>
              </w:rPr>
            </w:pP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3.2.4</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Магазины</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4.4</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jc w:val="both"/>
              <w:rPr>
                <w:rFonts w:eastAsia="Calibri"/>
                <w:color w:val="000000"/>
                <w:sz w:val="16"/>
                <w:szCs w:val="16"/>
                <w:lang w:val="x-none" w:eastAsia="zh-CN"/>
              </w:rPr>
            </w:pPr>
            <w:r w:rsidRPr="00A72951">
              <w:rPr>
                <w:rFonts w:eastAsia="Calibri"/>
                <w:color w:val="000000"/>
                <w:sz w:val="16"/>
                <w:szCs w:val="16"/>
                <w:lang w:val="x-none" w:eastAsia="zh-CN"/>
              </w:rPr>
              <w:t>Хранение автотранспорта</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72951">
              <w:rPr>
                <w:rFonts w:eastAsia="Arial"/>
                <w:sz w:val="16"/>
                <w:szCs w:val="16"/>
                <w:lang w:eastAsia="ar-SA"/>
              </w:rPr>
              <w:t>машино</w:t>
            </w:r>
            <w:proofErr w:type="spellEnd"/>
            <w:r w:rsidRPr="00A72951">
              <w:rPr>
                <w:rFonts w:eastAsia="Arial"/>
                <w:sz w:val="16"/>
                <w:szCs w:val="16"/>
                <w:lang w:eastAsia="ar-SA"/>
              </w:rPr>
              <w:t>-места, за исключением гаражей, размещение которых предусмотрено содержанием вида разрешенного использования с кодом 4.9 (Служебные гаражи)</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center"/>
              <w:rPr>
                <w:sz w:val="16"/>
                <w:szCs w:val="16"/>
              </w:rPr>
            </w:pPr>
            <w:r w:rsidRPr="00A72951">
              <w:rPr>
                <w:sz w:val="16"/>
                <w:szCs w:val="16"/>
              </w:rPr>
              <w:t>2.7.1</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Площадки для занятий спортом</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72951" w:rsidRPr="00A72951" w:rsidRDefault="00A72951" w:rsidP="00A72951">
            <w:pPr>
              <w:suppressAutoHyphens/>
              <w:autoSpaceDE w:val="0"/>
              <w:jc w:val="both"/>
              <w:rPr>
                <w:rFonts w:eastAsia="Arial"/>
                <w:sz w:val="16"/>
                <w:szCs w:val="16"/>
                <w:lang w:eastAsia="ar-SA"/>
              </w:rPr>
            </w:pP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5.1.3</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jc w:val="both"/>
              <w:rPr>
                <w:color w:val="000000"/>
                <w:sz w:val="16"/>
                <w:szCs w:val="16"/>
              </w:rPr>
            </w:pPr>
            <w:r w:rsidRPr="00A72951">
              <w:rPr>
                <w:color w:val="000000"/>
                <w:sz w:val="16"/>
                <w:szCs w:val="16"/>
              </w:rPr>
              <w:t>Историко-культурная деятельность</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Default="00A72951" w:rsidP="00A72951">
            <w:pPr>
              <w:suppressAutoHyphens/>
              <w:autoSpaceDE w:val="0"/>
              <w:jc w:val="both"/>
              <w:rPr>
                <w:sz w:val="16"/>
                <w:szCs w:val="16"/>
              </w:rPr>
            </w:pPr>
            <w:proofErr w:type="gramStart"/>
            <w:r w:rsidRPr="00A72951">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A72951" w:rsidRPr="00A72951" w:rsidRDefault="00A72951" w:rsidP="00A72951">
            <w:pPr>
              <w:suppressAutoHyphens/>
              <w:autoSpaceDE w:val="0"/>
              <w:jc w:val="both"/>
              <w:rPr>
                <w:rFonts w:eastAsia="Arial"/>
                <w:color w:val="000000"/>
                <w:sz w:val="16"/>
                <w:szCs w:val="16"/>
                <w:lang w:eastAsia="ar-SA"/>
              </w:rPr>
            </w:pP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sz w:val="16"/>
                <w:szCs w:val="16"/>
              </w:rPr>
            </w:pPr>
            <w:r w:rsidRPr="00A72951">
              <w:rPr>
                <w:sz w:val="16"/>
                <w:szCs w:val="16"/>
              </w:rPr>
              <w:t>9.3</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suppressAutoHyphens/>
              <w:wordWrap w:val="0"/>
              <w:autoSpaceDE w:val="0"/>
              <w:spacing w:before="100" w:after="100"/>
              <w:ind w:right="60"/>
              <w:jc w:val="both"/>
              <w:rPr>
                <w:color w:val="000000"/>
                <w:sz w:val="16"/>
                <w:szCs w:val="16"/>
                <w:lang w:eastAsia="ar-SA"/>
              </w:rPr>
            </w:pPr>
            <w:r w:rsidRPr="00A72951">
              <w:rPr>
                <w:color w:val="000000"/>
                <w:sz w:val="16"/>
                <w:szCs w:val="16"/>
                <w:lang w:eastAsia="ar-SA"/>
              </w:rPr>
              <w:t>Улично-дорожная сеть</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hd w:val="clear" w:color="auto" w:fill="FFFFFF"/>
              <w:autoSpaceDN w:val="0"/>
              <w:spacing w:before="100" w:beforeAutospacing="1" w:after="100" w:afterAutospacing="1"/>
              <w:jc w:val="both"/>
              <w:rPr>
                <w:color w:val="22272F"/>
                <w:sz w:val="16"/>
                <w:szCs w:val="16"/>
              </w:rPr>
            </w:pPr>
            <w:r w:rsidRPr="00A72951">
              <w:rPr>
                <w:color w:val="22272F"/>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2951">
              <w:rPr>
                <w:color w:val="22272F"/>
                <w:sz w:val="16"/>
                <w:szCs w:val="16"/>
              </w:rPr>
              <w:t>велотранспортной</w:t>
            </w:r>
            <w:proofErr w:type="spellEnd"/>
            <w:r w:rsidRPr="00A72951">
              <w:rPr>
                <w:color w:val="22272F"/>
                <w:sz w:val="16"/>
                <w:szCs w:val="16"/>
              </w:rPr>
              <w:t xml:space="preserve"> и инженерной инфраструктуры;</w:t>
            </w:r>
          </w:p>
          <w:p w:rsidR="00A72951" w:rsidRPr="00A72951" w:rsidRDefault="00A72951" w:rsidP="00A72951">
            <w:pPr>
              <w:widowControl w:val="0"/>
              <w:suppressAutoHyphens/>
              <w:wordWrap w:val="0"/>
              <w:autoSpaceDE w:val="0"/>
              <w:spacing w:before="100" w:after="100"/>
              <w:ind w:right="60"/>
              <w:jc w:val="both"/>
              <w:rPr>
                <w:sz w:val="16"/>
                <w:szCs w:val="16"/>
                <w:lang w:eastAsia="ar-SA"/>
              </w:rPr>
            </w:pPr>
            <w:r w:rsidRPr="00A72951">
              <w:rPr>
                <w:sz w:val="16"/>
                <w:szCs w:val="16"/>
                <w:lang w:eastAsia="ar-SA"/>
              </w:rPr>
              <w:t>размещение придорожных стоянок (парковок) транспортных сре</w:t>
            </w:r>
            <w:proofErr w:type="gramStart"/>
            <w:r w:rsidRPr="00A72951">
              <w:rPr>
                <w:sz w:val="16"/>
                <w:szCs w:val="16"/>
                <w:lang w:eastAsia="ar-SA"/>
              </w:rPr>
              <w:t>дств в гр</w:t>
            </w:r>
            <w:proofErr w:type="gramEnd"/>
            <w:r w:rsidRPr="00A72951">
              <w:rPr>
                <w:sz w:val="16"/>
                <w:szCs w:val="16"/>
                <w:lang w:eastAsia="ar-SA"/>
              </w:rPr>
              <w:t>аницах городских улиц и дорог, за исключением предусмотренных видами разрешенного использования с кодами 2.7.1 (Хранение автотранспорта), 4.9 (Служебные гаражи), 7.2.3 (Стоянки транспорта общего пользования), а также некапитальных сооружений, предназначенных для охраны транспортных средств</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wordWrap w:val="0"/>
              <w:autoSpaceDE w:val="0"/>
              <w:spacing w:before="100" w:after="100"/>
              <w:ind w:right="60"/>
              <w:jc w:val="both"/>
              <w:rPr>
                <w:sz w:val="16"/>
                <w:szCs w:val="16"/>
                <w:lang w:eastAsia="ar-SA"/>
              </w:rPr>
            </w:pPr>
            <w:r w:rsidRPr="00A72951">
              <w:rPr>
                <w:sz w:val="16"/>
                <w:szCs w:val="16"/>
                <w:lang w:eastAsia="ar-SA"/>
              </w:rPr>
              <w:t>12.0.1</w:t>
            </w:r>
          </w:p>
        </w:tc>
      </w:tr>
      <w:tr w:rsidR="00A72951" w:rsidRPr="00A72951" w:rsidTr="00A72951">
        <w:trPr>
          <w:jc w:val="center"/>
        </w:trPr>
        <w:tc>
          <w:tcPr>
            <w:tcW w:w="2197"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suppressAutoHyphens/>
              <w:wordWrap w:val="0"/>
              <w:autoSpaceDE w:val="0"/>
              <w:spacing w:before="100" w:after="100"/>
              <w:ind w:right="60"/>
              <w:jc w:val="both"/>
              <w:rPr>
                <w:color w:val="000000"/>
                <w:sz w:val="16"/>
                <w:szCs w:val="16"/>
                <w:lang w:eastAsia="ar-SA"/>
              </w:rPr>
            </w:pPr>
            <w:r w:rsidRPr="00A72951">
              <w:rPr>
                <w:color w:val="000000"/>
                <w:sz w:val="16"/>
                <w:szCs w:val="16"/>
                <w:lang w:eastAsia="ar-SA"/>
              </w:rPr>
              <w:t>Благоустройство территории</w:t>
            </w:r>
          </w:p>
        </w:tc>
        <w:tc>
          <w:tcPr>
            <w:tcW w:w="638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wordWrap w:val="0"/>
              <w:autoSpaceDE w:val="0"/>
              <w:spacing w:before="100" w:after="100"/>
              <w:ind w:right="60"/>
              <w:jc w:val="both"/>
              <w:rPr>
                <w:color w:val="000000"/>
                <w:sz w:val="16"/>
                <w:szCs w:val="16"/>
                <w:highlight w:val="yellow"/>
                <w:lang w:eastAsia="ar-SA"/>
              </w:rPr>
            </w:pPr>
            <w:r w:rsidRPr="00A72951">
              <w:rPr>
                <w:color w:val="000000"/>
                <w:sz w:val="16"/>
                <w:szCs w:val="16"/>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wordWrap w:val="0"/>
              <w:autoSpaceDE w:val="0"/>
              <w:spacing w:before="100" w:after="100"/>
              <w:ind w:right="60"/>
              <w:jc w:val="both"/>
              <w:rPr>
                <w:color w:val="000000"/>
                <w:sz w:val="16"/>
                <w:szCs w:val="16"/>
                <w:lang w:eastAsia="ar-SA"/>
              </w:rPr>
            </w:pPr>
            <w:r w:rsidRPr="00A72951">
              <w:rPr>
                <w:color w:val="000000"/>
                <w:sz w:val="16"/>
                <w:szCs w:val="16"/>
                <w:lang w:eastAsia="ar-SA"/>
              </w:rPr>
              <w:t>12.0.2</w:t>
            </w:r>
          </w:p>
        </w:tc>
      </w:tr>
    </w:tbl>
    <w:p w:rsidR="00A72951" w:rsidRPr="00A72951" w:rsidRDefault="00A72951" w:rsidP="00A72951">
      <w:pPr>
        <w:autoSpaceDN w:val="0"/>
        <w:jc w:val="both"/>
        <w:rPr>
          <w:rFonts w:eastAsia="Calibri"/>
          <w:sz w:val="16"/>
          <w:szCs w:val="16"/>
        </w:rPr>
      </w:pPr>
    </w:p>
    <w:p w:rsidR="00A72951" w:rsidRPr="00A72951" w:rsidRDefault="00A72951" w:rsidP="00A72951">
      <w:pPr>
        <w:tabs>
          <w:tab w:val="left" w:pos="-142"/>
        </w:tabs>
        <w:autoSpaceDE w:val="0"/>
        <w:autoSpaceDN w:val="0"/>
        <w:adjustRightInd w:val="0"/>
        <w:jc w:val="both"/>
        <w:rPr>
          <w:b/>
          <w:sz w:val="16"/>
          <w:szCs w:val="16"/>
        </w:rPr>
      </w:pPr>
      <w:r w:rsidRPr="00A72951">
        <w:rPr>
          <w:b/>
          <w:sz w:val="16"/>
          <w:szCs w:val="16"/>
        </w:rPr>
        <w:t>Условно разрешенные виды использования:</w:t>
      </w:r>
    </w:p>
    <w:tbl>
      <w:tblPr>
        <w:tblW w:w="10470" w:type="dxa"/>
        <w:jc w:val="center"/>
        <w:tblInd w:w="378" w:type="dxa"/>
        <w:tblLayout w:type="fixed"/>
        <w:tblLook w:val="04A0" w:firstRow="1" w:lastRow="0" w:firstColumn="1" w:lastColumn="0" w:noHBand="0" w:noVBand="1"/>
      </w:tblPr>
      <w:tblGrid>
        <w:gridCol w:w="2288"/>
        <w:gridCol w:w="6623"/>
        <w:gridCol w:w="1559"/>
      </w:tblGrid>
      <w:tr w:rsidR="00A72951" w:rsidRPr="00A72951" w:rsidTr="00A72951">
        <w:trPr>
          <w:tblHeader/>
          <w:jc w:val="center"/>
        </w:trPr>
        <w:tc>
          <w:tcPr>
            <w:tcW w:w="2288"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autoSpaceDN w:val="0"/>
              <w:jc w:val="both"/>
              <w:rPr>
                <w:b/>
                <w:bCs/>
                <w:sz w:val="16"/>
                <w:szCs w:val="16"/>
                <w:lang w:eastAsia="zh-CN"/>
              </w:rPr>
            </w:pPr>
            <w:r w:rsidRPr="00A72951">
              <w:rPr>
                <w:b/>
                <w:bCs/>
                <w:sz w:val="16"/>
                <w:szCs w:val="16"/>
                <w:lang w:eastAsia="zh-CN"/>
              </w:rPr>
              <w:t xml:space="preserve">Вид разрешенного использования </w:t>
            </w:r>
            <w:r w:rsidRPr="00A72951">
              <w:rPr>
                <w:b/>
                <w:bCs/>
                <w:sz w:val="16"/>
                <w:szCs w:val="16"/>
                <w:lang w:eastAsia="zh-CN"/>
              </w:rPr>
              <w:br/>
              <w:t xml:space="preserve">земельных участков и объектов </w:t>
            </w:r>
            <w:r w:rsidRPr="00A72951">
              <w:rPr>
                <w:b/>
                <w:bCs/>
                <w:sz w:val="16"/>
                <w:szCs w:val="16"/>
                <w:lang w:eastAsia="zh-CN"/>
              </w:rPr>
              <w:br/>
              <w:t>капитального строительства</w:t>
            </w:r>
          </w:p>
        </w:tc>
        <w:tc>
          <w:tcPr>
            <w:tcW w:w="6623"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autoSpaceDN w:val="0"/>
              <w:jc w:val="both"/>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55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b/>
                <w:bCs/>
                <w:sz w:val="16"/>
                <w:szCs w:val="16"/>
                <w:lang w:eastAsia="zh-CN"/>
              </w:rPr>
            </w:pPr>
            <w:r w:rsidRPr="00A72951">
              <w:rPr>
                <w:b/>
                <w:bCs/>
                <w:sz w:val="16"/>
                <w:szCs w:val="16"/>
              </w:rPr>
              <w:t>Код (числовое обозначение) вида разрешенного использования земельного участка</w:t>
            </w:r>
          </w:p>
        </w:tc>
      </w:tr>
      <w:tr w:rsidR="00A72951" w:rsidRPr="00A72951" w:rsidTr="00A72951">
        <w:trPr>
          <w:tblHeader/>
          <w:jc w:val="center"/>
        </w:trPr>
        <w:tc>
          <w:tcPr>
            <w:tcW w:w="2288"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suppressAutoHyphens/>
              <w:wordWrap w:val="0"/>
              <w:autoSpaceDE w:val="0"/>
              <w:jc w:val="both"/>
              <w:rPr>
                <w:sz w:val="16"/>
                <w:szCs w:val="16"/>
                <w:lang w:eastAsia="ar-SA"/>
              </w:rPr>
            </w:pPr>
            <w:r w:rsidRPr="00A72951">
              <w:rPr>
                <w:sz w:val="16"/>
                <w:szCs w:val="16"/>
                <w:lang w:eastAsia="ar-SA"/>
              </w:rPr>
              <w:t>Гостиничное обслуживание</w:t>
            </w:r>
          </w:p>
        </w:tc>
        <w:tc>
          <w:tcPr>
            <w:tcW w:w="6623" w:type="dxa"/>
            <w:tcBorders>
              <w:top w:val="single" w:sz="4" w:space="0" w:color="000000"/>
              <w:left w:val="single" w:sz="4" w:space="0" w:color="000000"/>
              <w:bottom w:val="single" w:sz="4" w:space="0" w:color="000000"/>
              <w:right w:val="single" w:sz="4" w:space="0" w:color="000000"/>
            </w:tcBorders>
            <w:hideMark/>
          </w:tcPr>
          <w:p w:rsidR="00A72951" w:rsidRDefault="00A72951" w:rsidP="00A72951">
            <w:pPr>
              <w:widowControl w:val="0"/>
              <w:suppressAutoHyphens/>
              <w:wordWrap w:val="0"/>
              <w:autoSpaceDE w:val="0"/>
              <w:jc w:val="both"/>
              <w:rPr>
                <w:sz w:val="16"/>
                <w:szCs w:val="16"/>
                <w:lang w:eastAsia="ar-SA"/>
              </w:rPr>
            </w:pPr>
            <w:r w:rsidRPr="00A72951">
              <w:rPr>
                <w:sz w:val="16"/>
                <w:szCs w:val="16"/>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72951" w:rsidRDefault="00A72951" w:rsidP="00A72951">
            <w:pPr>
              <w:widowControl w:val="0"/>
              <w:suppressAutoHyphens/>
              <w:wordWrap w:val="0"/>
              <w:autoSpaceDE w:val="0"/>
              <w:jc w:val="both"/>
              <w:rPr>
                <w:sz w:val="16"/>
                <w:szCs w:val="16"/>
                <w:lang w:eastAsia="ar-SA"/>
              </w:rPr>
            </w:pPr>
          </w:p>
          <w:p w:rsidR="00A72951" w:rsidRPr="00A72951" w:rsidRDefault="00A72951" w:rsidP="00A72951">
            <w:pPr>
              <w:widowControl w:val="0"/>
              <w:suppressAutoHyphens/>
              <w:wordWrap w:val="0"/>
              <w:autoSpaceDE w:val="0"/>
              <w:jc w:val="both"/>
              <w:rPr>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wordWrap w:val="0"/>
              <w:autoSpaceDE w:val="0"/>
              <w:jc w:val="both"/>
              <w:rPr>
                <w:sz w:val="16"/>
                <w:szCs w:val="16"/>
                <w:lang w:eastAsia="ar-SA"/>
              </w:rPr>
            </w:pPr>
            <w:r w:rsidRPr="00A72951">
              <w:rPr>
                <w:sz w:val="16"/>
                <w:szCs w:val="16"/>
                <w:lang w:eastAsia="ar-SA"/>
              </w:rPr>
              <w:t>4.7</w:t>
            </w:r>
          </w:p>
        </w:tc>
      </w:tr>
      <w:tr w:rsidR="00A72951" w:rsidRPr="00A72951" w:rsidTr="00A72951">
        <w:trPr>
          <w:tblHeader/>
          <w:jc w:val="center"/>
        </w:trPr>
        <w:tc>
          <w:tcPr>
            <w:tcW w:w="2288"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jc w:val="both"/>
              <w:rPr>
                <w:sz w:val="16"/>
                <w:szCs w:val="16"/>
              </w:rPr>
            </w:pPr>
            <w:r w:rsidRPr="00A72951">
              <w:rPr>
                <w:sz w:val="16"/>
                <w:szCs w:val="16"/>
              </w:rPr>
              <w:t>Связь</w:t>
            </w:r>
          </w:p>
        </w:tc>
        <w:tc>
          <w:tcPr>
            <w:tcW w:w="6623" w:type="dxa"/>
            <w:tcBorders>
              <w:top w:val="single" w:sz="4" w:space="0" w:color="000000"/>
              <w:left w:val="single" w:sz="4" w:space="0" w:color="000000"/>
              <w:bottom w:val="single" w:sz="4" w:space="0" w:color="000000"/>
              <w:right w:val="single" w:sz="4" w:space="0" w:color="000000"/>
            </w:tcBorders>
            <w:hideMark/>
          </w:tcPr>
          <w:p w:rsidR="00A72951" w:rsidRDefault="00A72951" w:rsidP="00A72951">
            <w:pPr>
              <w:autoSpaceDN w:val="0"/>
              <w:jc w:val="both"/>
              <w:rPr>
                <w:sz w:val="16"/>
                <w:szCs w:val="16"/>
              </w:rPr>
            </w:pPr>
            <w:r w:rsidRPr="00A72951">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A72951" w:rsidRDefault="00A72951" w:rsidP="00A72951">
            <w:pPr>
              <w:autoSpaceDN w:val="0"/>
              <w:jc w:val="both"/>
              <w:rPr>
                <w:sz w:val="16"/>
                <w:szCs w:val="16"/>
              </w:rPr>
            </w:pPr>
          </w:p>
          <w:p w:rsidR="00A72951" w:rsidRPr="00A72951" w:rsidRDefault="00A72951" w:rsidP="00A72951">
            <w:pPr>
              <w:autoSpaceDN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sz w:val="16"/>
                <w:szCs w:val="16"/>
              </w:rPr>
            </w:pPr>
            <w:r w:rsidRPr="00A72951">
              <w:rPr>
                <w:sz w:val="16"/>
                <w:szCs w:val="16"/>
              </w:rPr>
              <w:t>6.8</w:t>
            </w:r>
          </w:p>
        </w:tc>
      </w:tr>
      <w:tr w:rsidR="00A72951" w:rsidRPr="00A72951" w:rsidTr="00A72951">
        <w:trPr>
          <w:tblHeader/>
          <w:jc w:val="center"/>
        </w:trPr>
        <w:tc>
          <w:tcPr>
            <w:tcW w:w="2288"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jc w:val="both"/>
              <w:rPr>
                <w:sz w:val="16"/>
                <w:szCs w:val="16"/>
              </w:rPr>
            </w:pPr>
            <w:r w:rsidRPr="00A72951">
              <w:rPr>
                <w:sz w:val="16"/>
                <w:szCs w:val="16"/>
              </w:rPr>
              <w:t>Склады</w:t>
            </w:r>
          </w:p>
        </w:tc>
        <w:tc>
          <w:tcPr>
            <w:tcW w:w="6623"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sz w:val="16"/>
                <w:szCs w:val="16"/>
              </w:rPr>
            </w:pPr>
            <w:proofErr w:type="gramStart"/>
            <w:r w:rsidRPr="00A72951">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sz w:val="16"/>
                <w:szCs w:val="16"/>
              </w:rPr>
            </w:pPr>
            <w:r w:rsidRPr="00A72951">
              <w:rPr>
                <w:sz w:val="16"/>
                <w:szCs w:val="16"/>
              </w:rPr>
              <w:t>6.9</w:t>
            </w:r>
          </w:p>
        </w:tc>
      </w:tr>
    </w:tbl>
    <w:p w:rsidR="00A72951" w:rsidRPr="00A72951" w:rsidRDefault="00A72951" w:rsidP="00A72951">
      <w:pPr>
        <w:tabs>
          <w:tab w:val="left" w:pos="-142"/>
        </w:tabs>
        <w:autoSpaceDE w:val="0"/>
        <w:autoSpaceDN w:val="0"/>
        <w:adjustRightInd w:val="0"/>
        <w:jc w:val="both"/>
        <w:rPr>
          <w:b/>
          <w:sz w:val="16"/>
          <w:szCs w:val="16"/>
        </w:rPr>
      </w:pPr>
      <w:r w:rsidRPr="00A72951">
        <w:rPr>
          <w:b/>
          <w:sz w:val="16"/>
          <w:szCs w:val="16"/>
        </w:rPr>
        <w:lastRenderedPageBreak/>
        <w:t>*Вспомогательные виды разрешенного использования:</w:t>
      </w:r>
    </w:p>
    <w:p w:rsidR="00A72951" w:rsidRPr="00A72951" w:rsidRDefault="00A72951" w:rsidP="00A72951">
      <w:pPr>
        <w:suppressAutoHyphens/>
        <w:autoSpaceDE w:val="0"/>
        <w:jc w:val="both"/>
        <w:rPr>
          <w:rFonts w:eastAsia="Arial"/>
          <w:b/>
          <w:sz w:val="16"/>
          <w:szCs w:val="16"/>
          <w:lang w:eastAsia="ar-SA"/>
        </w:rPr>
      </w:pPr>
    </w:p>
    <w:tbl>
      <w:tblPr>
        <w:tblW w:w="10470" w:type="dxa"/>
        <w:jc w:val="center"/>
        <w:tblInd w:w="378" w:type="dxa"/>
        <w:tblLayout w:type="fixed"/>
        <w:tblLook w:val="04A0" w:firstRow="1" w:lastRow="0" w:firstColumn="1" w:lastColumn="0" w:noHBand="0" w:noVBand="1"/>
      </w:tblPr>
      <w:tblGrid>
        <w:gridCol w:w="2288"/>
        <w:gridCol w:w="6623"/>
        <w:gridCol w:w="1559"/>
      </w:tblGrid>
      <w:tr w:rsidR="00A72951" w:rsidRPr="00A72951" w:rsidTr="00A72951">
        <w:trPr>
          <w:tblHeader/>
          <w:jc w:val="center"/>
        </w:trPr>
        <w:tc>
          <w:tcPr>
            <w:tcW w:w="2288"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autoSpaceDN w:val="0"/>
              <w:jc w:val="both"/>
              <w:rPr>
                <w:b/>
                <w:bCs/>
                <w:sz w:val="16"/>
                <w:szCs w:val="16"/>
                <w:lang w:eastAsia="zh-CN"/>
              </w:rPr>
            </w:pPr>
            <w:r w:rsidRPr="00A72951">
              <w:rPr>
                <w:b/>
                <w:bCs/>
                <w:sz w:val="16"/>
                <w:szCs w:val="16"/>
                <w:lang w:eastAsia="zh-CN"/>
              </w:rPr>
              <w:t xml:space="preserve">Вид разрешенного использования </w:t>
            </w:r>
            <w:r w:rsidRPr="00A72951">
              <w:rPr>
                <w:b/>
                <w:bCs/>
                <w:sz w:val="16"/>
                <w:szCs w:val="16"/>
                <w:lang w:eastAsia="zh-CN"/>
              </w:rPr>
              <w:br/>
              <w:t xml:space="preserve">земельных участков и объектов </w:t>
            </w:r>
            <w:r w:rsidRPr="00A72951">
              <w:rPr>
                <w:b/>
                <w:bCs/>
                <w:sz w:val="16"/>
                <w:szCs w:val="16"/>
                <w:lang w:eastAsia="zh-CN"/>
              </w:rPr>
              <w:br/>
              <w:t>капитального строительства</w:t>
            </w:r>
          </w:p>
        </w:tc>
        <w:tc>
          <w:tcPr>
            <w:tcW w:w="6623"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autoSpaceDN w:val="0"/>
              <w:jc w:val="both"/>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55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b/>
                <w:bCs/>
                <w:sz w:val="16"/>
                <w:szCs w:val="16"/>
                <w:lang w:eastAsia="zh-CN"/>
              </w:rPr>
            </w:pPr>
            <w:r w:rsidRPr="00A72951">
              <w:rPr>
                <w:b/>
                <w:bCs/>
                <w:sz w:val="16"/>
                <w:szCs w:val="16"/>
              </w:rPr>
              <w:t>Код (числовое обозначение) вида разрешенного использования земельного участка</w:t>
            </w:r>
          </w:p>
        </w:tc>
      </w:tr>
      <w:tr w:rsidR="00A72951" w:rsidRPr="00A72951" w:rsidTr="00A72951">
        <w:trPr>
          <w:jc w:val="center"/>
        </w:trPr>
        <w:tc>
          <w:tcPr>
            <w:tcW w:w="2288" w:type="dxa"/>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Хранение автотранспорта</w:t>
            </w:r>
          </w:p>
        </w:tc>
        <w:tc>
          <w:tcPr>
            <w:tcW w:w="6623" w:type="dxa"/>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suppressAutoHyphens/>
              <w:autoSpaceDE w:val="0"/>
              <w:jc w:val="both"/>
              <w:rPr>
                <w:rFonts w:eastAsia="Arial"/>
                <w:sz w:val="16"/>
                <w:szCs w:val="16"/>
                <w:lang w:eastAsia="ar-SA"/>
              </w:rPr>
            </w:pPr>
            <w:proofErr w:type="gramStart"/>
            <w:r w:rsidRPr="00A72951">
              <w:rPr>
                <w:rFonts w:eastAsia="Arial"/>
                <w:sz w:val="16"/>
                <w:szCs w:val="16"/>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72951">
              <w:rPr>
                <w:rFonts w:eastAsia="Arial"/>
                <w:sz w:val="16"/>
                <w:szCs w:val="16"/>
                <w:lang w:eastAsia="ar-SA"/>
              </w:rPr>
              <w:t>машиноместа</w:t>
            </w:r>
            <w:proofErr w:type="spellEnd"/>
            <w:r w:rsidRPr="00A72951">
              <w:rPr>
                <w:rFonts w:eastAsia="Arial"/>
                <w:sz w:val="16"/>
                <w:szCs w:val="16"/>
                <w:lang w:eastAsia="ar-SA"/>
              </w:rPr>
              <w:t>, за исключением размещения постоянных или временных гаражей, стоянок для хранения служебного автотранспорта, используемого  в целях обеспечения удовлетворения бытовых, социальных и духовных потребностей человека,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End"/>
            <w:r w:rsidRPr="00A72951">
              <w:rPr>
                <w:rFonts w:eastAsia="Arial"/>
                <w:sz w:val="16"/>
                <w:szCs w:val="16"/>
                <w:lang w:eastAsia="ar-SA"/>
              </w:rPr>
              <w:t>, а также для стоянки и хранения транспортных средств общего пользования, в том числе в депо</w:t>
            </w:r>
          </w:p>
        </w:tc>
        <w:tc>
          <w:tcPr>
            <w:tcW w:w="155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sz w:val="16"/>
                <w:szCs w:val="16"/>
              </w:rPr>
            </w:pPr>
            <w:r w:rsidRPr="00A72951">
              <w:rPr>
                <w:sz w:val="16"/>
                <w:szCs w:val="16"/>
              </w:rPr>
              <w:t>2.7.1.</w:t>
            </w:r>
          </w:p>
        </w:tc>
      </w:tr>
    </w:tbl>
    <w:p w:rsidR="00A72951" w:rsidRPr="00A72951" w:rsidRDefault="00A72951" w:rsidP="00A72951">
      <w:pPr>
        <w:widowControl w:val="0"/>
        <w:suppressAutoHyphens/>
        <w:autoSpaceDE w:val="0"/>
        <w:autoSpaceDN w:val="0"/>
        <w:adjustRightInd w:val="0"/>
        <w:jc w:val="both"/>
        <w:rPr>
          <w:b/>
          <w:sz w:val="16"/>
          <w:szCs w:val="16"/>
          <w:lang w:eastAsia="ar-SA"/>
        </w:rPr>
      </w:pPr>
    </w:p>
    <w:p w:rsidR="00A72951" w:rsidRPr="00A72951" w:rsidRDefault="00A72951" w:rsidP="00A72951">
      <w:pPr>
        <w:widowControl w:val="0"/>
        <w:suppressAutoHyphens/>
        <w:autoSpaceDE w:val="0"/>
        <w:autoSpaceDN w:val="0"/>
        <w:adjustRightInd w:val="0"/>
        <w:jc w:val="both"/>
        <w:rPr>
          <w:b/>
          <w:sz w:val="16"/>
          <w:szCs w:val="16"/>
          <w:lang w:eastAsia="ar-SA"/>
        </w:rPr>
      </w:pPr>
      <w:r w:rsidRPr="00A72951">
        <w:rPr>
          <w:b/>
          <w:sz w:val="16"/>
          <w:szCs w:val="16"/>
          <w:lang w:eastAsia="ar-SA"/>
        </w:rPr>
        <w:t>Общественно-деловые зоны:</w:t>
      </w:r>
    </w:p>
    <w:p w:rsidR="00A72951" w:rsidRPr="00A72951" w:rsidRDefault="00A72951" w:rsidP="00A72951">
      <w:pPr>
        <w:widowControl w:val="0"/>
        <w:suppressAutoHyphens/>
        <w:autoSpaceDE w:val="0"/>
        <w:jc w:val="both"/>
        <w:rPr>
          <w:sz w:val="16"/>
          <w:szCs w:val="16"/>
          <w:lang w:eastAsia="ar-SA"/>
        </w:rPr>
      </w:pPr>
      <w:r w:rsidRPr="00A72951">
        <w:rPr>
          <w:b/>
          <w:sz w:val="16"/>
          <w:szCs w:val="16"/>
          <w:lang w:eastAsia="ar-SA"/>
        </w:rPr>
        <w:t>ОД   -   ОБЩЕСТВЕННО-ДЕЛОВАЯ ЗОНА</w:t>
      </w:r>
    </w:p>
    <w:p w:rsidR="00A72951" w:rsidRPr="00A72951" w:rsidRDefault="00A72951" w:rsidP="00A72951">
      <w:pPr>
        <w:widowControl w:val="0"/>
        <w:tabs>
          <w:tab w:val="decimal" w:pos="1260"/>
        </w:tabs>
        <w:suppressAutoHyphens/>
        <w:autoSpaceDE w:val="0"/>
        <w:jc w:val="both"/>
        <w:rPr>
          <w:iCs/>
          <w:sz w:val="16"/>
          <w:szCs w:val="16"/>
          <w:lang w:eastAsia="ar-SA"/>
        </w:rPr>
      </w:pPr>
      <w:r w:rsidRPr="00A72951">
        <w:rPr>
          <w:iCs/>
          <w:sz w:val="16"/>
          <w:szCs w:val="16"/>
          <w:lang w:eastAsia="ar-SA"/>
        </w:rPr>
        <w:t>Зона выделена для обеспечения правовых условий формирования местных (локальных) центров поселения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A72951" w:rsidRPr="00A72951" w:rsidRDefault="00A72951" w:rsidP="00A72951">
      <w:pPr>
        <w:widowControl w:val="0"/>
        <w:tabs>
          <w:tab w:val="decimal" w:pos="1260"/>
        </w:tabs>
        <w:suppressAutoHyphens/>
        <w:autoSpaceDE w:val="0"/>
        <w:jc w:val="both"/>
        <w:rPr>
          <w:i/>
          <w:iCs/>
          <w:sz w:val="16"/>
          <w:szCs w:val="16"/>
          <w:lang w:eastAsia="ar-SA"/>
        </w:rPr>
      </w:pPr>
    </w:p>
    <w:p w:rsidR="00A72951" w:rsidRPr="00A72951" w:rsidRDefault="00A72951" w:rsidP="00A72951">
      <w:pPr>
        <w:widowControl w:val="0"/>
        <w:tabs>
          <w:tab w:val="left" w:pos="900"/>
        </w:tabs>
        <w:suppressAutoHyphens/>
        <w:autoSpaceDE w:val="0"/>
        <w:jc w:val="both"/>
        <w:rPr>
          <w:rFonts w:eastAsia="Arial"/>
          <w:b/>
          <w:sz w:val="16"/>
          <w:szCs w:val="16"/>
          <w:lang w:eastAsia="ar-SA"/>
        </w:rPr>
      </w:pPr>
      <w:r w:rsidRPr="00A72951">
        <w:rPr>
          <w:rFonts w:eastAsia="Arial"/>
          <w:b/>
          <w:sz w:val="16"/>
          <w:szCs w:val="16"/>
          <w:lang w:eastAsia="ar-SA"/>
        </w:rPr>
        <w:t>Основные виды разрешенного использования:</w:t>
      </w:r>
    </w:p>
    <w:tbl>
      <w:tblPr>
        <w:tblW w:w="10155" w:type="dxa"/>
        <w:jc w:val="center"/>
        <w:tblInd w:w="1207" w:type="dxa"/>
        <w:tblLayout w:type="fixed"/>
        <w:tblLook w:val="04A0" w:firstRow="1" w:lastRow="0" w:firstColumn="1" w:lastColumn="0" w:noHBand="0" w:noVBand="1"/>
      </w:tblPr>
      <w:tblGrid>
        <w:gridCol w:w="2891"/>
        <w:gridCol w:w="5615"/>
        <w:gridCol w:w="1649"/>
      </w:tblGrid>
      <w:tr w:rsidR="00A72951" w:rsidRPr="00A72951" w:rsidTr="00A72951">
        <w:trPr>
          <w:tblHeader/>
          <w:jc w:val="center"/>
        </w:trPr>
        <w:tc>
          <w:tcPr>
            <w:tcW w:w="2891"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autoSpaceDN w:val="0"/>
              <w:jc w:val="both"/>
              <w:rPr>
                <w:b/>
                <w:bCs/>
                <w:sz w:val="16"/>
                <w:szCs w:val="16"/>
                <w:lang w:eastAsia="zh-CN"/>
              </w:rPr>
            </w:pPr>
            <w:r w:rsidRPr="00A72951">
              <w:rPr>
                <w:b/>
                <w:bCs/>
                <w:sz w:val="16"/>
                <w:szCs w:val="16"/>
                <w:lang w:eastAsia="zh-CN"/>
              </w:rPr>
              <w:t xml:space="preserve">Вид разрешенного использования </w:t>
            </w:r>
            <w:r w:rsidRPr="00A72951">
              <w:rPr>
                <w:b/>
                <w:bCs/>
                <w:sz w:val="16"/>
                <w:szCs w:val="16"/>
                <w:lang w:eastAsia="zh-CN"/>
              </w:rPr>
              <w:br/>
              <w:t xml:space="preserve">земельных участков и объектов </w:t>
            </w:r>
            <w:r w:rsidRPr="00A72951">
              <w:rPr>
                <w:b/>
                <w:bCs/>
                <w:sz w:val="16"/>
                <w:szCs w:val="16"/>
                <w:lang w:eastAsia="zh-CN"/>
              </w:rPr>
              <w:br/>
              <w:t>капитального строительства</w:t>
            </w:r>
          </w:p>
        </w:tc>
        <w:tc>
          <w:tcPr>
            <w:tcW w:w="5616"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autoSpaceDN w:val="0"/>
              <w:jc w:val="both"/>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b/>
                <w:bCs/>
                <w:sz w:val="16"/>
                <w:szCs w:val="16"/>
                <w:lang w:eastAsia="zh-CN"/>
              </w:rPr>
            </w:pPr>
            <w:r w:rsidRPr="00A72951">
              <w:rPr>
                <w:b/>
                <w:bCs/>
                <w:sz w:val="16"/>
                <w:szCs w:val="16"/>
              </w:rPr>
              <w:t xml:space="preserve">Код (числовое обозначение) вида разрешенного использования земельного участка, согласно </w:t>
            </w:r>
            <w:proofErr w:type="spellStart"/>
            <w:proofErr w:type="gramStart"/>
            <w:r w:rsidRPr="00A72951">
              <w:rPr>
                <w:b/>
                <w:bCs/>
                <w:sz w:val="16"/>
                <w:szCs w:val="16"/>
              </w:rPr>
              <w:t>классификато-ру</w:t>
            </w:r>
            <w:proofErr w:type="spellEnd"/>
            <w:proofErr w:type="gramEnd"/>
            <w:r w:rsidRPr="00A72951">
              <w:rPr>
                <w:b/>
                <w:bCs/>
                <w:sz w:val="16"/>
                <w:szCs w:val="16"/>
              </w:rPr>
              <w:t xml:space="preserve"> видов разрешенного использования земельных участков</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t>Государственное управление</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3.8.1</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ind w:right="-51"/>
              <w:jc w:val="both"/>
              <w:rPr>
                <w:rFonts w:eastAsia="Calibri"/>
                <w:sz w:val="16"/>
                <w:szCs w:val="16"/>
                <w:lang w:eastAsia="zh-CN"/>
              </w:rPr>
            </w:pPr>
            <w:r w:rsidRPr="00A72951">
              <w:rPr>
                <w:rFonts w:eastAsia="Calibri"/>
                <w:sz w:val="16"/>
                <w:szCs w:val="16"/>
                <w:lang w:eastAsia="zh-CN"/>
              </w:rPr>
              <w:t>Деловое управление</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ind w:right="-51"/>
              <w:jc w:val="both"/>
              <w:rPr>
                <w:rFonts w:eastAsia="Calibri"/>
                <w:sz w:val="16"/>
                <w:szCs w:val="16"/>
                <w:lang w:eastAsia="zh-CN"/>
              </w:rPr>
            </w:pPr>
            <w:r w:rsidRPr="00A72951">
              <w:rPr>
                <w:rFonts w:eastAsia="Calibri"/>
                <w:sz w:val="16"/>
                <w:szCs w:val="16"/>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center"/>
              <w:rPr>
                <w:rFonts w:eastAsia="Calibri"/>
                <w:sz w:val="16"/>
                <w:szCs w:val="16"/>
                <w:lang w:eastAsia="zh-CN"/>
              </w:rPr>
            </w:pPr>
            <w:r w:rsidRPr="00A72951">
              <w:rPr>
                <w:rFonts w:eastAsia="Calibri"/>
                <w:sz w:val="16"/>
                <w:szCs w:val="16"/>
                <w:lang w:eastAsia="zh-CN"/>
              </w:rPr>
              <w:t>4.1.</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ind w:right="-51"/>
              <w:jc w:val="both"/>
              <w:rPr>
                <w:rFonts w:eastAsia="Calibri"/>
                <w:sz w:val="16"/>
                <w:szCs w:val="16"/>
                <w:lang w:eastAsia="zh-CN"/>
              </w:rPr>
            </w:pPr>
            <w:r w:rsidRPr="00A72951">
              <w:rPr>
                <w:rFonts w:eastAsia="Calibri"/>
                <w:sz w:val="16"/>
                <w:szCs w:val="16"/>
              </w:rPr>
              <w:t>Банковская и страховая деятельность</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ind w:right="-51"/>
              <w:jc w:val="both"/>
              <w:rPr>
                <w:rFonts w:eastAsia="Calibri"/>
                <w:sz w:val="16"/>
                <w:szCs w:val="16"/>
                <w:lang w:eastAsia="zh-CN"/>
              </w:rPr>
            </w:pPr>
            <w:r w:rsidRPr="00A72951">
              <w:rPr>
                <w:rFonts w:eastAsia="Calibri"/>
                <w:sz w:val="16"/>
                <w:szCs w:val="16"/>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center"/>
              <w:rPr>
                <w:rFonts w:eastAsia="Calibri"/>
                <w:sz w:val="16"/>
                <w:szCs w:val="16"/>
                <w:lang w:eastAsia="zh-CN"/>
              </w:rPr>
            </w:pPr>
            <w:r w:rsidRPr="00A72951">
              <w:rPr>
                <w:rFonts w:eastAsia="Calibri"/>
                <w:sz w:val="16"/>
                <w:szCs w:val="16"/>
                <w:lang w:eastAsia="zh-CN"/>
              </w:rPr>
              <w:t>4.5.</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t>Дома социального обслуживания</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highlight w:val="yellow"/>
              </w:rPr>
            </w:pPr>
            <w:r w:rsidRPr="00A72951">
              <w:rPr>
                <w:color w:val="22272F"/>
                <w:sz w:val="16"/>
                <w:szCs w:val="16"/>
              </w:rPr>
              <w:t>3.2.1</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t>Оказание социальной помощи населению</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proofErr w:type="gramStart"/>
            <w:r w:rsidRPr="00A72951">
              <w:rPr>
                <w:color w:val="22272F"/>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3.2.2</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t>Оказание услуг связи</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3.2.3</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t>Общежития</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 w:anchor="/document/70736874/entry/1047" w:history="1">
              <w:r w:rsidRPr="00A72951">
                <w:rPr>
                  <w:color w:val="551A8B"/>
                  <w:sz w:val="16"/>
                  <w:szCs w:val="16"/>
                  <w:u w:val="single"/>
                </w:rPr>
                <w:t>кодом 4.7</w:t>
              </w:r>
            </w:hyperlink>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3.2.4</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ind w:right="-51"/>
              <w:jc w:val="both"/>
              <w:rPr>
                <w:rFonts w:eastAsia="Calibri"/>
                <w:sz w:val="16"/>
                <w:szCs w:val="16"/>
              </w:rPr>
            </w:pPr>
            <w:r w:rsidRPr="00A72951">
              <w:rPr>
                <w:rFonts w:eastAsia="Calibri"/>
                <w:sz w:val="16"/>
                <w:szCs w:val="16"/>
              </w:rPr>
              <w:t>Бытовое обслуживание</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ind w:right="-51"/>
              <w:jc w:val="both"/>
              <w:rPr>
                <w:rFonts w:eastAsia="Calibri"/>
                <w:sz w:val="16"/>
                <w:szCs w:val="16"/>
                <w:lang w:eastAsia="zh-CN"/>
              </w:rPr>
            </w:pPr>
            <w:r w:rsidRPr="00A72951">
              <w:rPr>
                <w:rFonts w:eastAsia="Calibri"/>
                <w:sz w:val="16"/>
                <w:szCs w:val="16"/>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center"/>
              <w:rPr>
                <w:rFonts w:eastAsia="Calibri"/>
                <w:sz w:val="16"/>
                <w:szCs w:val="16"/>
                <w:lang w:eastAsia="zh-CN"/>
              </w:rPr>
            </w:pPr>
            <w:r w:rsidRPr="00A72951">
              <w:rPr>
                <w:rFonts w:eastAsia="Calibri"/>
                <w:sz w:val="16"/>
                <w:szCs w:val="16"/>
                <w:lang w:eastAsia="zh-CN"/>
              </w:rPr>
              <w:t>3.3.</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Дошкольное, начальное и среднее общее образование</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proofErr w:type="gramStart"/>
            <w:r w:rsidRPr="00A72951">
              <w:rPr>
                <w:color w:val="22272F"/>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3.5.1</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Среднее и высшее профессиональное образование</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proofErr w:type="gramStart"/>
            <w:r w:rsidRPr="00A72951">
              <w:rPr>
                <w:color w:val="22272F"/>
                <w:sz w:val="16"/>
                <w:szCs w:val="16"/>
              </w:rPr>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A72951">
              <w:rPr>
                <w:color w:val="22272F"/>
                <w:sz w:val="16"/>
                <w:szCs w:val="16"/>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lastRenderedPageBreak/>
              <w:t>3.5.2</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lastRenderedPageBreak/>
              <w:t>Объекты культурно-досуговой деятельности</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proofErr w:type="gramStart"/>
            <w:r w:rsidRPr="00A72951">
              <w:rPr>
                <w:color w:val="22272F"/>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3.6.1</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Парки культуры и отдыха</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парков культуры и отдыха</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3.6.2</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ind w:right="-51"/>
              <w:jc w:val="both"/>
              <w:rPr>
                <w:rFonts w:eastAsia="Calibri"/>
                <w:sz w:val="16"/>
                <w:szCs w:val="16"/>
              </w:rPr>
            </w:pPr>
            <w:r w:rsidRPr="00A72951">
              <w:rPr>
                <w:rFonts w:eastAsia="Calibri"/>
                <w:sz w:val="16"/>
                <w:szCs w:val="16"/>
              </w:rPr>
              <w:t>Общественное питание</w:t>
            </w:r>
          </w:p>
        </w:tc>
        <w:tc>
          <w:tcPr>
            <w:tcW w:w="5616" w:type="dxa"/>
            <w:tcBorders>
              <w:top w:val="single" w:sz="4" w:space="0" w:color="000000"/>
              <w:left w:val="single" w:sz="4" w:space="0" w:color="000000"/>
              <w:bottom w:val="single" w:sz="4" w:space="0" w:color="000000"/>
              <w:right w:val="single" w:sz="4" w:space="0" w:color="000000"/>
            </w:tcBorders>
          </w:tcPr>
          <w:p w:rsidR="00A72951" w:rsidRPr="00A72951" w:rsidRDefault="00A72951" w:rsidP="00A72951">
            <w:pPr>
              <w:autoSpaceDN w:val="0"/>
              <w:ind w:right="-51"/>
              <w:jc w:val="both"/>
              <w:rPr>
                <w:rFonts w:eastAsia="Calibri"/>
                <w:sz w:val="16"/>
                <w:szCs w:val="16"/>
                <w:lang w:eastAsia="zh-CN"/>
              </w:rPr>
            </w:pPr>
            <w:r w:rsidRPr="00A72951">
              <w:rPr>
                <w:rFonts w:eastAsia="Calibri"/>
                <w:sz w:val="16"/>
                <w:szCs w:val="16"/>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2951" w:rsidRPr="00A72951" w:rsidRDefault="00A72951" w:rsidP="00A72951">
            <w:pPr>
              <w:autoSpaceDN w:val="0"/>
              <w:ind w:right="-51"/>
              <w:jc w:val="both"/>
              <w:rPr>
                <w:rFonts w:eastAsia="Calibri"/>
                <w:sz w:val="16"/>
                <w:szCs w:val="16"/>
                <w:lang w:eastAsia="zh-CN"/>
              </w:rPr>
            </w:pP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center"/>
              <w:rPr>
                <w:rFonts w:eastAsia="Calibri"/>
                <w:sz w:val="16"/>
                <w:szCs w:val="16"/>
                <w:lang w:eastAsia="zh-CN"/>
              </w:rPr>
            </w:pPr>
            <w:r w:rsidRPr="00A72951">
              <w:rPr>
                <w:rFonts w:eastAsia="Calibri"/>
                <w:sz w:val="16"/>
                <w:szCs w:val="16"/>
                <w:lang w:eastAsia="zh-CN"/>
              </w:rPr>
              <w:t>4.6.</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ind w:right="-51"/>
              <w:jc w:val="both"/>
              <w:rPr>
                <w:rFonts w:eastAsia="Calibri"/>
                <w:sz w:val="16"/>
                <w:szCs w:val="16"/>
              </w:rPr>
            </w:pPr>
            <w:r w:rsidRPr="00A72951">
              <w:rPr>
                <w:rFonts w:eastAsia="Calibri"/>
                <w:sz w:val="16"/>
                <w:szCs w:val="16"/>
              </w:rPr>
              <w:t>Гостиничное обслуживание</w:t>
            </w:r>
          </w:p>
        </w:tc>
        <w:tc>
          <w:tcPr>
            <w:tcW w:w="5616" w:type="dxa"/>
            <w:tcBorders>
              <w:top w:val="single" w:sz="4" w:space="0" w:color="000000"/>
              <w:left w:val="single" w:sz="4" w:space="0" w:color="000000"/>
              <w:bottom w:val="single" w:sz="4" w:space="0" w:color="000000"/>
              <w:right w:val="single" w:sz="4" w:space="0" w:color="000000"/>
            </w:tcBorders>
          </w:tcPr>
          <w:p w:rsidR="00A72951" w:rsidRPr="00A72951" w:rsidRDefault="00A72951" w:rsidP="00A72951">
            <w:pPr>
              <w:autoSpaceDN w:val="0"/>
              <w:ind w:right="-51"/>
              <w:jc w:val="both"/>
              <w:rPr>
                <w:rFonts w:eastAsia="Calibri"/>
                <w:sz w:val="16"/>
                <w:szCs w:val="16"/>
                <w:lang w:eastAsia="zh-CN"/>
              </w:rPr>
            </w:pPr>
            <w:r w:rsidRPr="00A72951">
              <w:rPr>
                <w:rFonts w:eastAsia="Calibri"/>
                <w:sz w:val="16"/>
                <w:szCs w:val="16"/>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72951" w:rsidRPr="00A72951" w:rsidRDefault="00A72951" w:rsidP="00A72951">
            <w:pPr>
              <w:autoSpaceDN w:val="0"/>
              <w:ind w:right="-51"/>
              <w:jc w:val="both"/>
              <w:rPr>
                <w:rFonts w:eastAsia="Calibri"/>
                <w:sz w:val="16"/>
                <w:szCs w:val="16"/>
                <w:lang w:eastAsia="zh-CN"/>
              </w:rPr>
            </w:pP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center"/>
              <w:rPr>
                <w:rFonts w:eastAsia="Calibri"/>
                <w:sz w:val="16"/>
                <w:szCs w:val="16"/>
                <w:lang w:eastAsia="zh-CN"/>
              </w:rPr>
            </w:pPr>
            <w:r w:rsidRPr="00A72951">
              <w:rPr>
                <w:rFonts w:eastAsia="Calibri"/>
                <w:sz w:val="16"/>
                <w:szCs w:val="16"/>
                <w:lang w:eastAsia="zh-CN"/>
              </w:rPr>
              <w:t>4.7.</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ind w:right="-51"/>
              <w:jc w:val="both"/>
              <w:rPr>
                <w:rFonts w:eastAsia="Calibri"/>
                <w:sz w:val="16"/>
                <w:szCs w:val="16"/>
              </w:rPr>
            </w:pPr>
            <w:r w:rsidRPr="00A72951">
              <w:rPr>
                <w:rFonts w:eastAsia="Calibri"/>
                <w:sz w:val="16"/>
                <w:szCs w:val="16"/>
                <w:lang w:eastAsia="zh-CN"/>
              </w:rPr>
              <w:t>Магазины</w:t>
            </w:r>
          </w:p>
        </w:tc>
        <w:tc>
          <w:tcPr>
            <w:tcW w:w="5616" w:type="dxa"/>
            <w:tcBorders>
              <w:top w:val="single" w:sz="4" w:space="0" w:color="000000"/>
              <w:left w:val="single" w:sz="4" w:space="0" w:color="000000"/>
              <w:bottom w:val="single" w:sz="4" w:space="0" w:color="000000"/>
              <w:right w:val="single" w:sz="4" w:space="0" w:color="000000"/>
            </w:tcBorders>
          </w:tcPr>
          <w:p w:rsidR="00A72951" w:rsidRPr="00A72951" w:rsidRDefault="00A72951" w:rsidP="00A72951">
            <w:pPr>
              <w:autoSpaceDN w:val="0"/>
              <w:ind w:right="-51"/>
              <w:jc w:val="both"/>
              <w:rPr>
                <w:rFonts w:eastAsia="Calibri"/>
                <w:sz w:val="16"/>
                <w:szCs w:val="16"/>
                <w:lang w:eastAsia="zh-CN"/>
              </w:rPr>
            </w:pPr>
            <w:r w:rsidRPr="00A72951">
              <w:rPr>
                <w:rFonts w:eastAsia="Calibri"/>
                <w:sz w:val="16"/>
                <w:szCs w:val="16"/>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p w:rsidR="00A72951" w:rsidRPr="00A72951" w:rsidRDefault="00A72951" w:rsidP="00A72951">
            <w:pPr>
              <w:autoSpaceDN w:val="0"/>
              <w:ind w:right="-51"/>
              <w:jc w:val="both"/>
              <w:rPr>
                <w:rFonts w:eastAsia="Calibri"/>
                <w:sz w:val="16"/>
                <w:szCs w:val="16"/>
                <w:lang w:eastAsia="zh-CN"/>
              </w:rPr>
            </w:pP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center"/>
              <w:rPr>
                <w:rFonts w:eastAsia="Calibri"/>
                <w:sz w:val="16"/>
                <w:szCs w:val="16"/>
                <w:lang w:eastAsia="zh-CN"/>
              </w:rPr>
            </w:pPr>
            <w:r w:rsidRPr="00A72951">
              <w:rPr>
                <w:rFonts w:eastAsia="Calibri"/>
                <w:sz w:val="16"/>
                <w:szCs w:val="16"/>
                <w:lang w:eastAsia="zh-CN"/>
              </w:rPr>
              <w:t>4.4.</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ind w:right="-51"/>
              <w:jc w:val="both"/>
              <w:rPr>
                <w:rFonts w:eastAsia="Calibri"/>
                <w:sz w:val="16"/>
                <w:szCs w:val="16"/>
                <w:lang w:eastAsia="zh-CN"/>
              </w:rPr>
            </w:pPr>
            <w:r w:rsidRPr="00A72951">
              <w:rPr>
                <w:rFonts w:eastAsia="Calibri"/>
                <w:sz w:val="16"/>
                <w:szCs w:val="16"/>
              </w:rPr>
              <w:t>Здравоохранение</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E w:val="0"/>
              <w:autoSpaceDN w:val="0"/>
              <w:adjustRightInd w:val="0"/>
              <w:jc w:val="both"/>
              <w:rPr>
                <w:sz w:val="16"/>
                <w:szCs w:val="16"/>
                <w:lang w:eastAsia="ar-SA"/>
              </w:rPr>
            </w:pPr>
            <w:r w:rsidRPr="00A72951">
              <w:rPr>
                <w:sz w:val="16"/>
                <w:szCs w:val="16"/>
              </w:rPr>
              <w:t xml:space="preserve">Размещение объектов капитального строительства, предназначенных для оказания гражданам медицинской помощи. </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center"/>
              <w:rPr>
                <w:rFonts w:eastAsia="Calibri"/>
                <w:sz w:val="16"/>
                <w:szCs w:val="16"/>
                <w:lang w:eastAsia="zh-CN"/>
              </w:rPr>
            </w:pPr>
            <w:r w:rsidRPr="00A72951">
              <w:rPr>
                <w:rFonts w:eastAsia="Calibri"/>
                <w:sz w:val="16"/>
                <w:szCs w:val="16"/>
                <w:lang w:eastAsia="zh-CN"/>
              </w:rPr>
              <w:t>3.4.</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Спорт</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8" w:anchor="/document/70736874/entry/1511" w:history="1">
              <w:r w:rsidRPr="00A72951">
                <w:rPr>
                  <w:color w:val="22272F"/>
                  <w:sz w:val="16"/>
                  <w:szCs w:val="16"/>
                  <w:u w:val="single"/>
                </w:rPr>
                <w:t>кодами 5.1.1 - 5.1.7</w:t>
              </w:r>
            </w:hyperlink>
            <w:r w:rsidRPr="00A72951">
              <w:rPr>
                <w:color w:val="22272F"/>
                <w:sz w:val="16"/>
                <w:szCs w:val="16"/>
              </w:rPr>
              <w:t xml:space="preserve">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5.1</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ind w:right="-51"/>
              <w:jc w:val="both"/>
              <w:rPr>
                <w:rFonts w:eastAsia="Calibri"/>
                <w:sz w:val="16"/>
                <w:szCs w:val="16"/>
              </w:rPr>
            </w:pPr>
            <w:r w:rsidRPr="00A72951">
              <w:rPr>
                <w:rFonts w:eastAsia="Calibri"/>
                <w:sz w:val="16"/>
                <w:szCs w:val="16"/>
                <w:lang w:eastAsia="zh-CN"/>
              </w:rPr>
              <w:t>Рынки</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ind w:right="-51"/>
              <w:jc w:val="both"/>
              <w:rPr>
                <w:sz w:val="16"/>
                <w:szCs w:val="16"/>
                <w:lang w:eastAsia="ar-SA"/>
              </w:rPr>
            </w:pPr>
            <w:r w:rsidRPr="00A72951">
              <w:rPr>
                <w:sz w:val="16"/>
                <w:szCs w:val="16"/>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72951" w:rsidRPr="00A72951" w:rsidRDefault="00A72951" w:rsidP="00A72951">
            <w:pPr>
              <w:autoSpaceDN w:val="0"/>
              <w:ind w:right="-51"/>
              <w:jc w:val="both"/>
              <w:rPr>
                <w:rFonts w:eastAsia="Calibri"/>
                <w:sz w:val="16"/>
                <w:szCs w:val="16"/>
                <w:lang w:eastAsia="zh-CN"/>
              </w:rPr>
            </w:pPr>
            <w:r w:rsidRPr="00A72951">
              <w:rPr>
                <w:rFonts w:eastAsia="Calibri"/>
                <w:sz w:val="16"/>
                <w:szCs w:val="16"/>
                <w:lang w:eastAsia="zh-CN"/>
              </w:rPr>
              <w:t>размещение гаражей и (или) стоянок для автомобилей сотрудников и посетителей рынка</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jc w:val="center"/>
              <w:rPr>
                <w:sz w:val="16"/>
                <w:szCs w:val="16"/>
                <w:lang w:eastAsia="ar-SA"/>
              </w:rPr>
            </w:pPr>
            <w:r w:rsidRPr="00A72951">
              <w:rPr>
                <w:sz w:val="16"/>
                <w:szCs w:val="16"/>
                <w:lang w:eastAsia="ar-SA"/>
              </w:rPr>
              <w:t>4.3.</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t>Предоставление коммунальных услуг</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proofErr w:type="gramStart"/>
            <w:r w:rsidRPr="00A72951">
              <w:rPr>
                <w:color w:val="22272F"/>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3.1.1</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rPr>
                <w:color w:val="22272F"/>
                <w:sz w:val="16"/>
                <w:szCs w:val="16"/>
              </w:rPr>
            </w:pPr>
            <w:r w:rsidRPr="00A72951">
              <w:rPr>
                <w:color w:val="22272F"/>
                <w:sz w:val="16"/>
                <w:szCs w:val="16"/>
              </w:rPr>
              <w:t>Административные здания организаций, обеспечивающих предоставление коммунальных услуг</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3.1.2</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Связь</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 w:anchor="/document/70736874/entry/1311" w:history="1">
              <w:r w:rsidRPr="00A72951">
                <w:rPr>
                  <w:color w:val="551A8B"/>
                  <w:sz w:val="16"/>
                  <w:szCs w:val="16"/>
                  <w:u w:val="single"/>
                </w:rPr>
                <w:t>кодами 3.1.1</w:t>
              </w:r>
            </w:hyperlink>
            <w:r w:rsidRPr="00A72951">
              <w:rPr>
                <w:color w:val="22272F"/>
                <w:sz w:val="16"/>
                <w:szCs w:val="16"/>
              </w:rPr>
              <w:t>, </w:t>
            </w:r>
            <w:hyperlink r:id="rId20" w:anchor="/document/70736874/entry/1323" w:history="1">
              <w:r w:rsidRPr="00A72951">
                <w:rPr>
                  <w:color w:val="551A8B"/>
                  <w:sz w:val="16"/>
                  <w:szCs w:val="16"/>
                  <w:u w:val="single"/>
                </w:rPr>
                <w:t>3.2.3</w:t>
              </w:r>
            </w:hyperlink>
            <w:r w:rsidRPr="00A72951">
              <w:rPr>
                <w:color w:val="22272F"/>
                <w:sz w:val="16"/>
                <w:szCs w:val="16"/>
              </w:rPr>
              <w:t xml:space="preserve"> (</w:t>
            </w:r>
            <w:r w:rsidRPr="00A72951">
              <w:rPr>
                <w:color w:val="22272F"/>
                <w:sz w:val="16"/>
                <w:szCs w:val="16"/>
                <w:shd w:val="clear" w:color="auto" w:fill="FFFFFF"/>
              </w:rPr>
              <w:t>Предоставление коммунальных услуг, Оказание услуг связи</w:t>
            </w:r>
            <w:r w:rsidRPr="00A72951">
              <w:rPr>
                <w:color w:val="22272F"/>
                <w:sz w:val="16"/>
                <w:szCs w:val="16"/>
              </w:rPr>
              <w:t>)</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6.8</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tcPr>
          <w:p w:rsidR="00A72951" w:rsidRPr="00A72951" w:rsidRDefault="00A72951" w:rsidP="00A72951">
            <w:pPr>
              <w:widowControl w:val="0"/>
              <w:suppressAutoHyphens/>
              <w:autoSpaceDE w:val="0"/>
              <w:spacing w:before="100" w:after="100"/>
              <w:ind w:right="-51"/>
              <w:jc w:val="both"/>
              <w:rPr>
                <w:sz w:val="16"/>
                <w:szCs w:val="16"/>
                <w:lang w:eastAsia="ar-SA"/>
              </w:rPr>
            </w:pPr>
            <w:r w:rsidRPr="00A72951">
              <w:rPr>
                <w:sz w:val="16"/>
                <w:szCs w:val="16"/>
                <w:lang w:eastAsia="ar-SA"/>
              </w:rPr>
              <w:t>Обеспечение внутреннего правопорядка</w:t>
            </w:r>
          </w:p>
          <w:p w:rsidR="00A72951" w:rsidRPr="00A72951" w:rsidRDefault="00A72951" w:rsidP="00A72951">
            <w:pPr>
              <w:autoSpaceDN w:val="0"/>
              <w:ind w:right="-51"/>
              <w:jc w:val="both"/>
              <w:rPr>
                <w:rFonts w:eastAsia="Calibri"/>
                <w:sz w:val="16"/>
                <w:szCs w:val="16"/>
                <w:lang w:eastAsia="ar-SA"/>
              </w:rPr>
            </w:pP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spacing w:before="100" w:after="100"/>
              <w:ind w:right="-51"/>
              <w:jc w:val="both"/>
              <w:rPr>
                <w:sz w:val="16"/>
                <w:szCs w:val="16"/>
                <w:lang w:eastAsia="ar-SA"/>
              </w:rPr>
            </w:pPr>
            <w:r w:rsidRPr="00A72951">
              <w:rPr>
                <w:sz w:val="16"/>
                <w:szCs w:val="16"/>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72951" w:rsidRPr="00A72951" w:rsidRDefault="00A72951" w:rsidP="00A72951">
            <w:pPr>
              <w:widowControl w:val="0"/>
              <w:suppressAutoHyphens/>
              <w:autoSpaceDE w:val="0"/>
              <w:spacing w:before="100" w:after="100"/>
              <w:ind w:right="-51"/>
              <w:jc w:val="both"/>
              <w:rPr>
                <w:sz w:val="16"/>
                <w:szCs w:val="16"/>
                <w:lang w:eastAsia="ar-SA"/>
              </w:rPr>
            </w:pPr>
            <w:r w:rsidRPr="00A72951">
              <w:rPr>
                <w:sz w:val="16"/>
                <w:szCs w:val="16"/>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spacing w:before="100" w:after="100"/>
              <w:ind w:right="60"/>
              <w:jc w:val="center"/>
              <w:rPr>
                <w:sz w:val="16"/>
                <w:szCs w:val="16"/>
                <w:lang w:eastAsia="ar-SA"/>
              </w:rPr>
            </w:pPr>
            <w:r w:rsidRPr="00A72951">
              <w:rPr>
                <w:sz w:val="16"/>
                <w:szCs w:val="16"/>
                <w:lang w:eastAsia="ar-SA"/>
              </w:rPr>
              <w:t>8.3.</w:t>
            </w:r>
          </w:p>
        </w:tc>
      </w:tr>
      <w:tr w:rsidR="00A72951" w:rsidRPr="00A72951" w:rsidTr="00A72951">
        <w:trPr>
          <w:jc w:val="center"/>
        </w:trPr>
        <w:tc>
          <w:tcPr>
            <w:tcW w:w="2891"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Историко-культурная деятельность</w:t>
            </w:r>
          </w:p>
        </w:tc>
        <w:tc>
          <w:tcPr>
            <w:tcW w:w="5616"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proofErr w:type="gramStart"/>
            <w:r w:rsidRPr="00A72951">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4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9.3</w:t>
            </w:r>
          </w:p>
        </w:tc>
      </w:tr>
    </w:tbl>
    <w:p w:rsidR="00A72951" w:rsidRPr="00A72951" w:rsidRDefault="00A72951" w:rsidP="00A72951">
      <w:pPr>
        <w:widowControl w:val="0"/>
        <w:suppressAutoHyphens/>
        <w:autoSpaceDE w:val="0"/>
        <w:autoSpaceDN w:val="0"/>
        <w:adjustRightInd w:val="0"/>
        <w:jc w:val="both"/>
        <w:rPr>
          <w:noProof/>
          <w:sz w:val="16"/>
          <w:szCs w:val="16"/>
          <w:lang w:eastAsia="ar-SA"/>
        </w:rPr>
      </w:pPr>
    </w:p>
    <w:p w:rsidR="00A72951" w:rsidRPr="00A72951" w:rsidRDefault="00A72951" w:rsidP="00A72951">
      <w:pPr>
        <w:widowControl w:val="0"/>
        <w:suppressAutoHyphens/>
        <w:autoSpaceDE w:val="0"/>
        <w:autoSpaceDN w:val="0"/>
        <w:adjustRightInd w:val="0"/>
        <w:jc w:val="both"/>
        <w:rPr>
          <w:b/>
          <w:noProof/>
          <w:sz w:val="16"/>
          <w:szCs w:val="16"/>
          <w:lang w:eastAsia="ar-SA"/>
        </w:rPr>
      </w:pPr>
      <w:r w:rsidRPr="00A72951">
        <w:rPr>
          <w:b/>
          <w:noProof/>
          <w:sz w:val="16"/>
          <w:szCs w:val="16"/>
          <w:lang w:eastAsia="ar-SA"/>
        </w:rPr>
        <w:t>Условно разрешенное виды использования</w:t>
      </w:r>
    </w:p>
    <w:tbl>
      <w:tblPr>
        <w:tblW w:w="9825" w:type="dxa"/>
        <w:jc w:val="center"/>
        <w:tblInd w:w="1538" w:type="dxa"/>
        <w:tblLayout w:type="fixed"/>
        <w:tblLook w:val="04A0" w:firstRow="1" w:lastRow="0" w:firstColumn="1" w:lastColumn="0" w:noHBand="0" w:noVBand="1"/>
      </w:tblPr>
      <w:tblGrid>
        <w:gridCol w:w="2560"/>
        <w:gridCol w:w="5616"/>
        <w:gridCol w:w="1649"/>
      </w:tblGrid>
      <w:tr w:rsidR="00A72951" w:rsidRPr="00A72951" w:rsidTr="00A72951">
        <w:trPr>
          <w:jc w:val="center"/>
        </w:trPr>
        <w:tc>
          <w:tcPr>
            <w:tcW w:w="2560" w:type="dxa"/>
            <w:tcBorders>
              <w:top w:val="single" w:sz="4" w:space="0" w:color="000000"/>
              <w:left w:val="single" w:sz="4" w:space="0" w:color="000000"/>
              <w:bottom w:val="single" w:sz="4" w:space="0" w:color="auto"/>
              <w:right w:val="nil"/>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Жилая застройка</w:t>
            </w:r>
          </w:p>
        </w:tc>
        <w:tc>
          <w:tcPr>
            <w:tcW w:w="5616" w:type="dxa"/>
            <w:tcBorders>
              <w:top w:val="single" w:sz="4" w:space="0" w:color="000000"/>
              <w:left w:val="single" w:sz="4" w:space="0" w:color="000000"/>
              <w:bottom w:val="single" w:sz="4" w:space="0" w:color="auto"/>
              <w:right w:val="single" w:sz="4" w:space="0" w:color="000000"/>
            </w:tcBorders>
            <w:hideMark/>
          </w:tcPr>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 xml:space="preserve">Размещение жилых помещений различного вида и обеспечение проживания в </w:t>
            </w:r>
            <w:r w:rsidRPr="00A72951">
              <w:rPr>
                <w:color w:val="22272F"/>
                <w:sz w:val="16"/>
                <w:szCs w:val="16"/>
              </w:rPr>
              <w:lastRenderedPageBreak/>
              <w:t>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A72951">
              <w:rPr>
                <w:color w:val="22272F"/>
                <w:sz w:val="16"/>
                <w:szCs w:val="16"/>
              </w:rPr>
              <w:t>престарелых</w:t>
            </w:r>
            <w:proofErr w:type="gramEnd"/>
            <w:r w:rsidRPr="00A72951">
              <w:rPr>
                <w:color w:val="22272F"/>
                <w:sz w:val="16"/>
                <w:szCs w:val="16"/>
              </w:rPr>
              <w:t>, больницы);</w:t>
            </w:r>
          </w:p>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A72951" w:rsidRPr="00A72951" w:rsidRDefault="00A72951" w:rsidP="00A72951">
            <w:pPr>
              <w:autoSpaceDN w:val="0"/>
              <w:spacing w:before="100" w:beforeAutospacing="1" w:after="100" w:afterAutospacing="1"/>
              <w:jc w:val="both"/>
              <w:rPr>
                <w:color w:val="22272F"/>
                <w:sz w:val="16"/>
                <w:szCs w:val="16"/>
              </w:rPr>
            </w:pPr>
            <w:r w:rsidRPr="00A72951">
              <w:rPr>
                <w:color w:val="22272F"/>
                <w:sz w:val="16"/>
                <w:szCs w:val="16"/>
              </w:rPr>
              <w:t>Содержание данного вида разрешенного использования включает в себя содержание видов разрешенного использования с </w:t>
            </w:r>
            <w:hyperlink r:id="rId21" w:anchor="/document/70736874/entry/1021" w:history="1">
              <w:r w:rsidRPr="00A72951">
                <w:rPr>
                  <w:color w:val="551A8B"/>
                  <w:sz w:val="16"/>
                  <w:szCs w:val="16"/>
                  <w:u w:val="single"/>
                </w:rPr>
                <w:t>кодами 2.1 - 2.3</w:t>
              </w:r>
            </w:hyperlink>
            <w:r w:rsidRPr="00A72951">
              <w:rPr>
                <w:color w:val="22272F"/>
                <w:sz w:val="16"/>
                <w:szCs w:val="16"/>
              </w:rPr>
              <w:t>, </w:t>
            </w:r>
            <w:hyperlink r:id="rId22" w:anchor="/document/70736874/entry/1025" w:history="1">
              <w:r w:rsidRPr="00A72951">
                <w:rPr>
                  <w:color w:val="551A8B"/>
                  <w:sz w:val="16"/>
                  <w:szCs w:val="16"/>
                  <w:u w:val="single"/>
                </w:rPr>
                <w:t>2.5 - 2.7.1</w:t>
              </w:r>
            </w:hyperlink>
          </w:p>
        </w:tc>
        <w:tc>
          <w:tcPr>
            <w:tcW w:w="1649" w:type="dxa"/>
            <w:tcBorders>
              <w:top w:val="single" w:sz="4" w:space="0" w:color="000000"/>
              <w:left w:val="single" w:sz="4" w:space="0" w:color="000000"/>
              <w:bottom w:val="single" w:sz="4" w:space="0" w:color="auto"/>
              <w:right w:val="single" w:sz="4" w:space="0" w:color="000000"/>
            </w:tcBorders>
            <w:hideMark/>
          </w:tcPr>
          <w:p w:rsidR="00A72951" w:rsidRPr="00A72951" w:rsidRDefault="00A72951" w:rsidP="00A72951">
            <w:pPr>
              <w:autoSpaceDN w:val="0"/>
              <w:spacing w:before="100" w:beforeAutospacing="1" w:after="100" w:afterAutospacing="1"/>
              <w:jc w:val="center"/>
              <w:rPr>
                <w:color w:val="22272F"/>
                <w:sz w:val="16"/>
                <w:szCs w:val="16"/>
              </w:rPr>
            </w:pPr>
            <w:r w:rsidRPr="00A72951">
              <w:rPr>
                <w:color w:val="22272F"/>
                <w:sz w:val="16"/>
                <w:szCs w:val="16"/>
              </w:rPr>
              <w:t>2.0</w:t>
            </w:r>
          </w:p>
        </w:tc>
      </w:tr>
    </w:tbl>
    <w:p w:rsidR="00A72951" w:rsidRDefault="00A72951" w:rsidP="00A72951">
      <w:pPr>
        <w:tabs>
          <w:tab w:val="left" w:pos="-142"/>
        </w:tabs>
        <w:autoSpaceDE w:val="0"/>
        <w:autoSpaceDN w:val="0"/>
        <w:adjustRightInd w:val="0"/>
        <w:jc w:val="both"/>
        <w:rPr>
          <w:b/>
          <w:sz w:val="16"/>
          <w:szCs w:val="16"/>
        </w:rPr>
      </w:pPr>
      <w:r w:rsidRPr="00A72951">
        <w:rPr>
          <w:b/>
          <w:sz w:val="16"/>
          <w:szCs w:val="16"/>
        </w:rPr>
        <w:t>*</w:t>
      </w:r>
    </w:p>
    <w:p w:rsidR="00A72951" w:rsidRPr="00A72951" w:rsidRDefault="00A72951" w:rsidP="00A72951">
      <w:pPr>
        <w:tabs>
          <w:tab w:val="left" w:pos="-142"/>
        </w:tabs>
        <w:autoSpaceDE w:val="0"/>
        <w:autoSpaceDN w:val="0"/>
        <w:adjustRightInd w:val="0"/>
        <w:jc w:val="both"/>
        <w:rPr>
          <w:b/>
          <w:sz w:val="16"/>
          <w:szCs w:val="16"/>
        </w:rPr>
      </w:pPr>
      <w:r w:rsidRPr="00A72951">
        <w:rPr>
          <w:b/>
          <w:sz w:val="16"/>
          <w:szCs w:val="16"/>
        </w:rPr>
        <w:t>Вспомогательные виды разрешенного использования:</w:t>
      </w:r>
    </w:p>
    <w:p w:rsidR="00A72951" w:rsidRPr="00A72951" w:rsidRDefault="00A72951" w:rsidP="00A72951">
      <w:pPr>
        <w:suppressAutoHyphens/>
        <w:autoSpaceDE w:val="0"/>
        <w:jc w:val="both"/>
        <w:rPr>
          <w:rFonts w:eastAsia="Arial"/>
          <w:b/>
          <w:sz w:val="16"/>
          <w:szCs w:val="16"/>
          <w:lang w:eastAsia="ar-SA"/>
        </w:rPr>
      </w:pPr>
    </w:p>
    <w:tbl>
      <w:tblPr>
        <w:tblW w:w="10168" w:type="dxa"/>
        <w:jc w:val="center"/>
        <w:tblInd w:w="410" w:type="dxa"/>
        <w:tblLayout w:type="fixed"/>
        <w:tblLook w:val="04A0" w:firstRow="1" w:lastRow="0" w:firstColumn="1" w:lastColumn="0" w:noHBand="0" w:noVBand="1"/>
      </w:tblPr>
      <w:tblGrid>
        <w:gridCol w:w="2257"/>
        <w:gridCol w:w="6210"/>
        <w:gridCol w:w="1701"/>
      </w:tblGrid>
      <w:tr w:rsidR="00A72951" w:rsidRPr="00A72951" w:rsidTr="00A72951">
        <w:trPr>
          <w:tblHeader/>
          <w:jc w:val="center"/>
        </w:trPr>
        <w:tc>
          <w:tcPr>
            <w:tcW w:w="2257"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autoSpaceDN w:val="0"/>
              <w:jc w:val="both"/>
              <w:rPr>
                <w:b/>
                <w:bCs/>
                <w:sz w:val="16"/>
                <w:szCs w:val="16"/>
                <w:lang w:eastAsia="zh-CN"/>
              </w:rPr>
            </w:pPr>
            <w:r w:rsidRPr="00A72951">
              <w:rPr>
                <w:b/>
                <w:bCs/>
                <w:sz w:val="16"/>
                <w:szCs w:val="16"/>
                <w:lang w:eastAsia="zh-CN"/>
              </w:rPr>
              <w:t xml:space="preserve">Вид разрешенного использования </w:t>
            </w:r>
            <w:r w:rsidRPr="00A72951">
              <w:rPr>
                <w:b/>
                <w:bCs/>
                <w:sz w:val="16"/>
                <w:szCs w:val="16"/>
                <w:lang w:eastAsia="zh-CN"/>
              </w:rPr>
              <w:br/>
              <w:t xml:space="preserve">земельных участков и объектов </w:t>
            </w:r>
            <w:r w:rsidRPr="00A72951">
              <w:rPr>
                <w:b/>
                <w:bCs/>
                <w:sz w:val="16"/>
                <w:szCs w:val="16"/>
                <w:lang w:eastAsia="zh-CN"/>
              </w:rPr>
              <w:br/>
              <w:t>капитального строительства</w:t>
            </w:r>
          </w:p>
        </w:tc>
        <w:tc>
          <w:tcPr>
            <w:tcW w:w="6210"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autoSpaceDN w:val="0"/>
              <w:jc w:val="both"/>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70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jc w:val="both"/>
              <w:rPr>
                <w:b/>
                <w:bCs/>
                <w:sz w:val="16"/>
                <w:szCs w:val="16"/>
                <w:lang w:eastAsia="zh-CN"/>
              </w:rPr>
            </w:pPr>
            <w:r w:rsidRPr="00A72951">
              <w:rPr>
                <w:b/>
                <w:bCs/>
                <w:sz w:val="16"/>
                <w:szCs w:val="16"/>
              </w:rPr>
              <w:t>Код (числовое обозначение) вида разрешенного использования земельного участка</w:t>
            </w:r>
          </w:p>
        </w:tc>
      </w:tr>
      <w:tr w:rsidR="00A72951" w:rsidRPr="00A72951" w:rsidTr="00A72951">
        <w:trPr>
          <w:jc w:val="center"/>
        </w:trPr>
        <w:tc>
          <w:tcPr>
            <w:tcW w:w="2257" w:type="dxa"/>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Улично-дорожная сеть</w:t>
            </w:r>
          </w:p>
        </w:tc>
        <w:tc>
          <w:tcPr>
            <w:tcW w:w="6210" w:type="dxa"/>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2951">
              <w:rPr>
                <w:sz w:val="16"/>
                <w:szCs w:val="16"/>
              </w:rPr>
              <w:t>велотранспортной</w:t>
            </w:r>
            <w:proofErr w:type="spellEnd"/>
            <w:r w:rsidRPr="00A72951">
              <w:rPr>
                <w:sz w:val="16"/>
                <w:szCs w:val="16"/>
              </w:rPr>
              <w:t xml:space="preserve"> и инженерной инфраструктуры;</w:t>
            </w:r>
          </w:p>
        </w:tc>
        <w:tc>
          <w:tcPr>
            <w:tcW w:w="170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12.0.1</w:t>
            </w:r>
          </w:p>
        </w:tc>
      </w:tr>
      <w:tr w:rsidR="00A72951" w:rsidRPr="00A72951" w:rsidTr="00A72951">
        <w:trPr>
          <w:jc w:val="center"/>
        </w:trPr>
        <w:tc>
          <w:tcPr>
            <w:tcW w:w="2257" w:type="dxa"/>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Благоустройство территории</w:t>
            </w:r>
          </w:p>
        </w:tc>
        <w:tc>
          <w:tcPr>
            <w:tcW w:w="6210" w:type="dxa"/>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12.0.2</w:t>
            </w:r>
          </w:p>
        </w:tc>
      </w:tr>
    </w:tbl>
    <w:p w:rsidR="00A72951" w:rsidRPr="00A72951" w:rsidRDefault="00A72951" w:rsidP="00A72951">
      <w:pPr>
        <w:widowControl w:val="0"/>
        <w:autoSpaceDE w:val="0"/>
        <w:autoSpaceDN w:val="0"/>
        <w:adjustRightInd w:val="0"/>
        <w:jc w:val="both"/>
        <w:rPr>
          <w:sz w:val="16"/>
          <w:szCs w:val="16"/>
        </w:rPr>
      </w:pP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 </w:t>
      </w:r>
      <w:r w:rsidRPr="00A72951">
        <w:rPr>
          <w:b/>
          <w:sz w:val="16"/>
          <w:szCs w:val="16"/>
        </w:rPr>
        <w:t>ПРОИЗВОДСТВЕННЫЕ ЗОНЫ</w:t>
      </w:r>
      <w:r w:rsidRPr="00A72951">
        <w:rPr>
          <w:sz w:val="16"/>
          <w:szCs w:val="16"/>
        </w:rPr>
        <w:t>:</w:t>
      </w:r>
    </w:p>
    <w:p w:rsidR="00A72951" w:rsidRPr="00A72951" w:rsidRDefault="00A72951" w:rsidP="00A72951">
      <w:pPr>
        <w:widowControl w:val="0"/>
        <w:tabs>
          <w:tab w:val="left" w:pos="900"/>
        </w:tabs>
        <w:suppressAutoHyphens/>
        <w:autoSpaceDE w:val="0"/>
        <w:jc w:val="both"/>
        <w:rPr>
          <w:rFonts w:eastAsia="Arial"/>
          <w:b/>
          <w:sz w:val="16"/>
          <w:szCs w:val="16"/>
          <w:lang w:eastAsia="ar-SA"/>
        </w:rPr>
      </w:pPr>
      <w:r w:rsidRPr="00A72951">
        <w:rPr>
          <w:rFonts w:eastAsia="Arial"/>
          <w:b/>
          <w:sz w:val="16"/>
          <w:szCs w:val="16"/>
          <w:lang w:eastAsia="ar-SA"/>
        </w:rPr>
        <w:t>П.1. Коммунально-складская зона</w:t>
      </w:r>
    </w:p>
    <w:p w:rsidR="00A72951" w:rsidRPr="00A72951" w:rsidRDefault="00A72951" w:rsidP="00A72951">
      <w:pPr>
        <w:widowControl w:val="0"/>
        <w:tabs>
          <w:tab w:val="left" w:pos="900"/>
        </w:tabs>
        <w:suppressAutoHyphens/>
        <w:autoSpaceDE w:val="0"/>
        <w:jc w:val="both"/>
        <w:rPr>
          <w:rFonts w:eastAsia="Arial"/>
          <w:snapToGrid w:val="0"/>
          <w:sz w:val="16"/>
          <w:szCs w:val="16"/>
          <w:lang w:eastAsia="ar-SA"/>
        </w:rPr>
      </w:pPr>
      <w:r w:rsidRPr="00A72951">
        <w:rPr>
          <w:rFonts w:eastAsia="Arial"/>
          <w:snapToGrid w:val="0"/>
          <w:sz w:val="16"/>
          <w:szCs w:val="16"/>
          <w:lang w:eastAsia="ar-SA"/>
        </w:rPr>
        <w:t>Зона коммунально-складской застройки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rsidR="00A72951" w:rsidRPr="00A72951" w:rsidRDefault="00A72951" w:rsidP="00A72951">
      <w:pPr>
        <w:widowControl w:val="0"/>
        <w:suppressAutoHyphens/>
        <w:autoSpaceDE w:val="0"/>
        <w:jc w:val="both"/>
        <w:rPr>
          <w:rFonts w:eastAsia="Arial"/>
          <w:sz w:val="16"/>
          <w:szCs w:val="16"/>
          <w:lang w:eastAsia="ar-SA"/>
        </w:rPr>
      </w:pPr>
    </w:p>
    <w:tbl>
      <w:tblPr>
        <w:tblW w:w="10320" w:type="dxa"/>
        <w:jc w:val="center"/>
        <w:tblLayout w:type="fixed"/>
        <w:tblCellMar>
          <w:top w:w="113" w:type="dxa"/>
        </w:tblCellMar>
        <w:tblLook w:val="04A0" w:firstRow="1" w:lastRow="0" w:firstColumn="1" w:lastColumn="0" w:noHBand="0" w:noVBand="1"/>
      </w:tblPr>
      <w:tblGrid>
        <w:gridCol w:w="2653"/>
        <w:gridCol w:w="39"/>
        <w:gridCol w:w="6211"/>
        <w:gridCol w:w="377"/>
        <w:gridCol w:w="1040"/>
      </w:tblGrid>
      <w:tr w:rsidR="00A72951" w:rsidRPr="00A72951" w:rsidTr="00A72951">
        <w:trPr>
          <w:trHeight w:val="283"/>
          <w:jc w:val="center"/>
        </w:trPr>
        <w:tc>
          <w:tcPr>
            <w:tcW w:w="10325"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E w:val="0"/>
              <w:ind w:right="36"/>
              <w:jc w:val="both"/>
              <w:rPr>
                <w:sz w:val="16"/>
                <w:szCs w:val="16"/>
                <w:lang w:eastAsia="ar-SA"/>
              </w:rPr>
            </w:pPr>
            <w:r w:rsidRPr="00A72951">
              <w:rPr>
                <w:rFonts w:eastAsia="Arial"/>
                <w:b/>
                <w:sz w:val="16"/>
                <w:szCs w:val="16"/>
                <w:lang w:eastAsia="ar-SA"/>
              </w:rPr>
              <w:t>Основные виды разрешенного использования П.1..: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214"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 xml:space="preserve">Код вида разрешенного использования </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suppressAutoHyphens/>
              <w:autoSpaceDN w:val="0"/>
              <w:ind w:right="36"/>
              <w:jc w:val="both"/>
              <w:rPr>
                <w:sz w:val="16"/>
                <w:szCs w:val="16"/>
                <w:lang w:val="x-none" w:eastAsia="zh-CN"/>
              </w:rPr>
            </w:pPr>
            <w:r w:rsidRPr="00A72951">
              <w:rPr>
                <w:sz w:val="16"/>
                <w:szCs w:val="16"/>
                <w:lang w:eastAsia="zh-CN"/>
              </w:rPr>
              <w:t>К</w:t>
            </w:r>
            <w:proofErr w:type="spellStart"/>
            <w:r w:rsidRPr="00A72951">
              <w:rPr>
                <w:sz w:val="16"/>
                <w:szCs w:val="16"/>
                <w:lang w:val="x-none" w:eastAsia="zh-CN"/>
              </w:rPr>
              <w:t>оммунальное</w:t>
            </w:r>
            <w:proofErr w:type="spellEnd"/>
            <w:r>
              <w:rPr>
                <w:sz w:val="16"/>
                <w:szCs w:val="16"/>
                <w:lang w:eastAsia="zh-CN"/>
              </w:rPr>
              <w:t xml:space="preserve"> </w:t>
            </w:r>
            <w:r w:rsidRPr="00A72951">
              <w:rPr>
                <w:sz w:val="16"/>
                <w:szCs w:val="16"/>
                <w:lang w:val="x-none" w:eastAsia="zh-CN"/>
              </w:rPr>
              <w:t xml:space="preserve"> обслуживание</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ind w:right="36"/>
              <w:jc w:val="both"/>
              <w:rPr>
                <w:sz w:val="16"/>
                <w:szCs w:val="16"/>
                <w:lang w:eastAsia="ar-SA"/>
              </w:rPr>
            </w:pPr>
            <w:proofErr w:type="gramStart"/>
            <w:r w:rsidRPr="00A72951">
              <w:rPr>
                <w:sz w:val="16"/>
                <w:szCs w:val="16"/>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2951">
              <w:rPr>
                <w:sz w:val="16"/>
                <w:szCs w:val="16"/>
                <w:lang w:eastAsia="ar-SA"/>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ind w:right="36"/>
              <w:jc w:val="center"/>
              <w:rPr>
                <w:sz w:val="16"/>
                <w:szCs w:val="16"/>
                <w:lang w:eastAsia="ar-SA"/>
              </w:rPr>
            </w:pPr>
            <w:r w:rsidRPr="00A72951">
              <w:rPr>
                <w:sz w:val="16"/>
                <w:szCs w:val="16"/>
                <w:lang w:eastAsia="ar-SA"/>
              </w:rPr>
              <w:t>3.1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Бытовое обслуживание</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3.3</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Деловое управление</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Рынки</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гаражей и (или) стоянок для автомобилей сотрудников и посетителей рынка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4.3</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Магазины</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4.4</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lastRenderedPageBreak/>
              <w:t>Банковская и страховая деятельность</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4.5</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Общественное питание</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4.6</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Гостиничное обслуживание</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4.7</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Общежития</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3" w:anchor="P362" w:history="1">
              <w:r w:rsidRPr="00A72951">
                <w:rPr>
                  <w:color w:val="0000FF"/>
                  <w:sz w:val="16"/>
                  <w:szCs w:val="16"/>
                </w:rPr>
                <w:t>кодом 4.7</w:t>
              </w:r>
            </w:hyperlink>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3.2.4</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Обслуживание автотранспорта</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sub_10271" w:history="1">
              <w:r w:rsidRPr="00A72951">
                <w:rPr>
                  <w:color w:val="106BBE"/>
                  <w:sz w:val="16"/>
                  <w:szCs w:val="16"/>
                </w:rPr>
                <w:t>коде 2.7.1</w:t>
              </w:r>
            </w:hyperlink>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4.9</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18" w:name="sub_10491"/>
            <w:r w:rsidRPr="00A72951">
              <w:rPr>
                <w:sz w:val="16"/>
                <w:szCs w:val="16"/>
              </w:rPr>
              <w:t>Объекты придорожного сервиса</w:t>
            </w:r>
            <w:bookmarkEnd w:id="18"/>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4.9.1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19" w:name="sub_1067"/>
            <w:r w:rsidRPr="00A72951">
              <w:rPr>
                <w:sz w:val="16"/>
                <w:szCs w:val="16"/>
              </w:rPr>
              <w:t>Энергетика</w:t>
            </w:r>
            <w:bookmarkEnd w:id="19"/>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72951">
              <w:rPr>
                <w:sz w:val="16"/>
                <w:szCs w:val="16"/>
              </w:rPr>
              <w:t>золоотвалов</w:t>
            </w:r>
            <w:proofErr w:type="spellEnd"/>
            <w:r w:rsidRPr="00A72951">
              <w:rPr>
                <w:sz w:val="16"/>
                <w:szCs w:val="16"/>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5" w:anchor="sub_1031" w:history="1">
              <w:r w:rsidRPr="00A72951">
                <w:rPr>
                  <w:color w:val="106BBE"/>
                  <w:sz w:val="16"/>
                  <w:szCs w:val="16"/>
                </w:rPr>
                <w:t>кодом 3.1</w:t>
              </w:r>
            </w:hyperlink>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6.7</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suppressAutoHyphens/>
              <w:autoSpaceDN w:val="0"/>
              <w:ind w:right="36"/>
              <w:jc w:val="both"/>
              <w:rPr>
                <w:sz w:val="16"/>
                <w:szCs w:val="16"/>
                <w:lang w:eastAsia="ar-SA"/>
              </w:rPr>
            </w:pPr>
            <w:r w:rsidRPr="00A72951">
              <w:rPr>
                <w:sz w:val="16"/>
                <w:szCs w:val="16"/>
                <w:lang w:eastAsia="ar-SA"/>
              </w:rPr>
              <w:t>Связь</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spacing w:before="100" w:after="100"/>
              <w:ind w:right="36"/>
              <w:jc w:val="both"/>
              <w:rPr>
                <w:sz w:val="16"/>
                <w:szCs w:val="16"/>
                <w:lang w:eastAsia="ar-SA"/>
              </w:rPr>
            </w:pPr>
            <w:r w:rsidRPr="00A72951">
              <w:rPr>
                <w:sz w:val="16"/>
                <w:szCs w:val="16"/>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spacing w:before="100" w:after="100"/>
              <w:ind w:right="36"/>
              <w:jc w:val="center"/>
              <w:rPr>
                <w:sz w:val="16"/>
                <w:szCs w:val="16"/>
                <w:lang w:eastAsia="ar-SA"/>
              </w:rPr>
            </w:pPr>
            <w:r w:rsidRPr="00A72951">
              <w:rPr>
                <w:sz w:val="16"/>
                <w:szCs w:val="16"/>
                <w:lang w:eastAsia="ar-SA"/>
              </w:rPr>
              <w:t>6.8</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20" w:name="sub_1069"/>
            <w:r w:rsidRPr="00A72951">
              <w:rPr>
                <w:sz w:val="16"/>
                <w:szCs w:val="16"/>
              </w:rPr>
              <w:t>Склады</w:t>
            </w:r>
            <w:bookmarkEnd w:id="20"/>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6.9</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Автомобильный транспорт</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2951" w:rsidRPr="00A72951" w:rsidRDefault="00A72951" w:rsidP="00A72951">
            <w:pPr>
              <w:widowControl w:val="0"/>
              <w:autoSpaceDE w:val="0"/>
              <w:autoSpaceDN w:val="0"/>
              <w:adjustRightInd w:val="0"/>
              <w:jc w:val="both"/>
              <w:rPr>
                <w:sz w:val="16"/>
                <w:szCs w:val="16"/>
              </w:rPr>
            </w:pPr>
            <w:r w:rsidRPr="00A72951">
              <w:rPr>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7.2</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Заготовка древесины</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10.1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Земельные участки (территории) общего пользования</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12.0</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21" w:name="sub_10122"/>
            <w:r w:rsidRPr="00A72951">
              <w:rPr>
                <w:sz w:val="16"/>
                <w:szCs w:val="16"/>
              </w:rPr>
              <w:t>Специальная деятельность</w:t>
            </w:r>
            <w:bookmarkEnd w:id="21"/>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12.2</w:t>
            </w:r>
          </w:p>
        </w:tc>
      </w:tr>
      <w:tr w:rsidR="00A72951" w:rsidRPr="00A72951" w:rsidTr="00A72951">
        <w:trPr>
          <w:trHeight w:val="283"/>
          <w:jc w:val="center"/>
        </w:trPr>
        <w:tc>
          <w:tcPr>
            <w:tcW w:w="10325"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widowControl w:val="0"/>
              <w:suppressAutoHyphens/>
              <w:autoSpaceDE w:val="0"/>
              <w:spacing w:before="100" w:after="100"/>
              <w:ind w:right="36"/>
              <w:jc w:val="both"/>
              <w:rPr>
                <w:sz w:val="16"/>
                <w:szCs w:val="16"/>
                <w:lang w:eastAsia="ar-SA"/>
              </w:rPr>
            </w:pPr>
            <w:r w:rsidRPr="00A72951">
              <w:rPr>
                <w:b/>
                <w:bCs/>
                <w:sz w:val="16"/>
                <w:szCs w:val="16"/>
                <w:lang w:eastAsia="zh-CN"/>
              </w:rPr>
              <w:t>Условно разрешенные виды использования П.1.: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214"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Код вида разреше</w:t>
            </w:r>
            <w:proofErr w:type="gramStart"/>
            <w:r w:rsidRPr="00A72951">
              <w:rPr>
                <w:b/>
                <w:bCs/>
                <w:sz w:val="16"/>
                <w:szCs w:val="16"/>
                <w:lang w:eastAsia="zh-CN"/>
              </w:rPr>
              <w:t>н-</w:t>
            </w:r>
            <w:proofErr w:type="gramEnd"/>
            <w:r w:rsidRPr="00A72951">
              <w:rPr>
                <w:b/>
                <w:bCs/>
                <w:sz w:val="16"/>
                <w:szCs w:val="16"/>
                <w:lang w:eastAsia="zh-CN"/>
              </w:rPr>
              <w:t xml:space="preserve"> </w:t>
            </w:r>
            <w:proofErr w:type="spellStart"/>
            <w:r w:rsidRPr="00A72951">
              <w:rPr>
                <w:b/>
                <w:bCs/>
                <w:sz w:val="16"/>
                <w:szCs w:val="16"/>
                <w:lang w:eastAsia="zh-CN"/>
              </w:rPr>
              <w:t>ного</w:t>
            </w:r>
            <w:proofErr w:type="spellEnd"/>
            <w:r w:rsidRPr="00A72951">
              <w:rPr>
                <w:b/>
                <w:bCs/>
                <w:sz w:val="16"/>
                <w:szCs w:val="16"/>
                <w:lang w:eastAsia="zh-CN"/>
              </w:rPr>
              <w:t xml:space="preserve"> </w:t>
            </w:r>
            <w:proofErr w:type="spellStart"/>
            <w:r w:rsidRPr="00A72951">
              <w:rPr>
                <w:b/>
                <w:bCs/>
                <w:sz w:val="16"/>
                <w:szCs w:val="16"/>
                <w:lang w:eastAsia="zh-CN"/>
              </w:rPr>
              <w:t>использо-вания</w:t>
            </w:r>
            <w:proofErr w:type="spellEnd"/>
            <w:r w:rsidRPr="00A72951">
              <w:rPr>
                <w:b/>
                <w:bCs/>
                <w:sz w:val="16"/>
                <w:szCs w:val="16"/>
                <w:lang w:eastAsia="zh-CN"/>
              </w:rPr>
              <w:t xml:space="preserve"> </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Религиозное использование</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объектов капитального строительства, предназначенных для постоянного </w:t>
            </w:r>
            <w:r w:rsidRPr="00A72951">
              <w:rPr>
                <w:sz w:val="16"/>
                <w:szCs w:val="16"/>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3.7</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Спорт</w:t>
            </w:r>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спортивных баз и лагерей</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5.1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22" w:name="sub_1064"/>
            <w:r w:rsidRPr="00A72951">
              <w:rPr>
                <w:sz w:val="16"/>
                <w:szCs w:val="16"/>
              </w:rPr>
              <w:t>Пищевая промышленность</w:t>
            </w:r>
            <w:bookmarkEnd w:id="22"/>
          </w:p>
        </w:tc>
        <w:tc>
          <w:tcPr>
            <w:tcW w:w="6214"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6.4</w:t>
            </w:r>
          </w:p>
        </w:tc>
      </w:tr>
      <w:tr w:rsidR="00A72951" w:rsidRPr="00A72951" w:rsidTr="00A72951">
        <w:trPr>
          <w:trHeight w:val="283"/>
          <w:jc w:val="center"/>
        </w:trPr>
        <w:tc>
          <w:tcPr>
            <w:tcW w:w="10325" w:type="dxa"/>
            <w:gridSpan w:val="5"/>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tabs>
                <w:tab w:val="left" w:pos="900"/>
              </w:tabs>
              <w:suppressAutoHyphens/>
              <w:autoSpaceDE w:val="0"/>
              <w:jc w:val="both"/>
              <w:rPr>
                <w:rFonts w:eastAsia="Arial"/>
                <w:sz w:val="16"/>
                <w:szCs w:val="16"/>
                <w:lang w:eastAsia="ar-SA"/>
              </w:rPr>
            </w:pPr>
            <w:r w:rsidRPr="00A72951">
              <w:rPr>
                <w:rFonts w:eastAsia="Arial"/>
                <w:b/>
                <w:sz w:val="16"/>
                <w:szCs w:val="16"/>
                <w:lang w:eastAsia="ar-SA"/>
              </w:rPr>
              <w:t>Вспомогательные виды разрешенного использования П.1.:</w:t>
            </w:r>
          </w:p>
        </w:tc>
      </w:tr>
      <w:tr w:rsidR="00A72951" w:rsidRPr="00A72951" w:rsidTr="00A72951">
        <w:trPr>
          <w:trHeight w:val="283"/>
          <w:jc w:val="center"/>
        </w:trPr>
        <w:tc>
          <w:tcPr>
            <w:tcW w:w="2655" w:type="dxa"/>
            <w:tcBorders>
              <w:top w:val="single" w:sz="4" w:space="0" w:color="000000"/>
              <w:left w:val="single" w:sz="4" w:space="0" w:color="000000"/>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Благоустройство территории</w:t>
            </w:r>
          </w:p>
        </w:tc>
        <w:tc>
          <w:tcPr>
            <w:tcW w:w="6630" w:type="dxa"/>
            <w:gridSpan w:val="3"/>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40" w:type="dxa"/>
            <w:tcBorders>
              <w:top w:val="single" w:sz="4" w:space="0" w:color="000000"/>
              <w:left w:val="single" w:sz="4" w:space="0" w:color="auto"/>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12.0.2</w:t>
            </w:r>
          </w:p>
        </w:tc>
      </w:tr>
      <w:tr w:rsidR="00A72951" w:rsidRPr="00A72951" w:rsidTr="00A72951">
        <w:trPr>
          <w:trHeight w:val="283"/>
          <w:jc w:val="center"/>
        </w:trPr>
        <w:tc>
          <w:tcPr>
            <w:tcW w:w="2655" w:type="dxa"/>
            <w:tcBorders>
              <w:top w:val="single" w:sz="4" w:space="0" w:color="000000"/>
              <w:left w:val="single" w:sz="4" w:space="0" w:color="000000"/>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Улично-дорожная сеть</w:t>
            </w:r>
          </w:p>
        </w:tc>
        <w:tc>
          <w:tcPr>
            <w:tcW w:w="6630" w:type="dxa"/>
            <w:gridSpan w:val="3"/>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2951">
              <w:rPr>
                <w:sz w:val="16"/>
                <w:szCs w:val="16"/>
              </w:rPr>
              <w:t>велотранспортной</w:t>
            </w:r>
            <w:proofErr w:type="spellEnd"/>
            <w:r w:rsidRPr="00A72951">
              <w:rPr>
                <w:sz w:val="16"/>
                <w:szCs w:val="16"/>
              </w:rPr>
              <w:t xml:space="preserve"> и инженерной инфраструктуры;</w:t>
            </w:r>
          </w:p>
        </w:tc>
        <w:tc>
          <w:tcPr>
            <w:tcW w:w="1040" w:type="dxa"/>
            <w:tcBorders>
              <w:top w:val="single" w:sz="4" w:space="0" w:color="000000"/>
              <w:left w:val="single" w:sz="4" w:space="0" w:color="auto"/>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12.0.1</w:t>
            </w:r>
          </w:p>
        </w:tc>
      </w:tr>
    </w:tbl>
    <w:p w:rsidR="00A72951" w:rsidRPr="00A72951" w:rsidRDefault="00A72951" w:rsidP="00A72951">
      <w:pPr>
        <w:widowControl w:val="0"/>
        <w:suppressAutoHyphens/>
        <w:autoSpaceDE w:val="0"/>
        <w:jc w:val="both"/>
        <w:rPr>
          <w:rFonts w:eastAsia="Arial"/>
          <w:sz w:val="16"/>
          <w:szCs w:val="16"/>
          <w:lang w:eastAsia="ar-SA"/>
        </w:rPr>
      </w:pPr>
    </w:p>
    <w:p w:rsidR="00A72951" w:rsidRPr="00A72951" w:rsidRDefault="00A72951" w:rsidP="00A72951">
      <w:pPr>
        <w:widowControl w:val="0"/>
        <w:tabs>
          <w:tab w:val="left" w:pos="900"/>
        </w:tabs>
        <w:suppressAutoHyphens/>
        <w:autoSpaceDE w:val="0"/>
        <w:jc w:val="both"/>
        <w:rPr>
          <w:rFonts w:eastAsia="Arial"/>
          <w:b/>
          <w:sz w:val="16"/>
          <w:szCs w:val="16"/>
          <w:lang w:eastAsia="ar-SA"/>
        </w:rPr>
      </w:pPr>
      <w:r w:rsidRPr="00A72951">
        <w:rPr>
          <w:rFonts w:eastAsia="Arial"/>
          <w:b/>
          <w:sz w:val="16"/>
          <w:szCs w:val="16"/>
          <w:lang w:eastAsia="ar-SA"/>
        </w:rPr>
        <w:t xml:space="preserve">П.2.  Зона производственных предприятий </w:t>
      </w:r>
      <w:r w:rsidRPr="00A72951">
        <w:rPr>
          <w:rFonts w:eastAsia="Arial"/>
          <w:b/>
          <w:sz w:val="16"/>
          <w:szCs w:val="16"/>
          <w:lang w:val="en-US" w:eastAsia="ar-SA"/>
        </w:rPr>
        <w:t>III</w:t>
      </w:r>
      <w:r w:rsidRPr="00A72951">
        <w:rPr>
          <w:rFonts w:eastAsia="Arial"/>
          <w:b/>
          <w:sz w:val="16"/>
          <w:szCs w:val="16"/>
          <w:lang w:eastAsia="ar-SA"/>
        </w:rPr>
        <w:t>-</w:t>
      </w:r>
      <w:r w:rsidRPr="00A72951">
        <w:rPr>
          <w:rFonts w:eastAsia="Arial"/>
          <w:b/>
          <w:sz w:val="16"/>
          <w:szCs w:val="16"/>
          <w:lang w:val="en-US" w:eastAsia="ar-SA"/>
        </w:rPr>
        <w:t>V</w:t>
      </w:r>
      <w:r w:rsidRPr="00A72951">
        <w:rPr>
          <w:rFonts w:eastAsia="Arial"/>
          <w:b/>
          <w:sz w:val="16"/>
          <w:szCs w:val="16"/>
          <w:lang w:eastAsia="ar-SA"/>
        </w:rPr>
        <w:t xml:space="preserve"> классов опасности</w:t>
      </w:r>
    </w:p>
    <w:p w:rsidR="00A72951" w:rsidRPr="00A72951" w:rsidRDefault="00A72951" w:rsidP="00A72951">
      <w:pPr>
        <w:widowControl w:val="0"/>
        <w:tabs>
          <w:tab w:val="left" w:pos="900"/>
        </w:tabs>
        <w:suppressAutoHyphens/>
        <w:autoSpaceDE w:val="0"/>
        <w:jc w:val="both"/>
        <w:rPr>
          <w:rFonts w:eastAsia="Arial"/>
          <w:snapToGrid w:val="0"/>
          <w:sz w:val="16"/>
          <w:szCs w:val="16"/>
          <w:lang w:eastAsia="ar-SA"/>
        </w:rPr>
      </w:pPr>
      <w:r w:rsidRPr="00A72951">
        <w:rPr>
          <w:rFonts w:eastAsia="Arial"/>
          <w:snapToGrid w:val="0"/>
          <w:sz w:val="16"/>
          <w:szCs w:val="16"/>
          <w:lang w:eastAsia="ar-SA"/>
        </w:rPr>
        <w:t>Зона производственных предприятий III-V классов опасности выделена для обеспечения правовых условий формирования территорий, на которых осуществляется производственная деятельность.</w:t>
      </w:r>
    </w:p>
    <w:p w:rsidR="00A72951" w:rsidRPr="00A72951" w:rsidRDefault="00A72951" w:rsidP="00A72951">
      <w:pPr>
        <w:widowControl w:val="0"/>
        <w:suppressAutoHyphens/>
        <w:autoSpaceDE w:val="0"/>
        <w:jc w:val="both"/>
        <w:rPr>
          <w:rFonts w:eastAsia="Arial"/>
          <w:sz w:val="16"/>
          <w:szCs w:val="16"/>
          <w:lang w:eastAsia="ar-SA"/>
        </w:rPr>
      </w:pPr>
    </w:p>
    <w:tbl>
      <w:tblPr>
        <w:tblW w:w="10440" w:type="dxa"/>
        <w:jc w:val="center"/>
        <w:tblLayout w:type="fixed"/>
        <w:tblCellMar>
          <w:top w:w="113" w:type="dxa"/>
        </w:tblCellMar>
        <w:tblLook w:val="04A0" w:firstRow="1" w:lastRow="0" w:firstColumn="1" w:lastColumn="0" w:noHBand="0" w:noVBand="1"/>
      </w:tblPr>
      <w:tblGrid>
        <w:gridCol w:w="2684"/>
        <w:gridCol w:w="9"/>
        <w:gridCol w:w="6636"/>
        <w:gridCol w:w="1111"/>
      </w:tblGrid>
      <w:tr w:rsidR="00A72951" w:rsidRPr="00A72951" w:rsidTr="00A72951">
        <w:trPr>
          <w:trHeight w:val="283"/>
          <w:jc w:val="center"/>
        </w:trPr>
        <w:tc>
          <w:tcPr>
            <w:tcW w:w="10441" w:type="dxa"/>
            <w:gridSpan w:val="4"/>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E w:val="0"/>
              <w:ind w:right="36"/>
              <w:jc w:val="both"/>
              <w:rPr>
                <w:sz w:val="16"/>
                <w:szCs w:val="16"/>
                <w:lang w:eastAsia="ar-SA"/>
              </w:rPr>
            </w:pPr>
            <w:r w:rsidRPr="00A72951">
              <w:rPr>
                <w:b/>
                <w:bCs/>
                <w:sz w:val="16"/>
                <w:szCs w:val="16"/>
                <w:lang w:eastAsia="zh-CN"/>
              </w:rPr>
              <w:t>Основные виды разрешенного использования П.2.:</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7"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 xml:space="preserve">Код вида разрешенного использования </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suppressAutoHyphens/>
              <w:autoSpaceDN w:val="0"/>
              <w:ind w:right="36"/>
              <w:jc w:val="both"/>
              <w:rPr>
                <w:sz w:val="16"/>
                <w:szCs w:val="16"/>
                <w:lang w:val="x-none" w:eastAsia="zh-CN"/>
              </w:rPr>
            </w:pPr>
            <w:r w:rsidRPr="00A72951">
              <w:rPr>
                <w:sz w:val="16"/>
                <w:szCs w:val="16"/>
                <w:lang w:eastAsia="zh-CN"/>
              </w:rPr>
              <w:t>К</w:t>
            </w:r>
            <w:proofErr w:type="spellStart"/>
            <w:r w:rsidRPr="00A72951">
              <w:rPr>
                <w:sz w:val="16"/>
                <w:szCs w:val="16"/>
                <w:lang w:val="x-none" w:eastAsia="zh-CN"/>
              </w:rPr>
              <w:t>оммунальное</w:t>
            </w:r>
            <w:proofErr w:type="spellEnd"/>
            <w:r w:rsidRPr="00A72951">
              <w:rPr>
                <w:sz w:val="16"/>
                <w:szCs w:val="16"/>
                <w:lang w:val="x-none" w:eastAsia="zh-CN"/>
              </w:rPr>
              <w:t xml:space="preserve"> обслуживание</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ind w:right="36"/>
              <w:jc w:val="both"/>
              <w:rPr>
                <w:sz w:val="16"/>
                <w:szCs w:val="16"/>
                <w:lang w:eastAsia="ar-SA"/>
              </w:rPr>
            </w:pPr>
            <w:proofErr w:type="gramStart"/>
            <w:r w:rsidRPr="00A72951">
              <w:rPr>
                <w:sz w:val="16"/>
                <w:szCs w:val="16"/>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2951">
              <w:rPr>
                <w:sz w:val="16"/>
                <w:szCs w:val="16"/>
                <w:lang w:eastAsia="ar-SA"/>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ind w:right="36"/>
              <w:jc w:val="center"/>
              <w:rPr>
                <w:sz w:val="16"/>
                <w:szCs w:val="16"/>
                <w:lang w:eastAsia="ar-SA"/>
              </w:rPr>
            </w:pPr>
            <w:r w:rsidRPr="00A72951">
              <w:rPr>
                <w:sz w:val="16"/>
                <w:szCs w:val="16"/>
                <w:lang w:eastAsia="ar-SA"/>
              </w:rPr>
              <w:t>3.1</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Бытовое обслуживание</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3.3</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Деловое управление</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4.1</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Магазины</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4.4</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Общественное питание</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4.6</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Гостиничное обслуживание</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4.7</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Общежития</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(Гостиничное обслуживание)</w:t>
            </w:r>
            <w:r w:rsidRPr="00A72951">
              <w:rPr>
                <w:sz w:val="16"/>
                <w:szCs w:val="16"/>
              </w:rPr>
              <w:tab/>
              <w:t>3.2.4</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3.2.4</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Обслуживание автотранспорта</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sub_10271" w:history="1">
              <w:r w:rsidRPr="00A72951">
                <w:rPr>
                  <w:color w:val="106BBE"/>
                  <w:sz w:val="16"/>
                  <w:szCs w:val="16"/>
                </w:rPr>
                <w:t>коде 2.7.1</w:t>
              </w:r>
            </w:hyperlink>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4.9</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Объекты придорожного сервиса</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w:t>
            </w:r>
            <w:r w:rsidRPr="00A72951">
              <w:rPr>
                <w:sz w:val="16"/>
                <w:szCs w:val="16"/>
              </w:rPr>
              <w:lastRenderedPageBreak/>
              <w:t>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lastRenderedPageBreak/>
              <w:t>4.9.1</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23" w:name="sub_1060"/>
            <w:r w:rsidRPr="00A72951">
              <w:rPr>
                <w:sz w:val="16"/>
                <w:szCs w:val="16"/>
              </w:rPr>
              <w:lastRenderedPageBreak/>
              <w:t>Производственная деятельность</w:t>
            </w:r>
            <w:bookmarkEnd w:id="23"/>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6.0</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24" w:name="sub_1061"/>
            <w:r w:rsidRPr="00A72951">
              <w:rPr>
                <w:sz w:val="16"/>
                <w:szCs w:val="16"/>
              </w:rPr>
              <w:t>Недропользование</w:t>
            </w:r>
            <w:bookmarkEnd w:id="24"/>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геологических изысканий;</w:t>
            </w:r>
          </w:p>
          <w:p w:rsidR="00A72951" w:rsidRPr="00A72951" w:rsidRDefault="00A72951" w:rsidP="00A72951">
            <w:pPr>
              <w:widowControl w:val="0"/>
              <w:autoSpaceDE w:val="0"/>
              <w:autoSpaceDN w:val="0"/>
              <w:adjustRightInd w:val="0"/>
              <w:jc w:val="both"/>
              <w:rPr>
                <w:sz w:val="16"/>
                <w:szCs w:val="16"/>
              </w:rPr>
            </w:pPr>
            <w:r w:rsidRPr="00A72951">
              <w:rPr>
                <w:sz w:val="16"/>
                <w:szCs w:val="16"/>
              </w:rPr>
              <w:t>добыча недр открытым (карьеры, отвалы) и закрытым (шахты, скважины) способами;</w:t>
            </w:r>
          </w:p>
          <w:p w:rsidR="00A72951" w:rsidRPr="00A72951" w:rsidRDefault="00A72951" w:rsidP="00A72951">
            <w:pPr>
              <w:widowControl w:val="0"/>
              <w:autoSpaceDE w:val="0"/>
              <w:autoSpaceDN w:val="0"/>
              <w:adjustRightInd w:val="0"/>
              <w:rPr>
                <w:sz w:val="16"/>
                <w:szCs w:val="16"/>
              </w:rPr>
            </w:pPr>
            <w:r w:rsidRPr="00A72951">
              <w:rPr>
                <w:sz w:val="16"/>
                <w:szCs w:val="16"/>
              </w:rPr>
              <w:t>размещение объектов капитального строительства, в том числе подземных, в целях добычи недр;</w:t>
            </w:r>
          </w:p>
          <w:p w:rsidR="00A72951" w:rsidRPr="00A72951" w:rsidRDefault="00A72951" w:rsidP="00A72951">
            <w:pPr>
              <w:widowControl w:val="0"/>
              <w:autoSpaceDE w:val="0"/>
              <w:autoSpaceDN w:val="0"/>
              <w:adjustRightInd w:val="0"/>
              <w:rPr>
                <w:sz w:val="16"/>
                <w:szCs w:val="16"/>
              </w:rPr>
            </w:pPr>
            <w:r w:rsidRPr="00A72951">
              <w:rPr>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6.1</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25" w:name="sub_1062"/>
            <w:r w:rsidRPr="00A72951">
              <w:rPr>
                <w:sz w:val="16"/>
                <w:szCs w:val="16"/>
              </w:rPr>
              <w:t>Тяжелая промышленность</w:t>
            </w:r>
            <w:bookmarkEnd w:id="25"/>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6.2</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26" w:name="sub_1063"/>
            <w:r w:rsidRPr="00A72951">
              <w:rPr>
                <w:sz w:val="16"/>
                <w:szCs w:val="16"/>
              </w:rPr>
              <w:t>Легкая промышленность</w:t>
            </w:r>
            <w:bookmarkEnd w:id="26"/>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объектов капитального строительства, предназначенных для текстильной, </w:t>
            </w:r>
            <w:proofErr w:type="spellStart"/>
            <w:proofErr w:type="gramStart"/>
            <w:r w:rsidRPr="00A72951">
              <w:rPr>
                <w:sz w:val="16"/>
                <w:szCs w:val="16"/>
              </w:rPr>
              <w:t>фарфоро</w:t>
            </w:r>
            <w:proofErr w:type="spellEnd"/>
            <w:r w:rsidRPr="00A72951">
              <w:rPr>
                <w:sz w:val="16"/>
                <w:szCs w:val="16"/>
              </w:rPr>
              <w:t>-фаянсовой</w:t>
            </w:r>
            <w:proofErr w:type="gramEnd"/>
            <w:r w:rsidRPr="00A72951">
              <w:rPr>
                <w:sz w:val="16"/>
                <w:szCs w:val="16"/>
              </w:rPr>
              <w:t>, электронной промышленности</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6.3</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Пищевая промышленность</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6.4</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27" w:name="sub_1066"/>
            <w:r w:rsidRPr="00A72951">
              <w:rPr>
                <w:sz w:val="16"/>
                <w:szCs w:val="16"/>
              </w:rPr>
              <w:t>Строительная промышленность</w:t>
            </w:r>
            <w:bookmarkEnd w:id="27"/>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6.6</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Энергетика</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72951">
              <w:rPr>
                <w:sz w:val="16"/>
                <w:szCs w:val="16"/>
              </w:rPr>
              <w:t>золоотвалов</w:t>
            </w:r>
            <w:proofErr w:type="spellEnd"/>
            <w:r w:rsidRPr="00A72951">
              <w:rPr>
                <w:sz w:val="16"/>
                <w:szCs w:val="16"/>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7" w:anchor="sub_1031" w:history="1">
              <w:r w:rsidRPr="00A72951">
                <w:rPr>
                  <w:color w:val="106BBE"/>
                  <w:sz w:val="16"/>
                  <w:szCs w:val="16"/>
                </w:rPr>
                <w:t>кодом 3.1</w:t>
              </w:r>
            </w:hyperlink>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6.7</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suppressAutoHyphens/>
              <w:autoSpaceDN w:val="0"/>
              <w:ind w:right="36"/>
              <w:jc w:val="both"/>
              <w:rPr>
                <w:sz w:val="16"/>
                <w:szCs w:val="16"/>
                <w:lang w:eastAsia="ar-SA"/>
              </w:rPr>
            </w:pPr>
            <w:r w:rsidRPr="00A72951">
              <w:rPr>
                <w:sz w:val="16"/>
                <w:szCs w:val="16"/>
                <w:lang w:eastAsia="ar-SA"/>
              </w:rPr>
              <w:t>Связь</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spacing w:before="100" w:after="100"/>
              <w:ind w:right="36"/>
              <w:jc w:val="both"/>
              <w:rPr>
                <w:sz w:val="16"/>
                <w:szCs w:val="16"/>
                <w:lang w:eastAsia="ar-SA"/>
              </w:rPr>
            </w:pPr>
            <w:r w:rsidRPr="00A72951">
              <w:rPr>
                <w:sz w:val="16"/>
                <w:szCs w:val="16"/>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spacing w:before="100" w:after="100"/>
              <w:ind w:right="36"/>
              <w:jc w:val="center"/>
              <w:rPr>
                <w:sz w:val="16"/>
                <w:szCs w:val="16"/>
                <w:lang w:eastAsia="ar-SA"/>
              </w:rPr>
            </w:pPr>
            <w:r w:rsidRPr="00A72951">
              <w:rPr>
                <w:sz w:val="16"/>
                <w:szCs w:val="16"/>
                <w:lang w:eastAsia="ar-SA"/>
              </w:rPr>
              <w:t>6.8</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Склады</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6.9</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Железнодорожный транспорт</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A72951">
              <w:rPr>
                <w:sz w:val="16"/>
                <w:szCs w:val="16"/>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наземных сооружений для трамвайного сообщения и иных специальных дорог (канатных, монорельсовых, фуникулеров)</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lang w:val="en-US"/>
              </w:rPr>
            </w:pPr>
            <w:r w:rsidRPr="00A72951">
              <w:rPr>
                <w:sz w:val="16"/>
                <w:szCs w:val="16"/>
                <w:lang w:val="en-US"/>
              </w:rPr>
              <w:t>7</w:t>
            </w:r>
            <w:r w:rsidRPr="00A72951">
              <w:rPr>
                <w:sz w:val="16"/>
                <w:szCs w:val="16"/>
              </w:rPr>
              <w:t>.</w:t>
            </w:r>
            <w:r w:rsidRPr="00A72951">
              <w:rPr>
                <w:sz w:val="16"/>
                <w:szCs w:val="16"/>
                <w:lang w:val="en-US"/>
              </w:rPr>
              <w:t>1</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Автомобильный транспорт</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2951" w:rsidRPr="00A72951" w:rsidRDefault="00A72951" w:rsidP="00A72951">
            <w:pPr>
              <w:widowControl w:val="0"/>
              <w:autoSpaceDE w:val="0"/>
              <w:autoSpaceDN w:val="0"/>
              <w:adjustRightInd w:val="0"/>
              <w:jc w:val="both"/>
              <w:rPr>
                <w:sz w:val="16"/>
                <w:szCs w:val="16"/>
              </w:rPr>
            </w:pPr>
            <w:r w:rsidRPr="00A72951">
              <w:rPr>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7.2</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28" w:name="sub_1075"/>
            <w:r w:rsidRPr="00A72951">
              <w:rPr>
                <w:sz w:val="16"/>
                <w:szCs w:val="16"/>
              </w:rPr>
              <w:t>Трубопроводный транспорт</w:t>
            </w:r>
            <w:bookmarkEnd w:id="28"/>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7.5</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lastRenderedPageBreak/>
              <w:t>Заготовка древесины</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10.1</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Земельные участки (территории) общего пользования</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12.0</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Специальная деятельность</w:t>
            </w:r>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12.2</w:t>
            </w:r>
          </w:p>
        </w:tc>
      </w:tr>
      <w:tr w:rsidR="00A72951" w:rsidRPr="00A72951" w:rsidTr="00A72951">
        <w:trPr>
          <w:trHeight w:val="283"/>
          <w:jc w:val="center"/>
        </w:trPr>
        <w:tc>
          <w:tcPr>
            <w:tcW w:w="10441" w:type="dxa"/>
            <w:gridSpan w:val="4"/>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widowControl w:val="0"/>
              <w:suppressAutoHyphens/>
              <w:autoSpaceDE w:val="0"/>
              <w:spacing w:before="100" w:after="100"/>
              <w:ind w:right="36"/>
              <w:jc w:val="both"/>
              <w:rPr>
                <w:sz w:val="16"/>
                <w:szCs w:val="16"/>
                <w:lang w:eastAsia="ar-SA"/>
              </w:rPr>
            </w:pPr>
            <w:r w:rsidRPr="00A72951">
              <w:rPr>
                <w:b/>
                <w:bCs/>
                <w:sz w:val="16"/>
                <w:szCs w:val="16"/>
                <w:lang w:eastAsia="zh-CN"/>
              </w:rPr>
              <w:t>Условно разрешенные виды использования П.2.:</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7"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Код вида разреше</w:t>
            </w:r>
            <w:proofErr w:type="gramStart"/>
            <w:r w:rsidRPr="00A72951">
              <w:rPr>
                <w:b/>
                <w:bCs/>
                <w:sz w:val="16"/>
                <w:szCs w:val="16"/>
                <w:lang w:eastAsia="zh-CN"/>
              </w:rPr>
              <w:t>н-</w:t>
            </w:r>
            <w:proofErr w:type="gramEnd"/>
            <w:r w:rsidRPr="00A72951">
              <w:rPr>
                <w:b/>
                <w:bCs/>
                <w:sz w:val="16"/>
                <w:szCs w:val="16"/>
                <w:lang w:eastAsia="zh-CN"/>
              </w:rPr>
              <w:t xml:space="preserve"> </w:t>
            </w:r>
            <w:proofErr w:type="spellStart"/>
            <w:r w:rsidRPr="00A72951">
              <w:rPr>
                <w:b/>
                <w:bCs/>
                <w:sz w:val="16"/>
                <w:szCs w:val="16"/>
                <w:lang w:eastAsia="zh-CN"/>
              </w:rPr>
              <w:t>ного</w:t>
            </w:r>
            <w:proofErr w:type="spellEnd"/>
            <w:r w:rsidRPr="00A72951">
              <w:rPr>
                <w:b/>
                <w:bCs/>
                <w:sz w:val="16"/>
                <w:szCs w:val="16"/>
                <w:lang w:eastAsia="zh-CN"/>
              </w:rPr>
              <w:t xml:space="preserve"> </w:t>
            </w:r>
            <w:proofErr w:type="spellStart"/>
            <w:r w:rsidRPr="00A72951">
              <w:rPr>
                <w:b/>
                <w:bCs/>
                <w:sz w:val="16"/>
                <w:szCs w:val="16"/>
                <w:lang w:eastAsia="zh-CN"/>
              </w:rPr>
              <w:t>использо</w:t>
            </w:r>
            <w:proofErr w:type="spellEnd"/>
            <w:r w:rsidRPr="00A72951">
              <w:rPr>
                <w:b/>
                <w:bCs/>
                <w:sz w:val="16"/>
                <w:szCs w:val="16"/>
                <w:lang w:eastAsia="zh-CN"/>
              </w:rPr>
              <w:t>-</w:t>
            </w:r>
            <w:r>
              <w:rPr>
                <w:b/>
                <w:bCs/>
                <w:sz w:val="16"/>
                <w:szCs w:val="16"/>
                <w:lang w:eastAsia="zh-CN"/>
              </w:rPr>
              <w:t>-</w:t>
            </w:r>
            <w:proofErr w:type="spellStart"/>
            <w:r w:rsidRPr="00A72951">
              <w:rPr>
                <w:b/>
                <w:bCs/>
                <w:sz w:val="16"/>
                <w:szCs w:val="16"/>
                <w:lang w:eastAsia="zh-CN"/>
              </w:rPr>
              <w:t>вания</w:t>
            </w:r>
            <w:proofErr w:type="spellEnd"/>
            <w:r w:rsidRPr="00A72951">
              <w:rPr>
                <w:b/>
                <w:bCs/>
                <w:sz w:val="16"/>
                <w:szCs w:val="16"/>
                <w:lang w:eastAsia="zh-CN"/>
              </w:rPr>
              <w:t xml:space="preserve"> </w:t>
            </w:r>
          </w:p>
        </w:tc>
      </w:tr>
      <w:tr w:rsidR="00A72951" w:rsidRPr="00A72951" w:rsidTr="00A72951">
        <w:trPr>
          <w:trHeight w:val="283"/>
          <w:jc w:val="center"/>
        </w:trPr>
        <w:tc>
          <w:tcPr>
            <w:tcW w:w="2693"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29" w:name="sub_10121"/>
            <w:r w:rsidRPr="00A72951">
              <w:rPr>
                <w:sz w:val="16"/>
                <w:szCs w:val="16"/>
              </w:rPr>
              <w:t>Ритуальная деятельность</w:t>
            </w:r>
            <w:bookmarkEnd w:id="29"/>
          </w:p>
        </w:tc>
        <w:tc>
          <w:tcPr>
            <w:tcW w:w="66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кладбищ, крематориев и мест захоронения; размещение соответствующих культовых сооружений</w:t>
            </w:r>
          </w:p>
        </w:tc>
        <w:tc>
          <w:tcPr>
            <w:tcW w:w="1111"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12.1</w:t>
            </w:r>
          </w:p>
        </w:tc>
      </w:tr>
      <w:tr w:rsidR="00A72951" w:rsidRPr="00A72951" w:rsidTr="00A72951">
        <w:trPr>
          <w:trHeight w:val="283"/>
          <w:jc w:val="center"/>
        </w:trPr>
        <w:tc>
          <w:tcPr>
            <w:tcW w:w="10441" w:type="dxa"/>
            <w:gridSpan w:val="4"/>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tabs>
                <w:tab w:val="left" w:pos="900"/>
              </w:tabs>
              <w:suppressAutoHyphens/>
              <w:autoSpaceDE w:val="0"/>
              <w:jc w:val="both"/>
              <w:rPr>
                <w:rFonts w:eastAsia="Arial"/>
                <w:sz w:val="16"/>
                <w:szCs w:val="16"/>
                <w:lang w:eastAsia="ar-SA"/>
              </w:rPr>
            </w:pPr>
            <w:r w:rsidRPr="00A72951">
              <w:rPr>
                <w:rFonts w:eastAsia="Arial"/>
                <w:b/>
                <w:sz w:val="16"/>
                <w:szCs w:val="16"/>
                <w:lang w:eastAsia="ar-SA"/>
              </w:rPr>
              <w:t>Вспомогательные виды разрешенного использования П.2.:</w:t>
            </w:r>
          </w:p>
        </w:tc>
      </w:tr>
      <w:tr w:rsidR="00A72951" w:rsidRPr="00A72951" w:rsidTr="00A72951">
        <w:trPr>
          <w:trHeight w:val="283"/>
          <w:jc w:val="center"/>
        </w:trPr>
        <w:tc>
          <w:tcPr>
            <w:tcW w:w="2684" w:type="dxa"/>
            <w:tcBorders>
              <w:top w:val="single" w:sz="4" w:space="0" w:color="000000"/>
              <w:left w:val="single" w:sz="4" w:space="0" w:color="000000"/>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Благоустройство территории</w:t>
            </w:r>
          </w:p>
        </w:tc>
        <w:tc>
          <w:tcPr>
            <w:tcW w:w="6646" w:type="dxa"/>
            <w:gridSpan w:val="2"/>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11" w:type="dxa"/>
            <w:tcBorders>
              <w:top w:val="single" w:sz="4" w:space="0" w:color="000000"/>
              <w:left w:val="single" w:sz="4" w:space="0" w:color="auto"/>
              <w:bottom w:val="single" w:sz="4" w:space="0" w:color="000000"/>
              <w:right w:val="single" w:sz="4" w:space="0" w:color="000000"/>
            </w:tcBorders>
            <w:hideMark/>
          </w:tcPr>
          <w:p w:rsidR="00A72951" w:rsidRPr="00A72951" w:rsidRDefault="00A72951" w:rsidP="00A72951">
            <w:pPr>
              <w:tabs>
                <w:tab w:val="left" w:pos="360"/>
                <w:tab w:val="left" w:pos="900"/>
              </w:tabs>
              <w:suppressAutoHyphens/>
              <w:autoSpaceDE w:val="0"/>
              <w:jc w:val="both"/>
              <w:rPr>
                <w:rFonts w:eastAsia="Arial"/>
                <w:sz w:val="16"/>
                <w:szCs w:val="16"/>
                <w:lang w:eastAsia="ar-SA"/>
              </w:rPr>
            </w:pPr>
            <w:r w:rsidRPr="00A72951">
              <w:rPr>
                <w:rFonts w:eastAsia="Arial"/>
                <w:sz w:val="16"/>
                <w:szCs w:val="16"/>
                <w:lang w:eastAsia="ar-SA"/>
              </w:rPr>
              <w:t>12.0.2</w:t>
            </w:r>
          </w:p>
        </w:tc>
      </w:tr>
      <w:tr w:rsidR="00A72951" w:rsidRPr="00A72951" w:rsidTr="00A72951">
        <w:trPr>
          <w:trHeight w:val="283"/>
          <w:jc w:val="center"/>
        </w:trPr>
        <w:tc>
          <w:tcPr>
            <w:tcW w:w="2684" w:type="dxa"/>
            <w:tcBorders>
              <w:top w:val="single" w:sz="4" w:space="0" w:color="000000"/>
              <w:left w:val="single" w:sz="4" w:space="0" w:color="000000"/>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Хранение автотранспорта</w:t>
            </w:r>
          </w:p>
        </w:tc>
        <w:tc>
          <w:tcPr>
            <w:tcW w:w="6646" w:type="dxa"/>
            <w:gridSpan w:val="2"/>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72951">
              <w:rPr>
                <w:sz w:val="16"/>
                <w:szCs w:val="16"/>
              </w:rPr>
              <w:t>машино</w:t>
            </w:r>
            <w:proofErr w:type="spellEnd"/>
            <w:r w:rsidRPr="00A72951">
              <w:rPr>
                <w:sz w:val="16"/>
                <w:szCs w:val="16"/>
              </w:rPr>
              <w:t>-места, за исключением гаражей, размещение которых предусмотрено содержанием вида разрешенного использования с кодом 4.9 (Служебные гаражи)</w:t>
            </w:r>
          </w:p>
        </w:tc>
        <w:tc>
          <w:tcPr>
            <w:tcW w:w="1111" w:type="dxa"/>
            <w:tcBorders>
              <w:top w:val="single" w:sz="4" w:space="0" w:color="000000"/>
              <w:left w:val="single" w:sz="4" w:space="0" w:color="auto"/>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2.7.1</w:t>
            </w:r>
          </w:p>
        </w:tc>
      </w:tr>
    </w:tbl>
    <w:p w:rsidR="00A72951" w:rsidRPr="00A72951" w:rsidRDefault="00A72951" w:rsidP="00A72951">
      <w:pPr>
        <w:widowControl w:val="0"/>
        <w:suppressAutoHyphens/>
        <w:autoSpaceDE w:val="0"/>
        <w:jc w:val="both"/>
        <w:rPr>
          <w:rFonts w:eastAsia="Arial"/>
          <w:sz w:val="16"/>
          <w:szCs w:val="16"/>
          <w:lang w:eastAsia="ar-SA"/>
        </w:rPr>
      </w:pPr>
    </w:p>
    <w:p w:rsidR="00A72951" w:rsidRPr="00A72951" w:rsidRDefault="00A72951" w:rsidP="00A72951">
      <w:pPr>
        <w:tabs>
          <w:tab w:val="left" w:pos="900"/>
          <w:tab w:val="left" w:pos="5694"/>
        </w:tabs>
        <w:suppressAutoHyphens/>
        <w:autoSpaceDE w:val="0"/>
        <w:jc w:val="both"/>
        <w:rPr>
          <w:rFonts w:eastAsia="Arial"/>
          <w:b/>
          <w:sz w:val="16"/>
          <w:szCs w:val="16"/>
          <w:lang w:eastAsia="ar-SA"/>
        </w:rPr>
      </w:pPr>
      <w:r w:rsidRPr="00A72951">
        <w:rPr>
          <w:rFonts w:eastAsia="Arial"/>
          <w:b/>
          <w:sz w:val="16"/>
          <w:szCs w:val="16"/>
          <w:lang w:eastAsia="ar-SA"/>
        </w:rPr>
        <w:t xml:space="preserve">П.4. Зона сельскохозяйственных предприятий </w:t>
      </w:r>
      <w:r w:rsidRPr="00A72951">
        <w:rPr>
          <w:rFonts w:eastAsia="Arial"/>
          <w:b/>
          <w:sz w:val="16"/>
          <w:szCs w:val="16"/>
          <w:lang w:val="en-US" w:eastAsia="ar-SA"/>
        </w:rPr>
        <w:t>III</w:t>
      </w:r>
      <w:r w:rsidRPr="00A72951">
        <w:rPr>
          <w:rFonts w:eastAsia="Arial"/>
          <w:b/>
          <w:sz w:val="16"/>
          <w:szCs w:val="16"/>
          <w:lang w:eastAsia="ar-SA"/>
        </w:rPr>
        <w:t>-</w:t>
      </w:r>
      <w:r w:rsidRPr="00A72951">
        <w:rPr>
          <w:rFonts w:eastAsia="Arial"/>
          <w:b/>
          <w:sz w:val="16"/>
          <w:szCs w:val="16"/>
          <w:lang w:val="en-US" w:eastAsia="ar-SA"/>
        </w:rPr>
        <w:t>V</w:t>
      </w:r>
      <w:r w:rsidRPr="00A72951">
        <w:rPr>
          <w:rFonts w:eastAsia="Arial"/>
          <w:b/>
          <w:sz w:val="16"/>
          <w:szCs w:val="16"/>
          <w:lang w:eastAsia="ar-SA"/>
        </w:rPr>
        <w:t xml:space="preserve"> классов опасности</w:t>
      </w:r>
    </w:p>
    <w:p w:rsidR="00A72951" w:rsidRPr="00A72951" w:rsidRDefault="00A72951" w:rsidP="00A72951">
      <w:pPr>
        <w:widowControl w:val="0"/>
        <w:tabs>
          <w:tab w:val="left" w:pos="900"/>
        </w:tabs>
        <w:suppressAutoHyphens/>
        <w:autoSpaceDE w:val="0"/>
        <w:jc w:val="both"/>
        <w:rPr>
          <w:rFonts w:eastAsia="Arial"/>
          <w:snapToGrid w:val="0"/>
          <w:sz w:val="16"/>
          <w:szCs w:val="16"/>
          <w:lang w:eastAsia="ar-SA"/>
        </w:rPr>
      </w:pPr>
      <w:r w:rsidRPr="00A72951">
        <w:rPr>
          <w:rFonts w:eastAsia="Arial"/>
          <w:snapToGrid w:val="0"/>
          <w:sz w:val="16"/>
          <w:szCs w:val="16"/>
          <w:lang w:eastAsia="ar-SA"/>
        </w:rPr>
        <w:t xml:space="preserve">Данная зона выделена для обеспечения правовых условий формирования территорий, на которых осуществляется производственная деятельность сельскохозяйственных предприятий, с размещением объектов, класс опасности которых не превышает </w:t>
      </w:r>
      <w:r w:rsidRPr="00A72951">
        <w:rPr>
          <w:rFonts w:eastAsia="Arial"/>
          <w:snapToGrid w:val="0"/>
          <w:sz w:val="16"/>
          <w:szCs w:val="16"/>
          <w:lang w:val="en-US" w:eastAsia="ar-SA"/>
        </w:rPr>
        <w:t>III</w:t>
      </w:r>
      <w:r w:rsidRPr="00A72951">
        <w:rPr>
          <w:rFonts w:eastAsia="Arial"/>
          <w:snapToGrid w:val="0"/>
          <w:sz w:val="16"/>
          <w:szCs w:val="16"/>
          <w:lang w:eastAsia="ar-SA"/>
        </w:rPr>
        <w:t>.</w:t>
      </w:r>
    </w:p>
    <w:p w:rsidR="00A72951" w:rsidRPr="00A72951" w:rsidRDefault="00A72951" w:rsidP="00A72951">
      <w:pPr>
        <w:widowControl w:val="0"/>
        <w:suppressAutoHyphens/>
        <w:autoSpaceDE w:val="0"/>
        <w:jc w:val="both"/>
        <w:rPr>
          <w:rFonts w:eastAsia="Arial"/>
          <w:sz w:val="16"/>
          <w:szCs w:val="16"/>
          <w:lang w:eastAsia="ar-SA"/>
        </w:rPr>
      </w:pPr>
    </w:p>
    <w:tbl>
      <w:tblPr>
        <w:tblW w:w="10485" w:type="dxa"/>
        <w:jc w:val="center"/>
        <w:tblLayout w:type="fixed"/>
        <w:tblCellMar>
          <w:top w:w="57" w:type="dxa"/>
        </w:tblCellMar>
        <w:tblLook w:val="04A0" w:firstRow="1" w:lastRow="0" w:firstColumn="1" w:lastColumn="0" w:noHBand="0" w:noVBand="1"/>
      </w:tblPr>
      <w:tblGrid>
        <w:gridCol w:w="2691"/>
        <w:gridCol w:w="21"/>
        <w:gridCol w:w="6637"/>
        <w:gridCol w:w="1136"/>
      </w:tblGrid>
      <w:tr w:rsidR="00A72951" w:rsidRPr="00A72951" w:rsidTr="00A72951">
        <w:trPr>
          <w:trHeight w:val="283"/>
          <w:jc w:val="center"/>
        </w:trPr>
        <w:tc>
          <w:tcPr>
            <w:tcW w:w="10492" w:type="dxa"/>
            <w:gridSpan w:val="4"/>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E w:val="0"/>
              <w:ind w:right="36"/>
              <w:jc w:val="both"/>
              <w:rPr>
                <w:sz w:val="16"/>
                <w:szCs w:val="16"/>
                <w:lang w:eastAsia="ar-SA"/>
              </w:rPr>
            </w:pPr>
            <w:r w:rsidRPr="00A72951">
              <w:rPr>
                <w:b/>
                <w:bCs/>
                <w:sz w:val="16"/>
                <w:szCs w:val="16"/>
                <w:lang w:eastAsia="zh-CN"/>
              </w:rPr>
              <w:t>Основные виды разрешенного использования П.4.:</w:t>
            </w:r>
          </w:p>
        </w:tc>
      </w:tr>
      <w:tr w:rsidR="00A72951" w:rsidRPr="00A72951" w:rsidTr="00A72951">
        <w:trPr>
          <w:trHeight w:val="283"/>
          <w:jc w:val="center"/>
        </w:trPr>
        <w:tc>
          <w:tcPr>
            <w:tcW w:w="2692"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63"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 xml:space="preserve">Код вида разрешенного использования </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30" w:name="sub_1010"/>
            <w:r w:rsidRPr="00A72951">
              <w:rPr>
                <w:sz w:val="16"/>
                <w:szCs w:val="16"/>
              </w:rPr>
              <w:t>Сельскохозяйственное использование</w:t>
            </w:r>
            <w:bookmarkEnd w:id="30"/>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Ведение сельского хозяйства.</w:t>
            </w: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28" w:anchor="sub_1011" w:history="1">
              <w:r w:rsidRPr="00A72951">
                <w:rPr>
                  <w:color w:val="106BBE"/>
                  <w:sz w:val="16"/>
                  <w:szCs w:val="16"/>
                </w:rPr>
                <w:t>кодами 1.1-1.18</w:t>
              </w:r>
            </w:hyperlink>
            <w:r w:rsidRPr="00A72951">
              <w:rPr>
                <w:sz w:val="16"/>
                <w:szCs w:val="16"/>
              </w:rPr>
              <w:t>, в том числе размещение зданий и сооружений, используемых для хранения и переработки сельскохозяйственной продукции</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1.0</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31" w:name="sub_1011"/>
            <w:r w:rsidRPr="00A72951">
              <w:rPr>
                <w:sz w:val="16"/>
                <w:szCs w:val="16"/>
              </w:rPr>
              <w:t>Растениеводство</w:t>
            </w:r>
            <w:bookmarkEnd w:id="31"/>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связанной с выращиванием сельскохозяйственных культур.</w:t>
            </w: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29" w:anchor="sub_1012" w:history="1">
              <w:r w:rsidRPr="00A72951">
                <w:rPr>
                  <w:color w:val="106BBE"/>
                  <w:sz w:val="16"/>
                  <w:szCs w:val="16"/>
                </w:rPr>
                <w:t>кодами 1.2-1.6</w:t>
              </w:r>
            </w:hyperlink>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1.1</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32" w:name="sub_1012"/>
            <w:r w:rsidRPr="00A72951">
              <w:rPr>
                <w:sz w:val="16"/>
                <w:szCs w:val="16"/>
              </w:rPr>
              <w:t>Выращивание зерновых и иных сельскохозяйственных культур</w:t>
            </w:r>
            <w:bookmarkEnd w:id="32"/>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33" w:name="sub_1013"/>
            <w:r w:rsidRPr="00A72951">
              <w:rPr>
                <w:sz w:val="16"/>
                <w:szCs w:val="16"/>
              </w:rPr>
              <w:t>Овощеводство</w:t>
            </w:r>
            <w:bookmarkEnd w:id="33"/>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1.3</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34" w:name="sub_1014"/>
            <w:r w:rsidRPr="00A72951">
              <w:rPr>
                <w:sz w:val="16"/>
                <w:szCs w:val="16"/>
              </w:rPr>
              <w:t>Выращивание тонизирующих, лекарственных, цветочных культур</w:t>
            </w:r>
            <w:bookmarkEnd w:id="34"/>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1.4</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35" w:name="sub_1015"/>
            <w:r w:rsidRPr="00A72951">
              <w:rPr>
                <w:sz w:val="16"/>
                <w:szCs w:val="16"/>
              </w:rPr>
              <w:t>Садоводство</w:t>
            </w:r>
            <w:bookmarkEnd w:id="35"/>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1.5</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36" w:name="sub_1016"/>
            <w:r w:rsidRPr="00A72951">
              <w:rPr>
                <w:sz w:val="16"/>
                <w:szCs w:val="16"/>
              </w:rPr>
              <w:t>Выращивание льна и конопли</w:t>
            </w:r>
            <w:bookmarkEnd w:id="36"/>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1.6</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37" w:name="sub_1017"/>
            <w:r w:rsidRPr="00A72951">
              <w:rPr>
                <w:sz w:val="16"/>
                <w:szCs w:val="16"/>
              </w:rPr>
              <w:t>Животноводство</w:t>
            </w:r>
            <w:bookmarkEnd w:id="37"/>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A72951">
              <w:rPr>
                <w:sz w:val="16"/>
                <w:szCs w:val="16"/>
              </w:rPr>
              <w:lastRenderedPageBreak/>
              <w:t>сельскохозяйственной продукции.</w:t>
            </w: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30" w:anchor="sub_1018" w:history="1">
              <w:r w:rsidRPr="00A72951">
                <w:rPr>
                  <w:color w:val="106BBE"/>
                  <w:sz w:val="16"/>
                  <w:szCs w:val="16"/>
                </w:rPr>
                <w:t>кодами 1.8-1.11</w:t>
              </w:r>
            </w:hyperlink>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lastRenderedPageBreak/>
              <w:t>1.7</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38" w:name="sub_1018"/>
            <w:r w:rsidRPr="00A72951">
              <w:rPr>
                <w:sz w:val="16"/>
                <w:szCs w:val="16"/>
              </w:rPr>
              <w:lastRenderedPageBreak/>
              <w:t>Скотоводство</w:t>
            </w:r>
            <w:bookmarkEnd w:id="38"/>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72951" w:rsidRPr="00A72951" w:rsidRDefault="00A72951" w:rsidP="00A72951">
            <w:pPr>
              <w:widowControl w:val="0"/>
              <w:autoSpaceDE w:val="0"/>
              <w:autoSpaceDN w:val="0"/>
              <w:adjustRightInd w:val="0"/>
              <w:jc w:val="both"/>
              <w:rPr>
                <w:sz w:val="16"/>
                <w:szCs w:val="16"/>
              </w:rPr>
            </w:pPr>
            <w:r w:rsidRPr="00A72951">
              <w:rPr>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1.8</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39" w:name="sub_1019"/>
            <w:r w:rsidRPr="00A72951">
              <w:rPr>
                <w:sz w:val="16"/>
                <w:szCs w:val="16"/>
              </w:rPr>
              <w:t>Звероводство</w:t>
            </w:r>
            <w:bookmarkEnd w:id="39"/>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связанной с разведением в неволе ценных пушных зверей;</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разведение племенных животных, производство и использование племенной продукции (материала)</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1.9</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40" w:name="sub_110"/>
            <w:r w:rsidRPr="00A72951">
              <w:rPr>
                <w:sz w:val="16"/>
                <w:szCs w:val="16"/>
              </w:rPr>
              <w:t>Птицеводство</w:t>
            </w:r>
            <w:bookmarkEnd w:id="40"/>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связанной с разведением домашних пород птиц, в том числе водоплавающих;</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разведение племенных животных, производство и использование племенной продукции (материала)</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1.10</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41" w:name="sub_111"/>
            <w:r w:rsidRPr="00A72951">
              <w:rPr>
                <w:sz w:val="16"/>
                <w:szCs w:val="16"/>
              </w:rPr>
              <w:t>Свиноводство</w:t>
            </w:r>
            <w:bookmarkEnd w:id="41"/>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связанной с разведением свиней;</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разведение племенных животных, производство и использование племенной продукции (материала)</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1.11</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42" w:name="sub_112"/>
            <w:r w:rsidRPr="00A72951">
              <w:rPr>
                <w:sz w:val="16"/>
                <w:szCs w:val="16"/>
              </w:rPr>
              <w:t>Пчеловодство</w:t>
            </w:r>
            <w:bookmarkEnd w:id="42"/>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ульев, иных объектов и оборудования, необходимого для пчеловодства и разведениях иных полезных насекомых;</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сооружений используемых для хранения и первичной переработки продукции пчеловодства</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1.12</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43" w:name="sub_113"/>
            <w:r w:rsidRPr="00A72951">
              <w:rPr>
                <w:sz w:val="16"/>
                <w:szCs w:val="16"/>
              </w:rPr>
              <w:t>Рыбоводство</w:t>
            </w:r>
            <w:bookmarkEnd w:id="43"/>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хозяйственной деятельности, связанной с разведением и (или) содержанием, выращиванием объектов рыбоводства (</w:t>
            </w:r>
            <w:proofErr w:type="spellStart"/>
            <w:r w:rsidRPr="00A72951">
              <w:rPr>
                <w:sz w:val="16"/>
                <w:szCs w:val="16"/>
              </w:rPr>
              <w:t>аквакультуры</w:t>
            </w:r>
            <w:proofErr w:type="spellEnd"/>
            <w:r w:rsidRPr="00A72951">
              <w:rPr>
                <w:sz w:val="16"/>
                <w:szCs w:val="16"/>
              </w:rPr>
              <w:t>); размещение зданий, сооружений, оборудования, необходимых для осуществления рыбоводства (</w:t>
            </w:r>
            <w:proofErr w:type="spellStart"/>
            <w:r w:rsidRPr="00A72951">
              <w:rPr>
                <w:sz w:val="16"/>
                <w:szCs w:val="16"/>
              </w:rPr>
              <w:t>аквакультуры</w:t>
            </w:r>
            <w:proofErr w:type="spellEnd"/>
            <w:r w:rsidRPr="00A72951">
              <w:rPr>
                <w:sz w:val="16"/>
                <w:szCs w:val="16"/>
              </w:rPr>
              <w:t>)</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1.13</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44" w:name="sub_10114"/>
            <w:r w:rsidRPr="00A72951">
              <w:rPr>
                <w:sz w:val="16"/>
                <w:szCs w:val="16"/>
              </w:rPr>
              <w:t>Научное обеспечение сельского хозяйства</w:t>
            </w:r>
            <w:bookmarkEnd w:id="44"/>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1.14</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45" w:name="sub_10115"/>
            <w:r w:rsidRPr="00A72951">
              <w:rPr>
                <w:sz w:val="16"/>
                <w:szCs w:val="16"/>
              </w:rPr>
              <w:t>Хранение и переработка</w:t>
            </w:r>
            <w:bookmarkEnd w:id="45"/>
          </w:p>
          <w:p w:rsidR="00A72951" w:rsidRPr="00A72951" w:rsidRDefault="00A72951" w:rsidP="00A72951">
            <w:pPr>
              <w:widowControl w:val="0"/>
              <w:autoSpaceDE w:val="0"/>
              <w:autoSpaceDN w:val="0"/>
              <w:adjustRightInd w:val="0"/>
              <w:rPr>
                <w:sz w:val="16"/>
                <w:szCs w:val="16"/>
              </w:rPr>
            </w:pPr>
            <w:r w:rsidRPr="00A72951">
              <w:rPr>
                <w:sz w:val="16"/>
                <w:szCs w:val="16"/>
              </w:rPr>
              <w:t>сельскохозяйственной</w:t>
            </w:r>
          </w:p>
          <w:p w:rsidR="00A72951" w:rsidRPr="00A72951" w:rsidRDefault="00A72951" w:rsidP="00A72951">
            <w:pPr>
              <w:widowControl w:val="0"/>
              <w:autoSpaceDE w:val="0"/>
              <w:autoSpaceDN w:val="0"/>
              <w:adjustRightInd w:val="0"/>
              <w:rPr>
                <w:sz w:val="16"/>
                <w:szCs w:val="16"/>
              </w:rPr>
            </w:pPr>
            <w:r w:rsidRPr="00A72951">
              <w:rPr>
                <w:sz w:val="16"/>
                <w:szCs w:val="16"/>
              </w:rPr>
              <w:t>продукции</w:t>
            </w:r>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1.15</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46" w:name="sub_10116"/>
            <w:r w:rsidRPr="00A72951">
              <w:rPr>
                <w:sz w:val="16"/>
                <w:szCs w:val="16"/>
              </w:rPr>
              <w:t>Ведение личного подсобного хозяйства на полевых участках</w:t>
            </w:r>
            <w:bookmarkEnd w:id="46"/>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Производство сельскохозяйственной продукции без права возведения объектов капитального строительства</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1.16</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47" w:name="sub_10117"/>
            <w:r w:rsidRPr="00A72951">
              <w:rPr>
                <w:sz w:val="16"/>
                <w:szCs w:val="16"/>
              </w:rPr>
              <w:t>Питомники</w:t>
            </w:r>
            <w:bookmarkEnd w:id="47"/>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сооружений, необходимых для указанных видов сельскохозяйственного производства</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1.17</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48" w:name="sub_10118"/>
            <w:r w:rsidRPr="00A72951">
              <w:rPr>
                <w:sz w:val="16"/>
                <w:szCs w:val="16"/>
              </w:rPr>
              <w:t>Обеспечение</w:t>
            </w:r>
            <w:bookmarkEnd w:id="48"/>
          </w:p>
          <w:p w:rsidR="00A72951" w:rsidRPr="00A72951" w:rsidRDefault="00A72951" w:rsidP="00A72951">
            <w:pPr>
              <w:widowControl w:val="0"/>
              <w:autoSpaceDE w:val="0"/>
              <w:autoSpaceDN w:val="0"/>
              <w:adjustRightInd w:val="0"/>
              <w:rPr>
                <w:sz w:val="16"/>
                <w:szCs w:val="16"/>
              </w:rPr>
            </w:pPr>
            <w:r w:rsidRPr="00A72951">
              <w:rPr>
                <w:sz w:val="16"/>
                <w:szCs w:val="16"/>
              </w:rPr>
              <w:t>сельскохозяйственного</w:t>
            </w:r>
          </w:p>
          <w:p w:rsidR="00A72951" w:rsidRPr="00A72951" w:rsidRDefault="00A72951" w:rsidP="00A72951">
            <w:pPr>
              <w:widowControl w:val="0"/>
              <w:autoSpaceDE w:val="0"/>
              <w:autoSpaceDN w:val="0"/>
              <w:adjustRightInd w:val="0"/>
              <w:rPr>
                <w:sz w:val="16"/>
                <w:szCs w:val="16"/>
              </w:rPr>
            </w:pPr>
            <w:r w:rsidRPr="00A72951">
              <w:rPr>
                <w:sz w:val="16"/>
                <w:szCs w:val="16"/>
              </w:rPr>
              <w:t>производства</w:t>
            </w:r>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1.18</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49" w:name="sub_1031"/>
            <w:r w:rsidRPr="00A72951">
              <w:rPr>
                <w:sz w:val="16"/>
                <w:szCs w:val="16"/>
              </w:rPr>
              <w:t>Коммунальное обслуживание</w:t>
            </w:r>
            <w:bookmarkEnd w:id="49"/>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2951">
              <w:rPr>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3.1</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Земельные участки (территории) общего пользования</w:t>
            </w:r>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12.0</w:t>
            </w:r>
          </w:p>
        </w:tc>
      </w:tr>
      <w:tr w:rsidR="00A72951" w:rsidRPr="00A72951" w:rsidTr="00A72951">
        <w:trPr>
          <w:jc w:val="center"/>
        </w:trPr>
        <w:tc>
          <w:tcPr>
            <w:tcW w:w="2692"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rPr>
                <w:sz w:val="16"/>
                <w:szCs w:val="16"/>
              </w:rPr>
            </w:pPr>
            <w:bookmarkStart w:id="50" w:name="sub_10132"/>
            <w:r w:rsidRPr="00A72951">
              <w:rPr>
                <w:sz w:val="16"/>
                <w:szCs w:val="16"/>
              </w:rPr>
              <w:t>садоводств</w:t>
            </w:r>
            <w:bookmarkEnd w:id="50"/>
            <w:r w:rsidRPr="00A72951">
              <w:rPr>
                <w:sz w:val="16"/>
                <w:szCs w:val="16"/>
              </w:rPr>
              <w:t>о</w:t>
            </w:r>
          </w:p>
        </w:tc>
        <w:tc>
          <w:tcPr>
            <w:tcW w:w="6663" w:type="dxa"/>
            <w:gridSpan w:val="2"/>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садового дома, предназначенного для отдыха и не подлежащего разделу на квартиры;</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хозяйственных строений и сооружений</w:t>
            </w:r>
          </w:p>
        </w:tc>
        <w:tc>
          <w:tcPr>
            <w:tcW w:w="1137" w:type="dxa"/>
            <w:tcBorders>
              <w:top w:val="single" w:sz="4" w:space="0" w:color="auto"/>
              <w:left w:val="single" w:sz="4" w:space="0" w:color="auto"/>
              <w:bottom w:val="single" w:sz="4" w:space="0" w:color="auto"/>
              <w:right w:val="single" w:sz="4" w:space="0" w:color="auto"/>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13.2</w:t>
            </w:r>
          </w:p>
        </w:tc>
      </w:tr>
      <w:tr w:rsidR="00A72951" w:rsidRPr="00A72951" w:rsidTr="00A72951">
        <w:trPr>
          <w:trHeight w:val="412"/>
          <w:jc w:val="center"/>
        </w:trPr>
        <w:tc>
          <w:tcPr>
            <w:tcW w:w="10492" w:type="dxa"/>
            <w:gridSpan w:val="4"/>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widowControl w:val="0"/>
              <w:suppressAutoHyphens/>
              <w:autoSpaceDE w:val="0"/>
              <w:spacing w:before="100" w:after="100"/>
              <w:ind w:right="36"/>
              <w:jc w:val="both"/>
              <w:rPr>
                <w:sz w:val="16"/>
                <w:szCs w:val="16"/>
                <w:lang w:eastAsia="ar-SA"/>
              </w:rPr>
            </w:pPr>
            <w:r w:rsidRPr="00A72951">
              <w:rPr>
                <w:b/>
                <w:bCs/>
                <w:sz w:val="16"/>
                <w:szCs w:val="16"/>
                <w:lang w:eastAsia="zh-CN"/>
              </w:rPr>
              <w:t>Условно разрешенные виды использования П.4.:</w:t>
            </w:r>
          </w:p>
        </w:tc>
      </w:tr>
      <w:tr w:rsidR="00A72951" w:rsidRPr="00A72951" w:rsidTr="00A72951">
        <w:trPr>
          <w:trHeight w:val="283"/>
          <w:jc w:val="center"/>
        </w:trPr>
        <w:tc>
          <w:tcPr>
            <w:tcW w:w="2692"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63"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Код вида разреше</w:t>
            </w:r>
            <w:proofErr w:type="gramStart"/>
            <w:r w:rsidRPr="00A72951">
              <w:rPr>
                <w:b/>
                <w:bCs/>
                <w:sz w:val="16"/>
                <w:szCs w:val="16"/>
                <w:lang w:eastAsia="zh-CN"/>
              </w:rPr>
              <w:t>н-</w:t>
            </w:r>
            <w:proofErr w:type="gramEnd"/>
            <w:r w:rsidRPr="00A72951">
              <w:rPr>
                <w:b/>
                <w:bCs/>
                <w:sz w:val="16"/>
                <w:szCs w:val="16"/>
                <w:lang w:eastAsia="zh-CN"/>
              </w:rPr>
              <w:t xml:space="preserve"> </w:t>
            </w:r>
            <w:proofErr w:type="spellStart"/>
            <w:r w:rsidRPr="00A72951">
              <w:rPr>
                <w:b/>
                <w:bCs/>
                <w:sz w:val="16"/>
                <w:szCs w:val="16"/>
                <w:lang w:eastAsia="zh-CN"/>
              </w:rPr>
              <w:t>ного</w:t>
            </w:r>
            <w:proofErr w:type="spellEnd"/>
            <w:r w:rsidRPr="00A72951">
              <w:rPr>
                <w:b/>
                <w:bCs/>
                <w:sz w:val="16"/>
                <w:szCs w:val="16"/>
                <w:lang w:eastAsia="zh-CN"/>
              </w:rPr>
              <w:t xml:space="preserve"> </w:t>
            </w:r>
            <w:proofErr w:type="spellStart"/>
            <w:r w:rsidRPr="00A72951">
              <w:rPr>
                <w:b/>
                <w:bCs/>
                <w:sz w:val="16"/>
                <w:szCs w:val="16"/>
                <w:lang w:eastAsia="zh-CN"/>
              </w:rPr>
              <w:t>использо-</w:t>
            </w:r>
            <w:r w:rsidRPr="00A72951">
              <w:rPr>
                <w:b/>
                <w:bCs/>
                <w:sz w:val="16"/>
                <w:szCs w:val="16"/>
                <w:lang w:eastAsia="zh-CN"/>
              </w:rPr>
              <w:lastRenderedPageBreak/>
              <w:t>вания</w:t>
            </w:r>
            <w:proofErr w:type="spellEnd"/>
            <w:r w:rsidRPr="00A72951">
              <w:rPr>
                <w:b/>
                <w:bCs/>
                <w:sz w:val="16"/>
                <w:szCs w:val="16"/>
                <w:lang w:eastAsia="zh-CN"/>
              </w:rPr>
              <w:t xml:space="preserve"> </w:t>
            </w:r>
          </w:p>
        </w:tc>
      </w:tr>
      <w:tr w:rsidR="00A72951" w:rsidRPr="00A72951" w:rsidTr="00A72951">
        <w:trPr>
          <w:trHeight w:val="283"/>
          <w:jc w:val="center"/>
        </w:trPr>
        <w:tc>
          <w:tcPr>
            <w:tcW w:w="2692"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Пищевая промышленность</w:t>
            </w:r>
          </w:p>
        </w:tc>
        <w:tc>
          <w:tcPr>
            <w:tcW w:w="6663"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7"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6.4</w:t>
            </w:r>
          </w:p>
        </w:tc>
      </w:tr>
      <w:tr w:rsidR="00A72951" w:rsidRPr="00A72951" w:rsidTr="00A72951">
        <w:trPr>
          <w:trHeight w:val="283"/>
          <w:jc w:val="center"/>
        </w:trPr>
        <w:tc>
          <w:tcPr>
            <w:tcW w:w="9355" w:type="dxa"/>
            <w:gridSpan w:val="3"/>
            <w:tcBorders>
              <w:top w:val="single" w:sz="4" w:space="0" w:color="000000"/>
              <w:left w:val="single" w:sz="4" w:space="0" w:color="000000"/>
              <w:bottom w:val="single" w:sz="4" w:space="0" w:color="000000"/>
              <w:right w:val="single" w:sz="4" w:space="0" w:color="auto"/>
            </w:tcBorders>
            <w:hideMark/>
          </w:tcPr>
          <w:p w:rsidR="00A72951" w:rsidRPr="00A72951" w:rsidRDefault="00A72951" w:rsidP="00A72951">
            <w:pPr>
              <w:widowControl w:val="0"/>
              <w:tabs>
                <w:tab w:val="left" w:pos="900"/>
              </w:tabs>
              <w:suppressAutoHyphens/>
              <w:autoSpaceDE w:val="0"/>
              <w:jc w:val="both"/>
              <w:rPr>
                <w:rFonts w:eastAsia="Arial"/>
                <w:sz w:val="16"/>
                <w:szCs w:val="16"/>
                <w:lang w:eastAsia="ar-SA"/>
              </w:rPr>
            </w:pPr>
            <w:r w:rsidRPr="00A72951">
              <w:rPr>
                <w:rFonts w:eastAsia="Arial"/>
                <w:b/>
                <w:sz w:val="16"/>
                <w:szCs w:val="16"/>
                <w:lang w:eastAsia="ar-SA"/>
              </w:rPr>
              <w:t>Вспомогательные виды разрешенного использования П.4.:</w:t>
            </w:r>
          </w:p>
        </w:tc>
        <w:tc>
          <w:tcPr>
            <w:tcW w:w="1137" w:type="dxa"/>
            <w:tcBorders>
              <w:top w:val="single" w:sz="4" w:space="0" w:color="000000"/>
              <w:left w:val="single" w:sz="4" w:space="0" w:color="auto"/>
              <w:bottom w:val="single" w:sz="4" w:space="0" w:color="000000"/>
              <w:right w:val="single" w:sz="4" w:space="0" w:color="000000"/>
            </w:tcBorders>
          </w:tcPr>
          <w:p w:rsidR="00A72951" w:rsidRPr="00A72951" w:rsidRDefault="00A72951" w:rsidP="00A72951">
            <w:pPr>
              <w:widowControl w:val="0"/>
              <w:tabs>
                <w:tab w:val="left" w:pos="900"/>
              </w:tabs>
              <w:suppressAutoHyphens/>
              <w:autoSpaceDE w:val="0"/>
              <w:jc w:val="both"/>
              <w:rPr>
                <w:rFonts w:eastAsia="Arial"/>
                <w:sz w:val="16"/>
                <w:szCs w:val="16"/>
                <w:lang w:eastAsia="ar-SA"/>
              </w:rPr>
            </w:pPr>
          </w:p>
        </w:tc>
      </w:tr>
      <w:tr w:rsidR="00A72951" w:rsidRPr="00A72951" w:rsidTr="00A72951">
        <w:trPr>
          <w:trHeight w:val="283"/>
          <w:jc w:val="center"/>
        </w:trPr>
        <w:tc>
          <w:tcPr>
            <w:tcW w:w="2713" w:type="dxa"/>
            <w:gridSpan w:val="2"/>
            <w:tcBorders>
              <w:top w:val="single" w:sz="4" w:space="0" w:color="000000"/>
              <w:left w:val="single" w:sz="4" w:space="0" w:color="000000"/>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Благоустройство территории</w:t>
            </w:r>
          </w:p>
        </w:tc>
        <w:tc>
          <w:tcPr>
            <w:tcW w:w="6642" w:type="dxa"/>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7" w:type="dxa"/>
            <w:tcBorders>
              <w:top w:val="single" w:sz="4" w:space="0" w:color="000000"/>
              <w:left w:val="single" w:sz="4" w:space="0" w:color="auto"/>
              <w:bottom w:val="single" w:sz="4" w:space="0" w:color="000000"/>
              <w:right w:val="single" w:sz="4" w:space="0" w:color="000000"/>
            </w:tcBorders>
            <w:hideMark/>
          </w:tcPr>
          <w:p w:rsidR="00A72951" w:rsidRPr="00A72951" w:rsidRDefault="00A72951" w:rsidP="00A72951">
            <w:pPr>
              <w:tabs>
                <w:tab w:val="left" w:pos="360"/>
                <w:tab w:val="left" w:pos="900"/>
              </w:tabs>
              <w:suppressAutoHyphens/>
              <w:autoSpaceDE w:val="0"/>
              <w:jc w:val="both"/>
              <w:rPr>
                <w:rFonts w:eastAsia="Arial"/>
                <w:sz w:val="16"/>
                <w:szCs w:val="16"/>
                <w:lang w:eastAsia="ar-SA"/>
              </w:rPr>
            </w:pPr>
            <w:r w:rsidRPr="00A72951">
              <w:rPr>
                <w:rFonts w:eastAsia="Arial"/>
                <w:sz w:val="16"/>
                <w:szCs w:val="16"/>
                <w:lang w:eastAsia="ar-SA"/>
              </w:rPr>
              <w:t>12.0.2</w:t>
            </w:r>
          </w:p>
        </w:tc>
      </w:tr>
    </w:tbl>
    <w:p w:rsidR="00A72951" w:rsidRPr="00A72951" w:rsidRDefault="00A72951" w:rsidP="00A72951">
      <w:pPr>
        <w:widowControl w:val="0"/>
        <w:suppressAutoHyphens/>
        <w:autoSpaceDE w:val="0"/>
        <w:jc w:val="both"/>
        <w:rPr>
          <w:rFonts w:eastAsia="Arial"/>
          <w:b/>
          <w:sz w:val="16"/>
          <w:szCs w:val="16"/>
          <w:lang w:eastAsia="ar-SA"/>
        </w:rPr>
      </w:pPr>
    </w:p>
    <w:p w:rsidR="00A72951" w:rsidRPr="00A72951" w:rsidRDefault="00A72951" w:rsidP="00A72951">
      <w:pPr>
        <w:widowControl w:val="0"/>
        <w:tabs>
          <w:tab w:val="left" w:pos="900"/>
        </w:tabs>
        <w:suppressAutoHyphens/>
        <w:autoSpaceDE w:val="0"/>
        <w:jc w:val="both"/>
        <w:rPr>
          <w:rFonts w:eastAsia="Arial"/>
          <w:b/>
          <w:sz w:val="16"/>
          <w:szCs w:val="16"/>
          <w:lang w:eastAsia="ar-SA"/>
        </w:rPr>
      </w:pPr>
      <w:r w:rsidRPr="00A72951">
        <w:rPr>
          <w:rFonts w:eastAsia="Arial"/>
          <w:b/>
          <w:sz w:val="16"/>
          <w:szCs w:val="16"/>
          <w:lang w:eastAsia="ar-SA"/>
        </w:rPr>
        <w:t>Рекреационные зоны:</w:t>
      </w:r>
    </w:p>
    <w:p w:rsidR="00A72951" w:rsidRPr="00A72951" w:rsidRDefault="00A72951" w:rsidP="00A72951">
      <w:pPr>
        <w:widowControl w:val="0"/>
        <w:tabs>
          <w:tab w:val="left" w:pos="900"/>
        </w:tabs>
        <w:suppressAutoHyphens/>
        <w:autoSpaceDE w:val="0"/>
        <w:jc w:val="both"/>
        <w:rPr>
          <w:rFonts w:eastAsia="Arial"/>
          <w:b/>
          <w:sz w:val="16"/>
          <w:szCs w:val="16"/>
          <w:lang w:eastAsia="ar-SA"/>
        </w:rPr>
      </w:pPr>
      <w:r w:rsidRPr="00A72951">
        <w:rPr>
          <w:rFonts w:eastAsia="Arial"/>
          <w:b/>
          <w:sz w:val="16"/>
          <w:szCs w:val="16"/>
          <w:lang w:eastAsia="ar-SA"/>
        </w:rPr>
        <w:t>Р.1. Зона природного ландшафта</w:t>
      </w:r>
    </w:p>
    <w:p w:rsidR="00A72951" w:rsidRPr="00A72951" w:rsidRDefault="00A72951" w:rsidP="00A72951">
      <w:pPr>
        <w:widowControl w:val="0"/>
        <w:tabs>
          <w:tab w:val="left" w:pos="900"/>
        </w:tabs>
        <w:suppressAutoHyphens/>
        <w:autoSpaceDE w:val="0"/>
        <w:jc w:val="both"/>
        <w:rPr>
          <w:rFonts w:eastAsia="Arial"/>
          <w:sz w:val="16"/>
          <w:szCs w:val="16"/>
          <w:lang w:eastAsia="ar-SA"/>
        </w:rPr>
      </w:pPr>
      <w:r w:rsidRPr="00A72951">
        <w:rPr>
          <w:rFonts w:eastAsia="Arial"/>
          <w:sz w:val="16"/>
          <w:szCs w:val="16"/>
          <w:lang w:eastAsia="ar-SA"/>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A72951" w:rsidRPr="00A72951" w:rsidRDefault="00A72951" w:rsidP="00A72951">
      <w:pPr>
        <w:widowControl w:val="0"/>
        <w:tabs>
          <w:tab w:val="left" w:pos="900"/>
        </w:tabs>
        <w:suppressAutoHyphens/>
        <w:autoSpaceDE w:val="0"/>
        <w:jc w:val="both"/>
        <w:rPr>
          <w:rFonts w:eastAsia="Arial"/>
          <w:sz w:val="16"/>
          <w:szCs w:val="16"/>
          <w:lang w:eastAsia="ar-SA"/>
        </w:rPr>
      </w:pPr>
    </w:p>
    <w:tbl>
      <w:tblPr>
        <w:tblW w:w="10440" w:type="dxa"/>
        <w:jc w:val="center"/>
        <w:tblLayout w:type="fixed"/>
        <w:tblCellMar>
          <w:top w:w="113" w:type="dxa"/>
        </w:tblCellMar>
        <w:tblLook w:val="04A0" w:firstRow="1" w:lastRow="0" w:firstColumn="1" w:lastColumn="0" w:noHBand="0" w:noVBand="1"/>
      </w:tblPr>
      <w:tblGrid>
        <w:gridCol w:w="2670"/>
        <w:gridCol w:w="24"/>
        <w:gridCol w:w="6620"/>
        <w:gridCol w:w="18"/>
        <w:gridCol w:w="1108"/>
      </w:tblGrid>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both"/>
              <w:rPr>
                <w:b/>
                <w:bCs/>
                <w:sz w:val="16"/>
                <w:szCs w:val="16"/>
                <w:lang w:eastAsia="zh-CN"/>
              </w:rPr>
            </w:pPr>
            <w:r w:rsidRPr="00A72951">
              <w:rPr>
                <w:b/>
                <w:bCs/>
                <w:sz w:val="16"/>
                <w:szCs w:val="16"/>
                <w:lang w:eastAsia="zh-CN"/>
              </w:rPr>
              <w:t>Основные виды разрешенного использования Р.1.: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08"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Код вида разреше</w:t>
            </w:r>
            <w:proofErr w:type="gramStart"/>
            <w:r w:rsidRPr="00A72951">
              <w:rPr>
                <w:b/>
                <w:bCs/>
                <w:sz w:val="16"/>
                <w:szCs w:val="16"/>
                <w:lang w:eastAsia="zh-CN"/>
              </w:rPr>
              <w:t>н-</w:t>
            </w:r>
            <w:proofErr w:type="gramEnd"/>
            <w:r w:rsidRPr="00A72951">
              <w:rPr>
                <w:b/>
                <w:bCs/>
                <w:sz w:val="16"/>
                <w:szCs w:val="16"/>
                <w:lang w:eastAsia="zh-CN"/>
              </w:rPr>
              <w:t xml:space="preserve"> </w:t>
            </w:r>
            <w:proofErr w:type="spellStart"/>
            <w:r w:rsidRPr="00A72951">
              <w:rPr>
                <w:b/>
                <w:bCs/>
                <w:sz w:val="16"/>
                <w:szCs w:val="16"/>
                <w:lang w:eastAsia="zh-CN"/>
              </w:rPr>
              <w:t>ного</w:t>
            </w:r>
            <w:proofErr w:type="spellEnd"/>
            <w:r w:rsidRPr="00A72951">
              <w:rPr>
                <w:b/>
                <w:bCs/>
                <w:sz w:val="16"/>
                <w:szCs w:val="16"/>
                <w:lang w:eastAsia="zh-CN"/>
              </w:rPr>
              <w:t xml:space="preserve"> </w:t>
            </w:r>
            <w:proofErr w:type="spellStart"/>
            <w:r w:rsidRPr="00A72951">
              <w:rPr>
                <w:b/>
                <w:bCs/>
                <w:sz w:val="16"/>
                <w:szCs w:val="16"/>
                <w:lang w:eastAsia="zh-CN"/>
              </w:rPr>
              <w:t>использо-вания</w:t>
            </w:r>
            <w:proofErr w:type="spellEnd"/>
            <w:r w:rsidRPr="00A72951">
              <w:rPr>
                <w:b/>
                <w:bCs/>
                <w:sz w:val="16"/>
                <w:szCs w:val="16"/>
                <w:lang w:eastAsia="zh-CN"/>
              </w:rPr>
              <w:t xml:space="preserve"> </w:t>
            </w:r>
          </w:p>
        </w:tc>
      </w:tr>
      <w:tr w:rsidR="00A72951" w:rsidRPr="00A72951" w:rsidTr="00A72951">
        <w:trPr>
          <w:trHeight w:val="170"/>
          <w:jc w:val="center"/>
        </w:trPr>
        <w:tc>
          <w:tcPr>
            <w:tcW w:w="2694" w:type="dxa"/>
            <w:gridSpan w:val="2"/>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1</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2</w:t>
            </w:r>
          </w:p>
        </w:tc>
        <w:tc>
          <w:tcPr>
            <w:tcW w:w="1108"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3</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51" w:name="sub_1068"/>
            <w:r w:rsidRPr="00A72951">
              <w:rPr>
                <w:sz w:val="16"/>
                <w:szCs w:val="16"/>
              </w:rPr>
              <w:t>Связь</w:t>
            </w:r>
            <w:bookmarkEnd w:id="51"/>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1" w:anchor="sub_1031" w:history="1">
              <w:r w:rsidRPr="00A72951">
                <w:rPr>
                  <w:color w:val="106BBE"/>
                  <w:sz w:val="16"/>
                  <w:szCs w:val="16"/>
                </w:rPr>
                <w:t>кодом 3.1</w:t>
              </w:r>
            </w:hyperlink>
          </w:p>
        </w:tc>
        <w:tc>
          <w:tcPr>
            <w:tcW w:w="1108"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6.8</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52" w:name="sub_1091"/>
            <w:r w:rsidRPr="00A72951">
              <w:rPr>
                <w:sz w:val="16"/>
                <w:szCs w:val="16"/>
              </w:rPr>
              <w:t>Охрана природных территорий</w:t>
            </w:r>
            <w:bookmarkEnd w:id="52"/>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108"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9.1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Земельные участки (территории) общего пользования</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08"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12.0</w:t>
            </w:r>
          </w:p>
        </w:tc>
      </w:tr>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E w:val="0"/>
              <w:ind w:right="36"/>
              <w:jc w:val="both"/>
              <w:rPr>
                <w:sz w:val="16"/>
                <w:szCs w:val="16"/>
                <w:lang w:eastAsia="ar-SA"/>
              </w:rPr>
            </w:pPr>
            <w:r w:rsidRPr="00A72951">
              <w:rPr>
                <w:b/>
                <w:bCs/>
                <w:sz w:val="16"/>
                <w:szCs w:val="16"/>
                <w:lang w:eastAsia="zh-CN"/>
              </w:rPr>
              <w:t>Условно разрешенные виды использования Р.1.: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08"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 xml:space="preserve">Код вида разрешенного использования </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Объекты придорожного сервиса</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08"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4.9.1</w:t>
            </w:r>
          </w:p>
        </w:tc>
      </w:tr>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tabs>
                <w:tab w:val="left" w:pos="900"/>
              </w:tabs>
              <w:suppressAutoHyphens/>
              <w:autoSpaceDE w:val="0"/>
              <w:jc w:val="both"/>
              <w:rPr>
                <w:rFonts w:eastAsia="Arial"/>
                <w:sz w:val="16"/>
                <w:szCs w:val="16"/>
                <w:lang w:eastAsia="ar-SA"/>
              </w:rPr>
            </w:pPr>
            <w:r w:rsidRPr="00A72951">
              <w:rPr>
                <w:rFonts w:eastAsia="Arial"/>
                <w:b/>
                <w:sz w:val="16"/>
                <w:szCs w:val="16"/>
                <w:lang w:eastAsia="ar-SA"/>
              </w:rPr>
              <w:t>Вспомогательные виды разрешенного использования Р.1.:</w:t>
            </w:r>
          </w:p>
        </w:tc>
      </w:tr>
      <w:tr w:rsidR="00A72951" w:rsidRPr="00A72951" w:rsidTr="00A72951">
        <w:trPr>
          <w:trHeight w:val="283"/>
          <w:jc w:val="center"/>
        </w:trPr>
        <w:tc>
          <w:tcPr>
            <w:tcW w:w="2670" w:type="dxa"/>
            <w:tcBorders>
              <w:top w:val="single" w:sz="4" w:space="0" w:color="000000"/>
              <w:left w:val="single" w:sz="4" w:space="0" w:color="000000"/>
              <w:bottom w:val="single" w:sz="4" w:space="0" w:color="000000"/>
              <w:right w:val="single" w:sz="4" w:space="0" w:color="auto"/>
            </w:tcBorders>
            <w:hideMark/>
          </w:tcPr>
          <w:p w:rsidR="00A72951" w:rsidRPr="00A72951" w:rsidRDefault="00A72951" w:rsidP="00A72951">
            <w:pPr>
              <w:tabs>
                <w:tab w:val="left" w:pos="720"/>
                <w:tab w:val="left" w:pos="1080"/>
              </w:tabs>
              <w:suppressAutoHyphens/>
              <w:autoSpaceDE w:val="0"/>
              <w:jc w:val="both"/>
              <w:rPr>
                <w:rFonts w:eastAsia="Arial"/>
                <w:sz w:val="16"/>
                <w:szCs w:val="16"/>
                <w:lang w:eastAsia="ar-SA"/>
              </w:rPr>
            </w:pPr>
            <w:r w:rsidRPr="00A72951">
              <w:rPr>
                <w:rFonts w:eastAsia="Arial"/>
                <w:sz w:val="16"/>
                <w:szCs w:val="16"/>
                <w:lang w:eastAsia="ar-SA"/>
              </w:rPr>
              <w:t>Благоустройство территории</w:t>
            </w:r>
          </w:p>
        </w:tc>
        <w:tc>
          <w:tcPr>
            <w:tcW w:w="6645" w:type="dxa"/>
            <w:gridSpan w:val="2"/>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tabs>
                <w:tab w:val="left" w:pos="360"/>
                <w:tab w:val="left" w:pos="1080"/>
              </w:tabs>
              <w:suppressAutoHyphens/>
              <w:autoSpaceDE w:val="0"/>
              <w:jc w:val="both"/>
              <w:rPr>
                <w:rFonts w:eastAsia="Arial"/>
                <w:sz w:val="16"/>
                <w:szCs w:val="16"/>
                <w:lang w:eastAsia="ar-SA"/>
              </w:rPr>
            </w:pPr>
            <w:r w:rsidRPr="00A72951">
              <w:rPr>
                <w:color w:val="000000"/>
                <w:sz w:val="16"/>
                <w:szCs w:val="16"/>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6" w:type="dxa"/>
            <w:gridSpan w:val="2"/>
            <w:tcBorders>
              <w:top w:val="single" w:sz="4" w:space="0" w:color="000000"/>
              <w:left w:val="single" w:sz="4" w:space="0" w:color="auto"/>
              <w:bottom w:val="single" w:sz="4" w:space="0" w:color="000000"/>
              <w:right w:val="single" w:sz="4" w:space="0" w:color="000000"/>
            </w:tcBorders>
            <w:hideMark/>
          </w:tcPr>
          <w:p w:rsidR="00A72951" w:rsidRPr="00A72951" w:rsidRDefault="00A72951" w:rsidP="00A72951">
            <w:pPr>
              <w:tabs>
                <w:tab w:val="left" w:pos="360"/>
                <w:tab w:val="left" w:pos="1080"/>
              </w:tabs>
              <w:suppressAutoHyphens/>
              <w:autoSpaceDE w:val="0"/>
              <w:rPr>
                <w:rFonts w:eastAsia="Arial"/>
                <w:sz w:val="16"/>
                <w:szCs w:val="16"/>
                <w:lang w:eastAsia="ar-SA"/>
              </w:rPr>
            </w:pPr>
            <w:r w:rsidRPr="00A72951">
              <w:rPr>
                <w:rFonts w:eastAsia="Arial"/>
                <w:sz w:val="16"/>
                <w:szCs w:val="16"/>
                <w:lang w:eastAsia="ar-SA"/>
              </w:rPr>
              <w:t>12.0.2</w:t>
            </w:r>
          </w:p>
        </w:tc>
      </w:tr>
    </w:tbl>
    <w:p w:rsidR="00A72951" w:rsidRPr="00A72951" w:rsidRDefault="00A72951" w:rsidP="00A72951">
      <w:pPr>
        <w:widowControl w:val="0"/>
        <w:suppressAutoHyphens/>
        <w:autoSpaceDE w:val="0"/>
        <w:jc w:val="both"/>
        <w:rPr>
          <w:rFonts w:eastAsia="Arial"/>
          <w:sz w:val="16"/>
          <w:szCs w:val="16"/>
          <w:lang w:eastAsia="ar-SA"/>
        </w:rPr>
      </w:pPr>
    </w:p>
    <w:p w:rsidR="00A72951" w:rsidRPr="00A72951" w:rsidRDefault="00A72951" w:rsidP="00A72951">
      <w:pPr>
        <w:tabs>
          <w:tab w:val="left" w:pos="900"/>
        </w:tabs>
        <w:suppressAutoHyphens/>
        <w:autoSpaceDE w:val="0"/>
        <w:jc w:val="both"/>
        <w:rPr>
          <w:rFonts w:eastAsia="Arial"/>
          <w:b/>
          <w:sz w:val="16"/>
          <w:szCs w:val="16"/>
          <w:lang w:eastAsia="ar-SA"/>
        </w:rPr>
      </w:pPr>
      <w:r w:rsidRPr="00A72951">
        <w:rPr>
          <w:rFonts w:eastAsia="Arial"/>
          <w:b/>
          <w:sz w:val="16"/>
          <w:szCs w:val="16"/>
          <w:lang w:eastAsia="ar-SA"/>
        </w:rPr>
        <w:t>Р.2. ЗОНА  ПАРКОВ, СКВЕРОВ</w:t>
      </w:r>
    </w:p>
    <w:p w:rsidR="00A72951" w:rsidRPr="00A72951" w:rsidRDefault="00A72951" w:rsidP="00A72951">
      <w:pPr>
        <w:widowControl w:val="0"/>
        <w:tabs>
          <w:tab w:val="left" w:pos="900"/>
        </w:tabs>
        <w:suppressAutoHyphens/>
        <w:autoSpaceDE w:val="0"/>
        <w:jc w:val="both"/>
        <w:rPr>
          <w:rFonts w:eastAsia="Arial"/>
          <w:snapToGrid w:val="0"/>
          <w:sz w:val="16"/>
          <w:szCs w:val="16"/>
          <w:lang w:eastAsia="ar-SA"/>
        </w:rPr>
      </w:pPr>
      <w:r w:rsidRPr="00A72951">
        <w:rPr>
          <w:rFonts w:eastAsia="Arial"/>
          <w:snapToGrid w:val="0"/>
          <w:sz w:val="16"/>
          <w:szCs w:val="16"/>
          <w:lang w:eastAsia="ar-SA"/>
        </w:rPr>
        <w:t>Зона парков, скверов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A72951" w:rsidRPr="00A72951" w:rsidRDefault="00A72951" w:rsidP="00A72951">
      <w:pPr>
        <w:widowControl w:val="0"/>
        <w:suppressAutoHyphens/>
        <w:autoSpaceDE w:val="0"/>
        <w:jc w:val="both"/>
        <w:rPr>
          <w:rFonts w:eastAsia="Arial"/>
          <w:b/>
          <w:sz w:val="16"/>
          <w:szCs w:val="16"/>
          <w:lang w:eastAsia="ar-SA"/>
        </w:rPr>
      </w:pPr>
    </w:p>
    <w:tbl>
      <w:tblPr>
        <w:tblW w:w="10440" w:type="dxa"/>
        <w:jc w:val="center"/>
        <w:tblLayout w:type="fixed"/>
        <w:tblCellMar>
          <w:top w:w="113" w:type="dxa"/>
        </w:tblCellMar>
        <w:tblLook w:val="04A0" w:firstRow="1" w:lastRow="0" w:firstColumn="1" w:lastColumn="0" w:noHBand="0" w:noVBand="1"/>
      </w:tblPr>
      <w:tblGrid>
        <w:gridCol w:w="2670"/>
        <w:gridCol w:w="24"/>
        <w:gridCol w:w="6638"/>
        <w:gridCol w:w="12"/>
        <w:gridCol w:w="1096"/>
      </w:tblGrid>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both"/>
              <w:rPr>
                <w:b/>
                <w:bCs/>
                <w:sz w:val="16"/>
                <w:szCs w:val="16"/>
                <w:lang w:eastAsia="zh-CN"/>
              </w:rPr>
            </w:pPr>
            <w:r w:rsidRPr="00A72951">
              <w:rPr>
                <w:b/>
                <w:bCs/>
                <w:sz w:val="16"/>
                <w:szCs w:val="16"/>
                <w:lang w:eastAsia="zh-CN"/>
              </w:rPr>
              <w:t>Основные виды разрешенного использования Р.2.:</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9"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Код вида разреше</w:t>
            </w:r>
            <w:proofErr w:type="gramStart"/>
            <w:r w:rsidRPr="00A72951">
              <w:rPr>
                <w:b/>
                <w:bCs/>
                <w:sz w:val="16"/>
                <w:szCs w:val="16"/>
                <w:lang w:eastAsia="zh-CN"/>
              </w:rPr>
              <w:t>н-</w:t>
            </w:r>
            <w:proofErr w:type="gramEnd"/>
            <w:r w:rsidRPr="00A72951">
              <w:rPr>
                <w:b/>
                <w:bCs/>
                <w:sz w:val="16"/>
                <w:szCs w:val="16"/>
                <w:lang w:eastAsia="zh-CN"/>
              </w:rPr>
              <w:t xml:space="preserve"> </w:t>
            </w:r>
            <w:proofErr w:type="spellStart"/>
            <w:r w:rsidRPr="00A72951">
              <w:rPr>
                <w:b/>
                <w:bCs/>
                <w:sz w:val="16"/>
                <w:szCs w:val="16"/>
                <w:lang w:eastAsia="zh-CN"/>
              </w:rPr>
              <w:t>ного</w:t>
            </w:r>
            <w:proofErr w:type="spellEnd"/>
            <w:r w:rsidRPr="00A72951">
              <w:rPr>
                <w:b/>
                <w:bCs/>
                <w:sz w:val="16"/>
                <w:szCs w:val="16"/>
                <w:lang w:eastAsia="zh-CN"/>
              </w:rPr>
              <w:t xml:space="preserve"> </w:t>
            </w:r>
            <w:proofErr w:type="spellStart"/>
            <w:r w:rsidRPr="00A72951">
              <w:rPr>
                <w:b/>
                <w:bCs/>
                <w:sz w:val="16"/>
                <w:szCs w:val="16"/>
                <w:lang w:eastAsia="zh-CN"/>
              </w:rPr>
              <w:t>использо-вания</w:t>
            </w:r>
            <w:proofErr w:type="spellEnd"/>
            <w:r w:rsidRPr="00A72951">
              <w:rPr>
                <w:b/>
                <w:bCs/>
                <w:sz w:val="16"/>
                <w:szCs w:val="16"/>
                <w:lang w:eastAsia="zh-CN"/>
              </w:rPr>
              <w:t xml:space="preserve"> </w:t>
            </w:r>
          </w:p>
        </w:tc>
      </w:tr>
      <w:tr w:rsidR="00A72951" w:rsidRPr="00A72951" w:rsidTr="00A72951">
        <w:trPr>
          <w:trHeight w:val="170"/>
          <w:jc w:val="center"/>
        </w:trPr>
        <w:tc>
          <w:tcPr>
            <w:tcW w:w="2694" w:type="dxa"/>
            <w:gridSpan w:val="2"/>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lastRenderedPageBreak/>
              <w:t>1</w:t>
            </w:r>
          </w:p>
        </w:tc>
        <w:tc>
          <w:tcPr>
            <w:tcW w:w="6639"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2</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3</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suppressAutoHyphens/>
              <w:autoSpaceDN w:val="0"/>
              <w:ind w:right="36"/>
              <w:jc w:val="both"/>
              <w:rPr>
                <w:sz w:val="16"/>
                <w:szCs w:val="16"/>
                <w:lang w:val="x-none" w:eastAsia="zh-CN"/>
              </w:rPr>
            </w:pPr>
            <w:r w:rsidRPr="00A72951">
              <w:rPr>
                <w:sz w:val="16"/>
                <w:szCs w:val="16"/>
                <w:lang w:eastAsia="zh-CN"/>
              </w:rPr>
              <w:t>К</w:t>
            </w:r>
            <w:proofErr w:type="spellStart"/>
            <w:r w:rsidRPr="00A72951">
              <w:rPr>
                <w:sz w:val="16"/>
                <w:szCs w:val="16"/>
                <w:lang w:val="x-none" w:eastAsia="zh-CN"/>
              </w:rPr>
              <w:t>оммунальное</w:t>
            </w:r>
            <w:proofErr w:type="spellEnd"/>
            <w:r w:rsidRPr="00A72951">
              <w:rPr>
                <w:sz w:val="16"/>
                <w:szCs w:val="16"/>
                <w:lang w:val="x-none" w:eastAsia="zh-CN"/>
              </w:rPr>
              <w:t xml:space="preserve"> обслуживание</w:t>
            </w:r>
          </w:p>
        </w:tc>
        <w:tc>
          <w:tcPr>
            <w:tcW w:w="663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ind w:right="36"/>
              <w:jc w:val="both"/>
              <w:rPr>
                <w:sz w:val="16"/>
                <w:szCs w:val="16"/>
                <w:lang w:eastAsia="ar-SA"/>
              </w:rPr>
            </w:pPr>
            <w:proofErr w:type="gramStart"/>
            <w:r w:rsidRPr="00A72951">
              <w:rPr>
                <w:sz w:val="16"/>
                <w:szCs w:val="16"/>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2951">
              <w:rPr>
                <w:sz w:val="16"/>
                <w:szCs w:val="16"/>
                <w:lang w:eastAsia="ar-SA"/>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ind w:right="36"/>
              <w:jc w:val="center"/>
              <w:rPr>
                <w:sz w:val="16"/>
                <w:szCs w:val="16"/>
                <w:lang w:eastAsia="ar-SA"/>
              </w:rPr>
            </w:pPr>
            <w:r w:rsidRPr="00A72951">
              <w:rPr>
                <w:sz w:val="16"/>
                <w:szCs w:val="16"/>
                <w:lang w:eastAsia="ar-SA"/>
              </w:rPr>
              <w:t>3.1</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Культурное развитие</w:t>
            </w:r>
          </w:p>
        </w:tc>
        <w:tc>
          <w:tcPr>
            <w:tcW w:w="663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72951" w:rsidRPr="00A72951" w:rsidRDefault="00A72951" w:rsidP="00A72951">
            <w:pPr>
              <w:widowControl w:val="0"/>
              <w:autoSpaceDE w:val="0"/>
              <w:autoSpaceDN w:val="0"/>
              <w:adjustRightInd w:val="0"/>
              <w:jc w:val="both"/>
              <w:rPr>
                <w:sz w:val="16"/>
                <w:szCs w:val="16"/>
              </w:rPr>
            </w:pPr>
            <w:r w:rsidRPr="00A72951">
              <w:rPr>
                <w:sz w:val="16"/>
                <w:szCs w:val="16"/>
              </w:rPr>
              <w:t>устройство площадок для празднеств и гуляний;</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зданий и сооружений для размещения цирков, зверинцев, зоопарков, океанариумов</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3.6</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53" w:name="sub_1050"/>
            <w:r w:rsidRPr="00A72951">
              <w:rPr>
                <w:sz w:val="16"/>
                <w:szCs w:val="16"/>
              </w:rPr>
              <w:t>Отдых (рекреация)</w:t>
            </w:r>
            <w:bookmarkEnd w:id="53"/>
          </w:p>
        </w:tc>
        <w:tc>
          <w:tcPr>
            <w:tcW w:w="663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72951" w:rsidRPr="00A72951" w:rsidRDefault="00A72951" w:rsidP="00A72951">
            <w:pPr>
              <w:widowControl w:val="0"/>
              <w:autoSpaceDE w:val="0"/>
              <w:autoSpaceDN w:val="0"/>
              <w:adjustRightInd w:val="0"/>
              <w:jc w:val="both"/>
              <w:rPr>
                <w:sz w:val="16"/>
                <w:szCs w:val="16"/>
              </w:rPr>
            </w:pPr>
            <w:r w:rsidRPr="00A72951">
              <w:rPr>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32" w:anchor="sub_1051" w:history="1">
              <w:r w:rsidRPr="00A72951">
                <w:rPr>
                  <w:color w:val="106BBE"/>
                  <w:sz w:val="16"/>
                  <w:szCs w:val="16"/>
                </w:rPr>
                <w:t>кодами 5.1 - 5.5</w:t>
              </w:r>
            </w:hyperlink>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5.0</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Связь</w:t>
            </w:r>
          </w:p>
        </w:tc>
        <w:tc>
          <w:tcPr>
            <w:tcW w:w="663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3" w:anchor="sub_1031" w:history="1">
              <w:r w:rsidRPr="00A72951">
                <w:rPr>
                  <w:color w:val="106BBE"/>
                  <w:sz w:val="16"/>
                  <w:szCs w:val="16"/>
                </w:rPr>
                <w:t>кодом 3.1</w:t>
              </w:r>
            </w:hyperlink>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6.8</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Земельные участки (территории) общего пользования</w:t>
            </w:r>
          </w:p>
        </w:tc>
        <w:tc>
          <w:tcPr>
            <w:tcW w:w="663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12.0</w:t>
            </w:r>
          </w:p>
        </w:tc>
      </w:tr>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E w:val="0"/>
              <w:ind w:right="36"/>
              <w:jc w:val="both"/>
              <w:rPr>
                <w:sz w:val="16"/>
                <w:szCs w:val="16"/>
                <w:lang w:eastAsia="ar-SA"/>
              </w:rPr>
            </w:pPr>
            <w:r w:rsidRPr="00A72951">
              <w:rPr>
                <w:b/>
                <w:bCs/>
                <w:sz w:val="16"/>
                <w:szCs w:val="16"/>
                <w:lang w:eastAsia="zh-CN"/>
              </w:rPr>
              <w:t>Условно разрешенные виды использования Р.2.:</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9" w:type="dxa"/>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 xml:space="preserve">Код вида разрешенного использования </w:t>
            </w:r>
          </w:p>
        </w:tc>
      </w:tr>
      <w:tr w:rsidR="00A72951" w:rsidRPr="00A72951" w:rsidTr="00A72951">
        <w:trPr>
          <w:trHeight w:val="283"/>
          <w:jc w:val="center"/>
        </w:trPr>
        <w:tc>
          <w:tcPr>
            <w:tcW w:w="2694" w:type="dxa"/>
            <w:gridSpan w:val="2"/>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Развлечения</w:t>
            </w:r>
          </w:p>
        </w:tc>
        <w:tc>
          <w:tcPr>
            <w:tcW w:w="6639" w:type="dxa"/>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72951">
              <w:rPr>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4.8</w:t>
            </w:r>
          </w:p>
        </w:tc>
      </w:tr>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tabs>
                <w:tab w:val="left" w:pos="900"/>
              </w:tabs>
              <w:suppressAutoHyphens/>
              <w:autoSpaceDE w:val="0"/>
              <w:jc w:val="both"/>
              <w:rPr>
                <w:rFonts w:eastAsia="Arial"/>
                <w:sz w:val="16"/>
                <w:szCs w:val="16"/>
                <w:lang w:eastAsia="ar-SA"/>
              </w:rPr>
            </w:pPr>
            <w:r w:rsidRPr="00A72951">
              <w:rPr>
                <w:rFonts w:eastAsia="Arial"/>
                <w:b/>
                <w:sz w:val="16"/>
                <w:szCs w:val="16"/>
                <w:lang w:eastAsia="ar-SA"/>
              </w:rPr>
              <w:t>Вспомогательные виды разрешенного использования Р.2.:</w:t>
            </w:r>
          </w:p>
        </w:tc>
      </w:tr>
      <w:tr w:rsidR="00A72951" w:rsidRPr="00A72951" w:rsidTr="00A72951">
        <w:trPr>
          <w:trHeight w:val="283"/>
          <w:jc w:val="center"/>
        </w:trPr>
        <w:tc>
          <w:tcPr>
            <w:tcW w:w="2670" w:type="dxa"/>
            <w:tcBorders>
              <w:top w:val="single" w:sz="4" w:space="0" w:color="000000"/>
              <w:left w:val="single" w:sz="4" w:space="0" w:color="000000"/>
              <w:bottom w:val="single" w:sz="4" w:space="0" w:color="000000"/>
              <w:right w:val="single" w:sz="4" w:space="0" w:color="auto"/>
            </w:tcBorders>
            <w:hideMark/>
          </w:tcPr>
          <w:p w:rsidR="00A72951" w:rsidRPr="00A72951" w:rsidRDefault="00A72951" w:rsidP="00A72951">
            <w:pPr>
              <w:tabs>
                <w:tab w:val="left" w:pos="720"/>
                <w:tab w:val="left" w:pos="1080"/>
              </w:tabs>
              <w:suppressAutoHyphens/>
              <w:autoSpaceDE w:val="0"/>
              <w:jc w:val="both"/>
              <w:rPr>
                <w:rFonts w:eastAsia="Arial"/>
                <w:sz w:val="16"/>
                <w:szCs w:val="16"/>
                <w:lang w:eastAsia="ar-SA"/>
              </w:rPr>
            </w:pPr>
            <w:r w:rsidRPr="00A72951">
              <w:rPr>
                <w:rFonts w:eastAsia="Arial"/>
                <w:sz w:val="16"/>
                <w:szCs w:val="16"/>
                <w:lang w:eastAsia="ar-SA"/>
              </w:rPr>
              <w:t>Благоустройство территории</w:t>
            </w:r>
          </w:p>
        </w:tc>
        <w:tc>
          <w:tcPr>
            <w:tcW w:w="6675" w:type="dxa"/>
            <w:gridSpan w:val="3"/>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tabs>
                <w:tab w:val="left" w:pos="720"/>
                <w:tab w:val="left" w:pos="1080"/>
              </w:tabs>
              <w:suppressAutoHyphens/>
              <w:autoSpaceDE w:val="0"/>
              <w:jc w:val="both"/>
              <w:rPr>
                <w:rFonts w:eastAsia="Arial"/>
                <w:sz w:val="16"/>
                <w:szCs w:val="16"/>
                <w:lang w:eastAsia="ar-SA"/>
              </w:rPr>
            </w:pPr>
            <w:r w:rsidRPr="00A72951">
              <w:rPr>
                <w:color w:val="000000"/>
                <w:sz w:val="16"/>
                <w:szCs w:val="16"/>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96" w:type="dxa"/>
            <w:tcBorders>
              <w:top w:val="single" w:sz="4" w:space="0" w:color="000000"/>
              <w:left w:val="single" w:sz="4" w:space="0" w:color="auto"/>
              <w:bottom w:val="single" w:sz="4" w:space="0" w:color="000000"/>
              <w:right w:val="single" w:sz="4" w:space="0" w:color="000000"/>
            </w:tcBorders>
            <w:hideMark/>
          </w:tcPr>
          <w:p w:rsidR="00A72951" w:rsidRPr="00A72951" w:rsidRDefault="00A72951" w:rsidP="00A72951">
            <w:pPr>
              <w:tabs>
                <w:tab w:val="left" w:pos="720"/>
                <w:tab w:val="left" w:pos="1080"/>
              </w:tabs>
              <w:suppressAutoHyphens/>
              <w:autoSpaceDE w:val="0"/>
              <w:jc w:val="both"/>
              <w:rPr>
                <w:rFonts w:eastAsia="Arial"/>
                <w:sz w:val="16"/>
                <w:szCs w:val="16"/>
                <w:lang w:eastAsia="ar-SA"/>
              </w:rPr>
            </w:pPr>
            <w:r w:rsidRPr="00A72951">
              <w:rPr>
                <w:rFonts w:eastAsia="Arial"/>
                <w:sz w:val="16"/>
                <w:szCs w:val="16"/>
                <w:lang w:eastAsia="ar-SA"/>
              </w:rPr>
              <w:t>12.0.2</w:t>
            </w:r>
          </w:p>
        </w:tc>
      </w:tr>
    </w:tbl>
    <w:p w:rsidR="00A72951" w:rsidRPr="00A72951" w:rsidRDefault="00A72951" w:rsidP="00A72951">
      <w:pPr>
        <w:widowControl w:val="0"/>
        <w:suppressAutoHyphens/>
        <w:autoSpaceDE w:val="0"/>
        <w:jc w:val="both"/>
        <w:rPr>
          <w:rFonts w:eastAsia="Arial"/>
          <w:b/>
          <w:sz w:val="16"/>
          <w:szCs w:val="16"/>
          <w:lang w:eastAsia="ar-SA"/>
        </w:rPr>
      </w:pPr>
    </w:p>
    <w:p w:rsidR="00A72951" w:rsidRPr="00A72951" w:rsidRDefault="00A72951" w:rsidP="00A72951">
      <w:pPr>
        <w:suppressAutoHyphens/>
        <w:autoSpaceDE w:val="0"/>
        <w:jc w:val="both"/>
        <w:outlineLvl w:val="6"/>
        <w:rPr>
          <w:rFonts w:eastAsia="Arial"/>
          <w:b/>
          <w:sz w:val="16"/>
          <w:szCs w:val="16"/>
          <w:lang w:eastAsia="ar-SA"/>
        </w:rPr>
      </w:pPr>
      <w:r w:rsidRPr="00A72951">
        <w:rPr>
          <w:rFonts w:eastAsia="Arial"/>
          <w:b/>
          <w:sz w:val="16"/>
          <w:szCs w:val="16"/>
          <w:lang w:eastAsia="ar-SA"/>
        </w:rPr>
        <w:t>Р.3. ЗОНА ОБЪЕКТОВ ОТДЫХА, ТУРИЗМА, ЗАНЯТИЙ ФИЗИЧЕСКОЙ КУЛЬТУРОЙ И СПОРТОМ</w:t>
      </w:r>
    </w:p>
    <w:p w:rsidR="00A72951" w:rsidRPr="00A72951" w:rsidRDefault="00A72951" w:rsidP="00A72951">
      <w:pPr>
        <w:widowControl w:val="0"/>
        <w:tabs>
          <w:tab w:val="left" w:pos="160"/>
          <w:tab w:val="left" w:pos="800"/>
        </w:tabs>
        <w:suppressAutoHyphens/>
        <w:autoSpaceDE w:val="0"/>
        <w:jc w:val="both"/>
        <w:rPr>
          <w:rFonts w:eastAsia="Arial"/>
          <w:sz w:val="16"/>
          <w:szCs w:val="16"/>
          <w:lang w:eastAsia="ar-SA"/>
        </w:rPr>
      </w:pPr>
      <w:r w:rsidRPr="00A72951">
        <w:rPr>
          <w:rFonts w:eastAsia="Arial"/>
          <w:sz w:val="16"/>
          <w:szCs w:val="16"/>
          <w:lang w:eastAsia="ar-SA"/>
        </w:rPr>
        <w:t xml:space="preserve">Данная зона выделена для обеспечения правовых условий формирования территории с целью размещения объектов лечебно-оздоровительного назначения, объектов отдыха и туризма. </w:t>
      </w:r>
    </w:p>
    <w:p w:rsidR="00A72951" w:rsidRPr="00A72951" w:rsidRDefault="00A72951" w:rsidP="00A72951">
      <w:pPr>
        <w:widowControl w:val="0"/>
        <w:suppressAutoHyphens/>
        <w:autoSpaceDE w:val="0"/>
        <w:jc w:val="both"/>
        <w:rPr>
          <w:rFonts w:eastAsia="Arial"/>
          <w:b/>
          <w:sz w:val="16"/>
          <w:szCs w:val="16"/>
          <w:lang w:eastAsia="ar-SA"/>
        </w:rPr>
      </w:pPr>
    </w:p>
    <w:tbl>
      <w:tblPr>
        <w:tblW w:w="10440" w:type="dxa"/>
        <w:jc w:val="center"/>
        <w:tblLayout w:type="fixed"/>
        <w:tblCellMar>
          <w:top w:w="113" w:type="dxa"/>
        </w:tblCellMar>
        <w:tblLook w:val="04A0" w:firstRow="1" w:lastRow="0" w:firstColumn="1" w:lastColumn="0" w:noHBand="0" w:noVBand="1"/>
      </w:tblPr>
      <w:tblGrid>
        <w:gridCol w:w="2694"/>
        <w:gridCol w:w="36"/>
        <w:gridCol w:w="6602"/>
        <w:gridCol w:w="12"/>
        <w:gridCol w:w="1096"/>
      </w:tblGrid>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both"/>
              <w:rPr>
                <w:b/>
                <w:bCs/>
                <w:sz w:val="16"/>
                <w:szCs w:val="16"/>
                <w:lang w:eastAsia="zh-CN"/>
              </w:rPr>
            </w:pPr>
            <w:r w:rsidRPr="00A72951">
              <w:rPr>
                <w:b/>
                <w:bCs/>
                <w:sz w:val="16"/>
                <w:szCs w:val="16"/>
                <w:lang w:eastAsia="zh-CN"/>
              </w:rPr>
              <w:t>Основные виды разрешенного использования Р.3.:</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Код вида разреше</w:t>
            </w:r>
            <w:proofErr w:type="gramStart"/>
            <w:r w:rsidRPr="00A72951">
              <w:rPr>
                <w:b/>
                <w:bCs/>
                <w:sz w:val="16"/>
                <w:szCs w:val="16"/>
                <w:lang w:eastAsia="zh-CN"/>
              </w:rPr>
              <w:t>н-</w:t>
            </w:r>
            <w:proofErr w:type="gramEnd"/>
            <w:r w:rsidRPr="00A72951">
              <w:rPr>
                <w:b/>
                <w:bCs/>
                <w:sz w:val="16"/>
                <w:szCs w:val="16"/>
                <w:lang w:eastAsia="zh-CN"/>
              </w:rPr>
              <w:t xml:space="preserve"> </w:t>
            </w:r>
            <w:proofErr w:type="spellStart"/>
            <w:r w:rsidRPr="00A72951">
              <w:rPr>
                <w:b/>
                <w:bCs/>
                <w:sz w:val="16"/>
                <w:szCs w:val="16"/>
                <w:lang w:eastAsia="zh-CN"/>
              </w:rPr>
              <w:t>ного</w:t>
            </w:r>
            <w:proofErr w:type="spellEnd"/>
            <w:r w:rsidRPr="00A72951">
              <w:rPr>
                <w:b/>
                <w:bCs/>
                <w:sz w:val="16"/>
                <w:szCs w:val="16"/>
                <w:lang w:eastAsia="zh-CN"/>
              </w:rPr>
              <w:t xml:space="preserve"> </w:t>
            </w:r>
            <w:proofErr w:type="spellStart"/>
            <w:r w:rsidRPr="00A72951">
              <w:rPr>
                <w:b/>
                <w:bCs/>
                <w:sz w:val="16"/>
                <w:szCs w:val="16"/>
                <w:lang w:eastAsia="zh-CN"/>
              </w:rPr>
              <w:t>использо-вания</w:t>
            </w:r>
            <w:proofErr w:type="spellEnd"/>
            <w:r w:rsidRPr="00A72951">
              <w:rPr>
                <w:b/>
                <w:bCs/>
                <w:sz w:val="16"/>
                <w:szCs w:val="16"/>
                <w:lang w:eastAsia="zh-CN"/>
              </w:rPr>
              <w:t xml:space="preserve"> </w:t>
            </w:r>
          </w:p>
        </w:tc>
      </w:tr>
      <w:tr w:rsidR="00A72951" w:rsidRPr="00A72951" w:rsidTr="00A72951">
        <w:trPr>
          <w:trHeight w:val="170"/>
          <w:jc w:val="center"/>
        </w:trPr>
        <w:tc>
          <w:tcPr>
            <w:tcW w:w="2694"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1</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2</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3</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suppressAutoHyphens/>
              <w:autoSpaceDN w:val="0"/>
              <w:ind w:right="36"/>
              <w:jc w:val="both"/>
              <w:rPr>
                <w:sz w:val="16"/>
                <w:szCs w:val="16"/>
                <w:lang w:val="x-none" w:eastAsia="zh-CN"/>
              </w:rPr>
            </w:pPr>
            <w:r w:rsidRPr="00A72951">
              <w:rPr>
                <w:sz w:val="16"/>
                <w:szCs w:val="16"/>
                <w:lang w:eastAsia="zh-CN"/>
              </w:rPr>
              <w:t>К</w:t>
            </w:r>
            <w:proofErr w:type="spellStart"/>
            <w:r w:rsidRPr="00A72951">
              <w:rPr>
                <w:sz w:val="16"/>
                <w:szCs w:val="16"/>
                <w:lang w:val="x-none" w:eastAsia="zh-CN"/>
              </w:rPr>
              <w:t>оммунальное</w:t>
            </w:r>
            <w:proofErr w:type="spellEnd"/>
            <w:r w:rsidRPr="00A72951">
              <w:rPr>
                <w:sz w:val="16"/>
                <w:szCs w:val="16"/>
                <w:lang w:val="x-none" w:eastAsia="zh-CN"/>
              </w:rPr>
              <w:t xml:space="preserve"> обслуживание</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ind w:right="36"/>
              <w:jc w:val="both"/>
              <w:rPr>
                <w:sz w:val="16"/>
                <w:szCs w:val="16"/>
                <w:lang w:eastAsia="ar-SA"/>
              </w:rPr>
            </w:pPr>
            <w:proofErr w:type="gramStart"/>
            <w:r w:rsidRPr="00A72951">
              <w:rPr>
                <w:sz w:val="16"/>
                <w:szCs w:val="16"/>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A72951">
              <w:rPr>
                <w:sz w:val="16"/>
                <w:szCs w:val="16"/>
                <w:lang w:eastAsia="ar-SA"/>
              </w:rPr>
              <w:lastRenderedPageBreak/>
              <w:t>мастерских для обслуживания уборочной и аварийной техники, а также</w:t>
            </w:r>
            <w:proofErr w:type="gramEnd"/>
            <w:r w:rsidRPr="00A72951">
              <w:rPr>
                <w:sz w:val="16"/>
                <w:szCs w:val="16"/>
                <w:lang w:eastAsia="ar-SA"/>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ind w:right="36"/>
              <w:jc w:val="center"/>
              <w:rPr>
                <w:sz w:val="16"/>
                <w:szCs w:val="16"/>
                <w:lang w:eastAsia="ar-SA"/>
              </w:rPr>
            </w:pPr>
            <w:r w:rsidRPr="00A72951">
              <w:rPr>
                <w:sz w:val="16"/>
                <w:szCs w:val="16"/>
                <w:lang w:eastAsia="ar-SA"/>
              </w:rPr>
              <w:t>3.1</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Культурное развитие</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72951" w:rsidRPr="00A72951" w:rsidRDefault="00A72951" w:rsidP="00A72951">
            <w:pPr>
              <w:widowControl w:val="0"/>
              <w:autoSpaceDE w:val="0"/>
              <w:autoSpaceDN w:val="0"/>
              <w:adjustRightInd w:val="0"/>
              <w:jc w:val="both"/>
              <w:rPr>
                <w:sz w:val="16"/>
                <w:szCs w:val="16"/>
              </w:rPr>
            </w:pPr>
            <w:r w:rsidRPr="00A72951">
              <w:rPr>
                <w:sz w:val="16"/>
                <w:szCs w:val="16"/>
              </w:rPr>
              <w:t>устройство площадок для празднеств и гуляний;</w:t>
            </w:r>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зданий и сооружений для размещения цирков, зверинцев, зоопарков, океанариумов</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3.6</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Отдых (рекреация)</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72951" w:rsidRPr="00A72951" w:rsidRDefault="00A72951" w:rsidP="00A72951">
            <w:pPr>
              <w:widowControl w:val="0"/>
              <w:autoSpaceDE w:val="0"/>
              <w:autoSpaceDN w:val="0"/>
              <w:adjustRightInd w:val="0"/>
              <w:jc w:val="both"/>
              <w:rPr>
                <w:sz w:val="16"/>
                <w:szCs w:val="16"/>
              </w:rPr>
            </w:pPr>
            <w:r w:rsidRPr="00A72951">
              <w:rPr>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34" w:anchor="sub_1051" w:history="1">
              <w:r w:rsidRPr="00A72951">
                <w:rPr>
                  <w:color w:val="106BBE"/>
                  <w:sz w:val="16"/>
                  <w:szCs w:val="16"/>
                </w:rPr>
                <w:t>кодами 5.1 - 5.5</w:t>
              </w:r>
            </w:hyperlink>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5.0</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Спорт</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спортивных баз и лагерей</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5.1</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Связь</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5" w:anchor="sub_1031" w:history="1">
              <w:r w:rsidRPr="00A72951">
                <w:rPr>
                  <w:color w:val="106BBE"/>
                  <w:sz w:val="16"/>
                  <w:szCs w:val="16"/>
                </w:rPr>
                <w:t>кодом 3.1</w:t>
              </w:r>
            </w:hyperlink>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6.8</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Земельные участки (территории) общего пользования</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12.0</w:t>
            </w:r>
          </w:p>
        </w:tc>
      </w:tr>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E w:val="0"/>
              <w:ind w:right="36"/>
              <w:jc w:val="both"/>
              <w:rPr>
                <w:sz w:val="16"/>
                <w:szCs w:val="16"/>
                <w:lang w:eastAsia="ar-SA"/>
              </w:rPr>
            </w:pPr>
            <w:r w:rsidRPr="00A72951">
              <w:rPr>
                <w:rFonts w:eastAsia="Arial"/>
                <w:b/>
                <w:sz w:val="16"/>
                <w:szCs w:val="16"/>
                <w:lang w:eastAsia="ar-SA"/>
              </w:rPr>
              <w:t>Условно разрешенные виды использования Р.3.:</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 xml:space="preserve">Код вида разрешенного использования </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Общественное питание</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4.6</w:t>
            </w:r>
          </w:p>
        </w:tc>
      </w:tr>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tabs>
                <w:tab w:val="left" w:pos="900"/>
              </w:tabs>
              <w:suppressAutoHyphens/>
              <w:autoSpaceDE w:val="0"/>
              <w:jc w:val="both"/>
              <w:rPr>
                <w:rFonts w:eastAsia="Arial"/>
                <w:sz w:val="16"/>
                <w:szCs w:val="16"/>
                <w:lang w:eastAsia="ar-SA"/>
              </w:rPr>
            </w:pPr>
            <w:r w:rsidRPr="00A72951">
              <w:rPr>
                <w:rFonts w:eastAsia="Arial"/>
                <w:b/>
                <w:sz w:val="16"/>
                <w:szCs w:val="16"/>
                <w:lang w:eastAsia="ar-SA"/>
              </w:rPr>
              <w:t>Вспомогательные виды разрешенного использования Р.3.:</w:t>
            </w:r>
          </w:p>
        </w:tc>
      </w:tr>
      <w:tr w:rsidR="00A72951" w:rsidRPr="00A72951" w:rsidTr="00A72951">
        <w:trPr>
          <w:trHeight w:val="283"/>
          <w:jc w:val="center"/>
        </w:trPr>
        <w:tc>
          <w:tcPr>
            <w:tcW w:w="2730" w:type="dxa"/>
            <w:gridSpan w:val="2"/>
            <w:tcBorders>
              <w:top w:val="single" w:sz="4" w:space="0" w:color="000000"/>
              <w:left w:val="single" w:sz="4" w:space="0" w:color="000000"/>
              <w:bottom w:val="single" w:sz="4" w:space="0" w:color="000000"/>
              <w:right w:val="single" w:sz="4" w:space="0" w:color="auto"/>
            </w:tcBorders>
            <w:hideMark/>
          </w:tcPr>
          <w:p w:rsidR="00A72951" w:rsidRPr="00A72951" w:rsidRDefault="00A72951" w:rsidP="00A72951">
            <w:pPr>
              <w:tabs>
                <w:tab w:val="left" w:pos="720"/>
                <w:tab w:val="left" w:pos="1080"/>
              </w:tabs>
              <w:suppressAutoHyphens/>
              <w:autoSpaceDE w:val="0"/>
              <w:jc w:val="both"/>
              <w:rPr>
                <w:rFonts w:eastAsia="Arial"/>
                <w:sz w:val="16"/>
                <w:szCs w:val="16"/>
                <w:lang w:eastAsia="ar-SA"/>
              </w:rPr>
            </w:pPr>
            <w:r w:rsidRPr="00A72951">
              <w:rPr>
                <w:rFonts w:eastAsia="Arial"/>
                <w:sz w:val="16"/>
                <w:szCs w:val="16"/>
                <w:lang w:eastAsia="ar-SA"/>
              </w:rPr>
              <w:t>Благоустройство территории</w:t>
            </w:r>
          </w:p>
        </w:tc>
        <w:tc>
          <w:tcPr>
            <w:tcW w:w="6615" w:type="dxa"/>
            <w:gridSpan w:val="2"/>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tabs>
                <w:tab w:val="left" w:pos="720"/>
                <w:tab w:val="left" w:pos="1080"/>
              </w:tabs>
              <w:suppressAutoHyphens/>
              <w:autoSpaceDE w:val="0"/>
              <w:jc w:val="both"/>
              <w:rPr>
                <w:rFonts w:eastAsia="Arial"/>
                <w:sz w:val="16"/>
                <w:szCs w:val="16"/>
                <w:lang w:eastAsia="ar-SA"/>
              </w:rPr>
            </w:pPr>
            <w:r w:rsidRPr="00A72951">
              <w:rPr>
                <w:color w:val="000000"/>
                <w:sz w:val="16"/>
                <w:szCs w:val="16"/>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96" w:type="dxa"/>
            <w:tcBorders>
              <w:top w:val="single" w:sz="4" w:space="0" w:color="000000"/>
              <w:left w:val="single" w:sz="4" w:space="0" w:color="auto"/>
              <w:bottom w:val="single" w:sz="4" w:space="0" w:color="000000"/>
              <w:right w:val="single" w:sz="4" w:space="0" w:color="000000"/>
            </w:tcBorders>
          </w:tcPr>
          <w:p w:rsidR="00A72951" w:rsidRPr="00A72951" w:rsidRDefault="00A72951" w:rsidP="00A72951">
            <w:pPr>
              <w:tabs>
                <w:tab w:val="left" w:pos="720"/>
                <w:tab w:val="left" w:pos="1080"/>
              </w:tabs>
              <w:suppressAutoHyphens/>
              <w:autoSpaceDE w:val="0"/>
              <w:jc w:val="both"/>
              <w:rPr>
                <w:rFonts w:eastAsia="Arial"/>
                <w:sz w:val="16"/>
                <w:szCs w:val="16"/>
                <w:lang w:eastAsia="ar-SA"/>
              </w:rPr>
            </w:pPr>
          </w:p>
        </w:tc>
      </w:tr>
    </w:tbl>
    <w:p w:rsidR="00A72951" w:rsidRPr="00A72951" w:rsidRDefault="00A72951" w:rsidP="00A72951">
      <w:pPr>
        <w:widowControl w:val="0"/>
        <w:suppressAutoHyphens/>
        <w:autoSpaceDE w:val="0"/>
        <w:jc w:val="both"/>
        <w:rPr>
          <w:rFonts w:eastAsia="Arial"/>
          <w:sz w:val="16"/>
          <w:szCs w:val="16"/>
          <w:lang w:eastAsia="ar-SA"/>
        </w:rPr>
      </w:pPr>
    </w:p>
    <w:p w:rsidR="00A72951" w:rsidRPr="00A72951" w:rsidRDefault="00A72951" w:rsidP="00A72951">
      <w:pPr>
        <w:tabs>
          <w:tab w:val="left" w:pos="900"/>
        </w:tabs>
        <w:suppressAutoHyphens/>
        <w:autoSpaceDE w:val="0"/>
        <w:jc w:val="both"/>
        <w:rPr>
          <w:rFonts w:eastAsia="Arial"/>
          <w:b/>
          <w:sz w:val="16"/>
          <w:szCs w:val="16"/>
          <w:lang w:eastAsia="ar-SA"/>
        </w:rPr>
      </w:pPr>
      <w:r w:rsidRPr="00A72951">
        <w:rPr>
          <w:rFonts w:eastAsia="Arial"/>
          <w:b/>
          <w:sz w:val="16"/>
          <w:szCs w:val="16"/>
          <w:lang w:eastAsia="ar-SA"/>
        </w:rPr>
        <w:t>Зоны специального назначения:</w:t>
      </w:r>
    </w:p>
    <w:p w:rsidR="00A72951" w:rsidRPr="00A72951" w:rsidRDefault="00A72951" w:rsidP="00A72951">
      <w:pPr>
        <w:tabs>
          <w:tab w:val="left" w:pos="-1701"/>
          <w:tab w:val="left" w:pos="0"/>
          <w:tab w:val="left" w:pos="900"/>
        </w:tabs>
        <w:suppressAutoHyphens/>
        <w:autoSpaceDE w:val="0"/>
        <w:jc w:val="both"/>
        <w:rPr>
          <w:rFonts w:eastAsia="Arial"/>
          <w:b/>
          <w:sz w:val="16"/>
          <w:szCs w:val="16"/>
          <w:lang w:eastAsia="ar-SA"/>
        </w:rPr>
      </w:pPr>
      <w:r w:rsidRPr="00A72951">
        <w:rPr>
          <w:rFonts w:eastAsia="Arial"/>
          <w:b/>
          <w:sz w:val="16"/>
          <w:szCs w:val="16"/>
          <w:lang w:eastAsia="ar-SA"/>
        </w:rPr>
        <w:t>КЛ. Зона кладбищ</w:t>
      </w:r>
    </w:p>
    <w:p w:rsidR="00A72951" w:rsidRPr="00A72951" w:rsidRDefault="00A72951" w:rsidP="00A72951">
      <w:pPr>
        <w:widowControl w:val="0"/>
        <w:tabs>
          <w:tab w:val="left" w:pos="900"/>
        </w:tabs>
        <w:suppressAutoHyphens/>
        <w:autoSpaceDE w:val="0"/>
        <w:jc w:val="both"/>
        <w:rPr>
          <w:rFonts w:eastAsia="Arial"/>
          <w:snapToGrid w:val="0"/>
          <w:sz w:val="16"/>
          <w:szCs w:val="16"/>
          <w:lang w:eastAsia="ar-SA"/>
        </w:rPr>
      </w:pPr>
      <w:r w:rsidRPr="00A72951">
        <w:rPr>
          <w:rFonts w:eastAsia="Arial"/>
          <w:snapToGrid w:val="0"/>
          <w:sz w:val="16"/>
          <w:szCs w:val="16"/>
          <w:lang w:eastAsia="ar-SA"/>
        </w:rPr>
        <w:t>Зона кладбищ выделена для обеспечения правовых условий формирования территорий, на которых осуществляется специализированная деятельность.</w:t>
      </w:r>
    </w:p>
    <w:p w:rsidR="00A72951" w:rsidRPr="00A72951" w:rsidRDefault="00A72951" w:rsidP="00A72951">
      <w:pPr>
        <w:widowControl w:val="0"/>
        <w:suppressAutoHyphens/>
        <w:autoSpaceDE w:val="0"/>
        <w:jc w:val="both"/>
        <w:rPr>
          <w:rFonts w:eastAsia="Arial"/>
          <w:sz w:val="16"/>
          <w:szCs w:val="16"/>
          <w:lang w:eastAsia="ar-SA"/>
        </w:rPr>
      </w:pPr>
    </w:p>
    <w:tbl>
      <w:tblPr>
        <w:tblW w:w="10440" w:type="dxa"/>
        <w:jc w:val="center"/>
        <w:tblLayout w:type="fixed"/>
        <w:tblCellMar>
          <w:top w:w="113" w:type="dxa"/>
        </w:tblCellMar>
        <w:tblLook w:val="04A0" w:firstRow="1" w:lastRow="0" w:firstColumn="1" w:lastColumn="0" w:noHBand="0" w:noVBand="1"/>
      </w:tblPr>
      <w:tblGrid>
        <w:gridCol w:w="2694"/>
        <w:gridCol w:w="21"/>
        <w:gridCol w:w="6617"/>
        <w:gridCol w:w="27"/>
        <w:gridCol w:w="1081"/>
      </w:tblGrid>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both"/>
              <w:rPr>
                <w:b/>
                <w:bCs/>
                <w:sz w:val="16"/>
                <w:szCs w:val="16"/>
                <w:lang w:eastAsia="zh-CN"/>
              </w:rPr>
            </w:pPr>
            <w:r w:rsidRPr="00A72951">
              <w:rPr>
                <w:b/>
                <w:bCs/>
                <w:sz w:val="16"/>
                <w:szCs w:val="16"/>
                <w:lang w:eastAsia="zh-CN"/>
              </w:rPr>
              <w:t>Основные виды разрешенного использования КЛ</w:t>
            </w:r>
            <w:proofErr w:type="gramStart"/>
            <w:r w:rsidRPr="00A72951">
              <w:rPr>
                <w:b/>
                <w:bCs/>
                <w:sz w:val="16"/>
                <w:szCs w:val="16"/>
                <w:lang w:eastAsia="zh-CN"/>
              </w:rPr>
              <w:t>.:</w:t>
            </w:r>
            <w:proofErr w:type="gramEnd"/>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Код вида разреше</w:t>
            </w:r>
            <w:proofErr w:type="gramStart"/>
            <w:r w:rsidRPr="00A72951">
              <w:rPr>
                <w:b/>
                <w:bCs/>
                <w:sz w:val="16"/>
                <w:szCs w:val="16"/>
                <w:lang w:eastAsia="zh-CN"/>
              </w:rPr>
              <w:t>н-</w:t>
            </w:r>
            <w:proofErr w:type="gramEnd"/>
            <w:r w:rsidRPr="00A72951">
              <w:rPr>
                <w:b/>
                <w:bCs/>
                <w:sz w:val="16"/>
                <w:szCs w:val="16"/>
                <w:lang w:eastAsia="zh-CN"/>
              </w:rPr>
              <w:t xml:space="preserve"> </w:t>
            </w:r>
            <w:proofErr w:type="spellStart"/>
            <w:r w:rsidRPr="00A72951">
              <w:rPr>
                <w:b/>
                <w:bCs/>
                <w:sz w:val="16"/>
                <w:szCs w:val="16"/>
                <w:lang w:eastAsia="zh-CN"/>
              </w:rPr>
              <w:t>ного</w:t>
            </w:r>
            <w:proofErr w:type="spellEnd"/>
            <w:r w:rsidRPr="00A72951">
              <w:rPr>
                <w:b/>
                <w:bCs/>
                <w:sz w:val="16"/>
                <w:szCs w:val="16"/>
                <w:lang w:eastAsia="zh-CN"/>
              </w:rPr>
              <w:t xml:space="preserve"> </w:t>
            </w:r>
            <w:proofErr w:type="spellStart"/>
            <w:r w:rsidRPr="00A72951">
              <w:rPr>
                <w:b/>
                <w:bCs/>
                <w:sz w:val="16"/>
                <w:szCs w:val="16"/>
                <w:lang w:eastAsia="zh-CN"/>
              </w:rPr>
              <w:t>использо-вания</w:t>
            </w:r>
            <w:proofErr w:type="spellEnd"/>
            <w:r w:rsidRPr="00A72951">
              <w:rPr>
                <w:b/>
                <w:bCs/>
                <w:sz w:val="16"/>
                <w:szCs w:val="16"/>
                <w:lang w:eastAsia="zh-CN"/>
              </w:rPr>
              <w:t xml:space="preserve"> </w:t>
            </w:r>
          </w:p>
        </w:tc>
      </w:tr>
      <w:tr w:rsidR="00A72951" w:rsidRPr="00A72951" w:rsidTr="00A72951">
        <w:trPr>
          <w:trHeight w:val="170"/>
          <w:jc w:val="center"/>
        </w:trPr>
        <w:tc>
          <w:tcPr>
            <w:tcW w:w="2694"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1</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2</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suppressAutoHyphens/>
              <w:autoSpaceDE w:val="0"/>
              <w:jc w:val="center"/>
              <w:rPr>
                <w:b/>
                <w:sz w:val="16"/>
                <w:szCs w:val="16"/>
                <w:lang w:eastAsia="ar-SA"/>
              </w:rPr>
            </w:pPr>
            <w:r w:rsidRPr="00A72951">
              <w:rPr>
                <w:b/>
                <w:sz w:val="16"/>
                <w:szCs w:val="16"/>
                <w:lang w:eastAsia="ar-SA"/>
              </w:rPr>
              <w:t>3</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suppressAutoHyphens/>
              <w:autoSpaceDN w:val="0"/>
              <w:ind w:right="36"/>
              <w:jc w:val="both"/>
              <w:rPr>
                <w:sz w:val="16"/>
                <w:szCs w:val="16"/>
                <w:lang w:val="x-none" w:eastAsia="zh-CN"/>
              </w:rPr>
            </w:pPr>
            <w:r w:rsidRPr="00A72951">
              <w:rPr>
                <w:sz w:val="16"/>
                <w:szCs w:val="16"/>
                <w:lang w:eastAsia="zh-CN"/>
              </w:rPr>
              <w:t>К</w:t>
            </w:r>
            <w:proofErr w:type="spellStart"/>
            <w:r w:rsidRPr="00A72951">
              <w:rPr>
                <w:sz w:val="16"/>
                <w:szCs w:val="16"/>
                <w:lang w:val="x-none" w:eastAsia="zh-CN"/>
              </w:rPr>
              <w:t>оммунальное</w:t>
            </w:r>
            <w:proofErr w:type="spellEnd"/>
            <w:r w:rsidRPr="00A72951">
              <w:rPr>
                <w:sz w:val="16"/>
                <w:szCs w:val="16"/>
                <w:lang w:val="x-none" w:eastAsia="zh-CN"/>
              </w:rPr>
              <w:t xml:space="preserve"> обслуживание</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Default="00A72951" w:rsidP="00A72951">
            <w:pPr>
              <w:suppressAutoHyphens/>
              <w:autoSpaceDE w:val="0"/>
              <w:ind w:right="36"/>
              <w:jc w:val="both"/>
              <w:rPr>
                <w:sz w:val="16"/>
                <w:szCs w:val="16"/>
                <w:lang w:eastAsia="ar-SA"/>
              </w:rPr>
            </w:pPr>
            <w:proofErr w:type="gramStart"/>
            <w:r w:rsidRPr="00A72951">
              <w:rPr>
                <w:sz w:val="16"/>
                <w:szCs w:val="16"/>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2951">
              <w:rPr>
                <w:sz w:val="16"/>
                <w:szCs w:val="16"/>
                <w:lang w:eastAsia="ar-SA"/>
              </w:rPr>
              <w:t xml:space="preserve"> зданий или помещений, предназначенных для приема физических и юридических лиц в связи с предоставлением им коммунальных услуг)</w:t>
            </w:r>
          </w:p>
          <w:p w:rsidR="00A72951" w:rsidRPr="00A72951" w:rsidRDefault="00A72951" w:rsidP="00A72951">
            <w:pPr>
              <w:suppressAutoHyphens/>
              <w:autoSpaceDE w:val="0"/>
              <w:ind w:right="36"/>
              <w:jc w:val="both"/>
              <w:rPr>
                <w:sz w:val="16"/>
                <w:szCs w:val="16"/>
                <w:lang w:eastAsia="ar-SA"/>
              </w:rPr>
            </w:pP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E w:val="0"/>
              <w:ind w:right="36"/>
              <w:jc w:val="center"/>
              <w:rPr>
                <w:sz w:val="16"/>
                <w:szCs w:val="16"/>
                <w:lang w:eastAsia="ar-SA"/>
              </w:rPr>
            </w:pPr>
            <w:r w:rsidRPr="00A72951">
              <w:rPr>
                <w:sz w:val="16"/>
                <w:szCs w:val="16"/>
                <w:lang w:eastAsia="ar-SA"/>
              </w:rPr>
              <w:t>3.1</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lastRenderedPageBreak/>
              <w:t>Ритуальная деятельность</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кладбищ, крематориев и мест захоронения; размещение соответствующих культовых сооружений</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12.1</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Земельные участки (территории) общего пользования</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12.0</w:t>
            </w:r>
          </w:p>
        </w:tc>
      </w:tr>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E w:val="0"/>
              <w:ind w:right="36"/>
              <w:jc w:val="both"/>
              <w:rPr>
                <w:sz w:val="16"/>
                <w:szCs w:val="16"/>
                <w:lang w:eastAsia="ar-SA"/>
              </w:rPr>
            </w:pPr>
            <w:r w:rsidRPr="00A72951">
              <w:rPr>
                <w:b/>
                <w:bCs/>
                <w:sz w:val="16"/>
                <w:szCs w:val="16"/>
                <w:lang w:eastAsia="zh-CN"/>
              </w:rPr>
              <w:t>Условно разрешенные виды использования КЛ</w:t>
            </w:r>
            <w:proofErr w:type="gramStart"/>
            <w:r w:rsidRPr="00A72951">
              <w:rPr>
                <w:b/>
                <w:bCs/>
                <w:sz w:val="16"/>
                <w:szCs w:val="16"/>
                <w:lang w:eastAsia="zh-CN"/>
              </w:rPr>
              <w:t>.:</w:t>
            </w:r>
            <w:proofErr w:type="gramEnd"/>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suppressAutoHyphens/>
              <w:autoSpaceDN w:val="0"/>
              <w:jc w:val="center"/>
              <w:rPr>
                <w:b/>
                <w:bCs/>
                <w:sz w:val="16"/>
                <w:szCs w:val="16"/>
                <w:lang w:eastAsia="zh-CN"/>
              </w:rPr>
            </w:pPr>
            <w:r w:rsidRPr="00A72951">
              <w:rPr>
                <w:b/>
                <w:bCs/>
                <w:sz w:val="16"/>
                <w:szCs w:val="16"/>
                <w:lang w:eastAsia="zh-CN"/>
              </w:rPr>
              <w:t xml:space="preserve">Код вида разрешенного использования </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Религиозное использование</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proofErr w:type="gramStart"/>
            <w:r w:rsidRPr="00A72951">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3.7</w:t>
            </w:r>
          </w:p>
        </w:tc>
      </w:tr>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tabs>
                <w:tab w:val="left" w:pos="900"/>
              </w:tabs>
              <w:suppressAutoHyphens/>
              <w:autoSpaceDE w:val="0"/>
              <w:jc w:val="both"/>
              <w:rPr>
                <w:rFonts w:eastAsia="Arial"/>
                <w:sz w:val="16"/>
                <w:szCs w:val="16"/>
                <w:lang w:eastAsia="ar-SA"/>
              </w:rPr>
            </w:pPr>
            <w:r w:rsidRPr="00A72951">
              <w:rPr>
                <w:rFonts w:eastAsia="Arial"/>
                <w:b/>
                <w:sz w:val="16"/>
                <w:szCs w:val="16"/>
                <w:lang w:eastAsia="ar-SA"/>
              </w:rPr>
              <w:t>Вспомогательные виды разрешенного использования КЛ</w:t>
            </w:r>
            <w:proofErr w:type="gramStart"/>
            <w:r w:rsidRPr="00A72951">
              <w:rPr>
                <w:rFonts w:eastAsia="Arial"/>
                <w:b/>
                <w:sz w:val="16"/>
                <w:szCs w:val="16"/>
                <w:lang w:eastAsia="ar-SA"/>
              </w:rPr>
              <w:t>.:</w:t>
            </w:r>
            <w:proofErr w:type="gramEnd"/>
          </w:p>
        </w:tc>
      </w:tr>
      <w:tr w:rsidR="00A72951" w:rsidRPr="00A72951" w:rsidTr="00A72951">
        <w:trPr>
          <w:trHeight w:val="464"/>
          <w:jc w:val="center"/>
        </w:trPr>
        <w:tc>
          <w:tcPr>
            <w:tcW w:w="2715" w:type="dxa"/>
            <w:gridSpan w:val="2"/>
            <w:tcBorders>
              <w:top w:val="single" w:sz="4" w:space="0" w:color="000000"/>
              <w:left w:val="single" w:sz="4" w:space="0" w:color="000000"/>
              <w:bottom w:val="single" w:sz="4" w:space="0" w:color="000000"/>
              <w:right w:val="single" w:sz="4" w:space="0" w:color="auto"/>
            </w:tcBorders>
            <w:hideMark/>
          </w:tcPr>
          <w:p w:rsidR="00A72951" w:rsidRPr="00A72951" w:rsidRDefault="00A72951" w:rsidP="00A72951">
            <w:pPr>
              <w:widowControl w:val="0"/>
              <w:tabs>
                <w:tab w:val="left" w:pos="900"/>
              </w:tabs>
              <w:suppressAutoHyphens/>
              <w:autoSpaceDE w:val="0"/>
              <w:jc w:val="both"/>
              <w:rPr>
                <w:rFonts w:eastAsia="Arial"/>
                <w:b/>
                <w:sz w:val="16"/>
                <w:szCs w:val="16"/>
                <w:lang w:eastAsia="ar-SA"/>
              </w:rPr>
            </w:pPr>
            <w:r w:rsidRPr="00A72951">
              <w:rPr>
                <w:rFonts w:eastAsia="Arial"/>
                <w:sz w:val="16"/>
                <w:szCs w:val="16"/>
                <w:lang w:eastAsia="ar-SA"/>
              </w:rPr>
              <w:t>Благоустройство территории</w:t>
            </w:r>
          </w:p>
        </w:tc>
        <w:tc>
          <w:tcPr>
            <w:tcW w:w="6645" w:type="dxa"/>
            <w:gridSpan w:val="2"/>
            <w:tcBorders>
              <w:top w:val="single" w:sz="4" w:space="0" w:color="000000"/>
              <w:left w:val="single" w:sz="4" w:space="0" w:color="auto"/>
              <w:bottom w:val="single" w:sz="4" w:space="0" w:color="000000"/>
              <w:right w:val="single" w:sz="4" w:space="0" w:color="auto"/>
            </w:tcBorders>
            <w:hideMark/>
          </w:tcPr>
          <w:p w:rsidR="00A72951" w:rsidRPr="00A72951" w:rsidRDefault="00A72951" w:rsidP="00A72951">
            <w:pPr>
              <w:widowControl w:val="0"/>
              <w:tabs>
                <w:tab w:val="left" w:pos="900"/>
              </w:tabs>
              <w:suppressAutoHyphens/>
              <w:autoSpaceDE w:val="0"/>
              <w:jc w:val="both"/>
              <w:rPr>
                <w:rFonts w:eastAsia="Arial"/>
                <w:b/>
                <w:sz w:val="16"/>
                <w:szCs w:val="16"/>
                <w:lang w:eastAsia="ar-SA"/>
              </w:rPr>
            </w:pPr>
            <w:r w:rsidRPr="00A72951">
              <w:rPr>
                <w:color w:val="000000"/>
                <w:sz w:val="16"/>
                <w:szCs w:val="16"/>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81" w:type="dxa"/>
            <w:tcBorders>
              <w:top w:val="single" w:sz="4" w:space="0" w:color="000000"/>
              <w:left w:val="single" w:sz="4" w:space="0" w:color="auto"/>
              <w:bottom w:val="single" w:sz="4" w:space="0" w:color="000000"/>
              <w:right w:val="single" w:sz="4" w:space="0" w:color="000000"/>
            </w:tcBorders>
          </w:tcPr>
          <w:p w:rsidR="00A72951" w:rsidRPr="00A72951" w:rsidRDefault="00A72951" w:rsidP="00A72951">
            <w:pPr>
              <w:widowControl w:val="0"/>
              <w:tabs>
                <w:tab w:val="left" w:pos="900"/>
              </w:tabs>
              <w:suppressAutoHyphens/>
              <w:autoSpaceDE w:val="0"/>
              <w:jc w:val="both"/>
              <w:rPr>
                <w:rFonts w:eastAsia="Arial"/>
                <w:b/>
                <w:sz w:val="16"/>
                <w:szCs w:val="16"/>
                <w:lang w:eastAsia="ar-SA"/>
              </w:rPr>
            </w:pPr>
          </w:p>
        </w:tc>
      </w:tr>
    </w:tbl>
    <w:p w:rsidR="00A72951" w:rsidRPr="00A72951" w:rsidRDefault="00A72951" w:rsidP="00A72951">
      <w:pPr>
        <w:widowControl w:val="0"/>
        <w:autoSpaceDE w:val="0"/>
        <w:autoSpaceDN w:val="0"/>
        <w:adjustRightInd w:val="0"/>
        <w:jc w:val="both"/>
        <w:rPr>
          <w:b/>
          <w:sz w:val="16"/>
          <w:szCs w:val="16"/>
        </w:rPr>
      </w:pPr>
    </w:p>
    <w:p w:rsidR="00A72951" w:rsidRPr="00A72951" w:rsidRDefault="00A72951" w:rsidP="00A72951">
      <w:pPr>
        <w:widowControl w:val="0"/>
        <w:autoSpaceDE w:val="0"/>
        <w:autoSpaceDN w:val="0"/>
        <w:adjustRightInd w:val="0"/>
        <w:jc w:val="both"/>
        <w:rPr>
          <w:b/>
          <w:color w:val="000000"/>
          <w:sz w:val="16"/>
          <w:szCs w:val="16"/>
        </w:rPr>
      </w:pPr>
      <w:r w:rsidRPr="00A72951">
        <w:rPr>
          <w:b/>
          <w:sz w:val="16"/>
          <w:szCs w:val="16"/>
        </w:rPr>
        <w:t>зона ИТ.1</w:t>
      </w:r>
      <w:r w:rsidRPr="00A72951">
        <w:rPr>
          <w:b/>
          <w:color w:val="000000"/>
          <w:sz w:val="16"/>
          <w:szCs w:val="16"/>
        </w:rPr>
        <w:t>«Зоны инженерной и транспортной инфраструктур:</w:t>
      </w:r>
    </w:p>
    <w:p w:rsidR="00A72951" w:rsidRPr="00A72951" w:rsidRDefault="00A72951" w:rsidP="00A72951">
      <w:pPr>
        <w:widowControl w:val="0"/>
        <w:autoSpaceDE w:val="0"/>
        <w:autoSpaceDN w:val="0"/>
        <w:adjustRightInd w:val="0"/>
        <w:jc w:val="both"/>
        <w:rPr>
          <w:b/>
          <w:color w:val="000000"/>
          <w:sz w:val="16"/>
          <w:szCs w:val="16"/>
        </w:rPr>
      </w:pPr>
      <w:r w:rsidRPr="00A72951">
        <w:rPr>
          <w:b/>
          <w:color w:val="000000"/>
          <w:sz w:val="16"/>
          <w:szCs w:val="16"/>
        </w:rPr>
        <w:t>ИТ.1.       Зона  улиц и автодорог</w:t>
      </w:r>
    </w:p>
    <w:tbl>
      <w:tblPr>
        <w:tblW w:w="10440" w:type="dxa"/>
        <w:jc w:val="center"/>
        <w:tblLayout w:type="fixed"/>
        <w:tblCellMar>
          <w:top w:w="113" w:type="dxa"/>
        </w:tblCellMar>
        <w:tblLook w:val="04A0" w:firstRow="1" w:lastRow="0" w:firstColumn="1" w:lastColumn="0" w:noHBand="0" w:noVBand="1"/>
      </w:tblPr>
      <w:tblGrid>
        <w:gridCol w:w="2694"/>
        <w:gridCol w:w="6"/>
        <w:gridCol w:w="6632"/>
        <w:gridCol w:w="12"/>
        <w:gridCol w:w="1096"/>
      </w:tblGrid>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autoSpaceDN w:val="0"/>
              <w:adjustRightInd w:val="0"/>
              <w:rPr>
                <w:b/>
                <w:bCs/>
                <w:sz w:val="16"/>
                <w:szCs w:val="16"/>
                <w:lang w:eastAsia="zh-CN"/>
              </w:rPr>
            </w:pPr>
            <w:r w:rsidRPr="00A72951">
              <w:rPr>
                <w:rFonts w:eastAsia="Arial"/>
                <w:b/>
                <w:sz w:val="16"/>
                <w:szCs w:val="16"/>
              </w:rPr>
              <w:t>Основные виды разрешенного использования ИТ.1.:</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autoSpaceDN w:val="0"/>
              <w:adjustRightInd w:val="0"/>
              <w:jc w:val="center"/>
              <w:rPr>
                <w:b/>
                <w:bCs/>
                <w:sz w:val="16"/>
                <w:szCs w:val="16"/>
                <w:lang w:eastAsia="zh-CN"/>
              </w:rPr>
            </w:pPr>
            <w:r w:rsidRPr="00A72951">
              <w:rPr>
                <w:b/>
                <w:bCs/>
                <w:sz w:val="16"/>
                <w:szCs w:val="16"/>
                <w:lang w:eastAsia="zh-CN"/>
              </w:rPr>
              <w:t>Наименование вида разрешенного использования земельного участка</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autoSpaceDN w:val="0"/>
              <w:adjustRightInd w:val="0"/>
              <w:jc w:val="center"/>
              <w:rPr>
                <w:b/>
                <w:bCs/>
                <w:sz w:val="16"/>
                <w:szCs w:val="16"/>
                <w:lang w:eastAsia="zh-CN"/>
              </w:rPr>
            </w:pPr>
            <w:r w:rsidRPr="00A72951">
              <w:rPr>
                <w:b/>
                <w:bCs/>
                <w:sz w:val="16"/>
                <w:szCs w:val="16"/>
                <w:lang w:eastAsia="zh-CN"/>
              </w:rPr>
              <w:t>Описание вида разрешенного использования земельного участка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N w:val="0"/>
              <w:adjustRightInd w:val="0"/>
              <w:jc w:val="center"/>
              <w:rPr>
                <w:b/>
                <w:bCs/>
                <w:sz w:val="16"/>
                <w:szCs w:val="16"/>
                <w:lang w:eastAsia="zh-CN"/>
              </w:rPr>
            </w:pPr>
            <w:r w:rsidRPr="00A72951">
              <w:rPr>
                <w:b/>
                <w:bCs/>
                <w:sz w:val="16"/>
                <w:szCs w:val="16"/>
                <w:lang w:eastAsia="zh-CN"/>
              </w:rPr>
              <w:t>Код вида разреше</w:t>
            </w:r>
            <w:proofErr w:type="gramStart"/>
            <w:r w:rsidRPr="00A72951">
              <w:rPr>
                <w:b/>
                <w:bCs/>
                <w:sz w:val="16"/>
                <w:szCs w:val="16"/>
                <w:lang w:eastAsia="zh-CN"/>
              </w:rPr>
              <w:t>н-</w:t>
            </w:r>
            <w:proofErr w:type="gramEnd"/>
            <w:r w:rsidRPr="00A72951">
              <w:rPr>
                <w:b/>
                <w:bCs/>
                <w:sz w:val="16"/>
                <w:szCs w:val="16"/>
                <w:lang w:eastAsia="zh-CN"/>
              </w:rPr>
              <w:t xml:space="preserve"> </w:t>
            </w:r>
            <w:proofErr w:type="spellStart"/>
            <w:r w:rsidRPr="00A72951">
              <w:rPr>
                <w:b/>
                <w:bCs/>
                <w:sz w:val="16"/>
                <w:szCs w:val="16"/>
                <w:lang w:eastAsia="zh-CN"/>
              </w:rPr>
              <w:t>ного</w:t>
            </w:r>
            <w:proofErr w:type="spellEnd"/>
            <w:r w:rsidRPr="00A72951">
              <w:rPr>
                <w:b/>
                <w:bCs/>
                <w:sz w:val="16"/>
                <w:szCs w:val="16"/>
                <w:lang w:eastAsia="zh-CN"/>
              </w:rPr>
              <w:t xml:space="preserve"> </w:t>
            </w:r>
            <w:proofErr w:type="spellStart"/>
            <w:r w:rsidRPr="00A72951">
              <w:rPr>
                <w:b/>
                <w:bCs/>
                <w:sz w:val="16"/>
                <w:szCs w:val="16"/>
                <w:lang w:eastAsia="zh-CN"/>
              </w:rPr>
              <w:t>использо-вания</w:t>
            </w:r>
            <w:proofErr w:type="spellEnd"/>
            <w:r w:rsidRPr="00A72951">
              <w:rPr>
                <w:b/>
                <w:bCs/>
                <w:sz w:val="16"/>
                <w:szCs w:val="16"/>
                <w:lang w:eastAsia="zh-CN"/>
              </w:rPr>
              <w:t xml:space="preserve"> </w:t>
            </w:r>
          </w:p>
        </w:tc>
      </w:tr>
      <w:tr w:rsidR="00A72951" w:rsidRPr="00A72951" w:rsidTr="00A72951">
        <w:trPr>
          <w:trHeight w:val="170"/>
          <w:jc w:val="center"/>
        </w:trPr>
        <w:tc>
          <w:tcPr>
            <w:tcW w:w="2694" w:type="dxa"/>
            <w:tcBorders>
              <w:top w:val="single" w:sz="4" w:space="0" w:color="000000"/>
              <w:left w:val="single" w:sz="4" w:space="0" w:color="000000"/>
              <w:bottom w:val="single" w:sz="4" w:space="0" w:color="000000"/>
              <w:right w:val="nil"/>
            </w:tcBorders>
            <w:vAlign w:val="center"/>
            <w:hideMark/>
          </w:tcPr>
          <w:p w:rsidR="00A72951" w:rsidRPr="00A72951" w:rsidRDefault="00A72951" w:rsidP="00A72951">
            <w:pPr>
              <w:widowControl w:val="0"/>
              <w:autoSpaceDE w:val="0"/>
              <w:autoSpaceDN w:val="0"/>
              <w:adjustRightInd w:val="0"/>
              <w:jc w:val="center"/>
              <w:rPr>
                <w:b/>
                <w:sz w:val="16"/>
                <w:szCs w:val="16"/>
              </w:rPr>
            </w:pPr>
            <w:r w:rsidRPr="00A72951">
              <w:rPr>
                <w:b/>
                <w:sz w:val="16"/>
                <w:szCs w:val="16"/>
              </w:rPr>
              <w:t>1</w:t>
            </w:r>
          </w:p>
        </w:tc>
        <w:tc>
          <w:tcPr>
            <w:tcW w:w="6639" w:type="dxa"/>
            <w:gridSpan w:val="2"/>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widowControl w:val="0"/>
              <w:autoSpaceDE w:val="0"/>
              <w:autoSpaceDN w:val="0"/>
              <w:adjustRightInd w:val="0"/>
              <w:jc w:val="center"/>
              <w:rPr>
                <w:b/>
                <w:sz w:val="16"/>
                <w:szCs w:val="16"/>
              </w:rPr>
            </w:pPr>
            <w:r w:rsidRPr="00A72951">
              <w:rPr>
                <w:b/>
                <w:sz w:val="16"/>
                <w:szCs w:val="16"/>
              </w:rPr>
              <w:t>2</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b/>
                <w:sz w:val="16"/>
                <w:szCs w:val="16"/>
              </w:rPr>
            </w:pPr>
            <w:r w:rsidRPr="00A72951">
              <w:rPr>
                <w:b/>
                <w:sz w:val="16"/>
                <w:szCs w:val="16"/>
              </w:rPr>
              <w:t>3</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autoSpaceDN w:val="0"/>
              <w:adjustRightInd w:val="0"/>
              <w:ind w:right="36"/>
              <w:rPr>
                <w:sz w:val="16"/>
                <w:szCs w:val="16"/>
                <w:lang w:val="x-none" w:eastAsia="zh-CN"/>
              </w:rPr>
            </w:pPr>
            <w:r w:rsidRPr="00A72951">
              <w:rPr>
                <w:sz w:val="16"/>
                <w:szCs w:val="16"/>
                <w:lang w:eastAsia="zh-CN"/>
              </w:rPr>
              <w:t>К</w:t>
            </w:r>
            <w:proofErr w:type="spellStart"/>
            <w:r w:rsidRPr="00A72951">
              <w:rPr>
                <w:sz w:val="16"/>
                <w:szCs w:val="16"/>
                <w:lang w:val="x-none" w:eastAsia="zh-CN"/>
              </w:rPr>
              <w:t>оммунальное</w:t>
            </w:r>
            <w:proofErr w:type="spellEnd"/>
            <w:r w:rsidRPr="00A72951">
              <w:rPr>
                <w:sz w:val="16"/>
                <w:szCs w:val="16"/>
                <w:lang w:val="x-none" w:eastAsia="zh-CN"/>
              </w:rPr>
              <w:t xml:space="preserve"> обслуживание</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E w:val="0"/>
              <w:autoSpaceDN w:val="0"/>
              <w:adjustRightInd w:val="0"/>
              <w:ind w:right="36"/>
              <w:rPr>
                <w:sz w:val="16"/>
                <w:szCs w:val="16"/>
              </w:rPr>
            </w:pPr>
            <w:proofErr w:type="gramStart"/>
            <w:r w:rsidRPr="00A72951">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2951">
              <w:rPr>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autoSpaceDE w:val="0"/>
              <w:autoSpaceDN w:val="0"/>
              <w:adjustRightInd w:val="0"/>
              <w:ind w:right="36"/>
              <w:jc w:val="center"/>
              <w:rPr>
                <w:sz w:val="16"/>
                <w:szCs w:val="16"/>
              </w:rPr>
            </w:pPr>
            <w:r w:rsidRPr="00A72951">
              <w:rPr>
                <w:sz w:val="16"/>
                <w:szCs w:val="16"/>
              </w:rPr>
              <w:t>3.1</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54" w:name="sub_10120"/>
            <w:r w:rsidRPr="00A72951">
              <w:rPr>
                <w:sz w:val="16"/>
                <w:szCs w:val="16"/>
              </w:rPr>
              <w:t>Земельные участки (территории) общего пользования</w:t>
            </w:r>
            <w:bookmarkEnd w:id="54"/>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12.0</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55" w:name="sub_1072"/>
            <w:r w:rsidRPr="00A72951">
              <w:rPr>
                <w:sz w:val="16"/>
                <w:szCs w:val="16"/>
              </w:rPr>
              <w:t>Автомобильный транспорт</w:t>
            </w:r>
            <w:bookmarkEnd w:id="55"/>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2951" w:rsidRPr="00A72951" w:rsidRDefault="00A72951" w:rsidP="00A72951">
            <w:pPr>
              <w:widowControl w:val="0"/>
              <w:autoSpaceDE w:val="0"/>
              <w:autoSpaceDN w:val="0"/>
              <w:adjustRightInd w:val="0"/>
              <w:jc w:val="both"/>
              <w:rPr>
                <w:sz w:val="16"/>
                <w:szCs w:val="16"/>
              </w:rPr>
            </w:pPr>
            <w:r w:rsidRPr="00A72951">
              <w:rPr>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7.2</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bookmarkStart w:id="56" w:name="sub_1071"/>
            <w:r w:rsidRPr="00A72951">
              <w:rPr>
                <w:sz w:val="16"/>
                <w:szCs w:val="16"/>
              </w:rPr>
              <w:t>Железнодорожный транспорт</w:t>
            </w:r>
            <w:bookmarkEnd w:id="56"/>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A72951">
              <w:rPr>
                <w:sz w:val="16"/>
                <w:szCs w:val="16"/>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наземных сооружений для трамвайного сообщения и иных специальных дорог (канатных, монорельсовых, фуникулеров)</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lang w:val="en-US"/>
              </w:rPr>
            </w:pPr>
            <w:r w:rsidRPr="00A72951">
              <w:rPr>
                <w:sz w:val="16"/>
                <w:szCs w:val="16"/>
                <w:lang w:val="en-US"/>
              </w:rPr>
              <w:t>7</w:t>
            </w:r>
            <w:r w:rsidRPr="00A72951">
              <w:rPr>
                <w:sz w:val="16"/>
                <w:szCs w:val="16"/>
              </w:rPr>
              <w:t>.</w:t>
            </w:r>
            <w:r w:rsidRPr="00A72951">
              <w:rPr>
                <w:sz w:val="16"/>
                <w:szCs w:val="16"/>
                <w:lang w:val="en-US"/>
              </w:rPr>
              <w:t>1</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lastRenderedPageBreak/>
              <w:t>Трубопроводный транспорт</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7.5</w:t>
            </w:r>
          </w:p>
        </w:tc>
      </w:tr>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widowControl w:val="0"/>
              <w:autoSpaceDE w:val="0"/>
              <w:autoSpaceDN w:val="0"/>
              <w:adjustRightInd w:val="0"/>
              <w:rPr>
                <w:sz w:val="16"/>
                <w:szCs w:val="16"/>
              </w:rPr>
            </w:pPr>
            <w:r w:rsidRPr="00A72951">
              <w:rPr>
                <w:rFonts w:eastAsia="Arial"/>
                <w:b/>
                <w:sz w:val="16"/>
                <w:szCs w:val="16"/>
              </w:rPr>
              <w:t>Условно разрешенные виды использования ИТ.1.</w:t>
            </w:r>
          </w:p>
        </w:tc>
      </w:tr>
      <w:tr w:rsidR="00A72951" w:rsidRPr="00A72951" w:rsidTr="00A72951">
        <w:trPr>
          <w:trHeight w:val="283"/>
          <w:jc w:val="center"/>
        </w:trPr>
        <w:tc>
          <w:tcPr>
            <w:tcW w:w="2694" w:type="dxa"/>
            <w:tcBorders>
              <w:top w:val="single" w:sz="4" w:space="0" w:color="000000"/>
              <w:left w:val="single" w:sz="4" w:space="0" w:color="000000"/>
              <w:bottom w:val="single" w:sz="4" w:space="0" w:color="000000"/>
              <w:right w:val="nil"/>
            </w:tcBorders>
            <w:hideMark/>
          </w:tcPr>
          <w:p w:rsidR="00A72951" w:rsidRPr="00A72951" w:rsidRDefault="00A72951" w:rsidP="00A72951">
            <w:pPr>
              <w:widowControl w:val="0"/>
              <w:autoSpaceDE w:val="0"/>
              <w:autoSpaceDN w:val="0"/>
              <w:adjustRightInd w:val="0"/>
              <w:rPr>
                <w:sz w:val="16"/>
                <w:szCs w:val="16"/>
              </w:rPr>
            </w:pPr>
            <w:r w:rsidRPr="00A72951">
              <w:rPr>
                <w:sz w:val="16"/>
                <w:szCs w:val="16"/>
              </w:rPr>
              <w:t>Объекты придорожного сервиса</w:t>
            </w:r>
          </w:p>
        </w:tc>
        <w:tc>
          <w:tcPr>
            <w:tcW w:w="6639"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both"/>
              <w:rPr>
                <w:sz w:val="16"/>
                <w:szCs w:val="16"/>
              </w:rPr>
            </w:pPr>
            <w:r w:rsidRPr="00A72951">
              <w:rPr>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08" w:type="dxa"/>
            <w:gridSpan w:val="2"/>
            <w:tcBorders>
              <w:top w:val="single" w:sz="4" w:space="0" w:color="000000"/>
              <w:left w:val="single" w:sz="4" w:space="0" w:color="000000"/>
              <w:bottom w:val="single" w:sz="4" w:space="0" w:color="000000"/>
              <w:right w:val="single" w:sz="4" w:space="0" w:color="000000"/>
            </w:tcBorders>
            <w:hideMark/>
          </w:tcPr>
          <w:p w:rsidR="00A72951" w:rsidRPr="00A72951" w:rsidRDefault="00A72951" w:rsidP="00A72951">
            <w:pPr>
              <w:widowControl w:val="0"/>
              <w:autoSpaceDE w:val="0"/>
              <w:autoSpaceDN w:val="0"/>
              <w:adjustRightInd w:val="0"/>
              <w:jc w:val="center"/>
              <w:rPr>
                <w:sz w:val="16"/>
                <w:szCs w:val="16"/>
              </w:rPr>
            </w:pPr>
            <w:r w:rsidRPr="00A72951">
              <w:rPr>
                <w:sz w:val="16"/>
                <w:szCs w:val="16"/>
              </w:rPr>
              <w:t>4.9.1</w:t>
            </w:r>
          </w:p>
        </w:tc>
      </w:tr>
      <w:tr w:rsidR="00A72951" w:rsidRPr="00A72951" w:rsidTr="00A72951">
        <w:trPr>
          <w:trHeight w:val="283"/>
          <w:jc w:val="center"/>
        </w:trPr>
        <w:tc>
          <w:tcPr>
            <w:tcW w:w="10441" w:type="dxa"/>
            <w:gridSpan w:val="5"/>
            <w:tcBorders>
              <w:top w:val="single" w:sz="4" w:space="0" w:color="000000"/>
              <w:left w:val="single" w:sz="4" w:space="0" w:color="000000"/>
              <w:bottom w:val="single" w:sz="4" w:space="0" w:color="000000"/>
              <w:right w:val="single" w:sz="4" w:space="0" w:color="000000"/>
            </w:tcBorders>
            <w:vAlign w:val="center"/>
            <w:hideMark/>
          </w:tcPr>
          <w:p w:rsidR="00A72951" w:rsidRPr="00A72951" w:rsidRDefault="00A72951" w:rsidP="00A72951">
            <w:pPr>
              <w:widowControl w:val="0"/>
              <w:autoSpaceDE w:val="0"/>
              <w:autoSpaceDN w:val="0"/>
              <w:adjustRightInd w:val="0"/>
              <w:rPr>
                <w:sz w:val="16"/>
                <w:szCs w:val="16"/>
              </w:rPr>
            </w:pPr>
            <w:r w:rsidRPr="00A72951">
              <w:rPr>
                <w:b/>
                <w:sz w:val="16"/>
                <w:szCs w:val="16"/>
              </w:rPr>
              <w:t>Вспомогательные виды разрешенного использования</w:t>
            </w:r>
          </w:p>
        </w:tc>
      </w:tr>
      <w:tr w:rsidR="00A72951" w:rsidRPr="00A72951" w:rsidTr="00A72951">
        <w:trPr>
          <w:trHeight w:val="283"/>
          <w:jc w:val="center"/>
        </w:trPr>
        <w:tc>
          <w:tcPr>
            <w:tcW w:w="2700" w:type="dxa"/>
            <w:gridSpan w:val="2"/>
            <w:tcBorders>
              <w:top w:val="single" w:sz="4" w:space="0" w:color="000000"/>
              <w:left w:val="single" w:sz="4" w:space="0" w:color="000000"/>
              <w:bottom w:val="single" w:sz="4" w:space="0" w:color="000000"/>
              <w:right w:val="single" w:sz="4" w:space="0" w:color="auto"/>
            </w:tcBorders>
            <w:vAlign w:val="center"/>
            <w:hideMark/>
          </w:tcPr>
          <w:p w:rsidR="00A72951" w:rsidRPr="00A72951" w:rsidRDefault="00A72951" w:rsidP="00A72951">
            <w:pPr>
              <w:tabs>
                <w:tab w:val="left" w:pos="720"/>
                <w:tab w:val="left" w:pos="1080"/>
              </w:tabs>
              <w:suppressAutoHyphens/>
              <w:autoSpaceDE w:val="0"/>
              <w:jc w:val="both"/>
              <w:rPr>
                <w:rFonts w:eastAsia="Arial"/>
                <w:sz w:val="16"/>
                <w:szCs w:val="16"/>
                <w:lang w:eastAsia="ar-SA"/>
              </w:rPr>
            </w:pPr>
            <w:r w:rsidRPr="00A72951">
              <w:rPr>
                <w:rFonts w:eastAsia="Arial"/>
                <w:sz w:val="16"/>
                <w:szCs w:val="16"/>
                <w:lang w:eastAsia="ar-SA"/>
              </w:rPr>
              <w:t>благоустройство территории</w:t>
            </w:r>
          </w:p>
        </w:tc>
        <w:tc>
          <w:tcPr>
            <w:tcW w:w="6645" w:type="dxa"/>
            <w:gridSpan w:val="2"/>
            <w:tcBorders>
              <w:top w:val="single" w:sz="4" w:space="0" w:color="000000"/>
              <w:left w:val="single" w:sz="4" w:space="0" w:color="auto"/>
              <w:bottom w:val="single" w:sz="4" w:space="0" w:color="000000"/>
              <w:right w:val="single" w:sz="4" w:space="0" w:color="auto"/>
            </w:tcBorders>
            <w:vAlign w:val="center"/>
            <w:hideMark/>
          </w:tcPr>
          <w:p w:rsidR="00A72951" w:rsidRPr="00A72951" w:rsidRDefault="00A72951" w:rsidP="00A72951">
            <w:pPr>
              <w:tabs>
                <w:tab w:val="left" w:pos="720"/>
                <w:tab w:val="left" w:pos="1080"/>
              </w:tabs>
              <w:suppressAutoHyphens/>
              <w:autoSpaceDE w:val="0"/>
              <w:jc w:val="both"/>
              <w:rPr>
                <w:rFonts w:eastAsia="Arial"/>
                <w:sz w:val="16"/>
                <w:szCs w:val="16"/>
                <w:lang w:eastAsia="ar-SA"/>
              </w:rPr>
            </w:pPr>
            <w:r w:rsidRPr="00A72951">
              <w:rPr>
                <w:rFonts w:eastAsia="Arial"/>
                <w:color w:val="000000"/>
                <w:sz w:val="16"/>
                <w:szCs w:val="16"/>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96" w:type="dxa"/>
            <w:tcBorders>
              <w:top w:val="single" w:sz="4" w:space="0" w:color="000000"/>
              <w:left w:val="single" w:sz="4" w:space="0" w:color="auto"/>
              <w:bottom w:val="single" w:sz="4" w:space="0" w:color="000000"/>
              <w:right w:val="single" w:sz="4" w:space="0" w:color="000000"/>
            </w:tcBorders>
            <w:vAlign w:val="center"/>
            <w:hideMark/>
          </w:tcPr>
          <w:p w:rsidR="00A72951" w:rsidRPr="00A72951" w:rsidRDefault="00A72951" w:rsidP="00A72951">
            <w:pPr>
              <w:tabs>
                <w:tab w:val="left" w:pos="720"/>
                <w:tab w:val="left" w:pos="1080"/>
              </w:tabs>
              <w:suppressAutoHyphens/>
              <w:autoSpaceDE w:val="0"/>
              <w:jc w:val="both"/>
              <w:rPr>
                <w:rFonts w:eastAsia="Arial"/>
                <w:sz w:val="16"/>
                <w:szCs w:val="16"/>
                <w:lang w:eastAsia="ar-SA"/>
              </w:rPr>
            </w:pPr>
            <w:r w:rsidRPr="00A72951">
              <w:rPr>
                <w:rFonts w:eastAsia="Arial"/>
                <w:sz w:val="16"/>
                <w:szCs w:val="16"/>
                <w:lang w:eastAsia="ar-SA"/>
              </w:rPr>
              <w:t>12.0.2</w:t>
            </w:r>
          </w:p>
        </w:tc>
      </w:tr>
    </w:tbl>
    <w:p w:rsidR="00A72951" w:rsidRPr="00A72951" w:rsidRDefault="00A72951" w:rsidP="00A72951">
      <w:pPr>
        <w:widowControl w:val="0"/>
        <w:autoSpaceDE w:val="0"/>
        <w:autoSpaceDN w:val="0"/>
        <w:adjustRightInd w:val="0"/>
        <w:jc w:val="both"/>
        <w:rPr>
          <w:sz w:val="16"/>
          <w:szCs w:val="16"/>
        </w:rPr>
      </w:pPr>
      <w:r w:rsidRPr="00A72951">
        <w:rPr>
          <w:sz w:val="16"/>
          <w:szCs w:val="16"/>
        </w:rPr>
        <w:t xml:space="preserve">- в части установления </w:t>
      </w:r>
      <w:hyperlink r:id="rId36" w:history="1">
        <w:r w:rsidRPr="00A72951">
          <w:rPr>
            <w:sz w:val="16"/>
            <w:szCs w:val="16"/>
          </w:rPr>
          <w:t>предельных</w:t>
        </w:r>
      </w:hyperlink>
      <w:r w:rsidRPr="00A72951">
        <w:rPr>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статью 25 дополнить разделом:</w:t>
      </w:r>
    </w:p>
    <w:p w:rsidR="00A72951" w:rsidRPr="00A72951" w:rsidRDefault="00A72951" w:rsidP="00A72951">
      <w:pPr>
        <w:widowControl w:val="0"/>
        <w:autoSpaceDE w:val="0"/>
        <w:autoSpaceDN w:val="0"/>
        <w:adjustRightInd w:val="0"/>
        <w:jc w:val="both"/>
        <w:rPr>
          <w:b/>
          <w:color w:val="000000"/>
          <w:sz w:val="16"/>
          <w:szCs w:val="16"/>
        </w:rPr>
      </w:pPr>
      <w:r w:rsidRPr="00A72951">
        <w:rPr>
          <w:sz w:val="16"/>
          <w:szCs w:val="16"/>
        </w:rPr>
        <w:t xml:space="preserve"> </w:t>
      </w:r>
      <w:r w:rsidRPr="00A72951">
        <w:rPr>
          <w:b/>
          <w:sz w:val="16"/>
          <w:szCs w:val="16"/>
        </w:rPr>
        <w:t>Зона ИТ.1</w:t>
      </w:r>
      <w:r w:rsidRPr="00A72951">
        <w:rPr>
          <w:b/>
          <w:color w:val="000000"/>
          <w:sz w:val="16"/>
          <w:szCs w:val="16"/>
        </w:rPr>
        <w:t>«Зоны инженерной и транспортной инфраструктур:</w:t>
      </w:r>
    </w:p>
    <w:p w:rsidR="00A72951" w:rsidRPr="00A72951" w:rsidRDefault="00A72951" w:rsidP="00A72951">
      <w:pPr>
        <w:widowControl w:val="0"/>
        <w:autoSpaceDE w:val="0"/>
        <w:autoSpaceDN w:val="0"/>
        <w:adjustRightInd w:val="0"/>
        <w:jc w:val="both"/>
        <w:rPr>
          <w:b/>
          <w:sz w:val="16"/>
          <w:szCs w:val="16"/>
        </w:rPr>
      </w:pPr>
      <w:r w:rsidRPr="00A72951">
        <w:rPr>
          <w:b/>
          <w:sz w:val="16"/>
          <w:szCs w:val="16"/>
        </w:rPr>
        <w:t>Предельные размеры земельных участков в зоне ИТ.1.</w:t>
      </w:r>
    </w:p>
    <w:p w:rsidR="00A72951" w:rsidRPr="00A72951" w:rsidRDefault="00A72951" w:rsidP="00A72951">
      <w:pPr>
        <w:suppressAutoHyphens/>
        <w:autoSpaceDE w:val="0"/>
        <w:rPr>
          <w:rFonts w:eastAsia="Arial"/>
          <w:sz w:val="16"/>
          <w:szCs w:val="16"/>
          <w:lang w:eastAsia="ar-SA"/>
        </w:rPr>
      </w:pPr>
      <w:r w:rsidRPr="00A72951">
        <w:rPr>
          <w:rFonts w:eastAsia="Arial"/>
          <w:sz w:val="16"/>
          <w:szCs w:val="16"/>
          <w:lang w:eastAsia="ar-SA"/>
        </w:rPr>
        <w:t>1. Минимальный размер земельного участка 100 кв. метра</w:t>
      </w:r>
    </w:p>
    <w:p w:rsidR="00A72951" w:rsidRPr="00A72951" w:rsidRDefault="00A72951" w:rsidP="00A72951">
      <w:pPr>
        <w:suppressAutoHyphens/>
        <w:autoSpaceDE w:val="0"/>
        <w:rPr>
          <w:rFonts w:eastAsia="Arial"/>
          <w:sz w:val="16"/>
          <w:szCs w:val="16"/>
          <w:lang w:eastAsia="ar-SA"/>
        </w:rPr>
      </w:pPr>
      <w:r w:rsidRPr="00A72951">
        <w:rPr>
          <w:rFonts w:eastAsia="Arial"/>
          <w:sz w:val="16"/>
          <w:szCs w:val="16"/>
          <w:lang w:eastAsia="ar-SA"/>
        </w:rPr>
        <w:t>2. Максимальный размер земельного участка 10 0000 кв. метра</w:t>
      </w:r>
    </w:p>
    <w:p w:rsidR="00A72951" w:rsidRPr="00A72951" w:rsidRDefault="00A72951" w:rsidP="00A72951">
      <w:pPr>
        <w:suppressAutoHyphens/>
        <w:autoSpaceDE w:val="0"/>
        <w:rPr>
          <w:rFonts w:eastAsia="Arial"/>
          <w:b/>
          <w:sz w:val="16"/>
          <w:szCs w:val="16"/>
          <w:lang w:eastAsia="ar-SA"/>
        </w:rPr>
      </w:pPr>
      <w:r w:rsidRPr="00A72951">
        <w:rPr>
          <w:rFonts w:eastAsia="Arial"/>
          <w:b/>
          <w:sz w:val="16"/>
          <w:szCs w:val="16"/>
          <w:lang w:eastAsia="ar-SA"/>
        </w:rPr>
        <w:t>Предельные параметры разрешенного строительства, реконструкции объектов капитального строительства для зоны</w:t>
      </w:r>
    </w:p>
    <w:p w:rsidR="00A72951" w:rsidRP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1.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земельного участка составляет:</w:t>
      </w:r>
    </w:p>
    <w:p w:rsidR="00A72951" w:rsidRP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 максимальный процент застройки земельного участка объектами капитального строительства данной зоны составляет 20%, для объектов коммунального обслуживания 80%, для объектов железнодорожного транспорта и придорожного сервиса 45%.</w:t>
      </w:r>
    </w:p>
    <w:p w:rsidR="00A72951" w:rsidRPr="00A72951" w:rsidRDefault="00A72951" w:rsidP="00A72951">
      <w:pPr>
        <w:suppressAutoHyphens/>
        <w:autoSpaceDE w:val="0"/>
        <w:jc w:val="both"/>
        <w:rPr>
          <w:rFonts w:eastAsia="Arial"/>
          <w:sz w:val="16"/>
          <w:szCs w:val="16"/>
          <w:lang w:eastAsia="ar-SA"/>
        </w:rPr>
      </w:pPr>
      <w:r w:rsidRPr="00A72951">
        <w:rPr>
          <w:rFonts w:eastAsia="Arial"/>
          <w:sz w:val="16"/>
          <w:szCs w:val="16"/>
          <w:lang w:eastAsia="ar-SA"/>
        </w:rPr>
        <w:t>2. Максимальное количество этажей зданий, строений, сооружений на территории земельного участка – до 3-х этажей.</w:t>
      </w:r>
    </w:p>
    <w:p w:rsidR="00A72951" w:rsidRPr="00A72951" w:rsidRDefault="00A72951" w:rsidP="00A72951">
      <w:pPr>
        <w:jc w:val="both"/>
        <w:rPr>
          <w:sz w:val="16"/>
          <w:szCs w:val="16"/>
        </w:rPr>
      </w:pPr>
      <w:r w:rsidRPr="00A72951">
        <w:rPr>
          <w:sz w:val="16"/>
          <w:szCs w:val="16"/>
        </w:rPr>
        <w:t>3. Минимальные отступы от стен зданий и сооружений до границ земельных участков должны быть не менее 3 м.</w:t>
      </w:r>
    </w:p>
    <w:p w:rsidR="00A72951" w:rsidRPr="00A72951" w:rsidRDefault="00A72951" w:rsidP="00A72951">
      <w:pPr>
        <w:jc w:val="both"/>
        <w:rPr>
          <w:sz w:val="16"/>
          <w:szCs w:val="16"/>
        </w:rPr>
      </w:pPr>
      <w:r w:rsidRPr="00A72951">
        <w:rPr>
          <w:sz w:val="16"/>
          <w:szCs w:val="16"/>
        </w:rPr>
        <w:t xml:space="preserve">4.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A72951">
          <w:rPr>
            <w:sz w:val="16"/>
            <w:szCs w:val="16"/>
          </w:rPr>
          <w:t>5 м</w:t>
        </w:r>
      </w:smartTag>
      <w:r w:rsidRPr="00A72951">
        <w:rPr>
          <w:sz w:val="16"/>
          <w:szCs w:val="16"/>
        </w:rPr>
        <w:t>.»</w:t>
      </w:r>
    </w:p>
    <w:p w:rsidR="00A72951" w:rsidRPr="00A72951" w:rsidRDefault="00A72951" w:rsidP="00A72951">
      <w:pPr>
        <w:widowControl w:val="0"/>
        <w:autoSpaceDE w:val="0"/>
        <w:autoSpaceDN w:val="0"/>
        <w:adjustRightInd w:val="0"/>
        <w:jc w:val="both"/>
        <w:rPr>
          <w:sz w:val="16"/>
          <w:szCs w:val="16"/>
        </w:rPr>
      </w:pPr>
      <w:r w:rsidRPr="00A72951">
        <w:rPr>
          <w:sz w:val="16"/>
          <w:szCs w:val="16"/>
        </w:rPr>
        <w:t>2. Данное решение вступает в силу с момента опубликования.</w:t>
      </w:r>
    </w:p>
    <w:p w:rsidR="00A72951" w:rsidRPr="00A72951" w:rsidRDefault="00A72951" w:rsidP="00A72951">
      <w:pPr>
        <w:widowControl w:val="0"/>
        <w:suppressAutoHyphens/>
        <w:overflowPunct w:val="0"/>
        <w:autoSpaceDE w:val="0"/>
        <w:autoSpaceDN w:val="0"/>
        <w:adjustRightInd w:val="0"/>
        <w:snapToGrid w:val="0"/>
        <w:jc w:val="both"/>
        <w:rPr>
          <w:rFonts w:eastAsia="Arial"/>
          <w:sz w:val="16"/>
          <w:szCs w:val="16"/>
          <w:lang w:eastAsia="zh-CN"/>
        </w:rPr>
      </w:pPr>
      <w:r w:rsidRPr="00A72951">
        <w:rPr>
          <w:sz w:val="16"/>
          <w:szCs w:val="16"/>
        </w:rPr>
        <w:t xml:space="preserve">    3. Опубликовать проект решения в бюллетене «Официальный вестник» и разместить на официальном сайте</w:t>
      </w:r>
      <w:r w:rsidRPr="00A72951">
        <w:rPr>
          <w:rFonts w:eastAsia="Arial"/>
          <w:sz w:val="16"/>
          <w:szCs w:val="16"/>
          <w:lang w:eastAsia="zh-CN"/>
        </w:rPr>
        <w:t xml:space="preserve">  Администрации Любытинского муниципального района в информационно-телекоммуникационной сети «Интернет».</w:t>
      </w:r>
    </w:p>
    <w:p w:rsidR="00A72951" w:rsidRPr="00A72951" w:rsidRDefault="00A72951" w:rsidP="00A72951">
      <w:pPr>
        <w:suppressAutoHyphens/>
        <w:autoSpaceDE w:val="0"/>
        <w:rPr>
          <w:b/>
          <w:bCs/>
          <w:kern w:val="2"/>
          <w:sz w:val="16"/>
          <w:szCs w:val="16"/>
          <w:lang w:eastAsia="zh-CN"/>
        </w:rPr>
      </w:pPr>
      <w:r w:rsidRPr="00A72951">
        <w:rPr>
          <w:b/>
          <w:bCs/>
          <w:kern w:val="2"/>
          <w:sz w:val="16"/>
          <w:szCs w:val="16"/>
          <w:lang w:eastAsia="zh-CN"/>
        </w:rPr>
        <w:t>Председатель  Думы</w:t>
      </w:r>
    </w:p>
    <w:p w:rsidR="00A72951" w:rsidRPr="00A72951" w:rsidRDefault="00A72951" w:rsidP="00A72951">
      <w:pPr>
        <w:suppressAutoHyphens/>
        <w:autoSpaceDE w:val="0"/>
        <w:rPr>
          <w:b/>
          <w:bCs/>
          <w:kern w:val="2"/>
          <w:sz w:val="16"/>
          <w:szCs w:val="16"/>
          <w:lang w:eastAsia="zh-CN"/>
        </w:rPr>
      </w:pPr>
      <w:r w:rsidRPr="00A72951">
        <w:rPr>
          <w:b/>
          <w:bCs/>
          <w:kern w:val="2"/>
          <w:sz w:val="16"/>
          <w:szCs w:val="16"/>
          <w:lang w:eastAsia="zh-CN"/>
        </w:rPr>
        <w:t>муниципального района            М.Н. Ершова</w:t>
      </w:r>
    </w:p>
    <w:p w:rsidR="00A72951" w:rsidRPr="00A72951" w:rsidRDefault="00A72951" w:rsidP="00A72951">
      <w:pPr>
        <w:suppressAutoHyphens/>
        <w:autoSpaceDE w:val="0"/>
        <w:rPr>
          <w:b/>
          <w:bCs/>
          <w:kern w:val="2"/>
          <w:sz w:val="16"/>
          <w:szCs w:val="16"/>
          <w:lang w:eastAsia="zh-CN"/>
        </w:rPr>
      </w:pPr>
      <w:r w:rsidRPr="00A72951">
        <w:rPr>
          <w:b/>
          <w:bCs/>
          <w:kern w:val="2"/>
          <w:sz w:val="16"/>
          <w:szCs w:val="16"/>
          <w:lang w:eastAsia="zh-CN"/>
        </w:rPr>
        <w:t>13.11.2020 года</w:t>
      </w:r>
    </w:p>
    <w:p w:rsidR="00A72951" w:rsidRPr="00A72951" w:rsidRDefault="00A72951" w:rsidP="00A72951">
      <w:pPr>
        <w:suppressAutoHyphens/>
        <w:autoSpaceDE w:val="0"/>
        <w:rPr>
          <w:b/>
          <w:bCs/>
          <w:kern w:val="2"/>
          <w:sz w:val="16"/>
          <w:szCs w:val="16"/>
          <w:lang w:eastAsia="zh-CN"/>
        </w:rPr>
      </w:pPr>
      <w:r w:rsidRPr="00A72951">
        <w:rPr>
          <w:b/>
          <w:bCs/>
          <w:kern w:val="2"/>
          <w:sz w:val="16"/>
          <w:szCs w:val="16"/>
          <w:lang w:eastAsia="zh-CN"/>
        </w:rPr>
        <w:t>№ 14</w:t>
      </w:r>
    </w:p>
    <w:p w:rsidR="00A72951" w:rsidRPr="00A72951" w:rsidRDefault="00A72951" w:rsidP="00A72951">
      <w:pPr>
        <w:suppressAutoHyphens/>
        <w:autoSpaceDE w:val="0"/>
        <w:rPr>
          <w:b/>
          <w:bCs/>
          <w:kern w:val="2"/>
          <w:sz w:val="16"/>
          <w:szCs w:val="16"/>
          <w:lang w:eastAsia="zh-CN"/>
        </w:rPr>
      </w:pPr>
      <w:r w:rsidRPr="00A72951">
        <w:rPr>
          <w:b/>
          <w:bCs/>
          <w:kern w:val="2"/>
          <w:sz w:val="16"/>
          <w:szCs w:val="16"/>
          <w:lang w:eastAsia="zh-CN"/>
        </w:rPr>
        <w:t>Глава</w:t>
      </w:r>
    </w:p>
    <w:p w:rsidR="00A72951" w:rsidRDefault="00A72951" w:rsidP="00A72951">
      <w:pPr>
        <w:suppressAutoHyphens/>
        <w:autoSpaceDE w:val="0"/>
        <w:rPr>
          <w:b/>
          <w:bCs/>
          <w:kern w:val="2"/>
          <w:sz w:val="16"/>
          <w:szCs w:val="16"/>
          <w:lang w:eastAsia="zh-CN"/>
        </w:rPr>
      </w:pPr>
      <w:r w:rsidRPr="00A72951">
        <w:rPr>
          <w:b/>
          <w:bCs/>
          <w:kern w:val="2"/>
          <w:sz w:val="16"/>
          <w:szCs w:val="16"/>
          <w:lang w:eastAsia="zh-CN"/>
        </w:rPr>
        <w:t>муниципального района            А.А. Устинов</w:t>
      </w:r>
    </w:p>
    <w:p w:rsidR="00A72951" w:rsidRPr="00A72951" w:rsidRDefault="00A72951" w:rsidP="00A72951">
      <w:pPr>
        <w:suppressAutoHyphens/>
        <w:autoSpaceDE w:val="0"/>
        <w:jc w:val="center"/>
        <w:rPr>
          <w:b/>
          <w:bCs/>
          <w:kern w:val="2"/>
          <w:sz w:val="16"/>
          <w:szCs w:val="16"/>
          <w:lang w:eastAsia="zh-CN"/>
        </w:rPr>
      </w:pPr>
      <w:r>
        <w:rPr>
          <w:b/>
          <w:bCs/>
          <w:kern w:val="2"/>
          <w:sz w:val="16"/>
          <w:szCs w:val="16"/>
          <w:lang w:eastAsia="zh-CN"/>
        </w:rPr>
        <w:t>________________________</w:t>
      </w:r>
    </w:p>
    <w:p w:rsidR="00A72951" w:rsidRPr="00A72951" w:rsidRDefault="00A72951" w:rsidP="00A72951">
      <w:pPr>
        <w:widowControl w:val="0"/>
        <w:suppressAutoHyphens/>
        <w:overflowPunct w:val="0"/>
        <w:autoSpaceDE w:val="0"/>
        <w:autoSpaceDN w:val="0"/>
        <w:adjustRightInd w:val="0"/>
        <w:snapToGrid w:val="0"/>
        <w:jc w:val="both"/>
        <w:rPr>
          <w:rFonts w:eastAsia="Arial"/>
          <w:sz w:val="16"/>
          <w:szCs w:val="16"/>
          <w:lang w:eastAsia="zh-CN"/>
        </w:rPr>
      </w:pPr>
    </w:p>
    <w:p w:rsidR="00A72951" w:rsidRPr="00A72951" w:rsidRDefault="00A72951" w:rsidP="00A72951">
      <w:pPr>
        <w:widowControl w:val="0"/>
        <w:suppressAutoHyphens/>
        <w:overflowPunct w:val="0"/>
        <w:autoSpaceDE w:val="0"/>
        <w:autoSpaceDN w:val="0"/>
        <w:adjustRightInd w:val="0"/>
        <w:snapToGrid w:val="0"/>
        <w:jc w:val="both"/>
        <w:rPr>
          <w:rFonts w:eastAsia="Arial"/>
          <w:sz w:val="16"/>
          <w:szCs w:val="16"/>
          <w:lang w:eastAsia="zh-CN"/>
        </w:rPr>
      </w:pPr>
    </w:p>
    <w:p w:rsidR="00EB6394" w:rsidRPr="00EB6394" w:rsidRDefault="00EB6394" w:rsidP="00EB6394">
      <w:pPr>
        <w:jc w:val="center"/>
        <w:rPr>
          <w:b/>
          <w:bCs/>
          <w:sz w:val="16"/>
          <w:szCs w:val="16"/>
        </w:rPr>
      </w:pPr>
      <w:r w:rsidRPr="00EB6394">
        <w:rPr>
          <w:b/>
          <w:bCs/>
          <w:sz w:val="16"/>
          <w:szCs w:val="16"/>
        </w:rPr>
        <w:t>ДУМА ЛЮБЫТИНСКОГО МУНИЦИПАЛЬНОГО РАЙОНА</w:t>
      </w:r>
    </w:p>
    <w:p w:rsidR="00EB6394" w:rsidRPr="00EB6394" w:rsidRDefault="00EB6394" w:rsidP="00EB6394">
      <w:pPr>
        <w:jc w:val="center"/>
        <w:rPr>
          <w:b/>
          <w:color w:val="000000"/>
          <w:sz w:val="16"/>
          <w:szCs w:val="16"/>
        </w:rPr>
      </w:pPr>
      <w:r w:rsidRPr="00EB6394">
        <w:rPr>
          <w:b/>
          <w:color w:val="000000"/>
          <w:sz w:val="16"/>
          <w:szCs w:val="16"/>
        </w:rPr>
        <w:t>РЕШЕНИЕ</w:t>
      </w:r>
    </w:p>
    <w:p w:rsidR="00EB6394" w:rsidRPr="00EB6394" w:rsidRDefault="00EB6394" w:rsidP="00EB6394">
      <w:pPr>
        <w:rPr>
          <w:b/>
          <w:sz w:val="16"/>
          <w:szCs w:val="16"/>
        </w:rPr>
      </w:pPr>
      <w:r w:rsidRPr="00EB6394">
        <w:rPr>
          <w:b/>
          <w:sz w:val="16"/>
          <w:szCs w:val="16"/>
        </w:rPr>
        <w:t xml:space="preserve">О представлении к награждению </w:t>
      </w:r>
    </w:p>
    <w:p w:rsidR="00EB6394" w:rsidRPr="00EB6394" w:rsidRDefault="00EB6394" w:rsidP="00EB6394">
      <w:pPr>
        <w:rPr>
          <w:b/>
          <w:sz w:val="16"/>
          <w:szCs w:val="16"/>
        </w:rPr>
      </w:pPr>
      <w:r w:rsidRPr="00EB6394">
        <w:rPr>
          <w:b/>
          <w:sz w:val="16"/>
          <w:szCs w:val="16"/>
        </w:rPr>
        <w:t xml:space="preserve">Почетной грамотой Новгородской </w:t>
      </w:r>
    </w:p>
    <w:p w:rsidR="00EB6394" w:rsidRPr="00EB6394" w:rsidRDefault="00EB6394" w:rsidP="00EB6394">
      <w:pPr>
        <w:rPr>
          <w:b/>
          <w:sz w:val="16"/>
          <w:szCs w:val="16"/>
        </w:rPr>
      </w:pPr>
      <w:r w:rsidRPr="00EB6394">
        <w:rPr>
          <w:b/>
          <w:sz w:val="16"/>
          <w:szCs w:val="16"/>
        </w:rPr>
        <w:t xml:space="preserve">областной Думы  </w:t>
      </w:r>
    </w:p>
    <w:p w:rsidR="00EB6394" w:rsidRPr="00EB6394" w:rsidRDefault="00EB6394" w:rsidP="00EB6394">
      <w:pPr>
        <w:jc w:val="center"/>
        <w:rPr>
          <w:sz w:val="16"/>
          <w:szCs w:val="16"/>
        </w:rPr>
      </w:pPr>
      <w:r w:rsidRPr="00EB6394">
        <w:rPr>
          <w:sz w:val="16"/>
          <w:szCs w:val="16"/>
        </w:rPr>
        <w:t>Принято Думой Любытинского муниципального района  13.11.2020года</w:t>
      </w:r>
    </w:p>
    <w:p w:rsidR="00EB6394" w:rsidRPr="00EB6394" w:rsidRDefault="00EB6394" w:rsidP="00EB6394">
      <w:pPr>
        <w:ind w:firstLine="708"/>
        <w:jc w:val="both"/>
        <w:rPr>
          <w:sz w:val="16"/>
          <w:szCs w:val="16"/>
        </w:rPr>
      </w:pPr>
      <w:r w:rsidRPr="00EB6394">
        <w:rPr>
          <w:sz w:val="16"/>
          <w:szCs w:val="16"/>
        </w:rPr>
        <w:t xml:space="preserve">В соответствии с  Положением «О Почетной грамоте Новгородской областной Думы,  </w:t>
      </w:r>
      <w:proofErr w:type="gramStart"/>
      <w:r w:rsidRPr="00EB6394">
        <w:rPr>
          <w:sz w:val="16"/>
          <w:szCs w:val="16"/>
        </w:rPr>
        <w:t>утвержденного</w:t>
      </w:r>
      <w:proofErr w:type="gramEnd"/>
      <w:r w:rsidRPr="00EB6394">
        <w:rPr>
          <w:sz w:val="16"/>
          <w:szCs w:val="16"/>
        </w:rPr>
        <w:t xml:space="preserve">  Постановлением Новгородской областной Думы от 19.12.2018 № 660-ОД,</w:t>
      </w:r>
    </w:p>
    <w:p w:rsidR="00EB6394" w:rsidRPr="00EB6394" w:rsidRDefault="00EB6394" w:rsidP="00EB6394">
      <w:pPr>
        <w:ind w:firstLine="708"/>
        <w:jc w:val="both"/>
        <w:rPr>
          <w:sz w:val="16"/>
          <w:szCs w:val="16"/>
        </w:rPr>
      </w:pPr>
      <w:r w:rsidRPr="00EB6394">
        <w:rPr>
          <w:sz w:val="16"/>
          <w:szCs w:val="16"/>
        </w:rPr>
        <w:t xml:space="preserve">  Дума Любытинского муниципального района</w:t>
      </w:r>
    </w:p>
    <w:p w:rsidR="00EB6394" w:rsidRPr="00EB6394" w:rsidRDefault="00EB6394" w:rsidP="00EB6394">
      <w:pPr>
        <w:jc w:val="both"/>
        <w:rPr>
          <w:sz w:val="16"/>
          <w:szCs w:val="16"/>
        </w:rPr>
      </w:pPr>
      <w:r w:rsidRPr="00EB6394">
        <w:rPr>
          <w:b/>
          <w:sz w:val="16"/>
          <w:szCs w:val="16"/>
        </w:rPr>
        <w:t>РЕШИЛА</w:t>
      </w:r>
      <w:r w:rsidRPr="00EB6394">
        <w:rPr>
          <w:sz w:val="16"/>
          <w:szCs w:val="16"/>
        </w:rPr>
        <w:t>:</w:t>
      </w:r>
    </w:p>
    <w:p w:rsidR="00EB6394" w:rsidRPr="00EB6394" w:rsidRDefault="00EB6394" w:rsidP="00EB6394">
      <w:pPr>
        <w:numPr>
          <w:ilvl w:val="0"/>
          <w:numId w:val="8"/>
        </w:numPr>
        <w:tabs>
          <w:tab w:val="left" w:pos="-1560"/>
        </w:tabs>
        <w:jc w:val="both"/>
        <w:rPr>
          <w:sz w:val="16"/>
          <w:szCs w:val="16"/>
        </w:rPr>
      </w:pPr>
      <w:r w:rsidRPr="00EB6394">
        <w:rPr>
          <w:sz w:val="16"/>
          <w:szCs w:val="16"/>
        </w:rPr>
        <w:t xml:space="preserve"> Представить к награждению почётной грамотой Новгородской областной Думы  за высокие достижения и заслуги в трудовой деятельности Брусник Прасковью Викторовну, ведущего служащего отдела по работе с населением и общественными объединениями комитета по развитию местного самоуправления и организационной работе Администрации Любытинского муниципального района.  </w:t>
      </w:r>
    </w:p>
    <w:p w:rsidR="00EB6394" w:rsidRPr="00EB6394" w:rsidRDefault="00EB6394" w:rsidP="00EB6394">
      <w:pPr>
        <w:keepLines/>
        <w:widowControl w:val="0"/>
        <w:numPr>
          <w:ilvl w:val="0"/>
          <w:numId w:val="8"/>
        </w:numPr>
        <w:suppressAutoHyphens/>
        <w:spacing w:after="200"/>
        <w:contextualSpacing/>
        <w:jc w:val="both"/>
        <w:rPr>
          <w:rFonts w:eastAsia="Calibri"/>
          <w:sz w:val="16"/>
          <w:szCs w:val="16"/>
          <w:lang w:eastAsia="en-US"/>
        </w:rPr>
      </w:pPr>
      <w:r w:rsidRPr="00EB6394">
        <w:rPr>
          <w:rFonts w:eastAsia="Calibri"/>
          <w:sz w:val="16"/>
          <w:szCs w:val="16"/>
          <w:lang w:eastAsia="en-US"/>
        </w:rPr>
        <w:t>Настоящее решение   опубликовать  в  бюллетене   «</w:t>
      </w:r>
      <w:proofErr w:type="gramStart"/>
      <w:r w:rsidRPr="00EB6394">
        <w:rPr>
          <w:rFonts w:eastAsia="Calibri"/>
          <w:sz w:val="16"/>
          <w:szCs w:val="16"/>
          <w:lang w:eastAsia="en-US"/>
        </w:rPr>
        <w:t>Официальный</w:t>
      </w:r>
      <w:proofErr w:type="gramEnd"/>
    </w:p>
    <w:p w:rsidR="00EB6394" w:rsidRPr="00EB6394" w:rsidRDefault="00EB6394" w:rsidP="00EB6394">
      <w:pPr>
        <w:keepLines/>
        <w:widowControl w:val="0"/>
        <w:suppressAutoHyphens/>
        <w:spacing w:after="200"/>
        <w:ind w:left="1065"/>
        <w:contextualSpacing/>
        <w:jc w:val="both"/>
        <w:rPr>
          <w:rFonts w:eastAsia="Calibri"/>
          <w:sz w:val="16"/>
          <w:szCs w:val="16"/>
          <w:lang w:eastAsia="en-US"/>
        </w:rPr>
      </w:pPr>
      <w:r w:rsidRPr="00EB6394">
        <w:rPr>
          <w:rFonts w:eastAsia="Calibri"/>
          <w:sz w:val="16"/>
          <w:szCs w:val="16"/>
          <w:lang w:eastAsia="en-US"/>
        </w:rPr>
        <w:t xml:space="preserve">вестник», на сайте Администрации Любытинского муниципального района в информационно-коммуникационной сети Интернет». </w:t>
      </w:r>
    </w:p>
    <w:p w:rsidR="00EB6394" w:rsidRPr="00EB6394" w:rsidRDefault="00EB6394" w:rsidP="00EB6394">
      <w:pPr>
        <w:suppressAutoHyphens/>
        <w:autoSpaceDE w:val="0"/>
        <w:rPr>
          <w:b/>
          <w:bCs/>
          <w:kern w:val="2"/>
          <w:sz w:val="16"/>
          <w:szCs w:val="16"/>
          <w:lang w:eastAsia="zh-CN"/>
        </w:rPr>
      </w:pPr>
      <w:r w:rsidRPr="00EB6394">
        <w:rPr>
          <w:b/>
          <w:bCs/>
          <w:kern w:val="2"/>
          <w:sz w:val="16"/>
          <w:szCs w:val="16"/>
          <w:lang w:eastAsia="zh-CN"/>
        </w:rPr>
        <w:t>Председатель  Думы</w:t>
      </w:r>
    </w:p>
    <w:p w:rsidR="00EB6394" w:rsidRPr="00EB6394" w:rsidRDefault="00EB6394" w:rsidP="00EB6394">
      <w:pPr>
        <w:suppressAutoHyphens/>
        <w:autoSpaceDE w:val="0"/>
        <w:rPr>
          <w:b/>
          <w:bCs/>
          <w:kern w:val="2"/>
          <w:sz w:val="16"/>
          <w:szCs w:val="16"/>
          <w:lang w:eastAsia="zh-CN"/>
        </w:rPr>
      </w:pPr>
      <w:r w:rsidRPr="00EB6394">
        <w:rPr>
          <w:b/>
          <w:bCs/>
          <w:kern w:val="2"/>
          <w:sz w:val="16"/>
          <w:szCs w:val="16"/>
          <w:lang w:eastAsia="zh-CN"/>
        </w:rPr>
        <w:t>муниципального района         М.Н. Ершова</w:t>
      </w:r>
    </w:p>
    <w:p w:rsidR="00EB6394" w:rsidRPr="00EB6394" w:rsidRDefault="00EB6394" w:rsidP="00EB6394">
      <w:pPr>
        <w:suppressAutoHyphens/>
        <w:autoSpaceDE w:val="0"/>
        <w:rPr>
          <w:b/>
          <w:bCs/>
          <w:kern w:val="2"/>
          <w:sz w:val="16"/>
          <w:szCs w:val="16"/>
          <w:lang w:eastAsia="zh-CN"/>
        </w:rPr>
      </w:pPr>
      <w:r w:rsidRPr="00EB6394">
        <w:rPr>
          <w:b/>
          <w:bCs/>
          <w:kern w:val="2"/>
          <w:sz w:val="16"/>
          <w:szCs w:val="16"/>
          <w:lang w:eastAsia="zh-CN"/>
        </w:rPr>
        <w:t>13.11.2020 года</w:t>
      </w:r>
    </w:p>
    <w:p w:rsidR="00EB6394" w:rsidRPr="00EB6394" w:rsidRDefault="00EB6394" w:rsidP="00EB6394">
      <w:pPr>
        <w:suppressAutoHyphens/>
        <w:autoSpaceDE w:val="0"/>
        <w:rPr>
          <w:b/>
          <w:bCs/>
          <w:kern w:val="2"/>
          <w:sz w:val="16"/>
          <w:szCs w:val="16"/>
          <w:lang w:eastAsia="zh-CN"/>
        </w:rPr>
      </w:pPr>
      <w:r w:rsidRPr="00EB6394">
        <w:rPr>
          <w:b/>
          <w:bCs/>
          <w:kern w:val="2"/>
          <w:sz w:val="16"/>
          <w:szCs w:val="16"/>
          <w:lang w:eastAsia="zh-CN"/>
        </w:rPr>
        <w:t>№ 15</w:t>
      </w:r>
    </w:p>
    <w:p w:rsidR="00EB6394" w:rsidRPr="00EB6394" w:rsidRDefault="00EB6394" w:rsidP="00EB6394">
      <w:pPr>
        <w:suppressAutoHyphens/>
        <w:autoSpaceDE w:val="0"/>
        <w:rPr>
          <w:b/>
          <w:bCs/>
          <w:kern w:val="2"/>
          <w:sz w:val="16"/>
          <w:szCs w:val="16"/>
          <w:lang w:eastAsia="zh-CN"/>
        </w:rPr>
      </w:pPr>
      <w:r w:rsidRPr="00EB6394">
        <w:rPr>
          <w:b/>
          <w:bCs/>
          <w:kern w:val="2"/>
          <w:sz w:val="16"/>
          <w:szCs w:val="16"/>
          <w:lang w:eastAsia="zh-CN"/>
        </w:rPr>
        <w:t>Глава</w:t>
      </w:r>
    </w:p>
    <w:p w:rsidR="00EB6394" w:rsidRPr="00EB6394" w:rsidRDefault="00EB6394" w:rsidP="00EB6394">
      <w:pPr>
        <w:suppressAutoHyphens/>
        <w:autoSpaceDE w:val="0"/>
        <w:rPr>
          <w:b/>
          <w:bCs/>
          <w:kern w:val="2"/>
          <w:sz w:val="16"/>
          <w:szCs w:val="16"/>
          <w:lang w:eastAsia="zh-CN"/>
        </w:rPr>
      </w:pPr>
      <w:r w:rsidRPr="00EB6394">
        <w:rPr>
          <w:b/>
          <w:bCs/>
          <w:kern w:val="2"/>
          <w:sz w:val="16"/>
          <w:szCs w:val="16"/>
          <w:lang w:eastAsia="zh-CN"/>
        </w:rPr>
        <w:t>муниципального района         А.А. Устинов</w:t>
      </w:r>
    </w:p>
    <w:p w:rsidR="00EB6394" w:rsidRPr="00EB6394" w:rsidRDefault="00EB6394" w:rsidP="00EB6394">
      <w:pPr>
        <w:suppressAutoHyphens/>
        <w:autoSpaceDE w:val="0"/>
        <w:jc w:val="center"/>
        <w:rPr>
          <w:b/>
          <w:bCs/>
          <w:kern w:val="2"/>
          <w:sz w:val="16"/>
          <w:szCs w:val="16"/>
          <w:lang w:eastAsia="zh-CN"/>
        </w:rPr>
      </w:pPr>
      <w:r w:rsidRPr="00EB6394">
        <w:rPr>
          <w:b/>
          <w:bCs/>
          <w:kern w:val="2"/>
          <w:sz w:val="16"/>
          <w:szCs w:val="16"/>
          <w:lang w:eastAsia="zh-CN"/>
        </w:rPr>
        <w:t>_________________________</w:t>
      </w:r>
    </w:p>
    <w:p w:rsidR="00EB6394" w:rsidRPr="00EB6394" w:rsidRDefault="00EB6394" w:rsidP="00EB6394">
      <w:pPr>
        <w:tabs>
          <w:tab w:val="left" w:pos="-1560"/>
        </w:tabs>
        <w:jc w:val="both"/>
        <w:rPr>
          <w:sz w:val="16"/>
          <w:szCs w:val="16"/>
        </w:rPr>
      </w:pPr>
    </w:p>
    <w:p w:rsidR="00AF2C72" w:rsidRPr="00AF2C72" w:rsidRDefault="00AF2C72" w:rsidP="00AF2C72">
      <w:pPr>
        <w:keepNext/>
        <w:spacing w:after="60"/>
        <w:ind w:left="864" w:right="-2"/>
        <w:jc w:val="right"/>
        <w:outlineLvl w:val="3"/>
        <w:rPr>
          <w:noProof/>
          <w:sz w:val="16"/>
          <w:szCs w:val="16"/>
        </w:rPr>
      </w:pPr>
      <w:r w:rsidRPr="00AF2C72">
        <w:rPr>
          <w:b/>
          <w:bCs/>
          <w:sz w:val="16"/>
          <w:szCs w:val="16"/>
        </w:rPr>
        <w:t xml:space="preserve">                                                 </w:t>
      </w:r>
      <w:r w:rsidRPr="00AF2C72">
        <w:rPr>
          <w:b/>
          <w:bCs/>
          <w:noProof/>
          <w:sz w:val="16"/>
          <w:szCs w:val="16"/>
        </w:rPr>
        <w:t xml:space="preserve">                         </w:t>
      </w:r>
      <w:r w:rsidRPr="00AF2C72">
        <w:rPr>
          <w:noProof/>
          <w:sz w:val="16"/>
          <w:szCs w:val="16"/>
        </w:rPr>
        <w:t xml:space="preserve">                                                                                                           </w:t>
      </w:r>
    </w:p>
    <w:p w:rsidR="00AF2C72" w:rsidRPr="00AF2C72" w:rsidRDefault="00AF2C72" w:rsidP="00AF2C72">
      <w:pPr>
        <w:keepNext/>
        <w:tabs>
          <w:tab w:val="left" w:pos="3675"/>
          <w:tab w:val="right" w:pos="9356"/>
        </w:tabs>
        <w:suppressAutoHyphens/>
        <w:ind w:left="864" w:right="-2"/>
        <w:outlineLvl w:val="3"/>
        <w:rPr>
          <w:b/>
          <w:bCs/>
          <w:i/>
          <w:iCs/>
          <w:color w:val="00000A"/>
          <w:kern w:val="2"/>
          <w:sz w:val="16"/>
          <w:szCs w:val="16"/>
          <w:lang w:eastAsia="zh-CN"/>
        </w:rPr>
      </w:pPr>
      <w:r w:rsidRPr="00AF2C72">
        <w:rPr>
          <w:b/>
          <w:bCs/>
          <w:i/>
          <w:iCs/>
          <w:noProof/>
          <w:color w:val="00000A"/>
          <w:kern w:val="2"/>
          <w:sz w:val="16"/>
          <w:szCs w:val="16"/>
        </w:rPr>
        <w:tab/>
        <w:t>Д</w:t>
      </w:r>
      <w:r w:rsidRPr="00AF2C72">
        <w:rPr>
          <w:b/>
          <w:bCs/>
          <w:i/>
          <w:iCs/>
          <w:color w:val="000000"/>
          <w:kern w:val="2"/>
          <w:sz w:val="16"/>
          <w:szCs w:val="16"/>
          <w:lang w:eastAsia="zh-CN"/>
        </w:rPr>
        <w:t>УМА ЛЮБЫТИНСКОГО МУНИЦИПАЛЬНОГО  РАЙОНА</w:t>
      </w:r>
    </w:p>
    <w:p w:rsidR="00AF2C72" w:rsidRPr="00AF2C72" w:rsidRDefault="00AF2C72" w:rsidP="00AF2C72">
      <w:pPr>
        <w:keepNext/>
        <w:numPr>
          <w:ilvl w:val="3"/>
          <w:numId w:val="0"/>
        </w:numPr>
        <w:tabs>
          <w:tab w:val="num" w:pos="0"/>
        </w:tabs>
        <w:suppressAutoHyphens/>
        <w:ind w:left="864" w:right="-2" w:hanging="864"/>
        <w:jc w:val="center"/>
        <w:outlineLvl w:val="3"/>
        <w:rPr>
          <w:b/>
          <w:bCs/>
          <w:iCs/>
          <w:color w:val="00000A"/>
          <w:kern w:val="2"/>
          <w:sz w:val="16"/>
          <w:szCs w:val="16"/>
          <w:lang w:eastAsia="zh-CN"/>
        </w:rPr>
      </w:pPr>
      <w:proofErr w:type="gramStart"/>
      <w:r w:rsidRPr="00AF2C72">
        <w:rPr>
          <w:b/>
          <w:iCs/>
          <w:color w:val="000000"/>
          <w:kern w:val="2"/>
          <w:sz w:val="16"/>
          <w:szCs w:val="16"/>
          <w:lang w:eastAsia="zh-CN"/>
        </w:rPr>
        <w:t>Р</w:t>
      </w:r>
      <w:proofErr w:type="gramEnd"/>
      <w:r w:rsidRPr="00AF2C72">
        <w:rPr>
          <w:b/>
          <w:iCs/>
          <w:color w:val="000000"/>
          <w:kern w:val="2"/>
          <w:sz w:val="16"/>
          <w:szCs w:val="16"/>
          <w:lang w:eastAsia="zh-CN"/>
        </w:rPr>
        <w:t xml:space="preserve"> Е Ш Е Н И Е</w:t>
      </w:r>
    </w:p>
    <w:p w:rsidR="00AF2C72" w:rsidRPr="00AF2C72" w:rsidRDefault="00AF2C72" w:rsidP="00AF2C72">
      <w:pPr>
        <w:jc w:val="both"/>
        <w:rPr>
          <w:b/>
          <w:sz w:val="16"/>
          <w:szCs w:val="16"/>
        </w:rPr>
      </w:pPr>
      <w:r w:rsidRPr="00AF2C72">
        <w:rPr>
          <w:b/>
          <w:sz w:val="16"/>
          <w:szCs w:val="16"/>
        </w:rPr>
        <w:t xml:space="preserve">«О проведении публичных слушаний </w:t>
      </w:r>
    </w:p>
    <w:p w:rsidR="00AF2C72" w:rsidRPr="00AF2C72" w:rsidRDefault="00AF2C72" w:rsidP="00AF2C72">
      <w:pPr>
        <w:jc w:val="both"/>
        <w:rPr>
          <w:b/>
          <w:sz w:val="16"/>
          <w:szCs w:val="16"/>
        </w:rPr>
      </w:pPr>
      <w:r w:rsidRPr="00AF2C72">
        <w:rPr>
          <w:b/>
          <w:sz w:val="16"/>
          <w:szCs w:val="16"/>
        </w:rPr>
        <w:t xml:space="preserve">по проекту решения Думы муниципального </w:t>
      </w:r>
    </w:p>
    <w:p w:rsidR="00AF2C72" w:rsidRPr="00AF2C72" w:rsidRDefault="00AF2C72" w:rsidP="00AF2C72">
      <w:pPr>
        <w:jc w:val="both"/>
        <w:rPr>
          <w:b/>
          <w:sz w:val="16"/>
          <w:szCs w:val="16"/>
        </w:rPr>
      </w:pPr>
      <w:r w:rsidRPr="00AF2C72">
        <w:rPr>
          <w:b/>
          <w:sz w:val="16"/>
          <w:szCs w:val="16"/>
        </w:rPr>
        <w:t xml:space="preserve">района «О внесении изменений  и дополнений </w:t>
      </w:r>
    </w:p>
    <w:p w:rsidR="00AF2C72" w:rsidRPr="00AF2C72" w:rsidRDefault="00AF2C72" w:rsidP="00AF2C72">
      <w:pPr>
        <w:jc w:val="both"/>
        <w:rPr>
          <w:b/>
          <w:sz w:val="16"/>
          <w:szCs w:val="16"/>
        </w:rPr>
      </w:pPr>
      <w:r w:rsidRPr="00AF2C72">
        <w:rPr>
          <w:b/>
          <w:sz w:val="16"/>
          <w:szCs w:val="16"/>
        </w:rPr>
        <w:t xml:space="preserve">в Устав Любытинского муниципального района» </w:t>
      </w:r>
    </w:p>
    <w:p w:rsidR="00AF2C72" w:rsidRPr="00AF2C72" w:rsidRDefault="00AF2C72" w:rsidP="00AF2C72">
      <w:pPr>
        <w:tabs>
          <w:tab w:val="left" w:pos="-1560"/>
        </w:tabs>
        <w:jc w:val="both"/>
        <w:rPr>
          <w:sz w:val="16"/>
          <w:szCs w:val="16"/>
        </w:rPr>
      </w:pPr>
      <w:r w:rsidRPr="00AF2C72">
        <w:rPr>
          <w:sz w:val="16"/>
          <w:szCs w:val="16"/>
        </w:rPr>
        <w:t xml:space="preserve">              </w:t>
      </w:r>
    </w:p>
    <w:p w:rsidR="00AF2C72" w:rsidRPr="00AF2C72" w:rsidRDefault="00AF2C72" w:rsidP="00AF2C72">
      <w:pPr>
        <w:tabs>
          <w:tab w:val="left" w:pos="-1560"/>
        </w:tabs>
        <w:jc w:val="both"/>
        <w:rPr>
          <w:sz w:val="16"/>
          <w:szCs w:val="16"/>
        </w:rPr>
      </w:pPr>
      <w:r w:rsidRPr="00AF2C72">
        <w:rPr>
          <w:sz w:val="16"/>
          <w:szCs w:val="16"/>
        </w:rPr>
        <w:t>Принято Думой муниципального района  13.11.2020 года</w:t>
      </w:r>
    </w:p>
    <w:p w:rsidR="00AF2C72" w:rsidRPr="00AF2C72" w:rsidRDefault="00AF2C72" w:rsidP="00AF2C72">
      <w:pPr>
        <w:tabs>
          <w:tab w:val="left" w:pos="-1560"/>
        </w:tabs>
        <w:ind w:firstLine="709"/>
        <w:jc w:val="both"/>
        <w:rPr>
          <w:sz w:val="16"/>
          <w:szCs w:val="16"/>
        </w:rPr>
      </w:pPr>
      <w:r w:rsidRPr="00AF2C72">
        <w:rPr>
          <w:sz w:val="16"/>
          <w:szCs w:val="16"/>
        </w:rPr>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w:t>
      </w:r>
    </w:p>
    <w:p w:rsidR="00AF2C72" w:rsidRPr="00AF2C72" w:rsidRDefault="00AF2C72" w:rsidP="00AF2C72">
      <w:pPr>
        <w:tabs>
          <w:tab w:val="left" w:pos="-1560"/>
        </w:tabs>
        <w:ind w:firstLine="709"/>
        <w:jc w:val="both"/>
        <w:rPr>
          <w:b/>
          <w:sz w:val="16"/>
          <w:szCs w:val="16"/>
        </w:rPr>
      </w:pPr>
      <w:r w:rsidRPr="00AF2C72">
        <w:rPr>
          <w:sz w:val="16"/>
          <w:szCs w:val="16"/>
        </w:rPr>
        <w:t xml:space="preserve">Дума  Любытинского муниципального района </w:t>
      </w:r>
    </w:p>
    <w:p w:rsidR="00AF2C72" w:rsidRDefault="00AF2C72" w:rsidP="00AF2C72">
      <w:pPr>
        <w:tabs>
          <w:tab w:val="left" w:pos="-1560"/>
        </w:tabs>
        <w:jc w:val="both"/>
        <w:rPr>
          <w:b/>
          <w:sz w:val="16"/>
          <w:szCs w:val="16"/>
        </w:rPr>
      </w:pPr>
    </w:p>
    <w:p w:rsidR="00AF2C72" w:rsidRPr="00AF2C72" w:rsidRDefault="00AF2C72" w:rsidP="00AF2C72">
      <w:pPr>
        <w:tabs>
          <w:tab w:val="left" w:pos="-1560"/>
        </w:tabs>
        <w:jc w:val="both"/>
        <w:rPr>
          <w:sz w:val="16"/>
          <w:szCs w:val="16"/>
        </w:rPr>
      </w:pPr>
      <w:r w:rsidRPr="00AF2C72">
        <w:rPr>
          <w:b/>
          <w:sz w:val="16"/>
          <w:szCs w:val="16"/>
        </w:rPr>
        <w:lastRenderedPageBreak/>
        <w:t>РЕШИЛА:</w:t>
      </w:r>
    </w:p>
    <w:p w:rsidR="00AF2C72" w:rsidRPr="00AF2C72" w:rsidRDefault="00AF2C72" w:rsidP="00AF2C72">
      <w:pPr>
        <w:jc w:val="both"/>
        <w:rPr>
          <w:sz w:val="16"/>
          <w:szCs w:val="16"/>
        </w:rPr>
      </w:pPr>
      <w:r w:rsidRPr="00AF2C72">
        <w:rPr>
          <w:sz w:val="16"/>
          <w:szCs w:val="16"/>
        </w:rPr>
        <w:tab/>
        <w:t xml:space="preserve">1.Отменить  Решение Думы Любытинского муниципального района  «О внесении изменений  и дополнений  в Устав Любытинского муниципального района» от  01.10.2020 № 363. </w:t>
      </w:r>
    </w:p>
    <w:p w:rsidR="00AF2C72" w:rsidRPr="00AF2C72" w:rsidRDefault="00AF2C72" w:rsidP="00AF2C72">
      <w:pPr>
        <w:ind w:firstLine="708"/>
        <w:jc w:val="both"/>
        <w:rPr>
          <w:sz w:val="16"/>
          <w:szCs w:val="16"/>
        </w:rPr>
      </w:pPr>
      <w:r w:rsidRPr="00AF2C72">
        <w:rPr>
          <w:sz w:val="16"/>
          <w:szCs w:val="16"/>
        </w:rPr>
        <w:t>2. Провести публичные слушания по проекту решения Думы муниципального района «О внесении изменений и дополнений в Устав Любытинского муниципального района», утвержденного решением Думы  муниципального района от 28.08.2020 № 363.</w:t>
      </w:r>
    </w:p>
    <w:p w:rsidR="00AF2C72" w:rsidRPr="00AF2C72" w:rsidRDefault="00AF2C72" w:rsidP="00AF2C72">
      <w:pPr>
        <w:jc w:val="both"/>
        <w:rPr>
          <w:sz w:val="16"/>
          <w:szCs w:val="16"/>
        </w:rPr>
      </w:pPr>
      <w:r w:rsidRPr="00AF2C72">
        <w:rPr>
          <w:sz w:val="16"/>
          <w:szCs w:val="16"/>
        </w:rPr>
        <w:tab/>
        <w:t xml:space="preserve">3. Публичные слушания провести  20.11.2020 года в 17 часов 00 минут  в Большом зале заседания Администрации муниципального района по адресу: пос. </w:t>
      </w:r>
      <w:proofErr w:type="spellStart"/>
      <w:r w:rsidRPr="00AF2C72">
        <w:rPr>
          <w:sz w:val="16"/>
          <w:szCs w:val="16"/>
        </w:rPr>
        <w:t>Любытино</w:t>
      </w:r>
      <w:proofErr w:type="spellEnd"/>
      <w:r w:rsidRPr="00AF2C72">
        <w:rPr>
          <w:sz w:val="16"/>
          <w:szCs w:val="16"/>
        </w:rPr>
        <w:t>, ул. Советов, д. 29.</w:t>
      </w:r>
    </w:p>
    <w:p w:rsidR="00AF2C72" w:rsidRPr="00AF2C72" w:rsidRDefault="00AF2C72" w:rsidP="00AF2C72">
      <w:pPr>
        <w:jc w:val="both"/>
        <w:rPr>
          <w:sz w:val="16"/>
          <w:szCs w:val="16"/>
        </w:rPr>
      </w:pPr>
      <w:r w:rsidRPr="00AF2C72">
        <w:rPr>
          <w:sz w:val="16"/>
          <w:szCs w:val="16"/>
        </w:rPr>
        <w:tab/>
        <w:t xml:space="preserve">4. Назначить ответственной за проведение публичных слушаний председателя комитета по развитию местного самоуправления и организационной работе Администрации Любытинского муниципального района </w:t>
      </w:r>
      <w:proofErr w:type="spellStart"/>
      <w:r w:rsidRPr="00AF2C72">
        <w:rPr>
          <w:sz w:val="16"/>
          <w:szCs w:val="16"/>
        </w:rPr>
        <w:t>О.В.Степанову</w:t>
      </w:r>
      <w:proofErr w:type="spellEnd"/>
      <w:r w:rsidRPr="00AF2C72">
        <w:rPr>
          <w:sz w:val="16"/>
          <w:szCs w:val="16"/>
        </w:rPr>
        <w:t xml:space="preserve"> </w:t>
      </w:r>
    </w:p>
    <w:p w:rsidR="00AF2C72" w:rsidRPr="00AF2C72" w:rsidRDefault="00AF2C72" w:rsidP="00AF2C72">
      <w:pPr>
        <w:jc w:val="both"/>
        <w:rPr>
          <w:sz w:val="16"/>
          <w:szCs w:val="16"/>
        </w:rPr>
      </w:pPr>
      <w:r w:rsidRPr="00AF2C72">
        <w:rPr>
          <w:sz w:val="16"/>
          <w:szCs w:val="16"/>
        </w:rPr>
        <w:tab/>
        <w:t>5. Утвердить прилагаемый Порядок учета предложений по проекту решения Думы муниципального района «О внесении изменений и дополнений   в Устав Любытинского муниципального района» и участия граждан в его обсуждении.</w:t>
      </w:r>
    </w:p>
    <w:p w:rsidR="00AF2C72" w:rsidRPr="00AF2C72" w:rsidRDefault="00AF2C72" w:rsidP="00AF2C72">
      <w:pPr>
        <w:jc w:val="both"/>
        <w:rPr>
          <w:sz w:val="16"/>
          <w:szCs w:val="16"/>
        </w:rPr>
      </w:pPr>
      <w:r w:rsidRPr="00AF2C72">
        <w:rPr>
          <w:sz w:val="16"/>
          <w:szCs w:val="16"/>
        </w:rPr>
        <w:tab/>
        <w:t xml:space="preserve">6. Поручить Администрации муниципального района обеспечить проведение публичных слушаний. </w:t>
      </w:r>
    </w:p>
    <w:p w:rsidR="00AF2C72" w:rsidRPr="00AF2C72" w:rsidRDefault="00AF2C72" w:rsidP="00AF2C72">
      <w:pPr>
        <w:jc w:val="both"/>
        <w:rPr>
          <w:sz w:val="16"/>
          <w:szCs w:val="16"/>
        </w:rPr>
      </w:pPr>
      <w:r w:rsidRPr="00AF2C72">
        <w:rPr>
          <w:sz w:val="16"/>
          <w:szCs w:val="16"/>
        </w:rPr>
        <w:tab/>
        <w:t xml:space="preserve">7. Настоящее решение опубликовать в бюллетене «Официальный вестник» и на официальном сайте Администрации муниципального района  </w:t>
      </w:r>
      <w:proofErr w:type="gramStart"/>
      <w:r w:rsidRPr="00AF2C72">
        <w:rPr>
          <w:sz w:val="16"/>
          <w:szCs w:val="16"/>
        </w:rPr>
        <w:t>в</w:t>
      </w:r>
      <w:proofErr w:type="gramEnd"/>
    </w:p>
    <w:p w:rsidR="00AF2C72" w:rsidRPr="00AF2C72" w:rsidRDefault="00AF2C72" w:rsidP="00AF2C72">
      <w:pPr>
        <w:jc w:val="both"/>
        <w:rPr>
          <w:sz w:val="16"/>
          <w:szCs w:val="16"/>
        </w:rPr>
      </w:pPr>
      <w:r w:rsidRPr="00AF2C72">
        <w:rPr>
          <w:sz w:val="16"/>
          <w:szCs w:val="16"/>
        </w:rPr>
        <w:t xml:space="preserve"> сети «Интернет».</w:t>
      </w:r>
    </w:p>
    <w:p w:rsidR="00AF2C72" w:rsidRPr="00AF2C72" w:rsidRDefault="00AF2C72" w:rsidP="00AF2C72">
      <w:pPr>
        <w:suppressAutoHyphens/>
        <w:autoSpaceDE w:val="0"/>
        <w:rPr>
          <w:b/>
          <w:bCs/>
          <w:kern w:val="2"/>
          <w:sz w:val="16"/>
          <w:szCs w:val="16"/>
          <w:lang w:eastAsia="zh-CN"/>
        </w:rPr>
      </w:pPr>
      <w:r w:rsidRPr="00AF2C72">
        <w:rPr>
          <w:b/>
          <w:bCs/>
          <w:kern w:val="2"/>
          <w:sz w:val="16"/>
          <w:szCs w:val="16"/>
          <w:lang w:eastAsia="zh-CN"/>
        </w:rPr>
        <w:t>Председатель  Думы</w:t>
      </w:r>
    </w:p>
    <w:p w:rsidR="00AF2C72" w:rsidRPr="00AF2C72" w:rsidRDefault="00AF2C72" w:rsidP="00AF2C72">
      <w:pPr>
        <w:suppressAutoHyphens/>
        <w:autoSpaceDE w:val="0"/>
        <w:rPr>
          <w:b/>
          <w:bCs/>
          <w:kern w:val="2"/>
          <w:sz w:val="16"/>
          <w:szCs w:val="16"/>
          <w:lang w:eastAsia="zh-CN"/>
        </w:rPr>
      </w:pPr>
      <w:r w:rsidRPr="00AF2C72">
        <w:rPr>
          <w:b/>
          <w:bCs/>
          <w:kern w:val="2"/>
          <w:sz w:val="16"/>
          <w:szCs w:val="16"/>
          <w:lang w:eastAsia="zh-CN"/>
        </w:rPr>
        <w:t>муниципального района          М.Н. Ершова</w:t>
      </w:r>
    </w:p>
    <w:p w:rsidR="00AF2C72" w:rsidRPr="00AF2C72" w:rsidRDefault="00AF2C72" w:rsidP="00AF2C72">
      <w:pPr>
        <w:suppressAutoHyphens/>
        <w:autoSpaceDE w:val="0"/>
        <w:rPr>
          <w:b/>
          <w:bCs/>
          <w:kern w:val="2"/>
          <w:sz w:val="16"/>
          <w:szCs w:val="16"/>
          <w:lang w:eastAsia="zh-CN"/>
        </w:rPr>
      </w:pPr>
      <w:r w:rsidRPr="00AF2C72">
        <w:rPr>
          <w:b/>
          <w:bCs/>
          <w:kern w:val="2"/>
          <w:sz w:val="16"/>
          <w:szCs w:val="16"/>
          <w:lang w:eastAsia="zh-CN"/>
        </w:rPr>
        <w:t>13.11.2020 года</w:t>
      </w:r>
    </w:p>
    <w:p w:rsidR="00AF2C72" w:rsidRPr="00AF2C72" w:rsidRDefault="00AF2C72" w:rsidP="00AF2C72">
      <w:pPr>
        <w:suppressAutoHyphens/>
        <w:autoSpaceDE w:val="0"/>
        <w:rPr>
          <w:b/>
          <w:bCs/>
          <w:kern w:val="2"/>
          <w:sz w:val="16"/>
          <w:szCs w:val="16"/>
          <w:lang w:eastAsia="zh-CN"/>
        </w:rPr>
      </w:pPr>
      <w:r w:rsidRPr="00AF2C72">
        <w:rPr>
          <w:b/>
          <w:bCs/>
          <w:kern w:val="2"/>
          <w:sz w:val="16"/>
          <w:szCs w:val="16"/>
          <w:lang w:eastAsia="zh-CN"/>
        </w:rPr>
        <w:t>№ 16</w:t>
      </w:r>
    </w:p>
    <w:p w:rsidR="00AF2C72" w:rsidRPr="00AF2C72" w:rsidRDefault="00AF2C72" w:rsidP="00AF2C72">
      <w:pPr>
        <w:suppressAutoHyphens/>
        <w:autoSpaceDE w:val="0"/>
        <w:rPr>
          <w:b/>
          <w:bCs/>
          <w:kern w:val="2"/>
          <w:sz w:val="16"/>
          <w:szCs w:val="16"/>
          <w:lang w:eastAsia="zh-CN"/>
        </w:rPr>
      </w:pPr>
      <w:r w:rsidRPr="00AF2C72">
        <w:rPr>
          <w:b/>
          <w:bCs/>
          <w:kern w:val="2"/>
          <w:sz w:val="16"/>
          <w:szCs w:val="16"/>
          <w:lang w:eastAsia="zh-CN"/>
        </w:rPr>
        <w:t>Глава</w:t>
      </w:r>
    </w:p>
    <w:p w:rsidR="00AF2C72" w:rsidRPr="00AF2C72" w:rsidRDefault="00AF2C72" w:rsidP="00AF2C72">
      <w:pPr>
        <w:suppressAutoHyphens/>
        <w:autoSpaceDE w:val="0"/>
        <w:rPr>
          <w:b/>
          <w:bCs/>
          <w:kern w:val="2"/>
          <w:sz w:val="16"/>
          <w:szCs w:val="16"/>
          <w:lang w:eastAsia="zh-CN"/>
        </w:rPr>
      </w:pPr>
      <w:r w:rsidRPr="00AF2C72">
        <w:rPr>
          <w:b/>
          <w:bCs/>
          <w:kern w:val="2"/>
          <w:sz w:val="16"/>
          <w:szCs w:val="16"/>
          <w:lang w:eastAsia="zh-CN"/>
        </w:rPr>
        <w:t>муниципального района          А.А. Устинов</w:t>
      </w:r>
    </w:p>
    <w:p w:rsidR="00AF2C72" w:rsidRPr="00AF2C72" w:rsidRDefault="00AF2C72" w:rsidP="00AF2C72">
      <w:pPr>
        <w:jc w:val="right"/>
        <w:rPr>
          <w:sz w:val="16"/>
          <w:szCs w:val="16"/>
        </w:rPr>
      </w:pPr>
      <w:r w:rsidRPr="00AF2C72">
        <w:rPr>
          <w:sz w:val="16"/>
          <w:szCs w:val="16"/>
        </w:rPr>
        <w:t>Утвержден</w:t>
      </w:r>
    </w:p>
    <w:p w:rsidR="00AF2C72" w:rsidRPr="00AF2C72" w:rsidRDefault="00AF2C72" w:rsidP="00AF2C72">
      <w:pPr>
        <w:jc w:val="right"/>
        <w:rPr>
          <w:sz w:val="16"/>
          <w:szCs w:val="16"/>
        </w:rPr>
      </w:pPr>
      <w:r w:rsidRPr="00AF2C72">
        <w:rPr>
          <w:sz w:val="16"/>
          <w:szCs w:val="16"/>
        </w:rPr>
        <w:t>решением Думы</w:t>
      </w:r>
    </w:p>
    <w:p w:rsidR="00AF2C72" w:rsidRPr="00AF2C72" w:rsidRDefault="00AF2C72" w:rsidP="00AF2C72">
      <w:pPr>
        <w:jc w:val="right"/>
        <w:rPr>
          <w:sz w:val="16"/>
          <w:szCs w:val="16"/>
        </w:rPr>
      </w:pPr>
      <w:r w:rsidRPr="00AF2C72">
        <w:rPr>
          <w:sz w:val="16"/>
          <w:szCs w:val="16"/>
        </w:rPr>
        <w:t>муниципального района</w:t>
      </w:r>
    </w:p>
    <w:p w:rsidR="00AF2C72" w:rsidRPr="00AF2C72" w:rsidRDefault="00AF2C72" w:rsidP="00AF2C72">
      <w:pPr>
        <w:jc w:val="right"/>
        <w:rPr>
          <w:sz w:val="16"/>
          <w:szCs w:val="16"/>
        </w:rPr>
      </w:pPr>
      <w:r w:rsidRPr="00AF2C72">
        <w:rPr>
          <w:sz w:val="16"/>
          <w:szCs w:val="16"/>
        </w:rPr>
        <w:t>от  13.11..2020  № 16</w:t>
      </w:r>
    </w:p>
    <w:p w:rsidR="00AF2C72" w:rsidRPr="00AF2C72" w:rsidRDefault="00AF2C72" w:rsidP="00AF2C72">
      <w:pPr>
        <w:jc w:val="center"/>
        <w:rPr>
          <w:b/>
          <w:sz w:val="16"/>
          <w:szCs w:val="16"/>
        </w:rPr>
      </w:pPr>
      <w:r w:rsidRPr="00AF2C72">
        <w:rPr>
          <w:b/>
          <w:sz w:val="16"/>
          <w:szCs w:val="16"/>
        </w:rPr>
        <w:t>Порядок</w:t>
      </w:r>
    </w:p>
    <w:p w:rsidR="00AF2C72" w:rsidRPr="00AF2C72" w:rsidRDefault="00AF2C72" w:rsidP="00AF2C72">
      <w:pPr>
        <w:jc w:val="center"/>
        <w:rPr>
          <w:b/>
          <w:sz w:val="16"/>
          <w:szCs w:val="16"/>
        </w:rPr>
      </w:pPr>
      <w:r w:rsidRPr="00AF2C72">
        <w:rPr>
          <w:b/>
          <w:sz w:val="16"/>
          <w:szCs w:val="16"/>
        </w:rPr>
        <w:t>учета предложений по проекту решения Думы муниципального района</w:t>
      </w:r>
    </w:p>
    <w:p w:rsidR="00AF2C72" w:rsidRPr="00AF2C72" w:rsidRDefault="00AF2C72" w:rsidP="00AF2C72">
      <w:pPr>
        <w:jc w:val="center"/>
        <w:rPr>
          <w:sz w:val="16"/>
          <w:szCs w:val="16"/>
        </w:rPr>
      </w:pPr>
      <w:r w:rsidRPr="00AF2C72">
        <w:rPr>
          <w:b/>
          <w:sz w:val="16"/>
          <w:szCs w:val="16"/>
        </w:rPr>
        <w:t>«О внесении изменений и дополнений   в Устав Любытинского муниципального района» и участия граждан в его обсуждении</w:t>
      </w:r>
    </w:p>
    <w:p w:rsidR="00AF2C72" w:rsidRPr="00AF2C72" w:rsidRDefault="00AF2C72" w:rsidP="00AF2C72">
      <w:pPr>
        <w:ind w:firstLine="540"/>
        <w:jc w:val="both"/>
        <w:rPr>
          <w:sz w:val="16"/>
          <w:szCs w:val="16"/>
        </w:rPr>
      </w:pPr>
      <w:r w:rsidRPr="00AF2C72">
        <w:rPr>
          <w:sz w:val="16"/>
          <w:szCs w:val="16"/>
        </w:rPr>
        <w:t xml:space="preserve">1. Предложения и замечания проекту решения Думы Любытинского муниципального района «О внесении изменений и дополнений в Устав Любытинского муниципального района» принимаются в письменном виде организационным отделом Администрации района с указанием фамилии, имени, отчества, места жительства подавшего предложение гражданина  по адресу: </w:t>
      </w:r>
      <w:proofErr w:type="spellStart"/>
      <w:r w:rsidRPr="00AF2C72">
        <w:rPr>
          <w:sz w:val="16"/>
          <w:szCs w:val="16"/>
        </w:rPr>
        <w:t>р.п</w:t>
      </w:r>
      <w:proofErr w:type="spellEnd"/>
      <w:r w:rsidRPr="00AF2C72">
        <w:rPr>
          <w:sz w:val="16"/>
          <w:szCs w:val="16"/>
        </w:rPr>
        <w:t xml:space="preserve">. </w:t>
      </w:r>
      <w:proofErr w:type="spellStart"/>
      <w:r w:rsidRPr="00AF2C72">
        <w:rPr>
          <w:sz w:val="16"/>
          <w:szCs w:val="16"/>
        </w:rPr>
        <w:t>Любытино</w:t>
      </w:r>
      <w:proofErr w:type="spellEnd"/>
      <w:r w:rsidRPr="00AF2C72">
        <w:rPr>
          <w:sz w:val="16"/>
          <w:szCs w:val="16"/>
        </w:rPr>
        <w:t xml:space="preserve">, ул. Советов, д. 29, тел. 61-358, </w:t>
      </w:r>
      <w:r w:rsidRPr="00AF2C72">
        <w:rPr>
          <w:sz w:val="16"/>
          <w:szCs w:val="16"/>
          <w:lang w:val="en-US"/>
        </w:rPr>
        <w:t>e</w:t>
      </w:r>
      <w:r w:rsidRPr="00AF2C72">
        <w:rPr>
          <w:sz w:val="16"/>
          <w:szCs w:val="16"/>
        </w:rPr>
        <w:t>-</w:t>
      </w:r>
      <w:r w:rsidRPr="00AF2C72">
        <w:rPr>
          <w:sz w:val="16"/>
          <w:szCs w:val="16"/>
          <w:lang w:val="en-US"/>
        </w:rPr>
        <w:t>mail</w:t>
      </w:r>
      <w:r w:rsidRPr="00AF2C72">
        <w:rPr>
          <w:sz w:val="16"/>
          <w:szCs w:val="16"/>
        </w:rPr>
        <w:t xml:space="preserve">: </w:t>
      </w:r>
      <w:hyperlink r:id="rId37" w:history="1">
        <w:r w:rsidRPr="00AF2C72">
          <w:rPr>
            <w:color w:val="0000FF"/>
            <w:sz w:val="16"/>
            <w:szCs w:val="16"/>
            <w:u w:val="single"/>
          </w:rPr>
          <w:t>admin_lub@mail.ru</w:t>
        </w:r>
      </w:hyperlink>
      <w:r w:rsidRPr="00AF2C72">
        <w:rPr>
          <w:sz w:val="16"/>
          <w:szCs w:val="16"/>
        </w:rPr>
        <w:t xml:space="preserve"> до  20.11.2020г.</w:t>
      </w:r>
      <w:r w:rsidRPr="00AF2C72">
        <w:rPr>
          <w:b/>
          <w:sz w:val="16"/>
          <w:szCs w:val="16"/>
        </w:rPr>
        <w:t xml:space="preserve"> </w:t>
      </w:r>
    </w:p>
    <w:p w:rsidR="00AF2C72" w:rsidRPr="00AF2C72" w:rsidRDefault="00AF2C72" w:rsidP="00AF2C72">
      <w:pPr>
        <w:ind w:firstLine="540"/>
        <w:jc w:val="both"/>
        <w:rPr>
          <w:sz w:val="16"/>
          <w:szCs w:val="16"/>
        </w:rPr>
      </w:pPr>
      <w:r w:rsidRPr="00AF2C72">
        <w:rPr>
          <w:sz w:val="16"/>
          <w:szCs w:val="16"/>
        </w:rPr>
        <w:t>Предложения должны обеспечивать однозначное толкование положений Устава и не допускать противоречий либо несогласованности с действующим законодательством.</w:t>
      </w:r>
    </w:p>
    <w:p w:rsidR="00AF2C72" w:rsidRPr="00AF2C72" w:rsidRDefault="00AF2C72" w:rsidP="00AF2C72">
      <w:pPr>
        <w:ind w:firstLine="540"/>
        <w:jc w:val="both"/>
        <w:rPr>
          <w:sz w:val="16"/>
          <w:szCs w:val="16"/>
        </w:rPr>
      </w:pPr>
      <w:r w:rsidRPr="00AF2C72">
        <w:rPr>
          <w:sz w:val="16"/>
          <w:szCs w:val="16"/>
        </w:rPr>
        <w:t>Предложения, внесенные с нарушением порядка и сроков, могут быть оставлены без рассмотрения.</w:t>
      </w:r>
    </w:p>
    <w:p w:rsidR="00AF2C72" w:rsidRPr="00AF2C72" w:rsidRDefault="00AF2C72" w:rsidP="00AF2C72">
      <w:pPr>
        <w:ind w:firstLine="540"/>
        <w:jc w:val="both"/>
        <w:rPr>
          <w:sz w:val="16"/>
          <w:szCs w:val="16"/>
        </w:rPr>
      </w:pPr>
      <w:r w:rsidRPr="00AF2C72">
        <w:rPr>
          <w:sz w:val="16"/>
          <w:szCs w:val="16"/>
        </w:rPr>
        <w:t xml:space="preserve">2. Перед началом публичных слушаний </w:t>
      </w:r>
      <w:proofErr w:type="gramStart"/>
      <w:r w:rsidRPr="00AF2C72">
        <w:rPr>
          <w:sz w:val="16"/>
          <w:szCs w:val="16"/>
        </w:rPr>
        <w:t>ответственный</w:t>
      </w:r>
      <w:proofErr w:type="gramEnd"/>
      <w:r w:rsidRPr="00AF2C72">
        <w:rPr>
          <w:sz w:val="16"/>
          <w:szCs w:val="16"/>
        </w:rPr>
        <w:t xml:space="preserve">  за их проведение организует регистрацию участников.</w:t>
      </w:r>
    </w:p>
    <w:p w:rsidR="00AF2C72" w:rsidRPr="00AF2C72" w:rsidRDefault="00AF2C72" w:rsidP="00AF2C72">
      <w:pPr>
        <w:ind w:firstLine="540"/>
        <w:jc w:val="both"/>
        <w:rPr>
          <w:sz w:val="16"/>
          <w:szCs w:val="16"/>
        </w:rPr>
      </w:pPr>
      <w:r w:rsidRPr="00AF2C72">
        <w:rPr>
          <w:sz w:val="16"/>
          <w:szCs w:val="16"/>
        </w:rPr>
        <w:t xml:space="preserve">По окончании  ознакомления с проектом решения председательствующий на публичных слушаниях предоставляет слово лицам, которые внесли  письменные предложения и замечания в проект решения,  и остальным желающим участникам публичных слушаний в очередности согласно регистрации.                                                                                                                                                                                                                                                                                                                                                                                                                                                                                                                                                                                                                                                                                                                                                                                                                                                                                                                                                                                                                    </w:t>
      </w:r>
    </w:p>
    <w:p w:rsidR="00AF2C72" w:rsidRPr="00AF2C72" w:rsidRDefault="00AF2C72" w:rsidP="00AF2C72">
      <w:pPr>
        <w:ind w:firstLine="540"/>
        <w:jc w:val="both"/>
        <w:rPr>
          <w:sz w:val="16"/>
          <w:szCs w:val="16"/>
        </w:rPr>
      </w:pPr>
      <w:r w:rsidRPr="00AF2C72">
        <w:rPr>
          <w:sz w:val="16"/>
          <w:szCs w:val="16"/>
        </w:rPr>
        <w:t xml:space="preserve"> 3. В итоговый документ публичных слушаний входят все не отозванные  их авторами рекомендации и предложения.</w:t>
      </w:r>
    </w:p>
    <w:p w:rsidR="00AF2C72" w:rsidRPr="00AF2C72" w:rsidRDefault="00AF2C72" w:rsidP="00AF2C72">
      <w:pPr>
        <w:ind w:firstLine="540"/>
        <w:jc w:val="center"/>
        <w:rPr>
          <w:sz w:val="16"/>
          <w:szCs w:val="16"/>
        </w:rPr>
      </w:pPr>
      <w:r w:rsidRPr="00AF2C72">
        <w:rPr>
          <w:sz w:val="16"/>
          <w:szCs w:val="16"/>
        </w:rPr>
        <w:t>_____________</w:t>
      </w:r>
      <w:r>
        <w:rPr>
          <w:sz w:val="16"/>
          <w:szCs w:val="16"/>
        </w:rPr>
        <w:t>_____</w:t>
      </w:r>
      <w:r w:rsidRPr="00AF2C72">
        <w:rPr>
          <w:sz w:val="16"/>
          <w:szCs w:val="16"/>
        </w:rPr>
        <w:t>__</w:t>
      </w:r>
    </w:p>
    <w:p w:rsidR="00C2524A" w:rsidRDefault="00C2524A" w:rsidP="001B74D6">
      <w:pPr>
        <w:rPr>
          <w:sz w:val="16"/>
          <w:szCs w:val="16"/>
        </w:rPr>
      </w:pPr>
    </w:p>
    <w:p w:rsidR="009F254C" w:rsidRPr="009F254C" w:rsidRDefault="009F254C" w:rsidP="009F254C">
      <w:pPr>
        <w:numPr>
          <w:ilvl w:val="0"/>
          <w:numId w:val="9"/>
        </w:numPr>
        <w:jc w:val="center"/>
        <w:rPr>
          <w:sz w:val="16"/>
          <w:szCs w:val="16"/>
          <w:lang w:eastAsia="zh-CN"/>
        </w:rPr>
      </w:pPr>
      <w:r w:rsidRPr="009F254C">
        <w:rPr>
          <w:b/>
          <w:bCs/>
          <w:color w:val="000000"/>
          <w:sz w:val="16"/>
          <w:szCs w:val="16"/>
          <w:lang w:eastAsia="zh-CN"/>
        </w:rPr>
        <w:t>ДУМА ЛЮБЫТИНСКОГО МУНИЦИПАЛЬНОГО  РАЙОНА</w:t>
      </w:r>
    </w:p>
    <w:p w:rsidR="009F254C" w:rsidRPr="009F254C" w:rsidRDefault="009F254C" w:rsidP="009F254C">
      <w:pPr>
        <w:numPr>
          <w:ilvl w:val="0"/>
          <w:numId w:val="9"/>
        </w:numPr>
        <w:jc w:val="center"/>
        <w:rPr>
          <w:sz w:val="16"/>
          <w:szCs w:val="16"/>
          <w:lang w:eastAsia="zh-CN"/>
        </w:rPr>
      </w:pPr>
      <w:r w:rsidRPr="009F254C">
        <w:rPr>
          <w:rFonts w:ascii="Times New Roman CYR" w:hAnsi="Times New Roman CYR" w:cs="Times New Roman CYR"/>
          <w:sz w:val="16"/>
          <w:szCs w:val="16"/>
          <w:lang w:eastAsia="zh-CN"/>
        </w:rPr>
        <w:t xml:space="preserve">                                                                                                                                                </w:t>
      </w:r>
    </w:p>
    <w:p w:rsidR="009F254C" w:rsidRPr="009F254C" w:rsidRDefault="009F254C" w:rsidP="009F254C">
      <w:pPr>
        <w:numPr>
          <w:ilvl w:val="0"/>
          <w:numId w:val="9"/>
        </w:numPr>
        <w:jc w:val="center"/>
        <w:rPr>
          <w:sz w:val="16"/>
          <w:szCs w:val="16"/>
          <w:lang w:eastAsia="zh-CN"/>
        </w:rPr>
      </w:pPr>
      <w:proofErr w:type="gramStart"/>
      <w:r w:rsidRPr="009F254C">
        <w:rPr>
          <w:b/>
          <w:bCs/>
          <w:color w:val="000000"/>
          <w:sz w:val="16"/>
          <w:szCs w:val="16"/>
          <w:lang w:eastAsia="zh-CN"/>
        </w:rPr>
        <w:t>Р</w:t>
      </w:r>
      <w:proofErr w:type="gramEnd"/>
      <w:r w:rsidRPr="009F254C">
        <w:rPr>
          <w:b/>
          <w:bCs/>
          <w:color w:val="000000"/>
          <w:sz w:val="16"/>
          <w:szCs w:val="16"/>
          <w:lang w:eastAsia="zh-CN"/>
        </w:rPr>
        <w:t xml:space="preserve"> Е Ш Е Н И Е</w:t>
      </w:r>
    </w:p>
    <w:p w:rsidR="009F254C" w:rsidRPr="009F254C" w:rsidRDefault="009F254C" w:rsidP="009F254C">
      <w:pPr>
        <w:numPr>
          <w:ilvl w:val="0"/>
          <w:numId w:val="9"/>
        </w:numPr>
        <w:tabs>
          <w:tab w:val="left" w:pos="-1560"/>
        </w:tabs>
        <w:rPr>
          <w:sz w:val="16"/>
          <w:szCs w:val="16"/>
          <w:lang w:eastAsia="zh-CN"/>
        </w:rPr>
      </w:pPr>
    </w:p>
    <w:tbl>
      <w:tblPr>
        <w:tblW w:w="0" w:type="auto"/>
        <w:tblLayout w:type="fixed"/>
        <w:tblLook w:val="0000" w:firstRow="0" w:lastRow="0" w:firstColumn="0" w:lastColumn="0" w:noHBand="0" w:noVBand="0"/>
      </w:tblPr>
      <w:tblGrid>
        <w:gridCol w:w="5070"/>
      </w:tblGrid>
      <w:tr w:rsidR="009F254C" w:rsidRPr="009F254C" w:rsidTr="0085104E">
        <w:tc>
          <w:tcPr>
            <w:tcW w:w="5070" w:type="dxa"/>
            <w:shd w:val="clear" w:color="auto" w:fill="auto"/>
          </w:tcPr>
          <w:p w:rsidR="009F254C" w:rsidRPr="009F254C" w:rsidRDefault="009F254C" w:rsidP="009F254C">
            <w:pPr>
              <w:jc w:val="both"/>
              <w:rPr>
                <w:sz w:val="16"/>
                <w:szCs w:val="16"/>
                <w:lang w:eastAsia="zh-CN"/>
              </w:rPr>
            </w:pPr>
            <w:r w:rsidRPr="009F254C">
              <w:rPr>
                <w:b/>
                <w:sz w:val="16"/>
                <w:szCs w:val="16"/>
                <w:lang w:eastAsia="zh-CN"/>
              </w:rPr>
              <w:t>О внесении предложения о кандидатурах в состав Территориальной избирательной комиссии Любытинского района</w:t>
            </w:r>
          </w:p>
        </w:tc>
      </w:tr>
    </w:tbl>
    <w:p w:rsidR="009F254C" w:rsidRPr="009F254C" w:rsidRDefault="009F254C" w:rsidP="009F254C">
      <w:pPr>
        <w:jc w:val="center"/>
        <w:rPr>
          <w:sz w:val="16"/>
          <w:szCs w:val="16"/>
          <w:lang w:eastAsia="zh-CN"/>
        </w:rPr>
      </w:pPr>
      <w:r w:rsidRPr="009F254C">
        <w:rPr>
          <w:sz w:val="16"/>
          <w:szCs w:val="16"/>
          <w:lang w:eastAsia="zh-CN"/>
        </w:rPr>
        <w:t>Принято Думой  Любытинского муниципального района  13.11.2020 года</w:t>
      </w:r>
    </w:p>
    <w:p w:rsidR="009F254C" w:rsidRPr="009F254C" w:rsidRDefault="009F254C" w:rsidP="009F254C">
      <w:pPr>
        <w:ind w:firstLine="900"/>
        <w:jc w:val="both"/>
        <w:rPr>
          <w:sz w:val="16"/>
          <w:szCs w:val="16"/>
          <w:lang w:eastAsia="zh-CN"/>
        </w:rPr>
      </w:pPr>
      <w:proofErr w:type="gramStart"/>
      <w:r w:rsidRPr="009F254C">
        <w:rPr>
          <w:sz w:val="16"/>
          <w:szCs w:val="16"/>
          <w:lang w:eastAsia="zh-CN"/>
        </w:rPr>
        <w:t>В соответствии  с  пунктом 6 статьи 26 Федерального закона от 12 июня 2002 года №67-ФЗ "Об основных гарантиях избирательных прав и права на участие в референдуме граждан Российской Федерации", статьей 11 областного закона от 19 октября 2006 года № 737-ОЗ "Об Избирательной комиссии Новгородской области и территориальных избирательных комиссиях Новгородской области в системе избирательных комиссий", постановлениями Избирательной комиссии Новгородской области от</w:t>
      </w:r>
      <w:proofErr w:type="gramEnd"/>
      <w:r w:rsidRPr="009F254C">
        <w:rPr>
          <w:sz w:val="16"/>
          <w:szCs w:val="16"/>
          <w:lang w:eastAsia="zh-CN"/>
        </w:rPr>
        <w:t xml:space="preserve"> </w:t>
      </w:r>
      <w:proofErr w:type="gramStart"/>
      <w:r w:rsidRPr="009F254C">
        <w:rPr>
          <w:sz w:val="16"/>
          <w:szCs w:val="16"/>
          <w:lang w:eastAsia="zh-CN"/>
        </w:rPr>
        <w:t>16 июля 2010 года № 78/1-4 "О порядке формирования территориальных избирательных комиссий Новгородской области", от 18 октября 2010 года № 87/1-4 "О перечне и количественных составах территориальных избирательных комиссий Новгородской области",</w:t>
      </w:r>
      <w:r w:rsidRPr="009F254C">
        <w:rPr>
          <w:color w:val="FF0000"/>
          <w:sz w:val="16"/>
          <w:szCs w:val="16"/>
          <w:lang w:eastAsia="zh-CN"/>
        </w:rPr>
        <w:t xml:space="preserve"> </w:t>
      </w:r>
      <w:r w:rsidRPr="009F254C">
        <w:rPr>
          <w:sz w:val="16"/>
          <w:szCs w:val="16"/>
          <w:lang w:eastAsia="zh-CN"/>
        </w:rPr>
        <w:t>от              19 октября 2020 года № 127/2-6 «О начале формирования территориальных    избирательных комиссий Новгородской области на срок полномочий 2020-2025 годов».</w:t>
      </w:r>
      <w:proofErr w:type="gramEnd"/>
    </w:p>
    <w:p w:rsidR="009F254C" w:rsidRPr="009F254C" w:rsidRDefault="009F254C" w:rsidP="009F254C">
      <w:pPr>
        <w:ind w:left="720"/>
        <w:jc w:val="both"/>
        <w:rPr>
          <w:b/>
          <w:sz w:val="16"/>
          <w:szCs w:val="16"/>
          <w:lang w:eastAsia="zh-CN"/>
        </w:rPr>
      </w:pPr>
      <w:r w:rsidRPr="009F254C">
        <w:rPr>
          <w:sz w:val="16"/>
          <w:szCs w:val="16"/>
          <w:lang w:eastAsia="zh-CN"/>
        </w:rPr>
        <w:t xml:space="preserve">Дума  Любытинского муниципального района </w:t>
      </w:r>
    </w:p>
    <w:p w:rsidR="009F254C" w:rsidRPr="009F254C" w:rsidRDefault="009F254C" w:rsidP="009F254C">
      <w:pPr>
        <w:tabs>
          <w:tab w:val="left" w:pos="-1560"/>
        </w:tabs>
        <w:rPr>
          <w:b/>
          <w:sz w:val="16"/>
          <w:szCs w:val="16"/>
          <w:lang w:eastAsia="zh-CN"/>
        </w:rPr>
      </w:pPr>
      <w:r w:rsidRPr="009F254C">
        <w:rPr>
          <w:b/>
          <w:sz w:val="16"/>
          <w:szCs w:val="16"/>
          <w:lang w:eastAsia="zh-CN"/>
        </w:rPr>
        <w:t>РЕШИЛА:</w:t>
      </w:r>
    </w:p>
    <w:p w:rsidR="009F254C" w:rsidRPr="009F254C" w:rsidRDefault="009F254C" w:rsidP="009F254C">
      <w:pPr>
        <w:numPr>
          <w:ilvl w:val="0"/>
          <w:numId w:val="10"/>
        </w:numPr>
        <w:jc w:val="both"/>
        <w:rPr>
          <w:sz w:val="16"/>
          <w:szCs w:val="16"/>
          <w:lang w:eastAsia="zh-CN"/>
        </w:rPr>
      </w:pPr>
      <w:r w:rsidRPr="009F254C">
        <w:rPr>
          <w:sz w:val="16"/>
          <w:szCs w:val="16"/>
          <w:lang w:eastAsia="zh-CN"/>
        </w:rPr>
        <w:t>Предложить Избирательной комиссии Новгородской области назначить членами  Территориальной избирательной комиссии Любытинского района нового состава с правом решающего голоса:</w:t>
      </w:r>
    </w:p>
    <w:p w:rsidR="009F254C" w:rsidRPr="009F254C" w:rsidRDefault="009F254C" w:rsidP="009F254C">
      <w:pPr>
        <w:ind w:left="1770"/>
        <w:jc w:val="both"/>
        <w:rPr>
          <w:sz w:val="16"/>
          <w:szCs w:val="16"/>
          <w:lang w:eastAsia="zh-CN"/>
        </w:rPr>
      </w:pPr>
      <w:r w:rsidRPr="009F254C">
        <w:rPr>
          <w:sz w:val="16"/>
          <w:szCs w:val="16"/>
          <w:lang w:eastAsia="zh-CN"/>
        </w:rPr>
        <w:t>- Иванову Ольгу Александровну, заместителя Главы администрации Любытинского муниципального района;</w:t>
      </w:r>
    </w:p>
    <w:p w:rsidR="009F254C" w:rsidRPr="009F254C" w:rsidRDefault="009F254C" w:rsidP="009F254C">
      <w:pPr>
        <w:ind w:left="1770"/>
        <w:jc w:val="both"/>
        <w:rPr>
          <w:sz w:val="16"/>
          <w:szCs w:val="16"/>
          <w:lang w:eastAsia="zh-CN"/>
        </w:rPr>
      </w:pPr>
      <w:r w:rsidRPr="009F254C">
        <w:rPr>
          <w:sz w:val="16"/>
          <w:szCs w:val="16"/>
          <w:lang w:eastAsia="zh-CN"/>
        </w:rPr>
        <w:t>- Алексееву Марину Сергеевну, главного специалиста, юрисконсульта  организационного  отдела комитета по развитию местного  самоуправления и организационной работе Администрации Любытинского муниципального района.</w:t>
      </w:r>
    </w:p>
    <w:p w:rsidR="009F254C" w:rsidRPr="009F254C" w:rsidRDefault="009F254C" w:rsidP="009F254C">
      <w:pPr>
        <w:ind w:firstLine="720"/>
        <w:jc w:val="both"/>
        <w:rPr>
          <w:sz w:val="16"/>
          <w:szCs w:val="16"/>
          <w:lang w:eastAsia="zh-CN"/>
        </w:rPr>
      </w:pPr>
      <w:r w:rsidRPr="009F254C">
        <w:rPr>
          <w:sz w:val="16"/>
          <w:szCs w:val="16"/>
          <w:lang w:eastAsia="zh-CN"/>
        </w:rPr>
        <w:t>2. Направить настоящее решение в Избирательную комиссию Новгородской области.</w:t>
      </w:r>
    </w:p>
    <w:p w:rsidR="009F254C" w:rsidRPr="009F254C" w:rsidRDefault="009F254C" w:rsidP="009F254C">
      <w:pPr>
        <w:suppressAutoHyphens/>
        <w:autoSpaceDE w:val="0"/>
        <w:rPr>
          <w:b/>
          <w:bCs/>
          <w:kern w:val="2"/>
          <w:sz w:val="16"/>
          <w:szCs w:val="16"/>
          <w:lang w:eastAsia="zh-CN"/>
        </w:rPr>
      </w:pPr>
      <w:r w:rsidRPr="009F254C">
        <w:rPr>
          <w:b/>
          <w:bCs/>
          <w:kern w:val="2"/>
          <w:sz w:val="16"/>
          <w:szCs w:val="16"/>
          <w:lang w:eastAsia="zh-CN"/>
        </w:rPr>
        <w:t>Председатель  Думы</w:t>
      </w:r>
    </w:p>
    <w:p w:rsidR="009F254C" w:rsidRPr="009F254C" w:rsidRDefault="009F254C" w:rsidP="009F254C">
      <w:pPr>
        <w:suppressAutoHyphens/>
        <w:autoSpaceDE w:val="0"/>
        <w:rPr>
          <w:b/>
          <w:bCs/>
          <w:kern w:val="2"/>
          <w:sz w:val="16"/>
          <w:szCs w:val="16"/>
          <w:lang w:eastAsia="zh-CN"/>
        </w:rPr>
      </w:pPr>
      <w:r w:rsidRPr="009F254C">
        <w:rPr>
          <w:b/>
          <w:bCs/>
          <w:kern w:val="2"/>
          <w:sz w:val="16"/>
          <w:szCs w:val="16"/>
          <w:lang w:eastAsia="zh-CN"/>
        </w:rPr>
        <w:t>муниципального района         М.Н. Ершова</w:t>
      </w:r>
    </w:p>
    <w:p w:rsidR="009F254C" w:rsidRPr="009F254C" w:rsidRDefault="009F254C" w:rsidP="009F254C">
      <w:pPr>
        <w:suppressAutoHyphens/>
        <w:autoSpaceDE w:val="0"/>
        <w:rPr>
          <w:b/>
          <w:bCs/>
          <w:kern w:val="2"/>
          <w:sz w:val="16"/>
          <w:szCs w:val="16"/>
          <w:lang w:eastAsia="zh-CN"/>
        </w:rPr>
      </w:pPr>
      <w:r w:rsidRPr="009F254C">
        <w:rPr>
          <w:b/>
          <w:bCs/>
          <w:kern w:val="2"/>
          <w:sz w:val="16"/>
          <w:szCs w:val="16"/>
          <w:lang w:eastAsia="zh-CN"/>
        </w:rPr>
        <w:t>13.11.2020 года</w:t>
      </w:r>
    </w:p>
    <w:p w:rsidR="009F254C" w:rsidRPr="009F254C" w:rsidRDefault="009F254C" w:rsidP="009F254C">
      <w:pPr>
        <w:suppressAutoHyphens/>
        <w:autoSpaceDE w:val="0"/>
        <w:rPr>
          <w:b/>
          <w:bCs/>
          <w:kern w:val="2"/>
          <w:sz w:val="16"/>
          <w:szCs w:val="16"/>
          <w:lang w:eastAsia="zh-CN"/>
        </w:rPr>
      </w:pPr>
      <w:r w:rsidRPr="009F254C">
        <w:rPr>
          <w:b/>
          <w:bCs/>
          <w:kern w:val="2"/>
          <w:sz w:val="16"/>
          <w:szCs w:val="16"/>
          <w:lang w:eastAsia="zh-CN"/>
        </w:rPr>
        <w:t>№ 17</w:t>
      </w:r>
    </w:p>
    <w:p w:rsidR="009F254C" w:rsidRPr="009F254C" w:rsidRDefault="009F254C" w:rsidP="009F254C">
      <w:pPr>
        <w:suppressAutoHyphens/>
        <w:autoSpaceDE w:val="0"/>
        <w:rPr>
          <w:b/>
          <w:bCs/>
          <w:kern w:val="2"/>
          <w:sz w:val="16"/>
          <w:szCs w:val="16"/>
          <w:lang w:eastAsia="zh-CN"/>
        </w:rPr>
      </w:pPr>
      <w:r w:rsidRPr="009F254C">
        <w:rPr>
          <w:b/>
          <w:bCs/>
          <w:kern w:val="2"/>
          <w:sz w:val="16"/>
          <w:szCs w:val="16"/>
          <w:lang w:eastAsia="zh-CN"/>
        </w:rPr>
        <w:t>Глава</w:t>
      </w:r>
    </w:p>
    <w:p w:rsidR="009F254C" w:rsidRPr="009F254C" w:rsidRDefault="009F254C" w:rsidP="009F254C">
      <w:pPr>
        <w:suppressAutoHyphens/>
        <w:autoSpaceDE w:val="0"/>
        <w:rPr>
          <w:b/>
          <w:bCs/>
          <w:kern w:val="2"/>
          <w:sz w:val="16"/>
          <w:szCs w:val="16"/>
          <w:lang w:eastAsia="zh-CN"/>
        </w:rPr>
      </w:pPr>
      <w:r w:rsidRPr="009F254C">
        <w:rPr>
          <w:b/>
          <w:bCs/>
          <w:kern w:val="2"/>
          <w:sz w:val="16"/>
          <w:szCs w:val="16"/>
          <w:lang w:eastAsia="zh-CN"/>
        </w:rPr>
        <w:t>муниципального района          А.А. Устинов</w:t>
      </w:r>
    </w:p>
    <w:p w:rsidR="009F254C" w:rsidRPr="009F254C" w:rsidRDefault="009F254C" w:rsidP="009F254C">
      <w:pPr>
        <w:ind w:firstLine="708"/>
        <w:jc w:val="center"/>
        <w:rPr>
          <w:sz w:val="16"/>
          <w:szCs w:val="16"/>
          <w:lang w:eastAsia="zh-CN"/>
        </w:rPr>
      </w:pPr>
      <w:r w:rsidRPr="009F254C">
        <w:rPr>
          <w:sz w:val="16"/>
          <w:szCs w:val="16"/>
          <w:lang w:eastAsia="zh-CN"/>
        </w:rPr>
        <w:t>_________________________</w:t>
      </w:r>
    </w:p>
    <w:p w:rsidR="00DD14C3" w:rsidRDefault="00DD14C3" w:rsidP="001B74D6">
      <w:pPr>
        <w:rPr>
          <w:sz w:val="16"/>
          <w:szCs w:val="16"/>
        </w:rPr>
      </w:pPr>
    </w:p>
    <w:p w:rsidR="00DD14C3" w:rsidRDefault="00DD14C3" w:rsidP="001B74D6">
      <w:pPr>
        <w:rPr>
          <w:sz w:val="16"/>
          <w:szCs w:val="16"/>
        </w:rPr>
      </w:pPr>
    </w:p>
    <w:p w:rsidR="00DD14C3" w:rsidRDefault="00DD14C3" w:rsidP="001B74D6">
      <w:pPr>
        <w:rPr>
          <w:sz w:val="16"/>
          <w:szCs w:val="16"/>
        </w:rPr>
      </w:pPr>
    </w:p>
    <w:p w:rsidR="00967DF8" w:rsidRPr="00092667" w:rsidRDefault="005B6A6F" w:rsidP="0055184B">
      <w:pPr>
        <w:rPr>
          <w:sz w:val="16"/>
          <w:szCs w:val="16"/>
        </w:rPr>
      </w:pPr>
      <w:r>
        <w:rPr>
          <w:sz w:val="16"/>
          <w:szCs w:val="16"/>
        </w:rPr>
        <w:t xml:space="preserve">Учредитель: </w:t>
      </w:r>
      <w:r w:rsidR="00967DF8" w:rsidRPr="00092667">
        <w:rPr>
          <w:sz w:val="16"/>
          <w:szCs w:val="16"/>
        </w:rPr>
        <w:t xml:space="preserve"> Администрация Любытинского муниципального района  </w:t>
      </w:r>
    </w:p>
    <w:p w:rsidR="00967DF8" w:rsidRPr="00092667" w:rsidRDefault="00967DF8" w:rsidP="0055184B">
      <w:pPr>
        <w:rPr>
          <w:sz w:val="16"/>
          <w:szCs w:val="16"/>
        </w:rPr>
      </w:pPr>
      <w:r w:rsidRPr="00092667">
        <w:rPr>
          <w:sz w:val="16"/>
          <w:szCs w:val="16"/>
        </w:rPr>
        <w:t>Главный редактор: А.А</w:t>
      </w:r>
      <w:proofErr w:type="gramStart"/>
      <w:r w:rsidR="003C67C0">
        <w:rPr>
          <w:sz w:val="16"/>
          <w:szCs w:val="16"/>
        </w:rPr>
        <w:t xml:space="preserve"> </w:t>
      </w:r>
      <w:r w:rsidRPr="00092667">
        <w:rPr>
          <w:sz w:val="16"/>
          <w:szCs w:val="16"/>
        </w:rPr>
        <w:t>.</w:t>
      </w:r>
      <w:proofErr w:type="gramEnd"/>
      <w:r w:rsidRPr="00092667">
        <w:rPr>
          <w:sz w:val="16"/>
          <w:szCs w:val="16"/>
        </w:rPr>
        <w:t xml:space="preserve">Устинов    </w:t>
      </w:r>
    </w:p>
    <w:p w:rsidR="00A51DA7" w:rsidRDefault="00967DF8" w:rsidP="00A51DA7">
      <w:pPr>
        <w:rPr>
          <w:sz w:val="16"/>
          <w:szCs w:val="16"/>
        </w:rPr>
      </w:pPr>
      <w:r w:rsidRPr="00092667">
        <w:rPr>
          <w:sz w:val="16"/>
          <w:szCs w:val="16"/>
        </w:rPr>
        <w:t xml:space="preserve">Распространяется бесплатно </w:t>
      </w:r>
    </w:p>
    <w:p w:rsidR="00967DF8" w:rsidRPr="00092667" w:rsidRDefault="00967DF8" w:rsidP="00A51DA7">
      <w:pPr>
        <w:rPr>
          <w:sz w:val="16"/>
          <w:szCs w:val="16"/>
        </w:rPr>
      </w:pPr>
      <w:r w:rsidRPr="00092667">
        <w:rPr>
          <w:sz w:val="16"/>
          <w:szCs w:val="16"/>
        </w:rPr>
        <w:t>Адрес издателя: 174760, Новгородская область, п.</w:t>
      </w:r>
      <w:r w:rsidR="009F254C">
        <w:rPr>
          <w:sz w:val="16"/>
          <w:szCs w:val="16"/>
        </w:rPr>
        <w:t xml:space="preserve"> </w:t>
      </w:r>
      <w:proofErr w:type="spellStart"/>
      <w:r w:rsidRPr="00092667">
        <w:rPr>
          <w:sz w:val="16"/>
          <w:szCs w:val="16"/>
        </w:rPr>
        <w:t>Любытино</w:t>
      </w:r>
      <w:proofErr w:type="spellEnd"/>
      <w:r w:rsidRPr="00092667">
        <w:rPr>
          <w:sz w:val="16"/>
          <w:szCs w:val="16"/>
        </w:rPr>
        <w:t>, ул</w:t>
      </w:r>
      <w:proofErr w:type="gramStart"/>
      <w:r w:rsidRPr="00092667">
        <w:rPr>
          <w:sz w:val="16"/>
          <w:szCs w:val="16"/>
        </w:rPr>
        <w:t>.С</w:t>
      </w:r>
      <w:proofErr w:type="gramEnd"/>
      <w:r w:rsidRPr="00092667">
        <w:rPr>
          <w:sz w:val="16"/>
          <w:szCs w:val="16"/>
        </w:rPr>
        <w:t>оветов,д.29   Телефон: (881668)</w:t>
      </w:r>
      <w:r w:rsidR="001132D8">
        <w:rPr>
          <w:sz w:val="16"/>
          <w:szCs w:val="16"/>
        </w:rPr>
        <w:t xml:space="preserve"> 6-23-11, доб. 6630</w:t>
      </w:r>
      <w:r w:rsidRPr="00092667">
        <w:rPr>
          <w:sz w:val="16"/>
          <w:szCs w:val="16"/>
        </w:rPr>
        <w:t xml:space="preserve">          </w:t>
      </w:r>
    </w:p>
    <w:p w:rsidR="00967DF8" w:rsidRPr="00092667" w:rsidRDefault="00B95DCA" w:rsidP="0055184B">
      <w:pPr>
        <w:pStyle w:val="Style3"/>
        <w:widowControl/>
        <w:spacing w:before="72"/>
        <w:ind w:right="564"/>
        <w:rPr>
          <w:rStyle w:val="FontStyle12"/>
          <w:sz w:val="16"/>
          <w:szCs w:val="16"/>
        </w:rPr>
      </w:pPr>
      <w:r w:rsidRPr="00092667">
        <w:rPr>
          <w:sz w:val="16"/>
          <w:szCs w:val="16"/>
        </w:rPr>
        <w:t xml:space="preserve"> Подписано</w:t>
      </w:r>
      <w:r w:rsidR="004951E9" w:rsidRPr="00092667">
        <w:rPr>
          <w:sz w:val="16"/>
          <w:szCs w:val="16"/>
        </w:rPr>
        <w:t xml:space="preserve"> в печать </w:t>
      </w:r>
      <w:r w:rsidR="009F254C">
        <w:rPr>
          <w:sz w:val="16"/>
          <w:szCs w:val="16"/>
        </w:rPr>
        <w:t>16</w:t>
      </w:r>
      <w:r w:rsidR="004951E9" w:rsidRPr="00092667">
        <w:rPr>
          <w:sz w:val="16"/>
          <w:szCs w:val="16"/>
        </w:rPr>
        <w:t>.</w:t>
      </w:r>
      <w:r w:rsidR="00CE1010">
        <w:rPr>
          <w:sz w:val="16"/>
          <w:szCs w:val="16"/>
        </w:rPr>
        <w:t>1</w:t>
      </w:r>
      <w:r w:rsidR="009F254C">
        <w:rPr>
          <w:sz w:val="16"/>
          <w:szCs w:val="16"/>
        </w:rPr>
        <w:t>1</w:t>
      </w:r>
      <w:r w:rsidR="00967DF8" w:rsidRPr="00092667">
        <w:rPr>
          <w:sz w:val="16"/>
          <w:szCs w:val="16"/>
        </w:rPr>
        <w:t>.20</w:t>
      </w:r>
      <w:r w:rsidR="0060446A" w:rsidRPr="00092667">
        <w:rPr>
          <w:sz w:val="16"/>
          <w:szCs w:val="16"/>
        </w:rPr>
        <w:t>20</w:t>
      </w:r>
      <w:r w:rsidR="00344AB8">
        <w:rPr>
          <w:sz w:val="16"/>
          <w:szCs w:val="16"/>
        </w:rPr>
        <w:t>г.</w:t>
      </w:r>
      <w:r w:rsidR="00967DF8" w:rsidRPr="00092667">
        <w:rPr>
          <w:sz w:val="16"/>
          <w:szCs w:val="16"/>
        </w:rPr>
        <w:t xml:space="preserve"> </w:t>
      </w:r>
      <w:bookmarkStart w:id="57" w:name="_GoBack"/>
      <w:bookmarkEnd w:id="57"/>
    </w:p>
    <w:sectPr w:rsidR="00967DF8" w:rsidRPr="00092667" w:rsidSect="00111867">
      <w:footerReference w:type="default" r:id="rId38"/>
      <w:pgSz w:w="23814" w:h="16839" w:orient="landscape" w:code="8"/>
      <w:pgMar w:top="567" w:right="567" w:bottom="709" w:left="1134" w:header="709" w:footer="709" w:gutter="0"/>
      <w:cols w:num="2" w:space="14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02" w:rsidRDefault="00E04102" w:rsidP="007905DF">
      <w:r>
        <w:separator/>
      </w:r>
    </w:p>
  </w:endnote>
  <w:endnote w:type="continuationSeparator" w:id="0">
    <w:p w:rsidR="00E04102" w:rsidRDefault="00E04102"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1218C4" w:rsidRDefault="001218C4">
        <w:pPr>
          <w:pStyle w:val="af3"/>
          <w:jc w:val="center"/>
        </w:pPr>
        <w:r>
          <w:fldChar w:fldCharType="begin"/>
        </w:r>
        <w:r>
          <w:instrText>PAGE   \* MERGEFORMAT</w:instrText>
        </w:r>
        <w:r>
          <w:fldChar w:fldCharType="separate"/>
        </w:r>
        <w:r w:rsidR="009F254C">
          <w:rPr>
            <w:noProof/>
          </w:rPr>
          <w:t>104</w:t>
        </w:r>
        <w:r>
          <w:fldChar w:fldCharType="end"/>
        </w:r>
      </w:p>
    </w:sdtContent>
  </w:sdt>
  <w:p w:rsidR="001218C4" w:rsidRDefault="001218C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02" w:rsidRDefault="00E04102" w:rsidP="007905DF">
      <w:r>
        <w:separator/>
      </w:r>
    </w:p>
  </w:footnote>
  <w:footnote w:type="continuationSeparator" w:id="0">
    <w:p w:rsidR="00E04102" w:rsidRDefault="00E04102"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1912E1"/>
    <w:multiLevelType w:val="hybridMultilevel"/>
    <w:tmpl w:val="666CAD02"/>
    <w:lvl w:ilvl="0" w:tplc="B6F8DF3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
    <w:nsid w:val="3D594DE6"/>
    <w:multiLevelType w:val="multilevel"/>
    <w:tmpl w:val="7EFC0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0C25A3"/>
    <w:multiLevelType w:val="hybridMultilevel"/>
    <w:tmpl w:val="AB4AC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346A6"/>
    <w:multiLevelType w:val="multilevel"/>
    <w:tmpl w:val="13F6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22EA"/>
    <w:rsid w:val="00015C84"/>
    <w:rsid w:val="000222FE"/>
    <w:rsid w:val="000241FA"/>
    <w:rsid w:val="0002436F"/>
    <w:rsid w:val="00026A4A"/>
    <w:rsid w:val="0002741F"/>
    <w:rsid w:val="0003189A"/>
    <w:rsid w:val="00033119"/>
    <w:rsid w:val="00036D0F"/>
    <w:rsid w:val="000376C5"/>
    <w:rsid w:val="00037E1F"/>
    <w:rsid w:val="0004013A"/>
    <w:rsid w:val="0004492F"/>
    <w:rsid w:val="00044D1A"/>
    <w:rsid w:val="00044F24"/>
    <w:rsid w:val="00052303"/>
    <w:rsid w:val="000532BF"/>
    <w:rsid w:val="00057294"/>
    <w:rsid w:val="00057C34"/>
    <w:rsid w:val="00057D28"/>
    <w:rsid w:val="000619CA"/>
    <w:rsid w:val="000636D7"/>
    <w:rsid w:val="00063AF6"/>
    <w:rsid w:val="0007006A"/>
    <w:rsid w:val="00071F55"/>
    <w:rsid w:val="000751F6"/>
    <w:rsid w:val="00077ED0"/>
    <w:rsid w:val="0008012A"/>
    <w:rsid w:val="00080853"/>
    <w:rsid w:val="00090F31"/>
    <w:rsid w:val="00092667"/>
    <w:rsid w:val="00096867"/>
    <w:rsid w:val="000A13D1"/>
    <w:rsid w:val="000A3EB9"/>
    <w:rsid w:val="000A4953"/>
    <w:rsid w:val="000A5189"/>
    <w:rsid w:val="000A72E8"/>
    <w:rsid w:val="000B32A4"/>
    <w:rsid w:val="000B494D"/>
    <w:rsid w:val="000C0013"/>
    <w:rsid w:val="000C1A63"/>
    <w:rsid w:val="000C6614"/>
    <w:rsid w:val="000D309F"/>
    <w:rsid w:val="000D4218"/>
    <w:rsid w:val="000D44C1"/>
    <w:rsid w:val="000E1266"/>
    <w:rsid w:val="000E2000"/>
    <w:rsid w:val="000E21AF"/>
    <w:rsid w:val="000E290F"/>
    <w:rsid w:val="000E3DCF"/>
    <w:rsid w:val="000E6A76"/>
    <w:rsid w:val="001010AE"/>
    <w:rsid w:val="00101C24"/>
    <w:rsid w:val="00105DDF"/>
    <w:rsid w:val="00107AE6"/>
    <w:rsid w:val="00111867"/>
    <w:rsid w:val="00112D44"/>
    <w:rsid w:val="001132D8"/>
    <w:rsid w:val="00113703"/>
    <w:rsid w:val="0011625B"/>
    <w:rsid w:val="001172B7"/>
    <w:rsid w:val="00117D7F"/>
    <w:rsid w:val="0012131A"/>
    <w:rsid w:val="001218C4"/>
    <w:rsid w:val="00123486"/>
    <w:rsid w:val="001240C1"/>
    <w:rsid w:val="00125E09"/>
    <w:rsid w:val="00127086"/>
    <w:rsid w:val="00134009"/>
    <w:rsid w:val="0013507C"/>
    <w:rsid w:val="00141816"/>
    <w:rsid w:val="00142EFF"/>
    <w:rsid w:val="0015427B"/>
    <w:rsid w:val="0015564C"/>
    <w:rsid w:val="0016085C"/>
    <w:rsid w:val="00172AED"/>
    <w:rsid w:val="00172E24"/>
    <w:rsid w:val="00172FD6"/>
    <w:rsid w:val="00175564"/>
    <w:rsid w:val="00175CB7"/>
    <w:rsid w:val="001766C9"/>
    <w:rsid w:val="00177D8E"/>
    <w:rsid w:val="00180743"/>
    <w:rsid w:val="00183CD2"/>
    <w:rsid w:val="00186A4A"/>
    <w:rsid w:val="00187C8C"/>
    <w:rsid w:val="00193C4C"/>
    <w:rsid w:val="001950C8"/>
    <w:rsid w:val="00195E0B"/>
    <w:rsid w:val="001A1422"/>
    <w:rsid w:val="001A27D2"/>
    <w:rsid w:val="001A526A"/>
    <w:rsid w:val="001A67F8"/>
    <w:rsid w:val="001B01D5"/>
    <w:rsid w:val="001B122F"/>
    <w:rsid w:val="001B1E45"/>
    <w:rsid w:val="001B74D6"/>
    <w:rsid w:val="001C0145"/>
    <w:rsid w:val="001C0550"/>
    <w:rsid w:val="001C468B"/>
    <w:rsid w:val="001C694E"/>
    <w:rsid w:val="001D34FE"/>
    <w:rsid w:val="001D3D45"/>
    <w:rsid w:val="001D49FB"/>
    <w:rsid w:val="001E1C7C"/>
    <w:rsid w:val="001E426D"/>
    <w:rsid w:val="001E624C"/>
    <w:rsid w:val="001E6927"/>
    <w:rsid w:val="001E7F68"/>
    <w:rsid w:val="001F0307"/>
    <w:rsid w:val="001F5C6C"/>
    <w:rsid w:val="00205C98"/>
    <w:rsid w:val="00206008"/>
    <w:rsid w:val="002110A6"/>
    <w:rsid w:val="00211B26"/>
    <w:rsid w:val="00211CB8"/>
    <w:rsid w:val="00214CD8"/>
    <w:rsid w:val="00224A2A"/>
    <w:rsid w:val="00230B26"/>
    <w:rsid w:val="00232AF6"/>
    <w:rsid w:val="002337E8"/>
    <w:rsid w:val="00233B99"/>
    <w:rsid w:val="002356BA"/>
    <w:rsid w:val="00241BDF"/>
    <w:rsid w:val="00242EB6"/>
    <w:rsid w:val="0024698D"/>
    <w:rsid w:val="00251306"/>
    <w:rsid w:val="00251D26"/>
    <w:rsid w:val="0025205A"/>
    <w:rsid w:val="0025474E"/>
    <w:rsid w:val="00256BDA"/>
    <w:rsid w:val="00263990"/>
    <w:rsid w:val="002708D1"/>
    <w:rsid w:val="002728FC"/>
    <w:rsid w:val="002753C6"/>
    <w:rsid w:val="00275AB9"/>
    <w:rsid w:val="002761CE"/>
    <w:rsid w:val="0027623D"/>
    <w:rsid w:val="002772EB"/>
    <w:rsid w:val="0027780F"/>
    <w:rsid w:val="00277EF7"/>
    <w:rsid w:val="00282B13"/>
    <w:rsid w:val="00283355"/>
    <w:rsid w:val="0028539E"/>
    <w:rsid w:val="00285E92"/>
    <w:rsid w:val="00290604"/>
    <w:rsid w:val="00294746"/>
    <w:rsid w:val="002A12B9"/>
    <w:rsid w:val="002A4E39"/>
    <w:rsid w:val="002B1AA3"/>
    <w:rsid w:val="002B20F5"/>
    <w:rsid w:val="002B45EF"/>
    <w:rsid w:val="002B4EA7"/>
    <w:rsid w:val="002B6CC4"/>
    <w:rsid w:val="002C2E42"/>
    <w:rsid w:val="002C6157"/>
    <w:rsid w:val="002C70AD"/>
    <w:rsid w:val="002D00C4"/>
    <w:rsid w:val="002D2796"/>
    <w:rsid w:val="002D5B0C"/>
    <w:rsid w:val="002D73FF"/>
    <w:rsid w:val="002E0654"/>
    <w:rsid w:val="002E0A2B"/>
    <w:rsid w:val="002E1092"/>
    <w:rsid w:val="002E23D8"/>
    <w:rsid w:val="002E320F"/>
    <w:rsid w:val="002F3403"/>
    <w:rsid w:val="002F3D3E"/>
    <w:rsid w:val="002F4180"/>
    <w:rsid w:val="002F46D1"/>
    <w:rsid w:val="002F49AC"/>
    <w:rsid w:val="002F5CA5"/>
    <w:rsid w:val="002F6F13"/>
    <w:rsid w:val="00301F29"/>
    <w:rsid w:val="00302FE2"/>
    <w:rsid w:val="003044A3"/>
    <w:rsid w:val="00304970"/>
    <w:rsid w:val="003054D7"/>
    <w:rsid w:val="00307E4D"/>
    <w:rsid w:val="00310E6E"/>
    <w:rsid w:val="00312826"/>
    <w:rsid w:val="003142CE"/>
    <w:rsid w:val="00314CC3"/>
    <w:rsid w:val="00316963"/>
    <w:rsid w:val="00316A3E"/>
    <w:rsid w:val="003212B7"/>
    <w:rsid w:val="00322F28"/>
    <w:rsid w:val="00324377"/>
    <w:rsid w:val="0032762A"/>
    <w:rsid w:val="00327E45"/>
    <w:rsid w:val="00331F37"/>
    <w:rsid w:val="003357AD"/>
    <w:rsid w:val="00336351"/>
    <w:rsid w:val="003422AB"/>
    <w:rsid w:val="00343ADB"/>
    <w:rsid w:val="00343B60"/>
    <w:rsid w:val="00344AB8"/>
    <w:rsid w:val="0035265D"/>
    <w:rsid w:val="00353358"/>
    <w:rsid w:val="00362148"/>
    <w:rsid w:val="00366FAB"/>
    <w:rsid w:val="00370113"/>
    <w:rsid w:val="00371011"/>
    <w:rsid w:val="00371BEC"/>
    <w:rsid w:val="00372B62"/>
    <w:rsid w:val="00373C2D"/>
    <w:rsid w:val="00374228"/>
    <w:rsid w:val="003747F8"/>
    <w:rsid w:val="003749C4"/>
    <w:rsid w:val="00380F8F"/>
    <w:rsid w:val="003821B2"/>
    <w:rsid w:val="0038269F"/>
    <w:rsid w:val="003827C1"/>
    <w:rsid w:val="00382D31"/>
    <w:rsid w:val="00396CB0"/>
    <w:rsid w:val="003A0CC5"/>
    <w:rsid w:val="003A36A7"/>
    <w:rsid w:val="003A594C"/>
    <w:rsid w:val="003A59ED"/>
    <w:rsid w:val="003A642F"/>
    <w:rsid w:val="003A7AA5"/>
    <w:rsid w:val="003C39AF"/>
    <w:rsid w:val="003C49F4"/>
    <w:rsid w:val="003C67C0"/>
    <w:rsid w:val="003C67FE"/>
    <w:rsid w:val="003D5D92"/>
    <w:rsid w:val="003D6177"/>
    <w:rsid w:val="003D6453"/>
    <w:rsid w:val="003D7D10"/>
    <w:rsid w:val="003E001E"/>
    <w:rsid w:val="003E60B7"/>
    <w:rsid w:val="003E6788"/>
    <w:rsid w:val="003E72FA"/>
    <w:rsid w:val="003F1ACC"/>
    <w:rsid w:val="003F1F6A"/>
    <w:rsid w:val="003F2872"/>
    <w:rsid w:val="003F585D"/>
    <w:rsid w:val="003F5A58"/>
    <w:rsid w:val="00400C72"/>
    <w:rsid w:val="00400EEA"/>
    <w:rsid w:val="00406D0A"/>
    <w:rsid w:val="00407829"/>
    <w:rsid w:val="00410B12"/>
    <w:rsid w:val="004114AF"/>
    <w:rsid w:val="004119EC"/>
    <w:rsid w:val="0041710C"/>
    <w:rsid w:val="00425A83"/>
    <w:rsid w:val="00437E82"/>
    <w:rsid w:val="00441A64"/>
    <w:rsid w:val="00443FFD"/>
    <w:rsid w:val="00447377"/>
    <w:rsid w:val="00450C5B"/>
    <w:rsid w:val="004536D3"/>
    <w:rsid w:val="004548B0"/>
    <w:rsid w:val="00454D9C"/>
    <w:rsid w:val="004563BC"/>
    <w:rsid w:val="00462107"/>
    <w:rsid w:val="00462F80"/>
    <w:rsid w:val="004705AD"/>
    <w:rsid w:val="00471A8C"/>
    <w:rsid w:val="00472216"/>
    <w:rsid w:val="00472CDA"/>
    <w:rsid w:val="00474BF3"/>
    <w:rsid w:val="00475A81"/>
    <w:rsid w:val="00476549"/>
    <w:rsid w:val="0048292A"/>
    <w:rsid w:val="00485390"/>
    <w:rsid w:val="004867E6"/>
    <w:rsid w:val="0048733D"/>
    <w:rsid w:val="004901DD"/>
    <w:rsid w:val="00491304"/>
    <w:rsid w:val="0049205E"/>
    <w:rsid w:val="004951E9"/>
    <w:rsid w:val="004962BC"/>
    <w:rsid w:val="00496DCB"/>
    <w:rsid w:val="00497F54"/>
    <w:rsid w:val="004A510F"/>
    <w:rsid w:val="004A608D"/>
    <w:rsid w:val="004A615E"/>
    <w:rsid w:val="004A64E7"/>
    <w:rsid w:val="004A6CE8"/>
    <w:rsid w:val="004A76EC"/>
    <w:rsid w:val="004B0702"/>
    <w:rsid w:val="004B49DF"/>
    <w:rsid w:val="004B7DE9"/>
    <w:rsid w:val="004C085E"/>
    <w:rsid w:val="004C20EA"/>
    <w:rsid w:val="004C2422"/>
    <w:rsid w:val="004C3628"/>
    <w:rsid w:val="004D0987"/>
    <w:rsid w:val="004D1418"/>
    <w:rsid w:val="004D18F1"/>
    <w:rsid w:val="004D1DED"/>
    <w:rsid w:val="004D5CC8"/>
    <w:rsid w:val="004D5F7A"/>
    <w:rsid w:val="004E0B95"/>
    <w:rsid w:val="004E1C99"/>
    <w:rsid w:val="004E6B00"/>
    <w:rsid w:val="004F1736"/>
    <w:rsid w:val="004F74BF"/>
    <w:rsid w:val="005023AD"/>
    <w:rsid w:val="005034DD"/>
    <w:rsid w:val="0050616F"/>
    <w:rsid w:val="0050617D"/>
    <w:rsid w:val="00511FBC"/>
    <w:rsid w:val="00514D1F"/>
    <w:rsid w:val="0051697A"/>
    <w:rsid w:val="005255BA"/>
    <w:rsid w:val="00526930"/>
    <w:rsid w:val="00526B10"/>
    <w:rsid w:val="0052765A"/>
    <w:rsid w:val="00530674"/>
    <w:rsid w:val="00530857"/>
    <w:rsid w:val="00532415"/>
    <w:rsid w:val="00533456"/>
    <w:rsid w:val="005340E1"/>
    <w:rsid w:val="00534350"/>
    <w:rsid w:val="00536C1C"/>
    <w:rsid w:val="00537FE4"/>
    <w:rsid w:val="00540F5C"/>
    <w:rsid w:val="00543AA2"/>
    <w:rsid w:val="00543D09"/>
    <w:rsid w:val="005517B6"/>
    <w:rsid w:val="0055184B"/>
    <w:rsid w:val="0055216A"/>
    <w:rsid w:val="005537E8"/>
    <w:rsid w:val="0056002A"/>
    <w:rsid w:val="0056161E"/>
    <w:rsid w:val="00562DB1"/>
    <w:rsid w:val="005664CC"/>
    <w:rsid w:val="005711F2"/>
    <w:rsid w:val="0057259F"/>
    <w:rsid w:val="005754DC"/>
    <w:rsid w:val="00577BF5"/>
    <w:rsid w:val="005807D6"/>
    <w:rsid w:val="0058252C"/>
    <w:rsid w:val="0058540D"/>
    <w:rsid w:val="0058649F"/>
    <w:rsid w:val="00593C4A"/>
    <w:rsid w:val="00593DBC"/>
    <w:rsid w:val="005966FF"/>
    <w:rsid w:val="005A01E7"/>
    <w:rsid w:val="005A20FA"/>
    <w:rsid w:val="005A2103"/>
    <w:rsid w:val="005A3F88"/>
    <w:rsid w:val="005A517C"/>
    <w:rsid w:val="005A5242"/>
    <w:rsid w:val="005B0FD0"/>
    <w:rsid w:val="005B15B3"/>
    <w:rsid w:val="005B6A6F"/>
    <w:rsid w:val="005B7B9E"/>
    <w:rsid w:val="005C3F12"/>
    <w:rsid w:val="005C4A13"/>
    <w:rsid w:val="005C4BF5"/>
    <w:rsid w:val="005D5E06"/>
    <w:rsid w:val="005D774E"/>
    <w:rsid w:val="005E2132"/>
    <w:rsid w:val="005E3B5E"/>
    <w:rsid w:val="005E3D3B"/>
    <w:rsid w:val="005E4B1A"/>
    <w:rsid w:val="005E7E21"/>
    <w:rsid w:val="005F0734"/>
    <w:rsid w:val="005F0F3A"/>
    <w:rsid w:val="005F1436"/>
    <w:rsid w:val="005F1FBE"/>
    <w:rsid w:val="005F263D"/>
    <w:rsid w:val="005F7789"/>
    <w:rsid w:val="00602C21"/>
    <w:rsid w:val="0060429A"/>
    <w:rsid w:val="0060446A"/>
    <w:rsid w:val="006060BF"/>
    <w:rsid w:val="00606663"/>
    <w:rsid w:val="00614EDD"/>
    <w:rsid w:val="00620131"/>
    <w:rsid w:val="006230F1"/>
    <w:rsid w:val="00624E05"/>
    <w:rsid w:val="0062562B"/>
    <w:rsid w:val="0062640F"/>
    <w:rsid w:val="00630A0B"/>
    <w:rsid w:val="0063395F"/>
    <w:rsid w:val="00633B24"/>
    <w:rsid w:val="00634316"/>
    <w:rsid w:val="00642799"/>
    <w:rsid w:val="00644F67"/>
    <w:rsid w:val="00646C32"/>
    <w:rsid w:val="00647E69"/>
    <w:rsid w:val="006521F8"/>
    <w:rsid w:val="0065535C"/>
    <w:rsid w:val="0066135F"/>
    <w:rsid w:val="006636C5"/>
    <w:rsid w:val="0066404C"/>
    <w:rsid w:val="00666860"/>
    <w:rsid w:val="00667B56"/>
    <w:rsid w:val="00671D33"/>
    <w:rsid w:val="0067719C"/>
    <w:rsid w:val="00682C55"/>
    <w:rsid w:val="00683D38"/>
    <w:rsid w:val="00684B7F"/>
    <w:rsid w:val="00686E21"/>
    <w:rsid w:val="00691261"/>
    <w:rsid w:val="006915D0"/>
    <w:rsid w:val="00695345"/>
    <w:rsid w:val="00697D72"/>
    <w:rsid w:val="006A30AF"/>
    <w:rsid w:val="006A3DC9"/>
    <w:rsid w:val="006A6AFC"/>
    <w:rsid w:val="006A7367"/>
    <w:rsid w:val="006A7E48"/>
    <w:rsid w:val="006B2C75"/>
    <w:rsid w:val="006C0FC3"/>
    <w:rsid w:val="006C2CA0"/>
    <w:rsid w:val="006C669F"/>
    <w:rsid w:val="006C6E89"/>
    <w:rsid w:val="006C7850"/>
    <w:rsid w:val="006D0382"/>
    <w:rsid w:val="006D1777"/>
    <w:rsid w:val="006D3C3A"/>
    <w:rsid w:val="006D5109"/>
    <w:rsid w:val="006D540F"/>
    <w:rsid w:val="006D5FF1"/>
    <w:rsid w:val="006F1C3A"/>
    <w:rsid w:val="006F31BC"/>
    <w:rsid w:val="006F5185"/>
    <w:rsid w:val="007009E1"/>
    <w:rsid w:val="00703D37"/>
    <w:rsid w:val="00705578"/>
    <w:rsid w:val="00705690"/>
    <w:rsid w:val="00707FDB"/>
    <w:rsid w:val="00712925"/>
    <w:rsid w:val="00715509"/>
    <w:rsid w:val="007158EF"/>
    <w:rsid w:val="00715FF2"/>
    <w:rsid w:val="0072006C"/>
    <w:rsid w:val="007201DF"/>
    <w:rsid w:val="00722C37"/>
    <w:rsid w:val="00722F7C"/>
    <w:rsid w:val="007237B6"/>
    <w:rsid w:val="007248E7"/>
    <w:rsid w:val="00725243"/>
    <w:rsid w:val="00726D19"/>
    <w:rsid w:val="0073033F"/>
    <w:rsid w:val="00734413"/>
    <w:rsid w:val="007369F9"/>
    <w:rsid w:val="007374D1"/>
    <w:rsid w:val="007400C3"/>
    <w:rsid w:val="00741173"/>
    <w:rsid w:val="007421BA"/>
    <w:rsid w:val="00743D25"/>
    <w:rsid w:val="007464CE"/>
    <w:rsid w:val="00747797"/>
    <w:rsid w:val="007521DD"/>
    <w:rsid w:val="0075238A"/>
    <w:rsid w:val="0075304D"/>
    <w:rsid w:val="0075306F"/>
    <w:rsid w:val="007562EC"/>
    <w:rsid w:val="00760A9A"/>
    <w:rsid w:val="00761553"/>
    <w:rsid w:val="00762EC7"/>
    <w:rsid w:val="00773DB3"/>
    <w:rsid w:val="007770A4"/>
    <w:rsid w:val="00777725"/>
    <w:rsid w:val="00781CE7"/>
    <w:rsid w:val="00784560"/>
    <w:rsid w:val="00785440"/>
    <w:rsid w:val="00786E8D"/>
    <w:rsid w:val="00787770"/>
    <w:rsid w:val="007905DF"/>
    <w:rsid w:val="00792012"/>
    <w:rsid w:val="007A0183"/>
    <w:rsid w:val="007A2B62"/>
    <w:rsid w:val="007A2FD4"/>
    <w:rsid w:val="007A4125"/>
    <w:rsid w:val="007A47DE"/>
    <w:rsid w:val="007A7B16"/>
    <w:rsid w:val="007B6F2B"/>
    <w:rsid w:val="007C4011"/>
    <w:rsid w:val="007D2B57"/>
    <w:rsid w:val="007D2C02"/>
    <w:rsid w:val="007D448E"/>
    <w:rsid w:val="007D6F6D"/>
    <w:rsid w:val="007E2155"/>
    <w:rsid w:val="007E455F"/>
    <w:rsid w:val="007E6E39"/>
    <w:rsid w:val="007F11BE"/>
    <w:rsid w:val="007F7486"/>
    <w:rsid w:val="00800FBB"/>
    <w:rsid w:val="00802488"/>
    <w:rsid w:val="00803645"/>
    <w:rsid w:val="00803F59"/>
    <w:rsid w:val="008041B6"/>
    <w:rsid w:val="008041BA"/>
    <w:rsid w:val="00805E98"/>
    <w:rsid w:val="008079F1"/>
    <w:rsid w:val="00807BEB"/>
    <w:rsid w:val="00812F64"/>
    <w:rsid w:val="00813CA7"/>
    <w:rsid w:val="00821CBA"/>
    <w:rsid w:val="00822903"/>
    <w:rsid w:val="00823FA0"/>
    <w:rsid w:val="00826CE5"/>
    <w:rsid w:val="00830410"/>
    <w:rsid w:val="00832320"/>
    <w:rsid w:val="00835C94"/>
    <w:rsid w:val="008363F2"/>
    <w:rsid w:val="008378CC"/>
    <w:rsid w:val="00841FA0"/>
    <w:rsid w:val="00842AE2"/>
    <w:rsid w:val="00842CE7"/>
    <w:rsid w:val="00850285"/>
    <w:rsid w:val="008543DE"/>
    <w:rsid w:val="00854D8E"/>
    <w:rsid w:val="00855118"/>
    <w:rsid w:val="008555C6"/>
    <w:rsid w:val="00857121"/>
    <w:rsid w:val="00857E77"/>
    <w:rsid w:val="00861AA0"/>
    <w:rsid w:val="00861B48"/>
    <w:rsid w:val="0086691F"/>
    <w:rsid w:val="00866AA8"/>
    <w:rsid w:val="00870E05"/>
    <w:rsid w:val="00870F47"/>
    <w:rsid w:val="0087293A"/>
    <w:rsid w:val="0087308C"/>
    <w:rsid w:val="00880072"/>
    <w:rsid w:val="00880ACD"/>
    <w:rsid w:val="00880D45"/>
    <w:rsid w:val="0088331D"/>
    <w:rsid w:val="00887306"/>
    <w:rsid w:val="00891DB6"/>
    <w:rsid w:val="00891F4D"/>
    <w:rsid w:val="008924AC"/>
    <w:rsid w:val="0089355B"/>
    <w:rsid w:val="00897876"/>
    <w:rsid w:val="008A1522"/>
    <w:rsid w:val="008B0876"/>
    <w:rsid w:val="008B1153"/>
    <w:rsid w:val="008B7A24"/>
    <w:rsid w:val="008C2B6D"/>
    <w:rsid w:val="008C4777"/>
    <w:rsid w:val="008C6A10"/>
    <w:rsid w:val="008D13AD"/>
    <w:rsid w:val="008D26D5"/>
    <w:rsid w:val="008D4A90"/>
    <w:rsid w:val="008D6257"/>
    <w:rsid w:val="008D6A98"/>
    <w:rsid w:val="008E1011"/>
    <w:rsid w:val="008E4EC6"/>
    <w:rsid w:val="008E7AE3"/>
    <w:rsid w:val="008F050A"/>
    <w:rsid w:val="008F0F46"/>
    <w:rsid w:val="008F26DC"/>
    <w:rsid w:val="008F2D20"/>
    <w:rsid w:val="008F50B2"/>
    <w:rsid w:val="008F7D87"/>
    <w:rsid w:val="009100A6"/>
    <w:rsid w:val="0091057A"/>
    <w:rsid w:val="00910794"/>
    <w:rsid w:val="009108B6"/>
    <w:rsid w:val="009123E8"/>
    <w:rsid w:val="00914EBF"/>
    <w:rsid w:val="00920A49"/>
    <w:rsid w:val="009251F1"/>
    <w:rsid w:val="00933481"/>
    <w:rsid w:val="009354C3"/>
    <w:rsid w:val="00937494"/>
    <w:rsid w:val="009542F4"/>
    <w:rsid w:val="00957ABE"/>
    <w:rsid w:val="00960AEE"/>
    <w:rsid w:val="00961959"/>
    <w:rsid w:val="00961BBA"/>
    <w:rsid w:val="00966580"/>
    <w:rsid w:val="00967DF8"/>
    <w:rsid w:val="00970B08"/>
    <w:rsid w:val="009710A2"/>
    <w:rsid w:val="00972239"/>
    <w:rsid w:val="00972542"/>
    <w:rsid w:val="009727C0"/>
    <w:rsid w:val="00973701"/>
    <w:rsid w:val="0097491E"/>
    <w:rsid w:val="00982E24"/>
    <w:rsid w:val="0098343E"/>
    <w:rsid w:val="00987385"/>
    <w:rsid w:val="009952D4"/>
    <w:rsid w:val="0099643A"/>
    <w:rsid w:val="00996C22"/>
    <w:rsid w:val="00997AE6"/>
    <w:rsid w:val="009A5135"/>
    <w:rsid w:val="009A7FB6"/>
    <w:rsid w:val="009B49B6"/>
    <w:rsid w:val="009B7163"/>
    <w:rsid w:val="009C25C2"/>
    <w:rsid w:val="009C476B"/>
    <w:rsid w:val="009C480A"/>
    <w:rsid w:val="009D1A49"/>
    <w:rsid w:val="009D3D5D"/>
    <w:rsid w:val="009D5163"/>
    <w:rsid w:val="009E1D42"/>
    <w:rsid w:val="009E56E7"/>
    <w:rsid w:val="009E6E8B"/>
    <w:rsid w:val="009E763D"/>
    <w:rsid w:val="009F11C1"/>
    <w:rsid w:val="009F254C"/>
    <w:rsid w:val="009F3ADB"/>
    <w:rsid w:val="009F44BC"/>
    <w:rsid w:val="009F6F5D"/>
    <w:rsid w:val="009F7687"/>
    <w:rsid w:val="00A005A2"/>
    <w:rsid w:val="00A0329F"/>
    <w:rsid w:val="00A036B4"/>
    <w:rsid w:val="00A06459"/>
    <w:rsid w:val="00A07600"/>
    <w:rsid w:val="00A10F9E"/>
    <w:rsid w:val="00A15560"/>
    <w:rsid w:val="00A1712C"/>
    <w:rsid w:val="00A176A3"/>
    <w:rsid w:val="00A21A3E"/>
    <w:rsid w:val="00A232C1"/>
    <w:rsid w:val="00A31C26"/>
    <w:rsid w:val="00A3276A"/>
    <w:rsid w:val="00A33336"/>
    <w:rsid w:val="00A35497"/>
    <w:rsid w:val="00A42052"/>
    <w:rsid w:val="00A44311"/>
    <w:rsid w:val="00A44D98"/>
    <w:rsid w:val="00A51DA7"/>
    <w:rsid w:val="00A60374"/>
    <w:rsid w:val="00A60E76"/>
    <w:rsid w:val="00A670F8"/>
    <w:rsid w:val="00A71295"/>
    <w:rsid w:val="00A71FEF"/>
    <w:rsid w:val="00A72951"/>
    <w:rsid w:val="00A754A6"/>
    <w:rsid w:val="00A76E54"/>
    <w:rsid w:val="00A82A8C"/>
    <w:rsid w:val="00A83722"/>
    <w:rsid w:val="00A85D38"/>
    <w:rsid w:val="00A96007"/>
    <w:rsid w:val="00A96380"/>
    <w:rsid w:val="00A971C4"/>
    <w:rsid w:val="00AA0F86"/>
    <w:rsid w:val="00AA6D45"/>
    <w:rsid w:val="00AA6E8D"/>
    <w:rsid w:val="00AA756D"/>
    <w:rsid w:val="00AB11D0"/>
    <w:rsid w:val="00AB2FC0"/>
    <w:rsid w:val="00AB3054"/>
    <w:rsid w:val="00AB5088"/>
    <w:rsid w:val="00AB5745"/>
    <w:rsid w:val="00AB596E"/>
    <w:rsid w:val="00AB674A"/>
    <w:rsid w:val="00AB75F9"/>
    <w:rsid w:val="00AB7B60"/>
    <w:rsid w:val="00AC13A8"/>
    <w:rsid w:val="00AC17BF"/>
    <w:rsid w:val="00AC229A"/>
    <w:rsid w:val="00AC22DC"/>
    <w:rsid w:val="00AC2B3C"/>
    <w:rsid w:val="00AD65DC"/>
    <w:rsid w:val="00AE4E9D"/>
    <w:rsid w:val="00AE69F2"/>
    <w:rsid w:val="00AF1192"/>
    <w:rsid w:val="00AF204D"/>
    <w:rsid w:val="00AF2C4D"/>
    <w:rsid w:val="00AF2C72"/>
    <w:rsid w:val="00B00B54"/>
    <w:rsid w:val="00B033AF"/>
    <w:rsid w:val="00B07321"/>
    <w:rsid w:val="00B0757D"/>
    <w:rsid w:val="00B14D5F"/>
    <w:rsid w:val="00B15816"/>
    <w:rsid w:val="00B21BAB"/>
    <w:rsid w:val="00B22530"/>
    <w:rsid w:val="00B240E2"/>
    <w:rsid w:val="00B256C8"/>
    <w:rsid w:val="00B2613B"/>
    <w:rsid w:val="00B26359"/>
    <w:rsid w:val="00B34DA5"/>
    <w:rsid w:val="00B35665"/>
    <w:rsid w:val="00B35C76"/>
    <w:rsid w:val="00B36BC2"/>
    <w:rsid w:val="00B47BB6"/>
    <w:rsid w:val="00B51EA2"/>
    <w:rsid w:val="00B52F03"/>
    <w:rsid w:val="00B53113"/>
    <w:rsid w:val="00B5340A"/>
    <w:rsid w:val="00B54744"/>
    <w:rsid w:val="00B55829"/>
    <w:rsid w:val="00B60FDD"/>
    <w:rsid w:val="00B6200A"/>
    <w:rsid w:val="00B658BA"/>
    <w:rsid w:val="00B6696F"/>
    <w:rsid w:val="00B66FEF"/>
    <w:rsid w:val="00B672D7"/>
    <w:rsid w:val="00B676E7"/>
    <w:rsid w:val="00B729DA"/>
    <w:rsid w:val="00B74B57"/>
    <w:rsid w:val="00B766EC"/>
    <w:rsid w:val="00B77CE2"/>
    <w:rsid w:val="00B80699"/>
    <w:rsid w:val="00B80CFC"/>
    <w:rsid w:val="00B83A5B"/>
    <w:rsid w:val="00B85F32"/>
    <w:rsid w:val="00B86268"/>
    <w:rsid w:val="00B910E8"/>
    <w:rsid w:val="00B91594"/>
    <w:rsid w:val="00B91885"/>
    <w:rsid w:val="00B91AB7"/>
    <w:rsid w:val="00B92999"/>
    <w:rsid w:val="00B93055"/>
    <w:rsid w:val="00B94307"/>
    <w:rsid w:val="00B95DCA"/>
    <w:rsid w:val="00B96E60"/>
    <w:rsid w:val="00B97DB2"/>
    <w:rsid w:val="00BA11BF"/>
    <w:rsid w:val="00BA3BF1"/>
    <w:rsid w:val="00BA3E23"/>
    <w:rsid w:val="00BA634A"/>
    <w:rsid w:val="00BA7428"/>
    <w:rsid w:val="00BB42D7"/>
    <w:rsid w:val="00BB4843"/>
    <w:rsid w:val="00BB4E0D"/>
    <w:rsid w:val="00BB7137"/>
    <w:rsid w:val="00BC2288"/>
    <w:rsid w:val="00BC3EE6"/>
    <w:rsid w:val="00BC5030"/>
    <w:rsid w:val="00BD1434"/>
    <w:rsid w:val="00BD23CE"/>
    <w:rsid w:val="00BD27A3"/>
    <w:rsid w:val="00BD3D45"/>
    <w:rsid w:val="00BD436C"/>
    <w:rsid w:val="00BD5599"/>
    <w:rsid w:val="00BD55B2"/>
    <w:rsid w:val="00BD6888"/>
    <w:rsid w:val="00BD6F8F"/>
    <w:rsid w:val="00BD76B2"/>
    <w:rsid w:val="00BD7B57"/>
    <w:rsid w:val="00BE06A4"/>
    <w:rsid w:val="00BE1CF1"/>
    <w:rsid w:val="00BE7648"/>
    <w:rsid w:val="00BE7E26"/>
    <w:rsid w:val="00BF2E82"/>
    <w:rsid w:val="00BF549D"/>
    <w:rsid w:val="00C00FCA"/>
    <w:rsid w:val="00C030DA"/>
    <w:rsid w:val="00C05FA7"/>
    <w:rsid w:val="00C102C8"/>
    <w:rsid w:val="00C112A7"/>
    <w:rsid w:val="00C11624"/>
    <w:rsid w:val="00C1222F"/>
    <w:rsid w:val="00C133D2"/>
    <w:rsid w:val="00C15496"/>
    <w:rsid w:val="00C20CC0"/>
    <w:rsid w:val="00C21E43"/>
    <w:rsid w:val="00C23D1D"/>
    <w:rsid w:val="00C2524A"/>
    <w:rsid w:val="00C25DFA"/>
    <w:rsid w:val="00C27FE7"/>
    <w:rsid w:val="00C3318C"/>
    <w:rsid w:val="00C342BD"/>
    <w:rsid w:val="00C36607"/>
    <w:rsid w:val="00C36F68"/>
    <w:rsid w:val="00C37B0C"/>
    <w:rsid w:val="00C4150A"/>
    <w:rsid w:val="00C41EF1"/>
    <w:rsid w:val="00C42599"/>
    <w:rsid w:val="00C457A6"/>
    <w:rsid w:val="00C5290B"/>
    <w:rsid w:val="00C53C5D"/>
    <w:rsid w:val="00C55492"/>
    <w:rsid w:val="00C57D8C"/>
    <w:rsid w:val="00C61445"/>
    <w:rsid w:val="00C63B8B"/>
    <w:rsid w:val="00C65E74"/>
    <w:rsid w:val="00C664D9"/>
    <w:rsid w:val="00C6787D"/>
    <w:rsid w:val="00C701B9"/>
    <w:rsid w:val="00C70E53"/>
    <w:rsid w:val="00C72655"/>
    <w:rsid w:val="00C72B26"/>
    <w:rsid w:val="00C74060"/>
    <w:rsid w:val="00C748FD"/>
    <w:rsid w:val="00C75F47"/>
    <w:rsid w:val="00C77648"/>
    <w:rsid w:val="00C85DC2"/>
    <w:rsid w:val="00C94418"/>
    <w:rsid w:val="00C9528C"/>
    <w:rsid w:val="00CA09A6"/>
    <w:rsid w:val="00CA12FE"/>
    <w:rsid w:val="00CA18A6"/>
    <w:rsid w:val="00CA40A6"/>
    <w:rsid w:val="00CA47C4"/>
    <w:rsid w:val="00CB11B1"/>
    <w:rsid w:val="00CC00A6"/>
    <w:rsid w:val="00CC0D3F"/>
    <w:rsid w:val="00CC22BC"/>
    <w:rsid w:val="00CC3089"/>
    <w:rsid w:val="00CC7D3D"/>
    <w:rsid w:val="00CD2184"/>
    <w:rsid w:val="00CD5AB9"/>
    <w:rsid w:val="00CE08AA"/>
    <w:rsid w:val="00CE0B5F"/>
    <w:rsid w:val="00CE0C2B"/>
    <w:rsid w:val="00CE0F76"/>
    <w:rsid w:val="00CE1010"/>
    <w:rsid w:val="00CE3B85"/>
    <w:rsid w:val="00CE5F05"/>
    <w:rsid w:val="00CE715B"/>
    <w:rsid w:val="00CF00C6"/>
    <w:rsid w:val="00CF2FA9"/>
    <w:rsid w:val="00D01FCE"/>
    <w:rsid w:val="00D07D11"/>
    <w:rsid w:val="00D12BF0"/>
    <w:rsid w:val="00D2128A"/>
    <w:rsid w:val="00D229A6"/>
    <w:rsid w:val="00D229D9"/>
    <w:rsid w:val="00D23528"/>
    <w:rsid w:val="00D26237"/>
    <w:rsid w:val="00D31485"/>
    <w:rsid w:val="00D3353C"/>
    <w:rsid w:val="00D33D8E"/>
    <w:rsid w:val="00D35A20"/>
    <w:rsid w:val="00D36753"/>
    <w:rsid w:val="00D37DF2"/>
    <w:rsid w:val="00D449CE"/>
    <w:rsid w:val="00D47728"/>
    <w:rsid w:val="00D47997"/>
    <w:rsid w:val="00D5728D"/>
    <w:rsid w:val="00D57C71"/>
    <w:rsid w:val="00D60FFC"/>
    <w:rsid w:val="00D61BC2"/>
    <w:rsid w:val="00D6236C"/>
    <w:rsid w:val="00D641B2"/>
    <w:rsid w:val="00D64914"/>
    <w:rsid w:val="00D64A56"/>
    <w:rsid w:val="00D64AB4"/>
    <w:rsid w:val="00D65F32"/>
    <w:rsid w:val="00D76683"/>
    <w:rsid w:val="00D76B4B"/>
    <w:rsid w:val="00D80D59"/>
    <w:rsid w:val="00D83849"/>
    <w:rsid w:val="00D83F54"/>
    <w:rsid w:val="00D8400C"/>
    <w:rsid w:val="00D840E9"/>
    <w:rsid w:val="00D84C4B"/>
    <w:rsid w:val="00D87172"/>
    <w:rsid w:val="00D87B3E"/>
    <w:rsid w:val="00D90AC9"/>
    <w:rsid w:val="00D9138C"/>
    <w:rsid w:val="00D930C5"/>
    <w:rsid w:val="00D93A97"/>
    <w:rsid w:val="00D960FD"/>
    <w:rsid w:val="00D9678D"/>
    <w:rsid w:val="00D97831"/>
    <w:rsid w:val="00DA15AF"/>
    <w:rsid w:val="00DA15B3"/>
    <w:rsid w:val="00DA5B45"/>
    <w:rsid w:val="00DB3291"/>
    <w:rsid w:val="00DC11F2"/>
    <w:rsid w:val="00DC1D37"/>
    <w:rsid w:val="00DC3644"/>
    <w:rsid w:val="00DC45A7"/>
    <w:rsid w:val="00DD0050"/>
    <w:rsid w:val="00DD14C3"/>
    <w:rsid w:val="00DD39A7"/>
    <w:rsid w:val="00DD7C4C"/>
    <w:rsid w:val="00DE04F8"/>
    <w:rsid w:val="00DE1BFB"/>
    <w:rsid w:val="00DE4437"/>
    <w:rsid w:val="00DE545B"/>
    <w:rsid w:val="00DF0F71"/>
    <w:rsid w:val="00DF6906"/>
    <w:rsid w:val="00E0166D"/>
    <w:rsid w:val="00E03034"/>
    <w:rsid w:val="00E04102"/>
    <w:rsid w:val="00E04120"/>
    <w:rsid w:val="00E13B3E"/>
    <w:rsid w:val="00E1422E"/>
    <w:rsid w:val="00E145EA"/>
    <w:rsid w:val="00E1685A"/>
    <w:rsid w:val="00E1728C"/>
    <w:rsid w:val="00E20C98"/>
    <w:rsid w:val="00E211AF"/>
    <w:rsid w:val="00E214B9"/>
    <w:rsid w:val="00E260AD"/>
    <w:rsid w:val="00E301C7"/>
    <w:rsid w:val="00E35AC9"/>
    <w:rsid w:val="00E4252A"/>
    <w:rsid w:val="00E437F9"/>
    <w:rsid w:val="00E43DF4"/>
    <w:rsid w:val="00E46B88"/>
    <w:rsid w:val="00E470FC"/>
    <w:rsid w:val="00E509F2"/>
    <w:rsid w:val="00E510B1"/>
    <w:rsid w:val="00E52A77"/>
    <w:rsid w:val="00E53185"/>
    <w:rsid w:val="00E55680"/>
    <w:rsid w:val="00E57117"/>
    <w:rsid w:val="00E602A3"/>
    <w:rsid w:val="00E6088F"/>
    <w:rsid w:val="00E62F45"/>
    <w:rsid w:val="00E63866"/>
    <w:rsid w:val="00E661F2"/>
    <w:rsid w:val="00E667CF"/>
    <w:rsid w:val="00E71BD7"/>
    <w:rsid w:val="00E75C76"/>
    <w:rsid w:val="00E77C68"/>
    <w:rsid w:val="00E82E89"/>
    <w:rsid w:val="00E83D8C"/>
    <w:rsid w:val="00E84213"/>
    <w:rsid w:val="00E84A7A"/>
    <w:rsid w:val="00E85020"/>
    <w:rsid w:val="00E875C1"/>
    <w:rsid w:val="00E97FEA"/>
    <w:rsid w:val="00EA19EB"/>
    <w:rsid w:val="00EA41F1"/>
    <w:rsid w:val="00EA747F"/>
    <w:rsid w:val="00EA7F6F"/>
    <w:rsid w:val="00EB002F"/>
    <w:rsid w:val="00EB108D"/>
    <w:rsid w:val="00EB475C"/>
    <w:rsid w:val="00EB49D9"/>
    <w:rsid w:val="00EB4A04"/>
    <w:rsid w:val="00EB6394"/>
    <w:rsid w:val="00EC5764"/>
    <w:rsid w:val="00EC6D3F"/>
    <w:rsid w:val="00ED104F"/>
    <w:rsid w:val="00ED2B49"/>
    <w:rsid w:val="00ED2F36"/>
    <w:rsid w:val="00ED7834"/>
    <w:rsid w:val="00EE1CC7"/>
    <w:rsid w:val="00EE29BA"/>
    <w:rsid w:val="00EE3B86"/>
    <w:rsid w:val="00EE4369"/>
    <w:rsid w:val="00EE49B6"/>
    <w:rsid w:val="00EE7E5F"/>
    <w:rsid w:val="00EF20DB"/>
    <w:rsid w:val="00EF45E4"/>
    <w:rsid w:val="00EF484B"/>
    <w:rsid w:val="00EF7E80"/>
    <w:rsid w:val="00F0144B"/>
    <w:rsid w:val="00F04FE3"/>
    <w:rsid w:val="00F1705F"/>
    <w:rsid w:val="00F17F2E"/>
    <w:rsid w:val="00F269D4"/>
    <w:rsid w:val="00F2790B"/>
    <w:rsid w:val="00F3075C"/>
    <w:rsid w:val="00F319A4"/>
    <w:rsid w:val="00F41C24"/>
    <w:rsid w:val="00F43619"/>
    <w:rsid w:val="00F446F2"/>
    <w:rsid w:val="00F50B2B"/>
    <w:rsid w:val="00F52497"/>
    <w:rsid w:val="00F529F8"/>
    <w:rsid w:val="00F52E41"/>
    <w:rsid w:val="00F5367F"/>
    <w:rsid w:val="00F57C8A"/>
    <w:rsid w:val="00F606F1"/>
    <w:rsid w:val="00F61208"/>
    <w:rsid w:val="00F70666"/>
    <w:rsid w:val="00F7215B"/>
    <w:rsid w:val="00F721D8"/>
    <w:rsid w:val="00F75152"/>
    <w:rsid w:val="00F81E88"/>
    <w:rsid w:val="00F84790"/>
    <w:rsid w:val="00F847F3"/>
    <w:rsid w:val="00F86602"/>
    <w:rsid w:val="00F870D4"/>
    <w:rsid w:val="00FA215B"/>
    <w:rsid w:val="00FA32D1"/>
    <w:rsid w:val="00FA3848"/>
    <w:rsid w:val="00FA3A93"/>
    <w:rsid w:val="00FA4C12"/>
    <w:rsid w:val="00FA6327"/>
    <w:rsid w:val="00FA6F8C"/>
    <w:rsid w:val="00FA76F3"/>
    <w:rsid w:val="00FB14AF"/>
    <w:rsid w:val="00FB7244"/>
    <w:rsid w:val="00FC2899"/>
    <w:rsid w:val="00FC31FF"/>
    <w:rsid w:val="00FC3986"/>
    <w:rsid w:val="00FC63A7"/>
    <w:rsid w:val="00FD41A7"/>
    <w:rsid w:val="00FD6807"/>
    <w:rsid w:val="00FD6D70"/>
    <w:rsid w:val="00FE0F85"/>
    <w:rsid w:val="00FE4B3A"/>
    <w:rsid w:val="00FE57E7"/>
    <w:rsid w:val="00FF165B"/>
    <w:rsid w:val="00FF2309"/>
    <w:rsid w:val="00FF2A94"/>
    <w:rsid w:val="00FF41F8"/>
    <w:rsid w:val="00FF4706"/>
    <w:rsid w:val="00FF6D07"/>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2"/>
    <w:uiPriority w:val="99"/>
    <w:semiHidden/>
    <w:unhideWhenUsed/>
    <w:rsid w:val="00AD65DC"/>
  </w:style>
  <w:style w:type="paragraph" w:styleId="affffc">
    <w:name w:val="Plain Text"/>
    <w:basedOn w:val="a"/>
    <w:link w:val="affffd"/>
    <w:uiPriority w:val="99"/>
    <w:rsid w:val="00AD65DC"/>
    <w:rPr>
      <w:rFonts w:ascii="Courier New" w:hAnsi="Courier New"/>
    </w:rPr>
  </w:style>
  <w:style w:type="character" w:customStyle="1" w:styleId="affffd">
    <w:name w:val="Текст Знак"/>
    <w:basedOn w:val="a0"/>
    <w:link w:val="affffc"/>
    <w:uiPriority w:val="99"/>
    <w:rsid w:val="00AD65DC"/>
    <w:rPr>
      <w:rFonts w:ascii="Courier New" w:eastAsia="Times New Roman" w:hAnsi="Courier New" w:cs="Times New Roman"/>
      <w:sz w:val="20"/>
      <w:szCs w:val="20"/>
      <w:lang w:eastAsia="ru-RU"/>
    </w:rPr>
  </w:style>
  <w:style w:type="table" w:customStyle="1" w:styleId="59">
    <w:name w:val="Сетка таблицы5"/>
    <w:basedOn w:val="a1"/>
    <w:next w:val="af5"/>
    <w:rsid w:val="00AD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next w:val="af5"/>
    <w:uiPriority w:val="99"/>
    <w:rsid w:val="0015427B"/>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1"/>
    <w:next w:val="af5"/>
    <w:uiPriority w:val="99"/>
    <w:rsid w:val="00C030DA"/>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2"/>
    <w:uiPriority w:val="99"/>
    <w:semiHidden/>
    <w:unhideWhenUsed/>
    <w:rsid w:val="005A3F88"/>
  </w:style>
  <w:style w:type="paragraph" w:customStyle="1" w:styleId="2110">
    <w:name w:val="Основной текст с отступом 211"/>
    <w:basedOn w:val="a"/>
    <w:rsid w:val="005A3F88"/>
    <w:pPr>
      <w:widowControl w:val="0"/>
      <w:ind w:firstLine="720"/>
      <w:jc w:val="both"/>
    </w:pPr>
    <w:rPr>
      <w:sz w:val="28"/>
    </w:rPr>
  </w:style>
  <w:style w:type="paragraph" w:customStyle="1" w:styleId="291">
    <w:name w:val="Основной текст 29"/>
    <w:basedOn w:val="a"/>
    <w:rsid w:val="005A3F88"/>
    <w:pPr>
      <w:widowControl w:val="0"/>
      <w:jc w:val="both"/>
    </w:pPr>
    <w:rPr>
      <w:b/>
      <w:sz w:val="28"/>
      <w:u w:val="single"/>
    </w:rPr>
  </w:style>
  <w:style w:type="paragraph" w:customStyle="1" w:styleId="3100">
    <w:name w:val="Основной текст 310"/>
    <w:basedOn w:val="a"/>
    <w:rsid w:val="005A3F88"/>
    <w:pPr>
      <w:widowControl w:val="0"/>
      <w:jc w:val="both"/>
    </w:pPr>
    <w:rPr>
      <w:b/>
      <w:sz w:val="28"/>
    </w:rPr>
  </w:style>
  <w:style w:type="paragraph" w:customStyle="1" w:styleId="77">
    <w:name w:val="Текст7"/>
    <w:basedOn w:val="a"/>
    <w:rsid w:val="005A3F88"/>
    <w:rPr>
      <w:rFonts w:ascii="Courier New" w:hAnsi="Courier New"/>
    </w:rPr>
  </w:style>
  <w:style w:type="paragraph" w:customStyle="1" w:styleId="381">
    <w:name w:val="Основной текст с отступом 38"/>
    <w:basedOn w:val="a"/>
    <w:rsid w:val="005A3F88"/>
    <w:pPr>
      <w:ind w:firstLine="426"/>
      <w:jc w:val="both"/>
    </w:pPr>
    <w:rPr>
      <w:sz w:val="24"/>
    </w:rPr>
  </w:style>
  <w:style w:type="character" w:customStyle="1" w:styleId="78">
    <w:name w:val="Гиперссылка7"/>
    <w:rsid w:val="005A3F88"/>
    <w:rPr>
      <w:color w:val="0000FF"/>
      <w:u w:val="single"/>
    </w:rPr>
  </w:style>
  <w:style w:type="table" w:customStyle="1" w:styleId="85">
    <w:name w:val="Сетка таблицы8"/>
    <w:basedOn w:val="a1"/>
    <w:next w:val="af5"/>
    <w:rsid w:val="005A3F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057D28"/>
  </w:style>
  <w:style w:type="table" w:customStyle="1" w:styleId="95">
    <w:name w:val="Сетка таблицы9"/>
    <w:basedOn w:val="a1"/>
    <w:next w:val="af5"/>
    <w:rsid w:val="00057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A72951"/>
  </w:style>
  <w:style w:type="paragraph" w:customStyle="1" w:styleId="affffe">
    <w:name w:val="Нормальный (таблица)"/>
    <w:basedOn w:val="a"/>
    <w:next w:val="a"/>
    <w:uiPriority w:val="99"/>
    <w:rsid w:val="00A72951"/>
    <w:pPr>
      <w:widowControl w:val="0"/>
      <w:autoSpaceDE w:val="0"/>
      <w:autoSpaceDN w:val="0"/>
      <w:adjustRightInd w:val="0"/>
      <w:jc w:val="both"/>
    </w:pPr>
    <w:rPr>
      <w:rFonts w:ascii="Arial" w:hAnsi="Arial" w:cs="Arial"/>
      <w:sz w:val="26"/>
      <w:szCs w:val="26"/>
    </w:rPr>
  </w:style>
  <w:style w:type="paragraph" w:customStyle="1" w:styleId="afffff">
    <w:name w:val="Прижатый влево"/>
    <w:basedOn w:val="a"/>
    <w:next w:val="a"/>
    <w:uiPriority w:val="99"/>
    <w:rsid w:val="00A72951"/>
    <w:pPr>
      <w:widowControl w:val="0"/>
      <w:autoSpaceDE w:val="0"/>
      <w:autoSpaceDN w:val="0"/>
      <w:adjustRightInd w:val="0"/>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2"/>
    <w:uiPriority w:val="99"/>
    <w:semiHidden/>
    <w:unhideWhenUsed/>
    <w:rsid w:val="00AD65DC"/>
  </w:style>
  <w:style w:type="paragraph" w:styleId="affffc">
    <w:name w:val="Plain Text"/>
    <w:basedOn w:val="a"/>
    <w:link w:val="affffd"/>
    <w:uiPriority w:val="99"/>
    <w:rsid w:val="00AD65DC"/>
    <w:rPr>
      <w:rFonts w:ascii="Courier New" w:hAnsi="Courier New"/>
    </w:rPr>
  </w:style>
  <w:style w:type="character" w:customStyle="1" w:styleId="affffd">
    <w:name w:val="Текст Знак"/>
    <w:basedOn w:val="a0"/>
    <w:link w:val="affffc"/>
    <w:uiPriority w:val="99"/>
    <w:rsid w:val="00AD65DC"/>
    <w:rPr>
      <w:rFonts w:ascii="Courier New" w:eastAsia="Times New Roman" w:hAnsi="Courier New" w:cs="Times New Roman"/>
      <w:sz w:val="20"/>
      <w:szCs w:val="20"/>
      <w:lang w:eastAsia="ru-RU"/>
    </w:rPr>
  </w:style>
  <w:style w:type="table" w:customStyle="1" w:styleId="59">
    <w:name w:val="Сетка таблицы5"/>
    <w:basedOn w:val="a1"/>
    <w:next w:val="af5"/>
    <w:rsid w:val="00AD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next w:val="af5"/>
    <w:uiPriority w:val="99"/>
    <w:rsid w:val="0015427B"/>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1"/>
    <w:next w:val="af5"/>
    <w:uiPriority w:val="99"/>
    <w:rsid w:val="00C030DA"/>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2"/>
    <w:uiPriority w:val="99"/>
    <w:semiHidden/>
    <w:unhideWhenUsed/>
    <w:rsid w:val="005A3F88"/>
  </w:style>
  <w:style w:type="paragraph" w:customStyle="1" w:styleId="2110">
    <w:name w:val="Основной текст с отступом 211"/>
    <w:basedOn w:val="a"/>
    <w:rsid w:val="005A3F88"/>
    <w:pPr>
      <w:widowControl w:val="0"/>
      <w:ind w:firstLine="720"/>
      <w:jc w:val="both"/>
    </w:pPr>
    <w:rPr>
      <w:sz w:val="28"/>
    </w:rPr>
  </w:style>
  <w:style w:type="paragraph" w:customStyle="1" w:styleId="291">
    <w:name w:val="Основной текст 29"/>
    <w:basedOn w:val="a"/>
    <w:rsid w:val="005A3F88"/>
    <w:pPr>
      <w:widowControl w:val="0"/>
      <w:jc w:val="both"/>
    </w:pPr>
    <w:rPr>
      <w:b/>
      <w:sz w:val="28"/>
      <w:u w:val="single"/>
    </w:rPr>
  </w:style>
  <w:style w:type="paragraph" w:customStyle="1" w:styleId="3100">
    <w:name w:val="Основной текст 310"/>
    <w:basedOn w:val="a"/>
    <w:rsid w:val="005A3F88"/>
    <w:pPr>
      <w:widowControl w:val="0"/>
      <w:jc w:val="both"/>
    </w:pPr>
    <w:rPr>
      <w:b/>
      <w:sz w:val="28"/>
    </w:rPr>
  </w:style>
  <w:style w:type="paragraph" w:customStyle="1" w:styleId="77">
    <w:name w:val="Текст7"/>
    <w:basedOn w:val="a"/>
    <w:rsid w:val="005A3F88"/>
    <w:rPr>
      <w:rFonts w:ascii="Courier New" w:hAnsi="Courier New"/>
    </w:rPr>
  </w:style>
  <w:style w:type="paragraph" w:customStyle="1" w:styleId="381">
    <w:name w:val="Основной текст с отступом 38"/>
    <w:basedOn w:val="a"/>
    <w:rsid w:val="005A3F88"/>
    <w:pPr>
      <w:ind w:firstLine="426"/>
      <w:jc w:val="both"/>
    </w:pPr>
    <w:rPr>
      <w:sz w:val="24"/>
    </w:rPr>
  </w:style>
  <w:style w:type="character" w:customStyle="1" w:styleId="78">
    <w:name w:val="Гиперссылка7"/>
    <w:rsid w:val="005A3F88"/>
    <w:rPr>
      <w:color w:val="0000FF"/>
      <w:u w:val="single"/>
    </w:rPr>
  </w:style>
  <w:style w:type="table" w:customStyle="1" w:styleId="85">
    <w:name w:val="Сетка таблицы8"/>
    <w:basedOn w:val="a1"/>
    <w:next w:val="af5"/>
    <w:rsid w:val="005A3F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057D28"/>
  </w:style>
  <w:style w:type="table" w:customStyle="1" w:styleId="95">
    <w:name w:val="Сетка таблицы9"/>
    <w:basedOn w:val="a1"/>
    <w:next w:val="af5"/>
    <w:rsid w:val="00057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A72951"/>
  </w:style>
  <w:style w:type="paragraph" w:customStyle="1" w:styleId="affffe">
    <w:name w:val="Нормальный (таблица)"/>
    <w:basedOn w:val="a"/>
    <w:next w:val="a"/>
    <w:uiPriority w:val="99"/>
    <w:rsid w:val="00A72951"/>
    <w:pPr>
      <w:widowControl w:val="0"/>
      <w:autoSpaceDE w:val="0"/>
      <w:autoSpaceDN w:val="0"/>
      <w:adjustRightInd w:val="0"/>
      <w:jc w:val="both"/>
    </w:pPr>
    <w:rPr>
      <w:rFonts w:ascii="Arial" w:hAnsi="Arial" w:cs="Arial"/>
      <w:sz w:val="26"/>
      <w:szCs w:val="26"/>
    </w:rPr>
  </w:style>
  <w:style w:type="paragraph" w:customStyle="1" w:styleId="afffff">
    <w:name w:val="Прижатый влево"/>
    <w:basedOn w:val="a"/>
    <w:next w:val="a"/>
    <w:uiPriority w:val="99"/>
    <w:rsid w:val="00A72951"/>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497655">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2672055">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8898880">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0569480">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72003643">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07212560">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918472">
      <w:bodyDiv w:val="1"/>
      <w:marLeft w:val="0"/>
      <w:marRight w:val="0"/>
      <w:marTop w:val="0"/>
      <w:marBottom w:val="0"/>
      <w:divBdr>
        <w:top w:val="none" w:sz="0" w:space="0" w:color="auto"/>
        <w:left w:val="none" w:sz="0" w:space="0" w:color="auto"/>
        <w:bottom w:val="none" w:sz="0" w:space="0" w:color="auto"/>
        <w:right w:val="none" w:sz="0" w:space="0" w:color="auto"/>
      </w:divBdr>
    </w:div>
    <w:div w:id="584999384">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601304463">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59239123">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6631432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7714328">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7929918">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74260128">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5253539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54448736">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8713160">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19585283">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39510578">
      <w:bodyDiv w:val="1"/>
      <w:marLeft w:val="0"/>
      <w:marRight w:val="0"/>
      <w:marTop w:val="0"/>
      <w:marBottom w:val="0"/>
      <w:divBdr>
        <w:top w:val="none" w:sz="0" w:space="0" w:color="auto"/>
        <w:left w:val="none" w:sz="0" w:space="0" w:color="auto"/>
        <w:bottom w:val="none" w:sz="0" w:space="0" w:color="auto"/>
        <w:right w:val="none" w:sz="0" w:space="0" w:color="auto"/>
      </w:divBdr>
    </w:div>
    <w:div w:id="1245803589">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2393025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0622473">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128581">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9198567">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1729099">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1840753">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0D01E7362125EA9A6F1124ECA87618743056148921D4AA7EBD976F7FA50FD3ED0891AFED8A836B56uEJ" TargetMode="External"/><Relationship Id="rId18" Type="http://schemas.openxmlformats.org/officeDocument/2006/relationships/hyperlink" Target="http://ivo.garant.ru/" TargetMode="External"/><Relationship Id="rId26"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7" Type="http://schemas.openxmlformats.org/officeDocument/2006/relationships/footnotes" Target="footnotes.xml"/><Relationship Id="rId12" Type="http://schemas.openxmlformats.org/officeDocument/2006/relationships/hyperlink" Target="consultantplus://offline/ref=790D01E7362125EA9A6F1124ECA87618743056148921D4AA7EBD976F7FA50FD3ED0891ADEA8F58u5J" TargetMode="External"/><Relationship Id="rId17" Type="http://schemas.openxmlformats.org/officeDocument/2006/relationships/hyperlink" Target="http://ivo.garant.ru/" TargetMode="External"/><Relationship Id="rId25"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33"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line/ref=4EDF182946EF03894E6A00F2BEB79313F89BA1B5381DAE7B9BC526D139329C3D070A49FB64EFC446134CD5F835uBy4N" TargetMode="External"/><Relationship Id="rId24"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32"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37" Type="http://schemas.openxmlformats.org/officeDocument/2006/relationships/hyperlink" Target="mailto:admin_lub@mail.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28"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36" Type="http://schemas.openxmlformats.org/officeDocument/2006/relationships/hyperlink" Target="consultantplus://offline/ref=D253F89E3432ADCC70A94FAC5874B0A8826EF6739350115C903B611C30F39A3F502DC1D4673C8FBEqB0AJ" TargetMode="External"/><Relationship Id="rId10" Type="http://schemas.openxmlformats.org/officeDocument/2006/relationships/hyperlink" Target="http://snsteblievskaya.ru/index.php/2016-09-28-13-49-17/2016-09-29-16-28-18/55-36-2017/184-ob-utverzhdenii-polozheniya-o-poryadke-vyyavleniya-ucheta-i-oformleniya-beskhozyajnogo-nedvizhimogo-i-vymorochnogo-imushchestva-v-munitsipalnuyu-sobstvennost" TargetMode="External"/><Relationship Id="rId19" Type="http://schemas.openxmlformats.org/officeDocument/2006/relationships/hyperlink" Target="http://ivo.garant.ru/" TargetMode="External"/><Relationship Id="rId31"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0D01E7362125EA9A6F1124ECA87618743056148921D4AA7EBD976F7F5Au5J" TargetMode="External"/><Relationship Id="rId22" Type="http://schemas.openxmlformats.org/officeDocument/2006/relationships/hyperlink" Target="http://ivo.garant.ru/" TargetMode="External"/><Relationship Id="rId27"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30"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 Id="rId35" Type="http://schemas.openxmlformats.org/officeDocument/2006/relationships/hyperlink" Target="file:///C:\Users\eatih\Desktop\&#1057;&#1059;&#1046;&#1040;&#1058;&#1068;%202020\&#1056;&#1077;&#1096;&#1077;&#1085;&#1080;&#1077;%2014%20&#1054;%20&#1074;&#1085;&#1077;&#1089;.%20&#1080;&#1079;&#1084;&#1077;&#1085;.%20&#1074;%20%20&#1055;&#1088;&#1072;&#1074;&#1080;&#1083;&#1072;%20&#1079;&#1077;&#1084;&#1083;&#1077;&#1087;&#1086;&#1083;&#1100;&#1079;.%20&#1080;%20&#1079;&#1072;&#1089;&#1090;&#1088;&#1086;&#1081;&#1082;&#1080;%20&#1053;&#1077;&#1073;.%20&#1089;&#1077;&#1083;.%20&#1087;&#1086;&#10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6D10-9F1F-4FC8-B7C9-88579BB8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104</Pages>
  <Words>67665</Words>
  <Characters>385692</Characters>
  <Application>Microsoft Office Word</Application>
  <DocSecurity>0</DocSecurity>
  <Lines>3214</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21</cp:revision>
  <cp:lastPrinted>2020-10-20T13:18:00Z</cp:lastPrinted>
  <dcterms:created xsi:type="dcterms:W3CDTF">2020-12-11T12:43:00Z</dcterms:created>
  <dcterms:modified xsi:type="dcterms:W3CDTF">2020-12-14T06:17:00Z</dcterms:modified>
</cp:coreProperties>
</file>