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DC" w:rsidRPr="00EA5305" w:rsidRDefault="008F6EDC" w:rsidP="008F6EDC">
      <w:pPr>
        <w:keepNext/>
        <w:spacing w:after="0" w:line="240" w:lineRule="auto"/>
        <w:ind w:right="-58"/>
        <w:outlineLvl w:val="4"/>
        <w:rPr>
          <w:rFonts w:ascii="Times New Roman" w:eastAsia="Times New Roman" w:hAnsi="Times New Roman" w:cs="Times New Roman"/>
          <w:sz w:val="16"/>
          <w:szCs w:val="16"/>
          <w:lang w:eastAsia="ru-RU"/>
        </w:rPr>
      </w:pPr>
      <w:r w:rsidRPr="00EA5305">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6FEEC13A" wp14:editId="3577AECE">
                <wp:simplePos x="0" y="0"/>
                <wp:positionH relativeFrom="column">
                  <wp:posOffset>1449070</wp:posOffset>
                </wp:positionH>
                <wp:positionV relativeFrom="paragraph">
                  <wp:posOffset>-675697</wp:posOffset>
                </wp:positionV>
                <wp:extent cx="11483975" cy="2352501"/>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975" cy="2352501"/>
                        </a:xfrm>
                        <a:prstGeom prst="rect">
                          <a:avLst/>
                        </a:prstGeom>
                        <a:noFill/>
                        <a:ln>
                          <a:noFill/>
                        </a:ln>
                        <a:effectLst/>
                      </wps:spPr>
                      <wps:txbx>
                        <w:txbxContent>
                          <w:p w:rsidR="00614A5F" w:rsidRDefault="00614A5F" w:rsidP="008F6EDC">
                            <w:pPr>
                              <w:rPr>
                                <w:b/>
                                <w:noProof/>
                                <w:sz w:val="120"/>
                                <w:szCs w:val="120"/>
                              </w:rPr>
                            </w:pPr>
                          </w:p>
                          <w:p w:rsidR="00614A5F" w:rsidRPr="00E96882" w:rsidRDefault="00614A5F" w:rsidP="008F6EDC">
                            <w:pPr>
                              <w:rPr>
                                <w:rFonts w:ascii="Times New Roman" w:hAnsi="Times New Roman" w:cs="Times New Roman"/>
                                <w:b/>
                                <w:noProof/>
                                <w:sz w:val="120"/>
                                <w:szCs w:val="120"/>
                              </w:rPr>
                            </w:pPr>
                            <w:r>
                              <w:rPr>
                                <w:b/>
                                <w:noProof/>
                                <w:sz w:val="120"/>
                                <w:szCs w:val="120"/>
                              </w:rPr>
                              <w:t xml:space="preserve">          </w:t>
                            </w:r>
                            <w:r w:rsidRPr="00E96882">
                              <w:rPr>
                                <w:rFonts w:ascii="Times New Roman" w:hAnsi="Times New Roman" w:cs="Times New Roman"/>
                                <w:b/>
                                <w:noProof/>
                                <w:sz w:val="120"/>
                                <w:szCs w:val="120"/>
                              </w:rPr>
                              <w:t>Официальный вестник</w:t>
                            </w:r>
                          </w:p>
                          <w:p w:rsidR="00614A5F" w:rsidRPr="007B1DA3" w:rsidRDefault="00614A5F" w:rsidP="008F6EDC">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114.1pt;margin-top:-53.2pt;width:904.2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" filled="f" stroked="f">
                <v:path arrowok="t"/>
                <v:textbox>
                  <w:txbxContent>
                    <w:p w:rsidR="00614A5F" w:rsidRDefault="00614A5F" w:rsidP="008F6EDC">
                      <w:pPr>
                        <w:rPr>
                          <w:b/>
                          <w:noProof/>
                          <w:sz w:val="120"/>
                          <w:szCs w:val="120"/>
                        </w:rPr>
                      </w:pPr>
                    </w:p>
                    <w:p w:rsidR="00614A5F" w:rsidRPr="00E96882" w:rsidRDefault="00614A5F" w:rsidP="008F6EDC">
                      <w:pPr>
                        <w:rPr>
                          <w:rFonts w:ascii="Times New Roman" w:hAnsi="Times New Roman" w:cs="Times New Roman"/>
                          <w:b/>
                          <w:noProof/>
                          <w:sz w:val="120"/>
                          <w:szCs w:val="120"/>
                        </w:rPr>
                      </w:pPr>
                      <w:r>
                        <w:rPr>
                          <w:b/>
                          <w:noProof/>
                          <w:sz w:val="120"/>
                          <w:szCs w:val="120"/>
                        </w:rPr>
                        <w:t xml:space="preserve">          </w:t>
                      </w:r>
                      <w:r w:rsidRPr="00E96882">
                        <w:rPr>
                          <w:rFonts w:ascii="Times New Roman" w:hAnsi="Times New Roman" w:cs="Times New Roman"/>
                          <w:b/>
                          <w:noProof/>
                          <w:sz w:val="120"/>
                          <w:szCs w:val="120"/>
                        </w:rPr>
                        <w:t>Официальный вестник</w:t>
                      </w:r>
                    </w:p>
                    <w:p w:rsidR="00614A5F" w:rsidRPr="007B1DA3" w:rsidRDefault="00614A5F" w:rsidP="008F6EDC">
                      <w:pPr>
                        <w:rPr>
                          <w:b/>
                          <w:noProof/>
                          <w:sz w:val="120"/>
                          <w:szCs w:val="120"/>
                        </w:rPr>
                      </w:pPr>
                    </w:p>
                  </w:txbxContent>
                </v:textbox>
              </v:shape>
            </w:pict>
          </mc:Fallback>
        </mc:AlternateContent>
      </w:r>
      <w:r w:rsidRPr="00EA5305">
        <w:rPr>
          <w:rFonts w:ascii="Times New Roman" w:eastAsia="Times New Roman" w:hAnsi="Times New Roman" w:cs="Times New Roman"/>
          <w:noProof/>
          <w:sz w:val="16"/>
          <w:szCs w:val="16"/>
          <w:lang w:eastAsia="ru-RU"/>
        </w:rPr>
        <w:drawing>
          <wp:inline distT="0" distB="0" distL="0" distR="0" wp14:anchorId="4B79DB7E" wp14:editId="1CE655A1">
            <wp:extent cx="1214797" cy="1518249"/>
            <wp:effectExtent l="0" t="0" r="4445" b="6350"/>
            <wp:docPr id="1" name="Рисунок 1"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8F6EDC" w:rsidRPr="00EA5305" w:rsidRDefault="008F6EDC" w:rsidP="008F6EDC">
      <w:pPr>
        <w:tabs>
          <w:tab w:val="left" w:pos="6480"/>
        </w:tabs>
        <w:autoSpaceDE w:val="0"/>
        <w:autoSpaceDN w:val="0"/>
        <w:adjustRightInd w:val="0"/>
        <w:spacing w:after="0" w:line="240" w:lineRule="auto"/>
        <w:rPr>
          <w:rFonts w:ascii="Times New Roman" w:eastAsia="Times New Roman" w:hAnsi="Times New Roman" w:cs="Times New Roman"/>
          <w:sz w:val="16"/>
          <w:szCs w:val="16"/>
          <w:lang w:eastAsia="ru-RU"/>
        </w:rPr>
      </w:pPr>
    </w:p>
    <w:p w:rsidR="008F6EDC" w:rsidRPr="00EA5305" w:rsidRDefault="008F6EDC" w:rsidP="008F6EDC">
      <w:pPr>
        <w:tabs>
          <w:tab w:val="left" w:pos="6480"/>
        </w:tabs>
        <w:autoSpaceDE w:val="0"/>
        <w:autoSpaceDN w:val="0"/>
        <w:adjustRightInd w:val="0"/>
        <w:spacing w:after="0" w:line="240" w:lineRule="auto"/>
        <w:rPr>
          <w:rFonts w:ascii="Times New Roman" w:eastAsia="Times New Roman" w:hAnsi="Times New Roman" w:cs="Times New Roman"/>
          <w:sz w:val="16"/>
          <w:szCs w:val="16"/>
          <w:lang w:eastAsia="ru-RU"/>
        </w:rPr>
      </w:pPr>
    </w:p>
    <w:p w:rsidR="008F6EDC" w:rsidRPr="00EA5305" w:rsidRDefault="008F6EDC" w:rsidP="008F6EDC">
      <w:pPr>
        <w:tabs>
          <w:tab w:val="left" w:pos="6480"/>
        </w:tabs>
        <w:autoSpaceDE w:val="0"/>
        <w:autoSpaceDN w:val="0"/>
        <w:adjustRightInd w:val="0"/>
        <w:spacing w:after="0" w:line="240" w:lineRule="auto"/>
        <w:rPr>
          <w:rFonts w:ascii="Times New Roman" w:eastAsia="Times New Roman" w:hAnsi="Times New Roman" w:cs="Times New Roman"/>
          <w:sz w:val="16"/>
          <w:szCs w:val="16"/>
          <w:lang w:eastAsia="ru-RU"/>
        </w:rPr>
      </w:pPr>
    </w:p>
    <w:p w:rsidR="008F6EDC" w:rsidRPr="00EA5305" w:rsidRDefault="008F6EDC" w:rsidP="009813A0">
      <w:pPr>
        <w:tabs>
          <w:tab w:val="left" w:pos="6480"/>
        </w:tabs>
        <w:autoSpaceDE w:val="0"/>
        <w:autoSpaceDN w:val="0"/>
        <w:adjustRightInd w:val="0"/>
        <w:spacing w:after="0" w:line="240" w:lineRule="auto"/>
        <w:rPr>
          <w:rFonts w:ascii="Times New Roman" w:eastAsia="Times New Roman" w:hAnsi="Times New Roman" w:cs="Times New Roman"/>
          <w:sz w:val="16"/>
          <w:szCs w:val="16"/>
          <w:lang w:eastAsia="ru-RU"/>
        </w:rPr>
      </w:pPr>
    </w:p>
    <w:p w:rsidR="008F6EDC" w:rsidRPr="00EA5305" w:rsidRDefault="00B80ED2"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4, пятница, 31</w:t>
      </w:r>
      <w:r w:rsidR="00C3518D">
        <w:rPr>
          <w:rFonts w:ascii="Times New Roman" w:eastAsia="Times New Roman" w:hAnsi="Times New Roman" w:cs="Times New Roman"/>
          <w:sz w:val="16"/>
          <w:szCs w:val="16"/>
          <w:lang w:eastAsia="ru-RU"/>
        </w:rPr>
        <w:t xml:space="preserve"> марта</w:t>
      </w:r>
      <w:r w:rsidR="0059799E">
        <w:rPr>
          <w:rFonts w:ascii="Times New Roman" w:eastAsia="Times New Roman" w:hAnsi="Times New Roman" w:cs="Times New Roman"/>
          <w:sz w:val="16"/>
          <w:szCs w:val="16"/>
          <w:lang w:eastAsia="ru-RU"/>
        </w:rPr>
        <w:t xml:space="preserve">  2023</w:t>
      </w:r>
      <w:r w:rsidR="008F6EDC" w:rsidRPr="00EA5305">
        <w:rPr>
          <w:rFonts w:ascii="Times New Roman" w:eastAsia="Times New Roman" w:hAnsi="Times New Roman" w:cs="Times New Roman"/>
          <w:sz w:val="16"/>
          <w:szCs w:val="16"/>
          <w:lang w:eastAsia="ru-RU"/>
        </w:rPr>
        <w:t xml:space="preserve"> года </w:t>
      </w:r>
    </w:p>
    <w:p w:rsidR="008F6EDC" w:rsidRDefault="008F6EDC"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A5305">
        <w:rPr>
          <w:rFonts w:ascii="Times New Roman" w:eastAsia="Times New Roman" w:hAnsi="Times New Roman" w:cs="Times New Roman"/>
          <w:sz w:val="16"/>
          <w:szCs w:val="16"/>
          <w:lang w:eastAsia="ru-RU"/>
        </w:rPr>
        <w:t xml:space="preserve">В данном номере опубликованы следующие документы: </w:t>
      </w:r>
    </w:p>
    <w:p w:rsidR="00120E91" w:rsidRPr="00EA5305" w:rsidRDefault="00120E91"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F6EDC" w:rsidRPr="00EA5305" w:rsidRDefault="00120E91" w:rsidP="00120E9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120E91">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Распоряжение </w:t>
      </w:r>
      <w:r w:rsidRPr="00A63E21">
        <w:rPr>
          <w:rFonts w:ascii="Times New Roman" w:eastAsia="Times New Roman" w:hAnsi="Times New Roman" w:cs="Times New Roman"/>
          <w:sz w:val="16"/>
          <w:szCs w:val="16"/>
          <w:lang w:eastAsia="ru-RU"/>
        </w:rPr>
        <w:t>Администрации Любытинского муниципального района</w:t>
      </w:r>
      <w:r w:rsidRPr="00120E91">
        <w:t xml:space="preserve"> </w:t>
      </w:r>
      <w:r w:rsidRPr="00120E91">
        <w:rPr>
          <w:rFonts w:ascii="Times New Roman" w:eastAsia="Times New Roman" w:hAnsi="Times New Roman" w:cs="Times New Roman"/>
          <w:sz w:val="16"/>
          <w:szCs w:val="16"/>
          <w:lang w:eastAsia="ru-RU"/>
        </w:rPr>
        <w:t>от 20.03.2023 № 96-рг</w:t>
      </w:r>
      <w:r>
        <w:rPr>
          <w:rFonts w:ascii="Times New Roman" w:eastAsia="Times New Roman" w:hAnsi="Times New Roman" w:cs="Times New Roman"/>
          <w:sz w:val="16"/>
          <w:szCs w:val="16"/>
          <w:lang w:eastAsia="ru-RU"/>
        </w:rPr>
        <w:t xml:space="preserve"> «</w:t>
      </w:r>
      <w:r w:rsidRPr="00120E91">
        <w:rPr>
          <w:rFonts w:ascii="Times New Roman" w:eastAsia="Times New Roman" w:hAnsi="Times New Roman" w:cs="Times New Roman"/>
          <w:sz w:val="16"/>
          <w:szCs w:val="16"/>
          <w:lang w:eastAsia="ru-RU"/>
        </w:rPr>
        <w:t>О создании рабочей группы по координации проекта благоустройства общественных территорий в р</w:t>
      </w:r>
      <w:r>
        <w:rPr>
          <w:rFonts w:ascii="Times New Roman" w:eastAsia="Times New Roman" w:hAnsi="Times New Roman" w:cs="Times New Roman"/>
          <w:sz w:val="16"/>
          <w:szCs w:val="16"/>
          <w:lang w:eastAsia="ru-RU"/>
        </w:rPr>
        <w:t xml:space="preserve">амках реализации приоритетного </w:t>
      </w:r>
      <w:r w:rsidRPr="00120E91">
        <w:rPr>
          <w:rFonts w:ascii="Times New Roman" w:eastAsia="Times New Roman" w:hAnsi="Times New Roman" w:cs="Times New Roman"/>
          <w:sz w:val="16"/>
          <w:szCs w:val="16"/>
          <w:lang w:eastAsia="ru-RU"/>
        </w:rPr>
        <w:t>проекта «Формирование современной городской среды на территории Любытинского сельского поселения на 2018-2024 годы» на 2024 год для подведения итогов гол</w:t>
      </w:r>
      <w:r>
        <w:rPr>
          <w:rFonts w:ascii="Times New Roman" w:eastAsia="Times New Roman" w:hAnsi="Times New Roman" w:cs="Times New Roman"/>
          <w:sz w:val="16"/>
          <w:szCs w:val="16"/>
          <w:lang w:eastAsia="ru-RU"/>
        </w:rPr>
        <w:t xml:space="preserve">осования в электронной форме в </w:t>
      </w:r>
      <w:r w:rsidRPr="00120E91">
        <w:rPr>
          <w:rFonts w:ascii="Times New Roman" w:eastAsia="Times New Roman" w:hAnsi="Times New Roman" w:cs="Times New Roman"/>
          <w:sz w:val="16"/>
          <w:szCs w:val="16"/>
          <w:lang w:eastAsia="ru-RU"/>
        </w:rPr>
        <w:t>информационно-телекоммуникационной сети «Интернет»</w:t>
      </w:r>
    </w:p>
    <w:p w:rsidR="008F6EDC" w:rsidRPr="00EA5305" w:rsidRDefault="00120E91" w:rsidP="002774E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5A6992" w:rsidRPr="005A6992">
        <w:rPr>
          <w:rFonts w:ascii="Times New Roman" w:eastAsia="Times New Roman" w:hAnsi="Times New Roman" w:cs="Times New Roman"/>
          <w:sz w:val="16"/>
          <w:szCs w:val="16"/>
          <w:lang w:eastAsia="ru-RU"/>
        </w:rPr>
        <w:t xml:space="preserve"> </w:t>
      </w:r>
      <w:r w:rsidR="005A6992">
        <w:rPr>
          <w:rFonts w:ascii="Times New Roman" w:eastAsia="Times New Roman" w:hAnsi="Times New Roman" w:cs="Times New Roman"/>
          <w:sz w:val="16"/>
          <w:szCs w:val="16"/>
          <w:lang w:eastAsia="ru-RU"/>
        </w:rPr>
        <w:t xml:space="preserve">Распоряжение </w:t>
      </w:r>
      <w:r w:rsidR="005A6992" w:rsidRPr="00A63E21">
        <w:rPr>
          <w:rFonts w:ascii="Times New Roman" w:eastAsia="Times New Roman" w:hAnsi="Times New Roman" w:cs="Times New Roman"/>
          <w:sz w:val="16"/>
          <w:szCs w:val="16"/>
          <w:lang w:eastAsia="ru-RU"/>
        </w:rPr>
        <w:t>Администрации Любытинского муниципального района</w:t>
      </w:r>
      <w:r w:rsidRPr="00120E91">
        <w:rPr>
          <w:rFonts w:ascii="Times New Roman" w:eastAsia="Times New Roman" w:hAnsi="Times New Roman" w:cs="Times New Roman"/>
          <w:sz w:val="16"/>
          <w:szCs w:val="16"/>
          <w:lang w:eastAsia="ru-RU"/>
        </w:rPr>
        <w:t xml:space="preserve"> </w:t>
      </w:r>
      <w:r w:rsidR="005A6992" w:rsidRPr="005A6992">
        <w:rPr>
          <w:rFonts w:ascii="Times New Roman" w:eastAsia="Times New Roman" w:hAnsi="Times New Roman" w:cs="Times New Roman"/>
          <w:sz w:val="16"/>
          <w:szCs w:val="16"/>
          <w:lang w:eastAsia="ru-RU"/>
        </w:rPr>
        <w:t>от  21.03.2023 № 101-рг</w:t>
      </w:r>
      <w:r w:rsidR="005A6992">
        <w:rPr>
          <w:rFonts w:ascii="Times New Roman" w:eastAsia="Times New Roman" w:hAnsi="Times New Roman" w:cs="Times New Roman"/>
          <w:sz w:val="16"/>
          <w:szCs w:val="16"/>
          <w:lang w:eastAsia="ru-RU"/>
        </w:rPr>
        <w:t xml:space="preserve"> «</w:t>
      </w:r>
      <w:r w:rsidR="005A6992" w:rsidRPr="005A6992">
        <w:rPr>
          <w:rFonts w:ascii="Times New Roman" w:eastAsia="Times New Roman" w:hAnsi="Times New Roman" w:cs="Times New Roman"/>
          <w:sz w:val="16"/>
          <w:szCs w:val="16"/>
          <w:lang w:eastAsia="ru-RU"/>
        </w:rPr>
        <w:t xml:space="preserve">О подготовке проекта внесения изменений в Правила землепользования и застройки </w:t>
      </w:r>
      <w:proofErr w:type="spellStart"/>
      <w:r w:rsidR="005A6992" w:rsidRPr="005A6992">
        <w:rPr>
          <w:rFonts w:ascii="Times New Roman" w:eastAsia="Times New Roman" w:hAnsi="Times New Roman" w:cs="Times New Roman"/>
          <w:sz w:val="16"/>
          <w:szCs w:val="16"/>
          <w:lang w:eastAsia="ru-RU"/>
        </w:rPr>
        <w:t>Неболчского</w:t>
      </w:r>
      <w:proofErr w:type="spellEnd"/>
      <w:r w:rsidR="005A6992" w:rsidRPr="005A6992">
        <w:rPr>
          <w:rFonts w:ascii="Times New Roman" w:eastAsia="Times New Roman" w:hAnsi="Times New Roman" w:cs="Times New Roman"/>
          <w:sz w:val="16"/>
          <w:szCs w:val="16"/>
          <w:lang w:eastAsia="ru-RU"/>
        </w:rPr>
        <w:t xml:space="preserve"> сельского поселения</w:t>
      </w:r>
      <w:r w:rsidR="005A6992">
        <w:rPr>
          <w:rFonts w:ascii="Times New Roman" w:eastAsia="Times New Roman" w:hAnsi="Times New Roman" w:cs="Times New Roman"/>
          <w:sz w:val="16"/>
          <w:szCs w:val="16"/>
          <w:lang w:eastAsia="ru-RU"/>
        </w:rPr>
        <w:t>»</w:t>
      </w:r>
    </w:p>
    <w:p w:rsidR="008F6EDC" w:rsidRPr="00EA5305" w:rsidRDefault="00120E91" w:rsidP="002774E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5A6992" w:rsidRPr="005A6992">
        <w:rPr>
          <w:rFonts w:ascii="Times New Roman" w:eastAsia="Times New Roman" w:hAnsi="Times New Roman" w:cs="Times New Roman"/>
          <w:sz w:val="16"/>
          <w:szCs w:val="16"/>
          <w:lang w:eastAsia="ru-RU"/>
        </w:rPr>
        <w:t xml:space="preserve"> </w:t>
      </w:r>
      <w:r w:rsidR="005A6992">
        <w:rPr>
          <w:rFonts w:ascii="Times New Roman" w:eastAsia="Times New Roman" w:hAnsi="Times New Roman" w:cs="Times New Roman"/>
          <w:sz w:val="16"/>
          <w:szCs w:val="16"/>
          <w:lang w:eastAsia="ru-RU"/>
        </w:rPr>
        <w:t xml:space="preserve">Распоряжение </w:t>
      </w:r>
      <w:r w:rsidR="005A6992" w:rsidRPr="00A63E21">
        <w:rPr>
          <w:rFonts w:ascii="Times New Roman" w:eastAsia="Times New Roman" w:hAnsi="Times New Roman" w:cs="Times New Roman"/>
          <w:sz w:val="16"/>
          <w:szCs w:val="16"/>
          <w:lang w:eastAsia="ru-RU"/>
        </w:rPr>
        <w:t>Администрации Любытинского муниципального района</w:t>
      </w:r>
      <w:r w:rsidR="005A6992" w:rsidRPr="005A6992">
        <w:t xml:space="preserve"> </w:t>
      </w:r>
      <w:r w:rsidR="005A6992" w:rsidRPr="005A6992">
        <w:rPr>
          <w:rFonts w:ascii="Times New Roman" w:eastAsia="Times New Roman" w:hAnsi="Times New Roman" w:cs="Times New Roman"/>
          <w:sz w:val="16"/>
          <w:szCs w:val="16"/>
          <w:lang w:eastAsia="ru-RU"/>
        </w:rPr>
        <w:t>от  23.03.2023 № 108-рг</w:t>
      </w:r>
      <w:r w:rsidR="005A6992">
        <w:rPr>
          <w:rFonts w:ascii="Times New Roman" w:eastAsia="Times New Roman" w:hAnsi="Times New Roman" w:cs="Times New Roman"/>
          <w:sz w:val="16"/>
          <w:szCs w:val="16"/>
          <w:lang w:eastAsia="ru-RU"/>
        </w:rPr>
        <w:t xml:space="preserve"> «</w:t>
      </w:r>
      <w:r w:rsidR="005A6992" w:rsidRPr="005A6992">
        <w:rPr>
          <w:rFonts w:ascii="Times New Roman" w:eastAsia="Times New Roman" w:hAnsi="Times New Roman" w:cs="Times New Roman"/>
          <w:sz w:val="16"/>
          <w:szCs w:val="16"/>
          <w:lang w:eastAsia="ru-RU"/>
        </w:rPr>
        <w:t>О проведении III Турнира по боксу, посвященного памяти Героя Советского Союза Василия Евгеньевича Иванова</w:t>
      </w:r>
      <w:r w:rsidR="00522807">
        <w:rPr>
          <w:rFonts w:ascii="Times New Roman" w:eastAsia="Times New Roman" w:hAnsi="Times New Roman" w:cs="Times New Roman"/>
          <w:sz w:val="16"/>
          <w:szCs w:val="16"/>
          <w:lang w:eastAsia="ru-RU"/>
        </w:rPr>
        <w:t>»</w:t>
      </w:r>
    </w:p>
    <w:p w:rsidR="008F6EDC" w:rsidRPr="00EA5305" w:rsidRDefault="00120E91"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522807" w:rsidRPr="00522807">
        <w:rPr>
          <w:rFonts w:ascii="Times New Roman" w:eastAsia="Times New Roman" w:hAnsi="Times New Roman" w:cs="Times New Roman"/>
          <w:sz w:val="16"/>
          <w:szCs w:val="16"/>
          <w:lang w:eastAsia="ru-RU"/>
        </w:rPr>
        <w:t xml:space="preserve"> </w:t>
      </w:r>
      <w:r w:rsidR="00522807" w:rsidRPr="00397462">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522807">
        <w:rPr>
          <w:rFonts w:ascii="Times New Roman" w:eastAsia="Times New Roman" w:hAnsi="Times New Roman" w:cs="Times New Roman"/>
          <w:sz w:val="16"/>
          <w:szCs w:val="16"/>
          <w:lang w:eastAsia="ru-RU"/>
        </w:rPr>
        <w:t xml:space="preserve"> </w:t>
      </w:r>
      <w:r w:rsidR="00522807" w:rsidRPr="00522807">
        <w:rPr>
          <w:rFonts w:ascii="Times New Roman" w:eastAsia="Times New Roman" w:hAnsi="Times New Roman" w:cs="Times New Roman"/>
          <w:sz w:val="16"/>
          <w:szCs w:val="16"/>
          <w:lang w:eastAsia="ru-RU"/>
        </w:rPr>
        <w:t>от  21.03.2023 №335</w:t>
      </w:r>
      <w:r w:rsidR="00522807">
        <w:rPr>
          <w:rFonts w:ascii="Times New Roman" w:eastAsia="Times New Roman" w:hAnsi="Times New Roman" w:cs="Times New Roman"/>
          <w:sz w:val="16"/>
          <w:szCs w:val="16"/>
          <w:lang w:eastAsia="ru-RU"/>
        </w:rPr>
        <w:t xml:space="preserve"> «</w:t>
      </w:r>
      <w:r w:rsidR="00522807" w:rsidRPr="00522807">
        <w:rPr>
          <w:rFonts w:ascii="Times New Roman" w:eastAsia="Times New Roman" w:hAnsi="Times New Roman" w:cs="Times New Roman"/>
          <w:sz w:val="16"/>
          <w:szCs w:val="16"/>
          <w:lang w:eastAsia="ru-RU"/>
        </w:rPr>
        <w:t>О проведении общественных обсуждений по проекту решения о предоставлении разрешения на условно разрешенный вид использования образуемому земельному участку</w:t>
      </w:r>
      <w:r w:rsidR="00522807">
        <w:rPr>
          <w:rFonts w:ascii="Times New Roman" w:eastAsia="Times New Roman" w:hAnsi="Times New Roman" w:cs="Times New Roman"/>
          <w:sz w:val="16"/>
          <w:szCs w:val="16"/>
          <w:lang w:eastAsia="ru-RU"/>
        </w:rPr>
        <w:t>»</w:t>
      </w:r>
    </w:p>
    <w:p w:rsidR="008F6EDC" w:rsidRPr="00EA5305" w:rsidRDefault="00120E91" w:rsidP="00522807">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522807" w:rsidRPr="00522807">
        <w:t xml:space="preserve"> </w:t>
      </w:r>
      <w:r w:rsidR="00522807" w:rsidRPr="00522807">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522807">
        <w:rPr>
          <w:rFonts w:ascii="Times New Roman" w:eastAsia="Times New Roman" w:hAnsi="Times New Roman" w:cs="Times New Roman"/>
          <w:sz w:val="16"/>
          <w:szCs w:val="16"/>
          <w:lang w:eastAsia="ru-RU"/>
        </w:rPr>
        <w:t xml:space="preserve"> </w:t>
      </w:r>
      <w:r w:rsidR="00522807" w:rsidRPr="00522807">
        <w:rPr>
          <w:rFonts w:ascii="Times New Roman" w:eastAsia="Times New Roman" w:hAnsi="Times New Roman" w:cs="Times New Roman"/>
          <w:sz w:val="16"/>
          <w:szCs w:val="16"/>
          <w:lang w:eastAsia="ru-RU"/>
        </w:rPr>
        <w:t>от  21.03.2023 № 336</w:t>
      </w:r>
      <w:r w:rsidR="00522807">
        <w:rPr>
          <w:rFonts w:ascii="Times New Roman" w:eastAsia="Times New Roman" w:hAnsi="Times New Roman" w:cs="Times New Roman"/>
          <w:sz w:val="16"/>
          <w:szCs w:val="16"/>
          <w:lang w:eastAsia="ru-RU"/>
        </w:rPr>
        <w:t xml:space="preserve"> «О проведен</w:t>
      </w:r>
      <w:proofErr w:type="gramStart"/>
      <w:r w:rsidR="00522807">
        <w:rPr>
          <w:rFonts w:ascii="Times New Roman" w:eastAsia="Times New Roman" w:hAnsi="Times New Roman" w:cs="Times New Roman"/>
          <w:sz w:val="16"/>
          <w:szCs w:val="16"/>
          <w:lang w:eastAsia="ru-RU"/>
        </w:rPr>
        <w:t>ии ау</w:t>
      </w:r>
      <w:proofErr w:type="gramEnd"/>
      <w:r w:rsidR="00522807">
        <w:rPr>
          <w:rFonts w:ascii="Times New Roman" w:eastAsia="Times New Roman" w:hAnsi="Times New Roman" w:cs="Times New Roman"/>
          <w:sz w:val="16"/>
          <w:szCs w:val="16"/>
          <w:lang w:eastAsia="ru-RU"/>
        </w:rPr>
        <w:t xml:space="preserve">кциона по </w:t>
      </w:r>
      <w:r w:rsidR="00522807" w:rsidRPr="00522807">
        <w:rPr>
          <w:rFonts w:ascii="Times New Roman" w:eastAsia="Times New Roman" w:hAnsi="Times New Roman" w:cs="Times New Roman"/>
          <w:sz w:val="16"/>
          <w:szCs w:val="16"/>
          <w:lang w:eastAsia="ru-RU"/>
        </w:rPr>
        <w:t>приватизации муниципального имущества</w:t>
      </w:r>
      <w:r w:rsidR="00522807">
        <w:rPr>
          <w:rFonts w:ascii="Times New Roman" w:eastAsia="Times New Roman" w:hAnsi="Times New Roman" w:cs="Times New Roman"/>
          <w:sz w:val="16"/>
          <w:szCs w:val="16"/>
          <w:lang w:eastAsia="ru-RU"/>
        </w:rPr>
        <w:t>»</w:t>
      </w:r>
    </w:p>
    <w:p w:rsidR="008F6EDC" w:rsidRPr="00EA5305" w:rsidRDefault="00120E91"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522807" w:rsidRPr="00522807">
        <w:t xml:space="preserve"> </w:t>
      </w:r>
      <w:r w:rsidR="00522807" w:rsidRPr="00522807">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522807">
        <w:rPr>
          <w:rFonts w:ascii="Times New Roman" w:eastAsia="Times New Roman" w:hAnsi="Times New Roman" w:cs="Times New Roman"/>
          <w:sz w:val="16"/>
          <w:szCs w:val="16"/>
          <w:lang w:eastAsia="ru-RU"/>
        </w:rPr>
        <w:t xml:space="preserve"> </w:t>
      </w:r>
      <w:r w:rsidR="00522807" w:rsidRPr="00522807">
        <w:rPr>
          <w:rFonts w:ascii="Times New Roman" w:eastAsia="Times New Roman" w:hAnsi="Times New Roman" w:cs="Times New Roman"/>
          <w:sz w:val="16"/>
          <w:szCs w:val="16"/>
          <w:lang w:eastAsia="ru-RU"/>
        </w:rPr>
        <w:t>от  21.03.2023 № 339</w:t>
      </w:r>
      <w:r w:rsidR="00522807">
        <w:rPr>
          <w:rFonts w:ascii="Times New Roman" w:eastAsia="Times New Roman" w:hAnsi="Times New Roman" w:cs="Times New Roman"/>
          <w:sz w:val="16"/>
          <w:szCs w:val="16"/>
          <w:lang w:eastAsia="ru-RU"/>
        </w:rPr>
        <w:t xml:space="preserve"> «</w:t>
      </w:r>
      <w:r w:rsidR="00522807" w:rsidRPr="00522807">
        <w:rPr>
          <w:rFonts w:ascii="Times New Roman" w:eastAsia="Times New Roman" w:hAnsi="Times New Roman" w:cs="Times New Roman"/>
          <w:sz w:val="16"/>
          <w:szCs w:val="16"/>
          <w:lang w:eastAsia="ru-RU"/>
        </w:rPr>
        <w:t>О внесении изменений в Положение о межведомственной комиссии по рассмотрению вопросов оказания государственной социальной помощи на основании со</w:t>
      </w:r>
      <w:r w:rsidR="00522807">
        <w:rPr>
          <w:rFonts w:ascii="Times New Roman" w:eastAsia="Times New Roman" w:hAnsi="Times New Roman" w:cs="Times New Roman"/>
          <w:sz w:val="16"/>
          <w:szCs w:val="16"/>
          <w:lang w:eastAsia="ru-RU"/>
        </w:rPr>
        <w:t>циального контракта и ее состав»</w:t>
      </w:r>
    </w:p>
    <w:p w:rsidR="008F6EDC" w:rsidRPr="00EA5305" w:rsidRDefault="00120E91" w:rsidP="00522807">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522807" w:rsidRPr="00522807">
        <w:t xml:space="preserve"> </w:t>
      </w:r>
      <w:r w:rsidR="00522807" w:rsidRPr="00522807">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522807">
        <w:rPr>
          <w:rFonts w:ascii="Times New Roman" w:eastAsia="Times New Roman" w:hAnsi="Times New Roman" w:cs="Times New Roman"/>
          <w:sz w:val="16"/>
          <w:szCs w:val="16"/>
          <w:lang w:eastAsia="ru-RU"/>
        </w:rPr>
        <w:t xml:space="preserve"> </w:t>
      </w:r>
      <w:r w:rsidR="00522807" w:rsidRPr="00522807">
        <w:rPr>
          <w:rFonts w:ascii="Times New Roman" w:eastAsia="Times New Roman" w:hAnsi="Times New Roman" w:cs="Times New Roman"/>
          <w:sz w:val="16"/>
          <w:szCs w:val="16"/>
          <w:lang w:eastAsia="ru-RU"/>
        </w:rPr>
        <w:t>от  21.03.2023 № 340</w:t>
      </w:r>
      <w:r w:rsidR="00522807">
        <w:rPr>
          <w:rFonts w:ascii="Times New Roman" w:eastAsia="Times New Roman" w:hAnsi="Times New Roman" w:cs="Times New Roman"/>
          <w:sz w:val="16"/>
          <w:szCs w:val="16"/>
          <w:lang w:eastAsia="ru-RU"/>
        </w:rPr>
        <w:t xml:space="preserve"> «</w:t>
      </w:r>
      <w:r w:rsidR="00522807" w:rsidRPr="00522807">
        <w:rPr>
          <w:rFonts w:ascii="Times New Roman" w:eastAsia="Times New Roman" w:hAnsi="Times New Roman" w:cs="Times New Roman"/>
          <w:sz w:val="16"/>
          <w:szCs w:val="16"/>
          <w:lang w:eastAsia="ru-RU"/>
        </w:rPr>
        <w:t>Об утверждении состава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w:t>
      </w:r>
      <w:r w:rsidR="00522807">
        <w:rPr>
          <w:rFonts w:ascii="Times New Roman" w:eastAsia="Times New Roman" w:hAnsi="Times New Roman" w:cs="Times New Roman"/>
          <w:sz w:val="16"/>
          <w:szCs w:val="16"/>
          <w:lang w:eastAsia="ru-RU"/>
        </w:rPr>
        <w:t xml:space="preserve">шихся без попечения родителей, </w:t>
      </w:r>
      <w:r w:rsidR="00522807" w:rsidRPr="00522807">
        <w:rPr>
          <w:rFonts w:ascii="Times New Roman" w:eastAsia="Times New Roman" w:hAnsi="Times New Roman" w:cs="Times New Roman"/>
          <w:sz w:val="16"/>
          <w:szCs w:val="16"/>
          <w:lang w:eastAsia="ru-RU"/>
        </w:rPr>
        <w:t>на территории Любытинского муниципального района</w:t>
      </w:r>
      <w:r w:rsidR="00522807">
        <w:rPr>
          <w:rFonts w:ascii="Times New Roman" w:eastAsia="Times New Roman" w:hAnsi="Times New Roman" w:cs="Times New Roman"/>
          <w:sz w:val="16"/>
          <w:szCs w:val="16"/>
          <w:lang w:eastAsia="ru-RU"/>
        </w:rPr>
        <w:t>»</w:t>
      </w:r>
    </w:p>
    <w:p w:rsidR="008F6EDC" w:rsidRPr="00EA5305" w:rsidRDefault="00120E91" w:rsidP="00C61A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C61A73" w:rsidRPr="00C61A73">
        <w:rPr>
          <w:rFonts w:ascii="Times New Roman" w:eastAsia="Times New Roman" w:hAnsi="Times New Roman" w:cs="Times New Roman"/>
          <w:sz w:val="16"/>
          <w:szCs w:val="16"/>
          <w:lang w:eastAsia="ru-RU"/>
        </w:rPr>
        <w:t xml:space="preserve"> </w:t>
      </w:r>
      <w:r w:rsidR="00C61A73" w:rsidRPr="00397462">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C61A73" w:rsidRPr="00C61A73">
        <w:t xml:space="preserve"> </w:t>
      </w:r>
      <w:r w:rsidR="00C61A73" w:rsidRPr="00C61A73">
        <w:rPr>
          <w:rFonts w:ascii="Times New Roman" w:eastAsia="Times New Roman" w:hAnsi="Times New Roman" w:cs="Times New Roman"/>
          <w:sz w:val="16"/>
          <w:szCs w:val="16"/>
          <w:lang w:eastAsia="ru-RU"/>
        </w:rPr>
        <w:t>от  23.03.2023 № 350</w:t>
      </w:r>
      <w:r w:rsidR="00C61A73">
        <w:rPr>
          <w:rFonts w:ascii="Times New Roman" w:eastAsia="Times New Roman" w:hAnsi="Times New Roman" w:cs="Times New Roman"/>
          <w:sz w:val="16"/>
          <w:szCs w:val="16"/>
          <w:lang w:eastAsia="ru-RU"/>
        </w:rPr>
        <w:t xml:space="preserve"> «</w:t>
      </w:r>
      <w:r w:rsidR="00C61A73" w:rsidRPr="00C61A73">
        <w:rPr>
          <w:rFonts w:ascii="Times New Roman" w:eastAsia="Times New Roman" w:hAnsi="Times New Roman" w:cs="Times New Roman"/>
          <w:sz w:val="16"/>
          <w:szCs w:val="16"/>
          <w:lang w:eastAsia="ru-RU"/>
        </w:rPr>
        <w:t>О внесении изменений в муници</w:t>
      </w:r>
      <w:r w:rsidR="00C61A73">
        <w:rPr>
          <w:rFonts w:ascii="Times New Roman" w:eastAsia="Times New Roman" w:hAnsi="Times New Roman" w:cs="Times New Roman"/>
          <w:sz w:val="16"/>
          <w:szCs w:val="16"/>
          <w:lang w:eastAsia="ru-RU"/>
        </w:rPr>
        <w:t xml:space="preserve">пальную программу Любытинского </w:t>
      </w:r>
      <w:r w:rsidR="00C61A73" w:rsidRPr="00C61A73">
        <w:rPr>
          <w:rFonts w:ascii="Times New Roman" w:eastAsia="Times New Roman" w:hAnsi="Times New Roman" w:cs="Times New Roman"/>
          <w:sz w:val="16"/>
          <w:szCs w:val="16"/>
          <w:lang w:eastAsia="ru-RU"/>
        </w:rPr>
        <w:t>муниципального района «Развитие культуры и туризма на территории Любытинского муниципального района на 2023-2028 годы»</w:t>
      </w:r>
    </w:p>
    <w:p w:rsidR="008F6EDC" w:rsidRPr="00EA5305" w:rsidRDefault="00120E91" w:rsidP="0078070F">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78070F" w:rsidRPr="0078070F">
        <w:rPr>
          <w:rFonts w:ascii="Times New Roman" w:eastAsia="Times New Roman" w:hAnsi="Times New Roman" w:cs="Times New Roman"/>
          <w:sz w:val="16"/>
          <w:szCs w:val="16"/>
          <w:lang w:eastAsia="ru-RU"/>
        </w:rPr>
        <w:t xml:space="preserve"> </w:t>
      </w:r>
      <w:r w:rsidR="0078070F" w:rsidRPr="00397462">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78070F">
        <w:rPr>
          <w:rFonts w:ascii="Times New Roman" w:eastAsia="Times New Roman" w:hAnsi="Times New Roman" w:cs="Times New Roman"/>
          <w:sz w:val="16"/>
          <w:szCs w:val="16"/>
          <w:lang w:eastAsia="ru-RU"/>
        </w:rPr>
        <w:t xml:space="preserve"> </w:t>
      </w:r>
      <w:r w:rsidR="0078070F" w:rsidRPr="0078070F">
        <w:rPr>
          <w:rFonts w:ascii="Times New Roman" w:eastAsia="Times New Roman" w:hAnsi="Times New Roman" w:cs="Times New Roman"/>
          <w:sz w:val="16"/>
          <w:szCs w:val="16"/>
          <w:lang w:eastAsia="ru-RU"/>
        </w:rPr>
        <w:t>от  23.03.2023 № 352</w:t>
      </w:r>
      <w:r w:rsidR="0078070F">
        <w:rPr>
          <w:rFonts w:ascii="Times New Roman" w:eastAsia="Times New Roman" w:hAnsi="Times New Roman" w:cs="Times New Roman"/>
          <w:sz w:val="16"/>
          <w:szCs w:val="16"/>
          <w:lang w:eastAsia="ru-RU"/>
        </w:rPr>
        <w:t xml:space="preserve"> «</w:t>
      </w:r>
      <w:r w:rsidR="0078070F" w:rsidRPr="0078070F">
        <w:rPr>
          <w:rFonts w:ascii="Times New Roman" w:eastAsia="Times New Roman" w:hAnsi="Times New Roman" w:cs="Times New Roman"/>
          <w:sz w:val="16"/>
          <w:szCs w:val="16"/>
          <w:lang w:eastAsia="ru-RU"/>
        </w:rPr>
        <w:t>О проведении общественных обсуждений по проекту изменений в Правил</w:t>
      </w:r>
      <w:r w:rsidR="0078070F">
        <w:rPr>
          <w:rFonts w:ascii="Times New Roman" w:eastAsia="Times New Roman" w:hAnsi="Times New Roman" w:cs="Times New Roman"/>
          <w:sz w:val="16"/>
          <w:szCs w:val="16"/>
          <w:lang w:eastAsia="ru-RU"/>
        </w:rPr>
        <w:t xml:space="preserve">а землепользования и застройки </w:t>
      </w:r>
      <w:proofErr w:type="spellStart"/>
      <w:r w:rsidR="0078070F" w:rsidRPr="0078070F">
        <w:rPr>
          <w:rFonts w:ascii="Times New Roman" w:eastAsia="Times New Roman" w:hAnsi="Times New Roman" w:cs="Times New Roman"/>
          <w:sz w:val="16"/>
          <w:szCs w:val="16"/>
          <w:lang w:eastAsia="ru-RU"/>
        </w:rPr>
        <w:t>Неболчского</w:t>
      </w:r>
      <w:proofErr w:type="spellEnd"/>
      <w:r w:rsidR="0078070F" w:rsidRPr="0078070F">
        <w:rPr>
          <w:rFonts w:ascii="Times New Roman" w:eastAsia="Times New Roman" w:hAnsi="Times New Roman" w:cs="Times New Roman"/>
          <w:sz w:val="16"/>
          <w:szCs w:val="16"/>
          <w:lang w:eastAsia="ru-RU"/>
        </w:rPr>
        <w:t xml:space="preserve"> сельского поселения</w:t>
      </w:r>
      <w:r w:rsidR="0078070F">
        <w:rPr>
          <w:rFonts w:ascii="Times New Roman" w:eastAsia="Times New Roman" w:hAnsi="Times New Roman" w:cs="Times New Roman"/>
          <w:sz w:val="16"/>
          <w:szCs w:val="16"/>
          <w:lang w:eastAsia="ru-RU"/>
        </w:rPr>
        <w:t>»</w:t>
      </w:r>
    </w:p>
    <w:p w:rsidR="008F6EDC" w:rsidRPr="00EA5305" w:rsidRDefault="00120E91" w:rsidP="00D254AB">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Pr="00120E91">
        <w:rPr>
          <w:rFonts w:ascii="Times New Roman" w:eastAsia="Times New Roman" w:hAnsi="Times New Roman" w:cs="Times New Roman"/>
          <w:sz w:val="16"/>
          <w:szCs w:val="16"/>
          <w:lang w:eastAsia="ru-RU"/>
        </w:rPr>
        <w:t xml:space="preserve"> </w:t>
      </w:r>
      <w:r w:rsidRPr="00397462">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D254AB">
        <w:rPr>
          <w:rFonts w:ascii="Times New Roman" w:eastAsia="Times New Roman" w:hAnsi="Times New Roman" w:cs="Times New Roman"/>
          <w:sz w:val="16"/>
          <w:szCs w:val="16"/>
          <w:lang w:eastAsia="ru-RU"/>
        </w:rPr>
        <w:t xml:space="preserve"> </w:t>
      </w:r>
      <w:r w:rsidR="00D254AB" w:rsidRPr="00D254AB">
        <w:rPr>
          <w:rFonts w:ascii="Times New Roman" w:eastAsia="Times New Roman" w:hAnsi="Times New Roman" w:cs="Times New Roman"/>
          <w:sz w:val="16"/>
          <w:szCs w:val="16"/>
          <w:lang w:eastAsia="ru-RU"/>
        </w:rPr>
        <w:t>от  24.03.2023 № 353</w:t>
      </w:r>
      <w:r w:rsidR="00D254AB">
        <w:rPr>
          <w:rFonts w:ascii="Times New Roman" w:eastAsia="Times New Roman" w:hAnsi="Times New Roman" w:cs="Times New Roman"/>
          <w:sz w:val="16"/>
          <w:szCs w:val="16"/>
          <w:lang w:eastAsia="ru-RU"/>
        </w:rPr>
        <w:t xml:space="preserve"> «</w:t>
      </w:r>
      <w:r w:rsidR="00D254AB" w:rsidRPr="00D254AB">
        <w:rPr>
          <w:rFonts w:ascii="Times New Roman" w:eastAsia="Times New Roman" w:hAnsi="Times New Roman" w:cs="Times New Roman"/>
          <w:sz w:val="16"/>
          <w:szCs w:val="16"/>
          <w:lang w:eastAsia="ru-RU"/>
        </w:rPr>
        <w:t>О внесении изменений  в  типово</w:t>
      </w:r>
      <w:r w:rsidR="00D254AB">
        <w:rPr>
          <w:rFonts w:ascii="Times New Roman" w:eastAsia="Times New Roman" w:hAnsi="Times New Roman" w:cs="Times New Roman"/>
          <w:sz w:val="16"/>
          <w:szCs w:val="16"/>
          <w:lang w:eastAsia="ru-RU"/>
        </w:rPr>
        <w:t xml:space="preserve">е положение о закупке товаров, </w:t>
      </w:r>
      <w:r w:rsidR="00D254AB" w:rsidRPr="00D254AB">
        <w:rPr>
          <w:rFonts w:ascii="Times New Roman" w:eastAsia="Times New Roman" w:hAnsi="Times New Roman" w:cs="Times New Roman"/>
          <w:sz w:val="16"/>
          <w:szCs w:val="16"/>
          <w:lang w:eastAsia="ru-RU"/>
        </w:rPr>
        <w:t>работ, услуг от</w:t>
      </w:r>
      <w:r w:rsidR="00D254AB">
        <w:rPr>
          <w:rFonts w:ascii="Times New Roman" w:eastAsia="Times New Roman" w:hAnsi="Times New Roman" w:cs="Times New Roman"/>
          <w:sz w:val="16"/>
          <w:szCs w:val="16"/>
          <w:lang w:eastAsia="ru-RU"/>
        </w:rPr>
        <w:t xml:space="preserve">дельными видами юридических лиц </w:t>
      </w:r>
      <w:r w:rsidR="00D254AB" w:rsidRPr="00D254AB">
        <w:rPr>
          <w:rFonts w:ascii="Times New Roman" w:eastAsia="Times New Roman" w:hAnsi="Times New Roman" w:cs="Times New Roman"/>
          <w:sz w:val="16"/>
          <w:szCs w:val="16"/>
          <w:lang w:eastAsia="ru-RU"/>
        </w:rPr>
        <w:t>в Любытинском муниципальном районе</w:t>
      </w:r>
      <w:r w:rsidR="00D254AB">
        <w:rPr>
          <w:rFonts w:ascii="Times New Roman" w:eastAsia="Times New Roman" w:hAnsi="Times New Roman" w:cs="Times New Roman"/>
          <w:sz w:val="16"/>
          <w:szCs w:val="16"/>
          <w:lang w:eastAsia="ru-RU"/>
        </w:rPr>
        <w:t>»</w:t>
      </w:r>
    </w:p>
    <w:p w:rsidR="008F6EDC" w:rsidRPr="00EA5305" w:rsidRDefault="00120E91"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78105D" w:rsidRPr="0078105D">
        <w:rPr>
          <w:rFonts w:ascii="Times New Roman" w:eastAsia="Times New Roman" w:hAnsi="Times New Roman" w:cs="Times New Roman"/>
          <w:sz w:val="16"/>
          <w:szCs w:val="16"/>
          <w:lang w:eastAsia="ru-RU"/>
        </w:rPr>
        <w:t xml:space="preserve"> </w:t>
      </w:r>
      <w:r w:rsidR="0078105D" w:rsidRPr="00397462">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78105D">
        <w:rPr>
          <w:rFonts w:ascii="Times New Roman" w:eastAsia="Times New Roman" w:hAnsi="Times New Roman" w:cs="Times New Roman"/>
          <w:sz w:val="16"/>
          <w:szCs w:val="16"/>
          <w:lang w:eastAsia="ru-RU"/>
        </w:rPr>
        <w:t xml:space="preserve"> </w:t>
      </w:r>
      <w:r w:rsidR="0078105D" w:rsidRPr="0078105D">
        <w:rPr>
          <w:rFonts w:ascii="Times New Roman" w:eastAsia="Times New Roman" w:hAnsi="Times New Roman" w:cs="Times New Roman"/>
          <w:sz w:val="16"/>
          <w:szCs w:val="16"/>
          <w:lang w:eastAsia="ru-RU"/>
        </w:rPr>
        <w:t>от  28.03.2023 № 367</w:t>
      </w:r>
      <w:r w:rsidR="0078105D">
        <w:rPr>
          <w:rFonts w:ascii="Times New Roman" w:eastAsia="Times New Roman" w:hAnsi="Times New Roman" w:cs="Times New Roman"/>
          <w:sz w:val="16"/>
          <w:szCs w:val="16"/>
          <w:lang w:eastAsia="ru-RU"/>
        </w:rPr>
        <w:t xml:space="preserve"> «</w:t>
      </w:r>
      <w:r w:rsidR="0078105D" w:rsidRPr="0078105D">
        <w:rPr>
          <w:rFonts w:ascii="Times New Roman" w:eastAsia="Times New Roman" w:hAnsi="Times New Roman" w:cs="Times New Roman"/>
          <w:sz w:val="16"/>
          <w:szCs w:val="16"/>
          <w:lang w:eastAsia="ru-RU"/>
        </w:rPr>
        <w:t>О проведении общественных обсуждений по проекту решения о предоставлении разрешения на условно разрешенный вид использования образуемому земельному участку</w:t>
      </w:r>
      <w:r w:rsidR="0078105D">
        <w:rPr>
          <w:rFonts w:ascii="Times New Roman" w:eastAsia="Times New Roman" w:hAnsi="Times New Roman" w:cs="Times New Roman"/>
          <w:sz w:val="16"/>
          <w:szCs w:val="16"/>
          <w:lang w:eastAsia="ru-RU"/>
        </w:rPr>
        <w:t>»</w:t>
      </w:r>
    </w:p>
    <w:p w:rsidR="008F6EDC" w:rsidRPr="00EA5305" w:rsidRDefault="00120E91" w:rsidP="000B2E49">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78105D" w:rsidRPr="0078105D">
        <w:rPr>
          <w:rFonts w:ascii="Times New Roman" w:eastAsia="Times New Roman" w:hAnsi="Times New Roman" w:cs="Times New Roman"/>
          <w:sz w:val="16"/>
          <w:szCs w:val="16"/>
          <w:lang w:eastAsia="ru-RU"/>
        </w:rPr>
        <w:t xml:space="preserve"> </w:t>
      </w:r>
      <w:r w:rsidR="0078105D" w:rsidRPr="00397462">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0B2E49">
        <w:rPr>
          <w:rFonts w:ascii="Times New Roman" w:eastAsia="Times New Roman" w:hAnsi="Times New Roman" w:cs="Times New Roman"/>
          <w:sz w:val="16"/>
          <w:szCs w:val="16"/>
          <w:lang w:eastAsia="ru-RU"/>
        </w:rPr>
        <w:t xml:space="preserve"> </w:t>
      </w:r>
      <w:r w:rsidR="000B2E49" w:rsidRPr="000B2E49">
        <w:rPr>
          <w:rFonts w:ascii="Times New Roman" w:eastAsia="Times New Roman" w:hAnsi="Times New Roman" w:cs="Times New Roman"/>
          <w:sz w:val="16"/>
          <w:szCs w:val="16"/>
          <w:lang w:eastAsia="ru-RU"/>
        </w:rPr>
        <w:t>от  31.03.2023 №375</w:t>
      </w:r>
      <w:r w:rsidR="000B2E49">
        <w:rPr>
          <w:rFonts w:ascii="Times New Roman" w:eastAsia="Times New Roman" w:hAnsi="Times New Roman" w:cs="Times New Roman"/>
          <w:sz w:val="16"/>
          <w:szCs w:val="16"/>
          <w:lang w:eastAsia="ru-RU"/>
        </w:rPr>
        <w:t xml:space="preserve"> «</w:t>
      </w:r>
      <w:r w:rsidR="000B2E49" w:rsidRPr="000B2E49">
        <w:rPr>
          <w:rFonts w:ascii="Times New Roman" w:eastAsia="Times New Roman" w:hAnsi="Times New Roman" w:cs="Times New Roman"/>
          <w:sz w:val="16"/>
          <w:szCs w:val="16"/>
          <w:lang w:eastAsia="ru-RU"/>
        </w:rPr>
        <w:t>О внесении изменений в  муниц</w:t>
      </w:r>
      <w:r w:rsidR="000B2E49">
        <w:rPr>
          <w:rFonts w:ascii="Times New Roman" w:eastAsia="Times New Roman" w:hAnsi="Times New Roman" w:cs="Times New Roman"/>
          <w:sz w:val="16"/>
          <w:szCs w:val="16"/>
          <w:lang w:eastAsia="ru-RU"/>
        </w:rPr>
        <w:t xml:space="preserve">ипальную программу Любытинского </w:t>
      </w:r>
      <w:r w:rsidR="000B2E49" w:rsidRPr="000B2E49">
        <w:rPr>
          <w:rFonts w:ascii="Times New Roman" w:eastAsia="Times New Roman" w:hAnsi="Times New Roman" w:cs="Times New Roman"/>
          <w:sz w:val="16"/>
          <w:szCs w:val="16"/>
          <w:lang w:eastAsia="ru-RU"/>
        </w:rPr>
        <w:t>муниципального района «Профилактика терр</w:t>
      </w:r>
      <w:r w:rsidR="000B2E49">
        <w:rPr>
          <w:rFonts w:ascii="Times New Roman" w:eastAsia="Times New Roman" w:hAnsi="Times New Roman" w:cs="Times New Roman"/>
          <w:sz w:val="16"/>
          <w:szCs w:val="16"/>
          <w:lang w:eastAsia="ru-RU"/>
        </w:rPr>
        <w:t>оризма и экстремизма в  Любытин</w:t>
      </w:r>
      <w:r w:rsidR="000B2E49" w:rsidRPr="000B2E49">
        <w:rPr>
          <w:rFonts w:ascii="Times New Roman" w:eastAsia="Times New Roman" w:hAnsi="Times New Roman" w:cs="Times New Roman"/>
          <w:sz w:val="16"/>
          <w:szCs w:val="16"/>
          <w:lang w:eastAsia="ru-RU"/>
        </w:rPr>
        <w:t>ском муниципальном районе на 2022-2025 годы»</w:t>
      </w:r>
    </w:p>
    <w:p w:rsidR="008F6EDC" w:rsidRPr="00EA5305" w:rsidRDefault="00120E91"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78105D" w:rsidRPr="0078105D">
        <w:rPr>
          <w:rFonts w:ascii="Times New Roman" w:eastAsia="Times New Roman" w:hAnsi="Times New Roman" w:cs="Times New Roman"/>
          <w:sz w:val="16"/>
          <w:szCs w:val="16"/>
          <w:lang w:eastAsia="ru-RU"/>
        </w:rPr>
        <w:t xml:space="preserve"> </w:t>
      </w:r>
      <w:r w:rsidR="0078105D" w:rsidRPr="00397462">
        <w:rPr>
          <w:rFonts w:ascii="Times New Roman" w:eastAsia="Times New Roman" w:hAnsi="Times New Roman" w:cs="Times New Roman"/>
          <w:sz w:val="16"/>
          <w:szCs w:val="16"/>
          <w:lang w:eastAsia="ru-RU"/>
        </w:rPr>
        <w:t>Постановление Администрации Любытинского муниципального района</w:t>
      </w:r>
      <w:r w:rsidR="00CA759E">
        <w:rPr>
          <w:rFonts w:ascii="Times New Roman" w:eastAsia="Times New Roman" w:hAnsi="Times New Roman" w:cs="Times New Roman"/>
          <w:sz w:val="16"/>
          <w:szCs w:val="16"/>
          <w:lang w:eastAsia="ru-RU"/>
        </w:rPr>
        <w:t xml:space="preserve"> </w:t>
      </w:r>
      <w:r w:rsidR="00CA759E" w:rsidRPr="00CA759E">
        <w:rPr>
          <w:rFonts w:ascii="Times New Roman" w:eastAsia="Times New Roman" w:hAnsi="Times New Roman" w:cs="Times New Roman"/>
          <w:sz w:val="16"/>
          <w:szCs w:val="16"/>
          <w:lang w:eastAsia="ru-RU"/>
        </w:rPr>
        <w:t>от 31.03.2023 № 376</w:t>
      </w:r>
      <w:r w:rsidR="00CA759E">
        <w:rPr>
          <w:rFonts w:ascii="Times New Roman" w:eastAsia="Times New Roman" w:hAnsi="Times New Roman" w:cs="Times New Roman"/>
          <w:sz w:val="16"/>
          <w:szCs w:val="16"/>
          <w:lang w:eastAsia="ru-RU"/>
        </w:rPr>
        <w:t xml:space="preserve"> «</w:t>
      </w:r>
      <w:r w:rsidR="00CA759E" w:rsidRPr="00CA759E">
        <w:rPr>
          <w:rFonts w:ascii="Times New Roman" w:eastAsia="Times New Roman" w:hAnsi="Times New Roman" w:cs="Times New Roman"/>
          <w:sz w:val="16"/>
          <w:szCs w:val="16"/>
          <w:lang w:eastAsia="ru-RU"/>
        </w:rPr>
        <w:t>О введении  режима повышенной готовности</w:t>
      </w:r>
      <w:r w:rsidR="00CA759E">
        <w:rPr>
          <w:rFonts w:ascii="Times New Roman" w:eastAsia="Times New Roman" w:hAnsi="Times New Roman" w:cs="Times New Roman"/>
          <w:sz w:val="16"/>
          <w:szCs w:val="16"/>
          <w:lang w:eastAsia="ru-RU"/>
        </w:rPr>
        <w:t>»</w:t>
      </w:r>
    </w:p>
    <w:p w:rsidR="008F6EDC" w:rsidRPr="00EA5305" w:rsidRDefault="00787A69" w:rsidP="00787A69">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Pr="00787A69">
        <w:t xml:space="preserve"> </w:t>
      </w:r>
      <w:r w:rsidRPr="00787A69">
        <w:rPr>
          <w:rFonts w:ascii="Times New Roman" w:eastAsia="Times New Roman" w:hAnsi="Times New Roman" w:cs="Times New Roman"/>
          <w:sz w:val="16"/>
          <w:szCs w:val="16"/>
          <w:lang w:eastAsia="ru-RU"/>
        </w:rPr>
        <w:t>Проект</w:t>
      </w:r>
      <w:r>
        <w:rPr>
          <w:rFonts w:ascii="Times New Roman" w:eastAsia="Times New Roman" w:hAnsi="Times New Roman" w:cs="Times New Roman"/>
          <w:sz w:val="16"/>
          <w:szCs w:val="16"/>
          <w:lang w:eastAsia="ru-RU"/>
        </w:rPr>
        <w:t xml:space="preserve"> решения</w:t>
      </w:r>
      <w:r w:rsidRPr="00787A69">
        <w:rPr>
          <w:rFonts w:ascii="Times New Roman" w:eastAsia="Times New Roman" w:hAnsi="Times New Roman" w:cs="Times New Roman"/>
          <w:sz w:val="16"/>
          <w:szCs w:val="16"/>
          <w:lang w:eastAsia="ru-RU"/>
        </w:rPr>
        <w:t xml:space="preserve"> Думы  Любытинского муниципального района</w:t>
      </w:r>
      <w:r>
        <w:rPr>
          <w:rFonts w:ascii="Times New Roman" w:eastAsia="Times New Roman" w:hAnsi="Times New Roman" w:cs="Times New Roman"/>
          <w:sz w:val="16"/>
          <w:szCs w:val="16"/>
          <w:lang w:eastAsia="ru-RU"/>
        </w:rPr>
        <w:t xml:space="preserve"> «</w:t>
      </w:r>
      <w:r w:rsidRPr="00787A69">
        <w:rPr>
          <w:rFonts w:ascii="Times New Roman" w:eastAsia="Times New Roman" w:hAnsi="Times New Roman" w:cs="Times New Roman"/>
          <w:sz w:val="16"/>
          <w:szCs w:val="16"/>
          <w:lang w:eastAsia="ru-RU"/>
        </w:rPr>
        <w:t xml:space="preserve">Об </w:t>
      </w:r>
      <w:r>
        <w:rPr>
          <w:rFonts w:ascii="Times New Roman" w:eastAsia="Times New Roman" w:hAnsi="Times New Roman" w:cs="Times New Roman"/>
          <w:sz w:val="16"/>
          <w:szCs w:val="16"/>
          <w:lang w:eastAsia="ru-RU"/>
        </w:rPr>
        <w:t xml:space="preserve">исполнении бюджета Любытинского </w:t>
      </w:r>
      <w:r w:rsidRPr="00787A69">
        <w:rPr>
          <w:rFonts w:ascii="Times New Roman" w:eastAsia="Times New Roman" w:hAnsi="Times New Roman" w:cs="Times New Roman"/>
          <w:sz w:val="16"/>
          <w:szCs w:val="16"/>
          <w:lang w:eastAsia="ru-RU"/>
        </w:rPr>
        <w:t>муниципального района за 2022 год</w:t>
      </w:r>
      <w:r>
        <w:rPr>
          <w:rFonts w:ascii="Times New Roman" w:eastAsia="Times New Roman" w:hAnsi="Times New Roman" w:cs="Times New Roman"/>
          <w:sz w:val="16"/>
          <w:szCs w:val="16"/>
          <w:lang w:eastAsia="ru-RU"/>
        </w:rPr>
        <w:t>»</w:t>
      </w:r>
    </w:p>
    <w:p w:rsidR="008F6EDC" w:rsidRPr="00EA5305" w:rsidRDefault="008F6EDC"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F6EDC" w:rsidRPr="00EA5305" w:rsidRDefault="008F6EDC"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F6EDC" w:rsidRPr="00EA5305" w:rsidRDefault="008F6EDC"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F6EDC" w:rsidRPr="00EA5305" w:rsidRDefault="008F6EDC"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F6EDC" w:rsidRPr="00EA5305" w:rsidRDefault="008F6EDC"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F6EDC" w:rsidRPr="00EA5305" w:rsidRDefault="008F6EDC"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F6EDC" w:rsidRPr="00EA5305" w:rsidRDefault="008F6EDC"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F6EDC" w:rsidRPr="00EA5305" w:rsidRDefault="008F6EDC" w:rsidP="008F6EDC">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2718A" w:rsidRDefault="0022718A"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2718A" w:rsidRDefault="0022718A"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027D" w:rsidRDefault="0071027D"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027D" w:rsidRDefault="0071027D"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027D" w:rsidRDefault="0071027D"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027D" w:rsidRPr="00EA5305" w:rsidRDefault="0071027D"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52DA4" w:rsidRDefault="00752DA4"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6E3E" w:rsidRDefault="00866E3E"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0B80" w:rsidRDefault="00710B80" w:rsidP="00A90373">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3037CA" w:rsidRDefault="003037CA"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7916" w:rsidRPr="008B7916" w:rsidRDefault="008B7916" w:rsidP="008B7916">
      <w:pPr>
        <w:tabs>
          <w:tab w:val="left" w:pos="-1560"/>
        </w:tabs>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7916" w:rsidRDefault="008B7916"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7916" w:rsidRDefault="008B7916"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7916" w:rsidRDefault="008B7916"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7916" w:rsidRDefault="008B7916"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7916" w:rsidRDefault="008B7916"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7916" w:rsidRDefault="008B7916"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5A8" w:rsidRDefault="00A715A8"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keepNext/>
        <w:spacing w:after="0" w:line="240" w:lineRule="auto"/>
        <w:ind w:right="-2"/>
        <w:jc w:val="center"/>
        <w:outlineLvl w:val="3"/>
        <w:rPr>
          <w:rFonts w:ascii="Times New Roman" w:eastAsia="Times New Roman" w:hAnsi="Times New Roman" w:cs="Times New Roman"/>
          <w:sz w:val="16"/>
          <w:szCs w:val="16"/>
          <w:lang w:eastAsia="ru-RU"/>
        </w:rPr>
      </w:pPr>
      <w:r w:rsidRPr="00120E91">
        <w:rPr>
          <w:rFonts w:ascii="Times New Roman" w:eastAsia="Times New Roman" w:hAnsi="Times New Roman" w:cs="Times New Roman"/>
          <w:b/>
          <w:sz w:val="16"/>
          <w:szCs w:val="16"/>
          <w:lang w:eastAsia="ru-RU"/>
        </w:rPr>
        <w:lastRenderedPageBreak/>
        <w:t xml:space="preserve">  </w:t>
      </w:r>
      <w:r>
        <w:rPr>
          <w:rFonts w:ascii="Times New Roman" w:eastAsia="Times New Roman" w:hAnsi="Times New Roman" w:cs="Times New Roman"/>
          <w:noProof/>
          <w:sz w:val="16"/>
          <w:szCs w:val="16"/>
          <w:lang w:eastAsia="ru-RU"/>
        </w:rPr>
        <w:drawing>
          <wp:inline distT="0" distB="0" distL="0" distR="0" wp14:anchorId="688F2733" wp14:editId="56DFCFBB">
            <wp:extent cx="784860" cy="974725"/>
            <wp:effectExtent l="0" t="0" r="0" b="0"/>
            <wp:docPr id="2" name="Рисунок 2"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120E91" w:rsidRPr="00120E91" w:rsidRDefault="00120E91" w:rsidP="00120E91">
      <w:pPr>
        <w:keepNext/>
        <w:spacing w:after="0" w:line="240" w:lineRule="auto"/>
        <w:ind w:right="-2"/>
        <w:jc w:val="center"/>
        <w:outlineLvl w:val="3"/>
        <w:rPr>
          <w:rFonts w:ascii="Times New Roman" w:eastAsia="Times New Roman" w:hAnsi="Times New Roman" w:cs="Times New Roman"/>
          <w:b/>
          <w:color w:val="000000"/>
          <w:sz w:val="16"/>
          <w:szCs w:val="16"/>
          <w:lang w:eastAsia="ru-RU"/>
        </w:rPr>
      </w:pPr>
      <w:r w:rsidRPr="00120E91">
        <w:rPr>
          <w:rFonts w:ascii="Times New Roman" w:eastAsia="Times New Roman" w:hAnsi="Times New Roman" w:cs="Times New Roman"/>
          <w:b/>
          <w:color w:val="000000"/>
          <w:sz w:val="16"/>
          <w:szCs w:val="16"/>
          <w:lang w:eastAsia="ru-RU"/>
        </w:rPr>
        <w:t>Российская  Федерация</w:t>
      </w:r>
    </w:p>
    <w:p w:rsidR="00120E91" w:rsidRPr="00120E91" w:rsidRDefault="00120E91" w:rsidP="00120E91">
      <w:pPr>
        <w:keepNext/>
        <w:spacing w:after="0" w:line="240" w:lineRule="exact"/>
        <w:ind w:right="-510"/>
        <w:outlineLvl w:val="4"/>
        <w:rPr>
          <w:rFonts w:ascii="Times New Roman" w:eastAsia="Times New Roman" w:hAnsi="Times New Roman" w:cs="Times New Roman"/>
          <w:b/>
          <w:color w:val="000000"/>
          <w:sz w:val="16"/>
          <w:szCs w:val="16"/>
          <w:lang w:eastAsia="ru-RU"/>
        </w:rPr>
      </w:pPr>
      <w:r w:rsidRPr="00120E91">
        <w:rPr>
          <w:rFonts w:ascii="Times New Roman" w:eastAsia="Times New Roman" w:hAnsi="Times New Roman" w:cs="Times New Roman"/>
          <w:b/>
          <w:color w:val="000000"/>
          <w:sz w:val="16"/>
          <w:szCs w:val="16"/>
          <w:lang w:eastAsia="ru-RU"/>
        </w:rPr>
        <w:t xml:space="preserve">                                              Новгородская область</w:t>
      </w:r>
    </w:p>
    <w:p w:rsidR="00120E91" w:rsidRPr="00120E91" w:rsidRDefault="00120E91" w:rsidP="00120E91">
      <w:pPr>
        <w:keepNext/>
        <w:spacing w:after="0" w:line="240" w:lineRule="auto"/>
        <w:ind w:right="-2"/>
        <w:jc w:val="center"/>
        <w:outlineLvl w:val="7"/>
        <w:rPr>
          <w:rFonts w:ascii="Times New Roman" w:eastAsia="Times New Roman" w:hAnsi="Times New Roman" w:cs="Times New Roman"/>
          <w:b/>
          <w:color w:val="000000"/>
          <w:sz w:val="16"/>
          <w:szCs w:val="16"/>
          <w:lang w:eastAsia="ru-RU"/>
        </w:rPr>
      </w:pPr>
      <w:r w:rsidRPr="00120E91">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120E91" w:rsidRPr="00120E91" w:rsidRDefault="00120E91" w:rsidP="00120E91">
      <w:pPr>
        <w:keepNext/>
        <w:spacing w:after="0" w:line="240" w:lineRule="auto"/>
        <w:jc w:val="center"/>
        <w:outlineLvl w:val="2"/>
        <w:rPr>
          <w:rFonts w:ascii="Times New Roman" w:eastAsia="Times New Roman" w:hAnsi="Times New Roman" w:cs="Times New Roman"/>
          <w:b/>
          <w:color w:val="000000"/>
          <w:sz w:val="16"/>
          <w:szCs w:val="16"/>
          <w:lang w:eastAsia="ru-RU"/>
        </w:rPr>
      </w:pPr>
      <w:r w:rsidRPr="00120E91">
        <w:rPr>
          <w:rFonts w:ascii="Times New Roman" w:eastAsia="Times New Roman" w:hAnsi="Times New Roman" w:cs="Times New Roman"/>
          <w:b/>
          <w:color w:val="000000"/>
          <w:sz w:val="16"/>
          <w:szCs w:val="16"/>
          <w:lang w:eastAsia="ru-RU"/>
        </w:rPr>
        <w:t xml:space="preserve">  </w:t>
      </w:r>
      <w:proofErr w:type="gramStart"/>
      <w:r w:rsidRPr="00120E91">
        <w:rPr>
          <w:rFonts w:ascii="Times New Roman" w:eastAsia="Times New Roman" w:hAnsi="Times New Roman" w:cs="Times New Roman"/>
          <w:b/>
          <w:color w:val="000000"/>
          <w:sz w:val="16"/>
          <w:szCs w:val="16"/>
          <w:lang w:eastAsia="ru-RU"/>
        </w:rPr>
        <w:t>Р</w:t>
      </w:r>
      <w:proofErr w:type="gramEnd"/>
      <w:r w:rsidRPr="00120E91">
        <w:rPr>
          <w:rFonts w:ascii="Times New Roman" w:eastAsia="Times New Roman" w:hAnsi="Times New Roman" w:cs="Times New Roman"/>
          <w:b/>
          <w:color w:val="000000"/>
          <w:sz w:val="16"/>
          <w:szCs w:val="16"/>
          <w:lang w:eastAsia="ru-RU"/>
        </w:rPr>
        <w:t xml:space="preserve"> А С П О Р Я Ж Е Н И Е</w:t>
      </w:r>
    </w:p>
    <w:p w:rsidR="00120E91" w:rsidRPr="00120E91" w:rsidRDefault="00120E91" w:rsidP="00120E91">
      <w:pPr>
        <w:spacing w:after="0" w:line="240" w:lineRule="exact"/>
        <w:ind w:right="-2"/>
        <w:jc w:val="center"/>
        <w:rPr>
          <w:rFonts w:ascii="Times New Roman" w:eastAsia="Times New Roman" w:hAnsi="Times New Roman" w:cs="Times New Roman"/>
          <w:color w:val="000000"/>
          <w:sz w:val="16"/>
          <w:szCs w:val="16"/>
          <w:lang w:eastAsia="ru-RU"/>
        </w:rPr>
      </w:pPr>
    </w:p>
    <w:p w:rsidR="00120E91" w:rsidRPr="00120E91" w:rsidRDefault="00120E91" w:rsidP="00120E91">
      <w:pPr>
        <w:spacing w:after="0" w:line="240" w:lineRule="exact"/>
        <w:ind w:right="-2"/>
        <w:jc w:val="center"/>
        <w:rPr>
          <w:rFonts w:ascii="Times New Roman" w:eastAsia="Times New Roman" w:hAnsi="Times New Roman" w:cs="Times New Roman"/>
          <w:color w:val="000000"/>
          <w:sz w:val="16"/>
          <w:szCs w:val="16"/>
          <w:lang w:eastAsia="ru-RU"/>
        </w:rPr>
      </w:pPr>
      <w:r w:rsidRPr="00120E91">
        <w:rPr>
          <w:rFonts w:ascii="Times New Roman" w:eastAsia="Times New Roman" w:hAnsi="Times New Roman" w:cs="Times New Roman"/>
          <w:color w:val="000000"/>
          <w:sz w:val="16"/>
          <w:szCs w:val="16"/>
          <w:lang w:eastAsia="ru-RU"/>
        </w:rPr>
        <w:t>от 20.03.2023 № 96-рг</w:t>
      </w:r>
    </w:p>
    <w:p w:rsidR="00120E91" w:rsidRPr="00120E91" w:rsidRDefault="00120E91" w:rsidP="00120E91">
      <w:pPr>
        <w:spacing w:after="0" w:line="240" w:lineRule="exact"/>
        <w:ind w:right="-2"/>
        <w:jc w:val="center"/>
        <w:rPr>
          <w:rFonts w:ascii="Times New Roman" w:eastAsia="Times New Roman" w:hAnsi="Times New Roman" w:cs="Times New Roman"/>
          <w:color w:val="000000"/>
          <w:sz w:val="16"/>
          <w:szCs w:val="16"/>
          <w:lang w:eastAsia="ru-RU"/>
        </w:rPr>
      </w:pPr>
    </w:p>
    <w:p w:rsidR="00120E91" w:rsidRPr="00120E91" w:rsidRDefault="00120E91" w:rsidP="00120E91">
      <w:pPr>
        <w:spacing w:after="0" w:line="240" w:lineRule="exact"/>
        <w:ind w:right="-2"/>
        <w:jc w:val="center"/>
        <w:rPr>
          <w:rFonts w:ascii="Times New Roman" w:eastAsia="Times New Roman" w:hAnsi="Times New Roman" w:cs="Times New Roman"/>
          <w:color w:val="000000"/>
          <w:sz w:val="16"/>
          <w:szCs w:val="16"/>
          <w:lang w:eastAsia="ru-RU"/>
        </w:rPr>
      </w:pPr>
      <w:proofErr w:type="spellStart"/>
      <w:r w:rsidRPr="00120E91">
        <w:rPr>
          <w:rFonts w:ascii="Times New Roman" w:eastAsia="Times New Roman" w:hAnsi="Times New Roman" w:cs="Times New Roman"/>
          <w:color w:val="000000"/>
          <w:sz w:val="16"/>
          <w:szCs w:val="16"/>
          <w:lang w:eastAsia="ru-RU"/>
        </w:rPr>
        <w:t>р.п</w:t>
      </w:r>
      <w:proofErr w:type="gramStart"/>
      <w:r w:rsidRPr="00120E91">
        <w:rPr>
          <w:rFonts w:ascii="Times New Roman" w:eastAsia="Times New Roman" w:hAnsi="Times New Roman" w:cs="Times New Roman"/>
          <w:color w:val="000000"/>
          <w:sz w:val="16"/>
          <w:szCs w:val="16"/>
          <w:lang w:eastAsia="ru-RU"/>
        </w:rPr>
        <w:t>.Л</w:t>
      </w:r>
      <w:proofErr w:type="gramEnd"/>
      <w:r w:rsidRPr="00120E91">
        <w:rPr>
          <w:rFonts w:ascii="Times New Roman" w:eastAsia="Times New Roman" w:hAnsi="Times New Roman" w:cs="Times New Roman"/>
          <w:color w:val="000000"/>
          <w:sz w:val="16"/>
          <w:szCs w:val="16"/>
          <w:lang w:eastAsia="ru-RU"/>
        </w:rPr>
        <w:t>юбытино</w:t>
      </w:r>
      <w:proofErr w:type="spellEnd"/>
    </w:p>
    <w:p w:rsidR="00120E91" w:rsidRPr="00120E91" w:rsidRDefault="00120E91" w:rsidP="00120E91">
      <w:pPr>
        <w:spacing w:after="0" w:line="240" w:lineRule="exact"/>
        <w:ind w:right="-2"/>
        <w:jc w:val="both"/>
        <w:rPr>
          <w:rFonts w:ascii="Times New Roman" w:eastAsia="Times New Roman" w:hAnsi="Times New Roman" w:cs="Times New Roman"/>
          <w:b/>
          <w:sz w:val="16"/>
          <w:szCs w:val="16"/>
          <w:lang w:eastAsia="ru-RU"/>
        </w:rPr>
      </w:pPr>
    </w:p>
    <w:p w:rsidR="00120E91" w:rsidRPr="00120E91" w:rsidRDefault="00120E91" w:rsidP="00120E91">
      <w:pPr>
        <w:spacing w:after="0" w:line="240" w:lineRule="auto"/>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color w:val="000000"/>
          <w:sz w:val="16"/>
          <w:szCs w:val="16"/>
          <w:lang w:eastAsia="ru-RU"/>
        </w:rPr>
        <w:t xml:space="preserve"> </w:t>
      </w:r>
      <w:r w:rsidRPr="00120E91">
        <w:rPr>
          <w:rFonts w:ascii="Times New Roman" w:eastAsia="Times New Roman" w:hAnsi="Times New Roman" w:cs="Times New Roman"/>
          <w:b/>
          <w:sz w:val="16"/>
          <w:szCs w:val="16"/>
          <w:lang w:eastAsia="ru-RU"/>
        </w:rPr>
        <w:t xml:space="preserve">О создании рабочей группы по координации проекта благоустройства общественных территорий в рамках реализации приоритетного </w:t>
      </w:r>
    </w:p>
    <w:p w:rsidR="00120E91" w:rsidRPr="00120E91" w:rsidRDefault="00120E91" w:rsidP="00120E91">
      <w:pPr>
        <w:spacing w:after="0" w:line="240" w:lineRule="auto"/>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 xml:space="preserve">проекта «Формирование современной городской среды на территории Любытинского сельского поселения на 2018-2024 годы» на 2024 год для подведения итогов голосования в электронной форме </w:t>
      </w:r>
      <w:proofErr w:type="gramStart"/>
      <w:r w:rsidRPr="00120E91">
        <w:rPr>
          <w:rFonts w:ascii="Times New Roman" w:eastAsia="Times New Roman" w:hAnsi="Times New Roman" w:cs="Times New Roman"/>
          <w:b/>
          <w:sz w:val="16"/>
          <w:szCs w:val="16"/>
          <w:lang w:eastAsia="ru-RU"/>
        </w:rPr>
        <w:t>в</w:t>
      </w:r>
      <w:proofErr w:type="gramEnd"/>
      <w:r w:rsidRPr="00120E91">
        <w:rPr>
          <w:rFonts w:ascii="Times New Roman" w:eastAsia="Times New Roman" w:hAnsi="Times New Roman" w:cs="Times New Roman"/>
          <w:b/>
          <w:sz w:val="16"/>
          <w:szCs w:val="16"/>
          <w:lang w:eastAsia="ru-RU"/>
        </w:rPr>
        <w:t xml:space="preserve"> </w:t>
      </w:r>
    </w:p>
    <w:p w:rsidR="00120E91" w:rsidRPr="00120E91" w:rsidRDefault="00120E91" w:rsidP="00120E91">
      <w:pPr>
        <w:spacing w:after="0" w:line="240" w:lineRule="auto"/>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информационно-телекоммуникационной сети «Интернет»</w:t>
      </w:r>
    </w:p>
    <w:p w:rsidR="00120E91" w:rsidRPr="00120E91" w:rsidRDefault="00120E91" w:rsidP="00120E91">
      <w:pPr>
        <w:widowControl w:val="0"/>
        <w:tabs>
          <w:tab w:val="left" w:pos="5670"/>
        </w:tabs>
        <w:autoSpaceDE w:val="0"/>
        <w:autoSpaceDN w:val="0"/>
        <w:adjustRightInd w:val="0"/>
        <w:spacing w:after="0" w:line="240" w:lineRule="exact"/>
        <w:ind w:right="-57"/>
        <w:rPr>
          <w:rFonts w:ascii="Times New Roman" w:eastAsia="Times New Roman" w:hAnsi="Times New Roman" w:cs="Times New Roman"/>
          <w:sz w:val="16"/>
          <w:szCs w:val="16"/>
          <w:lang w:eastAsia="ru-RU"/>
        </w:rPr>
      </w:pPr>
    </w:p>
    <w:p w:rsidR="00120E91" w:rsidRPr="00120E91" w:rsidRDefault="00120E91" w:rsidP="00120E91">
      <w:pPr>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       1.Создать рабочую группу по подготовке и координации проекта благоустройства общественных территорий в рамках реализации приоритетного проекта «Формирование современной городской среды на территории Любытинского сельского поселения на 2018-2024 годы» на 2024 год для подведения итогов голосования в электронной форме в информационно-телекоммуникационной сети «Интернет».</w:t>
      </w:r>
    </w:p>
    <w:p w:rsidR="00120E91" w:rsidRPr="00120E91" w:rsidRDefault="00120E91" w:rsidP="00120E91">
      <w:pPr>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       2.Утвердить Положение о рабочей группе по подготовке и координации проекта благоустройства общественных территорий в рамках реализации приоритетного проекта «Формирование современной городской среды на территории Любытинского  сельского поселения на 2018-2024 годы» на 2024 год для подведения итогов голосования в электронной форме </w:t>
      </w:r>
      <w:proofErr w:type="gramStart"/>
      <w:r w:rsidRPr="00120E91">
        <w:rPr>
          <w:rFonts w:ascii="Times New Roman" w:eastAsia="Times New Roman" w:hAnsi="Times New Roman" w:cs="Times New Roman"/>
          <w:sz w:val="16"/>
          <w:szCs w:val="16"/>
          <w:lang w:eastAsia="ru-RU"/>
        </w:rPr>
        <w:t>в</w:t>
      </w:r>
      <w:proofErr w:type="gramEnd"/>
      <w:r w:rsidRPr="00120E91">
        <w:rPr>
          <w:rFonts w:ascii="Times New Roman" w:eastAsia="Times New Roman" w:hAnsi="Times New Roman" w:cs="Times New Roman"/>
          <w:sz w:val="16"/>
          <w:szCs w:val="16"/>
          <w:lang w:eastAsia="ru-RU"/>
        </w:rPr>
        <w:t xml:space="preserve"> </w:t>
      </w:r>
    </w:p>
    <w:p w:rsidR="00120E91" w:rsidRPr="00120E91" w:rsidRDefault="00120E91" w:rsidP="00120E91">
      <w:pPr>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информационно-телекоммуникационной сети «Интернет» (Приложение 1).</w:t>
      </w:r>
    </w:p>
    <w:p w:rsidR="00120E91" w:rsidRPr="00120E91" w:rsidRDefault="00120E91" w:rsidP="00120E91">
      <w:pPr>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        3. Утвердить  состав рабочей группы по подготовке и координации проекта благоустройства общественных территорий в рамках реализации приоритетного проекта «Формирование современной городской среды на территории Любытинского сельского поселения на 2018-2024 годы» на 2024 год для подведения итогов голосования в электронной форме в информационно - телекоммуникационной сети «Интернет» (Приложение 2).</w:t>
      </w:r>
    </w:p>
    <w:p w:rsidR="00120E91" w:rsidRPr="00120E91" w:rsidRDefault="00120E91" w:rsidP="00120E91">
      <w:pPr>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       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0E91" w:rsidRPr="00120E91" w:rsidRDefault="00120E91" w:rsidP="00120E91">
      <w:pPr>
        <w:tabs>
          <w:tab w:val="left" w:pos="3828"/>
          <w:tab w:val="left" w:pos="4253"/>
        </w:tabs>
        <w:spacing w:after="0" w:line="240" w:lineRule="auto"/>
        <w:ind w:right="-58"/>
        <w:jc w:val="right"/>
        <w:rPr>
          <w:rFonts w:ascii="Times New Roman" w:eastAsia="Times New Roman" w:hAnsi="Times New Roman" w:cs="Times New Roman"/>
          <w:sz w:val="16"/>
          <w:szCs w:val="16"/>
          <w:lang w:eastAsia="ru-RU"/>
        </w:rPr>
      </w:pPr>
    </w:p>
    <w:p w:rsidR="00120E91" w:rsidRPr="00120E91" w:rsidRDefault="00120E91" w:rsidP="00120E91">
      <w:pPr>
        <w:spacing w:after="0" w:line="240" w:lineRule="auto"/>
        <w:ind w:right="-510"/>
        <w:contextualSpacing/>
        <w:jc w:val="both"/>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Глава</w:t>
      </w:r>
    </w:p>
    <w:p w:rsidR="00120E91" w:rsidRPr="00120E91" w:rsidRDefault="00120E91" w:rsidP="00120E91">
      <w:pPr>
        <w:spacing w:after="0" w:line="240" w:lineRule="auto"/>
        <w:ind w:right="-510"/>
        <w:contextualSpacing/>
        <w:jc w:val="both"/>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муниципального района                               А.А. Устинов</w:t>
      </w:r>
    </w:p>
    <w:p w:rsidR="00120E91" w:rsidRPr="00120E91" w:rsidRDefault="00120E91" w:rsidP="00120E91">
      <w:pPr>
        <w:spacing w:after="0" w:line="240" w:lineRule="auto"/>
        <w:ind w:right="-2"/>
        <w:jc w:val="both"/>
        <w:rPr>
          <w:rFonts w:ascii="Times New Roman" w:eastAsia="Times New Roman" w:hAnsi="Times New Roman" w:cs="Times New Roman"/>
          <w:b/>
          <w:sz w:val="16"/>
          <w:szCs w:val="16"/>
          <w:lang w:eastAsia="ru-RU"/>
        </w:rPr>
      </w:pPr>
    </w:p>
    <w:p w:rsidR="00120E91" w:rsidRPr="00120E91" w:rsidRDefault="00120E91" w:rsidP="00120E91">
      <w:pPr>
        <w:tabs>
          <w:tab w:val="left" w:pos="3828"/>
          <w:tab w:val="left" w:pos="4253"/>
        </w:tabs>
        <w:spacing w:after="0" w:line="240" w:lineRule="auto"/>
        <w:ind w:right="-58"/>
        <w:rPr>
          <w:rFonts w:ascii="Times New Roman" w:eastAsia="Times New Roman" w:hAnsi="Times New Roman" w:cs="Times New Roman"/>
          <w:sz w:val="16"/>
          <w:szCs w:val="16"/>
          <w:lang w:eastAsia="ru-RU"/>
        </w:rPr>
      </w:pPr>
    </w:p>
    <w:p w:rsidR="00120E91" w:rsidRPr="00120E91" w:rsidRDefault="00120E91" w:rsidP="00120E91">
      <w:pPr>
        <w:tabs>
          <w:tab w:val="left" w:pos="3828"/>
          <w:tab w:val="left" w:pos="4253"/>
        </w:tabs>
        <w:spacing w:after="0" w:line="240" w:lineRule="auto"/>
        <w:ind w:right="-58"/>
        <w:jc w:val="right"/>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ind w:left="993" w:hanging="993"/>
        <w:jc w:val="right"/>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                Приложение 1 </w:t>
      </w:r>
    </w:p>
    <w:p w:rsidR="00120E91" w:rsidRPr="00120E91" w:rsidRDefault="00120E91" w:rsidP="00120E91">
      <w:pPr>
        <w:autoSpaceDE w:val="0"/>
        <w:autoSpaceDN w:val="0"/>
        <w:adjustRightInd w:val="0"/>
        <w:spacing w:after="0" w:line="240" w:lineRule="auto"/>
        <w:ind w:left="993" w:hanging="993"/>
        <w:jc w:val="right"/>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к распоряжению Администрации </w:t>
      </w:r>
    </w:p>
    <w:p w:rsidR="00120E91" w:rsidRPr="00120E91" w:rsidRDefault="00120E91" w:rsidP="00120E91">
      <w:pPr>
        <w:autoSpaceDE w:val="0"/>
        <w:autoSpaceDN w:val="0"/>
        <w:adjustRightInd w:val="0"/>
        <w:spacing w:after="0" w:line="240" w:lineRule="auto"/>
        <w:ind w:left="993" w:hanging="993"/>
        <w:jc w:val="right"/>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муниципального района </w:t>
      </w:r>
    </w:p>
    <w:p w:rsidR="00120E91" w:rsidRPr="00120E91" w:rsidRDefault="00120E91" w:rsidP="00120E91">
      <w:pPr>
        <w:autoSpaceDE w:val="0"/>
        <w:autoSpaceDN w:val="0"/>
        <w:adjustRightInd w:val="0"/>
        <w:spacing w:after="0" w:line="240" w:lineRule="auto"/>
        <w:ind w:left="993" w:hanging="993"/>
        <w:jc w:val="right"/>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от 20.03.2023 №  96-рг</w:t>
      </w:r>
    </w:p>
    <w:p w:rsidR="00120E91" w:rsidRPr="00120E91" w:rsidRDefault="00120E91" w:rsidP="00120E91">
      <w:pPr>
        <w:autoSpaceDE w:val="0"/>
        <w:autoSpaceDN w:val="0"/>
        <w:adjustRightInd w:val="0"/>
        <w:spacing w:after="0" w:line="240" w:lineRule="auto"/>
        <w:ind w:left="993" w:hanging="993"/>
        <w:jc w:val="right"/>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ind w:hanging="993"/>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 xml:space="preserve">         ПОЛОЖЕНИЕ</w:t>
      </w:r>
    </w:p>
    <w:p w:rsidR="00120E91" w:rsidRPr="00120E91" w:rsidRDefault="00120E91" w:rsidP="00120E91">
      <w:pPr>
        <w:autoSpaceDE w:val="0"/>
        <w:autoSpaceDN w:val="0"/>
        <w:adjustRightInd w:val="0"/>
        <w:spacing w:after="0" w:line="240" w:lineRule="auto"/>
        <w:ind w:hanging="993"/>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 xml:space="preserve">                   о рабочей группе по подготовке и координации проекта </w:t>
      </w:r>
    </w:p>
    <w:p w:rsidR="00120E91" w:rsidRPr="00120E91" w:rsidRDefault="00120E91" w:rsidP="00120E9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благоустройства общественных территорий в рамках реализации</w:t>
      </w:r>
    </w:p>
    <w:p w:rsidR="00120E91" w:rsidRPr="00120E91" w:rsidRDefault="00120E91" w:rsidP="00120E9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 xml:space="preserve"> приоритетного проекта «Формирование современной городской среды на территории Любытинского сельского поселения на 2018-2024 годы» на 2024 год для подведения итогов голосования в электронной форме в информационно - телекоммуникационной сети «Интернет»</w:t>
      </w:r>
    </w:p>
    <w:p w:rsidR="00120E91" w:rsidRPr="00120E91" w:rsidRDefault="00120E91" w:rsidP="00120E9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120E91" w:rsidRPr="00120E91" w:rsidRDefault="00120E91" w:rsidP="00120E91">
      <w:pPr>
        <w:numPr>
          <w:ilvl w:val="1"/>
          <w:numId w:val="39"/>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Рабочая группа осуществляет свою деятельность в соответствии с настоящим Положением.</w:t>
      </w:r>
    </w:p>
    <w:p w:rsidR="00120E91" w:rsidRPr="00120E91" w:rsidRDefault="00120E91" w:rsidP="00120E91">
      <w:pPr>
        <w:numPr>
          <w:ilvl w:val="1"/>
          <w:numId w:val="39"/>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Руководство рабочей группой осуществляет председатель, в случае отсутствия председателя рабочей группы, обязанности по организации и проведению заседания рабочей группы возлагаются на его заместителя.</w:t>
      </w:r>
    </w:p>
    <w:p w:rsidR="00120E91" w:rsidRPr="00120E91" w:rsidRDefault="00120E91" w:rsidP="00120E91">
      <w:pPr>
        <w:numPr>
          <w:ilvl w:val="1"/>
          <w:numId w:val="39"/>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Заседание  рабочей группы считается правомочным, если на нем присутствует более 50 % членов рабочей группы.</w:t>
      </w:r>
    </w:p>
    <w:p w:rsidR="00120E91" w:rsidRPr="00120E91" w:rsidRDefault="00120E91" w:rsidP="00120E91">
      <w:pPr>
        <w:numPr>
          <w:ilvl w:val="1"/>
          <w:numId w:val="39"/>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 Решения рабочей группы принимаются простым большинством голосов присутствующих на  заседании членов рабочей группы путем открытого голосования.</w:t>
      </w:r>
    </w:p>
    <w:p w:rsidR="00120E91" w:rsidRPr="00120E91" w:rsidRDefault="00120E91" w:rsidP="00120E91">
      <w:pPr>
        <w:numPr>
          <w:ilvl w:val="1"/>
          <w:numId w:val="39"/>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Если число голосов «за» и «против» при принятии решения равно, решающим является голос председателя рабочей группы.</w:t>
      </w:r>
    </w:p>
    <w:p w:rsidR="00120E91" w:rsidRPr="00120E91" w:rsidRDefault="00120E91" w:rsidP="00120E91">
      <w:pPr>
        <w:numPr>
          <w:ilvl w:val="1"/>
          <w:numId w:val="39"/>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Решения рабочей группы в день их принятия оформляются Протоколом, который подписывается председателем рабочей группы и секретарем. Протокол заседания ведет секретарь рабочей группы.</w:t>
      </w:r>
    </w:p>
    <w:p w:rsidR="00120E91" w:rsidRPr="00120E91" w:rsidRDefault="00120E91" w:rsidP="00120E91">
      <w:pPr>
        <w:numPr>
          <w:ilvl w:val="1"/>
          <w:numId w:val="39"/>
        </w:num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Протокол заседания рабочей группы публикуется в течение двух рабочих дней на официальном сайте Администрации Любытинского муниципального района в информационно-телекоммуникационной сети «Интернет».</w:t>
      </w: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ind w:left="993" w:hanging="993"/>
        <w:jc w:val="right"/>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lastRenderedPageBreak/>
        <w:t xml:space="preserve">Приложение 2 </w:t>
      </w:r>
    </w:p>
    <w:p w:rsidR="00120E91" w:rsidRPr="00120E91" w:rsidRDefault="00120E91" w:rsidP="00120E91">
      <w:pPr>
        <w:autoSpaceDE w:val="0"/>
        <w:autoSpaceDN w:val="0"/>
        <w:adjustRightInd w:val="0"/>
        <w:spacing w:after="0" w:line="240" w:lineRule="auto"/>
        <w:ind w:left="993" w:hanging="993"/>
        <w:jc w:val="right"/>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к распоряжению Администрации </w:t>
      </w:r>
    </w:p>
    <w:p w:rsidR="00120E91" w:rsidRPr="00120E91" w:rsidRDefault="00120E91" w:rsidP="00120E91">
      <w:pPr>
        <w:autoSpaceDE w:val="0"/>
        <w:autoSpaceDN w:val="0"/>
        <w:adjustRightInd w:val="0"/>
        <w:spacing w:after="0" w:line="240" w:lineRule="auto"/>
        <w:ind w:left="993" w:hanging="993"/>
        <w:jc w:val="right"/>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муниципального района </w:t>
      </w:r>
    </w:p>
    <w:p w:rsidR="00120E91" w:rsidRPr="00120E91" w:rsidRDefault="00120E91" w:rsidP="00120E91">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от 20.03.2023 №  96-рг</w:t>
      </w:r>
    </w:p>
    <w:p w:rsidR="00120E91" w:rsidRPr="00120E91" w:rsidRDefault="00120E91" w:rsidP="00120E91">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20E91" w:rsidRPr="00120E91" w:rsidRDefault="00120E91" w:rsidP="00120E9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СОСТАВ</w:t>
      </w:r>
    </w:p>
    <w:p w:rsidR="00120E91" w:rsidRPr="00120E91" w:rsidRDefault="00120E91" w:rsidP="00120E9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 xml:space="preserve">рабочей группы по подготовке и координации проекта </w:t>
      </w:r>
    </w:p>
    <w:p w:rsidR="00120E91" w:rsidRPr="00120E91" w:rsidRDefault="00120E91" w:rsidP="00120E9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 xml:space="preserve">благоустройства общественных территорий в рамках реализации </w:t>
      </w:r>
    </w:p>
    <w:p w:rsidR="00120E91" w:rsidRPr="00120E91" w:rsidRDefault="00120E91" w:rsidP="00120E9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приоритетного проекта «Формирование современной городской среды на 2018-2024 годы»  на 2024 год для подведения итогов голосования в электронной форме в информационно-телекоммуникационной сети «Интернет»</w:t>
      </w:r>
    </w:p>
    <w:p w:rsidR="00120E91" w:rsidRPr="00120E91" w:rsidRDefault="00120E91" w:rsidP="00120E91">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tbl>
      <w:tblPr>
        <w:tblW w:w="0" w:type="auto"/>
        <w:jc w:val="center"/>
        <w:tblLook w:val="04A0" w:firstRow="1" w:lastRow="0" w:firstColumn="1" w:lastColumn="0" w:noHBand="0" w:noVBand="1"/>
      </w:tblPr>
      <w:tblGrid>
        <w:gridCol w:w="2836"/>
        <w:gridCol w:w="6770"/>
      </w:tblGrid>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Устинов А.А.</w:t>
            </w: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-Глава муниципального района, руководитель рабочей группы</w:t>
            </w:r>
          </w:p>
        </w:tc>
      </w:tr>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Миронов А.Н.</w:t>
            </w: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-Глава Любытинского сельского поселения, заместитель руководителя рабочей группы (по согласованию)</w:t>
            </w:r>
          </w:p>
        </w:tc>
      </w:tr>
      <w:tr w:rsidR="00120E91" w:rsidRPr="00120E91" w:rsidTr="00120E91">
        <w:trPr>
          <w:trHeight w:val="1234"/>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Константинова М.И.</w:t>
            </w: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-начальник отдела благоустройства комитета жилищно-коммунального хозяйства Администрации муниципального района, секретарь рабочей группы</w:t>
            </w:r>
          </w:p>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p>
        </w:tc>
      </w:tr>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b/>
                <w:sz w:val="16"/>
                <w:szCs w:val="16"/>
                <w:lang w:eastAsia="ru-RU"/>
              </w:rPr>
            </w:pP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b/>
                <w:sz w:val="16"/>
                <w:szCs w:val="16"/>
                <w:lang w:eastAsia="ru-RU"/>
              </w:rPr>
            </w:pPr>
            <w:r w:rsidRPr="00120E91">
              <w:rPr>
                <w:rFonts w:ascii="Times New Roman" w:eastAsia="Times New Roman" w:hAnsi="Times New Roman" w:cs="Times New Roman"/>
                <w:b/>
                <w:sz w:val="16"/>
                <w:szCs w:val="16"/>
                <w:lang w:eastAsia="ru-RU"/>
              </w:rPr>
              <w:t>Члены рабочей  группы:</w:t>
            </w:r>
          </w:p>
        </w:tc>
      </w:tr>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Данилов А.А.</w:t>
            </w: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-индивидуальный предприниматель, депутат Думы Любытинского муниципального района (по согласованию)</w:t>
            </w:r>
          </w:p>
        </w:tc>
      </w:tr>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Павлова И.С.</w:t>
            </w: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ведущий служащий сектора по работе с молодежью управления Делами Администрации  муниципального района</w:t>
            </w:r>
          </w:p>
        </w:tc>
      </w:tr>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Круглова Т.С.</w:t>
            </w: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 xml:space="preserve">-председатель </w:t>
            </w:r>
            <w:proofErr w:type="spellStart"/>
            <w:r w:rsidRPr="00120E91">
              <w:rPr>
                <w:rFonts w:ascii="Times New Roman" w:eastAsia="Times New Roman" w:hAnsi="Times New Roman" w:cs="Times New Roman"/>
                <w:sz w:val="16"/>
                <w:szCs w:val="16"/>
                <w:lang w:eastAsia="ru-RU"/>
              </w:rPr>
              <w:t>Любытинской</w:t>
            </w:r>
            <w:proofErr w:type="spellEnd"/>
            <w:r w:rsidRPr="00120E91">
              <w:rPr>
                <w:rFonts w:ascii="Times New Roman" w:eastAsia="Times New Roman" w:hAnsi="Times New Roman" w:cs="Times New Roman"/>
                <w:sz w:val="16"/>
                <w:szCs w:val="16"/>
                <w:lang w:eastAsia="ru-RU"/>
              </w:rPr>
              <w:t xml:space="preserve"> районной общественной организации ветеранов (пенсионеров) войны, труда, Вооруженных Сил и правоохранительных органов (по согласованию)</w:t>
            </w:r>
          </w:p>
        </w:tc>
      </w:tr>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Соболева К.А.</w:t>
            </w: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-главный редактор районной газеты «</w:t>
            </w:r>
            <w:proofErr w:type="spellStart"/>
            <w:r w:rsidRPr="00120E91">
              <w:rPr>
                <w:rFonts w:ascii="Times New Roman" w:eastAsia="Times New Roman" w:hAnsi="Times New Roman" w:cs="Times New Roman"/>
                <w:sz w:val="16"/>
                <w:szCs w:val="16"/>
                <w:lang w:eastAsia="ru-RU"/>
              </w:rPr>
              <w:t>Любытинские</w:t>
            </w:r>
            <w:proofErr w:type="spellEnd"/>
            <w:r w:rsidRPr="00120E91">
              <w:rPr>
                <w:rFonts w:ascii="Times New Roman" w:eastAsia="Times New Roman" w:hAnsi="Times New Roman" w:cs="Times New Roman"/>
                <w:sz w:val="16"/>
                <w:szCs w:val="16"/>
                <w:lang w:eastAsia="ru-RU"/>
              </w:rPr>
              <w:t xml:space="preserve"> вести (по согласованию)</w:t>
            </w:r>
          </w:p>
        </w:tc>
      </w:tr>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Соловьева С.В.</w:t>
            </w: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-начальник отдела социальной защиты Любытинского района ГОКУ «Центр по организации  социального обслуживания и предоставления  социальных выплат (по согласованию)</w:t>
            </w:r>
          </w:p>
        </w:tc>
      </w:tr>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proofErr w:type="spellStart"/>
            <w:r w:rsidRPr="00120E91">
              <w:rPr>
                <w:rFonts w:ascii="Times New Roman" w:eastAsia="Times New Roman" w:hAnsi="Times New Roman" w:cs="Times New Roman"/>
                <w:sz w:val="16"/>
                <w:szCs w:val="16"/>
                <w:lang w:eastAsia="ru-RU"/>
              </w:rPr>
              <w:t>Старшова</w:t>
            </w:r>
            <w:proofErr w:type="spellEnd"/>
            <w:r w:rsidRPr="00120E91">
              <w:rPr>
                <w:rFonts w:ascii="Times New Roman" w:eastAsia="Times New Roman" w:hAnsi="Times New Roman" w:cs="Times New Roman"/>
                <w:sz w:val="16"/>
                <w:szCs w:val="16"/>
                <w:lang w:eastAsia="ru-RU"/>
              </w:rPr>
              <w:t xml:space="preserve"> М.С.</w:t>
            </w:r>
          </w:p>
        </w:tc>
        <w:tc>
          <w:tcPr>
            <w:tcW w:w="6770"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w:t>
            </w:r>
            <w:proofErr w:type="gramStart"/>
            <w:r w:rsidRPr="00120E91">
              <w:rPr>
                <w:rFonts w:ascii="Times New Roman" w:eastAsia="Times New Roman" w:hAnsi="Times New Roman" w:cs="Times New Roman"/>
                <w:sz w:val="16"/>
                <w:szCs w:val="16"/>
                <w:lang w:eastAsia="ru-RU"/>
              </w:rPr>
              <w:t>исполняющая</w:t>
            </w:r>
            <w:proofErr w:type="gramEnd"/>
            <w:r w:rsidRPr="00120E91">
              <w:rPr>
                <w:rFonts w:ascii="Times New Roman" w:eastAsia="Times New Roman" w:hAnsi="Times New Roman" w:cs="Times New Roman"/>
                <w:sz w:val="16"/>
                <w:szCs w:val="16"/>
                <w:lang w:eastAsia="ru-RU"/>
              </w:rPr>
              <w:t xml:space="preserve"> обязанности директора  муниципального автономного учреждения молодежного центра «Импульс» (по согласованию)</w:t>
            </w:r>
          </w:p>
        </w:tc>
      </w:tr>
      <w:tr w:rsidR="00120E91" w:rsidRPr="00120E91" w:rsidTr="00120E91">
        <w:trPr>
          <w:jc w:val="center"/>
        </w:trPr>
        <w:tc>
          <w:tcPr>
            <w:tcW w:w="2836" w:type="dxa"/>
            <w:shd w:val="clear" w:color="auto" w:fill="auto"/>
          </w:tcPr>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proofErr w:type="spellStart"/>
            <w:r w:rsidRPr="00120E91">
              <w:rPr>
                <w:rFonts w:ascii="Times New Roman" w:eastAsia="Times New Roman" w:hAnsi="Times New Roman" w:cs="Times New Roman"/>
                <w:sz w:val="16"/>
                <w:szCs w:val="16"/>
                <w:lang w:eastAsia="ru-RU"/>
              </w:rPr>
              <w:t>Трошкова</w:t>
            </w:r>
            <w:proofErr w:type="spellEnd"/>
            <w:r w:rsidRPr="00120E91">
              <w:rPr>
                <w:rFonts w:ascii="Times New Roman" w:eastAsia="Times New Roman" w:hAnsi="Times New Roman" w:cs="Times New Roman"/>
                <w:sz w:val="16"/>
                <w:szCs w:val="16"/>
                <w:lang w:eastAsia="ru-RU"/>
              </w:rPr>
              <w:t xml:space="preserve"> И.Л.</w:t>
            </w:r>
          </w:p>
        </w:tc>
        <w:tc>
          <w:tcPr>
            <w:tcW w:w="6770" w:type="dxa"/>
            <w:shd w:val="clear" w:color="auto" w:fill="auto"/>
          </w:tcPr>
          <w:p w:rsidR="00120E91" w:rsidRPr="00120E91" w:rsidRDefault="00120E91" w:rsidP="00120E91">
            <w:pPr>
              <w:tabs>
                <w:tab w:val="left" w:pos="936"/>
              </w:tabs>
              <w:spacing w:after="0" w:line="240" w:lineRule="auto"/>
              <w:ind w:right="-142"/>
              <w:rPr>
                <w:rFonts w:ascii="Times New Roman" w:eastAsia="Times New Roman" w:hAnsi="Times New Roman" w:cs="Times New Roman"/>
                <w:sz w:val="16"/>
                <w:szCs w:val="16"/>
                <w:lang w:eastAsia="ru-RU"/>
              </w:rPr>
            </w:pPr>
            <w:r w:rsidRPr="00120E91">
              <w:rPr>
                <w:rFonts w:ascii="Times New Roman" w:eastAsia="Times New Roman" w:hAnsi="Times New Roman" w:cs="Times New Roman"/>
                <w:sz w:val="16"/>
                <w:szCs w:val="16"/>
                <w:lang w:eastAsia="ru-RU"/>
              </w:rPr>
              <w:t>-депутат Совета депутатов Любытинского сельского поселения (по согласованию)</w:t>
            </w:r>
          </w:p>
        </w:tc>
      </w:tr>
    </w:tbl>
    <w:p w:rsidR="00120E91" w:rsidRPr="00120E91" w:rsidRDefault="00120E91" w:rsidP="00120E91">
      <w:pPr>
        <w:tabs>
          <w:tab w:val="left" w:pos="936"/>
        </w:tabs>
        <w:spacing w:after="0" w:line="240" w:lineRule="auto"/>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A6992" w:rsidRPr="005A6992" w:rsidRDefault="005A6992" w:rsidP="005A6992">
      <w:pPr>
        <w:keepNext/>
        <w:spacing w:after="0" w:line="240" w:lineRule="auto"/>
        <w:ind w:right="-2"/>
        <w:jc w:val="center"/>
        <w:outlineLvl w:val="3"/>
        <w:rPr>
          <w:rFonts w:ascii="Times New Roman" w:eastAsia="Times New Roman" w:hAnsi="Times New Roman" w:cs="Times New Roman"/>
          <w:sz w:val="16"/>
          <w:szCs w:val="16"/>
          <w:lang w:eastAsia="ru-RU"/>
        </w:rPr>
      </w:pPr>
      <w:r w:rsidRPr="005A6992">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noProof/>
          <w:sz w:val="16"/>
          <w:szCs w:val="16"/>
          <w:lang w:eastAsia="ru-RU"/>
        </w:rPr>
        <w:drawing>
          <wp:inline distT="0" distB="0" distL="0" distR="0" wp14:anchorId="63310A9B" wp14:editId="6B70B5B2">
            <wp:extent cx="784860" cy="974725"/>
            <wp:effectExtent l="0" t="0" r="0" b="0"/>
            <wp:docPr id="3" name="Рисунок 3"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5A6992" w:rsidRPr="005A6992" w:rsidRDefault="005A6992" w:rsidP="005A6992">
      <w:pPr>
        <w:keepNext/>
        <w:spacing w:after="0" w:line="240" w:lineRule="auto"/>
        <w:ind w:right="-2"/>
        <w:jc w:val="center"/>
        <w:outlineLvl w:val="3"/>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Российская  Федерация</w:t>
      </w:r>
    </w:p>
    <w:p w:rsidR="005A6992" w:rsidRPr="005A6992" w:rsidRDefault="005A6992" w:rsidP="005A6992">
      <w:pPr>
        <w:keepNext/>
        <w:spacing w:after="0" w:line="240" w:lineRule="exact"/>
        <w:ind w:right="-510"/>
        <w:outlineLvl w:val="4"/>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 xml:space="preserve">                                              Новгородская область</w:t>
      </w:r>
    </w:p>
    <w:p w:rsidR="005A6992" w:rsidRPr="005A6992" w:rsidRDefault="005A6992" w:rsidP="005A6992">
      <w:pPr>
        <w:keepNext/>
        <w:spacing w:after="0" w:line="240" w:lineRule="auto"/>
        <w:ind w:right="-2"/>
        <w:jc w:val="center"/>
        <w:outlineLvl w:val="7"/>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5A6992" w:rsidRPr="005A6992" w:rsidRDefault="005A6992" w:rsidP="005A6992">
      <w:pPr>
        <w:keepNext/>
        <w:spacing w:after="0" w:line="240" w:lineRule="auto"/>
        <w:jc w:val="center"/>
        <w:outlineLvl w:val="2"/>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 xml:space="preserve">  </w:t>
      </w:r>
      <w:proofErr w:type="gramStart"/>
      <w:r w:rsidRPr="005A6992">
        <w:rPr>
          <w:rFonts w:ascii="Times New Roman" w:eastAsia="Times New Roman" w:hAnsi="Times New Roman" w:cs="Times New Roman"/>
          <w:b/>
          <w:color w:val="000000"/>
          <w:sz w:val="16"/>
          <w:szCs w:val="16"/>
          <w:lang w:eastAsia="ru-RU"/>
        </w:rPr>
        <w:t>Р</w:t>
      </w:r>
      <w:proofErr w:type="gramEnd"/>
      <w:r w:rsidRPr="005A6992">
        <w:rPr>
          <w:rFonts w:ascii="Times New Roman" w:eastAsia="Times New Roman" w:hAnsi="Times New Roman" w:cs="Times New Roman"/>
          <w:b/>
          <w:color w:val="000000"/>
          <w:sz w:val="16"/>
          <w:szCs w:val="16"/>
          <w:lang w:eastAsia="ru-RU"/>
        </w:rPr>
        <w:t xml:space="preserve"> А С П О Р Я Ж Е Н И Е</w:t>
      </w: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от  21.03.2023 № 101-рг</w:t>
      </w: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proofErr w:type="spellStart"/>
      <w:r w:rsidRPr="005A6992">
        <w:rPr>
          <w:rFonts w:ascii="Times New Roman" w:eastAsia="Times New Roman" w:hAnsi="Times New Roman" w:cs="Times New Roman"/>
          <w:color w:val="000000"/>
          <w:sz w:val="16"/>
          <w:szCs w:val="16"/>
          <w:lang w:eastAsia="ru-RU"/>
        </w:rPr>
        <w:t>р.п</w:t>
      </w:r>
      <w:proofErr w:type="gramStart"/>
      <w:r w:rsidRPr="005A6992">
        <w:rPr>
          <w:rFonts w:ascii="Times New Roman" w:eastAsia="Times New Roman" w:hAnsi="Times New Roman" w:cs="Times New Roman"/>
          <w:color w:val="000000"/>
          <w:sz w:val="16"/>
          <w:szCs w:val="16"/>
          <w:lang w:eastAsia="ru-RU"/>
        </w:rPr>
        <w:t>.Л</w:t>
      </w:r>
      <w:proofErr w:type="gramEnd"/>
      <w:r w:rsidRPr="005A6992">
        <w:rPr>
          <w:rFonts w:ascii="Times New Roman" w:eastAsia="Times New Roman" w:hAnsi="Times New Roman" w:cs="Times New Roman"/>
          <w:color w:val="000000"/>
          <w:sz w:val="16"/>
          <w:szCs w:val="16"/>
          <w:lang w:eastAsia="ru-RU"/>
        </w:rPr>
        <w:t>юбытино</w:t>
      </w:r>
      <w:proofErr w:type="spellEnd"/>
    </w:p>
    <w:p w:rsidR="005A6992" w:rsidRPr="005A6992" w:rsidRDefault="005A6992" w:rsidP="005A6992">
      <w:pPr>
        <w:spacing w:after="0" w:line="240" w:lineRule="exact"/>
        <w:ind w:right="-2"/>
        <w:jc w:val="center"/>
        <w:rPr>
          <w:rFonts w:ascii="Times New Roman" w:eastAsia="Times New Roman" w:hAnsi="Times New Roman" w:cs="Times New Roman"/>
          <w:b/>
          <w:sz w:val="16"/>
          <w:szCs w:val="16"/>
          <w:lang w:eastAsia="ru-RU"/>
        </w:rPr>
      </w:pP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b/>
          <w:sz w:val="16"/>
          <w:szCs w:val="16"/>
          <w:lang w:eastAsia="ru-RU"/>
        </w:rPr>
        <w:t xml:space="preserve">  О подготовке проекта внесения изменений в Правила землепользования и застройки </w:t>
      </w:r>
      <w:proofErr w:type="spellStart"/>
      <w:r w:rsidRPr="005A6992">
        <w:rPr>
          <w:rFonts w:ascii="Times New Roman" w:eastAsia="Times New Roman" w:hAnsi="Times New Roman" w:cs="Times New Roman"/>
          <w:b/>
          <w:sz w:val="16"/>
          <w:szCs w:val="16"/>
          <w:lang w:eastAsia="ru-RU"/>
        </w:rPr>
        <w:t>Неболчского</w:t>
      </w:r>
      <w:proofErr w:type="spellEnd"/>
      <w:r w:rsidRPr="005A6992">
        <w:rPr>
          <w:rFonts w:ascii="Times New Roman" w:eastAsia="Times New Roman" w:hAnsi="Times New Roman" w:cs="Times New Roman"/>
          <w:b/>
          <w:sz w:val="16"/>
          <w:szCs w:val="16"/>
          <w:lang w:eastAsia="ru-RU"/>
        </w:rPr>
        <w:t xml:space="preserve"> сельского поселения</w:t>
      </w:r>
      <w:r w:rsidRPr="005A6992">
        <w:rPr>
          <w:rFonts w:ascii="Times New Roman" w:eastAsia="Times New Roman" w:hAnsi="Times New Roman" w:cs="Times New Roman"/>
          <w:color w:val="000000"/>
          <w:sz w:val="16"/>
          <w:szCs w:val="16"/>
          <w:lang w:eastAsia="ru-RU"/>
        </w:rPr>
        <w:t xml:space="preserve">         </w:t>
      </w: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p>
    <w:p w:rsidR="005A6992" w:rsidRPr="005A6992" w:rsidRDefault="005A6992" w:rsidP="005A6992">
      <w:pPr>
        <w:spacing w:after="0" w:line="360" w:lineRule="atLeast"/>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           </w:t>
      </w:r>
      <w:proofErr w:type="gramStart"/>
      <w:r w:rsidRPr="005A6992">
        <w:rPr>
          <w:rFonts w:ascii="Times New Roman" w:eastAsia="Times New Roman" w:hAnsi="Times New Roman" w:cs="Times New Roman"/>
          <w:sz w:val="16"/>
          <w:szCs w:val="16"/>
          <w:lang w:eastAsia="ru-RU"/>
        </w:rPr>
        <w:t xml:space="preserve">В соответствии со статьей  31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Любытинского муниципального района, в целях внесения изменений в  Правила землепользования и застройки </w:t>
      </w:r>
      <w:proofErr w:type="spellStart"/>
      <w:r w:rsidRPr="005A6992">
        <w:rPr>
          <w:rFonts w:ascii="Times New Roman" w:eastAsia="Times New Roman" w:hAnsi="Times New Roman" w:cs="Times New Roman"/>
          <w:sz w:val="16"/>
          <w:szCs w:val="16"/>
          <w:lang w:eastAsia="ru-RU"/>
        </w:rPr>
        <w:t>Неболчского</w:t>
      </w:r>
      <w:proofErr w:type="spellEnd"/>
      <w:r w:rsidRPr="005A6992">
        <w:rPr>
          <w:rFonts w:ascii="Times New Roman" w:eastAsia="Times New Roman" w:hAnsi="Times New Roman" w:cs="Times New Roman"/>
          <w:sz w:val="16"/>
          <w:szCs w:val="16"/>
          <w:lang w:eastAsia="ru-RU"/>
        </w:rPr>
        <w:t xml:space="preserve"> сельского поселения, утвержденных решением Совета депутатов </w:t>
      </w:r>
      <w:proofErr w:type="spellStart"/>
      <w:r w:rsidRPr="005A6992">
        <w:rPr>
          <w:rFonts w:ascii="Times New Roman" w:eastAsia="Times New Roman" w:hAnsi="Times New Roman" w:cs="Times New Roman"/>
          <w:sz w:val="16"/>
          <w:szCs w:val="16"/>
          <w:lang w:eastAsia="ru-RU"/>
        </w:rPr>
        <w:t>Неболчского</w:t>
      </w:r>
      <w:proofErr w:type="spellEnd"/>
      <w:r w:rsidRPr="005A6992">
        <w:rPr>
          <w:rFonts w:ascii="Times New Roman" w:eastAsia="Times New Roman" w:hAnsi="Times New Roman" w:cs="Times New Roman"/>
          <w:sz w:val="16"/>
          <w:szCs w:val="16"/>
          <w:lang w:eastAsia="ru-RU"/>
        </w:rPr>
        <w:t xml:space="preserve"> сельского поселения Любытинского муниципального района от 20.12.2012 г № 117:</w:t>
      </w:r>
      <w:proofErr w:type="gramEnd"/>
    </w:p>
    <w:p w:rsidR="005A6992" w:rsidRPr="005A6992" w:rsidRDefault="005A6992" w:rsidP="005A6992">
      <w:pPr>
        <w:spacing w:after="0" w:line="360" w:lineRule="atLeast"/>
        <w:ind w:firstLine="720"/>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1. Подготовить проект внесения изменений в Правила землепользования и застройки </w:t>
      </w:r>
      <w:proofErr w:type="spellStart"/>
      <w:r w:rsidRPr="005A6992">
        <w:rPr>
          <w:rFonts w:ascii="Times New Roman" w:eastAsia="Times New Roman" w:hAnsi="Times New Roman" w:cs="Times New Roman"/>
          <w:sz w:val="16"/>
          <w:szCs w:val="16"/>
          <w:lang w:eastAsia="ru-RU"/>
        </w:rPr>
        <w:t>Неболчского</w:t>
      </w:r>
      <w:proofErr w:type="spellEnd"/>
      <w:r w:rsidRPr="005A6992">
        <w:rPr>
          <w:rFonts w:ascii="Times New Roman" w:eastAsia="Times New Roman" w:hAnsi="Times New Roman" w:cs="Times New Roman"/>
          <w:sz w:val="16"/>
          <w:szCs w:val="16"/>
          <w:lang w:eastAsia="ru-RU"/>
        </w:rPr>
        <w:t xml:space="preserve"> сельского поселения.</w:t>
      </w:r>
    </w:p>
    <w:p w:rsidR="005A6992" w:rsidRPr="005A6992" w:rsidRDefault="005A6992" w:rsidP="005A6992">
      <w:pPr>
        <w:spacing w:after="0" w:line="360" w:lineRule="atLeast"/>
        <w:ind w:firstLine="720"/>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2. Назначить ответственным за подготовку изменений в Правила землепользования и застройки </w:t>
      </w:r>
      <w:proofErr w:type="spellStart"/>
      <w:r w:rsidRPr="005A6992">
        <w:rPr>
          <w:rFonts w:ascii="Times New Roman" w:eastAsia="Times New Roman" w:hAnsi="Times New Roman" w:cs="Times New Roman"/>
          <w:sz w:val="16"/>
          <w:szCs w:val="16"/>
          <w:lang w:eastAsia="ru-RU"/>
        </w:rPr>
        <w:t>Неболчского</w:t>
      </w:r>
      <w:proofErr w:type="spellEnd"/>
      <w:r w:rsidRPr="005A6992">
        <w:rPr>
          <w:rFonts w:ascii="Times New Roman" w:eastAsia="Times New Roman" w:hAnsi="Times New Roman" w:cs="Times New Roman"/>
          <w:sz w:val="16"/>
          <w:szCs w:val="16"/>
          <w:lang w:eastAsia="ru-RU"/>
        </w:rPr>
        <w:t xml:space="preserve"> сельского поселения заместителя председателя, начальника отдела строительства и архитектуры комитета ЖКХ Администрации муниципального района Соловьеву М.А.</w:t>
      </w:r>
    </w:p>
    <w:p w:rsidR="005A6992" w:rsidRPr="005A6992" w:rsidRDefault="005A6992" w:rsidP="005A6992">
      <w:pPr>
        <w:spacing w:after="0" w:line="360" w:lineRule="atLeast"/>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lastRenderedPageBreak/>
        <w:tab/>
        <w:t xml:space="preserve">3. Назначить ответственным за размещение на федеральном информационном ресурсе территориального планирования и государственной информационной системе осуществления градостроительной деятельности изменений в Правила землепользования и застройки </w:t>
      </w:r>
      <w:proofErr w:type="spellStart"/>
      <w:r w:rsidRPr="005A6992">
        <w:rPr>
          <w:rFonts w:ascii="Times New Roman" w:eastAsia="Times New Roman" w:hAnsi="Times New Roman" w:cs="Times New Roman"/>
          <w:sz w:val="16"/>
          <w:szCs w:val="16"/>
          <w:lang w:eastAsia="ru-RU"/>
        </w:rPr>
        <w:t>Неболчского</w:t>
      </w:r>
      <w:proofErr w:type="spellEnd"/>
      <w:r w:rsidRPr="005A6992">
        <w:rPr>
          <w:rFonts w:ascii="Times New Roman" w:eastAsia="Times New Roman" w:hAnsi="Times New Roman" w:cs="Times New Roman"/>
          <w:sz w:val="16"/>
          <w:szCs w:val="16"/>
          <w:lang w:eastAsia="ru-RU"/>
        </w:rPr>
        <w:t xml:space="preserve"> сельского поселения главного специалиста отдела строительства и архитектуры комитета ЖКХ Администрации муниципального района Середину О.А.</w:t>
      </w:r>
    </w:p>
    <w:p w:rsidR="005A6992" w:rsidRPr="005A6992" w:rsidRDefault="005A6992" w:rsidP="005A6992">
      <w:pPr>
        <w:spacing w:after="0" w:line="360" w:lineRule="atLeast"/>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ab/>
        <w:t>4. Опубликовать распоряжение в бюллетене «Официальный вестник поселения» и разместить на официальном сайте Администрации муниципального района в информационно-телекоммуникационной сети «Интернет».</w:t>
      </w:r>
    </w:p>
    <w:p w:rsidR="005A6992" w:rsidRPr="005A6992" w:rsidRDefault="005A6992" w:rsidP="005A6992">
      <w:pPr>
        <w:spacing w:after="0" w:line="240" w:lineRule="auto"/>
        <w:ind w:left="352" w:hanging="352"/>
        <w:rPr>
          <w:rFonts w:ascii="Times New Roman" w:eastAsia="Times New Roman" w:hAnsi="Times New Roman" w:cs="Times New Roman"/>
          <w:b/>
          <w:sz w:val="16"/>
          <w:szCs w:val="16"/>
          <w:lang w:eastAsia="ru-RU"/>
        </w:rPr>
      </w:pP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exact"/>
        <w:ind w:right="-510"/>
        <w:rPr>
          <w:rFonts w:ascii="Times New Roman" w:eastAsia="Times New Roman" w:hAnsi="Times New Roman" w:cs="Times New Roman"/>
          <w:b/>
          <w:sz w:val="16"/>
          <w:szCs w:val="16"/>
          <w:lang w:eastAsia="ru-RU"/>
        </w:rPr>
      </w:pPr>
    </w:p>
    <w:p w:rsidR="005A6992" w:rsidRPr="005A6992" w:rsidRDefault="005A6992" w:rsidP="005A6992">
      <w:pPr>
        <w:spacing w:after="0" w:line="240" w:lineRule="exact"/>
        <w:ind w:right="-510"/>
        <w:rPr>
          <w:rFonts w:ascii="Times New Roman" w:eastAsia="Times New Roman" w:hAnsi="Times New Roman" w:cs="Times New Roman"/>
          <w:b/>
          <w:sz w:val="16"/>
          <w:szCs w:val="16"/>
          <w:lang w:eastAsia="ru-RU"/>
        </w:rPr>
      </w:pPr>
      <w:r w:rsidRPr="005A6992">
        <w:rPr>
          <w:rFonts w:ascii="Times New Roman" w:eastAsia="Times New Roman" w:hAnsi="Times New Roman" w:cs="Times New Roman"/>
          <w:b/>
          <w:sz w:val="16"/>
          <w:szCs w:val="16"/>
          <w:lang w:eastAsia="ru-RU"/>
        </w:rPr>
        <w:t>Глава</w:t>
      </w:r>
    </w:p>
    <w:p w:rsidR="005A6992" w:rsidRPr="005A6992" w:rsidRDefault="005A6992" w:rsidP="005A6992">
      <w:pPr>
        <w:spacing w:after="0" w:line="240" w:lineRule="exact"/>
        <w:ind w:right="-510"/>
        <w:rPr>
          <w:rFonts w:ascii="Times New Roman" w:eastAsia="Times New Roman" w:hAnsi="Times New Roman" w:cs="Times New Roman"/>
          <w:sz w:val="16"/>
          <w:szCs w:val="16"/>
          <w:lang w:eastAsia="ru-RU"/>
        </w:rPr>
      </w:pPr>
      <w:r w:rsidRPr="005A6992">
        <w:rPr>
          <w:rFonts w:ascii="Times New Roman" w:eastAsia="Times New Roman" w:hAnsi="Times New Roman" w:cs="Times New Roman"/>
          <w:b/>
          <w:sz w:val="16"/>
          <w:szCs w:val="16"/>
          <w:lang w:eastAsia="ru-RU"/>
        </w:rPr>
        <w:t>муниципального района                                А.А.</w:t>
      </w:r>
      <w:r>
        <w:rPr>
          <w:rFonts w:ascii="Times New Roman" w:eastAsia="Times New Roman" w:hAnsi="Times New Roman" w:cs="Times New Roman"/>
          <w:b/>
          <w:sz w:val="16"/>
          <w:szCs w:val="16"/>
          <w:lang w:eastAsia="ru-RU"/>
        </w:rPr>
        <w:t xml:space="preserve"> </w:t>
      </w:r>
      <w:r w:rsidRPr="005A6992">
        <w:rPr>
          <w:rFonts w:ascii="Times New Roman" w:eastAsia="Times New Roman" w:hAnsi="Times New Roman" w:cs="Times New Roman"/>
          <w:b/>
          <w:sz w:val="16"/>
          <w:szCs w:val="16"/>
          <w:lang w:eastAsia="ru-RU"/>
        </w:rPr>
        <w:t>Устинов</w:t>
      </w: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A6992" w:rsidRPr="005A6992" w:rsidRDefault="005A6992" w:rsidP="005A6992">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14:anchorId="5DF76240" wp14:editId="7681235D">
            <wp:extent cx="784860" cy="974725"/>
            <wp:effectExtent l="0" t="0" r="0" b="0"/>
            <wp:docPr id="6" name="Рисунок 6"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5A6992" w:rsidRPr="005A6992" w:rsidRDefault="005A6992" w:rsidP="005A6992">
      <w:pPr>
        <w:keepNext/>
        <w:spacing w:after="0" w:line="240" w:lineRule="auto"/>
        <w:ind w:right="-2"/>
        <w:jc w:val="center"/>
        <w:outlineLvl w:val="3"/>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Российская  Федерация</w:t>
      </w:r>
    </w:p>
    <w:p w:rsidR="005A6992" w:rsidRPr="005A6992" w:rsidRDefault="005A6992" w:rsidP="005A6992">
      <w:pPr>
        <w:keepNext/>
        <w:spacing w:after="0" w:line="240" w:lineRule="exact"/>
        <w:ind w:right="-510"/>
        <w:outlineLvl w:val="4"/>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 xml:space="preserve">                                              Новгородская область</w:t>
      </w:r>
    </w:p>
    <w:p w:rsidR="005A6992" w:rsidRPr="005A6992" w:rsidRDefault="005A6992" w:rsidP="005A6992">
      <w:pPr>
        <w:keepNext/>
        <w:spacing w:after="0" w:line="240" w:lineRule="auto"/>
        <w:ind w:right="-2"/>
        <w:jc w:val="center"/>
        <w:outlineLvl w:val="7"/>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5A6992" w:rsidRPr="005A6992" w:rsidRDefault="005A6992" w:rsidP="005A6992">
      <w:pPr>
        <w:keepNext/>
        <w:spacing w:after="0" w:line="240" w:lineRule="auto"/>
        <w:jc w:val="center"/>
        <w:outlineLvl w:val="2"/>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 xml:space="preserve">  </w:t>
      </w:r>
      <w:proofErr w:type="gramStart"/>
      <w:r w:rsidRPr="005A6992">
        <w:rPr>
          <w:rFonts w:ascii="Times New Roman" w:eastAsia="Times New Roman" w:hAnsi="Times New Roman" w:cs="Times New Roman"/>
          <w:b/>
          <w:color w:val="000000"/>
          <w:sz w:val="16"/>
          <w:szCs w:val="16"/>
          <w:lang w:eastAsia="ru-RU"/>
        </w:rPr>
        <w:t>Р</w:t>
      </w:r>
      <w:proofErr w:type="gramEnd"/>
      <w:r w:rsidRPr="005A6992">
        <w:rPr>
          <w:rFonts w:ascii="Times New Roman" w:eastAsia="Times New Roman" w:hAnsi="Times New Roman" w:cs="Times New Roman"/>
          <w:b/>
          <w:color w:val="000000"/>
          <w:sz w:val="16"/>
          <w:szCs w:val="16"/>
          <w:lang w:eastAsia="ru-RU"/>
        </w:rPr>
        <w:t xml:space="preserve"> А С П О Р Я Ж Е Н И Е</w:t>
      </w: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от  23.03.2023 № 108-рг</w:t>
      </w: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exact"/>
        <w:ind w:right="-2"/>
        <w:jc w:val="center"/>
        <w:rPr>
          <w:rFonts w:ascii="Times New Roman" w:eastAsia="Times New Roman" w:hAnsi="Times New Roman" w:cs="Times New Roman"/>
          <w:color w:val="000000"/>
          <w:sz w:val="16"/>
          <w:szCs w:val="16"/>
          <w:lang w:eastAsia="ru-RU"/>
        </w:rPr>
      </w:pPr>
      <w:proofErr w:type="spellStart"/>
      <w:r w:rsidRPr="005A6992">
        <w:rPr>
          <w:rFonts w:ascii="Times New Roman" w:eastAsia="Times New Roman" w:hAnsi="Times New Roman" w:cs="Times New Roman"/>
          <w:color w:val="000000"/>
          <w:sz w:val="16"/>
          <w:szCs w:val="16"/>
          <w:lang w:eastAsia="ru-RU"/>
        </w:rPr>
        <w:t>р.п</w:t>
      </w:r>
      <w:proofErr w:type="gramStart"/>
      <w:r w:rsidRPr="005A6992">
        <w:rPr>
          <w:rFonts w:ascii="Times New Roman" w:eastAsia="Times New Roman" w:hAnsi="Times New Roman" w:cs="Times New Roman"/>
          <w:color w:val="000000"/>
          <w:sz w:val="16"/>
          <w:szCs w:val="16"/>
          <w:lang w:eastAsia="ru-RU"/>
        </w:rPr>
        <w:t>.Л</w:t>
      </w:r>
      <w:proofErr w:type="gramEnd"/>
      <w:r w:rsidRPr="005A6992">
        <w:rPr>
          <w:rFonts w:ascii="Times New Roman" w:eastAsia="Times New Roman" w:hAnsi="Times New Roman" w:cs="Times New Roman"/>
          <w:color w:val="000000"/>
          <w:sz w:val="16"/>
          <w:szCs w:val="16"/>
          <w:lang w:eastAsia="ru-RU"/>
        </w:rPr>
        <w:t>юбытино</w:t>
      </w:r>
      <w:proofErr w:type="spellEnd"/>
    </w:p>
    <w:p w:rsidR="005A6992" w:rsidRPr="005A6992" w:rsidRDefault="005A6992" w:rsidP="005A6992">
      <w:pPr>
        <w:spacing w:after="0" w:line="240" w:lineRule="exact"/>
        <w:ind w:right="-2"/>
        <w:jc w:val="both"/>
        <w:rPr>
          <w:rFonts w:ascii="Times New Roman" w:eastAsia="Times New Roman" w:hAnsi="Times New Roman" w:cs="Times New Roman"/>
          <w:b/>
          <w:sz w:val="16"/>
          <w:szCs w:val="16"/>
          <w:lang w:eastAsia="ru-RU"/>
        </w:rPr>
      </w:pPr>
    </w:p>
    <w:p w:rsidR="005A6992" w:rsidRPr="005A6992" w:rsidRDefault="005A6992" w:rsidP="005A6992">
      <w:pPr>
        <w:spacing w:after="0"/>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w:t>
      </w:r>
    </w:p>
    <w:p w:rsidR="005A6992" w:rsidRPr="005A6992" w:rsidRDefault="005A6992" w:rsidP="005A6992">
      <w:pPr>
        <w:pBdr>
          <w:top w:val="nil"/>
          <w:left w:val="nil"/>
          <w:bottom w:val="nil"/>
          <w:right w:val="nil"/>
          <w:between w:val="nil"/>
        </w:pBdr>
        <w:spacing w:after="0"/>
        <w:ind w:left="360" w:right="-13"/>
        <w:jc w:val="center"/>
        <w:rPr>
          <w:rFonts w:ascii="Times New Roman" w:eastAsia="Times New Roman" w:hAnsi="Times New Roman" w:cs="Times New Roman"/>
          <w:sz w:val="16"/>
          <w:szCs w:val="16"/>
          <w:lang w:eastAsia="ru-RU"/>
        </w:rPr>
      </w:pPr>
      <w:r w:rsidRPr="005A6992">
        <w:rPr>
          <w:rFonts w:ascii="Times New Roman" w:eastAsia="Times New Roman" w:hAnsi="Times New Roman" w:cs="Times New Roman"/>
          <w:b/>
          <w:sz w:val="16"/>
          <w:szCs w:val="16"/>
          <w:lang w:eastAsia="ru-RU"/>
        </w:rPr>
        <w:t xml:space="preserve">О проведении </w:t>
      </w:r>
      <w:r w:rsidRPr="005A6992">
        <w:rPr>
          <w:rFonts w:ascii="Times New Roman" w:eastAsia="Times New Roman" w:hAnsi="Times New Roman" w:cs="Times New Roman"/>
          <w:b/>
          <w:bCs/>
          <w:sz w:val="16"/>
          <w:szCs w:val="16"/>
          <w:lang w:eastAsia="ru-RU"/>
        </w:rPr>
        <w:t>III</w:t>
      </w:r>
      <w:r w:rsidRPr="005A6992">
        <w:rPr>
          <w:rFonts w:ascii="Times New Roman" w:eastAsia="Times New Roman" w:hAnsi="Times New Roman" w:cs="Times New Roman"/>
          <w:b/>
          <w:sz w:val="16"/>
          <w:szCs w:val="16"/>
          <w:lang w:eastAsia="ru-RU"/>
        </w:rPr>
        <w:t xml:space="preserve"> Турнира по боксу,</w:t>
      </w:r>
      <w:r w:rsidRPr="005A6992">
        <w:rPr>
          <w:rFonts w:ascii="Times New Roman" w:eastAsia="Times New Roman" w:hAnsi="Times New Roman" w:cs="Times New Roman"/>
          <w:b/>
          <w:color w:val="000000"/>
          <w:sz w:val="16"/>
          <w:szCs w:val="16"/>
          <w:lang w:eastAsia="ru-RU"/>
        </w:rPr>
        <w:t xml:space="preserve"> посвященного памяти Героя Советского Союза Василия Евгеньевича Иванова</w:t>
      </w:r>
    </w:p>
    <w:p w:rsidR="005A6992" w:rsidRPr="005A6992" w:rsidRDefault="005A6992" w:rsidP="005A6992">
      <w:pPr>
        <w:spacing w:after="0" w:line="240" w:lineRule="exact"/>
        <w:ind w:right="85"/>
        <w:jc w:val="center"/>
        <w:rPr>
          <w:rFonts w:ascii="Times New Roman" w:eastAsia="Times New Roman" w:hAnsi="Times New Roman" w:cs="Times New Roman"/>
          <w:sz w:val="16"/>
          <w:szCs w:val="16"/>
          <w:lang w:eastAsia="ru-RU"/>
        </w:rPr>
      </w:pPr>
    </w:p>
    <w:p w:rsidR="005A6992" w:rsidRPr="005A6992" w:rsidRDefault="005A6992" w:rsidP="005A6992">
      <w:pPr>
        <w:spacing w:after="0" w:line="240" w:lineRule="exact"/>
        <w:ind w:right="85"/>
        <w:jc w:val="both"/>
        <w:rPr>
          <w:rFonts w:ascii="Times New Roman" w:eastAsia="Times New Roman" w:hAnsi="Times New Roman" w:cs="Times New Roman"/>
          <w:sz w:val="16"/>
          <w:szCs w:val="16"/>
          <w:lang w:eastAsia="ru-RU"/>
        </w:rPr>
      </w:pPr>
    </w:p>
    <w:p w:rsidR="005A6992" w:rsidRPr="005A6992" w:rsidRDefault="005A6992" w:rsidP="005A6992">
      <w:pPr>
        <w:pBdr>
          <w:top w:val="nil"/>
          <w:left w:val="nil"/>
          <w:bottom w:val="nil"/>
          <w:right w:val="nil"/>
          <w:between w:val="nil"/>
        </w:pBdr>
        <w:spacing w:after="0"/>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             В целях </w:t>
      </w:r>
      <w:r w:rsidRPr="005A6992">
        <w:rPr>
          <w:rFonts w:ascii="Times New Roman" w:eastAsia="Times New Roman" w:hAnsi="Times New Roman" w:cs="Times New Roman"/>
          <w:color w:val="000000"/>
          <w:sz w:val="16"/>
          <w:szCs w:val="16"/>
          <w:lang w:eastAsia="ru-RU"/>
        </w:rPr>
        <w:t>привлечения молодёжи к регулярным занятиям спортом, повышения спортивного уровня боксеров и приобретение ими дополнительного соревновательного опыта, укрепления спортивных дружественных связей спортивных сообществ Новгородской области, воспитание патриотизма, мужских качеств и здорового образа жизни среди молодёжи</w:t>
      </w:r>
      <w:r w:rsidRPr="005A6992">
        <w:rPr>
          <w:rFonts w:ascii="Times New Roman" w:eastAsia="Times New Roman" w:hAnsi="Times New Roman" w:cs="Times New Roman"/>
          <w:sz w:val="16"/>
          <w:szCs w:val="16"/>
          <w:lang w:eastAsia="ru-RU"/>
        </w:rPr>
        <w:t>:</w:t>
      </w:r>
    </w:p>
    <w:p w:rsidR="005A6992" w:rsidRPr="005A6992" w:rsidRDefault="005A6992" w:rsidP="005A6992">
      <w:pPr>
        <w:spacing w:after="0" w:line="360" w:lineRule="atLeast"/>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          1.Утвердить прилагаемое Положение о проведении III Турнира по боксу, посвященного памяти Героя Советского Союза Василия Евгеньевича Иванова (далее соревнования).</w:t>
      </w:r>
      <w:r w:rsidRPr="005A6992">
        <w:rPr>
          <w:rFonts w:ascii="Times New Roman" w:eastAsia="Times New Roman" w:hAnsi="Times New Roman" w:cs="Times New Roman"/>
          <w:sz w:val="16"/>
          <w:szCs w:val="16"/>
          <w:lang w:eastAsia="ru-RU"/>
        </w:rPr>
        <w:tab/>
      </w:r>
    </w:p>
    <w:p w:rsidR="005A6992" w:rsidRPr="005A6992" w:rsidRDefault="005A6992" w:rsidP="005A6992">
      <w:pPr>
        <w:spacing w:after="0" w:line="360" w:lineRule="atLeast"/>
        <w:ind w:firstLine="720"/>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2. Комитету культуры и спорта Администрации  Любытинского муниципального района организовать проведение соревнований  22-23 апреля 2023 года  в спортивном зале </w:t>
      </w:r>
      <w:proofErr w:type="spellStart"/>
      <w:r w:rsidRPr="005A6992">
        <w:rPr>
          <w:rFonts w:ascii="Times New Roman" w:eastAsia="Times New Roman" w:hAnsi="Times New Roman" w:cs="Times New Roman"/>
          <w:sz w:val="16"/>
          <w:szCs w:val="16"/>
          <w:lang w:eastAsia="ru-RU"/>
        </w:rPr>
        <w:t>с</w:t>
      </w:r>
      <w:proofErr w:type="gramStart"/>
      <w:r w:rsidRPr="005A6992">
        <w:rPr>
          <w:rFonts w:ascii="Times New Roman" w:eastAsia="Times New Roman" w:hAnsi="Times New Roman" w:cs="Times New Roman"/>
          <w:sz w:val="16"/>
          <w:szCs w:val="16"/>
          <w:lang w:eastAsia="ru-RU"/>
        </w:rPr>
        <w:t>.З</w:t>
      </w:r>
      <w:proofErr w:type="gramEnd"/>
      <w:r w:rsidRPr="005A6992">
        <w:rPr>
          <w:rFonts w:ascii="Times New Roman" w:eastAsia="Times New Roman" w:hAnsi="Times New Roman" w:cs="Times New Roman"/>
          <w:sz w:val="16"/>
          <w:szCs w:val="16"/>
          <w:lang w:eastAsia="ru-RU"/>
        </w:rPr>
        <w:t>арубино</w:t>
      </w:r>
      <w:proofErr w:type="spellEnd"/>
      <w:r w:rsidRPr="005A6992">
        <w:rPr>
          <w:rFonts w:ascii="Times New Roman" w:eastAsia="Times New Roman" w:hAnsi="Times New Roman" w:cs="Times New Roman"/>
          <w:sz w:val="16"/>
          <w:szCs w:val="16"/>
          <w:lang w:eastAsia="ru-RU"/>
        </w:rPr>
        <w:t>, Любытинского района, Новгородской области.</w:t>
      </w:r>
    </w:p>
    <w:p w:rsidR="005A6992" w:rsidRPr="005A6992" w:rsidRDefault="005A6992" w:rsidP="005A6992">
      <w:pPr>
        <w:spacing w:after="0" w:line="360" w:lineRule="atLeast"/>
        <w:ind w:firstLine="567"/>
        <w:jc w:val="both"/>
        <w:rPr>
          <w:rFonts w:ascii="Times New Roman" w:eastAsia="Calibri" w:hAnsi="Times New Roman" w:cs="Times New Roman"/>
          <w:sz w:val="16"/>
          <w:szCs w:val="16"/>
        </w:rPr>
      </w:pPr>
      <w:r w:rsidRPr="005A6992">
        <w:rPr>
          <w:rFonts w:ascii="Times New Roman" w:eastAsia="Calibri" w:hAnsi="Times New Roman" w:cs="Times New Roman"/>
          <w:sz w:val="16"/>
          <w:szCs w:val="16"/>
        </w:rPr>
        <w:t xml:space="preserve"> </w:t>
      </w:r>
      <w:r w:rsidRPr="005A6992">
        <w:rPr>
          <w:rFonts w:ascii="Times New Roman" w:eastAsia="Calibri" w:hAnsi="Times New Roman" w:cs="Times New Roman"/>
          <w:sz w:val="16"/>
          <w:szCs w:val="16"/>
        </w:rPr>
        <w:tab/>
        <w:t>3. Муниципальному бюджетному учреждению «Хозяйственно-диспетчерская служба» обеспечить транспортом комитет культуры и спорта Администрации Любытинского муниципального района для проведения соревнований.</w:t>
      </w:r>
    </w:p>
    <w:p w:rsidR="005A6992" w:rsidRPr="005A6992" w:rsidRDefault="005A6992" w:rsidP="005A6992">
      <w:pPr>
        <w:spacing w:after="0" w:line="360" w:lineRule="atLeast"/>
        <w:ind w:firstLine="720"/>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4. Рекомендовать государственному областному бюджетному учреждению здравоохранения «Зарубинская центральная районная больница» обеспечить медицинское обслуживание соревнований автомашиной неотложной медицинской помощи и медицинским работником.</w:t>
      </w:r>
    </w:p>
    <w:p w:rsidR="005A6992" w:rsidRPr="005A6992" w:rsidRDefault="005A6992" w:rsidP="005A6992">
      <w:pPr>
        <w:spacing w:after="0" w:line="360" w:lineRule="atLeast"/>
        <w:ind w:firstLine="720"/>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5. Рекомендовать отделению полиции по Любытинскому району </w:t>
      </w:r>
      <w:proofErr w:type="gramStart"/>
      <w:r w:rsidRPr="005A6992">
        <w:rPr>
          <w:rFonts w:ascii="Times New Roman" w:eastAsia="Times New Roman" w:hAnsi="Times New Roman" w:cs="Times New Roman"/>
          <w:sz w:val="16"/>
          <w:szCs w:val="16"/>
          <w:lang w:eastAsia="ru-RU"/>
        </w:rPr>
        <w:t>меж-муниципального</w:t>
      </w:r>
      <w:proofErr w:type="gramEnd"/>
      <w:r w:rsidRPr="005A6992">
        <w:rPr>
          <w:rFonts w:ascii="Times New Roman" w:eastAsia="Times New Roman" w:hAnsi="Times New Roman" w:cs="Times New Roman"/>
          <w:sz w:val="16"/>
          <w:szCs w:val="16"/>
          <w:lang w:eastAsia="ru-RU"/>
        </w:rPr>
        <w:t xml:space="preserve"> отдела Министерства внутренних дел России «</w:t>
      </w:r>
      <w:proofErr w:type="spellStart"/>
      <w:r w:rsidRPr="005A6992">
        <w:rPr>
          <w:rFonts w:ascii="Times New Roman" w:eastAsia="Times New Roman" w:hAnsi="Times New Roman" w:cs="Times New Roman"/>
          <w:sz w:val="16"/>
          <w:szCs w:val="16"/>
          <w:lang w:eastAsia="ru-RU"/>
        </w:rPr>
        <w:t>Боровичский</w:t>
      </w:r>
      <w:proofErr w:type="spellEnd"/>
      <w:r w:rsidRPr="005A6992">
        <w:rPr>
          <w:rFonts w:ascii="Times New Roman" w:eastAsia="Times New Roman" w:hAnsi="Times New Roman" w:cs="Times New Roman"/>
          <w:sz w:val="16"/>
          <w:szCs w:val="16"/>
          <w:lang w:eastAsia="ru-RU"/>
        </w:rPr>
        <w:t xml:space="preserve">» организовать охрану общественного порядка при проведении массового мероприятия.  </w:t>
      </w:r>
    </w:p>
    <w:p w:rsidR="005A6992" w:rsidRPr="005A6992" w:rsidRDefault="005A6992" w:rsidP="005A6992">
      <w:pPr>
        <w:spacing w:after="0" w:line="360" w:lineRule="atLeast"/>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ab/>
        <w:t xml:space="preserve">6. </w:t>
      </w:r>
      <w:proofErr w:type="gramStart"/>
      <w:r w:rsidRPr="005A6992">
        <w:rPr>
          <w:rFonts w:ascii="Times New Roman" w:eastAsia="Times New Roman" w:hAnsi="Times New Roman" w:cs="Times New Roman"/>
          <w:sz w:val="16"/>
          <w:szCs w:val="16"/>
          <w:lang w:eastAsia="ru-RU"/>
        </w:rPr>
        <w:t>Контроль за</w:t>
      </w:r>
      <w:proofErr w:type="gramEnd"/>
      <w:r w:rsidRPr="005A6992">
        <w:rPr>
          <w:rFonts w:ascii="Times New Roman" w:eastAsia="Times New Roman" w:hAnsi="Times New Roman" w:cs="Times New Roman"/>
          <w:sz w:val="16"/>
          <w:szCs w:val="16"/>
          <w:lang w:eastAsia="ru-RU"/>
        </w:rPr>
        <w:t xml:space="preserve"> выполнением распоряжения возложить на заместителя Главы администрации  муниципального района Иванову О.А.</w:t>
      </w:r>
    </w:p>
    <w:p w:rsidR="005A6992" w:rsidRPr="005A6992" w:rsidRDefault="005A6992" w:rsidP="005A6992">
      <w:pPr>
        <w:spacing w:after="0" w:line="360" w:lineRule="atLeast"/>
        <w:ind w:firstLine="720"/>
        <w:jc w:val="both"/>
        <w:rPr>
          <w:rFonts w:ascii="Times New Roman" w:eastAsia="Times New Roman" w:hAnsi="Times New Roman" w:cs="Times New Roman"/>
          <w:b/>
          <w:sz w:val="16"/>
          <w:szCs w:val="16"/>
          <w:lang w:eastAsia="ru-RU"/>
        </w:rPr>
      </w:pPr>
      <w:r w:rsidRPr="005A6992">
        <w:rPr>
          <w:rFonts w:ascii="Times New Roman" w:eastAsia="Times New Roman" w:hAnsi="Times New Roman" w:cs="Times New Roman"/>
          <w:sz w:val="16"/>
          <w:szCs w:val="16"/>
          <w:lang w:eastAsia="ru-RU"/>
        </w:rPr>
        <w:t>7. Опубликовать распоряжение на официальном сайте Администрации муниципального района в информационно-коммуникационной сети «Интернет».</w:t>
      </w:r>
    </w:p>
    <w:p w:rsidR="005A6992" w:rsidRPr="005A6992" w:rsidRDefault="005A6992" w:rsidP="005A6992">
      <w:pPr>
        <w:tabs>
          <w:tab w:val="left" w:pos="3828"/>
          <w:tab w:val="left" w:pos="4253"/>
        </w:tabs>
        <w:spacing w:after="0" w:line="240" w:lineRule="auto"/>
        <w:ind w:right="-58"/>
        <w:jc w:val="right"/>
        <w:rPr>
          <w:rFonts w:ascii="Times New Roman" w:eastAsia="Times New Roman" w:hAnsi="Times New Roman" w:cs="Times New Roman"/>
          <w:sz w:val="16"/>
          <w:szCs w:val="16"/>
          <w:lang w:eastAsia="ru-RU"/>
        </w:rPr>
      </w:pPr>
    </w:p>
    <w:p w:rsidR="005A6992" w:rsidRPr="005A6992" w:rsidRDefault="005A6992" w:rsidP="005A6992">
      <w:pPr>
        <w:tabs>
          <w:tab w:val="left" w:pos="3828"/>
          <w:tab w:val="left" w:pos="4253"/>
        </w:tabs>
        <w:spacing w:after="0" w:line="240" w:lineRule="auto"/>
        <w:ind w:right="-58"/>
        <w:jc w:val="right"/>
        <w:rPr>
          <w:rFonts w:ascii="Times New Roman" w:eastAsia="Times New Roman" w:hAnsi="Times New Roman" w:cs="Times New Roman"/>
          <w:sz w:val="16"/>
          <w:szCs w:val="16"/>
          <w:lang w:eastAsia="ru-RU"/>
        </w:rPr>
      </w:pPr>
    </w:p>
    <w:p w:rsidR="005A6992" w:rsidRPr="005A6992" w:rsidRDefault="005A6992" w:rsidP="005A6992">
      <w:pPr>
        <w:spacing w:after="0" w:line="240" w:lineRule="auto"/>
        <w:contextualSpacing/>
        <w:jc w:val="both"/>
        <w:rPr>
          <w:rFonts w:ascii="Times New Roman" w:eastAsia="Times New Roman" w:hAnsi="Times New Roman" w:cs="Times New Roman"/>
          <w:b/>
          <w:sz w:val="16"/>
          <w:szCs w:val="16"/>
          <w:lang w:eastAsia="ru-RU"/>
        </w:rPr>
      </w:pPr>
      <w:r w:rsidRPr="005A6992">
        <w:rPr>
          <w:rFonts w:ascii="Times New Roman" w:eastAsia="Times New Roman" w:hAnsi="Times New Roman" w:cs="Times New Roman"/>
          <w:b/>
          <w:sz w:val="16"/>
          <w:szCs w:val="16"/>
          <w:lang w:eastAsia="ru-RU"/>
        </w:rPr>
        <w:t>Глава</w:t>
      </w:r>
    </w:p>
    <w:p w:rsidR="005A6992" w:rsidRPr="005A6992" w:rsidRDefault="005A6992" w:rsidP="005A6992">
      <w:pPr>
        <w:spacing w:after="0" w:line="240" w:lineRule="auto"/>
        <w:contextualSpacing/>
        <w:jc w:val="both"/>
        <w:rPr>
          <w:rFonts w:ascii="Times New Roman" w:eastAsia="Times New Roman" w:hAnsi="Times New Roman" w:cs="Times New Roman"/>
          <w:b/>
          <w:sz w:val="16"/>
          <w:szCs w:val="16"/>
          <w:lang w:eastAsia="ru-RU"/>
        </w:rPr>
      </w:pPr>
      <w:r w:rsidRPr="005A6992">
        <w:rPr>
          <w:rFonts w:ascii="Times New Roman" w:eastAsia="Times New Roman" w:hAnsi="Times New Roman" w:cs="Times New Roman"/>
          <w:b/>
          <w:sz w:val="16"/>
          <w:szCs w:val="16"/>
          <w:lang w:eastAsia="ru-RU"/>
        </w:rPr>
        <w:t>муниципального района   А.А.</w:t>
      </w:r>
      <w:r>
        <w:rPr>
          <w:rFonts w:ascii="Times New Roman" w:eastAsia="Times New Roman" w:hAnsi="Times New Roman" w:cs="Times New Roman"/>
          <w:b/>
          <w:sz w:val="16"/>
          <w:szCs w:val="16"/>
          <w:lang w:eastAsia="ru-RU"/>
        </w:rPr>
        <w:t xml:space="preserve"> </w:t>
      </w:r>
      <w:r w:rsidRPr="005A6992">
        <w:rPr>
          <w:rFonts w:ascii="Times New Roman" w:eastAsia="Times New Roman" w:hAnsi="Times New Roman" w:cs="Times New Roman"/>
          <w:b/>
          <w:sz w:val="16"/>
          <w:szCs w:val="16"/>
          <w:lang w:eastAsia="ru-RU"/>
        </w:rPr>
        <w:t>Устинов</w:t>
      </w:r>
    </w:p>
    <w:p w:rsidR="005A6992" w:rsidRPr="005A6992" w:rsidRDefault="005A6992" w:rsidP="005A6992">
      <w:pPr>
        <w:spacing w:after="0" w:line="240" w:lineRule="auto"/>
        <w:ind w:right="-510" w:firstLine="720"/>
        <w:contextualSpacing/>
        <w:jc w:val="both"/>
        <w:rPr>
          <w:rFonts w:ascii="Times New Roman" w:eastAsia="Times New Roman" w:hAnsi="Times New Roman" w:cs="Times New Roman"/>
          <w:b/>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A6992" w:rsidRPr="005A6992" w:rsidRDefault="005A6992" w:rsidP="005A6992">
      <w:pPr>
        <w:spacing w:after="0" w:line="240" w:lineRule="exact"/>
        <w:ind w:right="-2"/>
        <w:jc w:val="center"/>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                                                                      </w:t>
      </w:r>
    </w:p>
    <w:p w:rsidR="005A6992" w:rsidRPr="005A6992" w:rsidRDefault="005A6992" w:rsidP="005A6992">
      <w:pPr>
        <w:keepNext/>
        <w:spacing w:after="0" w:line="240" w:lineRule="auto"/>
        <w:ind w:left="4253" w:right="-1617"/>
        <w:jc w:val="center"/>
        <w:outlineLvl w:val="1"/>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Утверждено</w:t>
      </w:r>
    </w:p>
    <w:p w:rsidR="005A6992" w:rsidRPr="005A6992" w:rsidRDefault="005A6992" w:rsidP="005A6992">
      <w:pPr>
        <w:keepNext/>
        <w:spacing w:after="0" w:line="240" w:lineRule="auto"/>
        <w:ind w:left="4253" w:right="-1617"/>
        <w:jc w:val="center"/>
        <w:outlineLvl w:val="1"/>
        <w:rPr>
          <w:rFonts w:ascii="Calibri" w:eastAsia="font294" w:hAnsi="Calibri" w:cs="font294"/>
          <w:color w:val="00000A"/>
          <w:sz w:val="16"/>
          <w:szCs w:val="16"/>
          <w:lang w:eastAsia="ru-RU"/>
        </w:rPr>
      </w:pPr>
      <w:r w:rsidRPr="005A6992">
        <w:rPr>
          <w:rFonts w:ascii="Times New Roman" w:eastAsia="font294" w:hAnsi="Times New Roman" w:cs="Times New Roman"/>
          <w:color w:val="00000A"/>
          <w:sz w:val="16"/>
          <w:szCs w:val="16"/>
          <w:lang w:eastAsia="ru-RU"/>
        </w:rPr>
        <w:t>распоряжением Администрации</w:t>
      </w:r>
    </w:p>
    <w:p w:rsidR="005A6992" w:rsidRPr="005A6992" w:rsidRDefault="005A6992" w:rsidP="005A6992">
      <w:pPr>
        <w:keepNext/>
        <w:spacing w:after="0" w:line="240" w:lineRule="auto"/>
        <w:ind w:left="4253" w:right="-1617"/>
        <w:jc w:val="center"/>
        <w:outlineLvl w:val="1"/>
        <w:rPr>
          <w:rFonts w:ascii="Calibri" w:eastAsia="font294" w:hAnsi="Calibri" w:cs="font294"/>
          <w:color w:val="00000A"/>
          <w:sz w:val="16"/>
          <w:szCs w:val="16"/>
          <w:lang w:eastAsia="ru-RU"/>
        </w:rPr>
      </w:pPr>
      <w:r w:rsidRPr="005A6992">
        <w:rPr>
          <w:rFonts w:ascii="Times New Roman" w:eastAsia="font294" w:hAnsi="Times New Roman" w:cs="Times New Roman"/>
          <w:color w:val="00000A"/>
          <w:sz w:val="16"/>
          <w:szCs w:val="16"/>
          <w:lang w:eastAsia="ru-RU"/>
        </w:rPr>
        <w:t>муниципального района</w:t>
      </w:r>
    </w:p>
    <w:p w:rsidR="005A6992" w:rsidRPr="005A6992" w:rsidRDefault="005A6992" w:rsidP="005A6992">
      <w:pPr>
        <w:keepNext/>
        <w:spacing w:after="0" w:line="240" w:lineRule="auto"/>
        <w:ind w:left="4253" w:right="-1617"/>
        <w:jc w:val="center"/>
        <w:outlineLvl w:val="1"/>
        <w:rPr>
          <w:rFonts w:ascii="Calibri" w:eastAsia="font294" w:hAnsi="Calibri" w:cs="font294"/>
          <w:color w:val="00000A"/>
          <w:sz w:val="16"/>
          <w:szCs w:val="16"/>
          <w:lang w:eastAsia="ru-RU"/>
        </w:rPr>
      </w:pPr>
      <w:r w:rsidRPr="005A6992">
        <w:rPr>
          <w:rFonts w:ascii="Times New Roman" w:eastAsia="font294" w:hAnsi="Times New Roman" w:cs="Times New Roman"/>
          <w:color w:val="00000A"/>
          <w:sz w:val="16"/>
          <w:szCs w:val="16"/>
          <w:lang w:eastAsia="ru-RU"/>
        </w:rPr>
        <w:t>от 23.03.2023 № 108-рг</w:t>
      </w:r>
    </w:p>
    <w:p w:rsidR="005A6992" w:rsidRPr="005A6992" w:rsidRDefault="005A6992" w:rsidP="005A6992">
      <w:pPr>
        <w:spacing w:after="0" w:line="240" w:lineRule="auto"/>
        <w:jc w:val="center"/>
        <w:rPr>
          <w:rFonts w:ascii="Times New Roman" w:eastAsia="Times New Roman" w:hAnsi="Times New Roman" w:cs="Times New Roman"/>
          <w:sz w:val="16"/>
          <w:szCs w:val="16"/>
          <w:lang w:eastAsia="ru-RU"/>
        </w:rPr>
      </w:pPr>
    </w:p>
    <w:p w:rsidR="005A6992" w:rsidRPr="005A6992" w:rsidRDefault="005A6992" w:rsidP="005A6992">
      <w:pPr>
        <w:spacing w:after="0"/>
        <w:jc w:val="center"/>
        <w:rPr>
          <w:rFonts w:ascii="Times New Roman" w:eastAsia="Times New Roman" w:hAnsi="Times New Roman" w:cs="Times New Roman"/>
          <w:sz w:val="16"/>
          <w:szCs w:val="16"/>
          <w:lang w:eastAsia="ru-RU"/>
        </w:rPr>
      </w:pPr>
      <w:r w:rsidRPr="005A6992">
        <w:rPr>
          <w:rFonts w:ascii="Times New Roman" w:eastAsia="Times New Roman" w:hAnsi="Times New Roman" w:cs="Times New Roman"/>
          <w:b/>
          <w:sz w:val="16"/>
          <w:szCs w:val="16"/>
          <w:lang w:eastAsia="ru-RU"/>
        </w:rPr>
        <w:t>ПОЛОЖЕНИЕ</w:t>
      </w:r>
    </w:p>
    <w:p w:rsidR="005A6992" w:rsidRPr="005A6992" w:rsidRDefault="005A6992" w:rsidP="005A6992">
      <w:pPr>
        <w:spacing w:after="0"/>
        <w:ind w:left="360" w:right="-13"/>
        <w:jc w:val="center"/>
        <w:rPr>
          <w:rFonts w:ascii="Times New Roman" w:eastAsia="Times New Roman" w:hAnsi="Times New Roman" w:cs="Times New Roman"/>
          <w:sz w:val="16"/>
          <w:szCs w:val="16"/>
          <w:lang w:eastAsia="ru-RU"/>
        </w:rPr>
      </w:pPr>
      <w:r w:rsidRPr="005A6992">
        <w:rPr>
          <w:rFonts w:ascii="Times New Roman" w:eastAsia="Times New Roman" w:hAnsi="Times New Roman" w:cs="Times New Roman"/>
          <w:b/>
          <w:sz w:val="16"/>
          <w:szCs w:val="16"/>
          <w:lang w:eastAsia="ru-RU"/>
        </w:rPr>
        <w:t xml:space="preserve">О проведении </w:t>
      </w:r>
      <w:r w:rsidRPr="005A6992">
        <w:rPr>
          <w:rFonts w:ascii="Times New Roman" w:eastAsia="Times New Roman" w:hAnsi="Times New Roman" w:cs="Times New Roman"/>
          <w:b/>
          <w:bCs/>
          <w:sz w:val="16"/>
          <w:szCs w:val="16"/>
          <w:lang w:eastAsia="ru-RU"/>
        </w:rPr>
        <w:t>III</w:t>
      </w:r>
      <w:r w:rsidRPr="005A6992">
        <w:rPr>
          <w:rFonts w:ascii="Times New Roman" w:eastAsia="Times New Roman" w:hAnsi="Times New Roman" w:cs="Times New Roman"/>
          <w:b/>
          <w:sz w:val="16"/>
          <w:szCs w:val="16"/>
          <w:lang w:eastAsia="ru-RU"/>
        </w:rPr>
        <w:t xml:space="preserve"> Турнира по боксу,</w:t>
      </w:r>
      <w:r w:rsidRPr="005A6992">
        <w:rPr>
          <w:rFonts w:ascii="Times New Roman" w:eastAsia="Times New Roman" w:hAnsi="Times New Roman" w:cs="Times New Roman"/>
          <w:b/>
          <w:color w:val="000000"/>
          <w:sz w:val="16"/>
          <w:szCs w:val="16"/>
          <w:lang w:eastAsia="ru-RU"/>
        </w:rPr>
        <w:t xml:space="preserve"> посвященного памяти Героя Советского Союза Василия Евгеньевича Иванова</w:t>
      </w:r>
    </w:p>
    <w:p w:rsidR="005A6992" w:rsidRPr="005A6992" w:rsidRDefault="005A6992" w:rsidP="005A6992">
      <w:pPr>
        <w:spacing w:after="0"/>
        <w:ind w:firstLine="720"/>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color w:val="000000"/>
          <w:sz w:val="16"/>
          <w:szCs w:val="16"/>
          <w:lang w:eastAsia="ru-RU"/>
        </w:rPr>
        <w:t>III Турнир по боксу, посвященный памяти Героя Советского Союза Василия Евгеньевича Иванова</w:t>
      </w:r>
      <w:r w:rsidRPr="005A6992">
        <w:rPr>
          <w:rFonts w:ascii="Times New Roman" w:eastAsia="Times New Roman" w:hAnsi="Times New Roman" w:cs="Times New Roman"/>
          <w:sz w:val="16"/>
          <w:szCs w:val="16"/>
          <w:lang w:eastAsia="ru-RU"/>
        </w:rPr>
        <w:t xml:space="preserve"> (далее соревнование) проводится на основании «Календарного плана физкультурных мероприятий и спортивных мероприятий Любытинского муниципального района на 2023 год», утвержденного приказом комитета культуры, спорта и туризма Любытинского муниципального района № 98-од от 30.12.2022 г</w:t>
      </w:r>
      <w:proofErr w:type="gramStart"/>
      <w:r w:rsidRPr="005A6992">
        <w:rPr>
          <w:rFonts w:ascii="Times New Roman" w:eastAsia="Times New Roman" w:hAnsi="Times New Roman" w:cs="Times New Roman"/>
          <w:sz w:val="16"/>
          <w:szCs w:val="16"/>
          <w:lang w:eastAsia="ru-RU"/>
        </w:rPr>
        <w:t>..</w:t>
      </w:r>
      <w:proofErr w:type="gramEnd"/>
    </w:p>
    <w:p w:rsidR="005A6992" w:rsidRPr="005A6992" w:rsidRDefault="005A6992" w:rsidP="005A6992">
      <w:pPr>
        <w:spacing w:after="0"/>
        <w:ind w:firstLine="720"/>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Соревнования проводятся по действующим правилам, утвержденным Федерацией бокса России.</w:t>
      </w:r>
    </w:p>
    <w:p w:rsidR="005A6992" w:rsidRPr="005A6992" w:rsidRDefault="005A6992" w:rsidP="005A6992">
      <w:pPr>
        <w:spacing w:after="0"/>
        <w:ind w:firstLine="720"/>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sz w:val="16"/>
          <w:szCs w:val="16"/>
          <w:lang w:eastAsia="ru-RU"/>
        </w:rPr>
        <w:t>Целями и задачами соревнования являются:</w:t>
      </w:r>
    </w:p>
    <w:p w:rsidR="005A6992" w:rsidRPr="005A6992" w:rsidRDefault="005A6992" w:rsidP="005A6992">
      <w:pPr>
        <w:numPr>
          <w:ilvl w:val="0"/>
          <w:numId w:val="40"/>
        </w:numPr>
        <w:spacing w:after="0" w:line="240" w:lineRule="auto"/>
        <w:ind w:left="993"/>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популяризация бокса в молодежной среде;</w:t>
      </w:r>
    </w:p>
    <w:p w:rsidR="005A6992" w:rsidRPr="005A6992" w:rsidRDefault="005A6992" w:rsidP="005A6992">
      <w:pPr>
        <w:numPr>
          <w:ilvl w:val="0"/>
          <w:numId w:val="40"/>
        </w:numPr>
        <w:spacing w:after="0" w:line="240" w:lineRule="auto"/>
        <w:ind w:left="993"/>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совершенствование форм организации массовой физкультурно-спортивной работы;</w:t>
      </w:r>
    </w:p>
    <w:p w:rsidR="005A6992" w:rsidRPr="005A6992" w:rsidRDefault="005A6992" w:rsidP="005A6992">
      <w:pPr>
        <w:numPr>
          <w:ilvl w:val="0"/>
          <w:numId w:val="40"/>
        </w:numPr>
        <w:spacing w:after="0" w:line="240" w:lineRule="auto"/>
        <w:ind w:left="993"/>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профилактика и предупреждение правонарушений среди молодежи;</w:t>
      </w:r>
    </w:p>
    <w:p w:rsidR="005A6992" w:rsidRPr="005A6992" w:rsidRDefault="005A6992" w:rsidP="005A6992">
      <w:pPr>
        <w:numPr>
          <w:ilvl w:val="0"/>
          <w:numId w:val="40"/>
        </w:numPr>
        <w:spacing w:after="0" w:line="240" w:lineRule="auto"/>
        <w:ind w:left="993"/>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поиск наиболее эффективных форм работы с детьми, подростками, молодежью и их родителями;</w:t>
      </w:r>
    </w:p>
    <w:p w:rsidR="005A6992" w:rsidRPr="005A6992" w:rsidRDefault="005A6992" w:rsidP="005A6992">
      <w:pPr>
        <w:numPr>
          <w:ilvl w:val="0"/>
          <w:numId w:val="40"/>
        </w:numPr>
        <w:spacing w:after="0" w:line="240" w:lineRule="auto"/>
        <w:ind w:left="993"/>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повышение спортивного уровня боксеров и приобретение ими дополнительного соревновательного опыта;</w:t>
      </w:r>
    </w:p>
    <w:p w:rsidR="005A6992" w:rsidRPr="005A6992" w:rsidRDefault="005A6992" w:rsidP="005A6992">
      <w:pPr>
        <w:numPr>
          <w:ilvl w:val="0"/>
          <w:numId w:val="40"/>
        </w:numPr>
        <w:spacing w:after="0" w:line="240" w:lineRule="auto"/>
        <w:ind w:left="993"/>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укрепление спортивных дружественных связей спортивных сообществ области;</w:t>
      </w:r>
    </w:p>
    <w:p w:rsidR="005A6992" w:rsidRPr="005A6992" w:rsidRDefault="005A6992" w:rsidP="005A6992">
      <w:pPr>
        <w:numPr>
          <w:ilvl w:val="0"/>
          <w:numId w:val="40"/>
        </w:numPr>
        <w:spacing w:after="0" w:line="240" w:lineRule="auto"/>
        <w:ind w:left="993"/>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выполнение нормативов и требований для присвоения разрядов;</w:t>
      </w:r>
    </w:p>
    <w:p w:rsidR="005A6992" w:rsidRPr="005A6992" w:rsidRDefault="005A6992" w:rsidP="005A6992">
      <w:pPr>
        <w:numPr>
          <w:ilvl w:val="0"/>
          <w:numId w:val="40"/>
        </w:numPr>
        <w:spacing w:after="0" w:line="240" w:lineRule="auto"/>
        <w:ind w:left="993"/>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пропаганда здорового образа жизни.</w:t>
      </w:r>
    </w:p>
    <w:p w:rsidR="005A6992" w:rsidRPr="005A6992" w:rsidRDefault="005A6992" w:rsidP="005A6992">
      <w:pPr>
        <w:spacing w:after="0"/>
        <w:ind w:left="993"/>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Результаты настоящих соревнований не могут являться объектом заключения пари, тотализатора, азартных игр, деятельности букмекерских контор.</w:t>
      </w:r>
    </w:p>
    <w:p w:rsidR="005A6992" w:rsidRPr="005A6992" w:rsidRDefault="005A6992" w:rsidP="005A6992">
      <w:pPr>
        <w:spacing w:after="100"/>
        <w:ind w:left="123"/>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b/>
          <w:color w:val="000000"/>
          <w:sz w:val="16"/>
          <w:szCs w:val="16"/>
          <w:lang w:eastAsia="ru-RU"/>
        </w:rPr>
        <w:t xml:space="preserve">2. Место и сроки проведения </w:t>
      </w:r>
    </w:p>
    <w:p w:rsidR="005A6992" w:rsidRPr="005A6992" w:rsidRDefault="005A6992" w:rsidP="005A6992">
      <w:pPr>
        <w:spacing w:after="0"/>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Соревнования проводятся 22-23 апреля 2023 года.</w:t>
      </w:r>
    </w:p>
    <w:p w:rsidR="005A6992" w:rsidRPr="005A6992" w:rsidRDefault="005A6992" w:rsidP="005A6992">
      <w:pPr>
        <w:spacing w:after="0"/>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Место проведения: Новгородская область, Любытинский район, </w:t>
      </w:r>
      <w:proofErr w:type="spellStart"/>
      <w:r w:rsidRPr="005A6992">
        <w:rPr>
          <w:rFonts w:ascii="Times New Roman" w:eastAsia="Times New Roman" w:hAnsi="Times New Roman" w:cs="Times New Roman"/>
          <w:color w:val="000000"/>
          <w:sz w:val="16"/>
          <w:szCs w:val="16"/>
          <w:lang w:eastAsia="ru-RU"/>
        </w:rPr>
        <w:t>с</w:t>
      </w:r>
      <w:proofErr w:type="gramStart"/>
      <w:r w:rsidRPr="005A6992">
        <w:rPr>
          <w:rFonts w:ascii="Times New Roman" w:eastAsia="Times New Roman" w:hAnsi="Times New Roman" w:cs="Times New Roman"/>
          <w:color w:val="000000"/>
          <w:sz w:val="16"/>
          <w:szCs w:val="16"/>
          <w:lang w:eastAsia="ru-RU"/>
        </w:rPr>
        <w:t>.З</w:t>
      </w:r>
      <w:proofErr w:type="gramEnd"/>
      <w:r w:rsidRPr="005A6992">
        <w:rPr>
          <w:rFonts w:ascii="Times New Roman" w:eastAsia="Times New Roman" w:hAnsi="Times New Roman" w:cs="Times New Roman"/>
          <w:color w:val="000000"/>
          <w:sz w:val="16"/>
          <w:szCs w:val="16"/>
          <w:lang w:eastAsia="ru-RU"/>
        </w:rPr>
        <w:t>арубино</w:t>
      </w:r>
      <w:proofErr w:type="spellEnd"/>
      <w:r w:rsidRPr="005A6992">
        <w:rPr>
          <w:rFonts w:ascii="Times New Roman" w:eastAsia="Times New Roman" w:hAnsi="Times New Roman" w:cs="Times New Roman"/>
          <w:color w:val="000000"/>
          <w:sz w:val="16"/>
          <w:szCs w:val="16"/>
          <w:lang w:eastAsia="ru-RU"/>
        </w:rPr>
        <w:t xml:space="preserve">. </w:t>
      </w:r>
      <w:proofErr w:type="spellStart"/>
      <w:r w:rsidRPr="005A6992">
        <w:rPr>
          <w:rFonts w:ascii="Times New Roman" w:eastAsia="Times New Roman" w:hAnsi="Times New Roman" w:cs="Times New Roman"/>
          <w:color w:val="000000"/>
          <w:sz w:val="16"/>
          <w:szCs w:val="16"/>
          <w:lang w:eastAsia="ru-RU"/>
        </w:rPr>
        <w:t>ул.Пролетарская</w:t>
      </w:r>
      <w:proofErr w:type="spellEnd"/>
      <w:r w:rsidRPr="005A6992">
        <w:rPr>
          <w:rFonts w:ascii="Times New Roman" w:eastAsia="Times New Roman" w:hAnsi="Times New Roman" w:cs="Times New Roman"/>
          <w:color w:val="000000"/>
          <w:sz w:val="16"/>
          <w:szCs w:val="16"/>
          <w:lang w:eastAsia="ru-RU"/>
        </w:rPr>
        <w:t xml:space="preserve"> д.5, спортивный зал МАОУ ДО «Детско-юношеская спортивная школа».</w:t>
      </w:r>
    </w:p>
    <w:p w:rsidR="005A6992" w:rsidRPr="005A6992" w:rsidRDefault="005A6992" w:rsidP="005A6992">
      <w:pPr>
        <w:spacing w:after="0"/>
        <w:jc w:val="both"/>
        <w:rPr>
          <w:rFonts w:ascii="Times New Roman" w:eastAsia="Times New Roman" w:hAnsi="Times New Roman" w:cs="Times New Roman"/>
          <w:color w:val="000000"/>
          <w:sz w:val="16"/>
          <w:szCs w:val="16"/>
          <w:lang w:eastAsia="ru-RU"/>
        </w:rPr>
      </w:pPr>
    </w:p>
    <w:p w:rsidR="005A6992" w:rsidRPr="005A6992" w:rsidRDefault="005A6992" w:rsidP="005A6992">
      <w:pPr>
        <w:spacing w:after="0"/>
        <w:jc w:val="both"/>
        <w:rPr>
          <w:rFonts w:ascii="Times New Roman" w:eastAsia="Times New Roman" w:hAnsi="Times New Roman" w:cs="Times New Roman"/>
          <w:color w:val="000000"/>
          <w:sz w:val="16"/>
          <w:szCs w:val="16"/>
          <w:lang w:eastAsia="ru-RU"/>
        </w:rPr>
      </w:pPr>
    </w:p>
    <w:p w:rsidR="005A6992" w:rsidRPr="005A6992" w:rsidRDefault="005A6992" w:rsidP="005A6992">
      <w:pPr>
        <w:spacing w:after="100"/>
        <w:ind w:left="123"/>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b/>
          <w:color w:val="000000"/>
          <w:sz w:val="16"/>
          <w:szCs w:val="16"/>
          <w:lang w:eastAsia="ru-RU"/>
        </w:rPr>
        <w:t>3.Организаторы соревнований</w:t>
      </w:r>
    </w:p>
    <w:p w:rsidR="005A6992" w:rsidRPr="005A6992" w:rsidRDefault="005A6992" w:rsidP="005A6992">
      <w:pPr>
        <w:spacing w:after="0"/>
        <w:ind w:left="125" w:firstLine="720"/>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color w:val="000000"/>
          <w:sz w:val="16"/>
          <w:szCs w:val="16"/>
          <w:lang w:eastAsia="ru-RU"/>
        </w:rPr>
        <w:t xml:space="preserve">Общее руководство соревнованиями осуществляет комитет культуры и спорта Администрации Любытинского муниципального района.     </w:t>
      </w:r>
      <w:r w:rsidRPr="005A6992">
        <w:rPr>
          <w:rFonts w:ascii="Times New Roman" w:eastAsia="Times New Roman" w:hAnsi="Times New Roman" w:cs="Times New Roman"/>
          <w:sz w:val="16"/>
          <w:szCs w:val="16"/>
          <w:lang w:eastAsia="ru-RU"/>
        </w:rPr>
        <w:t>Непосредственное проведение возлагается на муниципальное   автономное   учреждение «</w:t>
      </w:r>
      <w:proofErr w:type="spellStart"/>
      <w:r w:rsidRPr="005A6992">
        <w:rPr>
          <w:rFonts w:ascii="Times New Roman" w:eastAsia="Times New Roman" w:hAnsi="Times New Roman" w:cs="Times New Roman"/>
          <w:sz w:val="16"/>
          <w:szCs w:val="16"/>
          <w:lang w:eastAsia="ru-RU"/>
        </w:rPr>
        <w:t>Физкультурно</w:t>
      </w:r>
      <w:proofErr w:type="spellEnd"/>
      <w:r w:rsidRPr="005A6992">
        <w:rPr>
          <w:rFonts w:ascii="Times New Roman" w:eastAsia="Times New Roman" w:hAnsi="Times New Roman" w:cs="Times New Roman"/>
          <w:sz w:val="16"/>
          <w:szCs w:val="16"/>
          <w:lang w:eastAsia="ru-RU"/>
        </w:rPr>
        <w:t xml:space="preserve"> – спортивный  центр».</w:t>
      </w:r>
    </w:p>
    <w:p w:rsidR="005A6992" w:rsidRPr="005A6992" w:rsidRDefault="005A6992" w:rsidP="005A6992">
      <w:pPr>
        <w:spacing w:after="0"/>
        <w:ind w:right="-284"/>
        <w:jc w:val="both"/>
        <w:rPr>
          <w:rFonts w:ascii="Times New Roman" w:eastAsia="Times New Roman" w:hAnsi="Times New Roman" w:cs="Times New Roman"/>
          <w:color w:val="000000"/>
          <w:sz w:val="16"/>
          <w:szCs w:val="16"/>
          <w:lang w:eastAsia="ru-RU"/>
        </w:rPr>
      </w:pPr>
    </w:p>
    <w:p w:rsidR="005A6992" w:rsidRPr="005A6992" w:rsidRDefault="005A6992" w:rsidP="005A6992">
      <w:pPr>
        <w:spacing w:after="100"/>
        <w:ind w:left="119"/>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b/>
          <w:color w:val="000000"/>
          <w:sz w:val="16"/>
          <w:szCs w:val="16"/>
          <w:lang w:eastAsia="ru-RU"/>
        </w:rPr>
        <w:t>4.Требования к участникам и условия их допуска, программа соревнований</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ab/>
        <w:t xml:space="preserve">Соревнования личные. К участию в соревнованиях допускаются спортсмены, имеющие соответствующую физическую подготовку, следующих возрастных категорий: </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Мальчики 2015г. - все весовые категории</w:t>
      </w:r>
    </w:p>
    <w:p w:rsidR="005A6992" w:rsidRPr="005A6992" w:rsidRDefault="005A6992" w:rsidP="005A6992">
      <w:pPr>
        <w:tabs>
          <w:tab w:val="left" w:pos="709"/>
        </w:tabs>
        <w:spacing w:after="0"/>
        <w:ind w:left="1276"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Мальчики 2013-2014 гг. - все весовые категории</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Юноши 2011-2012 гг. - все весовые категории</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Юноши 2007-2008гг. – 46 кг, 54 кг, 60 кг, </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Девушки 2010 – 2009гг. – 38 кг, 40 кг, 42 кг</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Девушки 2011 – 2012гг. – 40 кг.</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Юниорки 19 – 22гг. – 54 кг. </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u w:val="single"/>
          <w:lang w:eastAsia="ru-RU"/>
        </w:rPr>
      </w:pPr>
      <w:r w:rsidRPr="005A6992">
        <w:rPr>
          <w:rFonts w:ascii="Times New Roman" w:eastAsia="Times New Roman" w:hAnsi="Times New Roman" w:cs="Times New Roman"/>
          <w:color w:val="000000"/>
          <w:sz w:val="16"/>
          <w:szCs w:val="16"/>
          <w:lang w:eastAsia="ru-RU"/>
        </w:rPr>
        <w:t xml:space="preserve">                  </w:t>
      </w:r>
      <w:r w:rsidRPr="005A6992">
        <w:rPr>
          <w:rFonts w:ascii="Times New Roman" w:eastAsia="Times New Roman" w:hAnsi="Times New Roman" w:cs="Times New Roman"/>
          <w:color w:val="000000"/>
          <w:sz w:val="16"/>
          <w:szCs w:val="16"/>
          <w:u w:val="single"/>
          <w:lang w:eastAsia="ru-RU"/>
        </w:rPr>
        <w:t xml:space="preserve">Необходимые условия к допуску боксёров на соревнования: </w:t>
      </w:r>
    </w:p>
    <w:p w:rsidR="005A6992" w:rsidRPr="005A6992" w:rsidRDefault="005A6992" w:rsidP="005A6992">
      <w:pPr>
        <w:tabs>
          <w:tab w:val="left" w:pos="709"/>
        </w:tabs>
        <w:spacing w:after="0"/>
        <w:ind w:left="567"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Заявка от спортивной школы или клуба, с указанием возраста, веса, квалификации, тренера и отметками врачей о допуске к соревнованиям (см. приложение 1); </w:t>
      </w:r>
    </w:p>
    <w:p w:rsidR="005A6992" w:rsidRPr="005A6992" w:rsidRDefault="005A6992" w:rsidP="005A6992">
      <w:pPr>
        <w:tabs>
          <w:tab w:val="left" w:pos="709"/>
        </w:tabs>
        <w:spacing w:after="0"/>
        <w:ind w:left="567"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-Удостоверение личности участника соревнований (паспорт, свидетельство о рождении со справкой школьника, паспорт боксёра); </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 Договор (оригинал) о страховании жизни и здоровья от несчастных случаев;</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 Полис обязательного медицинского страхования;</w:t>
      </w:r>
    </w:p>
    <w:p w:rsidR="005A6992" w:rsidRPr="005A6992" w:rsidRDefault="005A6992" w:rsidP="005A6992">
      <w:pPr>
        <w:tabs>
          <w:tab w:val="left" w:pos="709"/>
        </w:tabs>
        <w:spacing w:after="0"/>
        <w:ind w:right="-284"/>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       - Сертификат РУСАДА, об успешном прохождении курса дистанционного обучения «Антидопинг», сроки которого, должны быть действительными на момент участия в соревнованиях.</w:t>
      </w:r>
    </w:p>
    <w:p w:rsidR="005A6992" w:rsidRPr="005A6992" w:rsidRDefault="005A6992" w:rsidP="005A6992">
      <w:pPr>
        <w:autoSpaceDE w:val="0"/>
        <w:autoSpaceDN w:val="0"/>
        <w:adjustRightInd w:val="0"/>
        <w:spacing w:after="0" w:line="360" w:lineRule="atLeast"/>
        <w:ind w:firstLine="709"/>
        <w:jc w:val="both"/>
        <w:rPr>
          <w:rFonts w:ascii="Times New Roman" w:eastAsia="Times New Roman" w:hAnsi="Times New Roman" w:cs="Times New Roman"/>
          <w:b/>
          <w:sz w:val="16"/>
          <w:szCs w:val="16"/>
          <w:lang w:eastAsia="ru-RU"/>
        </w:rPr>
      </w:pPr>
      <w:r w:rsidRPr="005A6992">
        <w:rPr>
          <w:rFonts w:ascii="Times New Roman" w:eastAsia="Times New Roman" w:hAnsi="Times New Roman" w:cs="Times New Roman"/>
          <w:b/>
          <w:color w:val="000000"/>
          <w:sz w:val="16"/>
          <w:szCs w:val="16"/>
          <w:lang w:eastAsia="ru-RU"/>
        </w:rPr>
        <w:t>З</w:t>
      </w:r>
      <w:r w:rsidRPr="005A6992">
        <w:rPr>
          <w:rFonts w:ascii="Times New Roman" w:eastAsia="Times New Roman" w:hAnsi="Times New Roman" w:cs="Times New Roman"/>
          <w:b/>
          <w:sz w:val="16"/>
          <w:szCs w:val="16"/>
          <w:lang w:eastAsia="ru-RU"/>
        </w:rPr>
        <w:t xml:space="preserve">аявки, заверенные врачом, предоставляются в судейскую коллегию в день проведения соревнований (приложение 1). </w:t>
      </w:r>
    </w:p>
    <w:p w:rsidR="005A6992" w:rsidRPr="005A6992" w:rsidRDefault="005A6992" w:rsidP="005A6992">
      <w:pPr>
        <w:autoSpaceDE w:val="0"/>
        <w:autoSpaceDN w:val="0"/>
        <w:adjustRightInd w:val="0"/>
        <w:spacing w:after="0" w:line="360" w:lineRule="atLeast"/>
        <w:ind w:firstLine="709"/>
        <w:jc w:val="both"/>
        <w:rPr>
          <w:rFonts w:ascii="Times New Roman" w:eastAsia="Times New Roman" w:hAnsi="Times New Roman" w:cs="Times New Roman"/>
          <w:b/>
          <w:sz w:val="16"/>
          <w:szCs w:val="16"/>
          <w:lang w:eastAsia="ru-RU"/>
        </w:rPr>
      </w:pPr>
      <w:r w:rsidRPr="005A6992">
        <w:rPr>
          <w:rFonts w:ascii="Times New Roman" w:eastAsia="Times New Roman" w:hAnsi="Times New Roman" w:cs="Times New Roman"/>
          <w:b/>
          <w:sz w:val="16"/>
          <w:szCs w:val="16"/>
          <w:lang w:eastAsia="ru-RU"/>
        </w:rPr>
        <w:t xml:space="preserve">Предварительные заявки, по форме (приложение 1) допускается без допуска врача, направляются в комитет культуры и спорта Администрации Любытинского муниципального района по электронному адресу: </w:t>
      </w:r>
      <w:hyperlink r:id="rId10" w:history="1">
        <w:r w:rsidRPr="005A6992">
          <w:rPr>
            <w:rFonts w:ascii="Times New Roman" w:eastAsia="Times New Roman" w:hAnsi="Times New Roman" w:cs="Times New Roman"/>
            <w:b/>
            <w:color w:val="336699"/>
            <w:sz w:val="16"/>
            <w:szCs w:val="16"/>
            <w:u w:val="single"/>
            <w:shd w:val="clear" w:color="auto" w:fill="FFFFFF"/>
            <w:lang w:eastAsia="ru-RU"/>
          </w:rPr>
          <w:t>julbabynina@yandex.ru</w:t>
        </w:r>
      </w:hyperlink>
      <w:r w:rsidRPr="005A6992">
        <w:rPr>
          <w:rFonts w:ascii="Arial" w:eastAsia="Times New Roman" w:hAnsi="Arial" w:cs="Arial"/>
          <w:b/>
          <w:color w:val="999999"/>
          <w:sz w:val="16"/>
          <w:szCs w:val="16"/>
          <w:shd w:val="clear" w:color="auto" w:fill="FFFFFF"/>
          <w:lang w:eastAsia="ru-RU"/>
        </w:rPr>
        <w:t xml:space="preserve"> </w:t>
      </w:r>
      <w:r w:rsidRPr="005A6992">
        <w:rPr>
          <w:rFonts w:ascii="Times New Roman" w:eastAsia="Times New Roman" w:hAnsi="Times New Roman" w:cs="Times New Roman"/>
          <w:b/>
          <w:sz w:val="16"/>
          <w:szCs w:val="16"/>
          <w:lang w:eastAsia="ru-RU"/>
        </w:rPr>
        <w:t xml:space="preserve">до 18 апреля 2023года. </w:t>
      </w:r>
    </w:p>
    <w:p w:rsidR="005A6992" w:rsidRPr="005A6992" w:rsidRDefault="005A6992" w:rsidP="005A6992">
      <w:pPr>
        <w:autoSpaceDE w:val="0"/>
        <w:autoSpaceDN w:val="0"/>
        <w:adjustRightInd w:val="0"/>
        <w:spacing w:after="0" w:line="360" w:lineRule="atLeast"/>
        <w:ind w:firstLine="709"/>
        <w:jc w:val="both"/>
        <w:rPr>
          <w:rFonts w:ascii="Times New Roman" w:eastAsia="Times New Roman" w:hAnsi="Times New Roman" w:cs="Times New Roman"/>
          <w:b/>
          <w:sz w:val="16"/>
          <w:szCs w:val="16"/>
          <w:lang w:eastAsia="ru-RU"/>
        </w:rPr>
      </w:pPr>
      <w:r w:rsidRPr="005A6992">
        <w:rPr>
          <w:rFonts w:ascii="Times New Roman" w:eastAsia="Times New Roman" w:hAnsi="Times New Roman" w:cs="Times New Roman"/>
          <w:b/>
          <w:sz w:val="16"/>
          <w:szCs w:val="16"/>
          <w:lang w:eastAsia="ru-RU"/>
        </w:rPr>
        <w:t xml:space="preserve">Контактные лица: </w:t>
      </w:r>
    </w:p>
    <w:p w:rsidR="005A6992" w:rsidRPr="005A6992" w:rsidRDefault="005A6992" w:rsidP="005A6992">
      <w:pPr>
        <w:autoSpaceDE w:val="0"/>
        <w:autoSpaceDN w:val="0"/>
        <w:adjustRightInd w:val="0"/>
        <w:spacing w:after="0" w:line="360" w:lineRule="atLeast"/>
        <w:ind w:left="709"/>
        <w:jc w:val="both"/>
        <w:rPr>
          <w:rFonts w:ascii="Times New Roman" w:eastAsia="Times New Roman" w:hAnsi="Times New Roman" w:cs="Times New Roman"/>
          <w:b/>
          <w:sz w:val="16"/>
          <w:szCs w:val="16"/>
          <w:lang w:eastAsia="ru-RU"/>
        </w:rPr>
      </w:pPr>
      <w:proofErr w:type="spellStart"/>
      <w:r w:rsidRPr="005A6992">
        <w:rPr>
          <w:rFonts w:ascii="Times New Roman" w:eastAsia="Times New Roman" w:hAnsi="Times New Roman" w:cs="Times New Roman"/>
          <w:b/>
          <w:sz w:val="16"/>
          <w:szCs w:val="16"/>
          <w:lang w:eastAsia="ru-RU"/>
        </w:rPr>
        <w:t>Амирбеков</w:t>
      </w:r>
      <w:proofErr w:type="spellEnd"/>
      <w:r w:rsidRPr="005A6992">
        <w:rPr>
          <w:rFonts w:ascii="Times New Roman" w:eastAsia="Times New Roman" w:hAnsi="Times New Roman" w:cs="Times New Roman"/>
          <w:b/>
          <w:sz w:val="16"/>
          <w:szCs w:val="16"/>
          <w:lang w:eastAsia="ru-RU"/>
        </w:rPr>
        <w:t xml:space="preserve"> </w:t>
      </w:r>
      <w:proofErr w:type="spellStart"/>
      <w:r w:rsidRPr="005A6992">
        <w:rPr>
          <w:rFonts w:ascii="Times New Roman" w:eastAsia="Times New Roman" w:hAnsi="Times New Roman" w:cs="Times New Roman"/>
          <w:b/>
          <w:sz w:val="16"/>
          <w:szCs w:val="16"/>
          <w:lang w:eastAsia="ru-RU"/>
        </w:rPr>
        <w:t>Мурад</w:t>
      </w:r>
      <w:proofErr w:type="spellEnd"/>
      <w:r w:rsidRPr="005A6992">
        <w:rPr>
          <w:rFonts w:ascii="Times New Roman" w:eastAsia="Times New Roman" w:hAnsi="Times New Roman" w:cs="Times New Roman"/>
          <w:b/>
          <w:sz w:val="16"/>
          <w:szCs w:val="16"/>
          <w:lang w:eastAsia="ru-RU"/>
        </w:rPr>
        <w:t xml:space="preserve"> </w:t>
      </w:r>
      <w:proofErr w:type="spellStart"/>
      <w:r w:rsidRPr="005A6992">
        <w:rPr>
          <w:rFonts w:ascii="Times New Roman" w:eastAsia="Times New Roman" w:hAnsi="Times New Roman" w:cs="Times New Roman"/>
          <w:b/>
          <w:sz w:val="16"/>
          <w:szCs w:val="16"/>
          <w:lang w:eastAsia="ru-RU"/>
        </w:rPr>
        <w:t>Арсланбекович</w:t>
      </w:r>
      <w:proofErr w:type="spellEnd"/>
      <w:r w:rsidRPr="005A6992">
        <w:rPr>
          <w:rFonts w:ascii="Times New Roman" w:eastAsia="Times New Roman" w:hAnsi="Times New Roman" w:cs="Times New Roman"/>
          <w:b/>
          <w:sz w:val="16"/>
          <w:szCs w:val="16"/>
          <w:lang w:eastAsia="ru-RU"/>
        </w:rPr>
        <w:t xml:space="preserve"> тел. 89216904252 </w:t>
      </w:r>
    </w:p>
    <w:p w:rsidR="005A6992" w:rsidRPr="005A6992" w:rsidRDefault="005A6992" w:rsidP="005A6992">
      <w:pPr>
        <w:autoSpaceDE w:val="0"/>
        <w:autoSpaceDN w:val="0"/>
        <w:adjustRightInd w:val="0"/>
        <w:spacing w:after="0" w:line="360" w:lineRule="atLeast"/>
        <w:ind w:left="709"/>
        <w:jc w:val="both"/>
        <w:rPr>
          <w:rFonts w:ascii="Times New Roman" w:eastAsia="Times New Roman" w:hAnsi="Times New Roman" w:cs="Times New Roman"/>
          <w:b/>
          <w:sz w:val="16"/>
          <w:szCs w:val="16"/>
          <w:lang w:eastAsia="ru-RU"/>
        </w:rPr>
      </w:pPr>
      <w:proofErr w:type="spellStart"/>
      <w:r w:rsidRPr="005A6992">
        <w:rPr>
          <w:rFonts w:ascii="Times New Roman" w:eastAsia="Times New Roman" w:hAnsi="Times New Roman" w:cs="Times New Roman"/>
          <w:b/>
          <w:sz w:val="16"/>
          <w:szCs w:val="16"/>
          <w:lang w:eastAsia="ru-RU"/>
        </w:rPr>
        <w:lastRenderedPageBreak/>
        <w:t>Никитенков</w:t>
      </w:r>
      <w:proofErr w:type="spellEnd"/>
      <w:r w:rsidRPr="005A6992">
        <w:rPr>
          <w:rFonts w:ascii="Times New Roman" w:eastAsia="Times New Roman" w:hAnsi="Times New Roman" w:cs="Times New Roman"/>
          <w:b/>
          <w:sz w:val="16"/>
          <w:szCs w:val="16"/>
          <w:lang w:eastAsia="ru-RU"/>
        </w:rPr>
        <w:t xml:space="preserve"> Евгений Александрович тел. 89992239408.</w:t>
      </w:r>
    </w:p>
    <w:p w:rsidR="005A6992" w:rsidRPr="005A6992" w:rsidRDefault="005A6992" w:rsidP="005A6992">
      <w:pPr>
        <w:autoSpaceDE w:val="0"/>
        <w:autoSpaceDN w:val="0"/>
        <w:adjustRightInd w:val="0"/>
        <w:spacing w:after="0" w:line="360" w:lineRule="atLeast"/>
        <w:ind w:firstLine="709"/>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Карточка участника соревнований - выдаётся и заполняется при регистрации  боксёров перед взвешиванием на основании поданных заявок. </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Участники соревнований должны иметь сменную обувь, боксерскую форму и амуницию, согласно  установленным правилам соревнований по боксу.  </w:t>
      </w:r>
    </w:p>
    <w:p w:rsidR="005A6992" w:rsidRPr="005A6992" w:rsidRDefault="005A6992" w:rsidP="005A6992">
      <w:pPr>
        <w:tabs>
          <w:tab w:val="left" w:pos="709"/>
        </w:tabs>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Секунданты должны иметь спортивную форму и полотенце.</w:t>
      </w:r>
    </w:p>
    <w:p w:rsidR="005A6992" w:rsidRPr="005A6992" w:rsidRDefault="005A6992" w:rsidP="005A6992">
      <w:pPr>
        <w:tabs>
          <w:tab w:val="left" w:pos="709"/>
        </w:tabs>
        <w:spacing w:after="0"/>
        <w:ind w:right="-284"/>
        <w:jc w:val="both"/>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Программа соревнований:</w:t>
      </w:r>
    </w:p>
    <w:p w:rsidR="005A6992" w:rsidRPr="005A6992" w:rsidRDefault="005A6992" w:rsidP="005A6992">
      <w:pPr>
        <w:tabs>
          <w:tab w:val="left" w:pos="709"/>
        </w:tabs>
        <w:spacing w:after="0"/>
        <w:ind w:right="-284"/>
        <w:jc w:val="both"/>
        <w:rPr>
          <w:rFonts w:ascii="Times New Roman" w:eastAsia="Times New Roman" w:hAnsi="Times New Roman" w:cs="Times New Roman"/>
          <w:b/>
          <w:sz w:val="16"/>
          <w:szCs w:val="16"/>
          <w:u w:val="single"/>
          <w:lang w:eastAsia="ru-RU"/>
        </w:rPr>
      </w:pPr>
      <w:r w:rsidRPr="005A6992">
        <w:rPr>
          <w:rFonts w:ascii="Times New Roman" w:eastAsia="Times New Roman" w:hAnsi="Times New Roman" w:cs="Times New Roman"/>
          <w:color w:val="000000"/>
          <w:sz w:val="16"/>
          <w:szCs w:val="16"/>
          <w:lang w:eastAsia="ru-RU"/>
        </w:rPr>
        <w:tab/>
      </w:r>
      <w:r w:rsidRPr="005A6992">
        <w:rPr>
          <w:rFonts w:ascii="Times New Roman" w:eastAsia="Times New Roman" w:hAnsi="Times New Roman" w:cs="Times New Roman"/>
          <w:b/>
          <w:sz w:val="16"/>
          <w:szCs w:val="16"/>
          <w:u w:val="single"/>
          <w:lang w:eastAsia="ru-RU"/>
        </w:rPr>
        <w:t>22.04.2023</w:t>
      </w:r>
    </w:p>
    <w:p w:rsidR="005A6992" w:rsidRPr="005A6992" w:rsidRDefault="005A6992" w:rsidP="005A6992">
      <w:pPr>
        <w:tabs>
          <w:tab w:val="left" w:pos="709"/>
        </w:tabs>
        <w:spacing w:after="0"/>
        <w:ind w:right="-284"/>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 xml:space="preserve"> </w:t>
      </w:r>
      <w:r w:rsidRPr="005A6992">
        <w:rPr>
          <w:rFonts w:ascii="Times New Roman" w:eastAsia="Times New Roman" w:hAnsi="Times New Roman" w:cs="Times New Roman"/>
          <w:sz w:val="16"/>
          <w:szCs w:val="16"/>
          <w:lang w:eastAsia="ru-RU"/>
        </w:rPr>
        <w:tab/>
        <w:t>09.00-11.00 – Мандатная комиссия, взвешивание участников соревнований.</w:t>
      </w:r>
    </w:p>
    <w:p w:rsidR="005A6992" w:rsidRPr="005A6992" w:rsidRDefault="005A6992" w:rsidP="005A6992">
      <w:pPr>
        <w:tabs>
          <w:tab w:val="left" w:pos="709"/>
        </w:tabs>
        <w:spacing w:after="0"/>
        <w:ind w:right="-284"/>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ab/>
        <w:t>11.00 – 12.00 – Жеребьевка участников</w:t>
      </w:r>
    </w:p>
    <w:p w:rsidR="005A6992" w:rsidRPr="005A6992" w:rsidRDefault="005A6992" w:rsidP="005A6992">
      <w:pPr>
        <w:tabs>
          <w:tab w:val="left" w:pos="709"/>
        </w:tabs>
        <w:spacing w:after="0"/>
        <w:ind w:right="-284"/>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ab/>
        <w:t>13.00 – Торжественное открытие соревнований.</w:t>
      </w:r>
    </w:p>
    <w:p w:rsidR="005A6992" w:rsidRPr="005A6992" w:rsidRDefault="005A6992" w:rsidP="005A6992">
      <w:pPr>
        <w:tabs>
          <w:tab w:val="left" w:pos="709"/>
        </w:tabs>
        <w:spacing w:after="0"/>
        <w:ind w:right="-284"/>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ab/>
        <w:t>13.30 - Полуфинальные бои</w:t>
      </w:r>
    </w:p>
    <w:p w:rsidR="005A6992" w:rsidRPr="005A6992" w:rsidRDefault="005A6992" w:rsidP="005A6992">
      <w:pPr>
        <w:tabs>
          <w:tab w:val="left" w:pos="709"/>
        </w:tabs>
        <w:spacing w:after="0"/>
        <w:ind w:right="-284"/>
        <w:jc w:val="both"/>
        <w:rPr>
          <w:rFonts w:ascii="Times New Roman" w:eastAsia="Times New Roman" w:hAnsi="Times New Roman" w:cs="Times New Roman"/>
          <w:b/>
          <w:sz w:val="16"/>
          <w:szCs w:val="16"/>
          <w:u w:val="single"/>
          <w:lang w:eastAsia="ru-RU"/>
        </w:rPr>
      </w:pPr>
      <w:r w:rsidRPr="005A6992">
        <w:rPr>
          <w:rFonts w:ascii="Times New Roman" w:eastAsia="Times New Roman" w:hAnsi="Times New Roman" w:cs="Times New Roman"/>
          <w:sz w:val="16"/>
          <w:szCs w:val="16"/>
          <w:lang w:eastAsia="ru-RU"/>
        </w:rPr>
        <w:tab/>
      </w:r>
      <w:r w:rsidRPr="005A6992">
        <w:rPr>
          <w:rFonts w:ascii="Times New Roman" w:eastAsia="Times New Roman" w:hAnsi="Times New Roman" w:cs="Times New Roman"/>
          <w:b/>
          <w:sz w:val="16"/>
          <w:szCs w:val="16"/>
          <w:u w:val="single"/>
          <w:lang w:eastAsia="ru-RU"/>
        </w:rPr>
        <w:t>23.04.2023</w:t>
      </w:r>
    </w:p>
    <w:p w:rsidR="005A6992" w:rsidRPr="005A6992" w:rsidRDefault="005A6992" w:rsidP="005A6992">
      <w:pPr>
        <w:tabs>
          <w:tab w:val="left" w:pos="709"/>
        </w:tabs>
        <w:spacing w:after="0"/>
        <w:ind w:right="-284"/>
        <w:jc w:val="both"/>
        <w:rPr>
          <w:rFonts w:ascii="Times New Roman" w:eastAsia="Times New Roman" w:hAnsi="Times New Roman" w:cs="Times New Roman"/>
          <w:sz w:val="16"/>
          <w:szCs w:val="16"/>
          <w:lang w:eastAsia="ru-RU"/>
        </w:rPr>
      </w:pPr>
      <w:r w:rsidRPr="005A6992">
        <w:rPr>
          <w:rFonts w:ascii="Times New Roman" w:eastAsia="Times New Roman" w:hAnsi="Times New Roman" w:cs="Times New Roman"/>
          <w:sz w:val="16"/>
          <w:szCs w:val="16"/>
          <w:lang w:eastAsia="ru-RU"/>
        </w:rPr>
        <w:tab/>
        <w:t>12.00 – Финальные бои, награждение участников соревнований.</w:t>
      </w:r>
    </w:p>
    <w:p w:rsidR="005A6992" w:rsidRPr="005A6992" w:rsidRDefault="005A6992" w:rsidP="005A6992">
      <w:pPr>
        <w:spacing w:after="100"/>
        <w:ind w:left="119"/>
        <w:jc w:val="center"/>
        <w:rPr>
          <w:rFonts w:ascii="Times New Roman" w:eastAsia="Times New Roman" w:hAnsi="Times New Roman" w:cs="Times New Roman"/>
          <w:b/>
          <w:color w:val="000000"/>
          <w:sz w:val="16"/>
          <w:szCs w:val="16"/>
          <w:lang w:eastAsia="ru-RU"/>
        </w:rPr>
      </w:pPr>
    </w:p>
    <w:p w:rsidR="005A6992" w:rsidRPr="005A6992" w:rsidRDefault="005A6992" w:rsidP="005A6992">
      <w:pPr>
        <w:spacing w:after="100"/>
        <w:ind w:left="119"/>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b/>
          <w:color w:val="000000"/>
          <w:sz w:val="16"/>
          <w:szCs w:val="16"/>
          <w:lang w:eastAsia="ru-RU"/>
        </w:rPr>
        <w:t>5.Награждение победителей</w:t>
      </w:r>
    </w:p>
    <w:p w:rsidR="005A6992" w:rsidRPr="005A6992" w:rsidRDefault="005A6992" w:rsidP="005A6992">
      <w:pPr>
        <w:spacing w:after="0"/>
        <w:ind w:right="-284"/>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Победители турнира награждаются Кубками, медалями и грамотами, призёры – грамотами и медалями. </w:t>
      </w:r>
    </w:p>
    <w:p w:rsidR="005A6992" w:rsidRPr="005A6992" w:rsidRDefault="005A6992" w:rsidP="005A6992">
      <w:pPr>
        <w:spacing w:after="0"/>
        <w:ind w:left="480"/>
        <w:jc w:val="center"/>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6.</w:t>
      </w:r>
      <w:r w:rsidRPr="005A6992">
        <w:rPr>
          <w:rFonts w:ascii="Times New Roman" w:eastAsia="Times New Roman" w:hAnsi="Times New Roman" w:cs="Times New Roman"/>
          <w:b/>
          <w:color w:val="000000"/>
          <w:sz w:val="16"/>
          <w:szCs w:val="16"/>
          <w:lang w:eastAsia="ru-RU"/>
        </w:rPr>
        <w:tab/>
        <w:t>Условия финансирования</w:t>
      </w:r>
    </w:p>
    <w:p w:rsidR="005A6992" w:rsidRPr="005A6992" w:rsidRDefault="005A6992" w:rsidP="005A6992">
      <w:pPr>
        <w:spacing w:after="0"/>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Финансовое обеспечение, связанное с организационными расходами по подготовке и проведению спортивного мероприятия осуществляется за счет средств </w:t>
      </w:r>
      <w:r w:rsidRPr="005A6992">
        <w:rPr>
          <w:rFonts w:ascii="Times New Roman" w:eastAsia="Times New Roman" w:hAnsi="Times New Roman" w:cs="Times New Roman"/>
          <w:sz w:val="16"/>
          <w:szCs w:val="16"/>
          <w:lang w:eastAsia="ru-RU"/>
        </w:rPr>
        <w:t>муниципального   автономного   учреждения «</w:t>
      </w:r>
      <w:proofErr w:type="spellStart"/>
      <w:r w:rsidRPr="005A6992">
        <w:rPr>
          <w:rFonts w:ascii="Times New Roman" w:eastAsia="Times New Roman" w:hAnsi="Times New Roman" w:cs="Times New Roman"/>
          <w:sz w:val="16"/>
          <w:szCs w:val="16"/>
          <w:lang w:eastAsia="ru-RU"/>
        </w:rPr>
        <w:t>Физкультурно</w:t>
      </w:r>
      <w:proofErr w:type="spellEnd"/>
      <w:r w:rsidRPr="005A6992">
        <w:rPr>
          <w:rFonts w:ascii="Times New Roman" w:eastAsia="Times New Roman" w:hAnsi="Times New Roman" w:cs="Times New Roman"/>
          <w:sz w:val="16"/>
          <w:szCs w:val="16"/>
          <w:lang w:eastAsia="ru-RU"/>
        </w:rPr>
        <w:t xml:space="preserve"> – спортивный  центр», </w:t>
      </w:r>
      <w:proofErr w:type="gramStart"/>
      <w:r w:rsidRPr="005A6992">
        <w:rPr>
          <w:rFonts w:ascii="Times New Roman" w:eastAsia="Times New Roman" w:hAnsi="Times New Roman" w:cs="Times New Roman"/>
          <w:sz w:val="16"/>
          <w:szCs w:val="16"/>
          <w:lang w:eastAsia="ru-RU"/>
        </w:rPr>
        <w:t>согласно</w:t>
      </w:r>
      <w:proofErr w:type="gramEnd"/>
      <w:r w:rsidRPr="005A6992">
        <w:rPr>
          <w:rFonts w:ascii="Times New Roman" w:eastAsia="Times New Roman" w:hAnsi="Times New Roman" w:cs="Times New Roman"/>
          <w:sz w:val="16"/>
          <w:szCs w:val="16"/>
          <w:lang w:eastAsia="ru-RU"/>
        </w:rPr>
        <w:t xml:space="preserve"> утвержденной сметы.</w:t>
      </w:r>
    </w:p>
    <w:p w:rsidR="005A6992" w:rsidRPr="005A6992" w:rsidRDefault="005A6992" w:rsidP="005A6992">
      <w:pPr>
        <w:spacing w:after="0"/>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Расходы по командированию (проезд, питание, размещение, страхование) участников соревнований обеспечивают командирующие организации. </w:t>
      </w:r>
    </w:p>
    <w:p w:rsidR="005A6992" w:rsidRPr="005A6992" w:rsidRDefault="005A6992" w:rsidP="005A6992">
      <w:pPr>
        <w:spacing w:after="0"/>
        <w:ind w:left="480"/>
        <w:jc w:val="both"/>
        <w:rPr>
          <w:rFonts w:ascii="Times New Roman" w:eastAsia="Times New Roman" w:hAnsi="Times New Roman" w:cs="Times New Roman"/>
          <w:color w:val="000000"/>
          <w:sz w:val="16"/>
          <w:szCs w:val="16"/>
          <w:lang w:eastAsia="ru-RU"/>
        </w:rPr>
      </w:pPr>
    </w:p>
    <w:p w:rsidR="005A6992" w:rsidRPr="005A6992" w:rsidRDefault="005A6992" w:rsidP="005A6992">
      <w:pPr>
        <w:spacing w:after="0"/>
        <w:ind w:left="480"/>
        <w:jc w:val="center"/>
        <w:rPr>
          <w:rFonts w:ascii="Times New Roman" w:eastAsia="Times New Roman" w:hAnsi="Times New Roman" w:cs="Times New Roman"/>
          <w:b/>
          <w:color w:val="000000"/>
          <w:sz w:val="16"/>
          <w:szCs w:val="16"/>
          <w:lang w:eastAsia="ru-RU"/>
        </w:rPr>
      </w:pPr>
      <w:r w:rsidRPr="005A6992">
        <w:rPr>
          <w:rFonts w:ascii="Times New Roman" w:eastAsia="Times New Roman" w:hAnsi="Times New Roman" w:cs="Times New Roman"/>
          <w:b/>
          <w:color w:val="000000"/>
          <w:sz w:val="16"/>
          <w:szCs w:val="16"/>
          <w:lang w:eastAsia="ru-RU"/>
        </w:rPr>
        <w:t>7.Обеспечение безопасности</w:t>
      </w:r>
    </w:p>
    <w:p w:rsidR="005A6992" w:rsidRPr="005A6992" w:rsidRDefault="005A6992" w:rsidP="005A6992">
      <w:pPr>
        <w:spacing w:after="0"/>
        <w:ind w:left="480"/>
        <w:jc w:val="center"/>
        <w:rPr>
          <w:rFonts w:ascii="Times New Roman" w:eastAsia="Times New Roman" w:hAnsi="Times New Roman" w:cs="Times New Roman"/>
          <w:b/>
          <w:color w:val="000000"/>
          <w:sz w:val="16"/>
          <w:szCs w:val="16"/>
          <w:lang w:eastAsia="ru-RU"/>
        </w:rPr>
      </w:pPr>
    </w:p>
    <w:p w:rsidR="005A6992" w:rsidRPr="005A6992" w:rsidRDefault="005A6992" w:rsidP="005A6992">
      <w:pPr>
        <w:spacing w:after="0"/>
        <w:ind w:firstLine="709"/>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а также требованиями Правил и Регламента соревнований.</w:t>
      </w:r>
    </w:p>
    <w:p w:rsidR="005A6992" w:rsidRPr="005A6992" w:rsidRDefault="005A6992" w:rsidP="005A6992">
      <w:pPr>
        <w:spacing w:after="0"/>
        <w:ind w:left="480"/>
        <w:jc w:val="both"/>
        <w:rPr>
          <w:rFonts w:ascii="Times New Roman" w:eastAsia="Times New Roman" w:hAnsi="Times New Roman" w:cs="Times New Roman"/>
          <w:color w:val="000000"/>
          <w:sz w:val="16"/>
          <w:szCs w:val="16"/>
          <w:lang w:eastAsia="ru-RU"/>
        </w:rPr>
      </w:pPr>
    </w:p>
    <w:p w:rsidR="005A6992" w:rsidRPr="005A6992" w:rsidRDefault="005A6992" w:rsidP="005A6992">
      <w:pPr>
        <w:spacing w:after="0"/>
        <w:jc w:val="both"/>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b/>
          <w:color w:val="000000"/>
          <w:sz w:val="16"/>
          <w:szCs w:val="16"/>
          <w:lang w:eastAsia="ru-RU"/>
        </w:rPr>
        <w:t>Настоящее положение является официальным приглашением на соревнования.</w:t>
      </w:r>
    </w:p>
    <w:p w:rsidR="005A6992" w:rsidRPr="005A6992" w:rsidRDefault="005A6992" w:rsidP="005A699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noProof/>
          <w:color w:val="000000"/>
          <w:sz w:val="16"/>
          <w:szCs w:val="16"/>
          <w:lang w:eastAsia="ru-RU"/>
        </w:rPr>
        <mc:AlternateContent>
          <mc:Choice Requires="wps">
            <w:drawing>
              <wp:anchor distT="0" distB="0" distL="114300" distR="114300" simplePos="0" relativeHeight="251661312" behindDoc="0" locked="0" layoutInCell="1" allowOverlap="1" wp14:anchorId="53369920" wp14:editId="709D41A8">
                <wp:simplePos x="0" y="0"/>
                <wp:positionH relativeFrom="column">
                  <wp:posOffset>2672715</wp:posOffset>
                </wp:positionH>
                <wp:positionV relativeFrom="paragraph">
                  <wp:posOffset>-375285</wp:posOffset>
                </wp:positionV>
                <wp:extent cx="415925" cy="274320"/>
                <wp:effectExtent l="381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10.45pt;margin-top:-29.55pt;width:32.7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" stroked="f"/>
            </w:pict>
          </mc:Fallback>
        </mc:AlternateContent>
      </w:r>
      <w:r w:rsidRPr="005A6992">
        <w:rPr>
          <w:rFonts w:ascii="Times New Roman" w:eastAsia="Times New Roman" w:hAnsi="Times New Roman" w:cs="Times New Roman"/>
          <w:color w:val="000000"/>
          <w:sz w:val="16"/>
          <w:szCs w:val="16"/>
          <w:lang w:eastAsia="ru-RU"/>
        </w:rPr>
        <w:t>Приложение 1</w:t>
      </w:r>
    </w:p>
    <w:p w:rsidR="005A6992" w:rsidRPr="005A6992" w:rsidRDefault="005A6992" w:rsidP="005A6992">
      <w:pPr>
        <w:spacing w:after="0" w:line="240" w:lineRule="auto"/>
        <w:jc w:val="both"/>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b/>
          <w:color w:val="000000"/>
          <w:sz w:val="16"/>
          <w:szCs w:val="16"/>
          <w:lang w:eastAsia="ru-RU"/>
        </w:rPr>
        <w:t>ЗАЯВКА</w:t>
      </w:r>
    </w:p>
    <w:p w:rsidR="005A6992" w:rsidRPr="005A6992" w:rsidRDefault="005A6992" w:rsidP="005A6992">
      <w:pPr>
        <w:spacing w:after="0"/>
        <w:ind w:left="360" w:right="-13"/>
        <w:jc w:val="center"/>
        <w:rPr>
          <w:rFonts w:ascii="Times New Roman" w:eastAsia="Times New Roman" w:hAnsi="Times New Roman" w:cs="Times New Roman"/>
          <w:sz w:val="16"/>
          <w:szCs w:val="16"/>
          <w:lang w:eastAsia="ru-RU"/>
        </w:rPr>
      </w:pPr>
      <w:r w:rsidRPr="005A6992">
        <w:rPr>
          <w:rFonts w:ascii="Times New Roman" w:eastAsia="Times New Roman" w:hAnsi="Times New Roman" w:cs="Times New Roman"/>
          <w:b/>
          <w:color w:val="000000"/>
          <w:sz w:val="16"/>
          <w:szCs w:val="16"/>
          <w:lang w:eastAsia="ru-RU"/>
        </w:rPr>
        <w:t>на участие в</w:t>
      </w:r>
      <w:r w:rsidRPr="005A6992">
        <w:rPr>
          <w:rFonts w:ascii="Times New Roman" w:eastAsia="Times New Roman" w:hAnsi="Times New Roman" w:cs="Times New Roman"/>
          <w:b/>
          <w:sz w:val="16"/>
          <w:szCs w:val="16"/>
          <w:lang w:eastAsia="ru-RU"/>
        </w:rPr>
        <w:t xml:space="preserve"> </w:t>
      </w:r>
      <w:r w:rsidRPr="005A6992">
        <w:rPr>
          <w:rFonts w:ascii="Times New Roman" w:eastAsia="Times New Roman" w:hAnsi="Times New Roman" w:cs="Times New Roman"/>
          <w:b/>
          <w:bCs/>
          <w:sz w:val="16"/>
          <w:szCs w:val="16"/>
          <w:lang w:eastAsia="ru-RU"/>
        </w:rPr>
        <w:t>III</w:t>
      </w:r>
      <w:r w:rsidRPr="005A6992">
        <w:rPr>
          <w:rFonts w:ascii="Times New Roman" w:eastAsia="Times New Roman" w:hAnsi="Times New Roman" w:cs="Times New Roman"/>
          <w:b/>
          <w:sz w:val="16"/>
          <w:szCs w:val="16"/>
          <w:lang w:eastAsia="ru-RU"/>
        </w:rPr>
        <w:t xml:space="preserve"> Турнире по боксу,</w:t>
      </w:r>
      <w:r w:rsidRPr="005A6992">
        <w:rPr>
          <w:rFonts w:ascii="Times New Roman" w:eastAsia="Times New Roman" w:hAnsi="Times New Roman" w:cs="Times New Roman"/>
          <w:b/>
          <w:color w:val="000000"/>
          <w:sz w:val="16"/>
          <w:szCs w:val="16"/>
          <w:lang w:eastAsia="ru-RU"/>
        </w:rPr>
        <w:t xml:space="preserve"> посвященном памяти Героя Советского Союза Василия Евгеньевича Иванова</w:t>
      </w:r>
    </w:p>
    <w:p w:rsidR="005A6992" w:rsidRPr="005A6992" w:rsidRDefault="005A6992" w:rsidP="005A6992">
      <w:pPr>
        <w:spacing w:after="0"/>
        <w:jc w:val="center"/>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bl>
      <w:tblPr>
        <w:tblW w:w="9591" w:type="dxa"/>
        <w:tblLayout w:type="fixed"/>
        <w:tblLook w:val="04A0" w:firstRow="1" w:lastRow="0" w:firstColumn="1" w:lastColumn="0" w:noHBand="0" w:noVBand="1"/>
      </w:tblPr>
      <w:tblGrid>
        <w:gridCol w:w="1821"/>
        <w:gridCol w:w="7770"/>
      </w:tblGrid>
      <w:tr w:rsidR="005A6992" w:rsidRPr="005A6992" w:rsidTr="00614A5F">
        <w:trPr>
          <w:trHeight w:val="380"/>
        </w:trPr>
        <w:tc>
          <w:tcPr>
            <w:tcW w:w="1821" w:type="dxa"/>
            <w:hideMark/>
          </w:tcPr>
          <w:p w:rsidR="005A6992" w:rsidRPr="005A6992" w:rsidRDefault="005A6992" w:rsidP="005A6992">
            <w:pPr>
              <w:spacing w:after="0" w:line="240" w:lineRule="auto"/>
              <w:ind w:left="600"/>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Команда:</w:t>
            </w:r>
          </w:p>
        </w:tc>
        <w:tc>
          <w:tcPr>
            <w:tcW w:w="7770" w:type="dxa"/>
            <w:tcBorders>
              <w:top w:val="nil"/>
              <w:left w:val="nil"/>
              <w:bottom w:val="single" w:sz="8" w:space="0" w:color="000000"/>
              <w:right w:val="nil"/>
            </w:tcBorders>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r>
    </w:tbl>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bl>
      <w:tblPr>
        <w:tblW w:w="9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2329"/>
        <w:gridCol w:w="1489"/>
        <w:gridCol w:w="890"/>
        <w:gridCol w:w="1378"/>
        <w:gridCol w:w="1953"/>
        <w:gridCol w:w="1444"/>
      </w:tblGrid>
      <w:tr w:rsidR="005A6992" w:rsidRPr="005A6992" w:rsidTr="00614A5F">
        <w:trPr>
          <w:trHeight w:val="1252"/>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ind w:left="-116" w:right="-106"/>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w:t>
            </w:r>
            <w:proofErr w:type="gramStart"/>
            <w:r w:rsidRPr="005A6992">
              <w:rPr>
                <w:rFonts w:ascii="Times New Roman" w:eastAsia="Times New Roman" w:hAnsi="Times New Roman" w:cs="Times New Roman"/>
                <w:color w:val="000000"/>
                <w:sz w:val="16"/>
                <w:szCs w:val="16"/>
                <w:lang w:eastAsia="ru-RU"/>
              </w:rPr>
              <w:t>п</w:t>
            </w:r>
            <w:proofErr w:type="gramEnd"/>
            <w:r w:rsidRPr="005A6992">
              <w:rPr>
                <w:rFonts w:ascii="Times New Roman" w:eastAsia="Times New Roman" w:hAnsi="Times New Roman" w:cs="Times New Roman"/>
                <w:color w:val="000000"/>
                <w:sz w:val="16"/>
                <w:szCs w:val="16"/>
                <w:lang w:eastAsia="ru-RU"/>
              </w:rPr>
              <w:t>/п</w:t>
            </w: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Фамилия, имя, отчество спортсмена</w:t>
            </w:r>
          </w:p>
        </w:tc>
        <w:tc>
          <w:tcPr>
            <w:tcW w:w="1489"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Дата рождения </w:t>
            </w:r>
            <w:proofErr w:type="spellStart"/>
            <w:r w:rsidRPr="005A6992">
              <w:rPr>
                <w:rFonts w:ascii="Times New Roman" w:eastAsia="Times New Roman" w:hAnsi="Times New Roman" w:cs="Times New Roman"/>
                <w:color w:val="000000"/>
                <w:sz w:val="16"/>
                <w:szCs w:val="16"/>
                <w:lang w:eastAsia="ru-RU"/>
              </w:rPr>
              <w:t>чч</w:t>
            </w:r>
            <w:proofErr w:type="spellEnd"/>
            <w:r w:rsidRPr="005A6992">
              <w:rPr>
                <w:rFonts w:ascii="Times New Roman" w:eastAsia="Times New Roman" w:hAnsi="Times New Roman" w:cs="Times New Roman"/>
                <w:color w:val="000000"/>
                <w:sz w:val="16"/>
                <w:szCs w:val="16"/>
                <w:lang w:eastAsia="ru-RU"/>
              </w:rPr>
              <w:t>/мм/</w:t>
            </w:r>
            <w:proofErr w:type="spellStart"/>
            <w:proofErr w:type="gramStart"/>
            <w:r w:rsidRPr="005A6992">
              <w:rPr>
                <w:rFonts w:ascii="Times New Roman" w:eastAsia="Times New Roman" w:hAnsi="Times New Roman" w:cs="Times New Roman"/>
                <w:color w:val="000000"/>
                <w:sz w:val="16"/>
                <w:szCs w:val="16"/>
                <w:lang w:eastAsia="ru-RU"/>
              </w:rPr>
              <w:t>гг</w:t>
            </w:r>
            <w:proofErr w:type="spellEnd"/>
            <w:proofErr w:type="gramEnd"/>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Вес, </w:t>
            </w:r>
          </w:p>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кг</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5A6992">
              <w:rPr>
                <w:rFonts w:ascii="Times New Roman" w:eastAsia="Times New Roman" w:hAnsi="Times New Roman" w:cs="Times New Roman"/>
                <w:color w:val="000000"/>
                <w:sz w:val="16"/>
                <w:szCs w:val="16"/>
                <w:lang w:eastAsia="ru-RU"/>
              </w:rPr>
              <w:t>Квалифик</w:t>
            </w:r>
            <w:proofErr w:type="spellEnd"/>
            <w:r w:rsidRPr="005A6992">
              <w:rPr>
                <w:rFonts w:ascii="Times New Roman" w:eastAsia="Times New Roman" w:hAnsi="Times New Roman" w:cs="Times New Roman"/>
                <w:color w:val="000000"/>
                <w:sz w:val="16"/>
                <w:szCs w:val="16"/>
                <w:lang w:eastAsia="ru-RU"/>
              </w:rPr>
              <w:t>. (</w:t>
            </w:r>
            <w:proofErr w:type="spellStart"/>
            <w:r w:rsidRPr="005A6992">
              <w:rPr>
                <w:rFonts w:ascii="Times New Roman" w:eastAsia="Times New Roman" w:hAnsi="Times New Roman" w:cs="Times New Roman"/>
                <w:color w:val="000000"/>
                <w:sz w:val="16"/>
                <w:szCs w:val="16"/>
                <w:lang w:eastAsia="ru-RU"/>
              </w:rPr>
              <w:t>сп</w:t>
            </w:r>
            <w:proofErr w:type="spellEnd"/>
            <w:r w:rsidRPr="005A6992">
              <w:rPr>
                <w:rFonts w:ascii="Times New Roman" w:eastAsia="Times New Roman" w:hAnsi="Times New Roman" w:cs="Times New Roman"/>
                <w:color w:val="000000"/>
                <w:sz w:val="16"/>
                <w:szCs w:val="16"/>
                <w:lang w:eastAsia="ru-RU"/>
              </w:rPr>
              <w:t>.</w:t>
            </w:r>
            <w:proofErr w:type="gramEnd"/>
            <w:r w:rsidRPr="005A6992">
              <w:rPr>
                <w:rFonts w:ascii="Times New Roman" w:eastAsia="Times New Roman" w:hAnsi="Times New Roman" w:cs="Times New Roman"/>
                <w:color w:val="000000"/>
                <w:sz w:val="16"/>
                <w:szCs w:val="16"/>
                <w:lang w:eastAsia="ru-RU"/>
              </w:rPr>
              <w:t xml:space="preserve"> </w:t>
            </w:r>
            <w:proofErr w:type="gramStart"/>
            <w:r w:rsidRPr="005A6992">
              <w:rPr>
                <w:rFonts w:ascii="Times New Roman" w:eastAsia="Times New Roman" w:hAnsi="Times New Roman" w:cs="Times New Roman"/>
                <w:color w:val="000000"/>
                <w:sz w:val="16"/>
                <w:szCs w:val="16"/>
                <w:lang w:eastAsia="ru-RU"/>
              </w:rPr>
              <w:t>Разряд)</w:t>
            </w:r>
            <w:proofErr w:type="gramEnd"/>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ind w:left="-108" w:right="-88"/>
              <w:jc w:val="center"/>
              <w:rPr>
                <w:rFonts w:ascii="Times New Roman" w:eastAsia="Times New Roman" w:hAnsi="Times New Roman" w:cs="Times New Roman"/>
                <w:color w:val="000000"/>
                <w:sz w:val="16"/>
                <w:szCs w:val="16"/>
                <w:lang w:eastAsia="ru-RU"/>
              </w:rPr>
            </w:pPr>
            <w:proofErr w:type="spellStart"/>
            <w:r w:rsidRPr="005A6992">
              <w:rPr>
                <w:rFonts w:ascii="Times New Roman" w:eastAsia="Times New Roman" w:hAnsi="Times New Roman" w:cs="Times New Roman"/>
                <w:color w:val="000000"/>
                <w:sz w:val="16"/>
                <w:szCs w:val="16"/>
                <w:lang w:eastAsia="ru-RU"/>
              </w:rPr>
              <w:t>Сп</w:t>
            </w:r>
            <w:proofErr w:type="spellEnd"/>
            <w:r w:rsidRPr="005A6992">
              <w:rPr>
                <w:rFonts w:ascii="Times New Roman" w:eastAsia="Times New Roman" w:hAnsi="Times New Roman" w:cs="Times New Roman"/>
                <w:color w:val="000000"/>
                <w:sz w:val="16"/>
                <w:szCs w:val="16"/>
                <w:lang w:eastAsia="ru-RU"/>
              </w:rPr>
              <w:t xml:space="preserve">. Общество (Клуб), </w:t>
            </w:r>
          </w:p>
          <w:p w:rsidR="005A6992" w:rsidRPr="005A6992" w:rsidRDefault="005A6992" w:rsidP="005A6992">
            <w:pPr>
              <w:spacing w:after="0" w:line="240" w:lineRule="auto"/>
              <w:ind w:left="-108" w:right="-88"/>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Ф.И.О. тренера</w:t>
            </w:r>
          </w:p>
        </w:tc>
        <w:tc>
          <w:tcPr>
            <w:tcW w:w="1444"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ind w:left="-128" w:right="-91"/>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Подпись и печать врача</w:t>
            </w:r>
            <w:r w:rsidRPr="005A6992">
              <w:rPr>
                <w:rFonts w:ascii="Times New Roman" w:eastAsia="Times New Roman" w:hAnsi="Times New Roman" w:cs="Times New Roman"/>
                <w:color w:val="000000"/>
                <w:sz w:val="16"/>
                <w:szCs w:val="16"/>
                <w:lang w:eastAsia="ru-RU"/>
              </w:rPr>
              <w:br/>
              <w:t>о допуске к соревнованиям</w:t>
            </w:r>
          </w:p>
        </w:tc>
      </w:tr>
      <w:tr w:rsidR="005A6992" w:rsidRPr="005A6992" w:rsidTr="00614A5F">
        <w:trPr>
          <w:trHeight w:val="239"/>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numPr>
                <w:ilvl w:val="0"/>
                <w:numId w:val="41"/>
              </w:numPr>
              <w:spacing w:after="0" w:line="240" w:lineRule="auto"/>
              <w:ind w:left="0" w:right="-108" w:firstLine="0"/>
              <w:jc w:val="center"/>
              <w:rPr>
                <w:rFonts w:ascii="Times New Roman" w:eastAsia="Times New Roman" w:hAnsi="Times New Roman" w:cs="Times New Roman"/>
                <w:color w:val="000000"/>
                <w:sz w:val="16"/>
                <w:szCs w:val="16"/>
                <w:lang w:eastAsia="ru-RU"/>
              </w:rPr>
            </w:pPr>
          </w:p>
        </w:tc>
        <w:tc>
          <w:tcPr>
            <w:tcW w:w="232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08" w:right="-88"/>
              <w:jc w:val="center"/>
              <w:rPr>
                <w:rFonts w:ascii="Times New Roman" w:eastAsia="Times New Roman" w:hAnsi="Times New Roman" w:cs="Times New Roman"/>
                <w:color w:val="000000"/>
                <w:sz w:val="16"/>
                <w:szCs w:val="16"/>
                <w:lang w:eastAsia="ru-RU"/>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28" w:right="-91"/>
              <w:jc w:val="center"/>
              <w:rPr>
                <w:rFonts w:ascii="Times New Roman" w:eastAsia="Times New Roman" w:hAnsi="Times New Roman" w:cs="Times New Roman"/>
                <w:color w:val="000000"/>
                <w:sz w:val="16"/>
                <w:szCs w:val="16"/>
                <w:lang w:eastAsia="ru-RU"/>
              </w:rPr>
            </w:pPr>
          </w:p>
        </w:tc>
      </w:tr>
      <w:tr w:rsidR="005A6992" w:rsidRPr="005A6992" w:rsidTr="00614A5F">
        <w:trPr>
          <w:trHeight w:val="239"/>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numPr>
                <w:ilvl w:val="0"/>
                <w:numId w:val="41"/>
              </w:numPr>
              <w:spacing w:after="0" w:line="240" w:lineRule="auto"/>
              <w:ind w:left="0" w:right="-108" w:firstLine="0"/>
              <w:jc w:val="center"/>
              <w:rPr>
                <w:rFonts w:ascii="Times New Roman" w:eastAsia="Times New Roman" w:hAnsi="Times New Roman" w:cs="Times New Roman"/>
                <w:color w:val="000000"/>
                <w:sz w:val="16"/>
                <w:szCs w:val="16"/>
                <w:lang w:eastAsia="ru-RU"/>
              </w:rPr>
            </w:pPr>
          </w:p>
        </w:tc>
        <w:tc>
          <w:tcPr>
            <w:tcW w:w="232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08" w:right="-88"/>
              <w:jc w:val="center"/>
              <w:rPr>
                <w:rFonts w:ascii="Times New Roman" w:eastAsia="Times New Roman" w:hAnsi="Times New Roman" w:cs="Times New Roman"/>
                <w:color w:val="000000"/>
                <w:sz w:val="16"/>
                <w:szCs w:val="16"/>
                <w:lang w:eastAsia="ru-RU"/>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28" w:right="-91"/>
              <w:jc w:val="center"/>
              <w:rPr>
                <w:rFonts w:ascii="Times New Roman" w:eastAsia="Times New Roman" w:hAnsi="Times New Roman" w:cs="Times New Roman"/>
                <w:color w:val="000000"/>
                <w:sz w:val="16"/>
                <w:szCs w:val="16"/>
                <w:lang w:eastAsia="ru-RU"/>
              </w:rPr>
            </w:pPr>
          </w:p>
        </w:tc>
      </w:tr>
      <w:tr w:rsidR="005A6992" w:rsidRPr="005A6992" w:rsidTr="00614A5F">
        <w:trPr>
          <w:trHeight w:val="239"/>
          <w:jc w:val="center"/>
        </w:trPr>
        <w:tc>
          <w:tcPr>
            <w:tcW w:w="454"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numPr>
                <w:ilvl w:val="0"/>
                <w:numId w:val="41"/>
              </w:numPr>
              <w:spacing w:after="0" w:line="240" w:lineRule="auto"/>
              <w:ind w:left="0" w:right="-108" w:firstLine="0"/>
              <w:jc w:val="center"/>
              <w:rPr>
                <w:rFonts w:ascii="Times New Roman" w:eastAsia="Times New Roman" w:hAnsi="Times New Roman" w:cs="Times New Roman"/>
                <w:color w:val="000000"/>
                <w:sz w:val="16"/>
                <w:szCs w:val="16"/>
                <w:lang w:eastAsia="ru-RU"/>
              </w:rPr>
            </w:pPr>
          </w:p>
        </w:tc>
        <w:tc>
          <w:tcPr>
            <w:tcW w:w="232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08" w:right="-88"/>
              <w:jc w:val="center"/>
              <w:rPr>
                <w:rFonts w:ascii="Times New Roman" w:eastAsia="Times New Roman" w:hAnsi="Times New Roman" w:cs="Times New Roman"/>
                <w:color w:val="000000"/>
                <w:sz w:val="16"/>
                <w:szCs w:val="16"/>
                <w:lang w:eastAsia="ru-RU"/>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28" w:right="-91"/>
              <w:jc w:val="center"/>
              <w:rPr>
                <w:rFonts w:ascii="Times New Roman" w:eastAsia="Times New Roman" w:hAnsi="Times New Roman" w:cs="Times New Roman"/>
                <w:color w:val="000000"/>
                <w:sz w:val="16"/>
                <w:szCs w:val="16"/>
                <w:lang w:eastAsia="ru-RU"/>
              </w:rPr>
            </w:pPr>
          </w:p>
        </w:tc>
      </w:tr>
      <w:tr w:rsidR="005A6992" w:rsidRPr="005A6992" w:rsidTr="00614A5F">
        <w:trPr>
          <w:trHeight w:val="239"/>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ind w:left="-116" w:right="-108"/>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4.</w:t>
            </w:r>
          </w:p>
        </w:tc>
        <w:tc>
          <w:tcPr>
            <w:tcW w:w="232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08" w:right="-88"/>
              <w:jc w:val="center"/>
              <w:rPr>
                <w:rFonts w:ascii="Times New Roman" w:eastAsia="Times New Roman" w:hAnsi="Times New Roman" w:cs="Times New Roman"/>
                <w:color w:val="000000"/>
                <w:sz w:val="16"/>
                <w:szCs w:val="16"/>
                <w:lang w:eastAsia="ru-RU"/>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28" w:right="-91"/>
              <w:jc w:val="center"/>
              <w:rPr>
                <w:rFonts w:ascii="Times New Roman" w:eastAsia="Times New Roman" w:hAnsi="Times New Roman" w:cs="Times New Roman"/>
                <w:color w:val="000000"/>
                <w:sz w:val="16"/>
                <w:szCs w:val="16"/>
                <w:lang w:eastAsia="ru-RU"/>
              </w:rPr>
            </w:pPr>
          </w:p>
        </w:tc>
      </w:tr>
      <w:tr w:rsidR="005A6992" w:rsidRPr="005A6992" w:rsidTr="00614A5F">
        <w:trPr>
          <w:trHeight w:val="239"/>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ind w:left="-116" w:right="-108"/>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5.</w:t>
            </w:r>
          </w:p>
        </w:tc>
        <w:tc>
          <w:tcPr>
            <w:tcW w:w="232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08" w:right="-88"/>
              <w:jc w:val="center"/>
              <w:rPr>
                <w:rFonts w:ascii="Times New Roman" w:eastAsia="Times New Roman" w:hAnsi="Times New Roman" w:cs="Times New Roman"/>
                <w:color w:val="000000"/>
                <w:sz w:val="16"/>
                <w:szCs w:val="16"/>
                <w:lang w:eastAsia="ru-RU"/>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28" w:right="-91"/>
              <w:jc w:val="center"/>
              <w:rPr>
                <w:rFonts w:ascii="Times New Roman" w:eastAsia="Times New Roman" w:hAnsi="Times New Roman" w:cs="Times New Roman"/>
                <w:color w:val="000000"/>
                <w:sz w:val="16"/>
                <w:szCs w:val="16"/>
                <w:lang w:eastAsia="ru-RU"/>
              </w:rPr>
            </w:pPr>
          </w:p>
        </w:tc>
      </w:tr>
      <w:tr w:rsidR="005A6992" w:rsidRPr="005A6992" w:rsidTr="00614A5F">
        <w:trPr>
          <w:trHeight w:val="239"/>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6992" w:rsidRPr="005A6992" w:rsidRDefault="005A6992" w:rsidP="005A6992">
            <w:pPr>
              <w:spacing w:after="0" w:line="240" w:lineRule="auto"/>
              <w:ind w:left="-116" w:right="-108"/>
              <w:jc w:val="center"/>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w:t>
            </w:r>
          </w:p>
        </w:tc>
        <w:tc>
          <w:tcPr>
            <w:tcW w:w="232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jc w:val="center"/>
              <w:rPr>
                <w:rFonts w:ascii="Times New Roman" w:eastAsia="Times New Roman" w:hAnsi="Times New Roman" w:cs="Times New Roman"/>
                <w:color w:val="000000"/>
                <w:sz w:val="16"/>
                <w:szCs w:val="16"/>
                <w:lang w:eastAsia="ru-RU"/>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08" w:right="-88"/>
              <w:jc w:val="center"/>
              <w:rPr>
                <w:rFonts w:ascii="Times New Roman" w:eastAsia="Times New Roman" w:hAnsi="Times New Roman" w:cs="Times New Roman"/>
                <w:color w:val="000000"/>
                <w:sz w:val="16"/>
                <w:szCs w:val="16"/>
                <w:lang w:eastAsia="ru-RU"/>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5A6992" w:rsidRPr="005A6992" w:rsidRDefault="005A6992" w:rsidP="005A6992">
            <w:pPr>
              <w:spacing w:after="0" w:line="240" w:lineRule="auto"/>
              <w:ind w:left="-128" w:right="-91"/>
              <w:jc w:val="center"/>
              <w:rPr>
                <w:rFonts w:ascii="Times New Roman" w:eastAsia="Times New Roman" w:hAnsi="Times New Roman" w:cs="Times New Roman"/>
                <w:color w:val="000000"/>
                <w:sz w:val="16"/>
                <w:szCs w:val="16"/>
                <w:lang w:eastAsia="ru-RU"/>
              </w:rPr>
            </w:pPr>
          </w:p>
        </w:tc>
      </w:tr>
    </w:tbl>
    <w:p w:rsidR="005A6992" w:rsidRPr="005A6992" w:rsidRDefault="005A6992" w:rsidP="005A6992">
      <w:pPr>
        <w:spacing w:after="0" w:line="240" w:lineRule="auto"/>
        <w:ind w:right="-454"/>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w:t>
      </w:r>
    </w:p>
    <w:p w:rsidR="005A6992" w:rsidRPr="005A6992" w:rsidRDefault="005A6992" w:rsidP="005A6992">
      <w:pPr>
        <w:spacing w:after="0" w:line="240" w:lineRule="auto"/>
        <w:ind w:right="-454"/>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auto"/>
        <w:ind w:right="-454"/>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К соревнованиям </w:t>
      </w:r>
      <w:proofErr w:type="gramStart"/>
      <w:r w:rsidRPr="005A6992">
        <w:rPr>
          <w:rFonts w:ascii="Times New Roman" w:eastAsia="Times New Roman" w:hAnsi="Times New Roman" w:cs="Times New Roman"/>
          <w:color w:val="000000"/>
          <w:sz w:val="16"/>
          <w:szCs w:val="16"/>
          <w:lang w:eastAsia="ru-RU"/>
        </w:rPr>
        <w:t>допущены</w:t>
      </w:r>
      <w:proofErr w:type="gramEnd"/>
      <w:r w:rsidRPr="005A6992">
        <w:rPr>
          <w:rFonts w:ascii="Times New Roman" w:eastAsia="Times New Roman" w:hAnsi="Times New Roman" w:cs="Times New Roman"/>
          <w:color w:val="000000"/>
          <w:sz w:val="16"/>
          <w:szCs w:val="16"/>
          <w:lang w:eastAsia="ru-RU"/>
        </w:rPr>
        <w:t xml:space="preserve"> ____(_____________) чел.    _______ /________________/</w:t>
      </w:r>
    </w:p>
    <w:p w:rsidR="005A6992" w:rsidRPr="005A6992" w:rsidRDefault="005A6992" w:rsidP="005A6992">
      <w:pPr>
        <w:spacing w:after="0" w:line="240" w:lineRule="auto"/>
        <w:rPr>
          <w:rFonts w:ascii="Times New Roman" w:eastAsia="Times New Roman" w:hAnsi="Times New Roman" w:cs="Times New Roman"/>
          <w:color w:val="000000"/>
          <w:sz w:val="16"/>
          <w:szCs w:val="16"/>
          <w:vertAlign w:val="superscript"/>
          <w:lang w:eastAsia="ru-RU"/>
        </w:rPr>
      </w:pPr>
      <w:r w:rsidRPr="005A6992">
        <w:rPr>
          <w:rFonts w:ascii="Times New Roman" w:eastAsia="Times New Roman" w:hAnsi="Times New Roman" w:cs="Times New Roman"/>
          <w:color w:val="000000"/>
          <w:sz w:val="16"/>
          <w:szCs w:val="16"/>
          <w:vertAlign w:val="superscript"/>
          <w:lang w:eastAsia="ru-RU"/>
        </w:rPr>
        <w:t xml:space="preserve">                                                                                                                                                      подпись врача   расшифровка подписи</w:t>
      </w:r>
    </w:p>
    <w:p w:rsidR="005A6992" w:rsidRPr="005A6992" w:rsidRDefault="005A6992" w:rsidP="005A6992">
      <w:pPr>
        <w:spacing w:after="0" w:line="240" w:lineRule="auto"/>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«_____»________________20____г.                                                           М.П.</w:t>
      </w:r>
    </w:p>
    <w:p w:rsidR="005A6992" w:rsidRPr="005A6992" w:rsidRDefault="005A6992" w:rsidP="005A6992">
      <w:pPr>
        <w:spacing w:after="0" w:line="240" w:lineRule="auto"/>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 xml:space="preserve">                                                                                                </w:t>
      </w:r>
      <w:r w:rsidRPr="005A6992">
        <w:rPr>
          <w:rFonts w:ascii="Times New Roman" w:eastAsia="Times New Roman" w:hAnsi="Times New Roman" w:cs="Times New Roman"/>
          <w:color w:val="000000"/>
          <w:sz w:val="16"/>
          <w:szCs w:val="16"/>
          <w:lang w:eastAsia="ru-RU"/>
        </w:rPr>
        <w:br/>
      </w:r>
    </w:p>
    <w:p w:rsidR="005A6992" w:rsidRPr="005A6992" w:rsidRDefault="005A6992" w:rsidP="005A6992">
      <w:pPr>
        <w:spacing w:after="0" w:line="240" w:lineRule="auto"/>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auto"/>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lang w:eastAsia="ru-RU"/>
        </w:rPr>
        <w:t>Заявленные к соревнованиям боксёры прошли соответствующую подготовку и медицинский контроль, к соревнованиям готовы.</w:t>
      </w:r>
    </w:p>
    <w:p w:rsidR="005A6992" w:rsidRPr="005A6992" w:rsidRDefault="005A6992" w:rsidP="005A6992">
      <w:pPr>
        <w:spacing w:after="0" w:line="240" w:lineRule="auto"/>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auto"/>
        <w:rPr>
          <w:rFonts w:ascii="Times New Roman" w:eastAsia="Times New Roman" w:hAnsi="Times New Roman" w:cs="Times New Roman"/>
          <w:color w:val="000000"/>
          <w:sz w:val="16"/>
          <w:szCs w:val="16"/>
          <w:vertAlign w:val="superscript"/>
          <w:lang w:eastAsia="ru-RU"/>
        </w:rPr>
      </w:pPr>
      <w:r w:rsidRPr="005A6992">
        <w:rPr>
          <w:rFonts w:ascii="Times New Roman" w:eastAsia="Times New Roman" w:hAnsi="Times New Roman" w:cs="Times New Roman"/>
          <w:color w:val="000000"/>
          <w:sz w:val="16"/>
          <w:szCs w:val="16"/>
          <w:lang w:eastAsia="ru-RU"/>
        </w:rPr>
        <w:t>Старший тренер: _______________________________        __________________</w:t>
      </w:r>
      <w:r w:rsidRPr="005A6992">
        <w:rPr>
          <w:rFonts w:ascii="Times New Roman" w:eastAsia="Times New Roman" w:hAnsi="Times New Roman" w:cs="Times New Roman"/>
          <w:color w:val="000000"/>
          <w:sz w:val="16"/>
          <w:szCs w:val="16"/>
          <w:lang w:eastAsia="ru-RU"/>
        </w:rPr>
        <w:br/>
      </w:r>
      <w:r w:rsidRPr="005A6992">
        <w:rPr>
          <w:rFonts w:ascii="Times New Roman" w:eastAsia="Times New Roman" w:hAnsi="Times New Roman" w:cs="Times New Roman"/>
          <w:color w:val="000000"/>
          <w:sz w:val="16"/>
          <w:szCs w:val="16"/>
          <w:vertAlign w:val="superscript"/>
          <w:lang w:eastAsia="ru-RU"/>
        </w:rPr>
        <w:t xml:space="preserve">                                                                                                 (ФИО)                                                                       (моб. тел.)</w:t>
      </w:r>
    </w:p>
    <w:p w:rsidR="005A6992" w:rsidRPr="005A6992" w:rsidRDefault="005A6992" w:rsidP="005A6992">
      <w:pPr>
        <w:spacing w:after="0" w:line="240" w:lineRule="auto"/>
        <w:rPr>
          <w:rFonts w:ascii="Times New Roman" w:eastAsia="Times New Roman" w:hAnsi="Times New Roman" w:cs="Times New Roman"/>
          <w:color w:val="000000"/>
          <w:sz w:val="16"/>
          <w:szCs w:val="16"/>
          <w:vertAlign w:val="superscript"/>
          <w:lang w:eastAsia="ru-RU"/>
        </w:rPr>
      </w:pPr>
      <w:r w:rsidRPr="005A6992">
        <w:rPr>
          <w:rFonts w:ascii="Times New Roman" w:eastAsia="Times New Roman" w:hAnsi="Times New Roman" w:cs="Times New Roman"/>
          <w:color w:val="000000"/>
          <w:sz w:val="16"/>
          <w:szCs w:val="16"/>
          <w:lang w:eastAsia="ru-RU"/>
        </w:rPr>
        <w:t xml:space="preserve">Руководитель </w:t>
      </w:r>
      <w:proofErr w:type="spellStart"/>
      <w:r w:rsidRPr="005A6992">
        <w:rPr>
          <w:rFonts w:ascii="Times New Roman" w:eastAsia="Times New Roman" w:hAnsi="Times New Roman" w:cs="Times New Roman"/>
          <w:color w:val="000000"/>
          <w:sz w:val="16"/>
          <w:szCs w:val="16"/>
          <w:lang w:eastAsia="ru-RU"/>
        </w:rPr>
        <w:t>спорт</w:t>
      </w:r>
      <w:proofErr w:type="gramStart"/>
      <w:r w:rsidRPr="005A6992">
        <w:rPr>
          <w:rFonts w:ascii="Times New Roman" w:eastAsia="Times New Roman" w:hAnsi="Times New Roman" w:cs="Times New Roman"/>
          <w:color w:val="000000"/>
          <w:sz w:val="16"/>
          <w:szCs w:val="16"/>
          <w:lang w:eastAsia="ru-RU"/>
        </w:rPr>
        <w:t>.ш</w:t>
      </w:r>
      <w:proofErr w:type="gramEnd"/>
      <w:r w:rsidRPr="005A6992">
        <w:rPr>
          <w:rFonts w:ascii="Times New Roman" w:eastAsia="Times New Roman" w:hAnsi="Times New Roman" w:cs="Times New Roman"/>
          <w:color w:val="000000"/>
          <w:sz w:val="16"/>
          <w:szCs w:val="16"/>
          <w:lang w:eastAsia="ru-RU"/>
        </w:rPr>
        <w:t>колы</w:t>
      </w:r>
      <w:proofErr w:type="spellEnd"/>
      <w:r w:rsidRPr="005A6992">
        <w:rPr>
          <w:rFonts w:ascii="Times New Roman" w:eastAsia="Times New Roman" w:hAnsi="Times New Roman" w:cs="Times New Roman"/>
          <w:color w:val="000000"/>
          <w:sz w:val="16"/>
          <w:szCs w:val="16"/>
          <w:lang w:eastAsia="ru-RU"/>
        </w:rPr>
        <w:t>/клуба: ____________________   __________________</w:t>
      </w:r>
      <w:r w:rsidRPr="005A6992">
        <w:rPr>
          <w:rFonts w:ascii="Times New Roman" w:eastAsia="Times New Roman" w:hAnsi="Times New Roman" w:cs="Times New Roman"/>
          <w:color w:val="000000"/>
          <w:sz w:val="16"/>
          <w:szCs w:val="16"/>
          <w:lang w:eastAsia="ru-RU"/>
        </w:rPr>
        <w:br/>
      </w:r>
      <w:r w:rsidRPr="005A6992">
        <w:rPr>
          <w:rFonts w:ascii="Times New Roman" w:eastAsia="Times New Roman" w:hAnsi="Times New Roman" w:cs="Times New Roman"/>
          <w:color w:val="000000"/>
          <w:sz w:val="16"/>
          <w:szCs w:val="16"/>
          <w:vertAlign w:val="superscript"/>
          <w:lang w:eastAsia="ru-RU"/>
        </w:rPr>
        <w:t xml:space="preserve">                                                                                                 (ФИО)                                                                       (моб. тел.)</w:t>
      </w:r>
    </w:p>
    <w:p w:rsidR="005A6992" w:rsidRPr="005A6992" w:rsidRDefault="005A6992" w:rsidP="005A6992">
      <w:pPr>
        <w:spacing w:after="0" w:line="240" w:lineRule="auto"/>
        <w:rPr>
          <w:rFonts w:ascii="Times New Roman" w:eastAsia="Times New Roman" w:hAnsi="Times New Roman" w:cs="Times New Roman"/>
          <w:color w:val="000000"/>
          <w:sz w:val="16"/>
          <w:szCs w:val="16"/>
          <w:lang w:eastAsia="ru-RU"/>
        </w:rPr>
      </w:pPr>
    </w:p>
    <w:p w:rsidR="005A6992" w:rsidRPr="005A6992" w:rsidRDefault="005A6992" w:rsidP="005A6992">
      <w:pPr>
        <w:spacing w:after="0" w:line="240" w:lineRule="auto"/>
        <w:rPr>
          <w:rFonts w:ascii="Times New Roman" w:eastAsia="Times New Roman" w:hAnsi="Times New Roman" w:cs="Times New Roman"/>
          <w:color w:val="000000"/>
          <w:sz w:val="16"/>
          <w:szCs w:val="16"/>
          <w:lang w:eastAsia="ru-RU"/>
        </w:rPr>
      </w:pPr>
      <w:r w:rsidRPr="005A6992">
        <w:rPr>
          <w:rFonts w:ascii="Times New Roman" w:eastAsia="Times New Roman" w:hAnsi="Times New Roman" w:cs="Times New Roman"/>
          <w:color w:val="000000"/>
          <w:sz w:val="16"/>
          <w:szCs w:val="16"/>
          <w:vertAlign w:val="superscript"/>
          <w:lang w:eastAsia="ru-RU"/>
        </w:rPr>
        <w:t xml:space="preserve">         </w:t>
      </w:r>
      <w:r w:rsidRPr="005A6992">
        <w:rPr>
          <w:rFonts w:ascii="Times New Roman" w:eastAsia="Times New Roman" w:hAnsi="Times New Roman" w:cs="Times New Roman"/>
          <w:color w:val="000000"/>
          <w:sz w:val="16"/>
          <w:szCs w:val="16"/>
          <w:lang w:eastAsia="ru-RU"/>
        </w:rPr>
        <w:t>«_____»________________20____г.                                                           М.П.</w:t>
      </w: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Pr="00522807" w:rsidRDefault="00522807" w:rsidP="00522807">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lastRenderedPageBreak/>
        <w:drawing>
          <wp:inline distT="0" distB="0" distL="0" distR="0" wp14:anchorId="5BECAC7C" wp14:editId="21A204F7">
            <wp:extent cx="784860" cy="974725"/>
            <wp:effectExtent l="0" t="0" r="0" b="0"/>
            <wp:docPr id="8" name="Рисунок 8"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522807" w:rsidRPr="00522807" w:rsidRDefault="00522807" w:rsidP="00522807">
      <w:pPr>
        <w:keepNext/>
        <w:spacing w:after="0" w:line="240" w:lineRule="exact"/>
        <w:ind w:right="-58"/>
        <w:jc w:val="center"/>
        <w:outlineLvl w:val="4"/>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Российская  Федерация</w:t>
      </w:r>
    </w:p>
    <w:p w:rsidR="00522807" w:rsidRPr="00522807" w:rsidRDefault="00522807" w:rsidP="00522807">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522807">
        <w:rPr>
          <w:rFonts w:ascii="Times New Roman" w:eastAsia="Times New Roman" w:hAnsi="Times New Roman" w:cs="Times New Roman"/>
          <w:b/>
          <w:color w:val="000000"/>
          <w:sz w:val="16"/>
          <w:szCs w:val="16"/>
          <w:lang w:eastAsia="ru-RU"/>
        </w:rPr>
        <w:t>Новгородская область</w:t>
      </w:r>
    </w:p>
    <w:p w:rsidR="00522807" w:rsidRPr="00522807" w:rsidRDefault="00522807" w:rsidP="00522807">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522807">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522807" w:rsidRPr="00522807" w:rsidRDefault="00522807" w:rsidP="00522807">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522807">
        <w:rPr>
          <w:rFonts w:ascii="Times New Roman" w:eastAsia="Times New Roman" w:hAnsi="Times New Roman" w:cs="Times New Roman"/>
          <w:b/>
          <w:color w:val="000000"/>
          <w:sz w:val="16"/>
          <w:szCs w:val="16"/>
          <w:lang w:eastAsia="ru-RU"/>
        </w:rPr>
        <w:t>П</w:t>
      </w:r>
      <w:proofErr w:type="gramEnd"/>
      <w:r w:rsidRPr="00522807">
        <w:rPr>
          <w:rFonts w:ascii="Times New Roman" w:eastAsia="Times New Roman" w:hAnsi="Times New Roman" w:cs="Times New Roman"/>
          <w:b/>
          <w:color w:val="000000"/>
          <w:sz w:val="16"/>
          <w:szCs w:val="16"/>
          <w:lang w:eastAsia="ru-RU"/>
        </w:rPr>
        <w:t xml:space="preserve"> О С Т А Н О В Л Е Н И Е</w:t>
      </w:r>
    </w:p>
    <w:p w:rsidR="00522807" w:rsidRPr="00522807" w:rsidRDefault="00522807" w:rsidP="00522807">
      <w:pPr>
        <w:spacing w:after="0" w:line="240" w:lineRule="exact"/>
        <w:ind w:right="5"/>
        <w:jc w:val="center"/>
        <w:rPr>
          <w:rFonts w:ascii="Times New Roman" w:eastAsia="Times New Roman" w:hAnsi="Times New Roman" w:cs="Times New Roman"/>
          <w:b/>
          <w:color w:val="000000"/>
          <w:sz w:val="16"/>
          <w:szCs w:val="16"/>
          <w:lang w:eastAsia="ru-RU"/>
        </w:rPr>
      </w:pPr>
    </w:p>
    <w:p w:rsidR="00522807" w:rsidRPr="00522807" w:rsidRDefault="00522807" w:rsidP="00522807">
      <w:pPr>
        <w:spacing w:after="0" w:line="240" w:lineRule="exact"/>
        <w:ind w:right="5"/>
        <w:jc w:val="center"/>
        <w:rPr>
          <w:rFonts w:ascii="Times New Roman" w:eastAsia="Times New Roman" w:hAnsi="Times New Roman" w:cs="Times New Roman"/>
          <w:color w:val="000000"/>
          <w:sz w:val="16"/>
          <w:szCs w:val="16"/>
          <w:lang w:eastAsia="ru-RU"/>
        </w:rPr>
      </w:pPr>
      <w:r w:rsidRPr="00522807">
        <w:rPr>
          <w:rFonts w:ascii="Times New Roman" w:eastAsia="Times New Roman" w:hAnsi="Times New Roman" w:cs="Times New Roman"/>
          <w:color w:val="000000"/>
          <w:sz w:val="16"/>
          <w:szCs w:val="16"/>
          <w:lang w:eastAsia="ru-RU"/>
        </w:rPr>
        <w:t>от  21.03.2023 №335</w:t>
      </w:r>
    </w:p>
    <w:p w:rsidR="00522807" w:rsidRPr="00522807" w:rsidRDefault="00522807" w:rsidP="00522807">
      <w:pPr>
        <w:spacing w:after="0" w:line="240" w:lineRule="exact"/>
        <w:ind w:right="5"/>
        <w:jc w:val="center"/>
        <w:rPr>
          <w:rFonts w:ascii="Times New Roman" w:eastAsia="Times New Roman" w:hAnsi="Times New Roman" w:cs="Times New Roman"/>
          <w:sz w:val="16"/>
          <w:szCs w:val="16"/>
          <w:lang w:eastAsia="ru-RU"/>
        </w:rPr>
      </w:pPr>
    </w:p>
    <w:p w:rsidR="00522807" w:rsidRPr="00522807" w:rsidRDefault="00522807" w:rsidP="00522807">
      <w:pPr>
        <w:spacing w:after="0" w:line="240" w:lineRule="auto"/>
        <w:ind w:right="5"/>
        <w:jc w:val="center"/>
        <w:rPr>
          <w:rFonts w:ascii="Times New Roman" w:eastAsia="Times New Roman" w:hAnsi="Times New Roman" w:cs="Times New Roman"/>
          <w:sz w:val="16"/>
          <w:szCs w:val="16"/>
          <w:lang w:eastAsia="ru-RU"/>
        </w:rPr>
      </w:pPr>
      <w:proofErr w:type="spellStart"/>
      <w:r w:rsidRPr="00522807">
        <w:rPr>
          <w:rFonts w:ascii="Times New Roman" w:eastAsia="Times New Roman" w:hAnsi="Times New Roman" w:cs="Times New Roman"/>
          <w:sz w:val="16"/>
          <w:szCs w:val="16"/>
          <w:lang w:eastAsia="ru-RU"/>
        </w:rPr>
        <w:t>р.п</w:t>
      </w:r>
      <w:proofErr w:type="gramStart"/>
      <w:r w:rsidRPr="00522807">
        <w:rPr>
          <w:rFonts w:ascii="Times New Roman" w:eastAsia="Times New Roman" w:hAnsi="Times New Roman" w:cs="Times New Roman"/>
          <w:sz w:val="16"/>
          <w:szCs w:val="16"/>
          <w:lang w:eastAsia="ru-RU"/>
        </w:rPr>
        <w:t>.Л</w:t>
      </w:r>
      <w:proofErr w:type="gramEnd"/>
      <w:r w:rsidRPr="00522807">
        <w:rPr>
          <w:rFonts w:ascii="Times New Roman" w:eastAsia="Times New Roman" w:hAnsi="Times New Roman" w:cs="Times New Roman"/>
          <w:sz w:val="16"/>
          <w:szCs w:val="16"/>
          <w:lang w:eastAsia="ru-RU"/>
        </w:rPr>
        <w:t>юбытино</w:t>
      </w:r>
      <w:proofErr w:type="spellEnd"/>
    </w:p>
    <w:p w:rsidR="00522807" w:rsidRPr="00522807" w:rsidRDefault="00522807" w:rsidP="00522807">
      <w:pPr>
        <w:spacing w:after="0" w:line="240" w:lineRule="exact"/>
        <w:ind w:right="-510" w:firstLine="720"/>
        <w:jc w:val="center"/>
        <w:rPr>
          <w:rFonts w:ascii="Times New Roman" w:eastAsia="Times New Roman" w:hAnsi="Times New Roman" w:cs="Times New Roman"/>
          <w:sz w:val="16"/>
          <w:szCs w:val="16"/>
          <w:lang w:eastAsia="ru-RU"/>
        </w:rPr>
      </w:pPr>
    </w:p>
    <w:p w:rsidR="00522807" w:rsidRPr="00522807" w:rsidRDefault="00522807" w:rsidP="00522807">
      <w:pPr>
        <w:spacing w:after="0" w:line="240" w:lineRule="exact"/>
        <w:ind w:right="-1"/>
        <w:jc w:val="center"/>
        <w:rPr>
          <w:rFonts w:ascii="Times New Roman" w:eastAsia="Times New Roman" w:hAnsi="Times New Roman" w:cs="Times New Roman"/>
          <w:b/>
          <w:sz w:val="16"/>
          <w:szCs w:val="16"/>
          <w:lang w:eastAsia="ru-RU"/>
        </w:rPr>
      </w:pPr>
    </w:p>
    <w:p w:rsidR="00522807" w:rsidRPr="00522807" w:rsidRDefault="00522807" w:rsidP="00522807">
      <w:pPr>
        <w:spacing w:after="0" w:line="240" w:lineRule="exact"/>
        <w:ind w:right="-1"/>
        <w:jc w:val="center"/>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 xml:space="preserve">О проведении общественных обсуждений по проекту решения о предоставлении </w:t>
      </w:r>
      <w:r w:rsidRPr="00522807">
        <w:rPr>
          <w:rFonts w:ascii="Times New Roman" w:eastAsia="Times New Roman" w:hAnsi="Times New Roman" w:cs="Times New Roman"/>
          <w:b/>
          <w:spacing w:val="10"/>
          <w:sz w:val="16"/>
          <w:szCs w:val="16"/>
          <w:lang w:eastAsia="ru-RU"/>
        </w:rPr>
        <w:t>разрешения на условно разрешенный вид использования образуемому земельному участку</w:t>
      </w:r>
    </w:p>
    <w:p w:rsidR="00522807" w:rsidRPr="00522807" w:rsidRDefault="00522807" w:rsidP="00522807">
      <w:pPr>
        <w:spacing w:after="0"/>
        <w:ind w:right="-1" w:firstLine="708"/>
        <w:jc w:val="both"/>
        <w:rPr>
          <w:rFonts w:ascii="Times New Roman" w:eastAsia="Times New Roman" w:hAnsi="Times New Roman" w:cs="Times New Roman"/>
          <w:sz w:val="16"/>
          <w:szCs w:val="16"/>
          <w:lang w:eastAsia="ru-RU"/>
        </w:rPr>
      </w:pPr>
    </w:p>
    <w:p w:rsidR="00522807" w:rsidRPr="00522807" w:rsidRDefault="00522807" w:rsidP="00522807">
      <w:pPr>
        <w:spacing w:after="0"/>
        <w:ind w:right="-1" w:firstLine="708"/>
        <w:jc w:val="both"/>
        <w:rPr>
          <w:rFonts w:ascii="Times New Roman" w:eastAsia="Times New Roman" w:hAnsi="Times New Roman" w:cs="Times New Roman"/>
          <w:b/>
          <w:sz w:val="16"/>
          <w:szCs w:val="16"/>
          <w:lang w:eastAsia="ru-RU"/>
        </w:rPr>
      </w:pPr>
      <w:proofErr w:type="gramStart"/>
      <w:r w:rsidRPr="00522807">
        <w:rPr>
          <w:rFonts w:ascii="Times New Roman" w:eastAsia="Times New Roman" w:hAnsi="Times New Roman" w:cs="Times New Roman"/>
          <w:sz w:val="16"/>
          <w:szCs w:val="16"/>
          <w:lang w:eastAsia="ru-RU"/>
        </w:rPr>
        <w:t xml:space="preserve">В соответствии со статьей 39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 с Правилами землепользования и застройки </w:t>
      </w:r>
      <w:proofErr w:type="spellStart"/>
      <w:r w:rsidRPr="00522807">
        <w:rPr>
          <w:rFonts w:ascii="Times New Roman" w:eastAsia="Times New Roman" w:hAnsi="Times New Roman" w:cs="Times New Roman"/>
          <w:sz w:val="16"/>
          <w:szCs w:val="16"/>
          <w:lang w:eastAsia="ru-RU"/>
        </w:rPr>
        <w:t>Неболчского</w:t>
      </w:r>
      <w:proofErr w:type="spellEnd"/>
      <w:r w:rsidRPr="00522807">
        <w:rPr>
          <w:rFonts w:ascii="Times New Roman" w:eastAsia="Times New Roman" w:hAnsi="Times New Roman" w:cs="Times New Roman"/>
          <w:sz w:val="16"/>
          <w:szCs w:val="16"/>
          <w:lang w:eastAsia="ru-RU"/>
        </w:rPr>
        <w:t xml:space="preserve"> сельского поселения, утвержденными решением совета депутатов </w:t>
      </w:r>
      <w:proofErr w:type="spellStart"/>
      <w:r w:rsidRPr="00522807">
        <w:rPr>
          <w:rFonts w:ascii="Times New Roman" w:eastAsia="Times New Roman" w:hAnsi="Times New Roman" w:cs="Times New Roman"/>
          <w:sz w:val="16"/>
          <w:szCs w:val="16"/>
          <w:lang w:eastAsia="ru-RU"/>
        </w:rPr>
        <w:t>Неболчского</w:t>
      </w:r>
      <w:proofErr w:type="spellEnd"/>
      <w:r w:rsidRPr="00522807">
        <w:rPr>
          <w:rFonts w:ascii="Times New Roman" w:eastAsia="Times New Roman" w:hAnsi="Times New Roman" w:cs="Times New Roman"/>
          <w:sz w:val="16"/>
          <w:szCs w:val="16"/>
          <w:lang w:eastAsia="ru-RU"/>
        </w:rPr>
        <w:t xml:space="preserve"> сельского поселения Любытинского муниципального района </w:t>
      </w:r>
      <w:r w:rsidRPr="00522807">
        <w:rPr>
          <w:rFonts w:ascii="Times New Roman" w:eastAsia="Calibri" w:hAnsi="Times New Roman" w:cs="Times New Roman"/>
          <w:bCs/>
          <w:sz w:val="16"/>
          <w:szCs w:val="16"/>
          <w:lang w:eastAsia="ru-RU"/>
        </w:rPr>
        <w:t xml:space="preserve">от </w:t>
      </w:r>
      <w:r w:rsidRPr="00522807">
        <w:rPr>
          <w:rFonts w:ascii="Times New Roman" w:eastAsia="Times New Roman" w:hAnsi="Times New Roman" w:cs="Times New Roman"/>
          <w:bCs/>
          <w:color w:val="000000"/>
          <w:sz w:val="16"/>
          <w:szCs w:val="16"/>
          <w:lang w:eastAsia="ru-RU"/>
        </w:rPr>
        <w:t>20.12.2012 № 117</w:t>
      </w:r>
      <w:r w:rsidRPr="00522807">
        <w:rPr>
          <w:rFonts w:ascii="Times New Roman" w:eastAsia="Times New Roman" w:hAnsi="Times New Roman" w:cs="Times New Roman"/>
          <w:sz w:val="16"/>
          <w:szCs w:val="16"/>
          <w:lang w:eastAsia="ru-RU"/>
        </w:rPr>
        <w:t>, Положения о порядке организации и проведения публичных слушаний или общественных обсуждений</w:t>
      </w:r>
      <w:proofErr w:type="gramEnd"/>
      <w:r w:rsidRPr="00522807">
        <w:rPr>
          <w:rFonts w:ascii="Times New Roman" w:eastAsia="Times New Roman" w:hAnsi="Times New Roman" w:cs="Times New Roman"/>
          <w:sz w:val="16"/>
          <w:szCs w:val="16"/>
          <w:lang w:eastAsia="ru-RU"/>
        </w:rPr>
        <w:t xml:space="preserve"> </w:t>
      </w:r>
      <w:proofErr w:type="gramStart"/>
      <w:r w:rsidRPr="00522807">
        <w:rPr>
          <w:rFonts w:ascii="Times New Roman" w:eastAsia="Times New Roman" w:hAnsi="Times New Roman" w:cs="Times New Roman"/>
          <w:sz w:val="16"/>
          <w:szCs w:val="16"/>
          <w:lang w:eastAsia="ru-RU"/>
        </w:rPr>
        <w:t xml:space="preserve">по вопросам градостроительной деятельности на  территории сельских поселений, входящих в состав территории Любытинского муниципального района, утвержденными решением Думы Любытинского муниципального района </w:t>
      </w:r>
      <w:r w:rsidRPr="00522807">
        <w:rPr>
          <w:rFonts w:ascii="Times New Roman" w:eastAsia="Calibri" w:hAnsi="Times New Roman" w:cs="Times New Roman"/>
          <w:bCs/>
          <w:sz w:val="16"/>
          <w:szCs w:val="16"/>
          <w:lang w:eastAsia="ru-RU"/>
        </w:rPr>
        <w:t xml:space="preserve">от </w:t>
      </w:r>
      <w:r w:rsidRPr="00522807">
        <w:rPr>
          <w:rFonts w:ascii="Times New Roman" w:eastAsia="Times New Roman" w:hAnsi="Times New Roman" w:cs="Times New Roman"/>
          <w:bCs/>
          <w:color w:val="000000"/>
          <w:sz w:val="16"/>
          <w:szCs w:val="16"/>
          <w:lang w:eastAsia="ru-RU"/>
        </w:rPr>
        <w:t xml:space="preserve">28.02.2023 г №190 , </w:t>
      </w:r>
      <w:r w:rsidRPr="00522807">
        <w:rPr>
          <w:rFonts w:ascii="Times New Roman" w:eastAsia="Times New Roman" w:hAnsi="Times New Roman" w:cs="Times New Roman"/>
          <w:sz w:val="16"/>
          <w:szCs w:val="16"/>
          <w:lang w:eastAsia="ru-RU"/>
        </w:rPr>
        <w:t xml:space="preserve">в целях упорядочения земельных отношений, соблюдения прав и законных интересов правообладателей земельных участков, назначить проведение общественных обсуждений по проекту решения о предоставлении </w:t>
      </w:r>
      <w:r w:rsidRPr="00522807">
        <w:rPr>
          <w:rFonts w:ascii="Times New Roman" w:eastAsia="Times New Roman" w:hAnsi="Times New Roman" w:cs="Times New Roman"/>
          <w:spacing w:val="10"/>
          <w:sz w:val="16"/>
          <w:szCs w:val="16"/>
          <w:lang w:eastAsia="ru-RU"/>
        </w:rPr>
        <w:t xml:space="preserve">разрешения на условно разрешенный вид использования образуемому земельному участку </w:t>
      </w:r>
      <w:r w:rsidRPr="00522807">
        <w:rPr>
          <w:rFonts w:ascii="Times New Roman" w:eastAsia="Times New Roman" w:hAnsi="Times New Roman" w:cs="Times New Roman"/>
          <w:sz w:val="16"/>
          <w:szCs w:val="16"/>
          <w:lang w:eastAsia="ru-RU"/>
        </w:rPr>
        <w:t xml:space="preserve"> (далее - Проект) Администрация Любытинского</w:t>
      </w:r>
      <w:proofErr w:type="gramEnd"/>
      <w:r w:rsidRPr="00522807">
        <w:rPr>
          <w:rFonts w:ascii="Times New Roman" w:eastAsia="Times New Roman" w:hAnsi="Times New Roman" w:cs="Times New Roman"/>
          <w:sz w:val="16"/>
          <w:szCs w:val="16"/>
          <w:lang w:eastAsia="ru-RU"/>
        </w:rPr>
        <w:t xml:space="preserve"> муниципального района</w:t>
      </w:r>
      <w:r w:rsidRPr="00522807">
        <w:rPr>
          <w:rFonts w:ascii="Times New Roman" w:eastAsia="Times New Roman" w:hAnsi="Times New Roman" w:cs="Times New Roman"/>
          <w:b/>
          <w:sz w:val="16"/>
          <w:szCs w:val="16"/>
          <w:lang w:eastAsia="ru-RU"/>
        </w:rPr>
        <w:t xml:space="preserve">  ПОСТАНОВЛЯЕТ:</w:t>
      </w:r>
    </w:p>
    <w:p w:rsidR="00522807" w:rsidRPr="00522807" w:rsidRDefault="00522807" w:rsidP="00522807">
      <w:pPr>
        <w:numPr>
          <w:ilvl w:val="0"/>
          <w:numId w:val="42"/>
        </w:numPr>
        <w:spacing w:after="0" w:line="360" w:lineRule="atLeast"/>
        <w:ind w:left="0" w:firstLine="567"/>
        <w:contextualSpacing/>
        <w:jc w:val="both"/>
        <w:rPr>
          <w:rFonts w:ascii="Times New Roman" w:eastAsia="Calibri" w:hAnsi="Times New Roman" w:cs="Times New Roman"/>
          <w:sz w:val="16"/>
          <w:szCs w:val="16"/>
        </w:rPr>
      </w:pPr>
      <w:r w:rsidRPr="00522807">
        <w:rPr>
          <w:rFonts w:ascii="Times New Roman" w:eastAsia="Calibri" w:hAnsi="Times New Roman" w:cs="Times New Roman"/>
          <w:sz w:val="16"/>
          <w:szCs w:val="16"/>
        </w:rPr>
        <w:t>Установить срок проведения общественных обсуждений с 21 марта 2023 года до 14 апреля 2023 года.</w:t>
      </w:r>
    </w:p>
    <w:p w:rsidR="00522807" w:rsidRPr="00522807" w:rsidRDefault="00522807" w:rsidP="00522807">
      <w:pPr>
        <w:numPr>
          <w:ilvl w:val="0"/>
          <w:numId w:val="42"/>
        </w:numPr>
        <w:spacing w:after="0" w:line="360" w:lineRule="atLeast"/>
        <w:ind w:left="0" w:firstLine="567"/>
        <w:contextualSpacing/>
        <w:jc w:val="both"/>
        <w:rPr>
          <w:rFonts w:ascii="Times New Roman" w:eastAsia="Calibri" w:hAnsi="Times New Roman" w:cs="Times New Roman"/>
          <w:sz w:val="16"/>
          <w:szCs w:val="16"/>
        </w:rPr>
      </w:pPr>
      <w:r w:rsidRPr="00522807">
        <w:rPr>
          <w:rFonts w:ascii="Times New Roman" w:eastAsia="Calibri" w:hAnsi="Times New Roman" w:cs="Times New Roman"/>
          <w:sz w:val="16"/>
          <w:szCs w:val="16"/>
        </w:rPr>
        <w:t>Установить срок проведения экспозиции Проекта с 21 марта 2023 года по 14. Апреля 2023 года.</w:t>
      </w:r>
    </w:p>
    <w:p w:rsidR="00522807" w:rsidRPr="00522807" w:rsidRDefault="00522807" w:rsidP="00522807">
      <w:pPr>
        <w:numPr>
          <w:ilvl w:val="0"/>
          <w:numId w:val="42"/>
        </w:numPr>
        <w:spacing w:after="0" w:line="360" w:lineRule="atLeast"/>
        <w:ind w:left="0" w:firstLine="0"/>
        <w:contextualSpacing/>
        <w:jc w:val="both"/>
        <w:rPr>
          <w:rFonts w:ascii="Times New Roman" w:eastAsia="Calibri" w:hAnsi="Times New Roman" w:cs="Times New Roman"/>
          <w:sz w:val="16"/>
          <w:szCs w:val="16"/>
        </w:rPr>
      </w:pPr>
      <w:r w:rsidRPr="00522807">
        <w:rPr>
          <w:rFonts w:ascii="Times New Roman" w:eastAsia="Calibri" w:hAnsi="Times New Roman" w:cs="Times New Roman"/>
          <w:sz w:val="16"/>
          <w:szCs w:val="16"/>
        </w:rPr>
        <w:t>Установить срок приема предложений и замечаний, касающихся Проекта, с 21 марта 2023 года до 14 апреля 2023 года включительно, и способы их направления:</w:t>
      </w:r>
    </w:p>
    <w:p w:rsidR="00522807" w:rsidRPr="00522807" w:rsidRDefault="00522807" w:rsidP="00522807">
      <w:pPr>
        <w:spacing w:after="0" w:line="360" w:lineRule="atLeast"/>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в письменной форме или в форме электронного документа в адрес администрации Любытинского муниципального района, Новгородской области (Новгородская область, Любытинский муниципальный район, </w:t>
      </w:r>
      <w:proofErr w:type="spellStart"/>
      <w:r w:rsidRPr="00522807">
        <w:rPr>
          <w:rFonts w:ascii="Times New Roman" w:eastAsia="Times New Roman" w:hAnsi="Times New Roman" w:cs="Times New Roman"/>
          <w:sz w:val="16"/>
          <w:szCs w:val="16"/>
          <w:lang w:eastAsia="ru-RU"/>
        </w:rPr>
        <w:t>р.п</w:t>
      </w:r>
      <w:proofErr w:type="gramStart"/>
      <w:r w:rsidRPr="00522807">
        <w:rPr>
          <w:rFonts w:ascii="Times New Roman" w:eastAsia="Times New Roman" w:hAnsi="Times New Roman" w:cs="Times New Roman"/>
          <w:sz w:val="16"/>
          <w:szCs w:val="16"/>
          <w:lang w:eastAsia="ru-RU"/>
        </w:rPr>
        <w:t>.Л</w:t>
      </w:r>
      <w:proofErr w:type="gramEnd"/>
      <w:r w:rsidRPr="00522807">
        <w:rPr>
          <w:rFonts w:ascii="Times New Roman" w:eastAsia="Times New Roman" w:hAnsi="Times New Roman" w:cs="Times New Roman"/>
          <w:sz w:val="16"/>
          <w:szCs w:val="16"/>
          <w:lang w:eastAsia="ru-RU"/>
        </w:rPr>
        <w:t>юбытино</w:t>
      </w:r>
      <w:proofErr w:type="spellEnd"/>
      <w:r w:rsidRPr="00522807">
        <w:rPr>
          <w:rFonts w:ascii="Times New Roman" w:eastAsia="Times New Roman" w:hAnsi="Times New Roman" w:cs="Times New Roman"/>
          <w:sz w:val="16"/>
          <w:szCs w:val="16"/>
          <w:lang w:eastAsia="ru-RU"/>
        </w:rPr>
        <w:t xml:space="preserve">, </w:t>
      </w:r>
      <w:proofErr w:type="spellStart"/>
      <w:r w:rsidRPr="00522807">
        <w:rPr>
          <w:rFonts w:ascii="Times New Roman" w:eastAsia="Times New Roman" w:hAnsi="Times New Roman" w:cs="Times New Roman"/>
          <w:sz w:val="16"/>
          <w:szCs w:val="16"/>
          <w:lang w:eastAsia="ru-RU"/>
        </w:rPr>
        <w:t>ул.Советов</w:t>
      </w:r>
      <w:proofErr w:type="spellEnd"/>
      <w:r w:rsidRPr="00522807">
        <w:rPr>
          <w:rFonts w:ascii="Times New Roman" w:eastAsia="Times New Roman" w:hAnsi="Times New Roman" w:cs="Times New Roman"/>
          <w:sz w:val="16"/>
          <w:szCs w:val="16"/>
          <w:lang w:eastAsia="ru-RU"/>
        </w:rPr>
        <w:t xml:space="preserve">, д.29, кабинет 12, </w:t>
      </w:r>
      <w:r w:rsidRPr="00522807">
        <w:rPr>
          <w:rFonts w:ascii="Times New Roman" w:eastAsia="Times New Roman" w:hAnsi="Times New Roman" w:cs="Times New Roman"/>
          <w:sz w:val="16"/>
          <w:szCs w:val="16"/>
          <w:lang w:val="en-US" w:eastAsia="ru-RU"/>
        </w:rPr>
        <w:t>e</w:t>
      </w:r>
      <w:r w:rsidRPr="00522807">
        <w:rPr>
          <w:rFonts w:ascii="Times New Roman" w:eastAsia="Times New Roman" w:hAnsi="Times New Roman" w:cs="Times New Roman"/>
          <w:sz w:val="16"/>
          <w:szCs w:val="16"/>
          <w:lang w:eastAsia="ru-RU"/>
        </w:rPr>
        <w:t>-</w:t>
      </w:r>
      <w:r w:rsidRPr="00522807">
        <w:rPr>
          <w:rFonts w:ascii="Times New Roman" w:eastAsia="Times New Roman" w:hAnsi="Times New Roman" w:cs="Times New Roman"/>
          <w:sz w:val="16"/>
          <w:szCs w:val="16"/>
          <w:lang w:val="en-US" w:eastAsia="ru-RU"/>
        </w:rPr>
        <w:t>mail</w:t>
      </w:r>
      <w:r w:rsidRPr="00522807">
        <w:rPr>
          <w:rFonts w:ascii="Times New Roman" w:eastAsia="Times New Roman" w:hAnsi="Times New Roman" w:cs="Times New Roman"/>
          <w:sz w:val="16"/>
          <w:szCs w:val="16"/>
          <w:lang w:eastAsia="ru-RU"/>
        </w:rPr>
        <w:t>:</w:t>
      </w:r>
      <w:r w:rsidRPr="00522807">
        <w:rPr>
          <w:rFonts w:ascii="Times New Roman" w:eastAsia="Times New Roman" w:hAnsi="Times New Roman" w:cs="Times New Roman"/>
          <w:color w:val="999999"/>
          <w:sz w:val="16"/>
          <w:szCs w:val="16"/>
          <w:shd w:val="clear" w:color="auto" w:fill="FFFFFF"/>
          <w:lang w:eastAsia="ru-RU"/>
        </w:rPr>
        <w:t xml:space="preserve"> </w:t>
      </w:r>
      <w:r w:rsidRPr="00522807">
        <w:rPr>
          <w:rFonts w:ascii="Times New Roman" w:eastAsia="Times New Roman" w:hAnsi="Times New Roman" w:cs="Times New Roman"/>
          <w:sz w:val="16"/>
          <w:szCs w:val="16"/>
          <w:shd w:val="clear" w:color="auto" w:fill="FFFFFF"/>
          <w:lang w:eastAsia="ru-RU"/>
        </w:rPr>
        <w:t>lubarhitektor@yandex.ru</w:t>
      </w:r>
      <w:r w:rsidRPr="00522807">
        <w:rPr>
          <w:rFonts w:ascii="Times New Roman" w:eastAsia="Times New Roman" w:hAnsi="Times New Roman" w:cs="Times New Roman"/>
          <w:sz w:val="16"/>
          <w:szCs w:val="16"/>
          <w:lang w:eastAsia="ru-RU"/>
        </w:rPr>
        <w:t>);</w:t>
      </w:r>
    </w:p>
    <w:p w:rsidR="00522807" w:rsidRPr="00522807" w:rsidRDefault="00522807" w:rsidP="00522807">
      <w:pPr>
        <w:spacing w:after="0" w:line="360" w:lineRule="atLeast"/>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посредством официального сайта Администрации Любытинского муниципального района, Новгородской области: http://lubytino.ru/;</w:t>
      </w:r>
    </w:p>
    <w:p w:rsidR="00522807" w:rsidRPr="00522807" w:rsidRDefault="00522807" w:rsidP="00522807">
      <w:pPr>
        <w:spacing w:after="0" w:line="360" w:lineRule="atLeast"/>
        <w:ind w:firstLine="709"/>
        <w:jc w:val="both"/>
        <w:rPr>
          <w:rFonts w:ascii="Times New Roman" w:eastAsia="Calibri" w:hAnsi="Times New Roman" w:cs="Times New Roman"/>
          <w:sz w:val="16"/>
          <w:szCs w:val="16"/>
          <w:lang w:eastAsia="ru-RU"/>
        </w:rPr>
      </w:pPr>
      <w:r w:rsidRPr="00522807">
        <w:rPr>
          <w:rFonts w:ascii="Times New Roman" w:eastAsia="Times New Roman" w:hAnsi="Times New Roman" w:cs="Times New Roman"/>
          <w:sz w:val="16"/>
          <w:szCs w:val="16"/>
          <w:lang w:eastAsia="ru-RU"/>
        </w:rPr>
        <w:t>- путем записи в Журнале учета посетителей экспозиции Проекта.</w:t>
      </w:r>
    </w:p>
    <w:p w:rsidR="00522807" w:rsidRPr="00522807" w:rsidRDefault="00522807" w:rsidP="00522807">
      <w:pPr>
        <w:spacing w:after="0" w:line="360" w:lineRule="atLeast"/>
        <w:ind w:firstLine="709"/>
        <w:contextualSpacing/>
        <w:jc w:val="both"/>
        <w:rPr>
          <w:rFonts w:ascii="Times New Roman" w:eastAsia="Calibri" w:hAnsi="Times New Roman" w:cs="Times New Roman"/>
          <w:sz w:val="16"/>
          <w:szCs w:val="16"/>
        </w:rPr>
      </w:pPr>
      <w:r w:rsidRPr="00522807">
        <w:rPr>
          <w:rFonts w:ascii="Times New Roman" w:eastAsia="Calibri" w:hAnsi="Times New Roman" w:cs="Times New Roman"/>
          <w:sz w:val="16"/>
          <w:szCs w:val="16"/>
        </w:rPr>
        <w:t>5. Назначить отдел строительства и архитектуры комитета ЖКХ Администрации Любытинского муниципального района уполномоченным органом по организации и проведению общественных обсуждений.</w:t>
      </w:r>
    </w:p>
    <w:p w:rsidR="00522807" w:rsidRPr="00522807" w:rsidRDefault="00522807" w:rsidP="00522807">
      <w:pPr>
        <w:spacing w:after="0" w:line="360" w:lineRule="atLeast"/>
        <w:ind w:firstLine="709"/>
        <w:contextualSpacing/>
        <w:jc w:val="both"/>
        <w:rPr>
          <w:rFonts w:ascii="Times New Roman" w:eastAsia="Calibri" w:hAnsi="Times New Roman" w:cs="Times New Roman"/>
          <w:sz w:val="16"/>
          <w:szCs w:val="16"/>
        </w:rPr>
      </w:pPr>
      <w:r w:rsidRPr="00522807">
        <w:rPr>
          <w:rFonts w:ascii="Times New Roman" w:eastAsia="Calibri" w:hAnsi="Times New Roman" w:cs="Times New Roman"/>
          <w:sz w:val="16"/>
          <w:szCs w:val="16"/>
        </w:rPr>
        <w:t>6. Отделу строительства и архитектуры комитета ЖКХ Администрации Любытинского муниципального района:</w:t>
      </w:r>
    </w:p>
    <w:p w:rsidR="00522807" w:rsidRPr="00522807" w:rsidRDefault="00522807" w:rsidP="00522807">
      <w:pPr>
        <w:spacing w:after="0" w:line="360" w:lineRule="atLeast"/>
        <w:ind w:firstLine="709"/>
        <w:jc w:val="both"/>
        <w:rPr>
          <w:rFonts w:ascii="Times New Roman" w:eastAsia="Calibri"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6.1. </w:t>
      </w:r>
      <w:proofErr w:type="gramStart"/>
      <w:r w:rsidRPr="00522807">
        <w:rPr>
          <w:rFonts w:ascii="Times New Roman" w:eastAsia="Times New Roman" w:hAnsi="Times New Roman" w:cs="Times New Roman"/>
          <w:sz w:val="16"/>
          <w:szCs w:val="16"/>
          <w:lang w:eastAsia="ru-RU"/>
        </w:rPr>
        <w:t>Разместить оповещение</w:t>
      </w:r>
      <w:proofErr w:type="gramEnd"/>
      <w:r w:rsidRPr="00522807">
        <w:rPr>
          <w:rFonts w:ascii="Times New Roman" w:eastAsia="Times New Roman" w:hAnsi="Times New Roman" w:cs="Times New Roman"/>
          <w:sz w:val="16"/>
          <w:szCs w:val="16"/>
          <w:lang w:eastAsia="ru-RU"/>
        </w:rPr>
        <w:t xml:space="preserve"> о начале общественных обсуждений (Приложение № 1) в информационно-телекоммуникационной сети «Интернет» на сайте </w:t>
      </w:r>
      <w:hyperlink r:id="rId11" w:history="1">
        <w:r w:rsidRPr="00522807">
          <w:rPr>
            <w:rFonts w:ascii="Times New Roman" w:eastAsia="Times New Roman" w:hAnsi="Times New Roman" w:cs="Times New Roman"/>
            <w:sz w:val="16"/>
            <w:szCs w:val="16"/>
            <w:lang w:eastAsia="ru-RU"/>
          </w:rPr>
          <w:t>http://lubytino.ru/</w:t>
        </w:r>
      </w:hyperlink>
      <w:r w:rsidRPr="00522807">
        <w:rPr>
          <w:rFonts w:ascii="Times New Roman" w:eastAsia="Times New Roman" w:hAnsi="Times New Roman" w:cs="Times New Roman"/>
          <w:sz w:val="16"/>
          <w:szCs w:val="16"/>
          <w:lang w:eastAsia="ru-RU"/>
        </w:rPr>
        <w:t xml:space="preserve"> в разделе «Направления деятельности» - «Градостроительство и архитектура» - «Публичные слушания»;</w:t>
      </w:r>
    </w:p>
    <w:p w:rsidR="00522807" w:rsidRPr="00522807" w:rsidRDefault="00522807" w:rsidP="00522807">
      <w:pPr>
        <w:spacing w:after="0" w:line="360" w:lineRule="atLeast"/>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6.2. </w:t>
      </w:r>
      <w:proofErr w:type="gramStart"/>
      <w:r w:rsidRPr="00522807">
        <w:rPr>
          <w:rFonts w:ascii="Times New Roman" w:eastAsia="Times New Roman" w:hAnsi="Times New Roman" w:cs="Times New Roman"/>
          <w:sz w:val="16"/>
          <w:szCs w:val="16"/>
          <w:lang w:eastAsia="ru-RU"/>
        </w:rPr>
        <w:t>Разместить  Проект</w:t>
      </w:r>
      <w:proofErr w:type="gramEnd"/>
      <w:r w:rsidRPr="00522807">
        <w:rPr>
          <w:rFonts w:ascii="Times New Roman" w:eastAsia="Times New Roman" w:hAnsi="Times New Roman" w:cs="Times New Roman"/>
          <w:sz w:val="16"/>
          <w:szCs w:val="16"/>
          <w:lang w:eastAsia="ru-RU"/>
        </w:rPr>
        <w:t xml:space="preserve"> в информационно-телекоммуникационной сети «Интернет» на сайте </w:t>
      </w:r>
      <w:hyperlink r:id="rId12" w:history="1">
        <w:r w:rsidRPr="00522807">
          <w:rPr>
            <w:rFonts w:ascii="Times New Roman" w:eastAsia="Times New Roman" w:hAnsi="Times New Roman" w:cs="Times New Roman"/>
            <w:sz w:val="16"/>
            <w:szCs w:val="16"/>
            <w:lang w:eastAsia="ru-RU"/>
          </w:rPr>
          <w:t>http://lubytino.ru/</w:t>
        </w:r>
      </w:hyperlink>
      <w:r w:rsidRPr="00522807">
        <w:rPr>
          <w:rFonts w:ascii="Times New Roman" w:eastAsia="Times New Roman" w:hAnsi="Times New Roman" w:cs="Times New Roman"/>
          <w:sz w:val="16"/>
          <w:szCs w:val="16"/>
          <w:lang w:eastAsia="ru-RU"/>
        </w:rPr>
        <w:t xml:space="preserve"> в разделе «Направления деятельности» - «Градостроительство и архитектура» - «Публичные слушания»;</w:t>
      </w:r>
    </w:p>
    <w:p w:rsidR="00522807" w:rsidRPr="00522807" w:rsidRDefault="00522807" w:rsidP="00522807">
      <w:pPr>
        <w:spacing w:after="0" w:line="360" w:lineRule="atLeast"/>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6.3. Организовать экспозицию материалов, подлежащих рассмотрению на общественных обсуждениях</w:t>
      </w:r>
      <w:r w:rsidRPr="00522807">
        <w:rPr>
          <w:rFonts w:ascii="Times New Roman" w:eastAsia="Times New Roman" w:hAnsi="Times New Roman" w:cs="Times New Roman"/>
          <w:color w:val="FF0000"/>
          <w:sz w:val="16"/>
          <w:szCs w:val="16"/>
          <w:lang w:eastAsia="ru-RU"/>
        </w:rPr>
        <w:t xml:space="preserve"> </w:t>
      </w:r>
      <w:r w:rsidRPr="00522807">
        <w:rPr>
          <w:rFonts w:ascii="Times New Roman" w:eastAsia="Times New Roman" w:hAnsi="Times New Roman" w:cs="Times New Roman"/>
          <w:sz w:val="16"/>
          <w:szCs w:val="16"/>
          <w:lang w:eastAsia="ru-RU"/>
        </w:rPr>
        <w:t xml:space="preserve">в здании администрации Любытинского муниципального района, расположенного по адресу: Новгородская область, Любытинский муниципальный район, Любытинское сельское поселение, </w:t>
      </w:r>
      <w:proofErr w:type="spellStart"/>
      <w:r w:rsidRPr="00522807">
        <w:rPr>
          <w:rFonts w:ascii="Times New Roman" w:eastAsia="Times New Roman" w:hAnsi="Times New Roman" w:cs="Times New Roman"/>
          <w:sz w:val="16"/>
          <w:szCs w:val="16"/>
          <w:lang w:eastAsia="ru-RU"/>
        </w:rPr>
        <w:t>р.п</w:t>
      </w:r>
      <w:proofErr w:type="gramStart"/>
      <w:r w:rsidRPr="00522807">
        <w:rPr>
          <w:rFonts w:ascii="Times New Roman" w:eastAsia="Times New Roman" w:hAnsi="Times New Roman" w:cs="Times New Roman"/>
          <w:sz w:val="16"/>
          <w:szCs w:val="16"/>
          <w:lang w:eastAsia="ru-RU"/>
        </w:rPr>
        <w:t>.Л</w:t>
      </w:r>
      <w:proofErr w:type="gramEnd"/>
      <w:r w:rsidRPr="00522807">
        <w:rPr>
          <w:rFonts w:ascii="Times New Roman" w:eastAsia="Times New Roman" w:hAnsi="Times New Roman" w:cs="Times New Roman"/>
          <w:sz w:val="16"/>
          <w:szCs w:val="16"/>
          <w:lang w:eastAsia="ru-RU"/>
        </w:rPr>
        <w:t>юбытино</w:t>
      </w:r>
      <w:proofErr w:type="spellEnd"/>
      <w:r w:rsidRPr="00522807">
        <w:rPr>
          <w:rFonts w:ascii="Times New Roman" w:eastAsia="Times New Roman" w:hAnsi="Times New Roman" w:cs="Times New Roman"/>
          <w:sz w:val="16"/>
          <w:szCs w:val="16"/>
          <w:lang w:eastAsia="ru-RU"/>
        </w:rPr>
        <w:t xml:space="preserve">, </w:t>
      </w:r>
      <w:proofErr w:type="spellStart"/>
      <w:r w:rsidRPr="00522807">
        <w:rPr>
          <w:rFonts w:ascii="Times New Roman" w:eastAsia="Times New Roman" w:hAnsi="Times New Roman" w:cs="Times New Roman"/>
          <w:sz w:val="16"/>
          <w:szCs w:val="16"/>
          <w:lang w:eastAsia="ru-RU"/>
        </w:rPr>
        <w:t>ул.Советов</w:t>
      </w:r>
      <w:proofErr w:type="spellEnd"/>
      <w:r w:rsidRPr="00522807">
        <w:rPr>
          <w:rFonts w:ascii="Times New Roman" w:eastAsia="Times New Roman" w:hAnsi="Times New Roman" w:cs="Times New Roman"/>
          <w:sz w:val="16"/>
          <w:szCs w:val="16"/>
          <w:lang w:eastAsia="ru-RU"/>
        </w:rPr>
        <w:t>, д.29, кабинет № 12 (2 этаж),</w:t>
      </w:r>
      <w:r w:rsidRPr="00522807">
        <w:rPr>
          <w:rFonts w:ascii="Times New Roman" w:eastAsia="Times New Roman" w:hAnsi="Times New Roman" w:cs="Times New Roman"/>
          <w:color w:val="FF0000"/>
          <w:sz w:val="16"/>
          <w:szCs w:val="16"/>
          <w:lang w:eastAsia="ru-RU"/>
        </w:rPr>
        <w:t xml:space="preserve"> </w:t>
      </w:r>
      <w:r w:rsidRPr="00522807">
        <w:rPr>
          <w:rFonts w:ascii="Times New Roman" w:eastAsia="Times New Roman" w:hAnsi="Times New Roman" w:cs="Times New Roman"/>
          <w:sz w:val="16"/>
          <w:szCs w:val="16"/>
          <w:lang w:eastAsia="ru-RU"/>
        </w:rPr>
        <w:t>время работы - по будним дням с 08:30 до 17:30;</w:t>
      </w:r>
    </w:p>
    <w:p w:rsidR="00522807" w:rsidRPr="00522807" w:rsidRDefault="00522807" w:rsidP="00522807">
      <w:pPr>
        <w:spacing w:after="0" w:line="360" w:lineRule="atLeast"/>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6.4. Провести в период проведения экспозиции Проекта личное консультирование посетителей</w:t>
      </w:r>
      <w:r w:rsidRPr="00522807">
        <w:rPr>
          <w:rFonts w:ascii="Times New Roman" w:eastAsia="Times New Roman" w:hAnsi="Times New Roman" w:cs="Times New Roman"/>
          <w:color w:val="FF0000"/>
          <w:sz w:val="16"/>
          <w:szCs w:val="16"/>
          <w:lang w:eastAsia="ru-RU"/>
        </w:rPr>
        <w:t xml:space="preserve"> </w:t>
      </w:r>
      <w:r w:rsidRPr="00522807">
        <w:rPr>
          <w:rFonts w:ascii="Times New Roman" w:eastAsia="Times New Roman" w:hAnsi="Times New Roman" w:cs="Times New Roman"/>
          <w:sz w:val="16"/>
          <w:szCs w:val="16"/>
          <w:lang w:eastAsia="ru-RU"/>
        </w:rPr>
        <w:t xml:space="preserve">05 апреля 2023 года с 15:00 до 17:00 и дистанционное консультирование в будни с  </w:t>
      </w:r>
      <w:r w:rsidRPr="00522807">
        <w:rPr>
          <w:rFonts w:ascii="Times New Roman" w:eastAsia="Calibri" w:hAnsi="Times New Roman" w:cs="Times New Roman"/>
          <w:sz w:val="16"/>
          <w:szCs w:val="16"/>
        </w:rPr>
        <w:t xml:space="preserve"> 21 марта 2023 года до 14 апреля 2023 года</w:t>
      </w:r>
      <w:r w:rsidRPr="00522807">
        <w:rPr>
          <w:rFonts w:ascii="Times New Roman" w:eastAsia="Times New Roman" w:hAnsi="Times New Roman" w:cs="Times New Roman"/>
          <w:sz w:val="16"/>
          <w:szCs w:val="16"/>
          <w:lang w:eastAsia="ru-RU"/>
        </w:rPr>
        <w:t xml:space="preserve"> с 12:00 </w:t>
      </w:r>
      <w:proofErr w:type="gramStart"/>
      <w:r w:rsidRPr="00522807">
        <w:rPr>
          <w:rFonts w:ascii="Times New Roman" w:eastAsia="Times New Roman" w:hAnsi="Times New Roman" w:cs="Times New Roman"/>
          <w:sz w:val="16"/>
          <w:szCs w:val="16"/>
          <w:lang w:eastAsia="ru-RU"/>
        </w:rPr>
        <w:t>до</w:t>
      </w:r>
      <w:proofErr w:type="gramEnd"/>
      <w:r w:rsidRPr="00522807">
        <w:rPr>
          <w:rFonts w:ascii="Times New Roman" w:eastAsia="Times New Roman" w:hAnsi="Times New Roman" w:cs="Times New Roman"/>
          <w:sz w:val="16"/>
          <w:szCs w:val="16"/>
          <w:lang w:eastAsia="ru-RU"/>
        </w:rPr>
        <w:t xml:space="preserve"> 13:00;</w:t>
      </w:r>
    </w:p>
    <w:p w:rsidR="00522807" w:rsidRPr="00522807" w:rsidRDefault="00522807" w:rsidP="00522807">
      <w:pPr>
        <w:spacing w:after="0" w:line="360" w:lineRule="atLeast"/>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6.5. Организовать учет предложений и замечаний общественных обсуждений для включения их в протокол и заключение о результатах;</w:t>
      </w:r>
    </w:p>
    <w:p w:rsidR="00522807" w:rsidRPr="00522807" w:rsidRDefault="00522807" w:rsidP="00522807">
      <w:pPr>
        <w:spacing w:after="0" w:line="360" w:lineRule="atLeast"/>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6.6. Подготовить протокол и заключение о результатах общественных обсуждений;</w:t>
      </w:r>
    </w:p>
    <w:p w:rsidR="00522807" w:rsidRPr="00522807" w:rsidRDefault="00522807" w:rsidP="00522807">
      <w:pPr>
        <w:spacing w:after="0" w:line="360" w:lineRule="atLeast"/>
        <w:ind w:firstLine="709"/>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sz w:val="16"/>
          <w:szCs w:val="16"/>
          <w:lang w:eastAsia="ru-RU"/>
        </w:rPr>
        <w:lastRenderedPageBreak/>
        <w:t xml:space="preserve">6.7. Заключение о результатах общественных обсуждений опубликовать в бюллетене «Официальный вестник» и разместить в информационно-телекоммуникационной сети «Интернет» на сайте </w:t>
      </w:r>
      <w:hyperlink r:id="rId13" w:history="1">
        <w:r w:rsidRPr="00522807">
          <w:rPr>
            <w:rFonts w:ascii="Times New Roman" w:eastAsia="Times New Roman" w:hAnsi="Times New Roman" w:cs="Times New Roman"/>
            <w:sz w:val="16"/>
            <w:szCs w:val="16"/>
            <w:lang w:eastAsia="ru-RU"/>
          </w:rPr>
          <w:t>http://lubytino.ru/</w:t>
        </w:r>
      </w:hyperlink>
      <w:r w:rsidRPr="00522807">
        <w:rPr>
          <w:rFonts w:ascii="Times New Roman" w:eastAsia="Times New Roman" w:hAnsi="Times New Roman" w:cs="Times New Roman"/>
          <w:sz w:val="16"/>
          <w:szCs w:val="16"/>
          <w:lang w:eastAsia="ru-RU"/>
        </w:rPr>
        <w:t>;</w:t>
      </w:r>
    </w:p>
    <w:p w:rsidR="00522807" w:rsidRPr="00522807" w:rsidRDefault="00522807" w:rsidP="00522807">
      <w:pPr>
        <w:spacing w:after="0" w:line="360" w:lineRule="atLeast"/>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7.  </w:t>
      </w:r>
      <w:proofErr w:type="gramStart"/>
      <w:r w:rsidRPr="00522807">
        <w:rPr>
          <w:rFonts w:ascii="Times New Roman" w:eastAsia="Times New Roman" w:hAnsi="Times New Roman" w:cs="Times New Roman"/>
          <w:sz w:val="16"/>
          <w:szCs w:val="16"/>
          <w:lang w:eastAsia="ru-RU"/>
        </w:rPr>
        <w:t>Контроль за</w:t>
      </w:r>
      <w:proofErr w:type="gramEnd"/>
      <w:r w:rsidRPr="00522807">
        <w:rPr>
          <w:rFonts w:ascii="Times New Roman" w:eastAsia="Times New Roman" w:hAnsi="Times New Roman" w:cs="Times New Roman"/>
          <w:sz w:val="16"/>
          <w:szCs w:val="16"/>
          <w:lang w:eastAsia="ru-RU"/>
        </w:rPr>
        <w:t xml:space="preserve"> исполнением настоящего постановления возложить на заместителя Главы Администрации по инфраструктуре </w:t>
      </w:r>
      <w:proofErr w:type="spellStart"/>
      <w:r w:rsidRPr="00522807">
        <w:rPr>
          <w:rFonts w:ascii="Times New Roman" w:eastAsia="Times New Roman" w:hAnsi="Times New Roman" w:cs="Times New Roman"/>
          <w:sz w:val="16"/>
          <w:szCs w:val="16"/>
          <w:lang w:eastAsia="ru-RU"/>
        </w:rPr>
        <w:t>Багандова</w:t>
      </w:r>
      <w:proofErr w:type="spellEnd"/>
      <w:r w:rsidRPr="00522807">
        <w:rPr>
          <w:rFonts w:ascii="Times New Roman" w:eastAsia="Times New Roman" w:hAnsi="Times New Roman" w:cs="Times New Roman"/>
          <w:sz w:val="16"/>
          <w:szCs w:val="16"/>
          <w:lang w:eastAsia="ru-RU"/>
        </w:rPr>
        <w:t xml:space="preserve"> М.М.</w:t>
      </w:r>
    </w:p>
    <w:p w:rsidR="00522807" w:rsidRPr="00522807" w:rsidRDefault="00522807" w:rsidP="00522807">
      <w:pPr>
        <w:spacing w:after="0" w:line="360" w:lineRule="atLeast"/>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8.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Глава</w:t>
      </w: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муниципального района                         А.А.</w:t>
      </w:r>
      <w:r>
        <w:rPr>
          <w:rFonts w:ascii="Times New Roman" w:eastAsia="Times New Roman" w:hAnsi="Times New Roman" w:cs="Times New Roman"/>
          <w:b/>
          <w:sz w:val="16"/>
          <w:szCs w:val="16"/>
          <w:lang w:eastAsia="ru-RU"/>
        </w:rPr>
        <w:t xml:space="preserve"> </w:t>
      </w:r>
      <w:r w:rsidRPr="00522807">
        <w:rPr>
          <w:rFonts w:ascii="Times New Roman" w:eastAsia="Times New Roman" w:hAnsi="Times New Roman" w:cs="Times New Roman"/>
          <w:b/>
          <w:sz w:val="16"/>
          <w:szCs w:val="16"/>
          <w:lang w:eastAsia="ru-RU"/>
        </w:rPr>
        <w:t>Устинов</w:t>
      </w: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Pr="00522807" w:rsidRDefault="00522807" w:rsidP="00522807">
      <w:pPr>
        <w:spacing w:after="0" w:line="240" w:lineRule="exact"/>
        <w:ind w:right="-1"/>
        <w:jc w:val="right"/>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Приложение № 1</w:t>
      </w:r>
    </w:p>
    <w:p w:rsidR="00522807" w:rsidRPr="00522807" w:rsidRDefault="00522807" w:rsidP="00522807">
      <w:pPr>
        <w:spacing w:after="0" w:line="240" w:lineRule="exact"/>
        <w:ind w:right="-1"/>
        <w:jc w:val="right"/>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к постановлению Администрации</w:t>
      </w:r>
    </w:p>
    <w:p w:rsidR="00522807" w:rsidRPr="00522807" w:rsidRDefault="00522807" w:rsidP="00522807">
      <w:pPr>
        <w:spacing w:after="0" w:line="240" w:lineRule="exact"/>
        <w:ind w:right="-1"/>
        <w:jc w:val="right"/>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Любытинского муниципального района</w:t>
      </w:r>
    </w:p>
    <w:p w:rsidR="00522807" w:rsidRPr="00522807" w:rsidRDefault="00522807" w:rsidP="00522807">
      <w:pPr>
        <w:spacing w:after="0" w:line="240" w:lineRule="exact"/>
        <w:ind w:right="-1"/>
        <w:jc w:val="right"/>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от 21.03.2023 № 335</w:t>
      </w:r>
    </w:p>
    <w:p w:rsidR="00522807" w:rsidRPr="00522807" w:rsidRDefault="00522807" w:rsidP="00522807">
      <w:pPr>
        <w:spacing w:after="0" w:line="240" w:lineRule="auto"/>
        <w:jc w:val="right"/>
        <w:rPr>
          <w:rFonts w:ascii="Times New Roman" w:eastAsia="Times New Roman" w:hAnsi="Times New Roman" w:cs="Times New Roman"/>
          <w:sz w:val="16"/>
          <w:szCs w:val="16"/>
          <w:lang w:eastAsia="ru-RU"/>
        </w:rPr>
      </w:pPr>
    </w:p>
    <w:p w:rsidR="00522807" w:rsidRPr="00522807" w:rsidRDefault="00522807" w:rsidP="00522807">
      <w:pPr>
        <w:spacing w:after="0" w:line="240" w:lineRule="auto"/>
        <w:jc w:val="right"/>
        <w:rPr>
          <w:rFonts w:ascii="Times New Roman" w:eastAsia="Times New Roman" w:hAnsi="Times New Roman" w:cs="Times New Roman"/>
          <w:sz w:val="16"/>
          <w:szCs w:val="16"/>
          <w:lang w:eastAsia="ru-RU"/>
        </w:rPr>
      </w:pPr>
    </w:p>
    <w:p w:rsidR="00522807" w:rsidRPr="00522807" w:rsidRDefault="00522807" w:rsidP="00522807">
      <w:pPr>
        <w:spacing w:after="0" w:line="240" w:lineRule="auto"/>
        <w:jc w:val="right"/>
        <w:rPr>
          <w:rFonts w:ascii="Times New Roman" w:eastAsia="Times New Roman" w:hAnsi="Times New Roman" w:cs="Times New Roman"/>
          <w:sz w:val="16"/>
          <w:szCs w:val="16"/>
          <w:lang w:eastAsia="ru-RU"/>
        </w:rPr>
      </w:pPr>
    </w:p>
    <w:p w:rsidR="00522807" w:rsidRPr="00522807" w:rsidRDefault="00522807" w:rsidP="00522807">
      <w:pPr>
        <w:spacing w:after="0" w:line="240" w:lineRule="auto"/>
        <w:jc w:val="right"/>
        <w:rPr>
          <w:rFonts w:ascii="Times New Roman" w:eastAsia="Times New Roman" w:hAnsi="Times New Roman" w:cs="Times New Roman"/>
          <w:sz w:val="16"/>
          <w:szCs w:val="16"/>
          <w:lang w:eastAsia="ru-RU"/>
        </w:rPr>
      </w:pPr>
    </w:p>
    <w:p w:rsidR="00522807" w:rsidRPr="00522807" w:rsidRDefault="00522807" w:rsidP="00522807">
      <w:pPr>
        <w:spacing w:after="0" w:line="360" w:lineRule="atLeast"/>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Проект  решения о предоставлении </w:t>
      </w:r>
      <w:r w:rsidRPr="00522807">
        <w:rPr>
          <w:rFonts w:ascii="Times New Roman" w:eastAsia="Times New Roman" w:hAnsi="Times New Roman" w:cs="Times New Roman"/>
          <w:spacing w:val="10"/>
          <w:sz w:val="16"/>
          <w:szCs w:val="16"/>
          <w:lang w:eastAsia="ru-RU"/>
        </w:rPr>
        <w:t xml:space="preserve">разрешения на условно разрешенный вид использования образуемому земельному участку </w:t>
      </w:r>
      <w:r w:rsidRPr="00522807">
        <w:rPr>
          <w:rFonts w:ascii="Times New Roman" w:eastAsia="Times New Roman" w:hAnsi="Times New Roman" w:cs="Times New Roman"/>
          <w:sz w:val="16"/>
          <w:szCs w:val="16"/>
          <w:lang w:eastAsia="ru-RU"/>
        </w:rPr>
        <w:t xml:space="preserve"> размещен на сайте  Любытинского муниципального района  http://lubytino.ru/ в разделе («Направления деятельности» - «Градостроительство и архитектура» - «Публичные слушания») ссылка: </w:t>
      </w:r>
      <w:hyperlink r:id="rId14" w:history="1">
        <w:r w:rsidRPr="00522807">
          <w:rPr>
            <w:rFonts w:ascii="Times New Roman" w:eastAsia="Times New Roman" w:hAnsi="Times New Roman" w:cs="Times New Roman"/>
            <w:sz w:val="16"/>
            <w:szCs w:val="16"/>
            <w:u w:val="single"/>
            <w:lang w:eastAsia="ru-RU"/>
          </w:rPr>
          <w:t>http://lubytino.ru/napravleniya-deyatelnosti/komitet-zhilishchno-kommunalnogo-khozyaystva/gradostroitelstvo-i-rkhitektura/</w:t>
        </w:r>
      </w:hyperlink>
      <w:r w:rsidRPr="00522807">
        <w:rPr>
          <w:rFonts w:ascii="Times New Roman" w:eastAsia="Times New Roman" w:hAnsi="Times New Roman" w:cs="Times New Roman"/>
          <w:sz w:val="16"/>
          <w:szCs w:val="16"/>
          <w:lang w:eastAsia="ru-RU"/>
        </w:rPr>
        <w:t xml:space="preserve"> </w:t>
      </w:r>
      <w:proofErr w:type="spellStart"/>
      <w:r w:rsidRPr="00522807">
        <w:rPr>
          <w:rFonts w:ascii="Times New Roman" w:eastAsia="Times New Roman" w:hAnsi="Times New Roman" w:cs="Times New Roman"/>
          <w:sz w:val="16"/>
          <w:szCs w:val="16"/>
          <w:lang w:eastAsia="ru-RU"/>
        </w:rPr>
        <w:t>publichnye-slushaniya</w:t>
      </w:r>
      <w:proofErr w:type="spellEnd"/>
      <w:r w:rsidRPr="00522807">
        <w:rPr>
          <w:rFonts w:ascii="Times New Roman" w:eastAsia="Times New Roman" w:hAnsi="Times New Roman" w:cs="Times New Roman"/>
          <w:sz w:val="16"/>
          <w:szCs w:val="16"/>
          <w:lang w:eastAsia="ru-RU"/>
        </w:rPr>
        <w:t>/</w:t>
      </w: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Pr="00522807" w:rsidRDefault="00522807" w:rsidP="00522807">
      <w:pPr>
        <w:spacing w:after="0" w:line="240" w:lineRule="exact"/>
        <w:ind w:left="2880" w:right="-1" w:firstLine="720"/>
        <w:jc w:val="right"/>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Приложение № 2</w:t>
      </w:r>
    </w:p>
    <w:p w:rsidR="00522807" w:rsidRPr="00522807" w:rsidRDefault="00522807" w:rsidP="00522807">
      <w:pPr>
        <w:spacing w:after="0" w:line="240" w:lineRule="exact"/>
        <w:ind w:right="-1"/>
        <w:jc w:val="right"/>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к постановлению Администрации</w:t>
      </w:r>
    </w:p>
    <w:p w:rsidR="00522807" w:rsidRPr="00522807" w:rsidRDefault="00522807" w:rsidP="00522807">
      <w:pPr>
        <w:spacing w:after="0" w:line="240" w:lineRule="exact"/>
        <w:ind w:right="-1"/>
        <w:jc w:val="right"/>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Любытинского муниципального района</w:t>
      </w:r>
    </w:p>
    <w:p w:rsidR="00522807" w:rsidRPr="00522807" w:rsidRDefault="00522807" w:rsidP="00522807">
      <w:pPr>
        <w:spacing w:after="0" w:line="240" w:lineRule="exact"/>
        <w:ind w:right="-1"/>
        <w:jc w:val="right"/>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sz w:val="16"/>
          <w:szCs w:val="16"/>
          <w:lang w:eastAsia="ru-RU"/>
        </w:rPr>
        <w:t>от 21.03.2023 № 335</w:t>
      </w:r>
    </w:p>
    <w:p w:rsidR="00522807" w:rsidRPr="00522807" w:rsidRDefault="00522807" w:rsidP="00522807">
      <w:pPr>
        <w:keepNext/>
        <w:shd w:val="clear" w:color="auto" w:fill="FFFFFF"/>
        <w:spacing w:after="0" w:line="240" w:lineRule="auto"/>
        <w:jc w:val="center"/>
        <w:textAlignment w:val="baseline"/>
        <w:outlineLvl w:val="2"/>
        <w:rPr>
          <w:rFonts w:ascii="Times New Roman" w:eastAsia="Times New Roman" w:hAnsi="Times New Roman" w:cs="Times New Roman"/>
          <w:b/>
          <w:color w:val="000000"/>
          <w:sz w:val="16"/>
          <w:szCs w:val="16"/>
          <w:lang w:eastAsia="ru-RU"/>
        </w:rPr>
      </w:pPr>
      <w:r w:rsidRPr="00522807">
        <w:rPr>
          <w:rFonts w:ascii="Times New Roman" w:eastAsia="Times New Roman" w:hAnsi="Times New Roman" w:cs="Times New Roman"/>
          <w:b/>
          <w:bCs/>
          <w:color w:val="000000"/>
          <w:spacing w:val="2"/>
          <w:sz w:val="16"/>
          <w:szCs w:val="16"/>
          <w:lang w:eastAsia="ru-RU"/>
        </w:rPr>
        <w:t xml:space="preserve">Оповещение о проведении </w:t>
      </w:r>
      <w:r w:rsidRPr="00522807">
        <w:rPr>
          <w:rFonts w:ascii="Times New Roman" w:eastAsia="Times New Roman" w:hAnsi="Times New Roman" w:cs="Times New Roman"/>
          <w:b/>
          <w:color w:val="000000"/>
          <w:sz w:val="16"/>
          <w:szCs w:val="16"/>
          <w:lang w:eastAsia="ru-RU"/>
        </w:rPr>
        <w:t>общественных обсуждений</w:t>
      </w:r>
    </w:p>
    <w:tbl>
      <w:tblPr>
        <w:tblW w:w="9938" w:type="dxa"/>
        <w:jc w:val="center"/>
        <w:tblLook w:val="01E0" w:firstRow="1" w:lastRow="1" w:firstColumn="1" w:lastColumn="1" w:noHBand="0" w:noVBand="0"/>
      </w:tblPr>
      <w:tblGrid>
        <w:gridCol w:w="2062"/>
        <w:gridCol w:w="15"/>
        <w:gridCol w:w="1464"/>
        <w:gridCol w:w="43"/>
        <w:gridCol w:w="99"/>
        <w:gridCol w:w="409"/>
        <w:gridCol w:w="942"/>
        <w:gridCol w:w="409"/>
        <w:gridCol w:w="1524"/>
        <w:gridCol w:w="62"/>
        <w:gridCol w:w="8"/>
        <w:gridCol w:w="805"/>
        <w:gridCol w:w="116"/>
        <w:gridCol w:w="40"/>
        <w:gridCol w:w="1536"/>
        <w:gridCol w:w="21"/>
        <w:gridCol w:w="72"/>
        <w:gridCol w:w="75"/>
        <w:gridCol w:w="89"/>
        <w:gridCol w:w="72"/>
        <w:gridCol w:w="75"/>
      </w:tblGrid>
      <w:tr w:rsidR="00522807" w:rsidRPr="00522807" w:rsidTr="00614A5F">
        <w:trPr>
          <w:gridAfter w:val="6"/>
          <w:wAfter w:w="404" w:type="dxa"/>
          <w:trHeight w:val="359"/>
          <w:jc w:val="center"/>
        </w:trPr>
        <w:tc>
          <w:tcPr>
            <w:tcW w:w="5443" w:type="dxa"/>
            <w:gridSpan w:val="8"/>
            <w:vAlign w:val="bottom"/>
            <w:hideMark/>
          </w:tcPr>
          <w:p w:rsidR="00522807" w:rsidRPr="00522807" w:rsidRDefault="00522807" w:rsidP="00522807">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u w:val="single"/>
              </w:rPr>
            </w:pPr>
            <w:r w:rsidRPr="00522807">
              <w:rPr>
                <w:rFonts w:ascii="Times New Roman" w:eastAsia="Times New Roman" w:hAnsi="Times New Roman" w:cs="Times New Roman"/>
                <w:b/>
                <w:color w:val="000000"/>
                <w:sz w:val="16"/>
                <w:szCs w:val="16"/>
              </w:rPr>
              <w:t>На общественные обсуждения представлен Проект:</w:t>
            </w:r>
          </w:p>
        </w:tc>
        <w:tc>
          <w:tcPr>
            <w:tcW w:w="4091" w:type="dxa"/>
            <w:gridSpan w:val="7"/>
            <w:vAlign w:val="bottom"/>
            <w:hideMark/>
          </w:tcPr>
          <w:p w:rsidR="00522807" w:rsidRPr="00522807" w:rsidRDefault="00522807" w:rsidP="00522807">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522807">
              <w:rPr>
                <w:rFonts w:ascii="Times New Roman" w:eastAsia="Times New Roman" w:hAnsi="Times New Roman" w:cs="Times New Roman"/>
                <w:sz w:val="16"/>
                <w:szCs w:val="16"/>
                <w:lang w:eastAsia="ru-RU"/>
              </w:rPr>
              <w:t xml:space="preserve">Решения о предоставлении </w:t>
            </w:r>
            <w:r w:rsidRPr="00522807">
              <w:rPr>
                <w:rFonts w:ascii="Times New Roman" w:eastAsia="Times New Roman" w:hAnsi="Times New Roman" w:cs="Times New Roman"/>
                <w:spacing w:val="10"/>
                <w:sz w:val="16"/>
                <w:szCs w:val="16"/>
                <w:lang w:eastAsia="ru-RU"/>
              </w:rPr>
              <w:t xml:space="preserve">разрешения на условно разрешенный вид использования образуемому земельному участку </w:t>
            </w:r>
            <w:r w:rsidRPr="00522807">
              <w:rPr>
                <w:rFonts w:ascii="Times New Roman" w:eastAsia="Times New Roman" w:hAnsi="Times New Roman" w:cs="Times New Roman"/>
                <w:sz w:val="16"/>
                <w:szCs w:val="16"/>
                <w:lang w:eastAsia="ru-RU"/>
              </w:rPr>
              <w:t xml:space="preserve"> </w:t>
            </w:r>
          </w:p>
        </w:tc>
      </w:tr>
      <w:tr w:rsidR="00522807" w:rsidRPr="00522807" w:rsidTr="00614A5F">
        <w:trPr>
          <w:gridAfter w:val="6"/>
          <w:wAfter w:w="404" w:type="dxa"/>
          <w:trHeight w:val="72"/>
          <w:jc w:val="center"/>
        </w:trPr>
        <w:tc>
          <w:tcPr>
            <w:tcW w:w="9534" w:type="dxa"/>
            <w:gridSpan w:val="15"/>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p>
        </w:tc>
      </w:tr>
      <w:tr w:rsidR="00522807" w:rsidRPr="00522807" w:rsidTr="00614A5F">
        <w:trPr>
          <w:gridAfter w:val="6"/>
          <w:wAfter w:w="404" w:type="dxa"/>
          <w:trHeight w:val="180"/>
          <w:jc w:val="center"/>
        </w:trPr>
        <w:tc>
          <w:tcPr>
            <w:tcW w:w="5443" w:type="dxa"/>
            <w:gridSpan w:val="8"/>
            <w:tcBorders>
              <w:top w:val="single" w:sz="4" w:space="0" w:color="auto"/>
              <w:left w:val="nil"/>
              <w:bottom w:val="nil"/>
              <w:right w:val="nil"/>
            </w:tcBorders>
            <w:vAlign w:val="bottom"/>
            <w:hideMark/>
          </w:tcPr>
          <w:p w:rsidR="00522807" w:rsidRPr="00522807" w:rsidRDefault="00522807" w:rsidP="00522807">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Перечень информационных материалов к Проекту:</w:t>
            </w:r>
          </w:p>
        </w:tc>
        <w:tc>
          <w:tcPr>
            <w:tcW w:w="4091" w:type="dxa"/>
            <w:gridSpan w:val="7"/>
            <w:tcBorders>
              <w:top w:val="single" w:sz="4" w:space="0" w:color="auto"/>
              <w:left w:val="nil"/>
              <w:bottom w:val="nil"/>
              <w:right w:val="nil"/>
            </w:tcBorders>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522807">
              <w:rPr>
                <w:rFonts w:ascii="Times New Roman" w:eastAsia="Times New Roman" w:hAnsi="Times New Roman" w:cs="Times New Roman"/>
                <w:color w:val="000000"/>
                <w:sz w:val="16"/>
                <w:szCs w:val="16"/>
              </w:rPr>
              <w:t>Схема расположения земельного участка на кадастровом плане территории кадастрового квартала 53:07:0040208</w:t>
            </w:r>
          </w:p>
        </w:tc>
      </w:tr>
      <w:tr w:rsidR="00522807" w:rsidRPr="00522807" w:rsidTr="00614A5F">
        <w:trPr>
          <w:gridAfter w:val="6"/>
          <w:wAfter w:w="404" w:type="dxa"/>
          <w:trHeight w:val="288"/>
          <w:jc w:val="center"/>
        </w:trPr>
        <w:tc>
          <w:tcPr>
            <w:tcW w:w="5034" w:type="dxa"/>
            <w:gridSpan w:val="7"/>
            <w:tcBorders>
              <w:top w:val="single" w:sz="4" w:space="0" w:color="auto"/>
              <w:left w:val="nil"/>
              <w:bottom w:val="nil"/>
              <w:right w:val="nil"/>
            </w:tcBorders>
            <w:vAlign w:val="bottom"/>
            <w:hideMark/>
          </w:tcPr>
          <w:p w:rsidR="00522807" w:rsidRPr="00522807" w:rsidRDefault="00522807" w:rsidP="00522807">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Сроки проведения общественных обсуждений:</w:t>
            </w:r>
          </w:p>
        </w:tc>
        <w:tc>
          <w:tcPr>
            <w:tcW w:w="4500" w:type="dxa"/>
            <w:gridSpan w:val="8"/>
            <w:tcBorders>
              <w:top w:val="single" w:sz="4" w:space="0" w:color="auto"/>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ind w:firstLine="175"/>
              <w:jc w:val="center"/>
              <w:rPr>
                <w:rFonts w:ascii="Times New Roman" w:eastAsia="Times New Roman" w:hAnsi="Times New Roman" w:cs="Times New Roman"/>
                <w:b/>
                <w:sz w:val="16"/>
                <w:szCs w:val="16"/>
              </w:rPr>
            </w:pPr>
            <w:r w:rsidRPr="00522807">
              <w:rPr>
                <w:rFonts w:ascii="Times New Roman" w:eastAsia="Calibri" w:hAnsi="Times New Roman" w:cs="Times New Roman"/>
                <w:sz w:val="16"/>
                <w:szCs w:val="16"/>
              </w:rPr>
              <w:t>с 21 марта 2023 года до 14 апреля 2023 года</w:t>
            </w:r>
          </w:p>
        </w:tc>
      </w:tr>
      <w:tr w:rsidR="00522807" w:rsidRPr="00522807" w:rsidTr="00614A5F">
        <w:trPr>
          <w:gridAfter w:val="6"/>
          <w:wAfter w:w="404" w:type="dxa"/>
          <w:trHeight w:val="443"/>
          <w:jc w:val="center"/>
        </w:trPr>
        <w:tc>
          <w:tcPr>
            <w:tcW w:w="5034" w:type="dxa"/>
            <w:gridSpan w:val="7"/>
            <w:vAlign w:val="bottom"/>
            <w:hideMark/>
          </w:tcPr>
          <w:p w:rsidR="00522807" w:rsidRPr="00522807" w:rsidRDefault="00522807" w:rsidP="00522807">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Организатор общественных обсуждений:</w:t>
            </w:r>
          </w:p>
        </w:tc>
        <w:tc>
          <w:tcPr>
            <w:tcW w:w="4500" w:type="dxa"/>
            <w:gridSpan w:val="8"/>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522807">
              <w:rPr>
                <w:rFonts w:ascii="Times New Roman" w:eastAsia="Times New Roman" w:hAnsi="Times New Roman" w:cs="Times New Roman"/>
                <w:color w:val="000000"/>
                <w:sz w:val="16"/>
                <w:szCs w:val="16"/>
              </w:rPr>
              <w:t>Администрация Любытинского муниципального района</w:t>
            </w:r>
          </w:p>
        </w:tc>
      </w:tr>
      <w:tr w:rsidR="00522807" w:rsidRPr="00522807" w:rsidTr="00614A5F">
        <w:trPr>
          <w:gridAfter w:val="6"/>
          <w:wAfter w:w="404" w:type="dxa"/>
          <w:trHeight w:val="438"/>
          <w:jc w:val="center"/>
        </w:trPr>
        <w:tc>
          <w:tcPr>
            <w:tcW w:w="5034" w:type="dxa"/>
            <w:gridSpan w:val="7"/>
            <w:vAlign w:val="bottom"/>
            <w:hideMark/>
          </w:tcPr>
          <w:p w:rsidR="00522807" w:rsidRPr="00522807" w:rsidRDefault="00522807" w:rsidP="00522807">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Уполномоченный на организацию и проведение общественных обсуждений орган:</w:t>
            </w:r>
          </w:p>
        </w:tc>
        <w:tc>
          <w:tcPr>
            <w:tcW w:w="4500" w:type="dxa"/>
            <w:gridSpan w:val="8"/>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522807">
              <w:rPr>
                <w:rFonts w:ascii="Times New Roman" w:eastAsia="Times New Roman" w:hAnsi="Times New Roman" w:cs="Times New Roman"/>
                <w:color w:val="000000"/>
                <w:sz w:val="16"/>
                <w:szCs w:val="16"/>
              </w:rPr>
              <w:t>отдел строительства и архитектуры</w:t>
            </w:r>
          </w:p>
        </w:tc>
      </w:tr>
      <w:tr w:rsidR="00522807" w:rsidRPr="00522807" w:rsidTr="00614A5F">
        <w:trPr>
          <w:gridAfter w:val="6"/>
          <w:wAfter w:w="404" w:type="dxa"/>
          <w:trHeight w:val="263"/>
          <w:jc w:val="center"/>
        </w:trPr>
        <w:tc>
          <w:tcPr>
            <w:tcW w:w="9534" w:type="dxa"/>
            <w:gridSpan w:val="15"/>
            <w:vAlign w:val="bottom"/>
            <w:hideMark/>
          </w:tcPr>
          <w:p w:rsidR="00522807" w:rsidRPr="00522807" w:rsidRDefault="00522807" w:rsidP="00522807">
            <w:pPr>
              <w:tabs>
                <w:tab w:val="left" w:pos="240"/>
              </w:tabs>
              <w:spacing w:after="0" w:line="240" w:lineRule="auto"/>
              <w:jc w:val="center"/>
              <w:textAlignment w:val="baseline"/>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С Проектом можно ознакомиться:</w:t>
            </w:r>
          </w:p>
        </w:tc>
      </w:tr>
      <w:tr w:rsidR="00522807" w:rsidRPr="00522807" w:rsidTr="00614A5F">
        <w:trPr>
          <w:gridAfter w:val="6"/>
          <w:wAfter w:w="404" w:type="dxa"/>
          <w:trHeight w:val="129"/>
          <w:jc w:val="center"/>
        </w:trPr>
        <w:tc>
          <w:tcPr>
            <w:tcW w:w="3584" w:type="dxa"/>
            <w:gridSpan w:val="4"/>
            <w:vAlign w:val="bottom"/>
            <w:hideMark/>
          </w:tcPr>
          <w:p w:rsidR="00522807" w:rsidRPr="00522807" w:rsidRDefault="00522807" w:rsidP="00522807">
            <w:pPr>
              <w:spacing w:after="0" w:line="240" w:lineRule="auto"/>
              <w:jc w:val="both"/>
              <w:rPr>
                <w:rFonts w:ascii="Times New Roman" w:eastAsia="Times New Roman" w:hAnsi="Times New Roman" w:cs="Times New Roman"/>
                <w:color w:val="000000"/>
                <w:sz w:val="16"/>
                <w:szCs w:val="16"/>
              </w:rPr>
            </w:pPr>
            <w:r w:rsidRPr="00522807">
              <w:rPr>
                <w:rFonts w:ascii="Times New Roman" w:eastAsia="Times New Roman" w:hAnsi="Times New Roman" w:cs="Times New Roman"/>
                <w:b/>
                <w:color w:val="000000"/>
                <w:sz w:val="16"/>
                <w:szCs w:val="16"/>
              </w:rPr>
              <w:t>на экспозиции по адресу:</w:t>
            </w:r>
            <w:r w:rsidRPr="00522807">
              <w:rPr>
                <w:rFonts w:ascii="Times New Roman" w:eastAsia="Times New Roman" w:hAnsi="Times New Roman" w:cs="Times New Roman"/>
                <w:color w:val="000000"/>
                <w:sz w:val="16"/>
                <w:szCs w:val="16"/>
              </w:rPr>
              <w:t xml:space="preserve"> </w:t>
            </w:r>
          </w:p>
        </w:tc>
        <w:tc>
          <w:tcPr>
            <w:tcW w:w="5950" w:type="dxa"/>
            <w:gridSpan w:val="11"/>
            <w:tcBorders>
              <w:top w:val="nil"/>
              <w:left w:val="nil"/>
              <w:bottom w:val="single" w:sz="4" w:space="0" w:color="auto"/>
              <w:right w:val="nil"/>
            </w:tcBorders>
            <w:vAlign w:val="bottom"/>
            <w:hideMark/>
          </w:tcPr>
          <w:p w:rsidR="00522807" w:rsidRPr="00522807" w:rsidRDefault="00522807" w:rsidP="00522807">
            <w:pPr>
              <w:spacing w:after="0" w:line="240" w:lineRule="auto"/>
              <w:jc w:val="center"/>
              <w:rPr>
                <w:rFonts w:ascii="Times New Roman" w:eastAsia="Times New Roman" w:hAnsi="Times New Roman" w:cs="Times New Roman"/>
                <w:color w:val="FF0000"/>
                <w:sz w:val="16"/>
                <w:szCs w:val="16"/>
              </w:rPr>
            </w:pPr>
            <w:proofErr w:type="spellStart"/>
            <w:r w:rsidRPr="00522807">
              <w:rPr>
                <w:rFonts w:ascii="Times New Roman" w:eastAsia="Times New Roman" w:hAnsi="Times New Roman" w:cs="Times New Roman"/>
                <w:sz w:val="16"/>
                <w:szCs w:val="16"/>
              </w:rPr>
              <w:t>р.п</w:t>
            </w:r>
            <w:proofErr w:type="gramStart"/>
            <w:r w:rsidRPr="00522807">
              <w:rPr>
                <w:rFonts w:ascii="Times New Roman" w:eastAsia="Times New Roman" w:hAnsi="Times New Roman" w:cs="Times New Roman"/>
                <w:sz w:val="16"/>
                <w:szCs w:val="16"/>
              </w:rPr>
              <w:t>.Л</w:t>
            </w:r>
            <w:proofErr w:type="gramEnd"/>
            <w:r w:rsidRPr="00522807">
              <w:rPr>
                <w:rFonts w:ascii="Times New Roman" w:eastAsia="Times New Roman" w:hAnsi="Times New Roman" w:cs="Times New Roman"/>
                <w:sz w:val="16"/>
                <w:szCs w:val="16"/>
              </w:rPr>
              <w:t>юбытино</w:t>
            </w:r>
            <w:proofErr w:type="spellEnd"/>
            <w:r w:rsidRPr="00522807">
              <w:rPr>
                <w:rFonts w:ascii="Times New Roman" w:eastAsia="Times New Roman" w:hAnsi="Times New Roman" w:cs="Times New Roman"/>
                <w:sz w:val="16"/>
                <w:szCs w:val="16"/>
              </w:rPr>
              <w:t xml:space="preserve">, </w:t>
            </w:r>
            <w:proofErr w:type="spellStart"/>
            <w:r w:rsidRPr="00522807">
              <w:rPr>
                <w:rFonts w:ascii="Times New Roman" w:eastAsia="Times New Roman" w:hAnsi="Times New Roman" w:cs="Times New Roman"/>
                <w:sz w:val="16"/>
                <w:szCs w:val="16"/>
              </w:rPr>
              <w:t>ул.Советов</w:t>
            </w:r>
            <w:proofErr w:type="spellEnd"/>
            <w:r w:rsidRPr="00522807">
              <w:rPr>
                <w:rFonts w:ascii="Times New Roman" w:eastAsia="Times New Roman" w:hAnsi="Times New Roman" w:cs="Times New Roman"/>
                <w:sz w:val="16"/>
                <w:szCs w:val="16"/>
              </w:rPr>
              <w:t>, д.29,</w:t>
            </w:r>
            <w:r w:rsidRPr="00522807">
              <w:rPr>
                <w:rFonts w:ascii="Times New Roman" w:eastAsia="Times New Roman" w:hAnsi="Times New Roman" w:cs="Times New Roman"/>
                <w:color w:val="FF0000"/>
                <w:sz w:val="16"/>
                <w:szCs w:val="16"/>
              </w:rPr>
              <w:t xml:space="preserve">  </w:t>
            </w:r>
            <w:proofErr w:type="spellStart"/>
            <w:r w:rsidRPr="00522807">
              <w:rPr>
                <w:rFonts w:ascii="Times New Roman" w:eastAsia="Times New Roman" w:hAnsi="Times New Roman" w:cs="Times New Roman"/>
                <w:sz w:val="16"/>
                <w:szCs w:val="16"/>
              </w:rPr>
              <w:t>каб</w:t>
            </w:r>
            <w:proofErr w:type="spellEnd"/>
            <w:r w:rsidRPr="00522807">
              <w:rPr>
                <w:rFonts w:ascii="Times New Roman" w:eastAsia="Times New Roman" w:hAnsi="Times New Roman" w:cs="Times New Roman"/>
                <w:sz w:val="16"/>
                <w:szCs w:val="16"/>
              </w:rPr>
              <w:t>. № 12 (2 этаж)</w:t>
            </w:r>
          </w:p>
        </w:tc>
      </w:tr>
      <w:tr w:rsidR="00522807" w:rsidRPr="00522807" w:rsidTr="00614A5F">
        <w:trPr>
          <w:gridAfter w:val="6"/>
          <w:wAfter w:w="404" w:type="dxa"/>
          <w:trHeight w:val="315"/>
          <w:jc w:val="center"/>
        </w:trPr>
        <w:tc>
          <w:tcPr>
            <w:tcW w:w="9534" w:type="dxa"/>
            <w:gridSpan w:val="15"/>
            <w:vAlign w:val="bottom"/>
            <w:hideMark/>
          </w:tcPr>
          <w:p w:rsidR="00522807" w:rsidRPr="00522807" w:rsidRDefault="00522807" w:rsidP="00522807">
            <w:pPr>
              <w:spacing w:after="0" w:line="240" w:lineRule="auto"/>
              <w:jc w:val="both"/>
              <w:textAlignment w:val="baseline"/>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 xml:space="preserve">на официальном сайте администрации Любытинского муниципального района </w:t>
            </w:r>
            <w:r w:rsidRPr="00522807">
              <w:rPr>
                <w:rFonts w:ascii="Times New Roman" w:eastAsia="Times New Roman" w:hAnsi="Times New Roman" w:cs="Times New Roman"/>
                <w:b/>
                <w:sz w:val="16"/>
                <w:szCs w:val="16"/>
              </w:rPr>
              <w:t>http://lubytino.ru/</w:t>
            </w:r>
            <w:r w:rsidRPr="00522807">
              <w:rPr>
                <w:rFonts w:ascii="Times New Roman" w:eastAsia="Times New Roman" w:hAnsi="Times New Roman" w:cs="Times New Roman"/>
                <w:sz w:val="16"/>
                <w:szCs w:val="16"/>
              </w:rPr>
              <w:t xml:space="preserve"> </w:t>
            </w:r>
          </w:p>
          <w:p w:rsidR="00522807" w:rsidRPr="00522807" w:rsidRDefault="00522807" w:rsidP="00522807">
            <w:pPr>
              <w:spacing w:after="0" w:line="240" w:lineRule="auto"/>
              <w:jc w:val="both"/>
              <w:textAlignment w:val="baseline"/>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в разделе:</w:t>
            </w:r>
          </w:p>
        </w:tc>
      </w:tr>
      <w:tr w:rsidR="00522807" w:rsidRPr="00522807" w:rsidTr="00614A5F">
        <w:trPr>
          <w:gridAfter w:val="6"/>
          <w:wAfter w:w="404" w:type="dxa"/>
          <w:trHeight w:val="66"/>
          <w:jc w:val="center"/>
        </w:trPr>
        <w:tc>
          <w:tcPr>
            <w:tcW w:w="9534" w:type="dxa"/>
            <w:gridSpan w:val="15"/>
            <w:tcBorders>
              <w:top w:val="nil"/>
              <w:left w:val="nil"/>
              <w:bottom w:val="single" w:sz="4" w:space="0" w:color="auto"/>
              <w:right w:val="nil"/>
            </w:tcBorders>
            <w:vAlign w:val="bottom"/>
            <w:hideMark/>
          </w:tcPr>
          <w:p w:rsidR="00522807" w:rsidRPr="00522807" w:rsidRDefault="00522807" w:rsidP="00522807">
            <w:pPr>
              <w:spacing w:after="0" w:line="240" w:lineRule="auto"/>
              <w:jc w:val="center"/>
              <w:textAlignment w:val="baseline"/>
              <w:rPr>
                <w:rFonts w:ascii="Times New Roman" w:eastAsia="Times New Roman" w:hAnsi="Times New Roman" w:cs="Times New Roman"/>
                <w:b/>
                <w:sz w:val="16"/>
                <w:szCs w:val="16"/>
              </w:rPr>
            </w:pPr>
            <w:r w:rsidRPr="00522807">
              <w:rPr>
                <w:rFonts w:ascii="Times New Roman" w:eastAsia="Times New Roman" w:hAnsi="Times New Roman" w:cs="Times New Roman"/>
                <w:b/>
                <w:sz w:val="16"/>
                <w:szCs w:val="16"/>
              </w:rPr>
              <w:t>«Направления деятельности» - «Градостроительство и архитектура</w:t>
            </w:r>
            <w:r w:rsidRPr="00522807">
              <w:rPr>
                <w:rFonts w:ascii="Times New Roman" w:eastAsia="Times New Roman" w:hAnsi="Times New Roman" w:cs="Times New Roman"/>
                <w:sz w:val="16"/>
                <w:szCs w:val="16"/>
              </w:rPr>
              <w:t xml:space="preserve">» - </w:t>
            </w:r>
            <w:r w:rsidRPr="00522807">
              <w:rPr>
                <w:rFonts w:ascii="Times New Roman" w:eastAsia="Times New Roman" w:hAnsi="Times New Roman" w:cs="Times New Roman"/>
                <w:b/>
                <w:sz w:val="16"/>
                <w:szCs w:val="16"/>
              </w:rPr>
              <w:t>«Публичные слушания»</w:t>
            </w:r>
          </w:p>
        </w:tc>
      </w:tr>
      <w:tr w:rsidR="00522807" w:rsidRPr="00522807" w:rsidTr="00614A5F">
        <w:trPr>
          <w:gridAfter w:val="6"/>
          <w:wAfter w:w="404" w:type="dxa"/>
          <w:trHeight w:val="277"/>
          <w:jc w:val="center"/>
        </w:trPr>
        <w:tc>
          <w:tcPr>
            <w:tcW w:w="9534" w:type="dxa"/>
            <w:gridSpan w:val="15"/>
            <w:tcBorders>
              <w:top w:val="single" w:sz="4" w:space="0" w:color="auto"/>
              <w:left w:val="nil"/>
              <w:bottom w:val="nil"/>
              <w:right w:val="nil"/>
            </w:tcBorders>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522807">
              <w:rPr>
                <w:rFonts w:ascii="Times New Roman" w:eastAsia="Times New Roman" w:hAnsi="Times New Roman" w:cs="Times New Roman"/>
                <w:b/>
                <w:color w:val="000000"/>
                <w:sz w:val="16"/>
                <w:szCs w:val="16"/>
              </w:rPr>
              <w:t>Экспозиция Проекта открыта</w:t>
            </w:r>
          </w:p>
        </w:tc>
      </w:tr>
      <w:tr w:rsidR="00522807" w:rsidRPr="00522807" w:rsidTr="00614A5F">
        <w:trPr>
          <w:gridAfter w:val="2"/>
          <w:wAfter w:w="147" w:type="dxa"/>
          <w:trHeight w:val="251"/>
          <w:jc w:val="center"/>
        </w:trPr>
        <w:tc>
          <w:tcPr>
            <w:tcW w:w="2062" w:type="dxa"/>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p>
        </w:tc>
        <w:tc>
          <w:tcPr>
            <w:tcW w:w="1479" w:type="dxa"/>
            <w:gridSpan w:val="2"/>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22807">
              <w:rPr>
                <w:rFonts w:ascii="Times New Roman" w:eastAsia="Times New Roman" w:hAnsi="Times New Roman" w:cs="Times New Roman"/>
                <w:sz w:val="16"/>
                <w:szCs w:val="16"/>
              </w:rPr>
              <w:t>будни</w:t>
            </w:r>
          </w:p>
        </w:tc>
        <w:tc>
          <w:tcPr>
            <w:tcW w:w="551" w:type="dxa"/>
            <w:gridSpan w:val="3"/>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tc>
        <w:tc>
          <w:tcPr>
            <w:tcW w:w="2937" w:type="dxa"/>
            <w:gridSpan w:val="4"/>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22807">
              <w:rPr>
                <w:rFonts w:ascii="Times New Roman" w:eastAsia="Times New Roman" w:hAnsi="Times New Roman" w:cs="Times New Roman"/>
                <w:sz w:val="16"/>
                <w:szCs w:val="16"/>
              </w:rPr>
              <w:t>21 марта-14 апреля 2023 г.</w:t>
            </w:r>
          </w:p>
        </w:tc>
        <w:tc>
          <w:tcPr>
            <w:tcW w:w="813" w:type="dxa"/>
            <w:gridSpan w:val="2"/>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tc>
        <w:tc>
          <w:tcPr>
            <w:tcW w:w="1713" w:type="dxa"/>
            <w:gridSpan w:val="4"/>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22807">
              <w:rPr>
                <w:rFonts w:ascii="Times New Roman" w:eastAsia="Times New Roman" w:hAnsi="Times New Roman" w:cs="Times New Roman"/>
                <w:sz w:val="16"/>
                <w:szCs w:val="16"/>
              </w:rPr>
              <w:t>08:30-17:30</w:t>
            </w:r>
          </w:p>
        </w:tc>
        <w:tc>
          <w:tcPr>
            <w:tcW w:w="236" w:type="dxa"/>
            <w:gridSpan w:val="3"/>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p>
        </w:tc>
      </w:tr>
      <w:tr w:rsidR="00522807" w:rsidRPr="00522807" w:rsidTr="00614A5F">
        <w:trPr>
          <w:gridAfter w:val="2"/>
          <w:wAfter w:w="147" w:type="dxa"/>
          <w:trHeight w:val="70"/>
          <w:jc w:val="center"/>
        </w:trPr>
        <w:tc>
          <w:tcPr>
            <w:tcW w:w="2062" w:type="dxa"/>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u w:val="single"/>
              </w:rPr>
            </w:pPr>
          </w:p>
        </w:tc>
        <w:tc>
          <w:tcPr>
            <w:tcW w:w="1479" w:type="dxa"/>
            <w:gridSpan w:val="2"/>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522807">
              <w:rPr>
                <w:rFonts w:ascii="Times New Roman" w:eastAsia="Times New Roman" w:hAnsi="Times New Roman" w:cs="Times New Roman"/>
                <w:sz w:val="16"/>
                <w:szCs w:val="16"/>
              </w:rPr>
              <w:t>(день)</w:t>
            </w:r>
          </w:p>
        </w:tc>
        <w:tc>
          <w:tcPr>
            <w:tcW w:w="551" w:type="dxa"/>
            <w:gridSpan w:val="3"/>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p>
        </w:tc>
        <w:tc>
          <w:tcPr>
            <w:tcW w:w="2937" w:type="dxa"/>
            <w:gridSpan w:val="4"/>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r w:rsidRPr="00522807">
              <w:rPr>
                <w:rFonts w:ascii="Times New Roman" w:eastAsia="Times New Roman" w:hAnsi="Times New Roman" w:cs="Times New Roman"/>
                <w:sz w:val="16"/>
                <w:szCs w:val="16"/>
              </w:rPr>
              <w:t>(дата)</w:t>
            </w:r>
          </w:p>
        </w:tc>
        <w:tc>
          <w:tcPr>
            <w:tcW w:w="813" w:type="dxa"/>
            <w:gridSpan w:val="2"/>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p>
        </w:tc>
        <w:tc>
          <w:tcPr>
            <w:tcW w:w="1713" w:type="dxa"/>
            <w:gridSpan w:val="4"/>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522807">
              <w:rPr>
                <w:rFonts w:ascii="Times New Roman" w:eastAsia="Times New Roman" w:hAnsi="Times New Roman" w:cs="Times New Roman"/>
                <w:sz w:val="16"/>
                <w:szCs w:val="16"/>
              </w:rPr>
              <w:t>(время)</w:t>
            </w:r>
          </w:p>
        </w:tc>
        <w:tc>
          <w:tcPr>
            <w:tcW w:w="236" w:type="dxa"/>
            <w:gridSpan w:val="3"/>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u w:val="single"/>
              </w:rPr>
            </w:pPr>
          </w:p>
        </w:tc>
      </w:tr>
      <w:tr w:rsidR="00522807" w:rsidRPr="00522807" w:rsidTr="00614A5F">
        <w:trPr>
          <w:gridAfter w:val="6"/>
          <w:wAfter w:w="404" w:type="dxa"/>
          <w:trHeight w:val="285"/>
          <w:jc w:val="center"/>
        </w:trPr>
        <w:tc>
          <w:tcPr>
            <w:tcW w:w="3683" w:type="dxa"/>
            <w:gridSpan w:val="5"/>
            <w:vAlign w:val="bottom"/>
            <w:hideMark/>
          </w:tcPr>
          <w:p w:rsidR="00522807" w:rsidRPr="00522807" w:rsidRDefault="00522807" w:rsidP="00522807">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Консультирование осуществляет:</w:t>
            </w:r>
          </w:p>
        </w:tc>
        <w:tc>
          <w:tcPr>
            <w:tcW w:w="5851" w:type="dxa"/>
            <w:gridSpan w:val="10"/>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522807">
              <w:rPr>
                <w:rFonts w:ascii="Times New Roman" w:eastAsia="Times New Roman" w:hAnsi="Times New Roman" w:cs="Times New Roman"/>
                <w:color w:val="000000"/>
                <w:sz w:val="16"/>
                <w:szCs w:val="16"/>
              </w:rPr>
              <w:t>отдел архитектуры и градостроительства</w:t>
            </w:r>
          </w:p>
        </w:tc>
      </w:tr>
      <w:tr w:rsidR="00522807" w:rsidRPr="00522807" w:rsidTr="00614A5F">
        <w:trPr>
          <w:gridAfter w:val="6"/>
          <w:wAfter w:w="404" w:type="dxa"/>
          <w:trHeight w:val="280"/>
          <w:jc w:val="center"/>
        </w:trPr>
        <w:tc>
          <w:tcPr>
            <w:tcW w:w="9534" w:type="dxa"/>
            <w:gridSpan w:val="15"/>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Личное консультирование проводится</w:t>
            </w:r>
          </w:p>
        </w:tc>
      </w:tr>
      <w:tr w:rsidR="00522807" w:rsidRPr="00522807" w:rsidTr="00614A5F">
        <w:trPr>
          <w:gridAfter w:val="1"/>
          <w:wAfter w:w="75" w:type="dxa"/>
          <w:trHeight w:val="215"/>
          <w:jc w:val="center"/>
        </w:trPr>
        <w:tc>
          <w:tcPr>
            <w:tcW w:w="2062" w:type="dxa"/>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c>
          <w:tcPr>
            <w:tcW w:w="1479" w:type="dxa"/>
            <w:gridSpan w:val="2"/>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22807">
              <w:rPr>
                <w:rFonts w:ascii="Times New Roman" w:eastAsia="Times New Roman" w:hAnsi="Times New Roman" w:cs="Times New Roman"/>
                <w:sz w:val="16"/>
                <w:szCs w:val="16"/>
              </w:rPr>
              <w:t>среда</w:t>
            </w:r>
          </w:p>
        </w:tc>
        <w:tc>
          <w:tcPr>
            <w:tcW w:w="551" w:type="dxa"/>
            <w:gridSpan w:val="3"/>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2875" w:type="dxa"/>
            <w:gridSpan w:val="3"/>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522807">
              <w:rPr>
                <w:rFonts w:ascii="Times New Roman" w:eastAsia="Times New Roman" w:hAnsi="Times New Roman" w:cs="Times New Roman"/>
                <w:sz w:val="16"/>
                <w:szCs w:val="16"/>
              </w:rPr>
              <w:t>05.04.2023 г</w:t>
            </w:r>
          </w:p>
        </w:tc>
        <w:tc>
          <w:tcPr>
            <w:tcW w:w="1031" w:type="dxa"/>
            <w:gridSpan w:val="5"/>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1629" w:type="dxa"/>
            <w:gridSpan w:val="3"/>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22807">
              <w:rPr>
                <w:rFonts w:ascii="Times New Roman" w:eastAsia="Times New Roman" w:hAnsi="Times New Roman" w:cs="Times New Roman"/>
                <w:sz w:val="16"/>
                <w:szCs w:val="16"/>
              </w:rPr>
              <w:t>15:00-17:00</w:t>
            </w:r>
          </w:p>
        </w:tc>
        <w:tc>
          <w:tcPr>
            <w:tcW w:w="236" w:type="dxa"/>
            <w:gridSpan w:val="3"/>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r>
      <w:tr w:rsidR="00522807" w:rsidRPr="00522807" w:rsidTr="00614A5F">
        <w:trPr>
          <w:gridAfter w:val="1"/>
          <w:wAfter w:w="75" w:type="dxa"/>
          <w:trHeight w:val="225"/>
          <w:jc w:val="center"/>
        </w:trPr>
        <w:tc>
          <w:tcPr>
            <w:tcW w:w="2062" w:type="dxa"/>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c>
          <w:tcPr>
            <w:tcW w:w="1479" w:type="dxa"/>
            <w:gridSpan w:val="2"/>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22807">
              <w:rPr>
                <w:rFonts w:ascii="Times New Roman" w:eastAsia="Times New Roman" w:hAnsi="Times New Roman" w:cs="Times New Roman"/>
                <w:sz w:val="16"/>
                <w:szCs w:val="16"/>
              </w:rPr>
              <w:t>(день)</w:t>
            </w:r>
          </w:p>
        </w:tc>
        <w:tc>
          <w:tcPr>
            <w:tcW w:w="551" w:type="dxa"/>
            <w:gridSpan w:val="3"/>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2875" w:type="dxa"/>
            <w:gridSpan w:val="3"/>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522807">
              <w:rPr>
                <w:rFonts w:ascii="Times New Roman" w:eastAsia="Times New Roman" w:hAnsi="Times New Roman" w:cs="Times New Roman"/>
                <w:sz w:val="16"/>
                <w:szCs w:val="16"/>
              </w:rPr>
              <w:t>(дата)</w:t>
            </w:r>
          </w:p>
        </w:tc>
        <w:tc>
          <w:tcPr>
            <w:tcW w:w="1031" w:type="dxa"/>
            <w:gridSpan w:val="5"/>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1629" w:type="dxa"/>
            <w:gridSpan w:val="3"/>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522807">
              <w:rPr>
                <w:rFonts w:ascii="Times New Roman" w:eastAsia="Times New Roman" w:hAnsi="Times New Roman" w:cs="Times New Roman"/>
                <w:sz w:val="16"/>
                <w:szCs w:val="16"/>
              </w:rPr>
              <w:t>(время)</w:t>
            </w:r>
          </w:p>
        </w:tc>
        <w:tc>
          <w:tcPr>
            <w:tcW w:w="236" w:type="dxa"/>
            <w:gridSpan w:val="3"/>
            <w:vAlign w:val="bottom"/>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r>
      <w:tr w:rsidR="00522807" w:rsidRPr="00522807" w:rsidTr="00614A5F">
        <w:trPr>
          <w:gridAfter w:val="6"/>
          <w:wAfter w:w="404" w:type="dxa"/>
          <w:trHeight w:val="74"/>
          <w:jc w:val="center"/>
        </w:trPr>
        <w:tc>
          <w:tcPr>
            <w:tcW w:w="9534" w:type="dxa"/>
            <w:gridSpan w:val="15"/>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 xml:space="preserve">Дистанционное консультирование по номеру телефона: 8816(68) 62 – 310, доб. 6635, </w:t>
            </w:r>
          </w:p>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8816 (68) 62 – 310, доб. 6634</w:t>
            </w:r>
          </w:p>
        </w:tc>
      </w:tr>
      <w:tr w:rsidR="00522807" w:rsidRPr="00522807" w:rsidTr="00614A5F">
        <w:trPr>
          <w:trHeight w:val="299"/>
          <w:jc w:val="center"/>
        </w:trPr>
        <w:tc>
          <w:tcPr>
            <w:tcW w:w="2077" w:type="dxa"/>
            <w:gridSpan w:val="2"/>
            <w:vAlign w:val="bottom"/>
          </w:tcPr>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tc>
        <w:tc>
          <w:tcPr>
            <w:tcW w:w="1464" w:type="dxa"/>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22807">
              <w:rPr>
                <w:rFonts w:ascii="Times New Roman" w:eastAsia="Times New Roman" w:hAnsi="Times New Roman" w:cs="Times New Roman"/>
                <w:sz w:val="16"/>
                <w:szCs w:val="16"/>
              </w:rPr>
              <w:t>будни</w:t>
            </w:r>
          </w:p>
        </w:tc>
        <w:tc>
          <w:tcPr>
            <w:tcW w:w="551" w:type="dxa"/>
            <w:gridSpan w:val="3"/>
            <w:vAlign w:val="bottom"/>
          </w:tcPr>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tc>
        <w:tc>
          <w:tcPr>
            <w:tcW w:w="2945" w:type="dxa"/>
            <w:gridSpan w:val="5"/>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ind w:right="-108"/>
              <w:jc w:val="both"/>
              <w:rPr>
                <w:rFonts w:ascii="Times New Roman" w:eastAsia="Times New Roman" w:hAnsi="Times New Roman" w:cs="Times New Roman"/>
                <w:sz w:val="16"/>
                <w:szCs w:val="16"/>
              </w:rPr>
            </w:pPr>
            <w:r w:rsidRPr="00522807">
              <w:rPr>
                <w:rFonts w:ascii="Times New Roman" w:eastAsia="Times New Roman" w:hAnsi="Times New Roman" w:cs="Times New Roman"/>
                <w:sz w:val="16"/>
                <w:szCs w:val="16"/>
              </w:rPr>
              <w:t>21 марта-14 апреля 2023 г.</w:t>
            </w:r>
          </w:p>
        </w:tc>
        <w:tc>
          <w:tcPr>
            <w:tcW w:w="921" w:type="dxa"/>
            <w:gridSpan w:val="2"/>
            <w:vAlign w:val="bottom"/>
          </w:tcPr>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tc>
        <w:tc>
          <w:tcPr>
            <w:tcW w:w="1744" w:type="dxa"/>
            <w:gridSpan w:val="5"/>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22807">
              <w:rPr>
                <w:rFonts w:ascii="Times New Roman" w:eastAsia="Times New Roman" w:hAnsi="Times New Roman" w:cs="Times New Roman"/>
                <w:sz w:val="16"/>
                <w:szCs w:val="16"/>
              </w:rPr>
              <w:t>12:00-13:00</w:t>
            </w:r>
          </w:p>
        </w:tc>
        <w:tc>
          <w:tcPr>
            <w:tcW w:w="236" w:type="dxa"/>
            <w:gridSpan w:val="3"/>
            <w:vAlign w:val="bottom"/>
          </w:tcPr>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tc>
      </w:tr>
      <w:tr w:rsidR="00522807" w:rsidRPr="00522807" w:rsidTr="00614A5F">
        <w:trPr>
          <w:trHeight w:val="256"/>
          <w:jc w:val="center"/>
        </w:trPr>
        <w:tc>
          <w:tcPr>
            <w:tcW w:w="2077" w:type="dxa"/>
            <w:gridSpan w:val="2"/>
            <w:vAlign w:val="bottom"/>
          </w:tcPr>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u w:val="single"/>
              </w:rPr>
            </w:pPr>
          </w:p>
        </w:tc>
        <w:tc>
          <w:tcPr>
            <w:tcW w:w="1464" w:type="dxa"/>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522807">
              <w:rPr>
                <w:rFonts w:ascii="Times New Roman" w:eastAsia="Times New Roman" w:hAnsi="Times New Roman" w:cs="Times New Roman"/>
                <w:sz w:val="16"/>
                <w:szCs w:val="16"/>
              </w:rPr>
              <w:t>(день)</w:t>
            </w:r>
          </w:p>
        </w:tc>
        <w:tc>
          <w:tcPr>
            <w:tcW w:w="551" w:type="dxa"/>
            <w:gridSpan w:val="3"/>
            <w:vAlign w:val="bottom"/>
          </w:tcPr>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u w:val="single"/>
              </w:rPr>
            </w:pPr>
          </w:p>
        </w:tc>
        <w:tc>
          <w:tcPr>
            <w:tcW w:w="2945" w:type="dxa"/>
            <w:gridSpan w:val="5"/>
            <w:vAlign w:val="bottom"/>
            <w:hideMark/>
          </w:tcPr>
          <w:p w:rsidR="00522807" w:rsidRPr="00522807" w:rsidRDefault="00522807" w:rsidP="00522807">
            <w:pPr>
              <w:widowControl w:val="0"/>
              <w:autoSpaceDE w:val="0"/>
              <w:autoSpaceDN w:val="0"/>
              <w:adjustRightInd w:val="0"/>
              <w:spacing w:after="0" w:line="240" w:lineRule="auto"/>
              <w:ind w:right="-108"/>
              <w:jc w:val="center"/>
              <w:rPr>
                <w:rFonts w:ascii="Times New Roman" w:eastAsia="Times New Roman" w:hAnsi="Times New Roman" w:cs="Times New Roman"/>
                <w:sz w:val="16"/>
                <w:szCs w:val="16"/>
                <w:u w:val="single"/>
              </w:rPr>
            </w:pPr>
            <w:r w:rsidRPr="00522807">
              <w:rPr>
                <w:rFonts w:ascii="Times New Roman" w:eastAsia="Times New Roman" w:hAnsi="Times New Roman" w:cs="Times New Roman"/>
                <w:sz w:val="16"/>
                <w:szCs w:val="16"/>
              </w:rPr>
              <w:t>(дата)</w:t>
            </w:r>
          </w:p>
        </w:tc>
        <w:tc>
          <w:tcPr>
            <w:tcW w:w="921" w:type="dxa"/>
            <w:gridSpan w:val="2"/>
            <w:vAlign w:val="bottom"/>
          </w:tcPr>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u w:val="single"/>
              </w:rPr>
            </w:pPr>
          </w:p>
        </w:tc>
        <w:tc>
          <w:tcPr>
            <w:tcW w:w="1744" w:type="dxa"/>
            <w:gridSpan w:val="5"/>
            <w:vAlign w:val="bottom"/>
            <w:hideMark/>
          </w:tcPr>
          <w:p w:rsidR="00522807" w:rsidRPr="00522807" w:rsidRDefault="00522807" w:rsidP="00522807">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522807">
              <w:rPr>
                <w:rFonts w:ascii="Times New Roman" w:eastAsia="Times New Roman" w:hAnsi="Times New Roman" w:cs="Times New Roman"/>
                <w:sz w:val="16"/>
                <w:szCs w:val="16"/>
              </w:rPr>
              <w:t>(время)</w:t>
            </w:r>
          </w:p>
        </w:tc>
        <w:tc>
          <w:tcPr>
            <w:tcW w:w="236" w:type="dxa"/>
            <w:gridSpan w:val="3"/>
            <w:vAlign w:val="bottom"/>
          </w:tcPr>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u w:val="single"/>
              </w:rPr>
            </w:pPr>
          </w:p>
        </w:tc>
      </w:tr>
      <w:tr w:rsidR="00522807" w:rsidRPr="00522807" w:rsidTr="00614A5F">
        <w:trPr>
          <w:gridAfter w:val="6"/>
          <w:wAfter w:w="404" w:type="dxa"/>
          <w:trHeight w:val="421"/>
          <w:jc w:val="center"/>
        </w:trPr>
        <w:tc>
          <w:tcPr>
            <w:tcW w:w="9534" w:type="dxa"/>
            <w:gridSpan w:val="15"/>
            <w:vAlign w:val="bottom"/>
            <w:hideMark/>
          </w:tcPr>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 xml:space="preserve">           Участники общественных обсуждений имеют право представить по Проекту свои предложения и замечания:</w:t>
            </w:r>
          </w:p>
        </w:tc>
      </w:tr>
      <w:tr w:rsidR="00522807" w:rsidRPr="00522807" w:rsidTr="00614A5F">
        <w:trPr>
          <w:gridAfter w:val="6"/>
          <w:wAfter w:w="404" w:type="dxa"/>
          <w:trHeight w:val="1023"/>
          <w:jc w:val="center"/>
        </w:trPr>
        <w:tc>
          <w:tcPr>
            <w:tcW w:w="9534" w:type="dxa"/>
            <w:gridSpan w:val="15"/>
            <w:vAlign w:val="bottom"/>
            <w:hideMark/>
          </w:tcPr>
          <w:p w:rsidR="00522807" w:rsidRPr="00522807" w:rsidRDefault="00522807" w:rsidP="00522807">
            <w:pPr>
              <w:widowControl w:val="0"/>
              <w:numPr>
                <w:ilvl w:val="0"/>
                <w:numId w:val="32"/>
              </w:numPr>
              <w:tabs>
                <w:tab w:val="num" w:pos="0"/>
              </w:tabs>
              <w:autoSpaceDE w:val="0"/>
              <w:autoSpaceDN w:val="0"/>
              <w:spacing w:after="0" w:line="240" w:lineRule="auto"/>
              <w:jc w:val="both"/>
              <w:rPr>
                <w:rFonts w:ascii="Times New Roman" w:eastAsia="Times New Roman" w:hAnsi="Times New Roman" w:cs="Times New Roman"/>
                <w:color w:val="000000"/>
                <w:sz w:val="16"/>
                <w:szCs w:val="16"/>
                <w:u w:val="single"/>
              </w:rPr>
            </w:pPr>
            <w:r w:rsidRPr="00522807">
              <w:rPr>
                <w:rFonts w:ascii="Times New Roman" w:eastAsia="Times New Roman" w:hAnsi="Times New Roman" w:cs="Times New Roman"/>
                <w:color w:val="000000"/>
                <w:sz w:val="16"/>
                <w:szCs w:val="16"/>
                <w:u w:val="single"/>
              </w:rPr>
              <w:t xml:space="preserve">посредством </w:t>
            </w:r>
            <w:r w:rsidRPr="00522807">
              <w:rPr>
                <w:rFonts w:ascii="Times New Roman" w:eastAsia="Calibri" w:hAnsi="Times New Roman" w:cs="Times New Roman"/>
                <w:color w:val="000000"/>
                <w:sz w:val="16"/>
                <w:szCs w:val="16"/>
                <w:u w:val="single"/>
              </w:rPr>
              <w:t>официального сайта администрации Любытинского муниципального района</w:t>
            </w:r>
            <w:r w:rsidRPr="00522807">
              <w:rPr>
                <w:rFonts w:ascii="Arial" w:eastAsia="Times New Roman" w:hAnsi="Arial" w:cs="Arial"/>
                <w:sz w:val="16"/>
                <w:szCs w:val="16"/>
              </w:rPr>
              <w:t xml:space="preserve"> (</w:t>
            </w:r>
            <w:r w:rsidRPr="00522807">
              <w:rPr>
                <w:rFonts w:ascii="Times New Roman" w:eastAsia="Times New Roman" w:hAnsi="Times New Roman" w:cs="Times New Roman"/>
                <w:sz w:val="16"/>
                <w:szCs w:val="16"/>
              </w:rPr>
              <w:t>http://lubytino.ru/)</w:t>
            </w:r>
            <w:r w:rsidRPr="00522807">
              <w:rPr>
                <w:rFonts w:ascii="Times New Roman" w:eastAsia="Times New Roman" w:hAnsi="Times New Roman" w:cs="Times New Roman"/>
                <w:color w:val="000000"/>
                <w:sz w:val="16"/>
                <w:szCs w:val="16"/>
                <w:u w:val="single"/>
              </w:rPr>
              <w:t>;</w:t>
            </w:r>
          </w:p>
          <w:p w:rsidR="00522807" w:rsidRPr="00522807" w:rsidRDefault="00522807" w:rsidP="00522807">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16"/>
                <w:szCs w:val="16"/>
                <w:u w:val="single"/>
              </w:rPr>
            </w:pPr>
            <w:proofErr w:type="gramStart"/>
            <w:r w:rsidRPr="00522807">
              <w:rPr>
                <w:rFonts w:ascii="Times New Roman" w:eastAsia="Times New Roman" w:hAnsi="Times New Roman" w:cs="Times New Roman"/>
                <w:color w:val="000000"/>
                <w:sz w:val="16"/>
                <w:szCs w:val="16"/>
                <w:u w:val="single"/>
              </w:rPr>
              <w:t xml:space="preserve">в письменной форме </w:t>
            </w:r>
            <w:r w:rsidRPr="00522807">
              <w:rPr>
                <w:rFonts w:ascii="Times New Roman" w:eastAsia="Times New Roman" w:hAnsi="Times New Roman" w:cs="Times New Roman"/>
                <w:sz w:val="16"/>
                <w:szCs w:val="16"/>
                <w:u w:val="single"/>
                <w:lang w:eastAsia="ru-RU"/>
              </w:rPr>
              <w:t>или в форме электронного документа</w:t>
            </w:r>
            <w:r w:rsidRPr="00522807">
              <w:rPr>
                <w:rFonts w:ascii="Times New Roman" w:eastAsia="Times New Roman" w:hAnsi="Times New Roman" w:cs="Times New Roman"/>
                <w:sz w:val="16"/>
                <w:szCs w:val="16"/>
                <w:lang w:eastAsia="ru-RU"/>
              </w:rPr>
              <w:t xml:space="preserve"> </w:t>
            </w:r>
            <w:r w:rsidRPr="00522807">
              <w:rPr>
                <w:rFonts w:ascii="Times New Roman" w:eastAsia="Times New Roman" w:hAnsi="Times New Roman" w:cs="Times New Roman"/>
                <w:color w:val="000000"/>
                <w:sz w:val="16"/>
                <w:szCs w:val="16"/>
                <w:u w:val="single"/>
              </w:rPr>
              <w:t xml:space="preserve">в адрес </w:t>
            </w:r>
            <w:r w:rsidRPr="00522807">
              <w:rPr>
                <w:rFonts w:ascii="Times New Roman" w:eastAsia="Calibri" w:hAnsi="Times New Roman" w:cs="Times New Roman"/>
                <w:color w:val="000000"/>
                <w:sz w:val="16"/>
                <w:szCs w:val="16"/>
                <w:u w:val="single"/>
              </w:rPr>
              <w:t>администрации  Любытинского муниципального района</w:t>
            </w:r>
            <w:r w:rsidRPr="00522807">
              <w:rPr>
                <w:rFonts w:ascii="Arial" w:eastAsia="Times New Roman" w:hAnsi="Arial" w:cs="Arial"/>
                <w:sz w:val="16"/>
                <w:szCs w:val="16"/>
              </w:rPr>
              <w:t xml:space="preserve"> </w:t>
            </w:r>
            <w:r w:rsidRPr="00522807">
              <w:rPr>
                <w:rFonts w:ascii="Times New Roman" w:eastAsia="Times New Roman" w:hAnsi="Times New Roman" w:cs="Times New Roman"/>
                <w:sz w:val="16"/>
                <w:szCs w:val="16"/>
              </w:rPr>
              <w:t xml:space="preserve">(Новгородская область, Любытинский муниципальный район, </w:t>
            </w:r>
            <w:proofErr w:type="spellStart"/>
            <w:r w:rsidRPr="00522807">
              <w:rPr>
                <w:rFonts w:ascii="Times New Roman" w:eastAsia="Times New Roman" w:hAnsi="Times New Roman" w:cs="Times New Roman"/>
                <w:sz w:val="16"/>
                <w:szCs w:val="16"/>
              </w:rPr>
              <w:t>рп</w:t>
            </w:r>
            <w:proofErr w:type="spellEnd"/>
            <w:r w:rsidRPr="00522807">
              <w:rPr>
                <w:rFonts w:ascii="Times New Roman" w:eastAsia="Times New Roman" w:hAnsi="Times New Roman" w:cs="Times New Roman"/>
                <w:sz w:val="16"/>
                <w:szCs w:val="16"/>
              </w:rPr>
              <w:t>.</w:t>
            </w:r>
            <w:proofErr w:type="gramEnd"/>
            <w:r w:rsidRPr="00522807">
              <w:rPr>
                <w:rFonts w:ascii="Times New Roman" w:eastAsia="Times New Roman" w:hAnsi="Times New Roman" w:cs="Times New Roman"/>
                <w:sz w:val="16"/>
                <w:szCs w:val="16"/>
              </w:rPr>
              <w:t xml:space="preserve"> </w:t>
            </w:r>
            <w:proofErr w:type="spellStart"/>
            <w:proofErr w:type="gramStart"/>
            <w:r w:rsidRPr="00522807">
              <w:rPr>
                <w:rFonts w:ascii="Times New Roman" w:eastAsia="Times New Roman" w:hAnsi="Times New Roman" w:cs="Times New Roman"/>
                <w:sz w:val="16"/>
                <w:szCs w:val="16"/>
              </w:rPr>
              <w:t>Любытино</w:t>
            </w:r>
            <w:proofErr w:type="spellEnd"/>
            <w:r w:rsidRPr="00522807">
              <w:rPr>
                <w:rFonts w:ascii="Times New Roman" w:eastAsia="Times New Roman" w:hAnsi="Times New Roman" w:cs="Times New Roman"/>
                <w:sz w:val="16"/>
                <w:szCs w:val="16"/>
              </w:rPr>
              <w:t xml:space="preserve">, ул. Советов, д. 29, кабинет 12, </w:t>
            </w:r>
            <w:r w:rsidRPr="00522807">
              <w:rPr>
                <w:rFonts w:ascii="Times New Roman" w:eastAsia="Times New Roman" w:hAnsi="Times New Roman" w:cs="Times New Roman"/>
                <w:sz w:val="16"/>
                <w:szCs w:val="16"/>
                <w:lang w:val="en-US"/>
              </w:rPr>
              <w:t>e</w:t>
            </w:r>
            <w:r w:rsidRPr="00522807">
              <w:rPr>
                <w:rFonts w:ascii="Times New Roman" w:eastAsia="Times New Roman" w:hAnsi="Times New Roman" w:cs="Times New Roman"/>
                <w:sz w:val="16"/>
                <w:szCs w:val="16"/>
              </w:rPr>
              <w:t>-</w:t>
            </w:r>
            <w:r w:rsidRPr="00522807">
              <w:rPr>
                <w:rFonts w:ascii="Times New Roman" w:eastAsia="Times New Roman" w:hAnsi="Times New Roman" w:cs="Times New Roman"/>
                <w:sz w:val="16"/>
                <w:szCs w:val="16"/>
                <w:lang w:val="en-US"/>
              </w:rPr>
              <w:t>mail</w:t>
            </w:r>
            <w:r w:rsidRPr="00522807">
              <w:rPr>
                <w:rFonts w:ascii="Times New Roman" w:eastAsia="Times New Roman" w:hAnsi="Times New Roman" w:cs="Times New Roman"/>
                <w:sz w:val="16"/>
                <w:szCs w:val="16"/>
              </w:rPr>
              <w:t>:</w:t>
            </w:r>
            <w:r w:rsidRPr="00522807">
              <w:rPr>
                <w:rFonts w:ascii="Times New Roman" w:eastAsia="Times New Roman" w:hAnsi="Times New Roman" w:cs="Times New Roman"/>
                <w:color w:val="999999"/>
                <w:sz w:val="16"/>
                <w:szCs w:val="16"/>
                <w:shd w:val="clear" w:color="auto" w:fill="FFFFFF"/>
              </w:rPr>
              <w:t xml:space="preserve"> </w:t>
            </w:r>
            <w:r w:rsidRPr="00522807">
              <w:rPr>
                <w:rFonts w:ascii="Times New Roman" w:eastAsia="Times New Roman" w:hAnsi="Times New Roman" w:cs="Times New Roman"/>
                <w:sz w:val="16"/>
                <w:szCs w:val="16"/>
                <w:shd w:val="clear" w:color="auto" w:fill="FFFFFF"/>
              </w:rPr>
              <w:t>lubarhitektor@yandex.ru)</w:t>
            </w:r>
            <w:r w:rsidRPr="00522807">
              <w:rPr>
                <w:rFonts w:ascii="Times New Roman" w:eastAsia="Times New Roman" w:hAnsi="Times New Roman" w:cs="Times New Roman"/>
                <w:color w:val="000000"/>
                <w:sz w:val="16"/>
                <w:szCs w:val="16"/>
                <w:u w:val="single"/>
              </w:rPr>
              <w:t>;</w:t>
            </w:r>
            <w:proofErr w:type="gramEnd"/>
          </w:p>
          <w:p w:rsidR="00522807" w:rsidRPr="00522807" w:rsidRDefault="00522807" w:rsidP="00522807">
            <w:pPr>
              <w:widowControl w:val="0"/>
              <w:numPr>
                <w:ilvl w:val="0"/>
                <w:numId w:val="32"/>
              </w:numPr>
              <w:tabs>
                <w:tab w:val="num" w:pos="0"/>
              </w:tabs>
              <w:autoSpaceDE w:val="0"/>
              <w:autoSpaceDN w:val="0"/>
              <w:spacing w:after="0" w:line="240" w:lineRule="auto"/>
              <w:jc w:val="both"/>
              <w:rPr>
                <w:rFonts w:ascii="Times New Roman" w:eastAsia="Times New Roman" w:hAnsi="Times New Roman" w:cs="Times New Roman"/>
                <w:color w:val="000000"/>
                <w:sz w:val="16"/>
                <w:szCs w:val="16"/>
                <w:u w:val="single"/>
              </w:rPr>
            </w:pPr>
            <w:r w:rsidRPr="00522807">
              <w:rPr>
                <w:rFonts w:ascii="Times New Roman" w:eastAsia="Times New Roman" w:hAnsi="Times New Roman" w:cs="Times New Roman"/>
                <w:color w:val="000000"/>
                <w:sz w:val="16"/>
                <w:szCs w:val="16"/>
                <w:u w:val="single"/>
              </w:rPr>
              <w:t xml:space="preserve">путем записи в </w:t>
            </w:r>
            <w:r w:rsidRPr="00522807">
              <w:rPr>
                <w:rFonts w:ascii="Times New Roman" w:eastAsia="Calibri" w:hAnsi="Times New Roman" w:cs="Times New Roman"/>
                <w:color w:val="000000"/>
                <w:sz w:val="16"/>
                <w:szCs w:val="16"/>
                <w:u w:val="single"/>
              </w:rPr>
              <w:t>Журнале учета посетителей экспозиции проекта, подлежащего рассмотрению на общественных обсуждениях.</w:t>
            </w:r>
          </w:p>
          <w:p w:rsidR="00522807" w:rsidRPr="00522807" w:rsidRDefault="00522807" w:rsidP="0052280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522807">
              <w:rPr>
                <w:rFonts w:ascii="Times New Roman" w:eastAsia="Times New Roman" w:hAnsi="Times New Roman" w:cs="Times New Roman"/>
                <w:color w:val="000000"/>
                <w:sz w:val="16"/>
                <w:szCs w:val="16"/>
              </w:rPr>
              <w:t>Участник общественных обсуждений в целях идентификации представляет сведения о себе:</w:t>
            </w:r>
          </w:p>
          <w:p w:rsidR="00522807" w:rsidRPr="00522807" w:rsidRDefault="00522807" w:rsidP="00522807">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proofErr w:type="gramStart"/>
            <w:r w:rsidRPr="00522807">
              <w:rPr>
                <w:rFonts w:ascii="Times New Roman" w:eastAsia="Times New Roman" w:hAnsi="Times New Roman" w:cs="Times New Roman"/>
                <w:color w:val="000000"/>
                <w:sz w:val="16"/>
                <w:szCs w:val="16"/>
              </w:rPr>
              <w:t>-физические лица: фамилию, имя, отчество (при наличии), дату рождения, адрес места жительства (регистрации);</w:t>
            </w:r>
            <w:proofErr w:type="gramEnd"/>
          </w:p>
          <w:p w:rsidR="00522807" w:rsidRPr="00522807" w:rsidRDefault="00522807" w:rsidP="0052280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522807">
              <w:rPr>
                <w:rFonts w:ascii="Times New Roman" w:eastAsia="Times New Roman" w:hAnsi="Times New Roman" w:cs="Times New Roman"/>
                <w:color w:val="000000"/>
                <w:sz w:val="16"/>
                <w:szCs w:val="16"/>
              </w:rPr>
              <w:t>-юридические лица: наименование, основной государственный регистрационный номер, место нахождения и адрес;</w:t>
            </w:r>
          </w:p>
          <w:p w:rsidR="00522807" w:rsidRPr="00522807" w:rsidRDefault="00522807" w:rsidP="00522807">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16"/>
                <w:szCs w:val="16"/>
              </w:rPr>
            </w:pPr>
            <w:r w:rsidRPr="00522807">
              <w:rPr>
                <w:rFonts w:ascii="Times New Roman" w:eastAsia="Times New Roman" w:hAnsi="Times New Roman" w:cs="Times New Roman"/>
                <w:color w:val="000000"/>
                <w:sz w:val="16"/>
                <w:szCs w:val="16"/>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522807">
              <w:rPr>
                <w:rFonts w:ascii="Times New Roman" w:eastAsia="Calibri" w:hAnsi="Times New Roman" w:cs="Times New Roman"/>
                <w:bCs/>
                <w:color w:val="000000"/>
                <w:sz w:val="16"/>
                <w:szCs w:val="16"/>
              </w:rPr>
              <w:t xml:space="preserve">из Единого государственного реестра недвижимости и иные документы, устанавливающие или </w:t>
            </w:r>
          </w:p>
          <w:p w:rsidR="00522807" w:rsidRPr="00522807" w:rsidRDefault="00522807" w:rsidP="00522807">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16"/>
                <w:szCs w:val="16"/>
              </w:rPr>
            </w:pPr>
            <w:r w:rsidRPr="00522807">
              <w:rPr>
                <w:rFonts w:ascii="Times New Roman" w:eastAsia="Calibri" w:hAnsi="Times New Roman" w:cs="Times New Roman"/>
                <w:bCs/>
                <w:color w:val="000000"/>
                <w:sz w:val="16"/>
                <w:szCs w:val="16"/>
              </w:rPr>
              <w:t>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22807" w:rsidRPr="00522807" w:rsidRDefault="00522807" w:rsidP="00522807">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16"/>
                <w:szCs w:val="16"/>
              </w:rPr>
            </w:pPr>
            <w:r w:rsidRPr="00522807">
              <w:rPr>
                <w:rFonts w:ascii="Times New Roman" w:eastAsia="Times New Roman" w:hAnsi="Times New Roman" w:cs="Times New Roman"/>
                <w:i/>
                <w:color w:val="000000"/>
                <w:sz w:val="16"/>
                <w:szCs w:val="16"/>
              </w:rPr>
              <w:t>Предложения и замечания  регистрируются в кабинете 12 администрации Любытинского муниципального района.</w:t>
            </w:r>
          </w:p>
        </w:tc>
      </w:tr>
      <w:tr w:rsidR="00522807" w:rsidRPr="00522807" w:rsidTr="00614A5F">
        <w:trPr>
          <w:gridAfter w:val="6"/>
          <w:wAfter w:w="404" w:type="dxa"/>
          <w:trHeight w:val="429"/>
          <w:jc w:val="center"/>
        </w:trPr>
        <w:tc>
          <w:tcPr>
            <w:tcW w:w="9534" w:type="dxa"/>
            <w:gridSpan w:val="15"/>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Срок приема обращений участников общественных обсуждений:</w:t>
            </w:r>
          </w:p>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r w:rsidRPr="00522807">
              <w:rPr>
                <w:rFonts w:ascii="Times New Roman" w:eastAsia="Times New Roman" w:hAnsi="Times New Roman" w:cs="Times New Roman"/>
                <w:sz w:val="16"/>
                <w:szCs w:val="16"/>
                <w:u w:val="single"/>
              </w:rPr>
              <w:t>с  21 марта 2023 г. по 14 апреля 2023 г.</w:t>
            </w:r>
          </w:p>
        </w:tc>
      </w:tr>
      <w:tr w:rsidR="00522807" w:rsidRPr="00522807" w:rsidTr="00614A5F">
        <w:trPr>
          <w:gridAfter w:val="6"/>
          <w:wAfter w:w="404" w:type="dxa"/>
          <w:trHeight w:val="428"/>
          <w:jc w:val="center"/>
        </w:trPr>
        <w:tc>
          <w:tcPr>
            <w:tcW w:w="9534" w:type="dxa"/>
            <w:gridSpan w:val="15"/>
            <w:tcBorders>
              <w:top w:val="nil"/>
              <w:left w:val="nil"/>
              <w:bottom w:val="single" w:sz="4" w:space="0" w:color="auto"/>
              <w:right w:val="nil"/>
            </w:tcBorders>
            <w:vAlign w:val="bottom"/>
            <w:hideMark/>
          </w:tcPr>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Контактные телефоны организатора общественных обсуждений:</w:t>
            </w:r>
          </w:p>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 xml:space="preserve">8816(68) 62 – 310, доб. 6635, </w:t>
            </w:r>
          </w:p>
          <w:p w:rsidR="00522807" w:rsidRPr="00522807" w:rsidRDefault="00522807" w:rsidP="0052280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522807">
              <w:rPr>
                <w:rFonts w:ascii="Times New Roman" w:eastAsia="Times New Roman" w:hAnsi="Times New Roman" w:cs="Times New Roman"/>
                <w:b/>
                <w:color w:val="000000"/>
                <w:sz w:val="16"/>
                <w:szCs w:val="16"/>
              </w:rPr>
              <w:t xml:space="preserve"> 8816 (68) 62 – 310, доб. 6634</w:t>
            </w:r>
          </w:p>
        </w:tc>
      </w:tr>
    </w:tbl>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Pr="00522807" w:rsidRDefault="00522807" w:rsidP="00522807">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5FA52B21" wp14:editId="5E74820E">
                <wp:simplePos x="0" y="0"/>
                <wp:positionH relativeFrom="column">
                  <wp:posOffset>2678430</wp:posOffset>
                </wp:positionH>
                <wp:positionV relativeFrom="paragraph">
                  <wp:posOffset>-433705</wp:posOffset>
                </wp:positionV>
                <wp:extent cx="551180" cy="39560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10.9pt;margin-top:-34.15pt;width:43.4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" stroked="f"/>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36AE3099" wp14:editId="538B2B6F">
                <wp:simplePos x="0" y="0"/>
                <wp:positionH relativeFrom="column">
                  <wp:posOffset>2678430</wp:posOffset>
                </wp:positionH>
                <wp:positionV relativeFrom="paragraph">
                  <wp:posOffset>-595630</wp:posOffset>
                </wp:positionV>
                <wp:extent cx="551180" cy="25781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10.9pt;margin-top:-46.9pt;width:43.4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" stroked="f"/>
            </w:pict>
          </mc:Fallback>
        </mc:AlternateContent>
      </w:r>
      <w:r w:rsidRPr="0052280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noProof/>
          <w:sz w:val="16"/>
          <w:szCs w:val="16"/>
          <w:lang w:eastAsia="ru-RU"/>
        </w:rPr>
        <w:drawing>
          <wp:inline distT="0" distB="0" distL="0" distR="0" wp14:anchorId="1D0E109A" wp14:editId="3F9F9E2A">
            <wp:extent cx="784860" cy="974725"/>
            <wp:effectExtent l="0" t="0" r="0" b="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522807" w:rsidRPr="00522807" w:rsidRDefault="00522807" w:rsidP="00522807">
      <w:pPr>
        <w:keepNext/>
        <w:spacing w:after="0" w:line="240" w:lineRule="exact"/>
        <w:ind w:right="-58"/>
        <w:jc w:val="center"/>
        <w:outlineLvl w:val="4"/>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Российская  Федерация</w:t>
      </w:r>
    </w:p>
    <w:p w:rsidR="00522807" w:rsidRPr="00522807" w:rsidRDefault="00522807" w:rsidP="00522807">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522807">
        <w:rPr>
          <w:rFonts w:ascii="Times New Roman" w:eastAsia="Times New Roman" w:hAnsi="Times New Roman" w:cs="Times New Roman"/>
          <w:b/>
          <w:color w:val="000000"/>
          <w:sz w:val="16"/>
          <w:szCs w:val="16"/>
          <w:lang w:eastAsia="ru-RU"/>
        </w:rPr>
        <w:t>Новгородская область</w:t>
      </w:r>
    </w:p>
    <w:p w:rsidR="00522807" w:rsidRPr="00522807" w:rsidRDefault="00522807" w:rsidP="00522807">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522807">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522807" w:rsidRPr="00522807" w:rsidRDefault="00522807" w:rsidP="00522807">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522807">
        <w:rPr>
          <w:rFonts w:ascii="Times New Roman" w:eastAsia="Times New Roman" w:hAnsi="Times New Roman" w:cs="Times New Roman"/>
          <w:b/>
          <w:color w:val="000000"/>
          <w:sz w:val="16"/>
          <w:szCs w:val="16"/>
          <w:lang w:eastAsia="ru-RU"/>
        </w:rPr>
        <w:t>П</w:t>
      </w:r>
      <w:proofErr w:type="gramEnd"/>
      <w:r w:rsidRPr="00522807">
        <w:rPr>
          <w:rFonts w:ascii="Times New Roman" w:eastAsia="Times New Roman" w:hAnsi="Times New Roman" w:cs="Times New Roman"/>
          <w:b/>
          <w:color w:val="000000"/>
          <w:sz w:val="16"/>
          <w:szCs w:val="16"/>
          <w:lang w:eastAsia="ru-RU"/>
        </w:rPr>
        <w:t xml:space="preserve"> О С Т А Н О В Л Е Н И Е</w:t>
      </w:r>
    </w:p>
    <w:p w:rsidR="00522807" w:rsidRPr="00522807" w:rsidRDefault="00522807" w:rsidP="00522807">
      <w:pPr>
        <w:spacing w:after="0" w:line="240" w:lineRule="exact"/>
        <w:ind w:right="5"/>
        <w:jc w:val="center"/>
        <w:rPr>
          <w:rFonts w:ascii="Times New Roman" w:eastAsia="Times New Roman" w:hAnsi="Times New Roman" w:cs="Times New Roman"/>
          <w:b/>
          <w:color w:val="000000"/>
          <w:sz w:val="16"/>
          <w:szCs w:val="16"/>
          <w:lang w:eastAsia="ru-RU"/>
        </w:rPr>
      </w:pPr>
    </w:p>
    <w:p w:rsidR="00522807" w:rsidRPr="00522807" w:rsidRDefault="00522807" w:rsidP="00522807">
      <w:pPr>
        <w:spacing w:after="0" w:line="240" w:lineRule="exact"/>
        <w:ind w:right="5"/>
        <w:jc w:val="center"/>
        <w:rPr>
          <w:rFonts w:ascii="Times New Roman" w:eastAsia="Times New Roman" w:hAnsi="Times New Roman" w:cs="Times New Roman"/>
          <w:color w:val="000000"/>
          <w:sz w:val="16"/>
          <w:szCs w:val="16"/>
          <w:lang w:eastAsia="ru-RU"/>
        </w:rPr>
      </w:pPr>
      <w:r w:rsidRPr="00522807">
        <w:rPr>
          <w:rFonts w:ascii="Times New Roman" w:eastAsia="Times New Roman" w:hAnsi="Times New Roman" w:cs="Times New Roman"/>
          <w:color w:val="000000"/>
          <w:sz w:val="16"/>
          <w:szCs w:val="16"/>
          <w:lang w:eastAsia="ru-RU"/>
        </w:rPr>
        <w:t>от  21.03.2023 № 336</w:t>
      </w:r>
    </w:p>
    <w:p w:rsidR="00522807" w:rsidRPr="00522807" w:rsidRDefault="00522807" w:rsidP="00522807">
      <w:pPr>
        <w:spacing w:after="0" w:line="240" w:lineRule="exact"/>
        <w:ind w:right="5"/>
        <w:jc w:val="center"/>
        <w:rPr>
          <w:rFonts w:ascii="Times New Roman" w:eastAsia="Times New Roman" w:hAnsi="Times New Roman" w:cs="Times New Roman"/>
          <w:sz w:val="16"/>
          <w:szCs w:val="16"/>
          <w:lang w:eastAsia="ru-RU"/>
        </w:rPr>
      </w:pPr>
    </w:p>
    <w:p w:rsidR="00522807" w:rsidRPr="00522807" w:rsidRDefault="00522807" w:rsidP="00522807">
      <w:pPr>
        <w:spacing w:after="0" w:line="240" w:lineRule="auto"/>
        <w:ind w:right="5"/>
        <w:jc w:val="center"/>
        <w:rPr>
          <w:rFonts w:ascii="Times New Roman" w:eastAsia="Times New Roman" w:hAnsi="Times New Roman" w:cs="Times New Roman"/>
          <w:sz w:val="16"/>
          <w:szCs w:val="16"/>
          <w:lang w:eastAsia="ru-RU"/>
        </w:rPr>
      </w:pPr>
      <w:proofErr w:type="spellStart"/>
      <w:r w:rsidRPr="00522807">
        <w:rPr>
          <w:rFonts w:ascii="Times New Roman" w:eastAsia="Times New Roman" w:hAnsi="Times New Roman" w:cs="Times New Roman"/>
          <w:sz w:val="16"/>
          <w:szCs w:val="16"/>
          <w:lang w:eastAsia="ru-RU"/>
        </w:rPr>
        <w:t>р.п</w:t>
      </w:r>
      <w:proofErr w:type="gramStart"/>
      <w:r w:rsidRPr="00522807">
        <w:rPr>
          <w:rFonts w:ascii="Times New Roman" w:eastAsia="Times New Roman" w:hAnsi="Times New Roman" w:cs="Times New Roman"/>
          <w:sz w:val="16"/>
          <w:szCs w:val="16"/>
          <w:lang w:eastAsia="ru-RU"/>
        </w:rPr>
        <w:t>.Л</w:t>
      </w:r>
      <w:proofErr w:type="gramEnd"/>
      <w:r w:rsidRPr="00522807">
        <w:rPr>
          <w:rFonts w:ascii="Times New Roman" w:eastAsia="Times New Roman" w:hAnsi="Times New Roman" w:cs="Times New Roman"/>
          <w:sz w:val="16"/>
          <w:szCs w:val="16"/>
          <w:lang w:eastAsia="ru-RU"/>
        </w:rPr>
        <w:t>юбытино</w:t>
      </w:r>
      <w:proofErr w:type="spellEnd"/>
    </w:p>
    <w:p w:rsidR="00522807" w:rsidRPr="00522807" w:rsidRDefault="00522807" w:rsidP="00522807">
      <w:pPr>
        <w:spacing w:after="0" w:line="240" w:lineRule="auto"/>
        <w:ind w:right="5"/>
        <w:jc w:val="center"/>
        <w:rPr>
          <w:rFonts w:ascii="Times New Roman" w:eastAsia="Times New Roman" w:hAnsi="Times New Roman" w:cs="Times New Roman"/>
          <w:sz w:val="16"/>
          <w:szCs w:val="16"/>
          <w:lang w:eastAsia="ru-RU"/>
        </w:rPr>
      </w:pPr>
    </w:p>
    <w:p w:rsidR="00522807" w:rsidRPr="00522807" w:rsidRDefault="00522807" w:rsidP="00522807">
      <w:pPr>
        <w:spacing w:after="0" w:line="240" w:lineRule="auto"/>
        <w:jc w:val="center"/>
        <w:rPr>
          <w:rFonts w:ascii="Times New Roman" w:eastAsia="Calibri" w:hAnsi="Times New Roman" w:cs="Times New Roman"/>
          <w:b/>
          <w:bCs/>
          <w:sz w:val="16"/>
          <w:szCs w:val="16"/>
          <w:lang w:eastAsia="ru-RU"/>
        </w:rPr>
      </w:pPr>
      <w:r w:rsidRPr="00522807">
        <w:rPr>
          <w:rFonts w:ascii="Times New Roman" w:eastAsia="Calibri" w:hAnsi="Times New Roman" w:cs="Times New Roman"/>
          <w:b/>
          <w:bCs/>
          <w:sz w:val="16"/>
          <w:szCs w:val="16"/>
          <w:lang w:eastAsia="ru-RU"/>
        </w:rPr>
        <w:t xml:space="preserve">О проведении аукциона </w:t>
      </w:r>
      <w:proofErr w:type="gramStart"/>
      <w:r w:rsidRPr="00522807">
        <w:rPr>
          <w:rFonts w:ascii="Times New Roman" w:eastAsia="Calibri" w:hAnsi="Times New Roman" w:cs="Times New Roman"/>
          <w:b/>
          <w:bCs/>
          <w:sz w:val="16"/>
          <w:szCs w:val="16"/>
          <w:lang w:eastAsia="ru-RU"/>
        </w:rPr>
        <w:t>по</w:t>
      </w:r>
      <w:proofErr w:type="gramEnd"/>
      <w:r w:rsidRPr="00522807">
        <w:rPr>
          <w:rFonts w:ascii="Times New Roman" w:eastAsia="Calibri" w:hAnsi="Times New Roman" w:cs="Times New Roman"/>
          <w:b/>
          <w:bCs/>
          <w:sz w:val="16"/>
          <w:szCs w:val="16"/>
          <w:lang w:eastAsia="ru-RU"/>
        </w:rPr>
        <w:t xml:space="preserve"> </w:t>
      </w:r>
    </w:p>
    <w:p w:rsidR="00522807" w:rsidRPr="00522807" w:rsidRDefault="00522807" w:rsidP="00522807">
      <w:pPr>
        <w:spacing w:after="0" w:line="240" w:lineRule="auto"/>
        <w:jc w:val="center"/>
        <w:rPr>
          <w:rFonts w:ascii="Times New Roman" w:eastAsia="Calibri" w:hAnsi="Times New Roman" w:cs="Times New Roman"/>
          <w:b/>
          <w:bCs/>
          <w:sz w:val="16"/>
          <w:szCs w:val="16"/>
          <w:lang w:eastAsia="ru-RU"/>
        </w:rPr>
      </w:pPr>
      <w:r w:rsidRPr="00522807">
        <w:rPr>
          <w:rFonts w:ascii="Times New Roman" w:eastAsia="Calibri" w:hAnsi="Times New Roman" w:cs="Times New Roman"/>
          <w:b/>
          <w:bCs/>
          <w:sz w:val="16"/>
          <w:szCs w:val="16"/>
          <w:lang w:eastAsia="ru-RU"/>
        </w:rPr>
        <w:t>приватизации муниципального имущества</w:t>
      </w:r>
    </w:p>
    <w:p w:rsidR="00522807" w:rsidRPr="00522807" w:rsidRDefault="00522807" w:rsidP="00522807">
      <w:pPr>
        <w:spacing w:after="0" w:line="240" w:lineRule="auto"/>
        <w:jc w:val="center"/>
        <w:rPr>
          <w:rFonts w:ascii="Times New Roman" w:eastAsia="Calibri" w:hAnsi="Times New Roman" w:cs="Times New Roman"/>
          <w:b/>
          <w:bCs/>
          <w:sz w:val="16"/>
          <w:szCs w:val="16"/>
          <w:lang w:eastAsia="ru-RU"/>
        </w:rPr>
      </w:pPr>
    </w:p>
    <w:p w:rsidR="00522807" w:rsidRPr="00522807" w:rsidRDefault="00522807" w:rsidP="00522807">
      <w:pPr>
        <w:suppressAutoHyphens/>
        <w:autoSpaceDE w:val="0"/>
        <w:spacing w:after="0" w:line="240" w:lineRule="auto"/>
        <w:ind w:firstLine="708"/>
        <w:jc w:val="both"/>
        <w:rPr>
          <w:rFonts w:ascii="Times New Roman" w:eastAsia="Times New Roman" w:hAnsi="Times New Roman" w:cs="Times New Roman"/>
          <w:color w:val="000000"/>
          <w:kern w:val="1"/>
          <w:sz w:val="16"/>
          <w:szCs w:val="16"/>
          <w:lang w:eastAsia="ru-RU"/>
        </w:rPr>
      </w:pPr>
      <w:r w:rsidRPr="00522807">
        <w:rPr>
          <w:rFonts w:ascii="Times New Roman" w:eastAsia="Times New Roman" w:hAnsi="Times New Roman" w:cs="Times New Roman"/>
          <w:kern w:val="1"/>
          <w:sz w:val="16"/>
          <w:szCs w:val="16"/>
          <w:lang w:eastAsia="zh-CN" w:bidi="hi-IN"/>
        </w:rPr>
        <w:t xml:space="preserve">Руководствуясь </w:t>
      </w:r>
      <w:r w:rsidRPr="00522807">
        <w:rPr>
          <w:rFonts w:ascii="Times New Roman" w:eastAsia="Times New Roman" w:hAnsi="Times New Roman" w:cs="Times New Roman"/>
          <w:kern w:val="1"/>
          <w:sz w:val="16"/>
          <w:szCs w:val="16"/>
          <w:lang w:eastAsia="ru-RU"/>
        </w:rPr>
        <w:t xml:space="preserve">Гражданским  Кодексом РФ, </w:t>
      </w:r>
      <w:r w:rsidRPr="00522807">
        <w:rPr>
          <w:rFonts w:ascii="Times New Roman" w:eastAsia="Times New Roman" w:hAnsi="Times New Roman" w:cs="Times New Roman"/>
          <w:kern w:val="1"/>
          <w:sz w:val="16"/>
          <w:szCs w:val="16"/>
          <w:lang w:eastAsia="zh-CN" w:bidi="hi-IN"/>
        </w:rPr>
        <w:t xml:space="preserve"> Федеральным законом</w:t>
      </w:r>
      <w:r w:rsidRPr="00522807">
        <w:rPr>
          <w:rFonts w:ascii="Times New Roman" w:eastAsia="Times New Roman" w:hAnsi="Times New Roman" w:cs="Times New Roman"/>
          <w:kern w:val="1"/>
          <w:sz w:val="16"/>
          <w:szCs w:val="16"/>
          <w:lang w:eastAsia="ru-RU"/>
        </w:rPr>
        <w:t xml:space="preserve">  от 21.12.2001   № 178 – ФЗ «О приватизации  государственного  и  муниципального  имущества»,</w:t>
      </w:r>
      <w:r w:rsidRPr="00522807">
        <w:rPr>
          <w:rFonts w:ascii="Times New Roman" w:eastAsia="Times New Roman" w:hAnsi="Times New Roman" w:cs="Times New Roman"/>
          <w:kern w:val="1"/>
          <w:sz w:val="16"/>
          <w:szCs w:val="16"/>
          <w:lang w:eastAsia="zh-CN" w:bidi="hi-IN"/>
        </w:rPr>
        <w:t xml:space="preserve"> </w:t>
      </w:r>
      <w:r w:rsidRPr="00522807">
        <w:rPr>
          <w:rFonts w:ascii="Times New Roman" w:eastAsia="Times New Roman" w:hAnsi="Times New Roman" w:cs="Times New Roman"/>
          <w:kern w:val="1"/>
          <w:sz w:val="16"/>
          <w:szCs w:val="16"/>
          <w:lang w:eastAsia="ru-RU"/>
        </w:rPr>
        <w:t xml:space="preserve">в соответствии прогнозным планом (программой)  приватизации муниципального имущества Любытинского муниципального района на </w:t>
      </w:r>
      <w:r w:rsidRPr="00522807">
        <w:rPr>
          <w:rFonts w:ascii="Times New Roman" w:eastAsia="Times New Roman" w:hAnsi="Times New Roman" w:cs="Times New Roman"/>
          <w:color w:val="000000"/>
          <w:kern w:val="1"/>
          <w:sz w:val="16"/>
          <w:szCs w:val="16"/>
          <w:lang w:eastAsia="ru-RU"/>
        </w:rPr>
        <w:t xml:space="preserve">2023-2025 годы, утвержденным решением Думы муниципального района от 25.11.2022 № 173 Администрация Любытинского муниципального района </w:t>
      </w:r>
    </w:p>
    <w:p w:rsidR="00522807" w:rsidRPr="00522807" w:rsidRDefault="00522807" w:rsidP="00522807">
      <w:pPr>
        <w:spacing w:after="0" w:line="240" w:lineRule="auto"/>
        <w:ind w:firstLine="709"/>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ПОСТАНОВЛЯЕТ:</w:t>
      </w:r>
    </w:p>
    <w:p w:rsidR="00522807" w:rsidRPr="00522807" w:rsidRDefault="00522807" w:rsidP="00522807">
      <w:pPr>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1. Утвердить условия приватизации и осуществить 25.04.2023 года приватизацию путем продажи в электронной форме на аукционе, открытом по составу участников и форме подачи предложений о цене объектов муниципальной собственности Любытинского муниципального района: </w:t>
      </w:r>
    </w:p>
    <w:p w:rsidR="00522807" w:rsidRPr="00522807" w:rsidRDefault="00522807" w:rsidP="00522807">
      <w:pPr>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w:t>
      </w:r>
      <w:r w:rsidRPr="00522807">
        <w:rPr>
          <w:rFonts w:ascii="Times New Roman" w:eastAsia="Times New Roman" w:hAnsi="Times New Roman" w:cs="Times New Roman"/>
          <w:b/>
          <w:sz w:val="16"/>
          <w:szCs w:val="16"/>
          <w:lang w:eastAsia="ru-RU"/>
        </w:rPr>
        <w:t>ЛОТ 1</w:t>
      </w:r>
      <w:r w:rsidRPr="00522807">
        <w:rPr>
          <w:rFonts w:ascii="Times New Roman" w:eastAsia="Times New Roman" w:hAnsi="Times New Roman" w:cs="Times New Roman"/>
          <w:sz w:val="16"/>
          <w:szCs w:val="16"/>
          <w:lang w:eastAsia="ru-RU"/>
        </w:rPr>
        <w:t xml:space="preserve">. </w:t>
      </w:r>
    </w:p>
    <w:p w:rsidR="00522807" w:rsidRPr="00522807" w:rsidRDefault="00522807" w:rsidP="00522807">
      <w:pPr>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Нежилое здание - больница кадастровый номер 53:07:0020126:53, площадью 1001,6, расположенное по адресу: Новгородская область Любытинский район </w:t>
      </w:r>
      <w:proofErr w:type="spellStart"/>
      <w:r w:rsidRPr="00522807">
        <w:rPr>
          <w:rFonts w:ascii="Times New Roman" w:eastAsia="Times New Roman" w:hAnsi="Times New Roman" w:cs="Times New Roman"/>
          <w:sz w:val="16"/>
          <w:szCs w:val="16"/>
          <w:lang w:eastAsia="ru-RU"/>
        </w:rPr>
        <w:t>с</w:t>
      </w:r>
      <w:proofErr w:type="gramStart"/>
      <w:r w:rsidRPr="00522807">
        <w:rPr>
          <w:rFonts w:ascii="Times New Roman" w:eastAsia="Times New Roman" w:hAnsi="Times New Roman" w:cs="Times New Roman"/>
          <w:sz w:val="16"/>
          <w:szCs w:val="16"/>
          <w:lang w:eastAsia="ru-RU"/>
        </w:rPr>
        <w:t>.З</w:t>
      </w:r>
      <w:proofErr w:type="gramEnd"/>
      <w:r w:rsidRPr="00522807">
        <w:rPr>
          <w:rFonts w:ascii="Times New Roman" w:eastAsia="Times New Roman" w:hAnsi="Times New Roman" w:cs="Times New Roman"/>
          <w:sz w:val="16"/>
          <w:szCs w:val="16"/>
          <w:lang w:eastAsia="ru-RU"/>
        </w:rPr>
        <w:t>арубино</w:t>
      </w:r>
      <w:proofErr w:type="spellEnd"/>
      <w:r w:rsidRPr="00522807">
        <w:rPr>
          <w:rFonts w:ascii="Times New Roman" w:eastAsia="Times New Roman" w:hAnsi="Times New Roman" w:cs="Times New Roman"/>
          <w:sz w:val="16"/>
          <w:szCs w:val="16"/>
          <w:lang w:eastAsia="ru-RU"/>
        </w:rPr>
        <w:t xml:space="preserve"> ул. Обломовка д. 2</w:t>
      </w:r>
    </w:p>
    <w:p w:rsidR="00522807" w:rsidRPr="00522807" w:rsidRDefault="00522807" w:rsidP="00522807">
      <w:pPr>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Нежилое здание - гараж с </w:t>
      </w:r>
      <w:proofErr w:type="spellStart"/>
      <w:r w:rsidRPr="00522807">
        <w:rPr>
          <w:rFonts w:ascii="Times New Roman" w:eastAsia="Times New Roman" w:hAnsi="Times New Roman" w:cs="Times New Roman"/>
          <w:sz w:val="16"/>
          <w:szCs w:val="16"/>
          <w:lang w:eastAsia="ru-RU"/>
        </w:rPr>
        <w:t>дезкамерой</w:t>
      </w:r>
      <w:proofErr w:type="spellEnd"/>
      <w:r w:rsidRPr="00522807">
        <w:rPr>
          <w:rFonts w:ascii="Times New Roman" w:eastAsia="Times New Roman" w:hAnsi="Times New Roman" w:cs="Times New Roman"/>
          <w:sz w:val="16"/>
          <w:szCs w:val="16"/>
          <w:lang w:eastAsia="ru-RU"/>
        </w:rPr>
        <w:t xml:space="preserve">, кадастровый номер 53:07:0020126:62, площадью 175,2, расположенное по адресу: Новгородская область Любытинский район </w:t>
      </w:r>
      <w:proofErr w:type="spellStart"/>
      <w:r w:rsidRPr="00522807">
        <w:rPr>
          <w:rFonts w:ascii="Times New Roman" w:eastAsia="Times New Roman" w:hAnsi="Times New Roman" w:cs="Times New Roman"/>
          <w:sz w:val="16"/>
          <w:szCs w:val="16"/>
          <w:lang w:eastAsia="ru-RU"/>
        </w:rPr>
        <w:t>с</w:t>
      </w:r>
      <w:proofErr w:type="gramStart"/>
      <w:r w:rsidRPr="00522807">
        <w:rPr>
          <w:rFonts w:ascii="Times New Roman" w:eastAsia="Times New Roman" w:hAnsi="Times New Roman" w:cs="Times New Roman"/>
          <w:sz w:val="16"/>
          <w:szCs w:val="16"/>
          <w:lang w:eastAsia="ru-RU"/>
        </w:rPr>
        <w:t>.З</w:t>
      </w:r>
      <w:proofErr w:type="gramEnd"/>
      <w:r w:rsidRPr="00522807">
        <w:rPr>
          <w:rFonts w:ascii="Times New Roman" w:eastAsia="Times New Roman" w:hAnsi="Times New Roman" w:cs="Times New Roman"/>
          <w:sz w:val="16"/>
          <w:szCs w:val="16"/>
          <w:lang w:eastAsia="ru-RU"/>
        </w:rPr>
        <w:t>арубино</w:t>
      </w:r>
      <w:proofErr w:type="spellEnd"/>
      <w:r w:rsidRPr="00522807">
        <w:rPr>
          <w:rFonts w:ascii="Times New Roman" w:eastAsia="Times New Roman" w:hAnsi="Times New Roman" w:cs="Times New Roman"/>
          <w:sz w:val="16"/>
          <w:szCs w:val="16"/>
          <w:lang w:eastAsia="ru-RU"/>
        </w:rPr>
        <w:t xml:space="preserve"> ул. Обломовка д. 5</w:t>
      </w:r>
    </w:p>
    <w:p w:rsidR="00522807" w:rsidRPr="00522807" w:rsidRDefault="00522807" w:rsidP="00522807">
      <w:pPr>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Сооружение канализации – система водоотведения, кадастровый номер 53:07:0020126:206, протяженностью 5,0 м, расположенное по адресу: Новгородская область Любытинский район </w:t>
      </w:r>
      <w:proofErr w:type="spellStart"/>
      <w:r w:rsidRPr="00522807">
        <w:rPr>
          <w:rFonts w:ascii="Times New Roman" w:eastAsia="Times New Roman" w:hAnsi="Times New Roman" w:cs="Times New Roman"/>
          <w:sz w:val="16"/>
          <w:szCs w:val="16"/>
          <w:lang w:eastAsia="ru-RU"/>
        </w:rPr>
        <w:t>с</w:t>
      </w:r>
      <w:proofErr w:type="gramStart"/>
      <w:r w:rsidRPr="00522807">
        <w:rPr>
          <w:rFonts w:ascii="Times New Roman" w:eastAsia="Times New Roman" w:hAnsi="Times New Roman" w:cs="Times New Roman"/>
          <w:sz w:val="16"/>
          <w:szCs w:val="16"/>
          <w:lang w:eastAsia="ru-RU"/>
        </w:rPr>
        <w:t>.З</w:t>
      </w:r>
      <w:proofErr w:type="gramEnd"/>
      <w:r w:rsidRPr="00522807">
        <w:rPr>
          <w:rFonts w:ascii="Times New Roman" w:eastAsia="Times New Roman" w:hAnsi="Times New Roman" w:cs="Times New Roman"/>
          <w:sz w:val="16"/>
          <w:szCs w:val="16"/>
          <w:lang w:eastAsia="ru-RU"/>
        </w:rPr>
        <w:t>арубино</w:t>
      </w:r>
      <w:proofErr w:type="spellEnd"/>
      <w:r w:rsidRPr="00522807">
        <w:rPr>
          <w:rFonts w:ascii="Times New Roman" w:eastAsia="Times New Roman" w:hAnsi="Times New Roman" w:cs="Times New Roman"/>
          <w:sz w:val="16"/>
          <w:szCs w:val="16"/>
          <w:lang w:eastAsia="ru-RU"/>
        </w:rPr>
        <w:t xml:space="preserve"> сооружение №2</w:t>
      </w:r>
    </w:p>
    <w:p w:rsidR="00522807" w:rsidRPr="00522807" w:rsidRDefault="00522807" w:rsidP="00522807">
      <w:pPr>
        <w:spacing w:after="0" w:line="240" w:lineRule="auto"/>
        <w:ind w:firstLine="708"/>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sz w:val="16"/>
          <w:szCs w:val="16"/>
          <w:lang w:eastAsia="ru-RU"/>
        </w:rPr>
        <w:t>Стартовая (начальная) цена   - 2 510 000 рублей 00 копейки;  сумма задатка –  251 000 рублей 00 копеек; шаг аукциона 125 500 рублей 00 копеек.</w:t>
      </w:r>
      <w:r w:rsidRPr="00522807">
        <w:rPr>
          <w:rFonts w:ascii="Times New Roman" w:eastAsia="Times New Roman" w:hAnsi="Times New Roman" w:cs="Times New Roman"/>
          <w:b/>
          <w:sz w:val="16"/>
          <w:szCs w:val="16"/>
          <w:lang w:eastAsia="ru-RU"/>
        </w:rPr>
        <w:t xml:space="preserve"> </w:t>
      </w:r>
    </w:p>
    <w:p w:rsidR="00522807" w:rsidRPr="00522807" w:rsidRDefault="00522807" w:rsidP="00522807">
      <w:pPr>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lastRenderedPageBreak/>
        <w:t>1.1. Критерий выявления победителя аукциона – предложение максимальной цены.</w:t>
      </w:r>
    </w:p>
    <w:p w:rsidR="00522807" w:rsidRPr="00522807" w:rsidRDefault="00522807" w:rsidP="00522807">
      <w:pPr>
        <w:tabs>
          <w:tab w:val="left" w:pos="567"/>
        </w:tabs>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1.2. Срок подписания договора купли-продажи – в течение 5 рабочих дней со дня подведения итогов аукциона.</w:t>
      </w:r>
    </w:p>
    <w:p w:rsidR="00522807" w:rsidRPr="00522807" w:rsidRDefault="00522807" w:rsidP="00522807">
      <w:pPr>
        <w:tabs>
          <w:tab w:val="left" w:pos="567"/>
        </w:tabs>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1.3. Срок и порядок оплаты – единовременно в течение 5 рабочих дней с момента подписания договора купли-продажи.</w:t>
      </w:r>
    </w:p>
    <w:p w:rsidR="00522807" w:rsidRPr="00522807" w:rsidRDefault="00522807" w:rsidP="00522807">
      <w:pPr>
        <w:tabs>
          <w:tab w:val="left" w:pos="567"/>
        </w:tabs>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3. Объявить прием заявок с 24.03.2023 года по 23.04.2023 года.</w:t>
      </w:r>
    </w:p>
    <w:p w:rsidR="00522807" w:rsidRPr="00522807" w:rsidRDefault="00522807" w:rsidP="00522807">
      <w:pPr>
        <w:tabs>
          <w:tab w:val="left" w:pos="567"/>
        </w:tabs>
        <w:spacing w:after="0" w:line="240" w:lineRule="auto"/>
        <w:ind w:firstLine="709"/>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2. </w:t>
      </w:r>
      <w:proofErr w:type="gramStart"/>
      <w:r w:rsidRPr="00522807">
        <w:rPr>
          <w:rFonts w:ascii="Times New Roman" w:eastAsia="Times New Roman" w:hAnsi="Times New Roman" w:cs="Times New Roman"/>
          <w:sz w:val="16"/>
          <w:szCs w:val="16"/>
          <w:lang w:eastAsia="ru-RU"/>
        </w:rPr>
        <w:t>Разместить</w:t>
      </w:r>
      <w:proofErr w:type="gramEnd"/>
      <w:r w:rsidRPr="00522807">
        <w:rPr>
          <w:rFonts w:ascii="Times New Roman" w:eastAsia="Times New Roman" w:hAnsi="Times New Roman" w:cs="Times New Roman"/>
          <w:sz w:val="16"/>
          <w:szCs w:val="16"/>
          <w:lang w:eastAsia="ru-RU"/>
        </w:rPr>
        <w:t xml:space="preserve"> информационное сообщение о проведении торгов на сайтах в информационно-телекоммуникационной сети «Интернет». </w:t>
      </w:r>
    </w:p>
    <w:p w:rsidR="00522807" w:rsidRPr="00522807" w:rsidRDefault="00522807" w:rsidP="00522807">
      <w:pPr>
        <w:tabs>
          <w:tab w:val="left" w:pos="567"/>
        </w:tabs>
        <w:spacing w:after="0" w:line="240" w:lineRule="auto"/>
        <w:ind w:firstLine="709"/>
        <w:jc w:val="both"/>
        <w:rPr>
          <w:rFonts w:ascii="Times New Roman" w:eastAsia="Calibri" w:hAnsi="Times New Roman" w:cs="Times New Roman"/>
          <w:b/>
          <w:color w:val="000000"/>
          <w:sz w:val="16"/>
          <w:szCs w:val="16"/>
        </w:rPr>
      </w:pPr>
    </w:p>
    <w:p w:rsidR="00522807" w:rsidRPr="00522807" w:rsidRDefault="00522807" w:rsidP="00522807">
      <w:pPr>
        <w:tabs>
          <w:tab w:val="left" w:pos="60"/>
        </w:tabs>
        <w:spacing w:after="0" w:line="240" w:lineRule="auto"/>
        <w:jc w:val="both"/>
        <w:rPr>
          <w:rFonts w:ascii="Times New Roman" w:eastAsia="Calibri" w:hAnsi="Times New Roman" w:cs="Times New Roman"/>
          <w:b/>
          <w:color w:val="000000"/>
          <w:sz w:val="16"/>
          <w:szCs w:val="16"/>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 xml:space="preserve">Глава </w:t>
      </w: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муниципального района                                А.А.</w:t>
      </w:r>
      <w:r>
        <w:rPr>
          <w:rFonts w:ascii="Times New Roman" w:eastAsia="Times New Roman" w:hAnsi="Times New Roman" w:cs="Times New Roman"/>
          <w:b/>
          <w:sz w:val="16"/>
          <w:szCs w:val="16"/>
          <w:lang w:eastAsia="ru-RU"/>
        </w:rPr>
        <w:t xml:space="preserve"> </w:t>
      </w:r>
      <w:r w:rsidRPr="00522807">
        <w:rPr>
          <w:rFonts w:ascii="Times New Roman" w:eastAsia="Times New Roman" w:hAnsi="Times New Roman" w:cs="Times New Roman"/>
          <w:b/>
          <w:sz w:val="16"/>
          <w:szCs w:val="16"/>
          <w:lang w:eastAsia="ru-RU"/>
        </w:rPr>
        <w:t>Устинов</w:t>
      </w: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Pr="00522807" w:rsidRDefault="00522807" w:rsidP="00522807">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69839044" wp14:editId="774266D4">
                <wp:simplePos x="0" y="0"/>
                <wp:positionH relativeFrom="column">
                  <wp:posOffset>2678430</wp:posOffset>
                </wp:positionH>
                <wp:positionV relativeFrom="paragraph">
                  <wp:posOffset>-433705</wp:posOffset>
                </wp:positionV>
                <wp:extent cx="551180" cy="395605"/>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10.9pt;margin-top:-34.15pt;width:43.4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" stroked="f"/>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14:anchorId="496FC2F5" wp14:editId="5F97193A">
                <wp:simplePos x="0" y="0"/>
                <wp:positionH relativeFrom="column">
                  <wp:posOffset>2678430</wp:posOffset>
                </wp:positionH>
                <wp:positionV relativeFrom="paragraph">
                  <wp:posOffset>-595630</wp:posOffset>
                </wp:positionV>
                <wp:extent cx="551180" cy="257810"/>
                <wp:effectExtent l="0" t="0" r="0" b="25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10.9pt;margin-top:-46.9pt;width:43.4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" stroked="f"/>
            </w:pict>
          </mc:Fallback>
        </mc:AlternateContent>
      </w:r>
      <w:r w:rsidRPr="0052280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noProof/>
          <w:sz w:val="16"/>
          <w:szCs w:val="16"/>
          <w:lang w:eastAsia="ru-RU"/>
        </w:rPr>
        <w:drawing>
          <wp:inline distT="0" distB="0" distL="0" distR="0" wp14:anchorId="42AFB94F" wp14:editId="6A64F379">
            <wp:extent cx="784860" cy="974725"/>
            <wp:effectExtent l="0" t="0" r="0" b="0"/>
            <wp:docPr id="13" name="Рисунок 13"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522807" w:rsidRPr="00522807" w:rsidRDefault="00522807" w:rsidP="00522807">
      <w:pPr>
        <w:keepNext/>
        <w:spacing w:after="0" w:line="240" w:lineRule="exact"/>
        <w:ind w:right="-58"/>
        <w:jc w:val="center"/>
        <w:outlineLvl w:val="4"/>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Российская  Федерация</w:t>
      </w:r>
    </w:p>
    <w:p w:rsidR="00522807" w:rsidRPr="00522807" w:rsidRDefault="00522807" w:rsidP="00522807">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522807">
        <w:rPr>
          <w:rFonts w:ascii="Times New Roman" w:eastAsia="Times New Roman" w:hAnsi="Times New Roman" w:cs="Times New Roman"/>
          <w:b/>
          <w:color w:val="000000"/>
          <w:sz w:val="16"/>
          <w:szCs w:val="16"/>
          <w:lang w:eastAsia="ru-RU"/>
        </w:rPr>
        <w:t>Новгородская область</w:t>
      </w:r>
    </w:p>
    <w:p w:rsidR="00522807" w:rsidRPr="00522807" w:rsidRDefault="00522807" w:rsidP="00522807">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522807">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522807" w:rsidRPr="00522807" w:rsidRDefault="00522807" w:rsidP="00522807">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522807">
        <w:rPr>
          <w:rFonts w:ascii="Times New Roman" w:eastAsia="Times New Roman" w:hAnsi="Times New Roman" w:cs="Times New Roman"/>
          <w:b/>
          <w:color w:val="000000"/>
          <w:sz w:val="16"/>
          <w:szCs w:val="16"/>
          <w:lang w:eastAsia="ru-RU"/>
        </w:rPr>
        <w:t>П</w:t>
      </w:r>
      <w:proofErr w:type="gramEnd"/>
      <w:r w:rsidRPr="00522807">
        <w:rPr>
          <w:rFonts w:ascii="Times New Roman" w:eastAsia="Times New Roman" w:hAnsi="Times New Roman" w:cs="Times New Roman"/>
          <w:b/>
          <w:color w:val="000000"/>
          <w:sz w:val="16"/>
          <w:szCs w:val="16"/>
          <w:lang w:eastAsia="ru-RU"/>
        </w:rPr>
        <w:t xml:space="preserve"> О С Т А Н О В Л Е Н И Е</w:t>
      </w:r>
    </w:p>
    <w:p w:rsidR="00522807" w:rsidRPr="00522807" w:rsidRDefault="00522807" w:rsidP="00522807">
      <w:pPr>
        <w:spacing w:after="0" w:line="240" w:lineRule="exact"/>
        <w:ind w:right="5"/>
        <w:jc w:val="center"/>
        <w:rPr>
          <w:rFonts w:ascii="Times New Roman" w:eastAsia="Times New Roman" w:hAnsi="Times New Roman" w:cs="Times New Roman"/>
          <w:b/>
          <w:color w:val="000000"/>
          <w:sz w:val="16"/>
          <w:szCs w:val="16"/>
          <w:lang w:eastAsia="ru-RU"/>
        </w:rPr>
      </w:pPr>
    </w:p>
    <w:p w:rsidR="00522807" w:rsidRPr="00522807" w:rsidRDefault="00522807" w:rsidP="00522807">
      <w:pPr>
        <w:spacing w:after="0" w:line="240" w:lineRule="exact"/>
        <w:ind w:right="5"/>
        <w:jc w:val="center"/>
        <w:rPr>
          <w:rFonts w:ascii="Times New Roman" w:eastAsia="Times New Roman" w:hAnsi="Times New Roman" w:cs="Times New Roman"/>
          <w:color w:val="000000"/>
          <w:sz w:val="16"/>
          <w:szCs w:val="16"/>
          <w:lang w:eastAsia="ru-RU"/>
        </w:rPr>
      </w:pPr>
      <w:r w:rsidRPr="00522807">
        <w:rPr>
          <w:rFonts w:ascii="Times New Roman" w:eastAsia="Times New Roman" w:hAnsi="Times New Roman" w:cs="Times New Roman"/>
          <w:color w:val="000000"/>
          <w:sz w:val="16"/>
          <w:szCs w:val="16"/>
          <w:lang w:eastAsia="ru-RU"/>
        </w:rPr>
        <w:t>от  21.03.2023 № 339</w:t>
      </w:r>
    </w:p>
    <w:p w:rsidR="00522807" w:rsidRPr="00522807" w:rsidRDefault="00522807" w:rsidP="00522807">
      <w:pPr>
        <w:spacing w:after="0" w:line="240" w:lineRule="exact"/>
        <w:ind w:right="5"/>
        <w:jc w:val="center"/>
        <w:rPr>
          <w:rFonts w:ascii="Times New Roman" w:eastAsia="Times New Roman" w:hAnsi="Times New Roman" w:cs="Times New Roman"/>
          <w:sz w:val="16"/>
          <w:szCs w:val="16"/>
          <w:lang w:eastAsia="ru-RU"/>
        </w:rPr>
      </w:pPr>
    </w:p>
    <w:p w:rsidR="00522807" w:rsidRPr="00522807" w:rsidRDefault="00522807" w:rsidP="00522807">
      <w:pPr>
        <w:spacing w:after="0" w:line="240" w:lineRule="auto"/>
        <w:ind w:right="5"/>
        <w:jc w:val="center"/>
        <w:rPr>
          <w:rFonts w:ascii="Times New Roman" w:eastAsia="Times New Roman" w:hAnsi="Times New Roman" w:cs="Times New Roman"/>
          <w:sz w:val="16"/>
          <w:szCs w:val="16"/>
          <w:lang w:eastAsia="ru-RU"/>
        </w:rPr>
      </w:pPr>
      <w:proofErr w:type="spellStart"/>
      <w:r w:rsidRPr="00522807">
        <w:rPr>
          <w:rFonts w:ascii="Times New Roman" w:eastAsia="Times New Roman" w:hAnsi="Times New Roman" w:cs="Times New Roman"/>
          <w:sz w:val="16"/>
          <w:szCs w:val="16"/>
          <w:lang w:eastAsia="ru-RU"/>
        </w:rPr>
        <w:t>р.п</w:t>
      </w:r>
      <w:proofErr w:type="gramStart"/>
      <w:r w:rsidRPr="00522807">
        <w:rPr>
          <w:rFonts w:ascii="Times New Roman" w:eastAsia="Times New Roman" w:hAnsi="Times New Roman" w:cs="Times New Roman"/>
          <w:sz w:val="16"/>
          <w:szCs w:val="16"/>
          <w:lang w:eastAsia="ru-RU"/>
        </w:rPr>
        <w:t>.Л</w:t>
      </w:r>
      <w:proofErr w:type="gramEnd"/>
      <w:r w:rsidRPr="00522807">
        <w:rPr>
          <w:rFonts w:ascii="Times New Roman" w:eastAsia="Times New Roman" w:hAnsi="Times New Roman" w:cs="Times New Roman"/>
          <w:sz w:val="16"/>
          <w:szCs w:val="16"/>
          <w:lang w:eastAsia="ru-RU"/>
        </w:rPr>
        <w:t>юбытино</w:t>
      </w:r>
      <w:proofErr w:type="spellEnd"/>
    </w:p>
    <w:p w:rsidR="00522807" w:rsidRPr="00522807" w:rsidRDefault="00522807" w:rsidP="00522807">
      <w:pPr>
        <w:spacing w:after="0" w:line="240" w:lineRule="auto"/>
        <w:ind w:right="5"/>
        <w:jc w:val="center"/>
        <w:rPr>
          <w:rFonts w:ascii="Times New Roman" w:eastAsia="Times New Roman" w:hAnsi="Times New Roman" w:cs="Times New Roman"/>
          <w:sz w:val="16"/>
          <w:szCs w:val="16"/>
          <w:lang w:eastAsia="ru-RU"/>
        </w:rPr>
      </w:pPr>
    </w:p>
    <w:p w:rsidR="00522807" w:rsidRPr="00522807" w:rsidRDefault="00522807" w:rsidP="00522807">
      <w:pPr>
        <w:tabs>
          <w:tab w:val="left" w:pos="0"/>
        </w:tabs>
        <w:spacing w:after="0" w:line="240" w:lineRule="exact"/>
        <w:ind w:right="-57"/>
        <w:jc w:val="center"/>
        <w:rPr>
          <w:rFonts w:ascii="Times New Roman" w:eastAsia="Times New Roman" w:hAnsi="Times New Roman" w:cs="Times New Roman"/>
          <w:b/>
          <w:bCs/>
          <w:sz w:val="16"/>
          <w:szCs w:val="16"/>
          <w:lang w:eastAsia="ru-RU"/>
        </w:rPr>
      </w:pPr>
      <w:proofErr w:type="gramStart"/>
      <w:r w:rsidRPr="00522807">
        <w:rPr>
          <w:rFonts w:ascii="Times New Roman" w:eastAsia="Times New Roman" w:hAnsi="Times New Roman" w:cs="Times New Roman"/>
          <w:b/>
          <w:bCs/>
          <w:sz w:val="16"/>
          <w:szCs w:val="16"/>
          <w:lang w:eastAsia="ru-RU"/>
        </w:rPr>
        <w:t>О внесении изменений в Положение о межведомственной комиссии по рассмотрению вопросов оказания государственной социальной помощи на основании</w:t>
      </w:r>
      <w:proofErr w:type="gramEnd"/>
      <w:r w:rsidRPr="00522807">
        <w:rPr>
          <w:rFonts w:ascii="Times New Roman" w:eastAsia="Times New Roman" w:hAnsi="Times New Roman" w:cs="Times New Roman"/>
          <w:b/>
          <w:bCs/>
          <w:sz w:val="16"/>
          <w:szCs w:val="16"/>
          <w:lang w:eastAsia="ru-RU"/>
        </w:rPr>
        <w:t xml:space="preserve"> социального контракта и ее состав.</w:t>
      </w:r>
    </w:p>
    <w:p w:rsidR="00522807" w:rsidRPr="00522807" w:rsidRDefault="00522807" w:rsidP="00522807">
      <w:pPr>
        <w:tabs>
          <w:tab w:val="left" w:pos="0"/>
        </w:tabs>
        <w:spacing w:after="0" w:line="240" w:lineRule="exact"/>
        <w:ind w:right="-57"/>
        <w:jc w:val="center"/>
        <w:rPr>
          <w:rFonts w:ascii="Times New Roman" w:eastAsia="Times New Roman" w:hAnsi="Times New Roman" w:cs="Times New Roman"/>
          <w:sz w:val="16"/>
          <w:szCs w:val="16"/>
          <w:lang w:eastAsia="ru-RU"/>
        </w:rPr>
      </w:pPr>
    </w:p>
    <w:p w:rsidR="00522807" w:rsidRPr="00522807" w:rsidRDefault="00522807" w:rsidP="00522807">
      <w:pPr>
        <w:tabs>
          <w:tab w:val="left" w:pos="0"/>
        </w:tabs>
        <w:spacing w:after="0" w:line="240" w:lineRule="exact"/>
        <w:ind w:right="-57"/>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Администрация муниципального района </w:t>
      </w:r>
      <w:r w:rsidRPr="00522807">
        <w:rPr>
          <w:rFonts w:ascii="Times New Roman" w:eastAsia="Times New Roman" w:hAnsi="Times New Roman" w:cs="Times New Roman"/>
          <w:b/>
          <w:sz w:val="16"/>
          <w:szCs w:val="16"/>
          <w:lang w:eastAsia="ru-RU"/>
        </w:rPr>
        <w:t>ПОСТАНОВЛЯЕТ:</w:t>
      </w:r>
    </w:p>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1.Внести изменения в Положение о межведомственной комиссии по рассмотрению вопросов оказания государственной социальной помощи на основании социального контракта, утвержденное постановлением Администрации муниципального района от 07.11.2019 № 966 «О создании межведомственной комиссии  по рассмотрению вопросов оказания государственной социальной помощи на основании социального контракта»:</w:t>
      </w:r>
    </w:p>
    <w:p w:rsidR="00522807" w:rsidRPr="00522807" w:rsidRDefault="00522807" w:rsidP="00522807">
      <w:pPr>
        <w:spacing w:after="0" w:line="240" w:lineRule="auto"/>
        <w:ind w:hanging="415"/>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1.1 Подпункт 1.1. пункта 1 «Общие положения» изложить в редакции: </w:t>
      </w:r>
      <w:proofErr w:type="gramStart"/>
      <w:r w:rsidRPr="00522807">
        <w:rPr>
          <w:rFonts w:ascii="Times New Roman" w:eastAsia="Times New Roman" w:hAnsi="Times New Roman" w:cs="Times New Roman"/>
          <w:sz w:val="16"/>
          <w:szCs w:val="16"/>
          <w:lang w:eastAsia="ru-RU"/>
        </w:rPr>
        <w:t>«Межведомственная комиссия по рассмотрению вопросов оказания государственной социальной помощи на основании социального контракта (далее комиссия) является коллегиальным органом, образованным для оказания содействия государственному областному казенному учреждению «Центр по организации социального обслуживания и предоставления социальных выплат (далее уполномоченный орган) в составлении программ социальной адаптации и экспертизе финансово-экономического обоснования избранного вида деятельности (далее бизнес-план) в целях оказания малоимущим гражданам государственной социальной помощи</w:t>
      </w:r>
      <w:proofErr w:type="gramEnd"/>
      <w:r w:rsidRPr="00522807">
        <w:rPr>
          <w:rFonts w:ascii="Times New Roman" w:eastAsia="Times New Roman" w:hAnsi="Times New Roman" w:cs="Times New Roman"/>
          <w:sz w:val="16"/>
          <w:szCs w:val="16"/>
          <w:lang w:eastAsia="ru-RU"/>
        </w:rPr>
        <w:t xml:space="preserve"> на основании социального контракта.</w:t>
      </w:r>
    </w:p>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1.2 Подпункт 2.4. пункта 2 «Порядок работы комиссии» изложить в редакции: «Комиссия рассматривает поступающие заявления, материалы на государственную социальную помощь на основании социального контракта, проекты программ социальной адаптации, составленные совместно с гражданами, социальными менеджерами, специалистами уполномоченного органа и проводит оценку бизнес-планов, составленных гражданами»;</w:t>
      </w:r>
    </w:p>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1.3</w:t>
      </w:r>
      <w:proofErr w:type="gramStart"/>
      <w:r w:rsidRPr="00522807">
        <w:rPr>
          <w:rFonts w:ascii="Times New Roman" w:eastAsia="Times New Roman" w:hAnsi="Times New Roman" w:cs="Times New Roman"/>
          <w:sz w:val="16"/>
          <w:szCs w:val="16"/>
          <w:lang w:eastAsia="ru-RU"/>
        </w:rPr>
        <w:t xml:space="preserve"> Д</w:t>
      </w:r>
      <w:proofErr w:type="gramEnd"/>
      <w:r w:rsidRPr="00522807">
        <w:rPr>
          <w:rFonts w:ascii="Times New Roman" w:eastAsia="Times New Roman" w:hAnsi="Times New Roman" w:cs="Times New Roman"/>
          <w:sz w:val="16"/>
          <w:szCs w:val="16"/>
          <w:lang w:eastAsia="ru-RU"/>
        </w:rPr>
        <w:t>ополнить пункт 3 «Права комиссии» подпунктами 3.3. и 3.4. следующего содержания:</w:t>
      </w:r>
    </w:p>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"3.3. Проводить оценку бизнес-планов согласно Приложению N 1 к Положению.</w:t>
      </w:r>
    </w:p>
    <w:p w:rsidR="00522807" w:rsidRPr="00522807" w:rsidRDefault="00522807" w:rsidP="00522807">
      <w:pPr>
        <w:widowControl w:val="0"/>
        <w:autoSpaceDE w:val="0"/>
        <w:autoSpaceDN w:val="0"/>
        <w:adjustRightInd w:val="0"/>
        <w:spacing w:before="220"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3.4. Заслушивать на своих заседаниях заявителей, желающих заключить социальный контракт по направлению «осуществление индивидуальной предпринимательской деятельности». </w:t>
      </w:r>
    </w:p>
    <w:p w:rsidR="00522807" w:rsidRPr="00522807" w:rsidRDefault="00522807" w:rsidP="00522807">
      <w:pPr>
        <w:widowControl w:val="0"/>
        <w:autoSpaceDE w:val="0"/>
        <w:autoSpaceDN w:val="0"/>
        <w:adjustRightInd w:val="0"/>
        <w:spacing w:before="220"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1.4. Дополнить </w:t>
      </w:r>
      <w:hyperlink r:id="rId15">
        <w:r w:rsidRPr="00522807">
          <w:rPr>
            <w:rFonts w:ascii="Times New Roman" w:eastAsia="Times New Roman" w:hAnsi="Times New Roman" w:cs="Times New Roman"/>
            <w:sz w:val="16"/>
            <w:szCs w:val="16"/>
            <w:lang w:eastAsia="ru-RU"/>
          </w:rPr>
          <w:t>Положение</w:t>
        </w:r>
      </w:hyperlink>
      <w:r w:rsidRPr="00522807">
        <w:rPr>
          <w:rFonts w:ascii="Times New Roman" w:eastAsia="Times New Roman" w:hAnsi="Times New Roman" w:cs="Times New Roman"/>
          <w:sz w:val="16"/>
          <w:szCs w:val="16"/>
          <w:lang w:eastAsia="ru-RU"/>
        </w:rPr>
        <w:t xml:space="preserve"> о межведомственной комиссии по рассмотрению вопросов оказания государственной социальной помощи на основании социального контракта Приложением N 1 следующего содержания:</w:t>
      </w:r>
    </w:p>
    <w:p w:rsidR="00522807" w:rsidRPr="00522807" w:rsidRDefault="00522807" w:rsidP="00522807">
      <w:pPr>
        <w:widowControl w:val="0"/>
        <w:tabs>
          <w:tab w:val="left" w:pos="0"/>
        </w:tabs>
        <w:autoSpaceDE w:val="0"/>
        <w:autoSpaceDN w:val="0"/>
        <w:adjustRightInd w:val="0"/>
        <w:spacing w:after="0" w:line="240" w:lineRule="auto"/>
        <w:ind w:left="7092" w:firstLine="696"/>
        <w:jc w:val="both"/>
        <w:rPr>
          <w:rFonts w:ascii="Arial" w:eastAsia="Times New Roman" w:hAnsi="Arial" w:cs="Arial"/>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ind w:left="5954" w:right="-1" w:firstLine="720"/>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"Приложение N 1</w:t>
      </w:r>
    </w:p>
    <w:p w:rsidR="00522807" w:rsidRPr="00522807" w:rsidRDefault="00522807" w:rsidP="00522807">
      <w:pPr>
        <w:widowControl w:val="0"/>
        <w:tabs>
          <w:tab w:val="left" w:pos="0"/>
        </w:tabs>
        <w:autoSpaceDE w:val="0"/>
        <w:autoSpaceDN w:val="0"/>
        <w:adjustRightInd w:val="0"/>
        <w:spacing w:after="0" w:line="240" w:lineRule="auto"/>
        <w:ind w:left="5812" w:right="-1"/>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к Положению</w:t>
      </w:r>
      <w:r w:rsidRPr="00522807">
        <w:rPr>
          <w:rFonts w:ascii="Arial" w:eastAsia="Times New Roman" w:hAnsi="Arial" w:cs="Arial"/>
          <w:sz w:val="16"/>
          <w:szCs w:val="16"/>
          <w:lang w:eastAsia="ru-RU"/>
        </w:rPr>
        <w:t xml:space="preserve"> </w:t>
      </w:r>
      <w:r w:rsidRPr="00522807">
        <w:rPr>
          <w:rFonts w:ascii="Times New Roman" w:eastAsia="Times New Roman" w:hAnsi="Times New Roman" w:cs="Times New Roman"/>
          <w:sz w:val="16"/>
          <w:szCs w:val="16"/>
          <w:lang w:eastAsia="ru-RU"/>
        </w:rPr>
        <w:t xml:space="preserve">о </w:t>
      </w:r>
    </w:p>
    <w:p w:rsidR="00522807" w:rsidRPr="00522807" w:rsidRDefault="00522807" w:rsidP="00522807">
      <w:pPr>
        <w:widowControl w:val="0"/>
        <w:tabs>
          <w:tab w:val="left" w:pos="0"/>
        </w:tabs>
        <w:autoSpaceDE w:val="0"/>
        <w:autoSpaceDN w:val="0"/>
        <w:adjustRightInd w:val="0"/>
        <w:spacing w:after="0" w:line="240" w:lineRule="auto"/>
        <w:ind w:left="5812" w:right="-1"/>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межведомственной </w:t>
      </w:r>
    </w:p>
    <w:p w:rsidR="00522807" w:rsidRPr="00522807" w:rsidRDefault="00522807" w:rsidP="00522807">
      <w:pPr>
        <w:widowControl w:val="0"/>
        <w:tabs>
          <w:tab w:val="left" w:pos="0"/>
        </w:tabs>
        <w:autoSpaceDE w:val="0"/>
        <w:autoSpaceDN w:val="0"/>
        <w:adjustRightInd w:val="0"/>
        <w:spacing w:after="0" w:line="240" w:lineRule="auto"/>
        <w:ind w:left="5812" w:right="-1"/>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комиссии по рассмотрению вопросов оказания </w:t>
      </w:r>
    </w:p>
    <w:p w:rsidR="00522807" w:rsidRPr="00522807" w:rsidRDefault="00522807" w:rsidP="00522807">
      <w:pPr>
        <w:widowControl w:val="0"/>
        <w:tabs>
          <w:tab w:val="left" w:pos="0"/>
        </w:tabs>
        <w:autoSpaceDE w:val="0"/>
        <w:autoSpaceDN w:val="0"/>
        <w:adjustRightInd w:val="0"/>
        <w:spacing w:after="0" w:line="240" w:lineRule="auto"/>
        <w:ind w:left="5812" w:right="-1"/>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государственной социальной </w:t>
      </w:r>
    </w:p>
    <w:p w:rsidR="00522807" w:rsidRPr="00522807" w:rsidRDefault="00522807" w:rsidP="00522807">
      <w:pPr>
        <w:widowControl w:val="0"/>
        <w:tabs>
          <w:tab w:val="left" w:pos="0"/>
        </w:tabs>
        <w:autoSpaceDE w:val="0"/>
        <w:autoSpaceDN w:val="0"/>
        <w:adjustRightInd w:val="0"/>
        <w:spacing w:after="0" w:line="240" w:lineRule="auto"/>
        <w:ind w:left="5812" w:right="-1"/>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помощи на основании </w:t>
      </w:r>
    </w:p>
    <w:p w:rsidR="00522807" w:rsidRPr="00522807" w:rsidRDefault="00522807" w:rsidP="00522807">
      <w:pPr>
        <w:widowControl w:val="0"/>
        <w:tabs>
          <w:tab w:val="left" w:pos="0"/>
        </w:tabs>
        <w:autoSpaceDE w:val="0"/>
        <w:autoSpaceDN w:val="0"/>
        <w:adjustRightInd w:val="0"/>
        <w:spacing w:after="0" w:line="240" w:lineRule="auto"/>
        <w:ind w:left="5812" w:right="-1"/>
        <w:rPr>
          <w:rFonts w:ascii="Arial" w:eastAsia="Times New Roman" w:hAnsi="Arial" w:cs="Arial"/>
          <w:sz w:val="16"/>
          <w:szCs w:val="16"/>
          <w:lang w:eastAsia="ru-RU"/>
        </w:rPr>
      </w:pPr>
      <w:r w:rsidRPr="00522807">
        <w:rPr>
          <w:rFonts w:ascii="Times New Roman" w:eastAsia="Times New Roman" w:hAnsi="Times New Roman" w:cs="Times New Roman"/>
          <w:sz w:val="16"/>
          <w:szCs w:val="16"/>
          <w:lang w:eastAsia="ru-RU"/>
        </w:rPr>
        <w:t xml:space="preserve">социального контракта </w:t>
      </w:r>
    </w:p>
    <w:p w:rsidR="00522807" w:rsidRPr="00522807" w:rsidRDefault="00522807" w:rsidP="00522807">
      <w:pPr>
        <w:widowControl w:val="0"/>
        <w:tabs>
          <w:tab w:val="left" w:pos="0"/>
        </w:tab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РЕКОМЕНДАЦИИ</w:t>
      </w:r>
    </w:p>
    <w:p w:rsidR="00522807" w:rsidRPr="00522807" w:rsidRDefault="00522807" w:rsidP="0052280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ПО КРИТЕРИЯМ ОЦЕНКИ БИЗНЕС-ПЛАНА</w:t>
      </w:r>
    </w:p>
    <w:p w:rsidR="00522807" w:rsidRPr="00522807" w:rsidRDefault="00522807" w:rsidP="0052280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В РАМКАХ СОЦИАЛЬНОГО КОНТРАКТА ПО НАПРАВЛЕНИЮ</w:t>
      </w:r>
    </w:p>
    <w:p w:rsidR="00522807" w:rsidRPr="00522807" w:rsidRDefault="00522807" w:rsidP="0052280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"ИНДИВИДУАЛЬНАЯ ПРЕДПРИНИМАТЕЛЬСКАЯ ДЕЯТЕЛЬНОСТЬ"</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1. Рекомендуется проводить защиту бизнес-планов заявителей на получение государственной социальной помощи на основании социального контракта по направлению "осуществление индивидуальной предпринимательской деятельности" на заседаниях межведомственной комиссии по рассмотрению вопросов оказания государственной социальной помощи на основании социального контракта (далее - комиссия).</w:t>
      </w:r>
    </w:p>
    <w:p w:rsidR="00522807" w:rsidRPr="00522807" w:rsidRDefault="00522807" w:rsidP="00522807">
      <w:pPr>
        <w:widowControl w:val="0"/>
        <w:tabs>
          <w:tab w:val="left" w:pos="0"/>
        </w:tabs>
        <w:autoSpaceDE w:val="0"/>
        <w:autoSpaceDN w:val="0"/>
        <w:adjustRightInd w:val="0"/>
        <w:spacing w:before="220"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lastRenderedPageBreak/>
        <w:t>Комиссия оценивает бизнес-план по 8 критериям, присваивая каждому из них от 0 до 10 баллов (целым числом). Общая оценка рассчитывается как сумма баллов, присвоенных заявке по каждому критерию. По результатам оценки даются рекомендации по поддержке и / или доработке бизнес-плана.</w:t>
      </w:r>
    </w:p>
    <w:p w:rsidR="00522807" w:rsidRPr="00522807" w:rsidRDefault="00522807" w:rsidP="00522807">
      <w:pPr>
        <w:widowControl w:val="0"/>
        <w:tabs>
          <w:tab w:val="left" w:pos="0"/>
        </w:tabs>
        <w:autoSpaceDE w:val="0"/>
        <w:autoSpaceDN w:val="0"/>
        <w:adjustRightInd w:val="0"/>
        <w:spacing w:before="220"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2. Рекомендуемый подход к определению оценки по критериям оценки бизнес-плана:</w:t>
      </w: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8005"/>
      </w:tblGrid>
      <w:tr w:rsidR="00522807" w:rsidRPr="00522807" w:rsidTr="00614A5F">
        <w:tc>
          <w:tcPr>
            <w:tcW w:w="1413"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Диапазон баллов</w:t>
            </w:r>
          </w:p>
        </w:tc>
        <w:tc>
          <w:tcPr>
            <w:tcW w:w="8005" w:type="dxa"/>
          </w:tcPr>
          <w:p w:rsidR="00522807" w:rsidRPr="00522807" w:rsidRDefault="00522807" w:rsidP="00522807">
            <w:pPr>
              <w:widowControl w:val="0"/>
              <w:tabs>
                <w:tab w:val="left" w:pos="0"/>
              </w:tabs>
              <w:autoSpaceDE w:val="0"/>
              <w:autoSpaceDN w:val="0"/>
              <w:adjustRightInd w:val="0"/>
              <w:spacing w:after="0" w:line="240" w:lineRule="auto"/>
              <w:ind w:left="720"/>
              <w:jc w:val="center"/>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Примерное содержание оценки</w:t>
            </w:r>
          </w:p>
        </w:tc>
      </w:tr>
      <w:tr w:rsidR="00522807" w:rsidRPr="00522807" w:rsidTr="00614A5F">
        <w:tc>
          <w:tcPr>
            <w:tcW w:w="1413"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9 - 10</w:t>
            </w:r>
          </w:p>
        </w:tc>
        <w:tc>
          <w:tcPr>
            <w:tcW w:w="8005"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Оценка "отлично". Критерий оценки выражен безупречно. </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Отсутствуют замечания.</w:t>
            </w:r>
          </w:p>
        </w:tc>
      </w:tr>
      <w:tr w:rsidR="00522807" w:rsidRPr="00522807" w:rsidTr="00614A5F">
        <w:tc>
          <w:tcPr>
            <w:tcW w:w="1413"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6 - 8</w:t>
            </w:r>
          </w:p>
        </w:tc>
        <w:tc>
          <w:tcPr>
            <w:tcW w:w="8005"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Оценка "хорошо". В целом критерий выражен очень хорошо, но есть некоторые недостатки, не оказывающие серьезного влияния на общее качество представленного бизнес-плана</w:t>
            </w:r>
          </w:p>
        </w:tc>
      </w:tr>
      <w:tr w:rsidR="00522807" w:rsidRPr="00522807" w:rsidTr="00614A5F">
        <w:tc>
          <w:tcPr>
            <w:tcW w:w="1413"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3 - 5</w:t>
            </w:r>
          </w:p>
        </w:tc>
        <w:tc>
          <w:tcPr>
            <w:tcW w:w="8005"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Оценка "удовлетворительно". Качество изложения информации по критерию недостаточно убедительно, имеет значительные пробелы или </w:t>
            </w:r>
            <w:proofErr w:type="gramStart"/>
            <w:r w:rsidRPr="00522807">
              <w:rPr>
                <w:rFonts w:ascii="Times New Roman" w:eastAsia="Times New Roman" w:hAnsi="Times New Roman" w:cs="Times New Roman"/>
                <w:sz w:val="16"/>
                <w:szCs w:val="16"/>
                <w:lang w:eastAsia="ru-RU"/>
              </w:rPr>
              <w:t>противоречива</w:t>
            </w:r>
            <w:proofErr w:type="gramEnd"/>
            <w:r w:rsidRPr="00522807">
              <w:rPr>
                <w:rFonts w:ascii="Times New Roman" w:eastAsia="Times New Roman" w:hAnsi="Times New Roman" w:cs="Times New Roman"/>
                <w:sz w:val="16"/>
                <w:szCs w:val="16"/>
                <w:lang w:eastAsia="ru-RU"/>
              </w:rPr>
              <w:t>. Количество и серьезность недостатков по критерию не позволяют поставить более высокую оценку</w:t>
            </w:r>
          </w:p>
        </w:tc>
      </w:tr>
      <w:tr w:rsidR="00522807" w:rsidRPr="00522807" w:rsidTr="00614A5F">
        <w:tc>
          <w:tcPr>
            <w:tcW w:w="1413"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0 - 2</w:t>
            </w:r>
          </w:p>
        </w:tc>
        <w:tc>
          <w:tcPr>
            <w:tcW w:w="8005"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Оценка "неудовлетворительно". Информация по критерию отсутствует, представлена общими фразами или крайне некачественно, с ошибками. Количество и серьезность недостатков по критерию свидетельствуют о высоких рисках реализации проекта</w:t>
            </w:r>
          </w:p>
        </w:tc>
      </w:tr>
    </w:tbl>
    <w:p w:rsidR="00522807" w:rsidRPr="00522807" w:rsidRDefault="00522807" w:rsidP="00522807">
      <w:pPr>
        <w:widowControl w:val="0"/>
        <w:tabs>
          <w:tab w:val="left" w:pos="0"/>
        </w:tabs>
        <w:autoSpaceDE w:val="0"/>
        <w:autoSpaceDN w:val="0"/>
        <w:adjustRightInd w:val="0"/>
        <w:spacing w:after="0" w:line="240" w:lineRule="auto"/>
        <w:ind w:left="360"/>
        <w:jc w:val="both"/>
        <w:rPr>
          <w:rFonts w:ascii="Arial" w:eastAsia="Times New Roman" w:hAnsi="Arial" w:cs="Arial"/>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3. Бизнес-план рекомендуется к поддержке, если сумма набранных баллов по результатам оценки равна или превышает 70 баллов.</w:t>
      </w:r>
    </w:p>
    <w:p w:rsidR="00522807" w:rsidRPr="00522807" w:rsidRDefault="00522807" w:rsidP="00522807">
      <w:pPr>
        <w:widowControl w:val="0"/>
        <w:tabs>
          <w:tab w:val="left" w:pos="0"/>
        </w:tabs>
        <w:autoSpaceDE w:val="0"/>
        <w:autoSpaceDN w:val="0"/>
        <w:adjustRightInd w:val="0"/>
        <w:spacing w:before="220"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4. Критерии оценки бизнес-плана и рекомендации по их определению:</w:t>
      </w:r>
    </w:p>
    <w:p w:rsidR="00522807" w:rsidRPr="00522807" w:rsidRDefault="00522807" w:rsidP="00522807">
      <w:pPr>
        <w:widowControl w:val="0"/>
        <w:tabs>
          <w:tab w:val="left" w:pos="0"/>
        </w:tabs>
        <w:autoSpaceDE w:val="0"/>
        <w:autoSpaceDN w:val="0"/>
        <w:adjustRightInd w:val="0"/>
        <w:spacing w:before="220"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а) соответствие видов деятельности и условий реализации проекта, предусмотренных бизнес-планом проекта, видам деятельности и требованиям при предоставлении государственной социальной помощи на основании социального контракта по направлению "Индивидуальная предпринимательская деятельность"</w:t>
      </w: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Arial" w:eastAsia="Times New Roman" w:hAnsi="Arial" w:cs="Arial"/>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709"/>
      </w:tblGrid>
      <w:tr w:rsidR="00522807" w:rsidRPr="00522807" w:rsidTr="00614A5F">
        <w:tc>
          <w:tcPr>
            <w:tcW w:w="709" w:type="dxa"/>
          </w:tcPr>
          <w:p w:rsidR="00522807" w:rsidRPr="00522807" w:rsidRDefault="00522807" w:rsidP="00522807">
            <w:pPr>
              <w:widowControl w:val="0"/>
              <w:tabs>
                <w:tab w:val="left" w:pos="0"/>
              </w:tabs>
              <w:autoSpaceDE w:val="0"/>
              <w:autoSpaceDN w:val="0"/>
              <w:adjustRightInd w:val="0"/>
              <w:spacing w:after="0" w:line="240" w:lineRule="auto"/>
              <w:ind w:firstLine="720"/>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- 10</w:t>
            </w:r>
          </w:p>
        </w:tc>
        <w:tc>
          <w:tcPr>
            <w:tcW w:w="8709"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Бизнес-план полностью удовлетворяет следующим требованиям и предусматривает:</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реализацию проекта заявителем в качестве ИП, КФХ, </w:t>
            </w:r>
            <w:proofErr w:type="spellStart"/>
            <w:r w:rsidRPr="00522807">
              <w:rPr>
                <w:rFonts w:ascii="Times New Roman" w:eastAsia="Times New Roman" w:hAnsi="Times New Roman" w:cs="Times New Roman"/>
                <w:sz w:val="16"/>
                <w:szCs w:val="16"/>
                <w:lang w:eastAsia="ru-RU"/>
              </w:rPr>
              <w:t>самозанятого</w:t>
            </w:r>
            <w:proofErr w:type="spellEnd"/>
            <w:r w:rsidRPr="00522807">
              <w:rPr>
                <w:rFonts w:ascii="Times New Roman" w:eastAsia="Times New Roman" w:hAnsi="Times New Roman" w:cs="Times New Roman"/>
                <w:sz w:val="16"/>
                <w:szCs w:val="16"/>
                <w:lang w:eastAsia="ru-RU"/>
              </w:rPr>
              <w:t xml:space="preserve"> гражданина (с применением налогового режима "налог на профессиональный доход";</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официальную регистрацию ИП, КФХ, </w:t>
            </w:r>
            <w:proofErr w:type="spellStart"/>
            <w:r w:rsidRPr="00522807">
              <w:rPr>
                <w:rFonts w:ascii="Times New Roman" w:eastAsia="Times New Roman" w:hAnsi="Times New Roman" w:cs="Times New Roman"/>
                <w:sz w:val="16"/>
                <w:szCs w:val="16"/>
                <w:lang w:eastAsia="ru-RU"/>
              </w:rPr>
              <w:t>самозанятого</w:t>
            </w:r>
            <w:proofErr w:type="spellEnd"/>
            <w:r w:rsidRPr="00522807">
              <w:rPr>
                <w:rFonts w:ascii="Times New Roman" w:eastAsia="Times New Roman" w:hAnsi="Times New Roman" w:cs="Times New Roman"/>
                <w:sz w:val="16"/>
                <w:szCs w:val="16"/>
                <w:lang w:eastAsia="ru-RU"/>
              </w:rPr>
              <w:t xml:space="preserve"> гражданина;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осуществление деятельности ИП, КФХ, </w:t>
            </w:r>
            <w:proofErr w:type="spellStart"/>
            <w:r w:rsidRPr="00522807">
              <w:rPr>
                <w:rFonts w:ascii="Times New Roman" w:eastAsia="Times New Roman" w:hAnsi="Times New Roman" w:cs="Times New Roman"/>
                <w:sz w:val="16"/>
                <w:szCs w:val="16"/>
                <w:lang w:eastAsia="ru-RU"/>
              </w:rPr>
              <w:t>самозанятости</w:t>
            </w:r>
            <w:proofErr w:type="spellEnd"/>
            <w:r w:rsidRPr="00522807">
              <w:rPr>
                <w:rFonts w:ascii="Times New Roman" w:eastAsia="Times New Roman" w:hAnsi="Times New Roman" w:cs="Times New Roman"/>
                <w:sz w:val="16"/>
                <w:szCs w:val="16"/>
                <w:lang w:eastAsia="ru-RU"/>
              </w:rPr>
              <w:t xml:space="preserve"> в течение 12 месяцев со дня регистрации;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развитие предпринимательской деятельности заявителя путем приобретения основных сре</w:t>
            </w:r>
            <w:proofErr w:type="gramStart"/>
            <w:r w:rsidRPr="00522807">
              <w:rPr>
                <w:rFonts w:ascii="Times New Roman" w:eastAsia="Times New Roman" w:hAnsi="Times New Roman" w:cs="Times New Roman"/>
                <w:sz w:val="16"/>
                <w:szCs w:val="16"/>
                <w:lang w:eastAsia="ru-RU"/>
              </w:rPr>
              <w:t>дств дл</w:t>
            </w:r>
            <w:proofErr w:type="gramEnd"/>
            <w:r w:rsidRPr="00522807">
              <w:rPr>
                <w:rFonts w:ascii="Times New Roman" w:eastAsia="Times New Roman" w:hAnsi="Times New Roman" w:cs="Times New Roman"/>
                <w:sz w:val="16"/>
                <w:szCs w:val="16"/>
                <w:lang w:eastAsia="ru-RU"/>
              </w:rPr>
              <w:t xml:space="preserve">я осуществления индивидуальной предпринимательской деятельности, ведения КФХ или организации </w:t>
            </w:r>
            <w:proofErr w:type="spellStart"/>
            <w:r w:rsidRPr="00522807">
              <w:rPr>
                <w:rFonts w:ascii="Times New Roman" w:eastAsia="Times New Roman" w:hAnsi="Times New Roman" w:cs="Times New Roman"/>
                <w:sz w:val="16"/>
                <w:szCs w:val="16"/>
                <w:lang w:eastAsia="ru-RU"/>
              </w:rPr>
              <w:t>самозанятости</w:t>
            </w:r>
            <w:proofErr w:type="spellEnd"/>
            <w:r w:rsidRPr="00522807">
              <w:rPr>
                <w:rFonts w:ascii="Times New Roman" w:eastAsia="Times New Roman" w:hAnsi="Times New Roman" w:cs="Times New Roman"/>
                <w:sz w:val="16"/>
                <w:szCs w:val="16"/>
                <w:lang w:eastAsia="ru-RU"/>
              </w:rPr>
              <w:t>.</w:t>
            </w:r>
          </w:p>
        </w:tc>
      </w:tr>
      <w:tr w:rsidR="00522807" w:rsidRPr="00522807" w:rsidTr="00614A5F">
        <w:tc>
          <w:tcPr>
            <w:tcW w:w="709"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6 - 8</w:t>
            </w:r>
          </w:p>
        </w:tc>
        <w:tc>
          <w:tcPr>
            <w:tcW w:w="8709"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Бизнес-план удовлетворяет большей части требований, некоторые из них не представлены в бизнес-плане, но могут быть соблюдены заявителем без внесения значительных изменений.</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709"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val="en-US" w:eastAsia="ru-RU"/>
              </w:rPr>
              <w:t xml:space="preserve">3 </w:t>
            </w:r>
            <w:r w:rsidRPr="00522807">
              <w:rPr>
                <w:rFonts w:ascii="Times New Roman" w:eastAsia="Times New Roman" w:hAnsi="Times New Roman" w:cs="Times New Roman"/>
                <w:sz w:val="16"/>
                <w:szCs w:val="16"/>
                <w:lang w:eastAsia="ru-RU"/>
              </w:rPr>
              <w:t>- 5</w:t>
            </w:r>
          </w:p>
        </w:tc>
        <w:tc>
          <w:tcPr>
            <w:tcW w:w="8709"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Бизнес-план частично удовлетворяет заявленным требованиям, при этом для соблюдения всех требований необходима доработка разделов бизнес-плана.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709"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val="en-US" w:eastAsia="ru-RU"/>
              </w:rPr>
              <w:t xml:space="preserve">0 </w:t>
            </w:r>
            <w:r w:rsidRPr="00522807">
              <w:rPr>
                <w:rFonts w:ascii="Times New Roman" w:eastAsia="Times New Roman" w:hAnsi="Times New Roman" w:cs="Times New Roman"/>
                <w:sz w:val="16"/>
                <w:szCs w:val="16"/>
                <w:lang w:eastAsia="ru-RU"/>
              </w:rPr>
              <w:t>- 2</w:t>
            </w:r>
          </w:p>
        </w:tc>
        <w:tc>
          <w:tcPr>
            <w:tcW w:w="8709"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Бизнес-план не удовлетворяет более чем 50% требованиям, для соблюдения всех требований необходима существенная доработка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bl>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б) основные характеристики производимых заявителей товаров (выполняемых работ, оказываемых услуг), предусмотренных бизнес-планом проекта; сравнение их с имеющимися аналогами</w:t>
      </w: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601"/>
      </w:tblGrid>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9 - 10</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Заявитель подробно представил информацию </w:t>
            </w:r>
            <w:proofErr w:type="gramStart"/>
            <w:r w:rsidRPr="00522807">
              <w:rPr>
                <w:rFonts w:ascii="Times New Roman" w:eastAsia="Times New Roman" w:hAnsi="Times New Roman" w:cs="Times New Roman"/>
                <w:sz w:val="16"/>
                <w:szCs w:val="16"/>
                <w:lang w:eastAsia="ru-RU"/>
              </w:rPr>
              <w:t>о</w:t>
            </w:r>
            <w:proofErr w:type="gramEnd"/>
            <w:r w:rsidRPr="00522807">
              <w:rPr>
                <w:rFonts w:ascii="Times New Roman" w:eastAsia="Times New Roman" w:hAnsi="Times New Roman" w:cs="Times New Roman"/>
                <w:sz w:val="16"/>
                <w:szCs w:val="16"/>
                <w:lang w:eastAsia="ru-RU"/>
              </w:rPr>
              <w:t xml:space="preserve"> всех видах производимых товаров (выполняемых работ, оказываемых услуг), предусмотренных бизнес-планом проекта, в частности: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перечень производимых товаров (выполняемых работ, оказываемых услуг);</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характеристики предлагаемых производимых товаров (выполняемых работ, оказываемых услуг): внешние, технические характеристики;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сравнительная характеристика предлагаемого заявителем продукта с имеющимися аналогами подробная, заявитель четко представляет, чем отличается его продукт </w:t>
            </w:r>
            <w:proofErr w:type="gramStart"/>
            <w:r w:rsidRPr="00522807">
              <w:rPr>
                <w:rFonts w:ascii="Times New Roman" w:eastAsia="Times New Roman" w:hAnsi="Times New Roman" w:cs="Times New Roman"/>
                <w:sz w:val="16"/>
                <w:szCs w:val="16"/>
                <w:lang w:eastAsia="ru-RU"/>
              </w:rPr>
              <w:t>от</w:t>
            </w:r>
            <w:proofErr w:type="gramEnd"/>
            <w:r w:rsidRPr="00522807">
              <w:rPr>
                <w:rFonts w:ascii="Times New Roman" w:eastAsia="Times New Roman" w:hAnsi="Times New Roman" w:cs="Times New Roman"/>
                <w:sz w:val="16"/>
                <w:szCs w:val="16"/>
                <w:lang w:eastAsia="ru-RU"/>
              </w:rPr>
              <w:t xml:space="preserve"> уже имеющегося</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6 - 8</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представил информацию о видах производимых товаров (выполняемых работ, оказываемых услуг), предусмотренных бизнес-планом проекта, но без значительных подробностей либо не весь перечень. Заявитель представил перечень имеющихся аналогов его продукта, но без подробностей либо показал недостаточное знание аналогов и их характеристик для сравнения.</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3 - 5</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представил неполный перечень видов производимых товаров (выполняемых работ, оказываемых услуг), не указал характеристики либо представил неполный перечень характеристик, что показывает недостаточное знание продукта.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lastRenderedPageBreak/>
              <w:t>0 - 2</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представил общее описание видов производимых товаров (выполняемых работ, оказываемых услуг) без детализации. Заявитель не знаком с аналогами, имеющимися на рынке, не знает их характеристик, не представил сравнительный анализ.</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bl>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в) уровень проработки коммерческой выполнимости проекта (маркетинговой стратегии)</w:t>
      </w: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601"/>
      </w:tblGrid>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9 - 10</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В бизнес-плане приведен детальный анализ коммерческой выполнимости проекта, а именно:</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анализ рынка сбыта;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анализ конкурентной среды (конкурентных преимуществ);</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механизм продвижения производимых заявителем товаров </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(выполняемых работ, оказываемых услуг), предусмотренных бизнес-планом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Представленный бизнес-план дает четкие ответы на вопросы:</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сможет ли заявитель продать продукт (услугу), являющийся результатом реализации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сможет ли предприятие получить от реализации продукта (услуги) достаточный объем прибыли, оправдывающий проект?</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6 - 8</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В бизнес-плане приведен анализ коммерческой выполнимости проекта, включая анализ рынков сбыта, конкурентных преимуществ, представлен механизм продвижения производимых товаров / услуг, но информация представлена в недостаточно полном объеме;</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замечания имеются, но они недостаточно существенные и не влияют в целом на реализацию бизнес-плана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замечания могут быть устранены при незначительной коррекции </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плана.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Иные обоснованные замечания, не позволяющие поставить более </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3 - 5</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В бизнес-плане приведен анализ коммерческой выполнимости </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проекта, но не в полном объеме;</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приведенные данные недостаточны для реалистичности оценки коммерческой выполнимости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имеются существенные замечания, которые влияют на коммерческую выполнимость проекта (заявитель сделал неверные выводы из анализа параметров, влияющих на реализацию);</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для устранения замечаний требуется существенная доработка бизнес - плана.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0 - 2</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В бизнес-плане отсутствует информация для оценки коммерческой выполнимости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информация, представленная в бизнес-плане, не соответствует </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действительности;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не ориентируется в оценке коммерческой выполнимости своего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bl>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г) опыт и квалификация заявителя в направлении деятельности, предусмотренной бизнес-планом</w:t>
      </w: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601"/>
      </w:tblGrid>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9 - 10</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в полной мере представил и может подтвердить информацию о наличии опыта и квалификации, которые соответствуют направлению деятельности, предусмотренной бизнес-планом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Представленная информация удовлетворяет не менее чем 3 условиям:</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имеет профильное образование, соответствующее планируемому направлению деятельности;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имеет опыт работы, соответствующий планируемому направлению деятельности;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у заявителя имеется опыт работы на управляющих должностях;</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представил информацию о наличии навыков, способствующих достижению запланированных бизнес-планом результатов</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6 - 8</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Заявитель представил и может подтвердить информацию о наличии опыта и квалификации, которые соответствуют направлению </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деятельности, предусмотренной бизнес-планом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опыт, навыки и квалификация заявителя в основном соответствуют направлению деятельности, предусмотренной бизнес-планом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некоторую информацию невозможно подтвердить документально;</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имеются замечания к представленной информации, замечания могут быть устранены при незначительной коррекции бизнес-плана.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3 - 5</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не в полной мере представил и может подтвердить информацию о наличии опыта и квалификации, которые соответствуют направлению деятельности, предусмотренной бизнес-планом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представленные опыт, навыки и/ или квалификация не соответствуют направлению деятельности, предусмотренной бизнес-планом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представленную информацию невозможно подтвердить документально;</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для устранения замечаний требуется существенная доработка бизнес-плана.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0 - 2</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не представил информацию о наличии профильного образования, опыта или навыков, которые могут способствовать достижению заявленных результатов.</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bl>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 степень финансовой устойчивости проекта, предусмотренного бизнес-планом</w:t>
      </w: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601"/>
      </w:tblGrid>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9 - 10</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Заявитель представил информацию, </w:t>
            </w:r>
            <w:proofErr w:type="gramStart"/>
            <w:r w:rsidRPr="00522807">
              <w:rPr>
                <w:rFonts w:ascii="Times New Roman" w:eastAsia="Times New Roman" w:hAnsi="Times New Roman" w:cs="Times New Roman"/>
                <w:sz w:val="16"/>
                <w:szCs w:val="16"/>
                <w:lang w:eastAsia="ru-RU"/>
              </w:rPr>
              <w:t>исходя из которой можно однозначно судить</w:t>
            </w:r>
            <w:proofErr w:type="gramEnd"/>
            <w:r w:rsidRPr="00522807">
              <w:rPr>
                <w:rFonts w:ascii="Times New Roman" w:eastAsia="Times New Roman" w:hAnsi="Times New Roman" w:cs="Times New Roman"/>
                <w:sz w:val="16"/>
                <w:szCs w:val="16"/>
                <w:lang w:eastAsia="ru-RU"/>
              </w:rPr>
              <w:t xml:space="preserve"> о финансовой устойчивости проекта, предусмотренного бизнес-планом:</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финансовый план, в котором учтены все возможные расходы, необходимые для реализации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финансовый план содержит информацию обо всех возможных источниках </w:t>
            </w:r>
            <w:proofErr w:type="spellStart"/>
            <w:r w:rsidRPr="00522807">
              <w:rPr>
                <w:rFonts w:ascii="Times New Roman" w:eastAsia="Times New Roman" w:hAnsi="Times New Roman" w:cs="Times New Roman"/>
                <w:sz w:val="16"/>
                <w:szCs w:val="16"/>
                <w:lang w:eastAsia="ru-RU"/>
              </w:rPr>
              <w:t>софинансирования</w:t>
            </w:r>
            <w:proofErr w:type="spellEnd"/>
            <w:r w:rsidRPr="00522807">
              <w:rPr>
                <w:rFonts w:ascii="Times New Roman" w:eastAsia="Times New Roman" w:hAnsi="Times New Roman" w:cs="Times New Roman"/>
                <w:sz w:val="16"/>
                <w:szCs w:val="16"/>
                <w:lang w:eastAsia="ru-RU"/>
              </w:rPr>
              <w:t xml:space="preserve"> (эти источники обоснованы и реалистичны);</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исполнение финансового плана не вызовет затруднений при реализации</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6 - 8</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Заявитель представил информацию, </w:t>
            </w:r>
            <w:proofErr w:type="gramStart"/>
            <w:r w:rsidRPr="00522807">
              <w:rPr>
                <w:rFonts w:ascii="Times New Roman" w:eastAsia="Times New Roman" w:hAnsi="Times New Roman" w:cs="Times New Roman"/>
                <w:sz w:val="16"/>
                <w:szCs w:val="16"/>
                <w:lang w:eastAsia="ru-RU"/>
              </w:rPr>
              <w:t>исходя из которой можно судить</w:t>
            </w:r>
            <w:proofErr w:type="gramEnd"/>
            <w:r w:rsidRPr="00522807">
              <w:rPr>
                <w:rFonts w:ascii="Times New Roman" w:eastAsia="Times New Roman" w:hAnsi="Times New Roman" w:cs="Times New Roman"/>
                <w:sz w:val="16"/>
                <w:szCs w:val="16"/>
                <w:lang w:eastAsia="ru-RU"/>
              </w:rPr>
              <w:t xml:space="preserve"> о финансовой устойчивости проекта, предусмотренного бизнес-планом:</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в бизнес-плане учтены не все возможные расходы (неучтенные расходы незначительны и не имеют существенной значимости);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финансовый план содержит неполную информацию о возможных источниках </w:t>
            </w:r>
            <w:proofErr w:type="spellStart"/>
            <w:r w:rsidRPr="00522807">
              <w:rPr>
                <w:rFonts w:ascii="Times New Roman" w:eastAsia="Times New Roman" w:hAnsi="Times New Roman" w:cs="Times New Roman"/>
                <w:sz w:val="16"/>
                <w:szCs w:val="16"/>
                <w:lang w:eastAsia="ru-RU"/>
              </w:rPr>
              <w:t>софинансирования</w:t>
            </w:r>
            <w:proofErr w:type="spellEnd"/>
            <w:r w:rsidRPr="00522807">
              <w:rPr>
                <w:rFonts w:ascii="Times New Roman" w:eastAsia="Times New Roman" w:hAnsi="Times New Roman" w:cs="Times New Roman"/>
                <w:sz w:val="16"/>
                <w:szCs w:val="16"/>
                <w:lang w:eastAsia="ru-RU"/>
              </w:rPr>
              <w:t xml:space="preserve"> (неучтенные источники не оказывают существенного влияния на общую реализацию проекта при данных условиях и / или могут усилить, но не ослабить проект);</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замечания могут быть устранены при небольшой доработке бизнес-плана.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3 - 5</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Финансовый план не в полной мере обеспечивает финансовую устойчивость проекта, предусмотренного бизнес-планом:</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в бизнес-плане учтены не все возможные расходы (неучтенные расходы имеют существенную значимость, но их объем составляет не более 30% от общего числа);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финансовый план содержит неполную информацию о возможных источниках </w:t>
            </w:r>
            <w:proofErr w:type="spellStart"/>
            <w:r w:rsidRPr="00522807">
              <w:rPr>
                <w:rFonts w:ascii="Times New Roman" w:eastAsia="Times New Roman" w:hAnsi="Times New Roman" w:cs="Times New Roman"/>
                <w:sz w:val="16"/>
                <w:szCs w:val="16"/>
                <w:lang w:eastAsia="ru-RU"/>
              </w:rPr>
              <w:t>софинансирования</w:t>
            </w:r>
            <w:proofErr w:type="spellEnd"/>
            <w:r w:rsidRPr="00522807">
              <w:rPr>
                <w:rFonts w:ascii="Times New Roman" w:eastAsia="Times New Roman" w:hAnsi="Times New Roman" w:cs="Times New Roman"/>
                <w:sz w:val="16"/>
                <w:szCs w:val="16"/>
                <w:lang w:eastAsia="ru-RU"/>
              </w:rPr>
              <w:t xml:space="preserve"> (неучтенные источники оказывают существенное влияние на общую реализацию проекта при данных условиях и / или могут ослабить проект);</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для устранения замечаний требуется существенная доработка бизнес-плана.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0 - 2</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Представленный заявителем бизнес-план не содержит финансового плана либо представленный финансовый план не обеспечивает устойчивость проекта, предусмотренного бизнес-планом:</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объем неучтенных расходов составляет более 35% от общего числа запланированных расходов;</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предусмотренные источники финансирования / </w:t>
            </w:r>
            <w:proofErr w:type="spellStart"/>
            <w:r w:rsidRPr="00522807">
              <w:rPr>
                <w:rFonts w:ascii="Times New Roman" w:eastAsia="Times New Roman" w:hAnsi="Times New Roman" w:cs="Times New Roman"/>
                <w:sz w:val="16"/>
                <w:szCs w:val="16"/>
                <w:lang w:eastAsia="ru-RU"/>
              </w:rPr>
              <w:t>софинансирования</w:t>
            </w:r>
            <w:proofErr w:type="spellEnd"/>
            <w:r w:rsidRPr="00522807">
              <w:rPr>
                <w:rFonts w:ascii="Times New Roman" w:eastAsia="Times New Roman" w:hAnsi="Times New Roman" w:cs="Times New Roman"/>
                <w:sz w:val="16"/>
                <w:szCs w:val="16"/>
                <w:lang w:eastAsia="ru-RU"/>
              </w:rPr>
              <w:t xml:space="preserve"> не покрывают запланированные расходы либо их использование (получение) невозможно при заданных условиях.</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bl>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е) срок окупаемости проекта, предусмотренного бизнес-планом</w:t>
      </w: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601"/>
      </w:tblGrid>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9 - 10</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Бизнес-план содержит информацию о сроке окупаемости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срок окупаемости обоснован расчетами: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срок окупаемости проекта находится в пределах не более 6 месяцев с начала реализации социального контракта</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6 - 8</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Бизнес-план содержит информацию о сроке окупаемости проекта, но он не в полной мере обоснован расчетами либо расчеты содержат несущественные ошибки: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срок окупаемости проекта находится в пределах 6 - 8 месяцев с начала реализации социального контракта;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для устранения замечаний необходимы несущественные доработки.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3 - 5</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Бизнес-план содержит информацию о сроке окупаемости проекта, но он не обоснован расчетами либо расчеты содержат существенные ошибки: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срок окупаемости проекта находится в пределах 8 - 12 месяцев с начала реализации социального контракта;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для устранения замечаний требуется существенная доработка.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0 - 2</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Бизнес-план не содержит информацию о сроке окупаемости проекта либо он не обоснован расчетами.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bl>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ж) оценка рисков</w:t>
      </w: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601"/>
      </w:tblGrid>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9 - 10</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в полной мере представил информацию об оценке рисков реализации своего проекта, включая: производственный (невыполнение обязательств перед заказчиком), финансовый (невыполнение финансовых обязательств в рамках договора по реализации социального контракта), рыночный (общее положение в регионе, стране).</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Заявитель предусмотрел действия для устранения </w:t>
            </w:r>
            <w:proofErr w:type="gramStart"/>
            <w:r w:rsidRPr="00522807">
              <w:rPr>
                <w:rFonts w:ascii="Times New Roman" w:eastAsia="Times New Roman" w:hAnsi="Times New Roman" w:cs="Times New Roman"/>
                <w:sz w:val="16"/>
                <w:szCs w:val="16"/>
                <w:lang w:eastAsia="ru-RU"/>
              </w:rPr>
              <w:t>рисков</w:t>
            </w:r>
            <w:proofErr w:type="gramEnd"/>
            <w:r w:rsidRPr="00522807">
              <w:rPr>
                <w:rFonts w:ascii="Times New Roman" w:eastAsia="Times New Roman" w:hAnsi="Times New Roman" w:cs="Times New Roman"/>
                <w:sz w:val="16"/>
                <w:szCs w:val="16"/>
                <w:lang w:eastAsia="ru-RU"/>
              </w:rPr>
              <w:t xml:space="preserve"> и эти действия оправданы и доказаны</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6 - 8</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не в полной мере представил информацию об оценке рисков реализации своего проекта, непредставленные риски не имеют существенного значения для реализации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не в полной мере предусмотрел действия для устранения рисков либо эти действия не полностью оправданы и / или доказаны, либо непредусмотренные действия не имеют существенного значения для реализации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замечания могут быть устранены путем несущественных доработок.</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3 - 5</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недостаточно проработал раздел и учел недостаточное количество рисков, которые могут существенно повлиять на реализацию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заявитель не в полной мере предусмотрел действия для устранения рисков либо эти действия не полностью оправданы и / или доказаны, и они имеют существенное влияние на возможность реализации </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lastRenderedPageBreak/>
              <w:t>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для устранения замечаний требуются существенные доработки.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lastRenderedPageBreak/>
              <w:t>0 - 2</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не представил информацию об оценке и возможном устранении рисков либо информация представлена общими фразам и носит поверхностный характер.</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bl>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p>
    <w:p w:rsidR="00522807" w:rsidRPr="00522807" w:rsidRDefault="00522807" w:rsidP="00522807">
      <w:pPr>
        <w:widowControl w:val="0"/>
        <w:tabs>
          <w:tab w:val="left" w:pos="0"/>
        </w:tabs>
        <w:autoSpaceDE w:val="0"/>
        <w:autoSpaceDN w:val="0"/>
        <w:adjustRightInd w:val="0"/>
        <w:spacing w:after="0" w:line="240" w:lineRule="auto"/>
        <w:ind w:left="360"/>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 достижение положительного социально-экономического эффекта, связанного с реализацией проекта, предусмотренного бизнес-планом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601"/>
      </w:tblGrid>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9 - 10</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представил достоверную и доказанную информацию о достижении следующих показателей в результате реализации проекта: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семья заявителя (заявитель - одиноко проживающий гражданин) к окончанию срока реализации социального контракта и в течение не менее 1 года после окончания срока его реализации вышла из трудной жизненной ситуации (не имеет статуса малоимущей семьи);</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в рамках реализации социального контракта заявитель создает дополнительно не менее 2 рабочих мест</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6 - 8</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представил информацию о выходе из трудной жизненной ситуации (</w:t>
            </w:r>
            <w:proofErr w:type="spellStart"/>
            <w:r w:rsidRPr="00522807">
              <w:rPr>
                <w:rFonts w:ascii="Times New Roman" w:eastAsia="Times New Roman" w:hAnsi="Times New Roman" w:cs="Times New Roman"/>
                <w:sz w:val="16"/>
                <w:szCs w:val="16"/>
                <w:lang w:eastAsia="ru-RU"/>
              </w:rPr>
              <w:t>малоимущности</w:t>
            </w:r>
            <w:proofErr w:type="spellEnd"/>
            <w:r w:rsidRPr="00522807">
              <w:rPr>
                <w:rFonts w:ascii="Times New Roman" w:eastAsia="Times New Roman" w:hAnsi="Times New Roman" w:cs="Times New Roman"/>
                <w:sz w:val="16"/>
                <w:szCs w:val="16"/>
                <w:lang w:eastAsia="ru-RU"/>
              </w:rPr>
              <w:t>) в результате реализации социального контракта, а также сохранении доходов в течение не менее 1 года после завершения социального контракта</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3 - 5</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Информация о возможности выхода семьи (заявителя) из трудной жизненной ситуации (</w:t>
            </w:r>
            <w:proofErr w:type="spellStart"/>
            <w:r w:rsidRPr="00522807">
              <w:rPr>
                <w:rFonts w:ascii="Times New Roman" w:eastAsia="Times New Roman" w:hAnsi="Times New Roman" w:cs="Times New Roman"/>
                <w:sz w:val="16"/>
                <w:szCs w:val="16"/>
                <w:lang w:eastAsia="ru-RU"/>
              </w:rPr>
              <w:t>малоимущности</w:t>
            </w:r>
            <w:proofErr w:type="spellEnd"/>
            <w:r w:rsidRPr="00522807">
              <w:rPr>
                <w:rFonts w:ascii="Times New Roman" w:eastAsia="Times New Roman" w:hAnsi="Times New Roman" w:cs="Times New Roman"/>
                <w:sz w:val="16"/>
                <w:szCs w:val="16"/>
                <w:lang w:eastAsia="ru-RU"/>
              </w:rPr>
              <w:t>) в результате реализации социального контракта представлена не в полном объеме и/ или не подтверждена расчетами, при этом для устранения замечаний требуется значительная доработка;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в рамках реализации социального контракта заявитель не создает рабочие места, но такая возможность существует после реализации социального контракта (не применяется для </w:t>
            </w:r>
            <w:proofErr w:type="spellStart"/>
            <w:r w:rsidRPr="00522807">
              <w:rPr>
                <w:rFonts w:ascii="Times New Roman" w:eastAsia="Times New Roman" w:hAnsi="Times New Roman" w:cs="Times New Roman"/>
                <w:sz w:val="16"/>
                <w:szCs w:val="16"/>
                <w:lang w:eastAsia="ru-RU"/>
              </w:rPr>
              <w:t>самозанятого</w:t>
            </w:r>
            <w:proofErr w:type="spellEnd"/>
            <w:r w:rsidRPr="00522807">
              <w:rPr>
                <w:rFonts w:ascii="Times New Roman" w:eastAsia="Times New Roman" w:hAnsi="Times New Roman" w:cs="Times New Roman"/>
                <w:sz w:val="16"/>
                <w:szCs w:val="16"/>
                <w:lang w:eastAsia="ru-RU"/>
              </w:rPr>
              <w:t xml:space="preserve"> гражданина, использующего налоговый режим "налог на профессиональный доход");</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r w:rsidR="00522807" w:rsidRPr="00522807" w:rsidTr="00614A5F">
        <w:tc>
          <w:tcPr>
            <w:tcW w:w="817" w:type="dxa"/>
          </w:tcPr>
          <w:p w:rsidR="00522807" w:rsidRPr="00522807" w:rsidRDefault="00522807" w:rsidP="00522807">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0 - 2</w:t>
            </w:r>
          </w:p>
        </w:tc>
        <w:tc>
          <w:tcPr>
            <w:tcW w:w="8601" w:type="dxa"/>
          </w:tcPr>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Заявитель не представил информацию о возможности выхода из трудной жизненной ситуации (</w:t>
            </w:r>
            <w:proofErr w:type="spellStart"/>
            <w:r w:rsidRPr="00522807">
              <w:rPr>
                <w:rFonts w:ascii="Times New Roman" w:eastAsia="Times New Roman" w:hAnsi="Times New Roman" w:cs="Times New Roman"/>
                <w:sz w:val="16"/>
                <w:szCs w:val="16"/>
                <w:lang w:eastAsia="ru-RU"/>
              </w:rPr>
              <w:t>малоимущности</w:t>
            </w:r>
            <w:proofErr w:type="spellEnd"/>
            <w:r w:rsidRPr="00522807">
              <w:rPr>
                <w:rFonts w:ascii="Times New Roman" w:eastAsia="Times New Roman" w:hAnsi="Times New Roman" w:cs="Times New Roman"/>
                <w:sz w:val="16"/>
                <w:szCs w:val="16"/>
                <w:lang w:eastAsia="ru-RU"/>
              </w:rPr>
              <w:t>) посредством реализации социального контракта.</w:t>
            </w:r>
          </w:p>
          <w:p w:rsidR="00522807" w:rsidRPr="00522807" w:rsidRDefault="00522807" w:rsidP="0052280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Иные обоснованные замечания, не позволяющие поставить более высокую оценку</w:t>
            </w:r>
          </w:p>
        </w:tc>
      </w:tr>
    </w:tbl>
    <w:p w:rsidR="00522807" w:rsidRPr="00522807" w:rsidRDefault="00522807" w:rsidP="00522807">
      <w:pPr>
        <w:widowControl w:val="0"/>
        <w:tabs>
          <w:tab w:val="left" w:pos="0"/>
        </w:tabs>
        <w:autoSpaceDE w:val="0"/>
        <w:autoSpaceDN w:val="0"/>
        <w:adjustRightInd w:val="0"/>
        <w:spacing w:before="220" w:after="0" w:line="240" w:lineRule="auto"/>
        <w:ind w:left="360"/>
        <w:jc w:val="right"/>
        <w:rPr>
          <w:rFonts w:ascii="Arial" w:eastAsia="Times New Roman" w:hAnsi="Arial" w:cs="Arial"/>
          <w:sz w:val="16"/>
          <w:szCs w:val="16"/>
          <w:lang w:eastAsia="ru-RU"/>
        </w:rPr>
      </w:pPr>
      <w:r w:rsidRPr="00522807">
        <w:rPr>
          <w:rFonts w:ascii="Arial" w:eastAsia="Times New Roman" w:hAnsi="Arial" w:cs="Arial"/>
          <w:sz w:val="16"/>
          <w:szCs w:val="16"/>
          <w:lang w:eastAsia="ru-RU"/>
        </w:rPr>
        <w:t>".</w:t>
      </w:r>
    </w:p>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1.5. Изложить состав межведомственной комиссии по рассмотрению вопросов оказания государственной социальной помощи на основании социального контракта в прилагаемой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336"/>
      </w:tblGrid>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Иванова О.А.</w:t>
            </w:r>
          </w:p>
        </w:tc>
        <w:tc>
          <w:tcPr>
            <w:tcW w:w="7336" w:type="dxa"/>
            <w:shd w:val="clear" w:color="auto" w:fill="auto"/>
          </w:tcPr>
          <w:p w:rsidR="00522807" w:rsidRPr="00522807" w:rsidRDefault="00522807" w:rsidP="00522807">
            <w:pPr>
              <w:tabs>
                <w:tab w:val="left" w:pos="0"/>
              </w:tabs>
              <w:spacing w:after="0" w:line="240" w:lineRule="auto"/>
              <w:ind w:left="32" w:hanging="3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ab/>
              <w:t xml:space="preserve">  -заместитель Главы администрации по социальным вопросам, председатель комиссии</w:t>
            </w:r>
          </w:p>
          <w:p w:rsidR="00522807" w:rsidRPr="00522807" w:rsidRDefault="00522807" w:rsidP="00522807">
            <w:pPr>
              <w:tabs>
                <w:tab w:val="left" w:pos="0"/>
              </w:tabs>
              <w:spacing w:after="0" w:line="240" w:lineRule="auto"/>
              <w:ind w:left="32" w:hanging="32"/>
              <w:jc w:val="both"/>
              <w:rPr>
                <w:rFonts w:ascii="Times New Roman" w:eastAsia="Times New Roman" w:hAnsi="Times New Roman" w:cs="Times New Roman"/>
                <w:sz w:val="16"/>
                <w:szCs w:val="16"/>
                <w:lang w:eastAsia="ru-RU"/>
              </w:rPr>
            </w:pPr>
          </w:p>
        </w:tc>
      </w:tr>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Соловьева С.В.</w:t>
            </w:r>
          </w:p>
        </w:tc>
        <w:tc>
          <w:tcPr>
            <w:tcW w:w="7336" w:type="dxa"/>
            <w:shd w:val="clear" w:color="auto" w:fill="auto"/>
          </w:tcPr>
          <w:p w:rsidR="00522807" w:rsidRPr="00522807" w:rsidRDefault="00522807" w:rsidP="00522807">
            <w:pPr>
              <w:tabs>
                <w:tab w:val="left" w:pos="175"/>
              </w:tabs>
              <w:spacing w:after="0" w:line="240" w:lineRule="auto"/>
              <w:ind w:left="32" w:hanging="3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начальник отдела социальной защиты Любытинского района ГОКУ «Центр по организации социального обслуживания и предоставления социальных выплат», заместитель председателя комиссии (по согласованию).</w:t>
            </w:r>
          </w:p>
          <w:p w:rsidR="00522807" w:rsidRPr="00522807" w:rsidRDefault="00522807" w:rsidP="00522807">
            <w:pPr>
              <w:tabs>
                <w:tab w:val="left" w:pos="0"/>
              </w:tabs>
              <w:spacing w:after="0" w:line="240" w:lineRule="auto"/>
              <w:ind w:left="32" w:hanging="32"/>
              <w:jc w:val="both"/>
              <w:rPr>
                <w:rFonts w:ascii="Times New Roman" w:eastAsia="Times New Roman" w:hAnsi="Times New Roman" w:cs="Times New Roman"/>
                <w:sz w:val="16"/>
                <w:szCs w:val="16"/>
                <w:lang w:eastAsia="ru-RU"/>
              </w:rPr>
            </w:pPr>
          </w:p>
        </w:tc>
      </w:tr>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Пушкина А.С.</w:t>
            </w:r>
          </w:p>
        </w:tc>
        <w:tc>
          <w:tcPr>
            <w:tcW w:w="7336" w:type="dxa"/>
            <w:shd w:val="clear" w:color="auto" w:fill="auto"/>
          </w:tcPr>
          <w:p w:rsidR="00522807" w:rsidRPr="00522807" w:rsidRDefault="00522807" w:rsidP="00522807">
            <w:pPr>
              <w:tabs>
                <w:tab w:val="left" w:pos="0"/>
              </w:tabs>
              <w:spacing w:after="0" w:line="240" w:lineRule="auto"/>
              <w:ind w:left="32" w:hanging="3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заведующая отделением по профилактике безнадзорности несовершеннолетних ОБУСО «Любытинский комплексный центр социального обслуживания населения» (по согласованию)</w:t>
            </w:r>
          </w:p>
        </w:tc>
      </w:tr>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p>
        </w:tc>
        <w:tc>
          <w:tcPr>
            <w:tcW w:w="7336" w:type="dxa"/>
            <w:shd w:val="clear" w:color="auto" w:fill="auto"/>
          </w:tcPr>
          <w:p w:rsidR="00522807" w:rsidRPr="00522807" w:rsidRDefault="00522807" w:rsidP="00522807">
            <w:pPr>
              <w:tabs>
                <w:tab w:val="left" w:pos="0"/>
              </w:tabs>
              <w:spacing w:after="0" w:line="240" w:lineRule="auto"/>
              <w:ind w:left="720"/>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Члены комиссии:</w:t>
            </w:r>
          </w:p>
          <w:p w:rsidR="00522807" w:rsidRPr="00522807" w:rsidRDefault="00522807" w:rsidP="00522807">
            <w:pPr>
              <w:tabs>
                <w:tab w:val="left" w:pos="0"/>
              </w:tabs>
              <w:spacing w:after="0" w:line="240" w:lineRule="auto"/>
              <w:ind w:left="-142"/>
              <w:jc w:val="both"/>
              <w:rPr>
                <w:rFonts w:ascii="Times New Roman" w:eastAsia="Times New Roman" w:hAnsi="Times New Roman" w:cs="Times New Roman"/>
                <w:sz w:val="16"/>
                <w:szCs w:val="16"/>
                <w:lang w:eastAsia="ru-RU"/>
              </w:rPr>
            </w:pPr>
          </w:p>
        </w:tc>
      </w:tr>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Анишина Л.Е.</w:t>
            </w:r>
          </w:p>
        </w:tc>
        <w:tc>
          <w:tcPr>
            <w:tcW w:w="7336" w:type="dxa"/>
            <w:shd w:val="clear" w:color="auto" w:fill="auto"/>
          </w:tcPr>
          <w:p w:rsidR="00522807" w:rsidRPr="00522807" w:rsidRDefault="00522807" w:rsidP="00522807">
            <w:pPr>
              <w:tabs>
                <w:tab w:val="left" w:pos="0"/>
              </w:tabs>
              <w:spacing w:after="0" w:line="240" w:lineRule="auto"/>
              <w:ind w:left="32"/>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sz w:val="16"/>
                <w:szCs w:val="16"/>
                <w:lang w:eastAsia="ru-RU"/>
              </w:rPr>
              <w:t>- председатель комитета образования Администрации муниципального района</w:t>
            </w:r>
          </w:p>
        </w:tc>
      </w:tr>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proofErr w:type="spellStart"/>
            <w:r w:rsidRPr="00522807">
              <w:rPr>
                <w:rFonts w:ascii="Times New Roman" w:eastAsia="Times New Roman" w:hAnsi="Times New Roman" w:cs="Times New Roman"/>
                <w:sz w:val="16"/>
                <w:szCs w:val="16"/>
                <w:lang w:eastAsia="ru-RU"/>
              </w:rPr>
              <w:t>Калинич</w:t>
            </w:r>
            <w:proofErr w:type="spellEnd"/>
            <w:r w:rsidRPr="00522807">
              <w:rPr>
                <w:rFonts w:ascii="Times New Roman" w:eastAsia="Times New Roman" w:hAnsi="Times New Roman" w:cs="Times New Roman"/>
                <w:sz w:val="16"/>
                <w:szCs w:val="16"/>
                <w:lang w:eastAsia="ru-RU"/>
              </w:rPr>
              <w:t xml:space="preserve"> М.Г.</w:t>
            </w:r>
          </w:p>
        </w:tc>
        <w:tc>
          <w:tcPr>
            <w:tcW w:w="7336" w:type="dxa"/>
            <w:shd w:val="clear" w:color="auto" w:fill="auto"/>
          </w:tcPr>
          <w:p w:rsidR="00522807" w:rsidRPr="00522807" w:rsidRDefault="00522807" w:rsidP="00522807">
            <w:pPr>
              <w:tabs>
                <w:tab w:val="left" w:pos="0"/>
              </w:tabs>
              <w:spacing w:after="0" w:line="240" w:lineRule="auto"/>
              <w:ind w:left="3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начальник отдела занятости Любытинского района ГОКУ «Центр занятости населения Новгородской </w:t>
            </w:r>
          </w:p>
          <w:p w:rsidR="00522807" w:rsidRPr="00522807" w:rsidRDefault="00522807" w:rsidP="00522807">
            <w:pPr>
              <w:tabs>
                <w:tab w:val="left" w:pos="0"/>
              </w:tabs>
              <w:spacing w:after="0" w:line="240" w:lineRule="auto"/>
              <w:ind w:left="3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области» (по согласованию)</w:t>
            </w:r>
          </w:p>
        </w:tc>
      </w:tr>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proofErr w:type="spellStart"/>
            <w:r w:rsidRPr="00522807">
              <w:rPr>
                <w:rFonts w:ascii="Times New Roman" w:eastAsia="Times New Roman" w:hAnsi="Times New Roman" w:cs="Times New Roman"/>
                <w:sz w:val="16"/>
                <w:szCs w:val="16"/>
                <w:lang w:eastAsia="ru-RU"/>
              </w:rPr>
              <w:t>Кармазинова</w:t>
            </w:r>
            <w:proofErr w:type="spellEnd"/>
            <w:r w:rsidRPr="00522807">
              <w:rPr>
                <w:rFonts w:ascii="Times New Roman" w:eastAsia="Times New Roman" w:hAnsi="Times New Roman" w:cs="Times New Roman"/>
                <w:sz w:val="16"/>
                <w:szCs w:val="16"/>
                <w:lang w:eastAsia="ru-RU"/>
              </w:rPr>
              <w:t xml:space="preserve"> К.В.</w:t>
            </w:r>
          </w:p>
        </w:tc>
        <w:tc>
          <w:tcPr>
            <w:tcW w:w="7336" w:type="dxa"/>
            <w:shd w:val="clear" w:color="auto" w:fill="auto"/>
          </w:tcPr>
          <w:p w:rsidR="00522807" w:rsidRPr="00522807" w:rsidRDefault="00522807" w:rsidP="00522807">
            <w:pPr>
              <w:tabs>
                <w:tab w:val="left" w:pos="0"/>
              </w:tabs>
              <w:spacing w:after="0" w:line="240" w:lineRule="auto"/>
              <w:ind w:left="3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председатель комитета культуры и спорта Администрации муниципального района</w:t>
            </w:r>
          </w:p>
        </w:tc>
      </w:tr>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proofErr w:type="spellStart"/>
            <w:r w:rsidRPr="00522807">
              <w:rPr>
                <w:rFonts w:ascii="Times New Roman" w:eastAsia="Times New Roman" w:hAnsi="Times New Roman" w:cs="Times New Roman"/>
                <w:sz w:val="16"/>
                <w:szCs w:val="16"/>
                <w:lang w:eastAsia="ru-RU"/>
              </w:rPr>
              <w:t>Курбанисмаилов</w:t>
            </w:r>
            <w:proofErr w:type="spellEnd"/>
            <w:r w:rsidRPr="00522807">
              <w:rPr>
                <w:rFonts w:ascii="Times New Roman" w:eastAsia="Times New Roman" w:hAnsi="Times New Roman" w:cs="Times New Roman"/>
                <w:sz w:val="16"/>
                <w:szCs w:val="16"/>
                <w:lang w:eastAsia="ru-RU"/>
              </w:rPr>
              <w:t xml:space="preserve"> А.М.</w:t>
            </w:r>
          </w:p>
        </w:tc>
        <w:tc>
          <w:tcPr>
            <w:tcW w:w="7336" w:type="dxa"/>
            <w:shd w:val="clear" w:color="auto" w:fill="auto"/>
          </w:tcPr>
          <w:p w:rsidR="00522807" w:rsidRPr="00522807" w:rsidRDefault="00522807" w:rsidP="00522807">
            <w:pPr>
              <w:tabs>
                <w:tab w:val="left" w:pos="0"/>
              </w:tabs>
              <w:spacing w:after="0" w:line="240" w:lineRule="auto"/>
              <w:ind w:left="3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главный врач ГОБУЗ»</w:t>
            </w:r>
            <w:r w:rsidR="003459D1">
              <w:rPr>
                <w:rFonts w:ascii="Times New Roman" w:eastAsia="Times New Roman" w:hAnsi="Times New Roman" w:cs="Times New Roman"/>
                <w:sz w:val="16"/>
                <w:szCs w:val="16"/>
                <w:lang w:eastAsia="ru-RU"/>
              </w:rPr>
              <w:t xml:space="preserve"> </w:t>
            </w:r>
            <w:r w:rsidRPr="00522807">
              <w:rPr>
                <w:rFonts w:ascii="Times New Roman" w:eastAsia="Times New Roman" w:hAnsi="Times New Roman" w:cs="Times New Roman"/>
                <w:sz w:val="16"/>
                <w:szCs w:val="16"/>
                <w:lang w:eastAsia="ru-RU"/>
              </w:rPr>
              <w:t>Зарубинская ЦРБ» (по согласованию)</w:t>
            </w:r>
          </w:p>
        </w:tc>
      </w:tr>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Огородник Н.Г.</w:t>
            </w:r>
          </w:p>
        </w:tc>
        <w:tc>
          <w:tcPr>
            <w:tcW w:w="7336" w:type="dxa"/>
            <w:shd w:val="clear" w:color="auto" w:fill="auto"/>
          </w:tcPr>
          <w:p w:rsidR="00522807" w:rsidRPr="00522807" w:rsidRDefault="00522807" w:rsidP="00522807">
            <w:pPr>
              <w:tabs>
                <w:tab w:val="left" w:pos="0"/>
              </w:tabs>
              <w:spacing w:after="0" w:line="240" w:lineRule="auto"/>
              <w:ind w:left="3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заведующая отделом экономики, потребительского рынка и сельского хозяйства Администрации муниципального района</w:t>
            </w:r>
          </w:p>
        </w:tc>
      </w:tr>
      <w:tr w:rsidR="00522807" w:rsidRPr="00522807" w:rsidTr="00614A5F">
        <w:tc>
          <w:tcPr>
            <w:tcW w:w="1987" w:type="dxa"/>
            <w:shd w:val="clear" w:color="auto" w:fill="auto"/>
          </w:tcPr>
          <w:p w:rsidR="00522807" w:rsidRPr="00522807" w:rsidRDefault="00522807" w:rsidP="00522807">
            <w:pPr>
              <w:tabs>
                <w:tab w:val="left" w:pos="0"/>
              </w:tabs>
              <w:spacing w:after="0" w:line="240" w:lineRule="auto"/>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Тихонова Е.А.</w:t>
            </w:r>
          </w:p>
        </w:tc>
        <w:tc>
          <w:tcPr>
            <w:tcW w:w="7336" w:type="dxa"/>
            <w:shd w:val="clear" w:color="auto" w:fill="auto"/>
          </w:tcPr>
          <w:p w:rsidR="00522807" w:rsidRPr="00522807" w:rsidRDefault="00522807" w:rsidP="00522807">
            <w:pPr>
              <w:tabs>
                <w:tab w:val="left" w:pos="0"/>
              </w:tabs>
              <w:spacing w:after="0" w:line="240" w:lineRule="auto"/>
              <w:ind w:left="3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специалист  отделения по профилактике безнадзорности несовершеннолетних ОБУСО «Любытинский комплексный центр социального обслуживания населения» (по согласованию)</w:t>
            </w:r>
          </w:p>
          <w:p w:rsidR="00522807" w:rsidRPr="00522807" w:rsidRDefault="00522807" w:rsidP="00522807">
            <w:pPr>
              <w:tabs>
                <w:tab w:val="left" w:pos="0"/>
              </w:tabs>
              <w:spacing w:after="0" w:line="240" w:lineRule="auto"/>
              <w:ind w:left="32"/>
              <w:jc w:val="both"/>
              <w:rPr>
                <w:rFonts w:ascii="Times New Roman" w:eastAsia="Times New Roman" w:hAnsi="Times New Roman" w:cs="Times New Roman"/>
                <w:sz w:val="16"/>
                <w:szCs w:val="16"/>
                <w:lang w:eastAsia="ru-RU"/>
              </w:rPr>
            </w:pPr>
          </w:p>
        </w:tc>
      </w:tr>
    </w:tbl>
    <w:p w:rsidR="00522807" w:rsidRPr="00522807" w:rsidRDefault="00522807" w:rsidP="00522807">
      <w:pPr>
        <w:tabs>
          <w:tab w:val="left" w:pos="0"/>
        </w:tabs>
        <w:spacing w:after="0" w:line="240" w:lineRule="auto"/>
        <w:ind w:left="-142"/>
        <w:jc w:val="both"/>
        <w:rPr>
          <w:rFonts w:ascii="Times New Roman" w:eastAsia="Times New Roman" w:hAnsi="Times New Roman" w:cs="Times New Roman"/>
          <w:sz w:val="16"/>
          <w:szCs w:val="16"/>
          <w:lang w:eastAsia="ru-RU"/>
        </w:rPr>
      </w:pPr>
    </w:p>
    <w:p w:rsidR="00522807" w:rsidRPr="00522807" w:rsidRDefault="00522807" w:rsidP="00522807">
      <w:pPr>
        <w:tabs>
          <w:tab w:val="left" w:pos="0"/>
        </w:tabs>
        <w:spacing w:after="0" w:line="240" w:lineRule="auto"/>
        <w:ind w:left="-14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2. Опубликовать постановление на официальном сайте Администрации муниципального района в информационно-телекоммуникационной сети интернет.</w:t>
      </w:r>
    </w:p>
    <w:p w:rsidR="00522807" w:rsidRPr="00522807" w:rsidRDefault="00522807" w:rsidP="00522807">
      <w:pPr>
        <w:tabs>
          <w:tab w:val="left" w:pos="0"/>
        </w:tabs>
        <w:spacing w:after="0" w:line="240" w:lineRule="auto"/>
        <w:ind w:left="-142"/>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3. </w:t>
      </w:r>
      <w:proofErr w:type="gramStart"/>
      <w:r w:rsidRPr="00522807">
        <w:rPr>
          <w:rFonts w:ascii="Times New Roman" w:eastAsia="Times New Roman" w:hAnsi="Times New Roman" w:cs="Times New Roman"/>
          <w:sz w:val="16"/>
          <w:szCs w:val="16"/>
          <w:lang w:eastAsia="ru-RU"/>
        </w:rPr>
        <w:t>Контроль за</w:t>
      </w:r>
      <w:proofErr w:type="gramEnd"/>
      <w:r w:rsidRPr="00522807">
        <w:rPr>
          <w:rFonts w:ascii="Times New Roman" w:eastAsia="Times New Roman" w:hAnsi="Times New Roman" w:cs="Times New Roman"/>
          <w:sz w:val="16"/>
          <w:szCs w:val="16"/>
          <w:lang w:eastAsia="ru-RU"/>
        </w:rPr>
        <w:t xml:space="preserve"> выполнением постановления возложить на Иванову О.А.,  заместителя Главы администрации по социальным вопросам.</w:t>
      </w:r>
    </w:p>
    <w:p w:rsidR="00522807" w:rsidRPr="00522807" w:rsidRDefault="00522807" w:rsidP="00522807">
      <w:pPr>
        <w:tabs>
          <w:tab w:val="left" w:pos="0"/>
        </w:tabs>
        <w:spacing w:after="0" w:line="240" w:lineRule="auto"/>
        <w:ind w:left="4245" w:hanging="4245"/>
        <w:rPr>
          <w:rFonts w:ascii="Times New Roman" w:eastAsia="Times New Roman" w:hAnsi="Times New Roman" w:cs="Times New Roman"/>
          <w:sz w:val="16"/>
          <w:szCs w:val="16"/>
          <w:lang w:eastAsia="ru-RU"/>
        </w:rPr>
      </w:pPr>
    </w:p>
    <w:p w:rsidR="00522807" w:rsidRPr="00522807" w:rsidRDefault="00522807" w:rsidP="00522807">
      <w:pPr>
        <w:spacing w:after="0" w:line="240" w:lineRule="auto"/>
        <w:ind w:left="4245" w:hanging="4245"/>
        <w:rPr>
          <w:rFonts w:ascii="Times New Roman" w:eastAsia="Times New Roman" w:hAnsi="Times New Roman" w:cs="Times New Roman"/>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Глава</w:t>
      </w: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муниципального района                                 А.А. Устинов</w:t>
      </w: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Pr="00522807" w:rsidRDefault="00522807" w:rsidP="00522807">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lastRenderedPageBreak/>
        <w:drawing>
          <wp:inline distT="0" distB="0" distL="0" distR="0" wp14:anchorId="3DDD58C0" wp14:editId="6FA297E3">
            <wp:extent cx="784860" cy="974725"/>
            <wp:effectExtent l="0" t="0" r="0" b="0"/>
            <wp:docPr id="16" name="Рисунок 16"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522807" w:rsidRPr="00522807" w:rsidRDefault="00522807" w:rsidP="00522807">
      <w:pPr>
        <w:keepNext/>
        <w:spacing w:after="0" w:line="240" w:lineRule="exact"/>
        <w:ind w:right="-58"/>
        <w:jc w:val="center"/>
        <w:outlineLvl w:val="4"/>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Российская  Федерация</w:t>
      </w:r>
    </w:p>
    <w:p w:rsidR="00522807" w:rsidRPr="00522807" w:rsidRDefault="00522807" w:rsidP="00522807">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522807">
        <w:rPr>
          <w:rFonts w:ascii="Times New Roman" w:eastAsia="Times New Roman" w:hAnsi="Times New Roman" w:cs="Times New Roman"/>
          <w:b/>
          <w:color w:val="000000"/>
          <w:sz w:val="16"/>
          <w:szCs w:val="16"/>
          <w:lang w:eastAsia="ru-RU"/>
        </w:rPr>
        <w:t>Новгородская область</w:t>
      </w:r>
    </w:p>
    <w:p w:rsidR="00522807" w:rsidRPr="00522807" w:rsidRDefault="00522807" w:rsidP="00522807">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522807">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522807" w:rsidRPr="00522807" w:rsidRDefault="00522807" w:rsidP="00522807">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522807">
        <w:rPr>
          <w:rFonts w:ascii="Times New Roman" w:eastAsia="Times New Roman" w:hAnsi="Times New Roman" w:cs="Times New Roman"/>
          <w:b/>
          <w:color w:val="000000"/>
          <w:sz w:val="16"/>
          <w:szCs w:val="16"/>
          <w:lang w:eastAsia="ru-RU"/>
        </w:rPr>
        <w:t>П</w:t>
      </w:r>
      <w:proofErr w:type="gramEnd"/>
      <w:r w:rsidRPr="00522807">
        <w:rPr>
          <w:rFonts w:ascii="Times New Roman" w:eastAsia="Times New Roman" w:hAnsi="Times New Roman" w:cs="Times New Roman"/>
          <w:b/>
          <w:color w:val="000000"/>
          <w:sz w:val="16"/>
          <w:szCs w:val="16"/>
          <w:lang w:eastAsia="ru-RU"/>
        </w:rPr>
        <w:t xml:space="preserve"> О С Т А Н О В Л Е Н И Е</w:t>
      </w:r>
    </w:p>
    <w:p w:rsidR="00522807" w:rsidRPr="00522807" w:rsidRDefault="00522807" w:rsidP="00522807">
      <w:pPr>
        <w:spacing w:after="0" w:line="240" w:lineRule="exact"/>
        <w:ind w:right="5"/>
        <w:jc w:val="center"/>
        <w:rPr>
          <w:rFonts w:ascii="Times New Roman" w:eastAsia="Times New Roman" w:hAnsi="Times New Roman" w:cs="Times New Roman"/>
          <w:b/>
          <w:color w:val="000000"/>
          <w:sz w:val="16"/>
          <w:szCs w:val="16"/>
          <w:lang w:eastAsia="ru-RU"/>
        </w:rPr>
      </w:pPr>
    </w:p>
    <w:p w:rsidR="00522807" w:rsidRPr="00522807" w:rsidRDefault="00522807" w:rsidP="00522807">
      <w:pPr>
        <w:spacing w:after="0" w:line="240" w:lineRule="exact"/>
        <w:ind w:right="5"/>
        <w:jc w:val="center"/>
        <w:rPr>
          <w:rFonts w:ascii="Times New Roman" w:eastAsia="Times New Roman" w:hAnsi="Times New Roman" w:cs="Times New Roman"/>
          <w:color w:val="000000"/>
          <w:sz w:val="16"/>
          <w:szCs w:val="16"/>
          <w:lang w:eastAsia="ru-RU"/>
        </w:rPr>
      </w:pPr>
      <w:r w:rsidRPr="00522807">
        <w:rPr>
          <w:rFonts w:ascii="Times New Roman" w:eastAsia="Times New Roman" w:hAnsi="Times New Roman" w:cs="Times New Roman"/>
          <w:color w:val="000000"/>
          <w:sz w:val="16"/>
          <w:szCs w:val="16"/>
          <w:lang w:eastAsia="ru-RU"/>
        </w:rPr>
        <w:t>от  21.03.2023 № 340</w:t>
      </w:r>
    </w:p>
    <w:p w:rsidR="00522807" w:rsidRPr="00522807" w:rsidRDefault="00522807" w:rsidP="00522807">
      <w:pPr>
        <w:spacing w:after="0" w:line="240" w:lineRule="exact"/>
        <w:ind w:right="5"/>
        <w:jc w:val="center"/>
        <w:rPr>
          <w:rFonts w:ascii="Times New Roman" w:eastAsia="Times New Roman" w:hAnsi="Times New Roman" w:cs="Times New Roman"/>
          <w:sz w:val="16"/>
          <w:szCs w:val="16"/>
          <w:lang w:eastAsia="ru-RU"/>
        </w:rPr>
      </w:pPr>
    </w:p>
    <w:p w:rsidR="00522807" w:rsidRPr="00522807" w:rsidRDefault="00522807" w:rsidP="00522807">
      <w:pPr>
        <w:spacing w:after="0" w:line="240" w:lineRule="auto"/>
        <w:ind w:right="5"/>
        <w:jc w:val="center"/>
        <w:rPr>
          <w:rFonts w:ascii="Times New Roman" w:eastAsia="Times New Roman" w:hAnsi="Times New Roman" w:cs="Times New Roman"/>
          <w:sz w:val="16"/>
          <w:szCs w:val="16"/>
          <w:lang w:eastAsia="ru-RU"/>
        </w:rPr>
      </w:pPr>
      <w:proofErr w:type="spellStart"/>
      <w:r w:rsidRPr="00522807">
        <w:rPr>
          <w:rFonts w:ascii="Times New Roman" w:eastAsia="Times New Roman" w:hAnsi="Times New Roman" w:cs="Times New Roman"/>
          <w:sz w:val="16"/>
          <w:szCs w:val="16"/>
          <w:lang w:eastAsia="ru-RU"/>
        </w:rPr>
        <w:t>р.п</w:t>
      </w:r>
      <w:proofErr w:type="gramStart"/>
      <w:r w:rsidRPr="00522807">
        <w:rPr>
          <w:rFonts w:ascii="Times New Roman" w:eastAsia="Times New Roman" w:hAnsi="Times New Roman" w:cs="Times New Roman"/>
          <w:sz w:val="16"/>
          <w:szCs w:val="16"/>
          <w:lang w:eastAsia="ru-RU"/>
        </w:rPr>
        <w:t>.Л</w:t>
      </w:r>
      <w:proofErr w:type="gramEnd"/>
      <w:r w:rsidRPr="00522807">
        <w:rPr>
          <w:rFonts w:ascii="Times New Roman" w:eastAsia="Times New Roman" w:hAnsi="Times New Roman" w:cs="Times New Roman"/>
          <w:sz w:val="16"/>
          <w:szCs w:val="16"/>
          <w:lang w:eastAsia="ru-RU"/>
        </w:rPr>
        <w:t>юбытино</w:t>
      </w:r>
      <w:proofErr w:type="spellEnd"/>
    </w:p>
    <w:p w:rsidR="00522807" w:rsidRPr="00522807" w:rsidRDefault="00522807" w:rsidP="00522807">
      <w:pPr>
        <w:spacing w:after="0" w:line="240" w:lineRule="auto"/>
        <w:ind w:right="5"/>
        <w:jc w:val="center"/>
        <w:rPr>
          <w:rFonts w:ascii="Times New Roman" w:eastAsia="Times New Roman" w:hAnsi="Times New Roman" w:cs="Times New Roman"/>
          <w:sz w:val="16"/>
          <w:szCs w:val="16"/>
          <w:lang w:eastAsia="ru-RU"/>
        </w:rPr>
      </w:pPr>
    </w:p>
    <w:p w:rsidR="00522807" w:rsidRPr="00522807" w:rsidRDefault="00522807" w:rsidP="00522807">
      <w:pPr>
        <w:spacing w:after="0" w:line="240" w:lineRule="exact"/>
        <w:ind w:right="-1"/>
        <w:jc w:val="center"/>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 xml:space="preserve">Об утверждении состава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w:t>
      </w:r>
    </w:p>
    <w:p w:rsidR="00522807" w:rsidRPr="00522807" w:rsidRDefault="00522807" w:rsidP="00522807">
      <w:pPr>
        <w:spacing w:after="0" w:line="240" w:lineRule="exact"/>
        <w:ind w:right="-1"/>
        <w:jc w:val="center"/>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на территории Любытинского муниципального района</w:t>
      </w:r>
    </w:p>
    <w:p w:rsidR="00522807" w:rsidRPr="00522807" w:rsidRDefault="00522807" w:rsidP="00522807">
      <w:pPr>
        <w:spacing w:after="0" w:line="240" w:lineRule="exact"/>
        <w:ind w:right="-1"/>
        <w:jc w:val="center"/>
        <w:rPr>
          <w:rFonts w:ascii="Times New Roman" w:eastAsia="Times New Roman" w:hAnsi="Times New Roman" w:cs="Times New Roman"/>
          <w:sz w:val="16"/>
          <w:szCs w:val="16"/>
          <w:lang w:eastAsia="ru-RU"/>
        </w:rPr>
      </w:pPr>
    </w:p>
    <w:p w:rsidR="00522807" w:rsidRPr="00522807" w:rsidRDefault="00522807" w:rsidP="00522807">
      <w:pPr>
        <w:spacing w:after="0" w:line="240" w:lineRule="exact"/>
        <w:ind w:right="-1"/>
        <w:rPr>
          <w:rFonts w:ascii="Times New Roman" w:eastAsia="Times New Roman" w:hAnsi="Times New Roman" w:cs="Times New Roman"/>
          <w:b/>
          <w:sz w:val="16"/>
          <w:szCs w:val="16"/>
          <w:lang w:eastAsia="ru-RU"/>
        </w:rPr>
      </w:pPr>
    </w:p>
    <w:p w:rsidR="00522807" w:rsidRPr="00522807" w:rsidRDefault="00522807" w:rsidP="00522807">
      <w:pPr>
        <w:spacing w:after="0" w:line="360" w:lineRule="atLeast"/>
        <w:ind w:firstLine="708"/>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sz w:val="16"/>
          <w:szCs w:val="16"/>
          <w:lang w:eastAsia="ru-RU"/>
        </w:rPr>
        <w:t xml:space="preserve"> Администрация Любытинского муниципального района                        </w:t>
      </w:r>
      <w:r w:rsidRPr="00522807">
        <w:rPr>
          <w:rFonts w:ascii="Times New Roman" w:eastAsia="Times New Roman" w:hAnsi="Times New Roman" w:cs="Times New Roman"/>
          <w:b/>
          <w:sz w:val="16"/>
          <w:szCs w:val="16"/>
          <w:lang w:eastAsia="ru-RU"/>
        </w:rPr>
        <w:t>ПОСТАНОВЛЯЕТ:</w:t>
      </w:r>
    </w:p>
    <w:p w:rsidR="00522807" w:rsidRPr="00522807" w:rsidRDefault="00522807" w:rsidP="00522807">
      <w:pPr>
        <w:spacing w:after="0" w:line="240" w:lineRule="auto"/>
        <w:ind w:right="-6"/>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ab/>
      </w:r>
    </w:p>
    <w:p w:rsidR="00522807" w:rsidRPr="00522807" w:rsidRDefault="00522807" w:rsidP="00522807">
      <w:pPr>
        <w:spacing w:after="0" w:line="360" w:lineRule="atLeast"/>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ab/>
        <w:t xml:space="preserve">1.Утвердить межведомственную комиссию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  в прилагаемом составе.   </w:t>
      </w:r>
    </w:p>
    <w:p w:rsidR="00522807" w:rsidRPr="00522807" w:rsidRDefault="00522807" w:rsidP="00522807">
      <w:pPr>
        <w:spacing w:after="0" w:line="360" w:lineRule="atLeast"/>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2. </w:t>
      </w:r>
      <w:proofErr w:type="gramStart"/>
      <w:r w:rsidRPr="00522807">
        <w:rPr>
          <w:rFonts w:ascii="Times New Roman" w:eastAsia="Times New Roman" w:hAnsi="Times New Roman" w:cs="Times New Roman"/>
          <w:sz w:val="16"/>
          <w:szCs w:val="16"/>
          <w:lang w:eastAsia="ru-RU"/>
        </w:rPr>
        <w:t>Считать утратившим силу состав межведомственной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 утвержденный постановлением Администрации муниципального района от 09.06.2022                   № 559.</w:t>
      </w:r>
      <w:proofErr w:type="gramEnd"/>
    </w:p>
    <w:p w:rsidR="00522807" w:rsidRPr="00522807" w:rsidRDefault="00522807" w:rsidP="00522807">
      <w:pPr>
        <w:spacing w:after="0" w:line="360" w:lineRule="atLeast"/>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3. </w:t>
      </w:r>
      <w:proofErr w:type="gramStart"/>
      <w:r w:rsidRPr="00522807">
        <w:rPr>
          <w:rFonts w:ascii="Times New Roman" w:eastAsia="Times New Roman" w:hAnsi="Times New Roman" w:cs="Times New Roman"/>
          <w:sz w:val="16"/>
          <w:szCs w:val="16"/>
          <w:lang w:eastAsia="ru-RU"/>
        </w:rPr>
        <w:t>Разместить постановление</w:t>
      </w:r>
      <w:proofErr w:type="gramEnd"/>
      <w:r w:rsidRPr="00522807">
        <w:rPr>
          <w:rFonts w:ascii="Times New Roman" w:eastAsia="Times New Roman" w:hAnsi="Times New Roman" w:cs="Times New Roman"/>
          <w:sz w:val="16"/>
          <w:szCs w:val="16"/>
          <w:lang w:eastAsia="ru-RU"/>
        </w:rPr>
        <w:t xml:space="preserve"> на официальном сайте Администрации муниципального района в информационно-телекоммуникационной сети «Интернет»</w:t>
      </w: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 xml:space="preserve">Глава </w:t>
      </w:r>
    </w:p>
    <w:p w:rsidR="00C3518D" w:rsidRPr="00522807" w:rsidRDefault="00522807" w:rsidP="00522807">
      <w:pPr>
        <w:spacing w:after="0" w:line="240" w:lineRule="auto"/>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муниципального района                                 А.А.</w:t>
      </w:r>
      <w:r>
        <w:rPr>
          <w:rFonts w:ascii="Times New Roman" w:eastAsia="Times New Roman" w:hAnsi="Times New Roman" w:cs="Times New Roman"/>
          <w:b/>
          <w:sz w:val="16"/>
          <w:szCs w:val="16"/>
          <w:lang w:eastAsia="ru-RU"/>
        </w:rPr>
        <w:t xml:space="preserve"> </w:t>
      </w:r>
      <w:r w:rsidRPr="00522807">
        <w:rPr>
          <w:rFonts w:ascii="Times New Roman" w:eastAsia="Times New Roman" w:hAnsi="Times New Roman" w:cs="Times New Roman"/>
          <w:b/>
          <w:sz w:val="16"/>
          <w:szCs w:val="16"/>
          <w:lang w:eastAsia="ru-RU"/>
        </w:rPr>
        <w:t>Устинов</w:t>
      </w: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exact"/>
        <w:ind w:right="-510"/>
        <w:jc w:val="center"/>
        <w:rPr>
          <w:rFonts w:ascii="Times New Roman" w:eastAsia="Times New Roman" w:hAnsi="Times New Roman" w:cs="Times New Roman"/>
          <w:bCs/>
          <w:color w:val="000000"/>
          <w:sz w:val="16"/>
          <w:szCs w:val="16"/>
          <w:lang w:eastAsia="ru-RU"/>
        </w:rPr>
      </w:pPr>
      <w:r w:rsidRPr="00522807">
        <w:rPr>
          <w:rFonts w:ascii="Times New Roman" w:eastAsia="Times New Roman" w:hAnsi="Times New Roman" w:cs="Times New Roman"/>
          <w:bCs/>
          <w:color w:val="000000"/>
          <w:sz w:val="16"/>
          <w:szCs w:val="16"/>
          <w:lang w:eastAsia="ru-RU"/>
        </w:rPr>
        <w:t xml:space="preserve">                                                                            Утвержден</w:t>
      </w:r>
    </w:p>
    <w:p w:rsidR="00522807" w:rsidRPr="00522807" w:rsidRDefault="00522807" w:rsidP="00522807">
      <w:pPr>
        <w:spacing w:after="0" w:line="240" w:lineRule="exact"/>
        <w:ind w:right="-510"/>
        <w:jc w:val="center"/>
        <w:rPr>
          <w:rFonts w:ascii="Times New Roman" w:eastAsia="Times New Roman" w:hAnsi="Times New Roman" w:cs="Times New Roman"/>
          <w:bCs/>
          <w:color w:val="000000"/>
          <w:sz w:val="16"/>
          <w:szCs w:val="16"/>
          <w:lang w:eastAsia="ru-RU"/>
        </w:rPr>
      </w:pPr>
      <w:r w:rsidRPr="00522807">
        <w:rPr>
          <w:rFonts w:ascii="Times New Roman" w:eastAsia="Times New Roman" w:hAnsi="Times New Roman" w:cs="Times New Roman"/>
          <w:bCs/>
          <w:color w:val="000000"/>
          <w:sz w:val="16"/>
          <w:szCs w:val="16"/>
          <w:lang w:eastAsia="ru-RU"/>
        </w:rPr>
        <w:t xml:space="preserve">                                                                 постановлением Администрации</w:t>
      </w:r>
    </w:p>
    <w:p w:rsidR="00522807" w:rsidRPr="00522807" w:rsidRDefault="00522807" w:rsidP="00522807">
      <w:pPr>
        <w:spacing w:after="0" w:line="240" w:lineRule="exact"/>
        <w:ind w:right="-510"/>
        <w:jc w:val="center"/>
        <w:rPr>
          <w:rFonts w:ascii="Times New Roman" w:eastAsia="Times New Roman" w:hAnsi="Times New Roman" w:cs="Times New Roman"/>
          <w:bCs/>
          <w:color w:val="000000"/>
          <w:sz w:val="16"/>
          <w:szCs w:val="16"/>
          <w:lang w:eastAsia="ru-RU"/>
        </w:rPr>
      </w:pPr>
      <w:r w:rsidRPr="00522807">
        <w:rPr>
          <w:rFonts w:ascii="Times New Roman" w:eastAsia="Times New Roman" w:hAnsi="Times New Roman" w:cs="Times New Roman"/>
          <w:bCs/>
          <w:color w:val="000000"/>
          <w:sz w:val="16"/>
          <w:szCs w:val="16"/>
          <w:lang w:eastAsia="ru-RU"/>
        </w:rPr>
        <w:t xml:space="preserve">                                                                     муниципального района</w:t>
      </w:r>
    </w:p>
    <w:p w:rsidR="00522807" w:rsidRPr="00522807" w:rsidRDefault="00522807" w:rsidP="00522807">
      <w:pPr>
        <w:spacing w:after="0" w:line="240" w:lineRule="exact"/>
        <w:ind w:right="-510"/>
        <w:jc w:val="center"/>
        <w:rPr>
          <w:rFonts w:ascii="Times New Roman" w:eastAsia="Times New Roman" w:hAnsi="Times New Roman" w:cs="Times New Roman"/>
          <w:bCs/>
          <w:color w:val="000000"/>
          <w:sz w:val="16"/>
          <w:szCs w:val="16"/>
          <w:lang w:eastAsia="ru-RU"/>
        </w:rPr>
      </w:pPr>
      <w:r w:rsidRPr="00522807">
        <w:rPr>
          <w:rFonts w:ascii="Times New Roman" w:eastAsia="Times New Roman" w:hAnsi="Times New Roman" w:cs="Times New Roman"/>
          <w:bCs/>
          <w:color w:val="000000"/>
          <w:sz w:val="16"/>
          <w:szCs w:val="16"/>
          <w:lang w:eastAsia="ru-RU"/>
        </w:rPr>
        <w:t xml:space="preserve">                                                                       от 21.03.2023 № 340</w:t>
      </w:r>
    </w:p>
    <w:p w:rsidR="00522807" w:rsidRPr="00522807" w:rsidRDefault="00522807" w:rsidP="00522807">
      <w:pPr>
        <w:spacing w:after="0" w:line="240" w:lineRule="auto"/>
        <w:jc w:val="center"/>
        <w:rPr>
          <w:rFonts w:ascii="Times New Roman" w:eastAsia="Times New Roman" w:hAnsi="Times New Roman" w:cs="Times New Roman"/>
          <w:b/>
          <w:bCs/>
          <w:color w:val="000000"/>
          <w:sz w:val="16"/>
          <w:szCs w:val="16"/>
          <w:lang w:eastAsia="ru-RU"/>
        </w:rPr>
      </w:pPr>
    </w:p>
    <w:p w:rsidR="00522807" w:rsidRPr="00522807" w:rsidRDefault="00522807" w:rsidP="00522807">
      <w:pPr>
        <w:tabs>
          <w:tab w:val="left" w:pos="10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22807" w:rsidRPr="00522807" w:rsidRDefault="00522807" w:rsidP="00522807">
      <w:pPr>
        <w:tabs>
          <w:tab w:val="left" w:pos="10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СОСТАВ</w:t>
      </w:r>
    </w:p>
    <w:p w:rsidR="00522807" w:rsidRPr="00522807" w:rsidRDefault="00522807" w:rsidP="00522807">
      <w:pPr>
        <w:spacing w:after="0" w:line="240" w:lineRule="exact"/>
        <w:jc w:val="center"/>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sz w:val="16"/>
          <w:szCs w:val="16"/>
          <w:lang w:eastAsia="ru-RU"/>
        </w:rPr>
        <w:t xml:space="preserve"> </w:t>
      </w:r>
      <w:r w:rsidRPr="00522807">
        <w:rPr>
          <w:rFonts w:ascii="Times New Roman" w:eastAsia="Times New Roman" w:hAnsi="Times New Roman" w:cs="Times New Roman"/>
          <w:b/>
          <w:sz w:val="16"/>
          <w:szCs w:val="16"/>
          <w:lang w:eastAsia="ru-RU"/>
        </w:rPr>
        <w:t xml:space="preserve">комиссии по обследованию жилых помещений специализированного жилищного фонда, предоставляемых детям-сиротам и детям, </w:t>
      </w:r>
    </w:p>
    <w:p w:rsidR="00522807" w:rsidRPr="00522807" w:rsidRDefault="00522807" w:rsidP="00522807">
      <w:pPr>
        <w:spacing w:after="0" w:line="240" w:lineRule="exact"/>
        <w:jc w:val="center"/>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 xml:space="preserve">оставшимся без попечения родителей, лицам из числа детей-сирот </w:t>
      </w:r>
    </w:p>
    <w:p w:rsidR="00522807" w:rsidRPr="00522807" w:rsidRDefault="00522807" w:rsidP="00522807">
      <w:pPr>
        <w:spacing w:after="0" w:line="240" w:lineRule="exact"/>
        <w:jc w:val="center"/>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 xml:space="preserve">и детей, оставшихся без попечения родителей, на территории </w:t>
      </w:r>
    </w:p>
    <w:p w:rsidR="00522807" w:rsidRPr="00522807" w:rsidRDefault="00522807" w:rsidP="00522807">
      <w:pPr>
        <w:spacing w:after="0" w:line="240" w:lineRule="exact"/>
        <w:jc w:val="center"/>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Любытинского муниципального района</w:t>
      </w:r>
    </w:p>
    <w:p w:rsidR="00522807" w:rsidRPr="00522807" w:rsidRDefault="00522807" w:rsidP="00522807">
      <w:pPr>
        <w:spacing w:after="0" w:line="240" w:lineRule="exact"/>
        <w:jc w:val="center"/>
        <w:rPr>
          <w:rFonts w:ascii="Times New Roman" w:eastAsia="Times New Roman" w:hAnsi="Times New Roman" w:cs="Times New Roman"/>
          <w:b/>
          <w:sz w:val="16"/>
          <w:szCs w:val="16"/>
          <w:lang w:eastAsia="ru-RU"/>
        </w:rPr>
      </w:pPr>
    </w:p>
    <w:tbl>
      <w:tblPr>
        <w:tblW w:w="0" w:type="auto"/>
        <w:tblLook w:val="01E0" w:firstRow="1" w:lastRow="1" w:firstColumn="1" w:lastColumn="1" w:noHBand="0" w:noVBand="0"/>
      </w:tblPr>
      <w:tblGrid>
        <w:gridCol w:w="2908"/>
        <w:gridCol w:w="6556"/>
      </w:tblGrid>
      <w:tr w:rsidR="00522807" w:rsidRPr="00522807" w:rsidTr="00614A5F">
        <w:tc>
          <w:tcPr>
            <w:tcW w:w="2908" w:type="dxa"/>
            <w:hideMark/>
          </w:tcPr>
          <w:p w:rsidR="00522807" w:rsidRPr="00522807" w:rsidRDefault="00522807" w:rsidP="00522807">
            <w:pPr>
              <w:spacing w:after="0" w:line="240" w:lineRule="exact"/>
              <w:rPr>
                <w:rFonts w:ascii="Times New Roman" w:eastAsia="Times New Roman" w:hAnsi="Times New Roman" w:cs="Times New Roman"/>
                <w:sz w:val="16"/>
                <w:szCs w:val="16"/>
                <w:lang w:eastAsia="ar-SA"/>
              </w:rPr>
            </w:pPr>
            <w:proofErr w:type="spellStart"/>
            <w:r w:rsidRPr="00522807">
              <w:rPr>
                <w:rFonts w:ascii="Times New Roman" w:eastAsia="Times New Roman" w:hAnsi="Times New Roman" w:cs="Times New Roman"/>
                <w:sz w:val="16"/>
                <w:szCs w:val="16"/>
                <w:lang w:eastAsia="ru-RU"/>
              </w:rPr>
              <w:t>Багандов</w:t>
            </w:r>
            <w:proofErr w:type="spellEnd"/>
            <w:r w:rsidRPr="00522807">
              <w:rPr>
                <w:rFonts w:ascii="Times New Roman" w:eastAsia="Times New Roman" w:hAnsi="Times New Roman" w:cs="Times New Roman"/>
                <w:sz w:val="16"/>
                <w:szCs w:val="16"/>
                <w:lang w:eastAsia="ru-RU"/>
              </w:rPr>
              <w:t xml:space="preserve">  М.М.          </w:t>
            </w:r>
          </w:p>
        </w:tc>
        <w:tc>
          <w:tcPr>
            <w:tcW w:w="6556" w:type="dxa"/>
            <w:hideMark/>
          </w:tcPr>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заместитель Главы администрации по инфраструктуре, председатель комиссии</w:t>
            </w:r>
          </w:p>
        </w:tc>
      </w:tr>
      <w:tr w:rsidR="00522807" w:rsidRPr="00522807" w:rsidTr="00614A5F">
        <w:tc>
          <w:tcPr>
            <w:tcW w:w="2908" w:type="dxa"/>
          </w:tcPr>
          <w:p w:rsidR="00522807" w:rsidRPr="00522807" w:rsidRDefault="00522807" w:rsidP="00522807">
            <w:pPr>
              <w:spacing w:after="0" w:line="240" w:lineRule="exact"/>
              <w:rPr>
                <w:rFonts w:ascii="Times New Roman" w:eastAsia="Times New Roman" w:hAnsi="Times New Roman" w:cs="Times New Roman"/>
                <w:sz w:val="16"/>
                <w:szCs w:val="16"/>
                <w:lang w:eastAsia="ar-SA"/>
              </w:rPr>
            </w:pPr>
          </w:p>
          <w:p w:rsidR="00522807" w:rsidRPr="00522807" w:rsidRDefault="00522807" w:rsidP="00522807">
            <w:pPr>
              <w:spacing w:after="0" w:line="240" w:lineRule="exact"/>
              <w:rPr>
                <w:rFonts w:ascii="Times New Roman" w:eastAsia="Times New Roman" w:hAnsi="Times New Roman" w:cs="Times New Roman"/>
                <w:sz w:val="16"/>
                <w:szCs w:val="16"/>
                <w:lang w:eastAsia="ar-SA"/>
              </w:rPr>
            </w:pPr>
            <w:r w:rsidRPr="00522807">
              <w:rPr>
                <w:rFonts w:ascii="Times New Roman" w:eastAsia="Times New Roman" w:hAnsi="Times New Roman" w:cs="Times New Roman"/>
                <w:sz w:val="16"/>
                <w:szCs w:val="16"/>
                <w:lang w:eastAsia="ru-RU"/>
              </w:rPr>
              <w:t>Егорова Е.А.</w:t>
            </w:r>
          </w:p>
        </w:tc>
        <w:tc>
          <w:tcPr>
            <w:tcW w:w="6556" w:type="dxa"/>
          </w:tcPr>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ar-SA"/>
              </w:rPr>
            </w:pPr>
          </w:p>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-начальник  отдела муниципального имущества и земельных отношений комитета ЖКХ, заместитель председателя комиссии</w:t>
            </w:r>
          </w:p>
        </w:tc>
      </w:tr>
      <w:tr w:rsidR="00522807" w:rsidRPr="00522807" w:rsidTr="00614A5F">
        <w:tc>
          <w:tcPr>
            <w:tcW w:w="2908" w:type="dxa"/>
          </w:tcPr>
          <w:p w:rsidR="00522807" w:rsidRPr="00522807" w:rsidRDefault="00522807" w:rsidP="00522807">
            <w:pPr>
              <w:snapToGrid w:val="0"/>
              <w:spacing w:after="0" w:line="240" w:lineRule="exact"/>
              <w:rPr>
                <w:rFonts w:ascii="Times New Roman" w:eastAsia="Times New Roman" w:hAnsi="Times New Roman" w:cs="Times New Roman"/>
                <w:sz w:val="16"/>
                <w:szCs w:val="16"/>
                <w:lang w:eastAsia="ru-RU"/>
              </w:rPr>
            </w:pPr>
          </w:p>
          <w:p w:rsidR="00522807" w:rsidRPr="00522807" w:rsidRDefault="00522807" w:rsidP="00522807">
            <w:pPr>
              <w:snapToGrid w:val="0"/>
              <w:spacing w:after="0" w:line="240" w:lineRule="exact"/>
              <w:rPr>
                <w:rFonts w:ascii="Times New Roman" w:eastAsia="Times New Roman" w:hAnsi="Times New Roman" w:cs="Times New Roman"/>
                <w:sz w:val="16"/>
                <w:szCs w:val="16"/>
                <w:lang w:eastAsia="ar-SA"/>
              </w:rPr>
            </w:pPr>
            <w:r w:rsidRPr="00522807">
              <w:rPr>
                <w:rFonts w:ascii="Times New Roman" w:eastAsia="Times New Roman" w:hAnsi="Times New Roman" w:cs="Times New Roman"/>
                <w:sz w:val="16"/>
                <w:szCs w:val="16"/>
                <w:lang w:eastAsia="ru-RU"/>
              </w:rPr>
              <w:t>Анишина Л.Е.</w:t>
            </w:r>
          </w:p>
        </w:tc>
        <w:tc>
          <w:tcPr>
            <w:tcW w:w="6556" w:type="dxa"/>
          </w:tcPr>
          <w:p w:rsidR="00522807" w:rsidRPr="00522807" w:rsidRDefault="00522807" w:rsidP="00522807">
            <w:pPr>
              <w:snapToGrid w:val="0"/>
              <w:spacing w:after="0" w:line="240" w:lineRule="exact"/>
              <w:ind w:left="-73"/>
              <w:rPr>
                <w:rFonts w:ascii="Times New Roman" w:eastAsia="Times New Roman" w:hAnsi="Times New Roman" w:cs="Times New Roman"/>
                <w:sz w:val="16"/>
                <w:szCs w:val="16"/>
                <w:lang w:eastAsia="ru-RU"/>
              </w:rPr>
            </w:pPr>
          </w:p>
          <w:p w:rsidR="00522807" w:rsidRPr="00522807" w:rsidRDefault="00522807" w:rsidP="00522807">
            <w:pPr>
              <w:snapToGrid w:val="0"/>
              <w:spacing w:after="0" w:line="240" w:lineRule="exact"/>
              <w:ind w:left="-73"/>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-председатель комитета образования Администрации </w:t>
            </w:r>
          </w:p>
          <w:p w:rsidR="00522807" w:rsidRPr="00522807" w:rsidRDefault="00522807" w:rsidP="00522807">
            <w:pPr>
              <w:snapToGrid w:val="0"/>
              <w:spacing w:after="0" w:line="240" w:lineRule="exact"/>
              <w:ind w:left="-73"/>
              <w:rPr>
                <w:rFonts w:ascii="Times New Roman" w:eastAsia="Times New Roman" w:hAnsi="Times New Roman" w:cs="Times New Roman"/>
                <w:sz w:val="16"/>
                <w:szCs w:val="16"/>
                <w:lang w:eastAsia="ar-SA"/>
              </w:rPr>
            </w:pPr>
            <w:r w:rsidRPr="00522807">
              <w:rPr>
                <w:rFonts w:ascii="Times New Roman" w:eastAsia="Times New Roman" w:hAnsi="Times New Roman" w:cs="Times New Roman"/>
                <w:sz w:val="16"/>
                <w:szCs w:val="16"/>
                <w:lang w:eastAsia="ru-RU"/>
              </w:rPr>
              <w:t xml:space="preserve"> муниципального района</w:t>
            </w:r>
          </w:p>
        </w:tc>
      </w:tr>
      <w:tr w:rsidR="00522807" w:rsidRPr="00522807" w:rsidTr="00614A5F">
        <w:tc>
          <w:tcPr>
            <w:tcW w:w="9464" w:type="dxa"/>
            <w:gridSpan w:val="2"/>
          </w:tcPr>
          <w:p w:rsidR="00522807" w:rsidRPr="00522807" w:rsidRDefault="00522807" w:rsidP="00522807">
            <w:pPr>
              <w:spacing w:after="0" w:line="240" w:lineRule="exact"/>
              <w:ind w:left="-73"/>
              <w:jc w:val="both"/>
              <w:rPr>
                <w:rFonts w:ascii="Times New Roman" w:eastAsia="Times New Roman" w:hAnsi="Times New Roman" w:cs="Times New Roman"/>
                <w:b/>
                <w:sz w:val="16"/>
                <w:szCs w:val="16"/>
                <w:lang w:eastAsia="ar-SA"/>
              </w:rPr>
            </w:pPr>
          </w:p>
          <w:p w:rsidR="00522807" w:rsidRPr="00522807" w:rsidRDefault="00522807" w:rsidP="00522807">
            <w:pPr>
              <w:spacing w:after="0" w:line="240" w:lineRule="exact"/>
              <w:ind w:left="-73"/>
              <w:jc w:val="both"/>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lastRenderedPageBreak/>
              <w:t xml:space="preserve">           Члены комиссии:</w:t>
            </w:r>
          </w:p>
        </w:tc>
      </w:tr>
      <w:tr w:rsidR="00522807" w:rsidRPr="00522807" w:rsidTr="00614A5F">
        <w:tc>
          <w:tcPr>
            <w:tcW w:w="2908" w:type="dxa"/>
          </w:tcPr>
          <w:p w:rsidR="00522807" w:rsidRPr="00522807" w:rsidRDefault="00522807" w:rsidP="00522807">
            <w:pPr>
              <w:spacing w:after="0" w:line="240" w:lineRule="exact"/>
              <w:rPr>
                <w:rFonts w:ascii="Times New Roman" w:eastAsia="Times New Roman" w:hAnsi="Times New Roman" w:cs="Times New Roman"/>
                <w:sz w:val="16"/>
                <w:szCs w:val="16"/>
                <w:lang w:eastAsia="ar-SA"/>
              </w:rPr>
            </w:pPr>
          </w:p>
          <w:p w:rsidR="00522807" w:rsidRPr="00522807" w:rsidRDefault="00522807" w:rsidP="00522807">
            <w:pPr>
              <w:spacing w:after="0" w:line="240" w:lineRule="exact"/>
              <w:rPr>
                <w:rFonts w:ascii="Times New Roman" w:eastAsia="Times New Roman" w:hAnsi="Times New Roman" w:cs="Times New Roman"/>
                <w:sz w:val="16"/>
                <w:szCs w:val="16"/>
                <w:lang w:eastAsia="ar-SA"/>
              </w:rPr>
            </w:pPr>
            <w:r w:rsidRPr="00522807">
              <w:rPr>
                <w:rFonts w:ascii="Times New Roman" w:eastAsia="Times New Roman" w:hAnsi="Times New Roman" w:cs="Times New Roman"/>
                <w:sz w:val="16"/>
                <w:szCs w:val="16"/>
                <w:lang w:eastAsia="ru-RU"/>
              </w:rPr>
              <w:t>Алексеев Ю.М.</w:t>
            </w:r>
          </w:p>
        </w:tc>
        <w:tc>
          <w:tcPr>
            <w:tcW w:w="6556" w:type="dxa"/>
          </w:tcPr>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ar-SA"/>
              </w:rPr>
            </w:pPr>
          </w:p>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ar-SA"/>
              </w:rPr>
            </w:pPr>
            <w:r w:rsidRPr="00522807">
              <w:rPr>
                <w:rFonts w:ascii="Times New Roman" w:eastAsia="Times New Roman" w:hAnsi="Times New Roman" w:cs="Times New Roman"/>
                <w:sz w:val="16"/>
                <w:szCs w:val="16"/>
                <w:lang w:eastAsia="ru-RU"/>
              </w:rPr>
              <w:t>-начальник  управления делами и отдела по работе с населением и общественными объединениями Администрации муниципального района</w:t>
            </w:r>
          </w:p>
        </w:tc>
      </w:tr>
      <w:tr w:rsidR="00522807" w:rsidRPr="00522807" w:rsidTr="00614A5F">
        <w:tc>
          <w:tcPr>
            <w:tcW w:w="2908" w:type="dxa"/>
          </w:tcPr>
          <w:p w:rsidR="00522807" w:rsidRPr="00522807" w:rsidRDefault="00522807" w:rsidP="00522807">
            <w:pPr>
              <w:snapToGrid w:val="0"/>
              <w:spacing w:after="0" w:line="240" w:lineRule="exact"/>
              <w:rPr>
                <w:rFonts w:ascii="Times New Roman" w:eastAsia="Times New Roman" w:hAnsi="Times New Roman" w:cs="Times New Roman"/>
                <w:sz w:val="16"/>
                <w:szCs w:val="16"/>
                <w:lang w:eastAsia="ar-SA"/>
              </w:rPr>
            </w:pPr>
          </w:p>
          <w:p w:rsidR="00522807" w:rsidRPr="00522807" w:rsidRDefault="00522807" w:rsidP="00522807">
            <w:pPr>
              <w:snapToGrid w:val="0"/>
              <w:spacing w:after="0" w:line="240" w:lineRule="exact"/>
              <w:rPr>
                <w:rFonts w:ascii="Times New Roman" w:eastAsia="Times New Roman" w:hAnsi="Times New Roman" w:cs="Times New Roman"/>
                <w:sz w:val="16"/>
                <w:szCs w:val="16"/>
                <w:lang w:eastAsia="ar-SA"/>
              </w:rPr>
            </w:pPr>
            <w:r w:rsidRPr="00522807">
              <w:rPr>
                <w:rFonts w:ascii="Times New Roman" w:eastAsia="Times New Roman" w:hAnsi="Times New Roman" w:cs="Times New Roman"/>
                <w:sz w:val="16"/>
                <w:szCs w:val="16"/>
                <w:lang w:eastAsia="ar-SA"/>
              </w:rPr>
              <w:t>Яцковская О.В.</w:t>
            </w:r>
          </w:p>
        </w:tc>
        <w:tc>
          <w:tcPr>
            <w:tcW w:w="6556" w:type="dxa"/>
          </w:tcPr>
          <w:p w:rsidR="00522807" w:rsidRPr="00522807" w:rsidRDefault="00522807" w:rsidP="00522807">
            <w:pPr>
              <w:snapToGrid w:val="0"/>
              <w:spacing w:after="0" w:line="240" w:lineRule="exact"/>
              <w:ind w:left="-73"/>
              <w:rPr>
                <w:rFonts w:ascii="Times New Roman" w:eastAsia="Times New Roman" w:hAnsi="Times New Roman" w:cs="Times New Roman"/>
                <w:sz w:val="16"/>
                <w:szCs w:val="16"/>
                <w:lang w:eastAsia="ar-SA"/>
              </w:rPr>
            </w:pPr>
          </w:p>
          <w:p w:rsidR="00522807" w:rsidRPr="00522807" w:rsidRDefault="00522807" w:rsidP="00522807">
            <w:pPr>
              <w:widowControl w:val="0"/>
              <w:tabs>
                <w:tab w:val="left" w:pos="4088"/>
              </w:tabs>
              <w:suppressAutoHyphens/>
              <w:spacing w:after="0" w:line="240" w:lineRule="auto"/>
              <w:rPr>
                <w:rFonts w:ascii="Times New Roman" w:eastAsia="Andale Sans UI" w:hAnsi="Times New Roman" w:cs="Times New Roman"/>
                <w:kern w:val="2"/>
                <w:sz w:val="16"/>
                <w:szCs w:val="16"/>
              </w:rPr>
            </w:pPr>
            <w:r w:rsidRPr="00522807">
              <w:rPr>
                <w:rFonts w:ascii="Times New Roman" w:eastAsia="Times New Roman" w:hAnsi="Times New Roman" w:cs="Times New Roman"/>
                <w:sz w:val="16"/>
                <w:szCs w:val="16"/>
                <w:lang w:eastAsia="ar-SA"/>
              </w:rPr>
              <w:t>-</w:t>
            </w:r>
            <w:r w:rsidRPr="00522807">
              <w:rPr>
                <w:rFonts w:ascii="Times New Roman" w:eastAsia="Andale Sans UI" w:hAnsi="Times New Roman" w:cs="Times New Roman"/>
                <w:kern w:val="2"/>
                <w:sz w:val="16"/>
                <w:szCs w:val="16"/>
              </w:rPr>
              <w:t xml:space="preserve"> Главный специалист </w:t>
            </w:r>
            <w:r w:rsidRPr="00522807">
              <w:rPr>
                <w:rFonts w:ascii="Times New Roman" w:eastAsia="Times New Roman" w:hAnsi="Times New Roman" w:cs="Times New Roman"/>
                <w:kern w:val="2"/>
                <w:sz w:val="16"/>
                <w:szCs w:val="16"/>
                <w:lang w:eastAsia="zh-CN" w:bidi="hi-IN"/>
              </w:rPr>
              <w:t>отдела муниципального имущества и земельных отношений комитета ЖКХ Администрации муниципального района</w:t>
            </w:r>
          </w:p>
        </w:tc>
      </w:tr>
      <w:tr w:rsidR="00522807" w:rsidRPr="00522807" w:rsidTr="00614A5F">
        <w:tc>
          <w:tcPr>
            <w:tcW w:w="2908" w:type="dxa"/>
          </w:tcPr>
          <w:p w:rsidR="00522807" w:rsidRPr="00522807" w:rsidRDefault="00522807" w:rsidP="00522807">
            <w:pPr>
              <w:snapToGrid w:val="0"/>
              <w:spacing w:after="0" w:line="240" w:lineRule="exact"/>
              <w:rPr>
                <w:rFonts w:ascii="Times New Roman" w:eastAsia="Times New Roman" w:hAnsi="Times New Roman" w:cs="Times New Roman"/>
                <w:b/>
                <w:sz w:val="16"/>
                <w:szCs w:val="16"/>
                <w:lang w:eastAsia="ar-SA"/>
              </w:rPr>
            </w:pPr>
          </w:p>
          <w:p w:rsidR="00522807" w:rsidRPr="00522807" w:rsidRDefault="00522807" w:rsidP="00522807">
            <w:pPr>
              <w:spacing w:after="0" w:line="240" w:lineRule="exact"/>
              <w:rPr>
                <w:rFonts w:ascii="Times New Roman" w:eastAsia="Times New Roman" w:hAnsi="Times New Roman" w:cs="Times New Roman"/>
                <w:sz w:val="16"/>
                <w:szCs w:val="16"/>
                <w:lang w:eastAsia="ar-SA"/>
              </w:rPr>
            </w:pPr>
            <w:r w:rsidRPr="00522807">
              <w:rPr>
                <w:rFonts w:ascii="Times New Roman" w:eastAsia="Times New Roman" w:hAnsi="Times New Roman" w:cs="Times New Roman"/>
                <w:sz w:val="16"/>
                <w:szCs w:val="16"/>
                <w:lang w:eastAsia="ru-RU"/>
              </w:rPr>
              <w:t xml:space="preserve">Игнатьева А.С.    </w:t>
            </w:r>
          </w:p>
        </w:tc>
        <w:tc>
          <w:tcPr>
            <w:tcW w:w="6556" w:type="dxa"/>
          </w:tcPr>
          <w:p w:rsidR="00522807" w:rsidRPr="00522807" w:rsidRDefault="00522807" w:rsidP="00522807">
            <w:pPr>
              <w:snapToGrid w:val="0"/>
              <w:spacing w:after="0" w:line="240" w:lineRule="exact"/>
              <w:ind w:left="-73"/>
              <w:rPr>
                <w:rFonts w:ascii="Times New Roman" w:eastAsia="Times New Roman" w:hAnsi="Times New Roman" w:cs="Times New Roman"/>
                <w:sz w:val="16"/>
                <w:szCs w:val="16"/>
                <w:lang w:eastAsia="ar-SA"/>
              </w:rPr>
            </w:pPr>
          </w:p>
          <w:p w:rsidR="00522807" w:rsidRPr="00522807" w:rsidRDefault="00522807" w:rsidP="00522807">
            <w:pPr>
              <w:spacing w:after="0" w:line="240" w:lineRule="exact"/>
              <w:ind w:left="-73"/>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-главный специалист комитета образования </w:t>
            </w:r>
            <w:proofErr w:type="spellStart"/>
            <w:r w:rsidRPr="00522807">
              <w:rPr>
                <w:rFonts w:ascii="Times New Roman" w:eastAsia="Times New Roman" w:hAnsi="Times New Roman" w:cs="Times New Roman"/>
                <w:sz w:val="16"/>
                <w:szCs w:val="16"/>
                <w:lang w:eastAsia="ru-RU"/>
              </w:rPr>
              <w:t>Админи</w:t>
            </w:r>
            <w:proofErr w:type="spellEnd"/>
            <w:r w:rsidRPr="00522807">
              <w:rPr>
                <w:rFonts w:ascii="Times New Roman" w:eastAsia="Times New Roman" w:hAnsi="Times New Roman" w:cs="Times New Roman"/>
                <w:sz w:val="16"/>
                <w:szCs w:val="16"/>
                <w:lang w:eastAsia="ru-RU"/>
              </w:rPr>
              <w:t>-</w:t>
            </w:r>
          </w:p>
          <w:p w:rsidR="00522807" w:rsidRPr="00522807" w:rsidRDefault="00522807" w:rsidP="00522807">
            <w:pPr>
              <w:spacing w:after="0" w:line="240" w:lineRule="exact"/>
              <w:ind w:left="-73"/>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 xml:space="preserve"> </w:t>
            </w:r>
            <w:proofErr w:type="spellStart"/>
            <w:r w:rsidRPr="00522807">
              <w:rPr>
                <w:rFonts w:ascii="Times New Roman" w:eastAsia="Times New Roman" w:hAnsi="Times New Roman" w:cs="Times New Roman"/>
                <w:sz w:val="16"/>
                <w:szCs w:val="16"/>
                <w:lang w:eastAsia="ru-RU"/>
              </w:rPr>
              <w:t>страции</w:t>
            </w:r>
            <w:proofErr w:type="spellEnd"/>
            <w:r w:rsidRPr="00522807">
              <w:rPr>
                <w:rFonts w:ascii="Times New Roman" w:eastAsia="Times New Roman" w:hAnsi="Times New Roman" w:cs="Times New Roman"/>
                <w:sz w:val="16"/>
                <w:szCs w:val="16"/>
                <w:lang w:eastAsia="ru-RU"/>
              </w:rPr>
              <w:t xml:space="preserve"> муниципального района</w:t>
            </w:r>
          </w:p>
        </w:tc>
      </w:tr>
      <w:tr w:rsidR="00522807" w:rsidRPr="00522807" w:rsidTr="00614A5F">
        <w:tc>
          <w:tcPr>
            <w:tcW w:w="2908" w:type="dxa"/>
            <w:hideMark/>
          </w:tcPr>
          <w:p w:rsidR="00522807" w:rsidRPr="00522807" w:rsidRDefault="00522807" w:rsidP="00522807">
            <w:pPr>
              <w:spacing w:after="0" w:line="240" w:lineRule="exact"/>
              <w:rPr>
                <w:rFonts w:ascii="Times New Roman" w:eastAsia="Times New Roman" w:hAnsi="Times New Roman" w:cs="Times New Roman"/>
                <w:sz w:val="16"/>
                <w:szCs w:val="16"/>
                <w:lang w:eastAsia="ru-RU"/>
              </w:rPr>
            </w:pPr>
          </w:p>
          <w:p w:rsidR="00522807" w:rsidRPr="00522807" w:rsidRDefault="00522807" w:rsidP="00522807">
            <w:pPr>
              <w:spacing w:after="0" w:line="240" w:lineRule="exact"/>
              <w:rPr>
                <w:rFonts w:ascii="Times New Roman" w:eastAsia="Times New Roman" w:hAnsi="Times New Roman" w:cs="Times New Roman"/>
                <w:sz w:val="16"/>
                <w:szCs w:val="16"/>
                <w:lang w:eastAsia="ar-SA"/>
              </w:rPr>
            </w:pPr>
            <w:proofErr w:type="spellStart"/>
            <w:r w:rsidRPr="00522807">
              <w:rPr>
                <w:rFonts w:ascii="Times New Roman" w:eastAsia="Times New Roman" w:hAnsi="Times New Roman" w:cs="Times New Roman"/>
                <w:sz w:val="16"/>
                <w:szCs w:val="16"/>
                <w:lang w:eastAsia="ru-RU"/>
              </w:rPr>
              <w:t>Нугуманова</w:t>
            </w:r>
            <w:proofErr w:type="spellEnd"/>
            <w:r w:rsidRPr="00522807">
              <w:rPr>
                <w:rFonts w:ascii="Times New Roman" w:eastAsia="Times New Roman" w:hAnsi="Times New Roman" w:cs="Times New Roman"/>
                <w:sz w:val="16"/>
                <w:szCs w:val="16"/>
                <w:lang w:eastAsia="ru-RU"/>
              </w:rPr>
              <w:t xml:space="preserve"> З.Н.</w:t>
            </w:r>
          </w:p>
        </w:tc>
        <w:tc>
          <w:tcPr>
            <w:tcW w:w="6556" w:type="dxa"/>
            <w:hideMark/>
          </w:tcPr>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ru-RU"/>
              </w:rPr>
            </w:pPr>
          </w:p>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ru-RU"/>
              </w:rPr>
            </w:pPr>
            <w:r w:rsidRPr="00522807">
              <w:rPr>
                <w:rFonts w:ascii="Times New Roman" w:eastAsia="Times New Roman" w:hAnsi="Times New Roman" w:cs="Times New Roman"/>
                <w:sz w:val="16"/>
                <w:szCs w:val="16"/>
                <w:lang w:eastAsia="ru-RU"/>
              </w:rPr>
              <w:t>-начальник  отдела  дорожной деятельности и ЖКХ комитета  жилищно-коммунального хозяйства Администрации муниципального района</w:t>
            </w:r>
          </w:p>
        </w:tc>
      </w:tr>
      <w:tr w:rsidR="00522807" w:rsidRPr="00522807" w:rsidTr="00614A5F">
        <w:tc>
          <w:tcPr>
            <w:tcW w:w="2908" w:type="dxa"/>
            <w:hideMark/>
          </w:tcPr>
          <w:p w:rsidR="00522807" w:rsidRPr="00522807" w:rsidRDefault="00522807" w:rsidP="00522807">
            <w:pPr>
              <w:spacing w:after="0" w:line="240" w:lineRule="exact"/>
              <w:rPr>
                <w:rFonts w:ascii="Times New Roman" w:eastAsia="Times New Roman" w:hAnsi="Times New Roman" w:cs="Times New Roman"/>
                <w:sz w:val="16"/>
                <w:szCs w:val="16"/>
                <w:lang w:eastAsia="ru-RU"/>
              </w:rPr>
            </w:pPr>
          </w:p>
          <w:p w:rsidR="00522807" w:rsidRPr="00522807" w:rsidRDefault="00522807" w:rsidP="00522807">
            <w:pPr>
              <w:spacing w:after="0" w:line="240" w:lineRule="exact"/>
              <w:rPr>
                <w:rFonts w:ascii="Times New Roman" w:eastAsia="Times New Roman" w:hAnsi="Times New Roman" w:cs="Times New Roman"/>
                <w:sz w:val="16"/>
                <w:szCs w:val="16"/>
                <w:lang w:eastAsia="ar-SA"/>
              </w:rPr>
            </w:pPr>
            <w:r w:rsidRPr="00522807">
              <w:rPr>
                <w:rFonts w:ascii="Times New Roman" w:eastAsia="Times New Roman" w:hAnsi="Times New Roman" w:cs="Times New Roman"/>
                <w:sz w:val="16"/>
                <w:szCs w:val="16"/>
                <w:lang w:eastAsia="ru-RU"/>
              </w:rPr>
              <w:t>Соловьева М.А.</w:t>
            </w:r>
          </w:p>
        </w:tc>
        <w:tc>
          <w:tcPr>
            <w:tcW w:w="6556" w:type="dxa"/>
            <w:hideMark/>
          </w:tcPr>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ru-RU"/>
              </w:rPr>
            </w:pPr>
          </w:p>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ar-SA"/>
              </w:rPr>
            </w:pPr>
            <w:r w:rsidRPr="00522807">
              <w:rPr>
                <w:rFonts w:ascii="Times New Roman" w:eastAsia="Times New Roman" w:hAnsi="Times New Roman" w:cs="Times New Roman"/>
                <w:sz w:val="16"/>
                <w:szCs w:val="16"/>
                <w:lang w:eastAsia="ru-RU"/>
              </w:rPr>
              <w:t>-заместитель председателя комитета, начальник отдела архитектуры и строительства комитета ЖКХ Администрации муниципального района</w:t>
            </w:r>
          </w:p>
          <w:p w:rsidR="00522807" w:rsidRPr="00522807" w:rsidRDefault="00522807" w:rsidP="00522807">
            <w:pPr>
              <w:spacing w:after="0" w:line="240" w:lineRule="exact"/>
              <w:ind w:left="-73"/>
              <w:jc w:val="both"/>
              <w:rPr>
                <w:rFonts w:ascii="Times New Roman" w:eastAsia="Times New Roman" w:hAnsi="Times New Roman" w:cs="Times New Roman"/>
                <w:sz w:val="16"/>
                <w:szCs w:val="16"/>
                <w:lang w:eastAsia="ar-SA"/>
              </w:rPr>
            </w:pPr>
          </w:p>
        </w:tc>
      </w:tr>
    </w:tbl>
    <w:p w:rsidR="00522807" w:rsidRPr="00522807" w:rsidRDefault="00522807" w:rsidP="00522807">
      <w:pPr>
        <w:spacing w:after="0" w:line="240" w:lineRule="auto"/>
        <w:jc w:val="both"/>
        <w:rPr>
          <w:rFonts w:ascii="Times New Roman" w:eastAsia="Times New Roman" w:hAnsi="Times New Roman" w:cs="Times New Roman"/>
          <w:sz w:val="16"/>
          <w:szCs w:val="16"/>
          <w:lang w:eastAsia="ar-SA"/>
        </w:rPr>
      </w:pPr>
    </w:p>
    <w:p w:rsidR="00522807" w:rsidRPr="00522807" w:rsidRDefault="00522807" w:rsidP="00522807">
      <w:pPr>
        <w:spacing w:after="0" w:line="240" w:lineRule="exact"/>
        <w:jc w:val="center"/>
        <w:rPr>
          <w:rFonts w:ascii="Times New Roman" w:eastAsia="Times New Roman" w:hAnsi="Times New Roman" w:cs="Times New Roman"/>
          <w:b/>
          <w:sz w:val="16"/>
          <w:szCs w:val="16"/>
          <w:lang w:eastAsia="ru-RU"/>
        </w:rPr>
      </w:pPr>
      <w:r w:rsidRPr="00522807">
        <w:rPr>
          <w:rFonts w:ascii="Times New Roman" w:eastAsia="Times New Roman" w:hAnsi="Times New Roman" w:cs="Times New Roman"/>
          <w:b/>
          <w:sz w:val="16"/>
          <w:szCs w:val="16"/>
          <w:lang w:eastAsia="ru-RU"/>
        </w:rPr>
        <w:t>_____________________________</w:t>
      </w: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Default="00522807" w:rsidP="00522807">
      <w:pPr>
        <w:spacing w:after="0" w:line="240" w:lineRule="auto"/>
        <w:jc w:val="both"/>
        <w:rPr>
          <w:rFonts w:ascii="Times New Roman" w:eastAsia="Times New Roman" w:hAnsi="Times New Roman" w:cs="Times New Roman"/>
          <w:b/>
          <w:sz w:val="16"/>
          <w:szCs w:val="16"/>
          <w:lang w:eastAsia="ru-RU"/>
        </w:rPr>
      </w:pPr>
    </w:p>
    <w:p w:rsidR="00C61A73" w:rsidRDefault="00C61A73" w:rsidP="00522807">
      <w:pPr>
        <w:spacing w:after="0" w:line="240" w:lineRule="auto"/>
        <w:jc w:val="both"/>
        <w:rPr>
          <w:rFonts w:ascii="Times New Roman" w:eastAsia="Times New Roman" w:hAnsi="Times New Roman" w:cs="Times New Roman"/>
          <w:b/>
          <w:sz w:val="16"/>
          <w:szCs w:val="16"/>
          <w:lang w:eastAsia="ru-RU"/>
        </w:rPr>
      </w:pPr>
    </w:p>
    <w:p w:rsidR="00C61A73" w:rsidRPr="00522807" w:rsidRDefault="00C61A73" w:rsidP="00522807">
      <w:pPr>
        <w:spacing w:after="0" w:line="240" w:lineRule="auto"/>
        <w:jc w:val="both"/>
        <w:rPr>
          <w:rFonts w:ascii="Times New Roman" w:eastAsia="Times New Roman" w:hAnsi="Times New Roman" w:cs="Times New Roman"/>
          <w:b/>
          <w:sz w:val="16"/>
          <w:szCs w:val="16"/>
          <w:lang w:eastAsia="ru-RU"/>
        </w:rPr>
      </w:pPr>
    </w:p>
    <w:p w:rsidR="00C61A73" w:rsidRPr="00C61A73" w:rsidRDefault="00C61A73" w:rsidP="00C61A73">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0528" behindDoc="0" locked="0" layoutInCell="1" allowOverlap="1" wp14:anchorId="4BA9CD02" wp14:editId="4C2AB525">
                <wp:simplePos x="0" y="0"/>
                <wp:positionH relativeFrom="column">
                  <wp:posOffset>2678430</wp:posOffset>
                </wp:positionH>
                <wp:positionV relativeFrom="paragraph">
                  <wp:posOffset>-433705</wp:posOffset>
                </wp:positionV>
                <wp:extent cx="551180" cy="395605"/>
                <wp:effectExtent l="635" t="635" r="635" b="38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10.9pt;margin-top:-34.15pt;width:43.4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" stroked="f"/>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1D742A1B" wp14:editId="0C80033C">
                <wp:simplePos x="0" y="0"/>
                <wp:positionH relativeFrom="column">
                  <wp:posOffset>2678430</wp:posOffset>
                </wp:positionH>
                <wp:positionV relativeFrom="paragraph">
                  <wp:posOffset>-595630</wp:posOffset>
                </wp:positionV>
                <wp:extent cx="551180" cy="257810"/>
                <wp:effectExtent l="635" t="635" r="635"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10.9pt;margin-top:-46.9pt;width:43.4pt;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" stroked="f"/>
            </w:pict>
          </mc:Fallback>
        </mc:AlternateContent>
      </w:r>
      <w:r w:rsidRPr="00C61A7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noProof/>
          <w:sz w:val="16"/>
          <w:szCs w:val="16"/>
          <w:lang w:eastAsia="ru-RU"/>
        </w:rPr>
        <w:drawing>
          <wp:inline distT="0" distB="0" distL="0" distR="0" wp14:anchorId="2608DBD5" wp14:editId="3CE63559">
            <wp:extent cx="784860" cy="974725"/>
            <wp:effectExtent l="0" t="0" r="0" b="0"/>
            <wp:docPr id="17" name="Рисунок 17"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C61A73" w:rsidRPr="00C61A73" w:rsidRDefault="00C61A73" w:rsidP="00C61A73">
      <w:pPr>
        <w:keepNext/>
        <w:spacing w:after="0" w:line="240" w:lineRule="exact"/>
        <w:ind w:right="-58"/>
        <w:jc w:val="center"/>
        <w:outlineLvl w:val="4"/>
        <w:rPr>
          <w:rFonts w:ascii="Times New Roman" w:eastAsia="Times New Roman" w:hAnsi="Times New Roman" w:cs="Times New Roman"/>
          <w:b/>
          <w:sz w:val="16"/>
          <w:szCs w:val="16"/>
          <w:lang w:eastAsia="ru-RU"/>
        </w:rPr>
      </w:pPr>
      <w:r w:rsidRPr="00C61A73">
        <w:rPr>
          <w:rFonts w:ascii="Times New Roman" w:eastAsia="Times New Roman" w:hAnsi="Times New Roman" w:cs="Times New Roman"/>
          <w:b/>
          <w:sz w:val="16"/>
          <w:szCs w:val="16"/>
          <w:lang w:eastAsia="ru-RU"/>
        </w:rPr>
        <w:t>Российская  Федерация</w:t>
      </w:r>
    </w:p>
    <w:p w:rsidR="00C61A73" w:rsidRPr="00C61A73" w:rsidRDefault="00C61A73" w:rsidP="00C61A73">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C61A73">
        <w:rPr>
          <w:rFonts w:ascii="Times New Roman" w:eastAsia="Times New Roman" w:hAnsi="Times New Roman" w:cs="Times New Roman"/>
          <w:b/>
          <w:color w:val="000000"/>
          <w:sz w:val="16"/>
          <w:szCs w:val="16"/>
          <w:lang w:eastAsia="ru-RU"/>
        </w:rPr>
        <w:t>Новгородская область</w:t>
      </w:r>
    </w:p>
    <w:p w:rsidR="00C61A73" w:rsidRPr="00C61A73" w:rsidRDefault="00C61A73" w:rsidP="00C61A73">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C61A73">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C61A73" w:rsidRPr="00C61A73" w:rsidRDefault="00C61A73" w:rsidP="00C61A73">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C61A73">
        <w:rPr>
          <w:rFonts w:ascii="Times New Roman" w:eastAsia="Times New Roman" w:hAnsi="Times New Roman" w:cs="Times New Roman"/>
          <w:b/>
          <w:color w:val="000000"/>
          <w:sz w:val="16"/>
          <w:szCs w:val="16"/>
          <w:lang w:eastAsia="ru-RU"/>
        </w:rPr>
        <w:t>П</w:t>
      </w:r>
      <w:proofErr w:type="gramEnd"/>
      <w:r w:rsidRPr="00C61A73">
        <w:rPr>
          <w:rFonts w:ascii="Times New Roman" w:eastAsia="Times New Roman" w:hAnsi="Times New Roman" w:cs="Times New Roman"/>
          <w:b/>
          <w:color w:val="000000"/>
          <w:sz w:val="16"/>
          <w:szCs w:val="16"/>
          <w:lang w:eastAsia="ru-RU"/>
        </w:rPr>
        <w:t xml:space="preserve"> О С Т А Н О В Л Е Н И Е</w:t>
      </w:r>
    </w:p>
    <w:p w:rsidR="00C61A73" w:rsidRPr="00C61A73" w:rsidRDefault="00C61A73" w:rsidP="00C61A73">
      <w:pPr>
        <w:spacing w:after="0" w:line="240" w:lineRule="exact"/>
        <w:ind w:right="5"/>
        <w:jc w:val="center"/>
        <w:rPr>
          <w:rFonts w:ascii="Times New Roman" w:eastAsia="Times New Roman" w:hAnsi="Times New Roman" w:cs="Times New Roman"/>
          <w:b/>
          <w:color w:val="000000"/>
          <w:sz w:val="16"/>
          <w:szCs w:val="16"/>
          <w:lang w:eastAsia="ru-RU"/>
        </w:rPr>
      </w:pPr>
    </w:p>
    <w:p w:rsidR="00C61A73" w:rsidRPr="00C61A73" w:rsidRDefault="00C61A73" w:rsidP="00C61A73">
      <w:pPr>
        <w:spacing w:after="0" w:line="240" w:lineRule="exact"/>
        <w:ind w:right="5"/>
        <w:jc w:val="center"/>
        <w:rPr>
          <w:rFonts w:ascii="Times New Roman" w:eastAsia="Times New Roman" w:hAnsi="Times New Roman" w:cs="Times New Roman"/>
          <w:color w:val="000000"/>
          <w:sz w:val="16"/>
          <w:szCs w:val="16"/>
          <w:lang w:eastAsia="ru-RU"/>
        </w:rPr>
      </w:pPr>
      <w:r w:rsidRPr="00C61A73">
        <w:rPr>
          <w:rFonts w:ascii="Times New Roman" w:eastAsia="Times New Roman" w:hAnsi="Times New Roman" w:cs="Times New Roman"/>
          <w:color w:val="000000"/>
          <w:sz w:val="16"/>
          <w:szCs w:val="16"/>
          <w:lang w:eastAsia="ru-RU"/>
        </w:rPr>
        <w:t>от  23.03.2023 № 350</w:t>
      </w:r>
    </w:p>
    <w:p w:rsidR="00C61A73" w:rsidRPr="00C61A73" w:rsidRDefault="00C61A73" w:rsidP="00C61A73">
      <w:pPr>
        <w:spacing w:after="0" w:line="240" w:lineRule="exact"/>
        <w:ind w:right="5"/>
        <w:jc w:val="center"/>
        <w:rPr>
          <w:rFonts w:ascii="Times New Roman" w:eastAsia="Times New Roman" w:hAnsi="Times New Roman" w:cs="Times New Roman"/>
          <w:sz w:val="16"/>
          <w:szCs w:val="16"/>
          <w:lang w:eastAsia="ru-RU"/>
        </w:rPr>
      </w:pPr>
    </w:p>
    <w:p w:rsidR="00C61A73" w:rsidRPr="00C61A73" w:rsidRDefault="00C61A73" w:rsidP="00C61A73">
      <w:pPr>
        <w:spacing w:after="0" w:line="240" w:lineRule="auto"/>
        <w:ind w:right="5"/>
        <w:jc w:val="center"/>
        <w:rPr>
          <w:rFonts w:ascii="Times New Roman" w:eastAsia="Times New Roman" w:hAnsi="Times New Roman" w:cs="Times New Roman"/>
          <w:sz w:val="16"/>
          <w:szCs w:val="16"/>
          <w:lang w:eastAsia="ru-RU"/>
        </w:rPr>
      </w:pPr>
      <w:proofErr w:type="spellStart"/>
      <w:r w:rsidRPr="00C61A73">
        <w:rPr>
          <w:rFonts w:ascii="Times New Roman" w:eastAsia="Times New Roman" w:hAnsi="Times New Roman" w:cs="Times New Roman"/>
          <w:sz w:val="16"/>
          <w:szCs w:val="16"/>
          <w:lang w:eastAsia="ru-RU"/>
        </w:rPr>
        <w:t>р.п</w:t>
      </w:r>
      <w:proofErr w:type="gramStart"/>
      <w:r w:rsidRPr="00C61A73">
        <w:rPr>
          <w:rFonts w:ascii="Times New Roman" w:eastAsia="Times New Roman" w:hAnsi="Times New Roman" w:cs="Times New Roman"/>
          <w:sz w:val="16"/>
          <w:szCs w:val="16"/>
          <w:lang w:eastAsia="ru-RU"/>
        </w:rPr>
        <w:t>.Л</w:t>
      </w:r>
      <w:proofErr w:type="gramEnd"/>
      <w:r w:rsidRPr="00C61A73">
        <w:rPr>
          <w:rFonts w:ascii="Times New Roman" w:eastAsia="Times New Roman" w:hAnsi="Times New Roman" w:cs="Times New Roman"/>
          <w:sz w:val="16"/>
          <w:szCs w:val="16"/>
          <w:lang w:eastAsia="ru-RU"/>
        </w:rPr>
        <w:t>юбытино</w:t>
      </w:r>
      <w:proofErr w:type="spellEnd"/>
    </w:p>
    <w:p w:rsidR="00C61A73" w:rsidRPr="00C61A73" w:rsidRDefault="00C61A73" w:rsidP="00C61A73">
      <w:pPr>
        <w:spacing w:after="0" w:line="240" w:lineRule="auto"/>
        <w:ind w:right="5"/>
        <w:jc w:val="center"/>
        <w:rPr>
          <w:rFonts w:ascii="Times New Roman" w:eastAsia="Times New Roman" w:hAnsi="Times New Roman" w:cs="Times New Roman"/>
          <w:sz w:val="16"/>
          <w:szCs w:val="16"/>
          <w:lang w:eastAsia="ru-RU"/>
        </w:rPr>
      </w:pPr>
    </w:p>
    <w:p w:rsidR="00C61A73" w:rsidRPr="00C61A73" w:rsidRDefault="00C61A73" w:rsidP="00C61A73">
      <w:pPr>
        <w:spacing w:after="0" w:line="240" w:lineRule="exact"/>
        <w:ind w:right="-57"/>
        <w:jc w:val="center"/>
        <w:rPr>
          <w:rFonts w:ascii="Times New Roman" w:eastAsia="Times New Roman" w:hAnsi="Times New Roman" w:cs="Times New Roman"/>
          <w:b/>
          <w:sz w:val="16"/>
          <w:szCs w:val="16"/>
          <w:lang w:eastAsia="ru-RU"/>
        </w:rPr>
      </w:pPr>
      <w:r w:rsidRPr="00C61A73">
        <w:rPr>
          <w:rFonts w:ascii="Times New Roman" w:eastAsia="SimSun" w:hAnsi="Times New Roman" w:cs="Mangal"/>
          <w:b/>
          <w:kern w:val="2"/>
          <w:sz w:val="16"/>
          <w:szCs w:val="16"/>
          <w:lang w:eastAsia="zh-CN" w:bidi="hi-IN"/>
        </w:rPr>
        <w:t xml:space="preserve">О внесении изменений в </w:t>
      </w:r>
      <w:r w:rsidRPr="00C61A73">
        <w:rPr>
          <w:rFonts w:ascii="Times New Roman" w:eastAsia="Times New Roman" w:hAnsi="Times New Roman" w:cs="Times New Roman"/>
          <w:b/>
          <w:sz w:val="16"/>
          <w:szCs w:val="16"/>
          <w:lang w:eastAsia="ru-RU"/>
        </w:rPr>
        <w:t xml:space="preserve">муниципальную программу Любытинского </w:t>
      </w:r>
    </w:p>
    <w:p w:rsidR="00C61A73" w:rsidRPr="00C61A73" w:rsidRDefault="00C61A73" w:rsidP="00C61A73">
      <w:pPr>
        <w:spacing w:after="0" w:line="240" w:lineRule="exact"/>
        <w:ind w:right="-57"/>
        <w:jc w:val="center"/>
        <w:rPr>
          <w:rFonts w:ascii="Times New Roman" w:eastAsia="Times New Roman" w:hAnsi="Times New Roman" w:cs="Times New Roman"/>
          <w:b/>
          <w:sz w:val="16"/>
          <w:szCs w:val="16"/>
          <w:lang w:eastAsia="ru-RU"/>
        </w:rPr>
      </w:pPr>
      <w:r w:rsidRPr="00C61A73">
        <w:rPr>
          <w:rFonts w:ascii="Times New Roman" w:eastAsia="Times New Roman" w:hAnsi="Times New Roman" w:cs="Times New Roman"/>
          <w:b/>
          <w:sz w:val="16"/>
          <w:szCs w:val="16"/>
          <w:lang w:eastAsia="ru-RU"/>
        </w:rPr>
        <w:t xml:space="preserve">муниципального района «Развитие культуры и туризма на территории Любытинского муниципального района на 2023-2028 годы» </w:t>
      </w:r>
    </w:p>
    <w:p w:rsidR="00C61A73" w:rsidRPr="00C61A73" w:rsidRDefault="00C61A73" w:rsidP="00C61A73">
      <w:pPr>
        <w:spacing w:after="0" w:line="360" w:lineRule="atLeast"/>
        <w:ind w:firstLine="720"/>
        <w:jc w:val="center"/>
        <w:rPr>
          <w:rFonts w:ascii="Times New Roman" w:eastAsia="Times New Roman" w:hAnsi="Times New Roman" w:cs="Times New Roman"/>
          <w:kern w:val="24"/>
          <w:sz w:val="16"/>
          <w:szCs w:val="16"/>
          <w:lang w:eastAsia="ru-RU"/>
        </w:rPr>
      </w:pPr>
    </w:p>
    <w:p w:rsidR="00C61A73" w:rsidRPr="00C61A73" w:rsidRDefault="00C61A73" w:rsidP="00C61A73">
      <w:pPr>
        <w:spacing w:after="0" w:line="240" w:lineRule="auto"/>
        <w:ind w:firstLine="720"/>
        <w:jc w:val="both"/>
        <w:rPr>
          <w:rFonts w:ascii="Times New Roman" w:eastAsia="Times New Roman" w:hAnsi="Times New Roman" w:cs="Times New Roman"/>
          <w:b/>
          <w:kern w:val="24"/>
          <w:sz w:val="16"/>
          <w:szCs w:val="16"/>
          <w:lang w:eastAsia="ru-RU"/>
        </w:rPr>
      </w:pPr>
      <w:r w:rsidRPr="00C61A73">
        <w:rPr>
          <w:rFonts w:ascii="Times New Roman" w:eastAsia="Times New Roman" w:hAnsi="Times New Roman" w:cs="Times New Roman"/>
          <w:kern w:val="24"/>
          <w:sz w:val="16"/>
          <w:szCs w:val="16"/>
          <w:lang w:eastAsia="ru-RU"/>
        </w:rPr>
        <w:t xml:space="preserve">Администрация Любытинского муниципального района                                </w:t>
      </w:r>
      <w:r w:rsidRPr="00C61A73">
        <w:rPr>
          <w:rFonts w:ascii="Times New Roman" w:eastAsia="Times New Roman" w:hAnsi="Times New Roman" w:cs="Times New Roman"/>
          <w:b/>
          <w:kern w:val="24"/>
          <w:sz w:val="16"/>
          <w:szCs w:val="16"/>
          <w:lang w:eastAsia="ru-RU"/>
        </w:rPr>
        <w:t>ПОСТАНОВЛЯЕТ:</w:t>
      </w:r>
    </w:p>
    <w:p w:rsidR="00C61A73" w:rsidRPr="00C61A73" w:rsidRDefault="00C61A73" w:rsidP="00C61A73">
      <w:pPr>
        <w:spacing w:after="0" w:line="240" w:lineRule="auto"/>
        <w:ind w:firstLine="720"/>
        <w:jc w:val="both"/>
        <w:rPr>
          <w:rFonts w:ascii="Times New Roman" w:eastAsia="Times New Roman" w:hAnsi="Times New Roman" w:cs="Times New Roman"/>
          <w:sz w:val="16"/>
          <w:szCs w:val="16"/>
          <w:lang w:eastAsia="ru-RU"/>
        </w:rPr>
      </w:pPr>
    </w:p>
    <w:p w:rsidR="00C61A73" w:rsidRPr="00C61A73" w:rsidRDefault="00C61A73" w:rsidP="00C61A73">
      <w:pPr>
        <w:spacing w:after="0" w:line="240" w:lineRule="auto"/>
        <w:ind w:firstLine="720"/>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sz w:val="16"/>
          <w:szCs w:val="16"/>
          <w:lang w:eastAsia="ru-RU"/>
        </w:rPr>
        <w:t>1. Внести изменения в муниципальную программу Любытинского муниципального района «Развитие культуры и туризма на территории Любытинского муниципального района на 2023-2028 годы», утвержденную постановлением администрации Любытинского муниципального района от    09.03.2023  № 264 (далее - муниципальная программа):</w:t>
      </w:r>
    </w:p>
    <w:p w:rsidR="00C61A73" w:rsidRPr="00C61A73" w:rsidRDefault="00C61A73" w:rsidP="00C61A7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color w:val="000000"/>
          <w:sz w:val="16"/>
          <w:szCs w:val="16"/>
          <w:lang w:eastAsia="ru-RU"/>
        </w:rPr>
        <w:t>1.1. Изложить пункт 7 «</w:t>
      </w:r>
      <w:r w:rsidRPr="00C61A73">
        <w:rPr>
          <w:rFonts w:ascii="Times New Roman" w:eastAsia="Times New Roman" w:hAnsi="Times New Roman" w:cs="Times New Roman"/>
          <w:sz w:val="16"/>
          <w:szCs w:val="16"/>
          <w:lang w:eastAsia="ru-RU"/>
        </w:rPr>
        <w:t xml:space="preserve">Объемы и источники финансирования муниципальной программы в целом и по годам реализации» </w:t>
      </w:r>
      <w:r w:rsidRPr="00C61A73">
        <w:rPr>
          <w:rFonts w:ascii="Times New Roman" w:eastAsia="Times New Roman" w:hAnsi="Times New Roman" w:cs="Times New Roman"/>
          <w:color w:val="000000"/>
          <w:sz w:val="16"/>
          <w:szCs w:val="16"/>
          <w:lang w:eastAsia="ru-RU"/>
        </w:rPr>
        <w:t>программы</w:t>
      </w:r>
      <w:r w:rsidRPr="00C61A73">
        <w:rPr>
          <w:rFonts w:ascii="Times New Roman" w:eastAsia="Times New Roman" w:hAnsi="Times New Roman" w:cs="Times New Roman"/>
          <w:sz w:val="16"/>
          <w:szCs w:val="16"/>
          <w:lang w:eastAsia="ru-RU"/>
        </w:rPr>
        <w:t xml:space="preserve"> в следующей редакции:</w:t>
      </w:r>
    </w:p>
    <w:p w:rsidR="00C61A73" w:rsidRPr="00C61A73" w:rsidRDefault="00C61A73" w:rsidP="00C61A73">
      <w:pPr>
        <w:spacing w:after="0" w:line="240" w:lineRule="auto"/>
        <w:ind w:right="85" w:firstLine="720"/>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sz w:val="16"/>
          <w:szCs w:val="16"/>
          <w:lang w:eastAsia="ru-RU"/>
        </w:rPr>
        <w:t>«7. Объемы и источники финансирования муниципальной программы в целом и по годам реализации (</w:t>
      </w:r>
      <w:proofErr w:type="spellStart"/>
      <w:r w:rsidRPr="00C61A73">
        <w:rPr>
          <w:rFonts w:ascii="Times New Roman" w:eastAsia="Times New Roman" w:hAnsi="Times New Roman" w:cs="Times New Roman"/>
          <w:sz w:val="16"/>
          <w:szCs w:val="16"/>
          <w:lang w:eastAsia="ru-RU"/>
        </w:rPr>
        <w:t>тыс</w:t>
      </w:r>
      <w:proofErr w:type="gramStart"/>
      <w:r w:rsidRPr="00C61A73">
        <w:rPr>
          <w:rFonts w:ascii="Times New Roman" w:eastAsia="Times New Roman" w:hAnsi="Times New Roman" w:cs="Times New Roman"/>
          <w:sz w:val="16"/>
          <w:szCs w:val="16"/>
          <w:lang w:eastAsia="ru-RU"/>
        </w:rPr>
        <w:t>.р</w:t>
      </w:r>
      <w:proofErr w:type="gramEnd"/>
      <w:r w:rsidRPr="00C61A73">
        <w:rPr>
          <w:rFonts w:ascii="Times New Roman" w:eastAsia="Times New Roman" w:hAnsi="Times New Roman" w:cs="Times New Roman"/>
          <w:sz w:val="16"/>
          <w:szCs w:val="16"/>
          <w:lang w:eastAsia="ru-RU"/>
        </w:rPr>
        <w:t>ублей</w:t>
      </w:r>
      <w:proofErr w:type="spellEnd"/>
      <w:r w:rsidRPr="00C61A73">
        <w:rPr>
          <w:rFonts w:ascii="Times New Roman" w:eastAsia="Times New Roman" w:hAnsi="Times New Roman" w:cs="Times New Roman"/>
          <w:sz w:val="16"/>
          <w:szCs w:val="16"/>
          <w:lang w:eastAsia="ru-RU"/>
        </w:rPr>
        <w:t>):</w:t>
      </w:r>
    </w:p>
    <w:p w:rsidR="00C61A73" w:rsidRPr="00C61A73" w:rsidRDefault="00C61A73" w:rsidP="00C61A73">
      <w:pPr>
        <w:spacing w:after="0" w:line="240" w:lineRule="auto"/>
        <w:ind w:right="85" w:firstLine="720"/>
        <w:jc w:val="both"/>
        <w:rPr>
          <w:rFonts w:ascii="Times New Roman" w:eastAsia="Times New Roman" w:hAnsi="Times New Roman" w:cs="Times New Roman"/>
          <w:sz w:val="16"/>
          <w:szCs w:val="16"/>
          <w:lang w:eastAsia="ru-RU"/>
        </w:rPr>
      </w:pPr>
    </w:p>
    <w:tbl>
      <w:tblPr>
        <w:tblW w:w="9456" w:type="dxa"/>
        <w:tblInd w:w="-34" w:type="dxa"/>
        <w:tblLayout w:type="fixed"/>
        <w:tblLook w:val="04A0" w:firstRow="1" w:lastRow="0" w:firstColumn="1" w:lastColumn="0" w:noHBand="0" w:noVBand="1"/>
      </w:tblPr>
      <w:tblGrid>
        <w:gridCol w:w="994"/>
        <w:gridCol w:w="1301"/>
        <w:gridCol w:w="1500"/>
        <w:gridCol w:w="1601"/>
        <w:gridCol w:w="1300"/>
        <w:gridCol w:w="1338"/>
        <w:gridCol w:w="1422"/>
      </w:tblGrid>
      <w:tr w:rsidR="00C61A73" w:rsidRPr="00C61A73" w:rsidTr="00614A5F">
        <w:trPr>
          <w:trHeight w:val="86"/>
        </w:trPr>
        <w:tc>
          <w:tcPr>
            <w:tcW w:w="993" w:type="dxa"/>
            <w:tcBorders>
              <w:top w:val="single" w:sz="8" w:space="0" w:color="auto"/>
              <w:left w:val="single" w:sz="8" w:space="0" w:color="auto"/>
              <w:bottom w:val="single" w:sz="4" w:space="0" w:color="auto"/>
              <w:right w:val="single" w:sz="8" w:space="0" w:color="auto"/>
            </w:tcBorders>
            <w:hideMark/>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Год</w:t>
            </w:r>
          </w:p>
        </w:tc>
        <w:tc>
          <w:tcPr>
            <w:tcW w:w="8460" w:type="dxa"/>
            <w:gridSpan w:val="6"/>
            <w:tcBorders>
              <w:top w:val="single" w:sz="8" w:space="0" w:color="auto"/>
              <w:left w:val="nil"/>
              <w:bottom w:val="single" w:sz="4" w:space="0" w:color="auto"/>
              <w:right w:val="single" w:sz="8" w:space="0" w:color="000000"/>
            </w:tcBorders>
            <w:hideMark/>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Источник финансирования*</w:t>
            </w:r>
          </w:p>
        </w:tc>
      </w:tr>
      <w:tr w:rsidR="00C61A73" w:rsidRPr="00C61A73" w:rsidTr="00614A5F">
        <w:trPr>
          <w:trHeight w:val="750"/>
        </w:trPr>
        <w:tc>
          <w:tcPr>
            <w:tcW w:w="993"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p>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федеральный бюджет</w:t>
            </w:r>
          </w:p>
        </w:tc>
        <w:tc>
          <w:tcPr>
            <w:tcW w:w="1500"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p>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областной бюджет</w:t>
            </w:r>
          </w:p>
        </w:tc>
        <w:tc>
          <w:tcPr>
            <w:tcW w:w="1600"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p>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 муниципального района</w:t>
            </w:r>
          </w:p>
        </w:tc>
        <w:tc>
          <w:tcPr>
            <w:tcW w:w="1300"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p>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внебюджетные средства</w:t>
            </w:r>
          </w:p>
        </w:tc>
        <w:tc>
          <w:tcPr>
            <w:tcW w:w="1338"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p>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 Любытинского сельского поселения</w:t>
            </w:r>
          </w:p>
        </w:tc>
        <w:tc>
          <w:tcPr>
            <w:tcW w:w="1422"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ind w:right="-115"/>
              <w:jc w:val="center"/>
              <w:rPr>
                <w:rFonts w:ascii="Times New Roman" w:eastAsia="Times New Roman" w:hAnsi="Times New Roman" w:cs="Times New Roman"/>
                <w:b/>
                <w:bCs/>
                <w:sz w:val="16"/>
                <w:szCs w:val="16"/>
              </w:rPr>
            </w:pPr>
          </w:p>
          <w:p w:rsidR="00C61A73" w:rsidRPr="00C61A73" w:rsidRDefault="00C61A73" w:rsidP="00C61A73">
            <w:pPr>
              <w:spacing w:after="0" w:line="256" w:lineRule="auto"/>
              <w:ind w:right="-115"/>
              <w:jc w:val="center"/>
              <w:rPr>
                <w:rFonts w:ascii="Times New Roman" w:eastAsia="Times New Roman" w:hAnsi="Times New Roman" w:cs="Times New Roman"/>
                <w:b/>
                <w:bCs/>
                <w:sz w:val="16"/>
                <w:szCs w:val="16"/>
              </w:rPr>
            </w:pPr>
            <w:r w:rsidRPr="00C61A73">
              <w:rPr>
                <w:rFonts w:ascii="Times New Roman" w:eastAsia="Times New Roman" w:hAnsi="Times New Roman" w:cs="Times New Roman"/>
                <w:b/>
                <w:bCs/>
                <w:sz w:val="16"/>
                <w:szCs w:val="16"/>
              </w:rPr>
              <w:t>всего</w:t>
            </w:r>
          </w:p>
        </w:tc>
      </w:tr>
      <w:tr w:rsidR="00C61A73" w:rsidRPr="00C61A73" w:rsidTr="00614A5F">
        <w:trPr>
          <w:trHeight w:val="60"/>
        </w:trPr>
        <w:tc>
          <w:tcPr>
            <w:tcW w:w="993"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w:t>
            </w:r>
          </w:p>
        </w:tc>
        <w:tc>
          <w:tcPr>
            <w:tcW w:w="1500"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w:t>
            </w:r>
          </w:p>
        </w:tc>
        <w:tc>
          <w:tcPr>
            <w:tcW w:w="1600"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w:t>
            </w:r>
          </w:p>
        </w:tc>
        <w:tc>
          <w:tcPr>
            <w:tcW w:w="1300"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w:t>
            </w:r>
          </w:p>
        </w:tc>
        <w:tc>
          <w:tcPr>
            <w:tcW w:w="1338"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6</w:t>
            </w:r>
          </w:p>
        </w:tc>
        <w:tc>
          <w:tcPr>
            <w:tcW w:w="1422"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b/>
                <w:bCs/>
                <w:sz w:val="16"/>
                <w:szCs w:val="16"/>
              </w:rPr>
            </w:pPr>
            <w:r w:rsidRPr="00C61A73">
              <w:rPr>
                <w:rFonts w:ascii="Times New Roman" w:eastAsia="Times New Roman" w:hAnsi="Times New Roman" w:cs="Times New Roman"/>
                <w:b/>
                <w:bCs/>
                <w:sz w:val="16"/>
                <w:szCs w:val="16"/>
              </w:rPr>
              <w:t>7</w:t>
            </w:r>
          </w:p>
        </w:tc>
      </w:tr>
      <w:tr w:rsidR="00C61A73" w:rsidRPr="00C61A73" w:rsidTr="00614A5F">
        <w:trPr>
          <w:trHeight w:val="152"/>
        </w:trPr>
        <w:tc>
          <w:tcPr>
            <w:tcW w:w="993" w:type="dxa"/>
            <w:tcBorders>
              <w:top w:val="single" w:sz="4" w:space="0" w:color="auto"/>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2023</w:t>
            </w:r>
          </w:p>
        </w:tc>
        <w:tc>
          <w:tcPr>
            <w:tcW w:w="1300" w:type="dxa"/>
            <w:tcBorders>
              <w:top w:val="single" w:sz="8" w:space="0" w:color="auto"/>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4817,40300</w:t>
            </w:r>
          </w:p>
        </w:tc>
        <w:tc>
          <w:tcPr>
            <w:tcW w:w="1500" w:type="dxa"/>
            <w:tcBorders>
              <w:top w:val="single" w:sz="8" w:space="0" w:color="auto"/>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6310,25176</w:t>
            </w:r>
          </w:p>
        </w:tc>
        <w:tc>
          <w:tcPr>
            <w:tcW w:w="1600" w:type="dxa"/>
            <w:tcBorders>
              <w:top w:val="single" w:sz="8" w:space="0" w:color="auto"/>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lang w:val="en-US"/>
              </w:rPr>
              <w:t>60193,55973</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38"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22" w:type="dxa"/>
            <w:tcBorders>
              <w:top w:val="single" w:sz="8" w:space="0" w:color="auto"/>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71321,21449</w:t>
            </w:r>
          </w:p>
        </w:tc>
      </w:tr>
      <w:tr w:rsidR="00C61A73" w:rsidRPr="00C61A73" w:rsidTr="00614A5F">
        <w:trPr>
          <w:trHeight w:val="188"/>
        </w:trPr>
        <w:tc>
          <w:tcPr>
            <w:tcW w:w="993"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2024</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31577,40300</w:t>
            </w:r>
          </w:p>
        </w:tc>
        <w:tc>
          <w:tcPr>
            <w:tcW w:w="15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6529,25176</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58820,80000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38"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2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96927,45476</w:t>
            </w:r>
          </w:p>
        </w:tc>
      </w:tr>
      <w:tr w:rsidR="00C61A73" w:rsidRPr="00C61A73" w:rsidTr="00614A5F">
        <w:trPr>
          <w:trHeight w:val="121"/>
        </w:trPr>
        <w:tc>
          <w:tcPr>
            <w:tcW w:w="993"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2025</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279,50000</w:t>
            </w:r>
          </w:p>
        </w:tc>
        <w:tc>
          <w:tcPr>
            <w:tcW w:w="15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49,34000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58820,80000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38"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2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59149,64000</w:t>
            </w:r>
          </w:p>
        </w:tc>
      </w:tr>
      <w:tr w:rsidR="00C61A73" w:rsidRPr="00C61A73" w:rsidTr="00614A5F">
        <w:trPr>
          <w:trHeight w:val="223"/>
        </w:trPr>
        <w:tc>
          <w:tcPr>
            <w:tcW w:w="993"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2026</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5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38"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2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0,00000</w:t>
            </w:r>
          </w:p>
        </w:tc>
      </w:tr>
      <w:tr w:rsidR="00C61A73" w:rsidRPr="00C61A73" w:rsidTr="00614A5F">
        <w:trPr>
          <w:trHeight w:val="114"/>
        </w:trPr>
        <w:tc>
          <w:tcPr>
            <w:tcW w:w="993"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2027</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5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38"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2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0,00000</w:t>
            </w:r>
          </w:p>
        </w:tc>
      </w:tr>
      <w:tr w:rsidR="00C61A73" w:rsidRPr="00C61A73" w:rsidTr="00614A5F">
        <w:trPr>
          <w:trHeight w:val="274"/>
        </w:trPr>
        <w:tc>
          <w:tcPr>
            <w:tcW w:w="993"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5"/>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lastRenderedPageBreak/>
              <w:t>2028</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5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38"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2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0,00000</w:t>
            </w:r>
          </w:p>
        </w:tc>
      </w:tr>
      <w:tr w:rsidR="00C61A73" w:rsidRPr="00C61A73" w:rsidTr="00614A5F">
        <w:trPr>
          <w:trHeight w:val="240"/>
        </w:trPr>
        <w:tc>
          <w:tcPr>
            <w:tcW w:w="993"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5"/>
              <w:jc w:val="center"/>
              <w:rPr>
                <w:rFonts w:ascii="Times New Roman" w:eastAsia="Times New Roman" w:hAnsi="Times New Roman" w:cs="Times New Roman"/>
                <w:b/>
                <w:sz w:val="16"/>
                <w:szCs w:val="16"/>
              </w:rPr>
            </w:pPr>
            <w:r w:rsidRPr="00C61A73">
              <w:rPr>
                <w:rFonts w:ascii="Times New Roman" w:eastAsia="Times New Roman" w:hAnsi="Times New Roman" w:cs="Times New Roman"/>
                <w:b/>
                <w:sz w:val="16"/>
                <w:szCs w:val="16"/>
              </w:rPr>
              <w:t>Всего</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36674,30600</w:t>
            </w:r>
          </w:p>
        </w:tc>
        <w:tc>
          <w:tcPr>
            <w:tcW w:w="15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12888,84352</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177835,15973</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0,00000</w:t>
            </w:r>
          </w:p>
        </w:tc>
        <w:tc>
          <w:tcPr>
            <w:tcW w:w="1338"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0,00000</w:t>
            </w:r>
          </w:p>
        </w:tc>
        <w:tc>
          <w:tcPr>
            <w:tcW w:w="142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227398,30925</w:t>
            </w:r>
          </w:p>
        </w:tc>
      </w:tr>
    </w:tbl>
    <w:p w:rsidR="00C61A73" w:rsidRPr="00C61A73" w:rsidRDefault="00C61A73" w:rsidP="00C61A73">
      <w:pPr>
        <w:spacing w:after="0" w:line="240" w:lineRule="auto"/>
        <w:rPr>
          <w:rFonts w:ascii="Times New Roman" w:eastAsia="Times New Roman" w:hAnsi="Times New Roman" w:cs="Times New Roman"/>
          <w:sz w:val="16"/>
          <w:szCs w:val="16"/>
          <w:lang w:eastAsia="ru-RU"/>
        </w:rPr>
      </w:pPr>
    </w:p>
    <w:p w:rsidR="00C61A73" w:rsidRPr="00C61A73" w:rsidRDefault="00C61A73" w:rsidP="00C61A7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color w:val="000000"/>
          <w:sz w:val="16"/>
          <w:szCs w:val="16"/>
          <w:lang w:eastAsia="ru-RU"/>
        </w:rPr>
        <w:t xml:space="preserve">1.2. Мероприятия муниципальной программы </w:t>
      </w:r>
      <w:r w:rsidRPr="00C61A73">
        <w:rPr>
          <w:rFonts w:ascii="Times New Roman" w:eastAsia="Times New Roman" w:hAnsi="Times New Roman" w:cs="Times New Roman"/>
          <w:sz w:val="16"/>
          <w:szCs w:val="16"/>
          <w:lang w:eastAsia="ru-RU"/>
        </w:rPr>
        <w:t>«Развитие культуры и туризма на территории Любытинского муниципального района на 2023-2028 годы» изложить согласно приложению 1.</w:t>
      </w:r>
    </w:p>
    <w:p w:rsidR="00C61A73" w:rsidRPr="00C61A73" w:rsidRDefault="00C61A73" w:rsidP="00C61A73">
      <w:pPr>
        <w:spacing w:after="0" w:line="240" w:lineRule="auto"/>
        <w:ind w:firstLine="567"/>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sz w:val="16"/>
          <w:szCs w:val="16"/>
          <w:lang w:eastAsia="ru-RU"/>
        </w:rPr>
        <w:t>1.3.</w:t>
      </w:r>
      <w:r w:rsidRPr="00C61A73">
        <w:rPr>
          <w:rFonts w:ascii="Times New Roman" w:eastAsia="Times New Roman" w:hAnsi="Times New Roman" w:cs="Times New Roman"/>
          <w:color w:val="000000"/>
          <w:sz w:val="16"/>
          <w:szCs w:val="16"/>
          <w:lang w:eastAsia="ru-RU"/>
        </w:rPr>
        <w:t xml:space="preserve"> Изложить пункт 4 «</w:t>
      </w:r>
      <w:r w:rsidRPr="00C61A73">
        <w:rPr>
          <w:rFonts w:ascii="Times New Roman" w:eastAsia="Times New Roman" w:hAnsi="Times New Roman" w:cs="Times New Roman"/>
          <w:sz w:val="16"/>
          <w:szCs w:val="16"/>
          <w:lang w:eastAsia="ru-RU"/>
        </w:rPr>
        <w:t xml:space="preserve">Объемы и источники финансирования муниципальной подпрограммы в целом и по годам реализации» подпрограммы 1. «Развитие культуры и туризма» муниципальной программы </w:t>
      </w:r>
      <w:r w:rsidRPr="00C61A73">
        <w:rPr>
          <w:rFonts w:ascii="Times New Roman" w:eastAsia="Times New Roman" w:hAnsi="Times New Roman" w:cs="Times New Roman"/>
          <w:bCs/>
          <w:sz w:val="16"/>
          <w:szCs w:val="16"/>
          <w:lang w:eastAsia="ru-RU"/>
        </w:rPr>
        <w:t xml:space="preserve">Любытинского муниципального района </w:t>
      </w:r>
      <w:r w:rsidRPr="00C61A73">
        <w:rPr>
          <w:rFonts w:ascii="Times New Roman" w:eastAsia="Times New Roman" w:hAnsi="Times New Roman" w:cs="Times New Roman"/>
          <w:sz w:val="16"/>
          <w:szCs w:val="16"/>
          <w:lang w:eastAsia="ru-RU"/>
        </w:rPr>
        <w:t>«Развитие культуры и туризма на территории Любытинского муниципального района на 2023-2028 годы» в следующей редакции:</w:t>
      </w:r>
    </w:p>
    <w:p w:rsidR="00C61A73" w:rsidRPr="00C61A73" w:rsidRDefault="00C61A73" w:rsidP="00C61A73">
      <w:pPr>
        <w:spacing w:after="0" w:line="240" w:lineRule="auto"/>
        <w:ind w:firstLine="720"/>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sz w:val="16"/>
          <w:szCs w:val="16"/>
          <w:lang w:eastAsia="ru-RU"/>
        </w:rPr>
        <w:t>«4. Объемы и источники финансирования муниципальной подпрограммы в целом и по годам реализации (</w:t>
      </w:r>
      <w:proofErr w:type="spellStart"/>
      <w:r w:rsidRPr="00C61A73">
        <w:rPr>
          <w:rFonts w:ascii="Times New Roman" w:eastAsia="Times New Roman" w:hAnsi="Times New Roman" w:cs="Times New Roman"/>
          <w:sz w:val="16"/>
          <w:szCs w:val="16"/>
          <w:lang w:eastAsia="ru-RU"/>
        </w:rPr>
        <w:t>тыс</w:t>
      </w:r>
      <w:proofErr w:type="gramStart"/>
      <w:r w:rsidRPr="00C61A73">
        <w:rPr>
          <w:rFonts w:ascii="Times New Roman" w:eastAsia="Times New Roman" w:hAnsi="Times New Roman" w:cs="Times New Roman"/>
          <w:sz w:val="16"/>
          <w:szCs w:val="16"/>
          <w:lang w:eastAsia="ru-RU"/>
        </w:rPr>
        <w:t>.р</w:t>
      </w:r>
      <w:proofErr w:type="gramEnd"/>
      <w:r w:rsidRPr="00C61A73">
        <w:rPr>
          <w:rFonts w:ascii="Times New Roman" w:eastAsia="Times New Roman" w:hAnsi="Times New Roman" w:cs="Times New Roman"/>
          <w:sz w:val="16"/>
          <w:szCs w:val="16"/>
          <w:lang w:eastAsia="ru-RU"/>
        </w:rPr>
        <w:t>ублей</w:t>
      </w:r>
      <w:proofErr w:type="spellEnd"/>
      <w:r w:rsidRPr="00C61A73">
        <w:rPr>
          <w:rFonts w:ascii="Times New Roman" w:eastAsia="Times New Roman" w:hAnsi="Times New Roman" w:cs="Times New Roman"/>
          <w:sz w:val="16"/>
          <w:szCs w:val="16"/>
          <w:lang w:eastAsia="ru-RU"/>
        </w:rPr>
        <w:t>):</w:t>
      </w:r>
    </w:p>
    <w:p w:rsidR="00C61A73" w:rsidRPr="00C61A73" w:rsidRDefault="00C61A73" w:rsidP="00C61A73">
      <w:pPr>
        <w:spacing w:after="0" w:line="240" w:lineRule="auto"/>
        <w:ind w:firstLine="720"/>
        <w:jc w:val="both"/>
        <w:rPr>
          <w:rFonts w:ascii="Times New Roman" w:eastAsia="Times New Roman" w:hAnsi="Times New Roman" w:cs="Times New Roman"/>
          <w:sz w:val="16"/>
          <w:szCs w:val="16"/>
          <w:lang w:eastAsia="ru-RU"/>
        </w:rPr>
      </w:pPr>
    </w:p>
    <w:tbl>
      <w:tblPr>
        <w:tblW w:w="9420" w:type="dxa"/>
        <w:tblInd w:w="87" w:type="dxa"/>
        <w:tblLayout w:type="fixed"/>
        <w:tblLook w:val="04A0" w:firstRow="1" w:lastRow="0" w:firstColumn="1" w:lastColumn="0" w:noHBand="0" w:noVBand="1"/>
      </w:tblPr>
      <w:tblGrid>
        <w:gridCol w:w="918"/>
        <w:gridCol w:w="1302"/>
        <w:gridCol w:w="1300"/>
        <w:gridCol w:w="1600"/>
        <w:gridCol w:w="1404"/>
        <w:gridCol w:w="1296"/>
        <w:gridCol w:w="1600"/>
      </w:tblGrid>
      <w:tr w:rsidR="00C61A73" w:rsidRPr="00C61A73" w:rsidTr="00614A5F">
        <w:trPr>
          <w:trHeight w:val="390"/>
        </w:trPr>
        <w:tc>
          <w:tcPr>
            <w:tcW w:w="919" w:type="dxa"/>
            <w:tcBorders>
              <w:top w:val="single" w:sz="8" w:space="0" w:color="auto"/>
              <w:left w:val="single" w:sz="8" w:space="0" w:color="auto"/>
              <w:bottom w:val="single" w:sz="8"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Год</w:t>
            </w:r>
          </w:p>
        </w:tc>
        <w:tc>
          <w:tcPr>
            <w:tcW w:w="8502" w:type="dxa"/>
            <w:gridSpan w:val="6"/>
            <w:tcBorders>
              <w:top w:val="single" w:sz="8" w:space="0" w:color="auto"/>
              <w:left w:val="nil"/>
              <w:bottom w:val="single" w:sz="8" w:space="0" w:color="auto"/>
              <w:right w:val="single" w:sz="8" w:space="0" w:color="000000"/>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Источник финансирования*</w:t>
            </w:r>
          </w:p>
        </w:tc>
      </w:tr>
      <w:tr w:rsidR="00C61A73" w:rsidRPr="00C61A73" w:rsidTr="00614A5F">
        <w:trPr>
          <w:trHeight w:val="750"/>
        </w:trPr>
        <w:tc>
          <w:tcPr>
            <w:tcW w:w="919" w:type="dxa"/>
            <w:tcBorders>
              <w:top w:val="nil"/>
              <w:left w:val="single" w:sz="8" w:space="0" w:color="auto"/>
              <w:bottom w:val="single" w:sz="8" w:space="0" w:color="000000"/>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 </w:t>
            </w:r>
          </w:p>
        </w:tc>
        <w:tc>
          <w:tcPr>
            <w:tcW w:w="1302" w:type="dxa"/>
            <w:tcBorders>
              <w:top w:val="nil"/>
              <w:left w:val="single" w:sz="8" w:space="0" w:color="auto"/>
              <w:bottom w:val="single" w:sz="8" w:space="0" w:color="000000"/>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федеральный бюджет</w:t>
            </w:r>
          </w:p>
        </w:tc>
        <w:tc>
          <w:tcPr>
            <w:tcW w:w="1300" w:type="dxa"/>
            <w:tcBorders>
              <w:top w:val="nil"/>
              <w:left w:val="single" w:sz="8" w:space="0" w:color="auto"/>
              <w:bottom w:val="single" w:sz="8" w:space="0" w:color="000000"/>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областной бюджет</w:t>
            </w:r>
          </w:p>
        </w:tc>
        <w:tc>
          <w:tcPr>
            <w:tcW w:w="1600" w:type="dxa"/>
            <w:tcBorders>
              <w:top w:val="nil"/>
              <w:left w:val="nil"/>
              <w:bottom w:val="single" w:sz="4"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 муниципального района</w:t>
            </w:r>
          </w:p>
        </w:tc>
        <w:tc>
          <w:tcPr>
            <w:tcW w:w="1404" w:type="dxa"/>
            <w:tcBorders>
              <w:top w:val="nil"/>
              <w:left w:val="single" w:sz="8" w:space="0" w:color="auto"/>
              <w:bottom w:val="single" w:sz="8" w:space="0" w:color="000000"/>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внебюджетные средства</w:t>
            </w:r>
          </w:p>
        </w:tc>
        <w:tc>
          <w:tcPr>
            <w:tcW w:w="1296" w:type="dxa"/>
            <w:tcBorders>
              <w:top w:val="nil"/>
              <w:left w:val="nil"/>
              <w:bottom w:val="single" w:sz="4"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 Любытинского сельского поселения</w:t>
            </w:r>
          </w:p>
        </w:tc>
        <w:tc>
          <w:tcPr>
            <w:tcW w:w="1600" w:type="dxa"/>
            <w:tcBorders>
              <w:top w:val="nil"/>
              <w:left w:val="single" w:sz="8" w:space="0" w:color="auto"/>
              <w:bottom w:val="single" w:sz="8" w:space="0" w:color="000000"/>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b/>
                <w:bCs/>
                <w:sz w:val="16"/>
                <w:szCs w:val="16"/>
              </w:rPr>
            </w:pPr>
            <w:r w:rsidRPr="00C61A73">
              <w:rPr>
                <w:rFonts w:ascii="Times New Roman" w:eastAsia="Times New Roman" w:hAnsi="Times New Roman" w:cs="Times New Roman"/>
                <w:b/>
                <w:bCs/>
                <w:sz w:val="16"/>
                <w:szCs w:val="16"/>
              </w:rPr>
              <w:t>всего</w:t>
            </w:r>
          </w:p>
        </w:tc>
      </w:tr>
      <w:tr w:rsidR="00C61A73" w:rsidRPr="00C61A73" w:rsidTr="00614A5F">
        <w:trPr>
          <w:trHeight w:val="390"/>
        </w:trPr>
        <w:tc>
          <w:tcPr>
            <w:tcW w:w="919" w:type="dxa"/>
            <w:tcBorders>
              <w:top w:val="nil"/>
              <w:left w:val="single" w:sz="8" w:space="0" w:color="auto"/>
              <w:bottom w:val="single" w:sz="8"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w:t>
            </w:r>
          </w:p>
        </w:tc>
        <w:tc>
          <w:tcPr>
            <w:tcW w:w="1302" w:type="dxa"/>
            <w:tcBorders>
              <w:top w:val="nil"/>
              <w:left w:val="nil"/>
              <w:bottom w:val="single" w:sz="8"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w:t>
            </w:r>
          </w:p>
        </w:tc>
        <w:tc>
          <w:tcPr>
            <w:tcW w:w="1300" w:type="dxa"/>
            <w:tcBorders>
              <w:top w:val="nil"/>
              <w:left w:val="nil"/>
              <w:bottom w:val="single" w:sz="8"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w:t>
            </w:r>
          </w:p>
        </w:tc>
        <w:tc>
          <w:tcPr>
            <w:tcW w:w="1600" w:type="dxa"/>
            <w:tcBorders>
              <w:top w:val="single" w:sz="4" w:space="0" w:color="auto"/>
              <w:left w:val="nil"/>
              <w:bottom w:val="single" w:sz="8"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w:t>
            </w:r>
          </w:p>
        </w:tc>
        <w:tc>
          <w:tcPr>
            <w:tcW w:w="1404" w:type="dxa"/>
            <w:tcBorders>
              <w:top w:val="nil"/>
              <w:left w:val="nil"/>
              <w:bottom w:val="single" w:sz="8"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w:t>
            </w:r>
          </w:p>
        </w:tc>
        <w:tc>
          <w:tcPr>
            <w:tcW w:w="1296" w:type="dxa"/>
            <w:tcBorders>
              <w:top w:val="single" w:sz="4" w:space="0" w:color="auto"/>
              <w:left w:val="nil"/>
              <w:bottom w:val="single" w:sz="8"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6</w:t>
            </w:r>
          </w:p>
        </w:tc>
        <w:tc>
          <w:tcPr>
            <w:tcW w:w="1600" w:type="dxa"/>
            <w:tcBorders>
              <w:top w:val="nil"/>
              <w:left w:val="nil"/>
              <w:bottom w:val="single" w:sz="8" w:space="0" w:color="auto"/>
              <w:right w:val="single" w:sz="8"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b/>
                <w:bCs/>
                <w:sz w:val="16"/>
                <w:szCs w:val="16"/>
              </w:rPr>
            </w:pPr>
            <w:r w:rsidRPr="00C61A73">
              <w:rPr>
                <w:rFonts w:ascii="Times New Roman" w:eastAsia="Times New Roman" w:hAnsi="Times New Roman" w:cs="Times New Roman"/>
                <w:b/>
                <w:bCs/>
                <w:sz w:val="16"/>
                <w:szCs w:val="16"/>
              </w:rPr>
              <w:t>7</w:t>
            </w:r>
          </w:p>
        </w:tc>
      </w:tr>
      <w:tr w:rsidR="00C61A73" w:rsidRPr="00C61A73" w:rsidTr="00614A5F">
        <w:trPr>
          <w:trHeight w:val="203"/>
        </w:trPr>
        <w:tc>
          <w:tcPr>
            <w:tcW w:w="919"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2023</w:t>
            </w:r>
          </w:p>
        </w:tc>
        <w:tc>
          <w:tcPr>
            <w:tcW w:w="130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4817,40300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4467,75176</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57421,85973</w:t>
            </w:r>
          </w:p>
        </w:tc>
        <w:tc>
          <w:tcPr>
            <w:tcW w:w="140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96"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single" w:sz="8" w:space="0" w:color="auto"/>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66707,01449</w:t>
            </w:r>
          </w:p>
        </w:tc>
      </w:tr>
      <w:tr w:rsidR="00C61A73" w:rsidRPr="00C61A73" w:rsidTr="00614A5F">
        <w:trPr>
          <w:trHeight w:val="208"/>
        </w:trPr>
        <w:tc>
          <w:tcPr>
            <w:tcW w:w="919"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2024</w:t>
            </w:r>
          </w:p>
        </w:tc>
        <w:tc>
          <w:tcPr>
            <w:tcW w:w="130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31577,40300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6529,25176</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56059,10000</w:t>
            </w:r>
          </w:p>
        </w:tc>
        <w:tc>
          <w:tcPr>
            <w:tcW w:w="140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96"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94165,75476</w:t>
            </w:r>
          </w:p>
        </w:tc>
      </w:tr>
      <w:tr w:rsidR="00C61A73" w:rsidRPr="00C61A73" w:rsidTr="00614A5F">
        <w:trPr>
          <w:trHeight w:val="197"/>
        </w:trPr>
        <w:tc>
          <w:tcPr>
            <w:tcW w:w="919"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2025</w:t>
            </w:r>
          </w:p>
        </w:tc>
        <w:tc>
          <w:tcPr>
            <w:tcW w:w="130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279,50000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49,34000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56059,10000</w:t>
            </w:r>
          </w:p>
        </w:tc>
        <w:tc>
          <w:tcPr>
            <w:tcW w:w="140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96"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56387,94000</w:t>
            </w:r>
          </w:p>
        </w:tc>
      </w:tr>
      <w:tr w:rsidR="00C61A73" w:rsidRPr="00C61A73" w:rsidTr="00614A5F">
        <w:trPr>
          <w:trHeight w:val="60"/>
        </w:trPr>
        <w:tc>
          <w:tcPr>
            <w:tcW w:w="919"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2026</w:t>
            </w:r>
          </w:p>
        </w:tc>
        <w:tc>
          <w:tcPr>
            <w:tcW w:w="130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0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96"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0,00000</w:t>
            </w:r>
          </w:p>
        </w:tc>
      </w:tr>
      <w:tr w:rsidR="00C61A73" w:rsidRPr="00C61A73" w:rsidTr="00614A5F">
        <w:trPr>
          <w:trHeight w:val="163"/>
        </w:trPr>
        <w:tc>
          <w:tcPr>
            <w:tcW w:w="919"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2027</w:t>
            </w:r>
          </w:p>
        </w:tc>
        <w:tc>
          <w:tcPr>
            <w:tcW w:w="130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0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96"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0,00000</w:t>
            </w:r>
          </w:p>
        </w:tc>
      </w:tr>
      <w:tr w:rsidR="00C61A73" w:rsidRPr="00C61A73" w:rsidTr="00614A5F">
        <w:trPr>
          <w:trHeight w:val="154"/>
        </w:trPr>
        <w:tc>
          <w:tcPr>
            <w:tcW w:w="919"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2028</w:t>
            </w:r>
          </w:p>
        </w:tc>
        <w:tc>
          <w:tcPr>
            <w:tcW w:w="130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0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96"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0,00000</w:t>
            </w:r>
          </w:p>
        </w:tc>
      </w:tr>
      <w:tr w:rsidR="00C61A73" w:rsidRPr="00C61A73" w:rsidTr="00614A5F">
        <w:trPr>
          <w:trHeight w:val="208"/>
        </w:trPr>
        <w:tc>
          <w:tcPr>
            <w:tcW w:w="919"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sz w:val="16"/>
                <w:szCs w:val="16"/>
              </w:rPr>
            </w:pPr>
            <w:r w:rsidRPr="00C61A73">
              <w:rPr>
                <w:rFonts w:ascii="Times New Roman" w:eastAsia="Times New Roman" w:hAnsi="Times New Roman" w:cs="Times New Roman"/>
                <w:b/>
                <w:sz w:val="16"/>
                <w:szCs w:val="16"/>
              </w:rPr>
              <w:t>Всего</w:t>
            </w:r>
          </w:p>
        </w:tc>
        <w:tc>
          <w:tcPr>
            <w:tcW w:w="130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36674,30600</w:t>
            </w:r>
          </w:p>
        </w:tc>
        <w:tc>
          <w:tcPr>
            <w:tcW w:w="13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11046,34352</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169540,05973</w:t>
            </w:r>
          </w:p>
        </w:tc>
        <w:tc>
          <w:tcPr>
            <w:tcW w:w="140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0,00000</w:t>
            </w:r>
          </w:p>
        </w:tc>
        <w:tc>
          <w:tcPr>
            <w:tcW w:w="1296"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0,00000</w:t>
            </w:r>
          </w:p>
        </w:tc>
        <w:tc>
          <w:tcPr>
            <w:tcW w:w="16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217260,70925</w:t>
            </w:r>
          </w:p>
        </w:tc>
      </w:tr>
    </w:tbl>
    <w:p w:rsidR="00C61A73" w:rsidRPr="00C61A73" w:rsidRDefault="00C61A73" w:rsidP="00C61A73">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p>
    <w:p w:rsidR="00C61A73" w:rsidRPr="00C61A73" w:rsidRDefault="00C61A73" w:rsidP="00C61A73">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color w:val="000000"/>
          <w:sz w:val="16"/>
          <w:szCs w:val="16"/>
          <w:lang w:eastAsia="ru-RU"/>
        </w:rPr>
        <w:t xml:space="preserve">1.4.  </w:t>
      </w:r>
      <w:r w:rsidRPr="00C61A73">
        <w:rPr>
          <w:rFonts w:ascii="Times New Roman" w:eastAsia="Times New Roman" w:hAnsi="Times New Roman" w:cs="Times New Roman"/>
          <w:sz w:val="16"/>
          <w:szCs w:val="16"/>
          <w:lang w:eastAsia="ru-RU"/>
        </w:rPr>
        <w:t>Мероприятия муниципальной подпрограммы «Развитие культуры и туризма» муниципальной программы «Развитие культуры и туризма на территории Любытинского муниципального района на 2023-2028 годы» изложить согласно приложению 2.</w:t>
      </w:r>
    </w:p>
    <w:p w:rsidR="00C61A73" w:rsidRPr="00C61A73" w:rsidRDefault="00C61A73" w:rsidP="00C61A73">
      <w:pPr>
        <w:spacing w:after="0" w:line="240" w:lineRule="auto"/>
        <w:ind w:firstLine="567"/>
        <w:jc w:val="both"/>
        <w:rPr>
          <w:rFonts w:ascii="Times New Roman" w:eastAsia="Times New Roman" w:hAnsi="Times New Roman" w:cs="Times New Roman"/>
          <w:b/>
          <w:bCs/>
          <w:sz w:val="16"/>
          <w:szCs w:val="16"/>
          <w:lang w:eastAsia="ru-RU"/>
        </w:rPr>
      </w:pPr>
      <w:r w:rsidRPr="00C61A73">
        <w:rPr>
          <w:rFonts w:ascii="Times New Roman" w:eastAsia="Times New Roman" w:hAnsi="Times New Roman" w:cs="Times New Roman"/>
          <w:sz w:val="16"/>
          <w:szCs w:val="16"/>
          <w:lang w:eastAsia="ru-RU"/>
        </w:rPr>
        <w:t>1.5. Изложить пункт 4 подпрограммы 2. «Вовлечение молодежи в социальную практику» муниципальной программы «Развитие культуры и туризма на территории Любытинского муниципального района на 2023-2028 годы» в следующей редакции:</w:t>
      </w:r>
    </w:p>
    <w:p w:rsidR="00C61A73" w:rsidRPr="00C61A73" w:rsidRDefault="00C61A73" w:rsidP="00C61A73">
      <w:pPr>
        <w:spacing w:after="0" w:line="240" w:lineRule="auto"/>
        <w:ind w:firstLine="709"/>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sz w:val="16"/>
          <w:szCs w:val="16"/>
          <w:lang w:eastAsia="ru-RU"/>
        </w:rPr>
        <w:t>«4. Объемы и источники финансирования подпрограммы в целом и по годам реализации (тыс. рублей):</w:t>
      </w:r>
    </w:p>
    <w:tbl>
      <w:tblPr>
        <w:tblW w:w="9396" w:type="dxa"/>
        <w:tblInd w:w="87" w:type="dxa"/>
        <w:tblLayout w:type="fixed"/>
        <w:tblLook w:val="04A0" w:firstRow="1" w:lastRow="0" w:firstColumn="1" w:lastColumn="0" w:noHBand="0" w:noVBand="1"/>
      </w:tblPr>
      <w:tblGrid>
        <w:gridCol w:w="1155"/>
        <w:gridCol w:w="1352"/>
        <w:gridCol w:w="1448"/>
        <w:gridCol w:w="1600"/>
        <w:gridCol w:w="1199"/>
        <w:gridCol w:w="1399"/>
        <w:gridCol w:w="1243"/>
      </w:tblGrid>
      <w:tr w:rsidR="00C61A73" w:rsidRPr="00C61A73" w:rsidTr="00614A5F">
        <w:trPr>
          <w:trHeight w:val="390"/>
        </w:trPr>
        <w:tc>
          <w:tcPr>
            <w:tcW w:w="1155" w:type="dxa"/>
            <w:tcBorders>
              <w:top w:val="single" w:sz="8" w:space="0" w:color="auto"/>
              <w:left w:val="single" w:sz="8" w:space="0" w:color="auto"/>
              <w:bottom w:val="single" w:sz="8"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Год</w:t>
            </w:r>
          </w:p>
        </w:tc>
        <w:tc>
          <w:tcPr>
            <w:tcW w:w="8246" w:type="dxa"/>
            <w:gridSpan w:val="6"/>
            <w:tcBorders>
              <w:top w:val="single" w:sz="8" w:space="0" w:color="auto"/>
              <w:left w:val="nil"/>
              <w:bottom w:val="single" w:sz="8" w:space="0" w:color="auto"/>
              <w:right w:val="single" w:sz="8" w:space="0" w:color="000000"/>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Источник финансирования*</w:t>
            </w:r>
          </w:p>
        </w:tc>
      </w:tr>
      <w:tr w:rsidR="00C61A73" w:rsidRPr="00C61A73" w:rsidTr="00614A5F">
        <w:trPr>
          <w:trHeight w:val="750"/>
        </w:trPr>
        <w:tc>
          <w:tcPr>
            <w:tcW w:w="1155" w:type="dxa"/>
            <w:tcBorders>
              <w:top w:val="nil"/>
              <w:left w:val="single" w:sz="8" w:space="0" w:color="auto"/>
              <w:bottom w:val="single" w:sz="8" w:space="0" w:color="000000"/>
              <w:right w:val="single" w:sz="8" w:space="0" w:color="auto"/>
            </w:tcBorders>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p>
        </w:tc>
        <w:tc>
          <w:tcPr>
            <w:tcW w:w="1352" w:type="dxa"/>
            <w:tcBorders>
              <w:top w:val="nil"/>
              <w:left w:val="single" w:sz="8" w:space="0" w:color="auto"/>
              <w:bottom w:val="single" w:sz="8" w:space="0" w:color="000000"/>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федеральный бюджет</w:t>
            </w:r>
          </w:p>
        </w:tc>
        <w:tc>
          <w:tcPr>
            <w:tcW w:w="1449" w:type="dxa"/>
            <w:tcBorders>
              <w:top w:val="nil"/>
              <w:left w:val="single" w:sz="8" w:space="0" w:color="auto"/>
              <w:bottom w:val="single" w:sz="8" w:space="0" w:color="000000"/>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областной бюджет</w:t>
            </w:r>
          </w:p>
        </w:tc>
        <w:tc>
          <w:tcPr>
            <w:tcW w:w="1601" w:type="dxa"/>
            <w:tcBorders>
              <w:top w:val="nil"/>
              <w:left w:val="nil"/>
              <w:bottom w:val="single" w:sz="4"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  муниципального района</w:t>
            </w:r>
          </w:p>
        </w:tc>
        <w:tc>
          <w:tcPr>
            <w:tcW w:w="1200" w:type="dxa"/>
            <w:tcBorders>
              <w:top w:val="nil"/>
              <w:left w:val="single" w:sz="8" w:space="0" w:color="auto"/>
              <w:bottom w:val="single" w:sz="8" w:space="0" w:color="000000"/>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внебюджетные средства</w:t>
            </w:r>
          </w:p>
        </w:tc>
        <w:tc>
          <w:tcPr>
            <w:tcW w:w="1400" w:type="dxa"/>
            <w:tcBorders>
              <w:top w:val="nil"/>
              <w:left w:val="nil"/>
              <w:bottom w:val="single" w:sz="4"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 Любытинского сельского поселения</w:t>
            </w:r>
          </w:p>
        </w:tc>
        <w:tc>
          <w:tcPr>
            <w:tcW w:w="1244" w:type="dxa"/>
            <w:tcBorders>
              <w:top w:val="nil"/>
              <w:left w:val="single" w:sz="8" w:space="0" w:color="auto"/>
              <w:bottom w:val="single" w:sz="8" w:space="0" w:color="000000"/>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b/>
                <w:bCs/>
                <w:sz w:val="16"/>
                <w:szCs w:val="16"/>
              </w:rPr>
            </w:pPr>
            <w:r w:rsidRPr="00C61A73">
              <w:rPr>
                <w:rFonts w:ascii="Times New Roman" w:eastAsia="Times New Roman" w:hAnsi="Times New Roman" w:cs="Times New Roman"/>
                <w:b/>
                <w:bCs/>
                <w:sz w:val="16"/>
                <w:szCs w:val="16"/>
              </w:rPr>
              <w:t>всего</w:t>
            </w:r>
          </w:p>
        </w:tc>
      </w:tr>
      <w:tr w:rsidR="00C61A73" w:rsidRPr="00C61A73" w:rsidTr="00614A5F">
        <w:trPr>
          <w:trHeight w:val="60"/>
        </w:trPr>
        <w:tc>
          <w:tcPr>
            <w:tcW w:w="1155" w:type="dxa"/>
            <w:tcBorders>
              <w:top w:val="nil"/>
              <w:left w:val="single" w:sz="8" w:space="0" w:color="auto"/>
              <w:bottom w:val="single" w:sz="8"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w:t>
            </w:r>
          </w:p>
        </w:tc>
        <w:tc>
          <w:tcPr>
            <w:tcW w:w="1352" w:type="dxa"/>
            <w:tcBorders>
              <w:top w:val="nil"/>
              <w:left w:val="nil"/>
              <w:bottom w:val="single" w:sz="8"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w:t>
            </w:r>
          </w:p>
        </w:tc>
        <w:tc>
          <w:tcPr>
            <w:tcW w:w="1449" w:type="dxa"/>
            <w:tcBorders>
              <w:top w:val="nil"/>
              <w:left w:val="nil"/>
              <w:bottom w:val="single" w:sz="8"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w:t>
            </w:r>
          </w:p>
        </w:tc>
        <w:tc>
          <w:tcPr>
            <w:tcW w:w="1601" w:type="dxa"/>
            <w:tcBorders>
              <w:top w:val="nil"/>
              <w:left w:val="nil"/>
              <w:bottom w:val="single" w:sz="8"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w:t>
            </w:r>
          </w:p>
        </w:tc>
        <w:tc>
          <w:tcPr>
            <w:tcW w:w="1200" w:type="dxa"/>
            <w:tcBorders>
              <w:top w:val="nil"/>
              <w:left w:val="nil"/>
              <w:bottom w:val="single" w:sz="8"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w:t>
            </w:r>
          </w:p>
        </w:tc>
        <w:tc>
          <w:tcPr>
            <w:tcW w:w="1400" w:type="dxa"/>
            <w:tcBorders>
              <w:top w:val="nil"/>
              <w:left w:val="nil"/>
              <w:bottom w:val="single" w:sz="8"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6</w:t>
            </w:r>
          </w:p>
        </w:tc>
        <w:tc>
          <w:tcPr>
            <w:tcW w:w="1244" w:type="dxa"/>
            <w:tcBorders>
              <w:top w:val="nil"/>
              <w:left w:val="nil"/>
              <w:bottom w:val="single" w:sz="8" w:space="0" w:color="auto"/>
              <w:right w:val="single" w:sz="8" w:space="0" w:color="auto"/>
            </w:tcBorders>
            <w:hideMark/>
          </w:tcPr>
          <w:p w:rsidR="00C61A73" w:rsidRPr="00C61A73" w:rsidRDefault="00C61A73" w:rsidP="00C61A73">
            <w:pPr>
              <w:spacing w:after="0" w:line="256" w:lineRule="auto"/>
              <w:ind w:right="-117"/>
              <w:jc w:val="center"/>
              <w:rPr>
                <w:rFonts w:ascii="Times New Roman" w:eastAsia="Times New Roman" w:hAnsi="Times New Roman" w:cs="Times New Roman"/>
                <w:b/>
                <w:bCs/>
                <w:sz w:val="16"/>
                <w:szCs w:val="16"/>
              </w:rPr>
            </w:pPr>
            <w:r w:rsidRPr="00C61A73">
              <w:rPr>
                <w:rFonts w:ascii="Times New Roman" w:eastAsia="Times New Roman" w:hAnsi="Times New Roman" w:cs="Times New Roman"/>
                <w:b/>
                <w:bCs/>
                <w:sz w:val="16"/>
                <w:szCs w:val="16"/>
              </w:rPr>
              <w:t>7</w:t>
            </w:r>
          </w:p>
        </w:tc>
      </w:tr>
      <w:tr w:rsidR="00C61A73" w:rsidRPr="00C61A73" w:rsidTr="00614A5F">
        <w:trPr>
          <w:trHeight w:val="390"/>
        </w:trPr>
        <w:tc>
          <w:tcPr>
            <w:tcW w:w="1155"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2023</w:t>
            </w:r>
          </w:p>
        </w:tc>
        <w:tc>
          <w:tcPr>
            <w:tcW w:w="135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49"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1842,50000</w:t>
            </w:r>
          </w:p>
        </w:tc>
        <w:tc>
          <w:tcPr>
            <w:tcW w:w="1601"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2749,70000</w:t>
            </w:r>
          </w:p>
        </w:tc>
        <w:tc>
          <w:tcPr>
            <w:tcW w:w="12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44" w:type="dxa"/>
            <w:tcBorders>
              <w:top w:val="single" w:sz="8" w:space="0" w:color="auto"/>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4592,20000</w:t>
            </w:r>
          </w:p>
        </w:tc>
      </w:tr>
      <w:tr w:rsidR="00C61A73" w:rsidRPr="00C61A73" w:rsidTr="00614A5F">
        <w:trPr>
          <w:trHeight w:val="390"/>
        </w:trPr>
        <w:tc>
          <w:tcPr>
            <w:tcW w:w="1155"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2024</w:t>
            </w:r>
          </w:p>
        </w:tc>
        <w:tc>
          <w:tcPr>
            <w:tcW w:w="135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49"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1"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2739,70000</w:t>
            </w:r>
          </w:p>
        </w:tc>
        <w:tc>
          <w:tcPr>
            <w:tcW w:w="12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4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2739,70000</w:t>
            </w:r>
          </w:p>
        </w:tc>
      </w:tr>
      <w:tr w:rsidR="00C61A73" w:rsidRPr="00C61A73" w:rsidTr="00614A5F">
        <w:trPr>
          <w:trHeight w:val="390"/>
        </w:trPr>
        <w:tc>
          <w:tcPr>
            <w:tcW w:w="1155"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2025</w:t>
            </w:r>
          </w:p>
        </w:tc>
        <w:tc>
          <w:tcPr>
            <w:tcW w:w="135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49"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1"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2739,70000</w:t>
            </w:r>
          </w:p>
        </w:tc>
        <w:tc>
          <w:tcPr>
            <w:tcW w:w="12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4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2739,70000</w:t>
            </w:r>
          </w:p>
        </w:tc>
      </w:tr>
      <w:tr w:rsidR="00C61A73" w:rsidRPr="00C61A73" w:rsidTr="00614A5F">
        <w:trPr>
          <w:trHeight w:val="390"/>
        </w:trPr>
        <w:tc>
          <w:tcPr>
            <w:tcW w:w="1155"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2026</w:t>
            </w:r>
          </w:p>
        </w:tc>
        <w:tc>
          <w:tcPr>
            <w:tcW w:w="135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49"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1"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4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0,00000</w:t>
            </w:r>
          </w:p>
        </w:tc>
      </w:tr>
      <w:tr w:rsidR="00C61A73" w:rsidRPr="00C61A73" w:rsidTr="00614A5F">
        <w:trPr>
          <w:trHeight w:val="390"/>
        </w:trPr>
        <w:tc>
          <w:tcPr>
            <w:tcW w:w="1155"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2027</w:t>
            </w:r>
          </w:p>
        </w:tc>
        <w:tc>
          <w:tcPr>
            <w:tcW w:w="135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49"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1"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4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0,00000</w:t>
            </w:r>
          </w:p>
        </w:tc>
      </w:tr>
      <w:tr w:rsidR="00C61A73" w:rsidRPr="00C61A73" w:rsidTr="00614A5F">
        <w:trPr>
          <w:trHeight w:val="390"/>
        </w:trPr>
        <w:tc>
          <w:tcPr>
            <w:tcW w:w="1155"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7"/>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2028</w:t>
            </w:r>
          </w:p>
        </w:tc>
        <w:tc>
          <w:tcPr>
            <w:tcW w:w="135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49"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601"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4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color w:val="000000"/>
                <w:sz w:val="16"/>
                <w:szCs w:val="16"/>
              </w:rPr>
            </w:pPr>
            <w:r w:rsidRPr="00C61A73">
              <w:rPr>
                <w:rFonts w:ascii="Times New Roman" w:eastAsia="Times New Roman" w:hAnsi="Times New Roman" w:cs="Times New Roman"/>
                <w:color w:val="000000"/>
                <w:sz w:val="16"/>
                <w:szCs w:val="16"/>
              </w:rPr>
              <w:t>0,00000</w:t>
            </w:r>
          </w:p>
        </w:tc>
        <w:tc>
          <w:tcPr>
            <w:tcW w:w="124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color w:val="000000"/>
                <w:sz w:val="16"/>
                <w:szCs w:val="16"/>
              </w:rPr>
            </w:pPr>
            <w:r w:rsidRPr="00C61A73">
              <w:rPr>
                <w:rFonts w:ascii="Times New Roman" w:eastAsia="Times New Roman" w:hAnsi="Times New Roman" w:cs="Times New Roman"/>
                <w:b/>
                <w:color w:val="000000"/>
                <w:sz w:val="16"/>
                <w:szCs w:val="16"/>
              </w:rPr>
              <w:t>0,00000</w:t>
            </w:r>
          </w:p>
        </w:tc>
      </w:tr>
      <w:tr w:rsidR="00C61A73" w:rsidRPr="00C61A73" w:rsidTr="00614A5F">
        <w:trPr>
          <w:trHeight w:val="140"/>
        </w:trPr>
        <w:tc>
          <w:tcPr>
            <w:tcW w:w="1155" w:type="dxa"/>
            <w:tcBorders>
              <w:top w:val="nil"/>
              <w:left w:val="single" w:sz="8" w:space="0" w:color="auto"/>
              <w:bottom w:val="single" w:sz="8" w:space="0" w:color="auto"/>
              <w:right w:val="single" w:sz="8" w:space="0" w:color="auto"/>
            </w:tcBorders>
            <w:vAlign w:val="center"/>
            <w:hideMark/>
          </w:tcPr>
          <w:p w:rsidR="00C61A73" w:rsidRPr="00C61A73" w:rsidRDefault="00C61A73" w:rsidP="00C61A73">
            <w:pPr>
              <w:spacing w:after="0" w:line="256" w:lineRule="auto"/>
              <w:ind w:right="-117"/>
              <w:jc w:val="center"/>
              <w:rPr>
                <w:rFonts w:ascii="Times New Roman" w:eastAsia="Times New Roman" w:hAnsi="Times New Roman" w:cs="Times New Roman"/>
                <w:b/>
                <w:sz w:val="16"/>
                <w:szCs w:val="16"/>
              </w:rPr>
            </w:pPr>
            <w:r w:rsidRPr="00C61A73">
              <w:rPr>
                <w:rFonts w:ascii="Times New Roman" w:eastAsia="Times New Roman" w:hAnsi="Times New Roman" w:cs="Times New Roman"/>
                <w:b/>
                <w:sz w:val="16"/>
                <w:szCs w:val="16"/>
              </w:rPr>
              <w:t>Всего</w:t>
            </w:r>
          </w:p>
        </w:tc>
        <w:tc>
          <w:tcPr>
            <w:tcW w:w="1352"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0,00000</w:t>
            </w:r>
          </w:p>
        </w:tc>
        <w:tc>
          <w:tcPr>
            <w:tcW w:w="1449"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1842,50000</w:t>
            </w:r>
          </w:p>
        </w:tc>
        <w:tc>
          <w:tcPr>
            <w:tcW w:w="1601"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8229,10000</w:t>
            </w:r>
          </w:p>
        </w:tc>
        <w:tc>
          <w:tcPr>
            <w:tcW w:w="12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0,00000</w:t>
            </w:r>
          </w:p>
        </w:tc>
        <w:tc>
          <w:tcPr>
            <w:tcW w:w="1400"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0,00000</w:t>
            </w:r>
          </w:p>
        </w:tc>
        <w:tc>
          <w:tcPr>
            <w:tcW w:w="1244" w:type="dxa"/>
            <w:tcBorders>
              <w:top w:val="nil"/>
              <w:left w:val="nil"/>
              <w:bottom w:val="single" w:sz="8" w:space="0" w:color="auto"/>
              <w:right w:val="single" w:sz="8"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10071,</w:t>
            </w:r>
          </w:p>
          <w:p w:rsidR="00C61A73" w:rsidRPr="00C61A73" w:rsidRDefault="00C61A73" w:rsidP="00C61A73">
            <w:pPr>
              <w:spacing w:after="0" w:line="256" w:lineRule="auto"/>
              <w:jc w:val="center"/>
              <w:rPr>
                <w:rFonts w:ascii="Times New Roman" w:eastAsia="Times New Roman" w:hAnsi="Times New Roman" w:cs="Times New Roman"/>
                <w:b/>
                <w:bCs/>
                <w:color w:val="000000"/>
                <w:sz w:val="16"/>
                <w:szCs w:val="16"/>
              </w:rPr>
            </w:pPr>
            <w:r w:rsidRPr="00C61A73">
              <w:rPr>
                <w:rFonts w:ascii="Times New Roman" w:eastAsia="Times New Roman" w:hAnsi="Times New Roman" w:cs="Times New Roman"/>
                <w:b/>
                <w:bCs/>
                <w:color w:val="000000"/>
                <w:sz w:val="16"/>
                <w:szCs w:val="16"/>
              </w:rPr>
              <w:t>60000</w:t>
            </w:r>
          </w:p>
        </w:tc>
      </w:tr>
    </w:tbl>
    <w:p w:rsidR="00C61A73" w:rsidRPr="00C61A73" w:rsidRDefault="00C61A73" w:rsidP="00C61A73">
      <w:pPr>
        <w:spacing w:after="0" w:line="240" w:lineRule="auto"/>
        <w:rPr>
          <w:rFonts w:ascii="Times New Roman" w:eastAsia="Times New Roman" w:hAnsi="Times New Roman" w:cs="Times New Roman"/>
          <w:sz w:val="16"/>
          <w:szCs w:val="16"/>
          <w:lang w:eastAsia="ru-RU"/>
        </w:rPr>
      </w:pPr>
    </w:p>
    <w:p w:rsidR="00C61A73" w:rsidRPr="00C61A73" w:rsidRDefault="00C61A73" w:rsidP="00C61A73">
      <w:pPr>
        <w:spacing w:after="0" w:line="240" w:lineRule="auto"/>
        <w:ind w:firstLine="567"/>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bCs/>
          <w:sz w:val="16"/>
          <w:szCs w:val="16"/>
          <w:lang w:eastAsia="ru-RU"/>
        </w:rPr>
        <w:t xml:space="preserve">1.6. Мероприятия подпрограммы </w:t>
      </w:r>
      <w:r w:rsidRPr="00C61A73">
        <w:rPr>
          <w:rFonts w:ascii="Times New Roman" w:eastAsia="Times New Roman" w:hAnsi="Times New Roman" w:cs="Times New Roman"/>
          <w:sz w:val="16"/>
          <w:szCs w:val="16"/>
          <w:lang w:eastAsia="ru-RU"/>
        </w:rPr>
        <w:t xml:space="preserve">«Вовлечение молодежи в социальную практику» муниципальной программы </w:t>
      </w:r>
      <w:r w:rsidRPr="00C61A73">
        <w:rPr>
          <w:rFonts w:ascii="Times New Roman" w:eastAsia="Times New Roman" w:hAnsi="Times New Roman" w:cs="Times New Roman"/>
          <w:bCs/>
          <w:sz w:val="16"/>
          <w:szCs w:val="16"/>
          <w:lang w:eastAsia="ru-RU"/>
        </w:rPr>
        <w:t xml:space="preserve">Любытинского муниципального района </w:t>
      </w:r>
      <w:r w:rsidRPr="00C61A73">
        <w:rPr>
          <w:rFonts w:ascii="Times New Roman" w:eastAsia="Times New Roman" w:hAnsi="Times New Roman" w:cs="Times New Roman"/>
          <w:sz w:val="16"/>
          <w:szCs w:val="16"/>
          <w:lang w:eastAsia="ru-RU"/>
        </w:rPr>
        <w:t>«Развитие культуры и туризма на территории Любытинского муниципального района на 2023-2028 годы»</w:t>
      </w:r>
    </w:p>
    <w:p w:rsidR="00C61A73" w:rsidRPr="00C61A73" w:rsidRDefault="00C61A73" w:rsidP="00C61A7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61A73">
        <w:rPr>
          <w:rFonts w:ascii="Times New Roman" w:eastAsia="Times New Roman" w:hAnsi="Times New Roman" w:cs="Times New Roman"/>
          <w:sz w:val="16"/>
          <w:szCs w:val="16"/>
          <w:lang w:eastAsia="ru-RU"/>
        </w:rPr>
        <w:t>изложить согласно приложению 3.</w:t>
      </w:r>
    </w:p>
    <w:p w:rsidR="00C61A73" w:rsidRPr="00C61A73" w:rsidRDefault="00C61A73" w:rsidP="00C61A73">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ru-RU"/>
        </w:rPr>
      </w:pPr>
      <w:r w:rsidRPr="00C61A73">
        <w:rPr>
          <w:rFonts w:ascii="Times New Roman" w:eastAsia="Times New Roman" w:hAnsi="Times New Roman" w:cs="Times New Roman"/>
          <w:color w:val="000000"/>
          <w:sz w:val="16"/>
          <w:szCs w:val="16"/>
          <w:lang w:eastAsia="ru-RU"/>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61A73" w:rsidRPr="00C61A73" w:rsidRDefault="00C61A73" w:rsidP="00C61A73">
      <w:pPr>
        <w:spacing w:after="0" w:line="240" w:lineRule="auto"/>
        <w:ind w:right="-510"/>
        <w:rPr>
          <w:rFonts w:ascii="Times New Roman" w:eastAsia="Times New Roman" w:hAnsi="Times New Roman" w:cs="Times New Roman"/>
          <w:b/>
          <w:sz w:val="16"/>
          <w:szCs w:val="16"/>
          <w:lang w:eastAsia="ru-RU"/>
        </w:rPr>
      </w:pPr>
    </w:p>
    <w:p w:rsidR="00C61A73" w:rsidRPr="00C61A73" w:rsidRDefault="00C61A73" w:rsidP="00C61A73">
      <w:pPr>
        <w:spacing w:after="0" w:line="240" w:lineRule="auto"/>
        <w:rPr>
          <w:rFonts w:ascii="Times New Roman" w:eastAsia="Times New Roman" w:hAnsi="Times New Roman" w:cs="Times New Roman"/>
          <w:sz w:val="16"/>
          <w:szCs w:val="16"/>
          <w:lang w:eastAsia="ru-RU"/>
        </w:rPr>
      </w:pPr>
    </w:p>
    <w:p w:rsidR="00C61A73" w:rsidRPr="00C61A73" w:rsidRDefault="00C61A73" w:rsidP="00C61A73">
      <w:pPr>
        <w:spacing w:after="0" w:line="240" w:lineRule="auto"/>
        <w:rPr>
          <w:rFonts w:ascii="Times New Roman" w:eastAsia="Times New Roman" w:hAnsi="Times New Roman" w:cs="Times New Roman"/>
          <w:sz w:val="16"/>
          <w:szCs w:val="16"/>
          <w:lang w:eastAsia="ru-RU"/>
        </w:rPr>
      </w:pPr>
    </w:p>
    <w:p w:rsidR="00C61A73" w:rsidRPr="00C61A73" w:rsidRDefault="00C61A73" w:rsidP="00C61A73">
      <w:pPr>
        <w:spacing w:after="0" w:line="240" w:lineRule="auto"/>
        <w:rPr>
          <w:rFonts w:ascii="Times New Roman" w:eastAsia="Times New Roman" w:hAnsi="Times New Roman" w:cs="Times New Roman"/>
          <w:b/>
          <w:sz w:val="16"/>
          <w:szCs w:val="16"/>
          <w:lang w:eastAsia="ru-RU"/>
        </w:rPr>
      </w:pPr>
      <w:r w:rsidRPr="00C61A73">
        <w:rPr>
          <w:rFonts w:ascii="Times New Roman" w:eastAsia="Times New Roman" w:hAnsi="Times New Roman" w:cs="Times New Roman"/>
          <w:b/>
          <w:sz w:val="16"/>
          <w:szCs w:val="16"/>
          <w:lang w:eastAsia="ru-RU"/>
        </w:rPr>
        <w:t xml:space="preserve">Глава </w:t>
      </w:r>
    </w:p>
    <w:p w:rsidR="00C61A73" w:rsidRPr="00C61A73" w:rsidRDefault="00C61A73" w:rsidP="00C61A73">
      <w:pPr>
        <w:spacing w:after="0" w:line="240" w:lineRule="auto"/>
        <w:rPr>
          <w:rFonts w:ascii="Times New Roman" w:eastAsia="Times New Roman" w:hAnsi="Times New Roman" w:cs="Times New Roman"/>
          <w:b/>
          <w:sz w:val="16"/>
          <w:szCs w:val="16"/>
          <w:lang w:eastAsia="ru-RU"/>
        </w:rPr>
      </w:pPr>
      <w:r w:rsidRPr="00C61A73">
        <w:rPr>
          <w:rFonts w:ascii="Times New Roman" w:eastAsia="Times New Roman" w:hAnsi="Times New Roman" w:cs="Times New Roman"/>
          <w:b/>
          <w:sz w:val="16"/>
          <w:szCs w:val="16"/>
          <w:lang w:eastAsia="ru-RU"/>
        </w:rPr>
        <w:t>муниципального района                                                  А.А.</w:t>
      </w:r>
      <w:r>
        <w:rPr>
          <w:rFonts w:ascii="Times New Roman" w:eastAsia="Times New Roman" w:hAnsi="Times New Roman" w:cs="Times New Roman"/>
          <w:b/>
          <w:sz w:val="16"/>
          <w:szCs w:val="16"/>
          <w:lang w:eastAsia="ru-RU"/>
        </w:rPr>
        <w:t xml:space="preserve"> </w:t>
      </w:r>
      <w:r w:rsidRPr="00C61A73">
        <w:rPr>
          <w:rFonts w:ascii="Times New Roman" w:eastAsia="Times New Roman" w:hAnsi="Times New Roman" w:cs="Times New Roman"/>
          <w:b/>
          <w:sz w:val="16"/>
          <w:szCs w:val="16"/>
          <w:lang w:eastAsia="ru-RU"/>
        </w:rPr>
        <w:t>Устинов</w:t>
      </w: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C61A73" w:rsidRDefault="00C61A73" w:rsidP="00522807">
      <w:pPr>
        <w:spacing w:after="0" w:line="240" w:lineRule="auto"/>
        <w:jc w:val="both"/>
        <w:rPr>
          <w:rFonts w:ascii="Times New Roman" w:eastAsia="Times New Roman" w:hAnsi="Times New Roman" w:cs="Times New Roman"/>
          <w:b/>
          <w:sz w:val="16"/>
          <w:szCs w:val="16"/>
          <w:lang w:eastAsia="ru-RU"/>
        </w:rPr>
        <w:sectPr w:rsidR="00C61A73" w:rsidSect="00A715A8">
          <w:type w:val="continuous"/>
          <w:pgSz w:w="23814" w:h="16839" w:orient="landscape" w:code="8"/>
          <w:pgMar w:top="1701" w:right="1134" w:bottom="850" w:left="1134" w:header="708" w:footer="708" w:gutter="0"/>
          <w:cols w:num="2" w:space="720"/>
          <w:docGrid w:linePitch="360"/>
        </w:sectPr>
      </w:pP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118"/>
        <w:gridCol w:w="1019"/>
        <w:gridCol w:w="851"/>
        <w:gridCol w:w="992"/>
        <w:gridCol w:w="1674"/>
        <w:gridCol w:w="1134"/>
        <w:gridCol w:w="1275"/>
        <w:gridCol w:w="1134"/>
        <w:gridCol w:w="1134"/>
        <w:gridCol w:w="1134"/>
        <w:gridCol w:w="1276"/>
      </w:tblGrid>
      <w:tr w:rsidR="00C61A73" w:rsidRPr="00C61A73" w:rsidTr="00C61A73">
        <w:trPr>
          <w:trHeight w:val="204"/>
          <w:jc w:val="center"/>
        </w:trPr>
        <w:tc>
          <w:tcPr>
            <w:tcW w:w="15133" w:type="dxa"/>
            <w:gridSpan w:val="12"/>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56" w:lineRule="auto"/>
              <w:jc w:val="right"/>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72576" behindDoc="0" locked="0" layoutInCell="1" allowOverlap="1" wp14:anchorId="66996F4C" wp14:editId="274F99E4">
                      <wp:simplePos x="0" y="0"/>
                      <wp:positionH relativeFrom="column">
                        <wp:posOffset>4447540</wp:posOffset>
                      </wp:positionH>
                      <wp:positionV relativeFrom="paragraph">
                        <wp:posOffset>-375285</wp:posOffset>
                      </wp:positionV>
                      <wp:extent cx="324485" cy="271145"/>
                      <wp:effectExtent l="0" t="0" r="381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50.2pt;margin-top:-29.55pt;width:25.55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" stroked="f"/>
                  </w:pict>
                </mc:Fallback>
              </mc:AlternateContent>
            </w:r>
            <w:r w:rsidRPr="00C61A73">
              <w:rPr>
                <w:rFonts w:ascii="Times New Roman" w:eastAsia="Times New Roman" w:hAnsi="Times New Roman" w:cs="Times New Roman"/>
                <w:sz w:val="16"/>
                <w:szCs w:val="16"/>
              </w:rPr>
              <w:t>Приложение 1</w:t>
            </w:r>
          </w:p>
          <w:p w:rsidR="00C61A73" w:rsidRPr="00C61A73" w:rsidRDefault="00C61A73" w:rsidP="00C61A73">
            <w:pPr>
              <w:spacing w:after="0" w:line="256" w:lineRule="auto"/>
              <w:jc w:val="right"/>
              <w:rPr>
                <w:rFonts w:ascii="Times New Roman" w:eastAsia="Times New Roman" w:hAnsi="Times New Roman" w:cs="Times New Roman"/>
                <w:bCs/>
                <w:sz w:val="16"/>
                <w:szCs w:val="16"/>
              </w:rPr>
            </w:pPr>
            <w:r w:rsidRPr="00C61A73">
              <w:rPr>
                <w:rFonts w:ascii="Times New Roman" w:eastAsia="Times New Roman" w:hAnsi="Times New Roman" w:cs="Times New Roman"/>
                <w:sz w:val="16"/>
                <w:szCs w:val="16"/>
              </w:rPr>
              <w:t xml:space="preserve"> к муниципальной программе </w:t>
            </w:r>
          </w:p>
          <w:p w:rsidR="00C61A73" w:rsidRPr="00C61A73" w:rsidRDefault="00C61A73" w:rsidP="00C61A73">
            <w:pPr>
              <w:spacing w:after="0" w:line="256" w:lineRule="auto"/>
              <w:jc w:val="right"/>
              <w:rPr>
                <w:rFonts w:ascii="Times New Roman" w:eastAsia="Times New Roman" w:hAnsi="Times New Roman" w:cs="Times New Roman"/>
                <w:sz w:val="16"/>
                <w:szCs w:val="16"/>
              </w:rPr>
            </w:pPr>
            <w:r w:rsidRPr="00C61A73">
              <w:rPr>
                <w:rFonts w:ascii="Times New Roman" w:eastAsia="Times New Roman" w:hAnsi="Times New Roman" w:cs="Times New Roman"/>
                <w:bCs/>
                <w:sz w:val="16"/>
                <w:szCs w:val="16"/>
              </w:rPr>
              <w:t xml:space="preserve"> </w:t>
            </w:r>
            <w:r w:rsidRPr="00C61A73">
              <w:rPr>
                <w:rFonts w:ascii="Times New Roman" w:eastAsia="Times New Roman" w:hAnsi="Times New Roman" w:cs="Times New Roman"/>
                <w:sz w:val="16"/>
                <w:szCs w:val="16"/>
              </w:rPr>
              <w:t xml:space="preserve">«Развитие культуры и туризма на территории </w:t>
            </w:r>
          </w:p>
          <w:p w:rsidR="00C61A73" w:rsidRPr="00C61A73" w:rsidRDefault="00C61A73" w:rsidP="00C61A73">
            <w:pPr>
              <w:spacing w:after="0" w:line="256" w:lineRule="auto"/>
              <w:jc w:val="right"/>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Любытинского муниципального района</w:t>
            </w:r>
          </w:p>
          <w:p w:rsidR="00C61A73" w:rsidRPr="00C61A73" w:rsidRDefault="00C61A73" w:rsidP="00C61A73">
            <w:pPr>
              <w:spacing w:after="0" w:line="256" w:lineRule="auto"/>
              <w:jc w:val="right"/>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 xml:space="preserve"> на 2023-2028 годы»</w:t>
            </w:r>
          </w:p>
          <w:p w:rsidR="00C61A73" w:rsidRPr="00C61A73" w:rsidRDefault="00C61A73" w:rsidP="00C61A73">
            <w:pPr>
              <w:spacing w:after="0" w:line="256" w:lineRule="auto"/>
              <w:ind w:left="1930"/>
              <w:jc w:val="right"/>
              <w:rPr>
                <w:rFonts w:ascii="Times New Roman" w:eastAsia="Times New Roman" w:hAnsi="Times New Roman" w:cs="Times New Roman"/>
                <w:sz w:val="16"/>
                <w:szCs w:val="16"/>
              </w:rPr>
            </w:pPr>
          </w:p>
        </w:tc>
      </w:tr>
      <w:tr w:rsidR="00C61A73" w:rsidRPr="00C61A73" w:rsidTr="00C61A73">
        <w:trPr>
          <w:trHeight w:val="212"/>
          <w:jc w:val="center"/>
        </w:trPr>
        <w:tc>
          <w:tcPr>
            <w:tcW w:w="15133" w:type="dxa"/>
            <w:gridSpan w:val="12"/>
            <w:tcBorders>
              <w:top w:val="single" w:sz="4" w:space="0" w:color="auto"/>
              <w:left w:val="single" w:sz="4" w:space="0" w:color="auto"/>
              <w:bottom w:val="single" w:sz="4" w:space="0" w:color="auto"/>
              <w:right w:val="single" w:sz="4" w:space="0" w:color="auto"/>
            </w:tcBorders>
            <w:noWrap/>
            <w:hideMark/>
          </w:tcPr>
          <w:p w:rsidR="00C61A73" w:rsidRPr="00C61A73" w:rsidRDefault="00C61A73" w:rsidP="00C61A73">
            <w:pPr>
              <w:spacing w:after="0" w:line="256" w:lineRule="auto"/>
              <w:ind w:left="1930"/>
              <w:jc w:val="center"/>
              <w:rPr>
                <w:rFonts w:ascii="Times New Roman" w:eastAsia="Times New Roman" w:hAnsi="Times New Roman" w:cs="Times New Roman"/>
                <w:b/>
                <w:sz w:val="16"/>
                <w:szCs w:val="16"/>
                <w:lang w:val="en-US"/>
              </w:rPr>
            </w:pPr>
            <w:r w:rsidRPr="00C61A73">
              <w:rPr>
                <w:rFonts w:ascii="Times New Roman" w:eastAsia="Times New Roman" w:hAnsi="Times New Roman" w:cs="Times New Roman"/>
                <w:b/>
                <w:sz w:val="16"/>
                <w:szCs w:val="16"/>
                <w:lang w:val="en-US"/>
              </w:rPr>
              <w:t>IV</w:t>
            </w:r>
            <w:r w:rsidRPr="00C61A73">
              <w:rPr>
                <w:rFonts w:ascii="Times New Roman" w:eastAsia="Times New Roman" w:hAnsi="Times New Roman" w:cs="Times New Roman"/>
                <w:b/>
                <w:sz w:val="16"/>
                <w:szCs w:val="16"/>
              </w:rPr>
              <w:t>. Мероприятия муниципальной программы</w:t>
            </w:r>
          </w:p>
        </w:tc>
      </w:tr>
      <w:tr w:rsidR="00C61A73" w:rsidRPr="00C61A73" w:rsidTr="00C61A73">
        <w:trPr>
          <w:trHeight w:val="411"/>
          <w:jc w:val="center"/>
        </w:trPr>
        <w:tc>
          <w:tcPr>
            <w:tcW w:w="392" w:type="dxa"/>
            <w:vMerge w:val="restart"/>
            <w:tcBorders>
              <w:top w:val="single" w:sz="4" w:space="0" w:color="auto"/>
              <w:left w:val="single" w:sz="4" w:space="0" w:color="auto"/>
              <w:bottom w:val="single" w:sz="4" w:space="0" w:color="auto"/>
              <w:right w:val="single" w:sz="4" w:space="0" w:color="auto"/>
            </w:tcBorders>
            <w:noWrap/>
            <w:hideMark/>
          </w:tcPr>
          <w:p w:rsidR="00C61A73" w:rsidRPr="00C61A73" w:rsidRDefault="00C61A73" w:rsidP="00C61A73">
            <w:pPr>
              <w:spacing w:after="0" w:line="240" w:lineRule="exact"/>
              <w:ind w:right="-475"/>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 xml:space="preserve">№ </w:t>
            </w:r>
            <w:r w:rsidRPr="00C61A73">
              <w:rPr>
                <w:rFonts w:ascii="Times New Roman" w:eastAsia="Times New Roman" w:hAnsi="Times New Roman" w:cs="Times New Roman"/>
                <w:sz w:val="16"/>
                <w:szCs w:val="16"/>
              </w:rPr>
              <w:br/>
            </w:r>
            <w:proofErr w:type="gramStart"/>
            <w:r w:rsidRPr="00C61A73">
              <w:rPr>
                <w:rFonts w:ascii="Times New Roman" w:eastAsia="Times New Roman" w:hAnsi="Times New Roman" w:cs="Times New Roman"/>
                <w:sz w:val="16"/>
                <w:szCs w:val="16"/>
              </w:rPr>
              <w:t>п</w:t>
            </w:r>
            <w:proofErr w:type="gramEnd"/>
            <w:r w:rsidRPr="00C61A73">
              <w:rPr>
                <w:rFonts w:ascii="Times New Roman" w:eastAsia="Times New Roman" w:hAnsi="Times New Roman" w:cs="Times New Roman"/>
                <w:sz w:val="16"/>
                <w:szCs w:val="16"/>
              </w:rPr>
              <w:t>/п</w:t>
            </w:r>
          </w:p>
        </w:tc>
        <w:tc>
          <w:tcPr>
            <w:tcW w:w="3118" w:type="dxa"/>
            <w:vMerge w:val="restart"/>
            <w:tcBorders>
              <w:top w:val="single" w:sz="4" w:space="0" w:color="auto"/>
              <w:left w:val="single" w:sz="4" w:space="0" w:color="auto"/>
              <w:bottom w:val="single" w:sz="4" w:space="0" w:color="auto"/>
              <w:right w:val="single" w:sz="4" w:space="0" w:color="auto"/>
            </w:tcBorders>
            <w:noWrap/>
            <w:hideMark/>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 xml:space="preserve">Наименование </w:t>
            </w:r>
            <w:r w:rsidRPr="00C61A73">
              <w:rPr>
                <w:rFonts w:ascii="Times New Roman" w:eastAsia="Times New Roman" w:hAnsi="Times New Roman" w:cs="Times New Roman"/>
                <w:sz w:val="16"/>
                <w:szCs w:val="16"/>
              </w:rPr>
              <w:br/>
              <w:t>мероприятия</w:t>
            </w:r>
          </w:p>
        </w:tc>
        <w:tc>
          <w:tcPr>
            <w:tcW w:w="1019"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Исполни-</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roofErr w:type="spellStart"/>
            <w:r w:rsidRPr="00C61A73">
              <w:rPr>
                <w:rFonts w:ascii="Times New Roman" w:eastAsia="Times New Roman" w:hAnsi="Times New Roman" w:cs="Times New Roman"/>
                <w:sz w:val="16"/>
                <w:szCs w:val="16"/>
              </w:rPr>
              <w:t>тель</w:t>
            </w:r>
            <w:proofErr w:type="spellEnd"/>
            <w:r w:rsidRPr="00C61A73">
              <w:rPr>
                <w:rFonts w:ascii="Times New Roman" w:eastAsia="Times New Roman" w:hAnsi="Times New Roman" w:cs="Times New Roman"/>
                <w:sz w:val="16"/>
                <w:szCs w:val="16"/>
              </w:rPr>
              <w:t xml:space="preserve"> </w:t>
            </w:r>
            <w:r w:rsidRPr="00C61A73">
              <w:rPr>
                <w:rFonts w:ascii="Times New Roman" w:eastAsia="Times New Roman" w:hAnsi="Times New Roman" w:cs="Times New Roman"/>
                <w:sz w:val="16"/>
                <w:szCs w:val="16"/>
              </w:rPr>
              <w:br/>
              <w:t>мероприятия-</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Срок</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реализации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 xml:space="preserve">Целевой </w:t>
            </w:r>
            <w:r w:rsidRPr="00C61A73">
              <w:rPr>
                <w:rFonts w:ascii="Times New Roman" w:eastAsia="Times New Roman" w:hAnsi="Times New Roman" w:cs="Times New Roman"/>
                <w:sz w:val="16"/>
                <w:szCs w:val="16"/>
              </w:rPr>
              <w:br/>
              <w:t xml:space="preserve">показатель </w:t>
            </w:r>
            <w:r w:rsidRPr="00C61A73">
              <w:rPr>
                <w:rFonts w:ascii="Times New Roman" w:eastAsia="Times New Roman" w:hAnsi="Times New Roman" w:cs="Times New Roman"/>
                <w:sz w:val="16"/>
                <w:szCs w:val="16"/>
              </w:rPr>
              <w:br/>
              <w:t>(номер целевого показателя из паспорта подпрограммы)</w:t>
            </w:r>
          </w:p>
        </w:tc>
        <w:tc>
          <w:tcPr>
            <w:tcW w:w="1674" w:type="dxa"/>
            <w:vMerge w:val="restart"/>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Источник финансирования</w:t>
            </w:r>
          </w:p>
        </w:tc>
        <w:tc>
          <w:tcPr>
            <w:tcW w:w="7087" w:type="dxa"/>
            <w:gridSpan w:val="6"/>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Объем финансирования по годам</w:t>
            </w: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(тыс. руб.)</w:t>
            </w:r>
          </w:p>
        </w:tc>
      </w:tr>
      <w:tr w:rsidR="00C61A73" w:rsidRPr="00C61A73" w:rsidTr="00C61A73">
        <w:trPr>
          <w:trHeight w:val="32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r w:rsidRPr="00C61A73">
              <w:rPr>
                <w:rFonts w:ascii="Times New Roman" w:eastAsia="Times New Roman" w:hAnsi="Times New Roman" w:cs="Times New Roman"/>
                <w:spacing w:val="-20"/>
                <w:sz w:val="16"/>
                <w:szCs w:val="16"/>
              </w:rPr>
              <w:t>2023</w:t>
            </w:r>
          </w:p>
        </w:tc>
        <w:tc>
          <w:tcPr>
            <w:tcW w:w="1275" w:type="dxa"/>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r w:rsidRPr="00C61A73">
              <w:rPr>
                <w:rFonts w:ascii="Times New Roman" w:eastAsia="Times New Roman" w:hAnsi="Times New Roman" w:cs="Times New Roman"/>
                <w:spacing w:val="-20"/>
                <w:sz w:val="16"/>
                <w:szCs w:val="16"/>
              </w:rPr>
              <w:t>2024</w:t>
            </w:r>
          </w:p>
        </w:tc>
        <w:tc>
          <w:tcPr>
            <w:tcW w:w="1134" w:type="dxa"/>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r w:rsidRPr="00C61A73">
              <w:rPr>
                <w:rFonts w:ascii="Times New Roman" w:eastAsia="Times New Roman" w:hAnsi="Times New Roman" w:cs="Times New Roman"/>
                <w:spacing w:val="-20"/>
                <w:sz w:val="16"/>
                <w:szCs w:val="16"/>
              </w:rPr>
              <w:t>2025</w:t>
            </w:r>
          </w:p>
        </w:tc>
        <w:tc>
          <w:tcPr>
            <w:tcW w:w="1134"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r w:rsidRPr="00C61A73">
              <w:rPr>
                <w:rFonts w:ascii="Times New Roman" w:eastAsia="Times New Roman" w:hAnsi="Times New Roman" w:cs="Times New Roman"/>
                <w:spacing w:val="-20"/>
                <w:sz w:val="16"/>
                <w:szCs w:val="16"/>
              </w:rPr>
              <w:t>2026</w:t>
            </w:r>
          </w:p>
        </w:tc>
        <w:tc>
          <w:tcPr>
            <w:tcW w:w="1134"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r w:rsidRPr="00C61A73">
              <w:rPr>
                <w:rFonts w:ascii="Times New Roman" w:eastAsia="Times New Roman" w:hAnsi="Times New Roman" w:cs="Times New Roman"/>
                <w:spacing w:val="-20"/>
                <w:sz w:val="16"/>
                <w:szCs w:val="16"/>
              </w:rPr>
              <w:t>2027</w:t>
            </w:r>
          </w:p>
        </w:tc>
        <w:tc>
          <w:tcPr>
            <w:tcW w:w="1276"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pacing w:val="-20"/>
                <w:sz w:val="16"/>
                <w:szCs w:val="16"/>
              </w:rPr>
            </w:pPr>
            <w:r w:rsidRPr="00C61A73">
              <w:rPr>
                <w:rFonts w:ascii="Times New Roman" w:eastAsia="Times New Roman" w:hAnsi="Times New Roman" w:cs="Times New Roman"/>
                <w:spacing w:val="-20"/>
                <w:sz w:val="16"/>
                <w:szCs w:val="16"/>
              </w:rPr>
              <w:t>2028</w:t>
            </w:r>
          </w:p>
        </w:tc>
      </w:tr>
      <w:tr w:rsidR="00C61A73" w:rsidRPr="00C61A73" w:rsidTr="00C61A73">
        <w:trPr>
          <w:trHeight w:val="137"/>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right="-475"/>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 xml:space="preserve">  1</w:t>
            </w:r>
          </w:p>
        </w:tc>
        <w:tc>
          <w:tcPr>
            <w:tcW w:w="3118"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w:t>
            </w:r>
          </w:p>
        </w:tc>
        <w:tc>
          <w:tcPr>
            <w:tcW w:w="1019"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w:t>
            </w:r>
          </w:p>
        </w:tc>
        <w:tc>
          <w:tcPr>
            <w:tcW w:w="167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pacing w:val="-28"/>
                <w:sz w:val="16"/>
                <w:szCs w:val="16"/>
              </w:rPr>
            </w:pPr>
            <w:r w:rsidRPr="00C61A73">
              <w:rPr>
                <w:rFonts w:ascii="Times New Roman" w:eastAsia="Times New Roman" w:hAnsi="Times New Roman" w:cs="Times New Roman"/>
                <w:spacing w:val="-28"/>
                <w:sz w:val="16"/>
                <w:szCs w:val="16"/>
              </w:rPr>
              <w:t>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pacing w:val="-28"/>
                <w:sz w:val="16"/>
                <w:szCs w:val="16"/>
              </w:rPr>
            </w:pPr>
            <w:r w:rsidRPr="00C61A73">
              <w:rPr>
                <w:rFonts w:ascii="Times New Roman" w:eastAsia="Times New Roman" w:hAnsi="Times New Roman" w:cs="Times New Roman"/>
                <w:spacing w:val="-28"/>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pacing w:val="-28"/>
                <w:sz w:val="16"/>
                <w:szCs w:val="16"/>
              </w:rPr>
            </w:pPr>
            <w:r w:rsidRPr="00C61A73">
              <w:rPr>
                <w:rFonts w:ascii="Times New Roman" w:eastAsia="Times New Roman" w:hAnsi="Times New Roman" w:cs="Times New Roman"/>
                <w:spacing w:val="-28"/>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pacing w:val="-28"/>
                <w:sz w:val="16"/>
                <w:szCs w:val="16"/>
              </w:rPr>
            </w:pPr>
            <w:r w:rsidRPr="00C61A73">
              <w:rPr>
                <w:rFonts w:ascii="Times New Roman" w:eastAsia="Times New Roman" w:hAnsi="Times New Roman" w:cs="Times New Roman"/>
                <w:spacing w:val="-28"/>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pacing w:val="-28"/>
                <w:sz w:val="16"/>
                <w:szCs w:val="16"/>
              </w:rPr>
            </w:pPr>
            <w:r w:rsidRPr="00C61A73">
              <w:rPr>
                <w:rFonts w:ascii="Times New Roman" w:eastAsia="Times New Roman" w:hAnsi="Times New Roman" w:cs="Times New Roman"/>
                <w:spacing w:val="-28"/>
                <w:sz w:val="16"/>
                <w:szCs w:val="16"/>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pacing w:val="-28"/>
                <w:sz w:val="16"/>
                <w:szCs w:val="16"/>
              </w:rPr>
            </w:pPr>
            <w:r w:rsidRPr="00C61A73">
              <w:rPr>
                <w:rFonts w:ascii="Times New Roman" w:eastAsia="Times New Roman" w:hAnsi="Times New Roman" w:cs="Times New Roman"/>
                <w:spacing w:val="-28"/>
                <w:sz w:val="16"/>
                <w:szCs w:val="16"/>
              </w:rPr>
              <w:t>12</w:t>
            </w:r>
          </w:p>
        </w:tc>
      </w:tr>
      <w:tr w:rsidR="00C61A73" w:rsidRPr="00C61A73" w:rsidTr="00C61A73">
        <w:trPr>
          <w:trHeight w:val="677"/>
          <w:jc w:val="center"/>
        </w:trPr>
        <w:tc>
          <w:tcPr>
            <w:tcW w:w="392"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475"/>
              <w:rPr>
                <w:rFonts w:ascii="Times New Roman" w:eastAsia="Times New Roman" w:hAnsi="Times New Roman" w:cs="Times New Roman"/>
                <w:sz w:val="16"/>
                <w:szCs w:val="16"/>
              </w:rPr>
            </w:pPr>
          </w:p>
          <w:p w:rsidR="00C61A73" w:rsidRPr="00C61A73" w:rsidRDefault="00C61A73" w:rsidP="00C61A73">
            <w:pPr>
              <w:spacing w:after="0" w:line="240" w:lineRule="exact"/>
              <w:ind w:right="-475"/>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w:t>
            </w:r>
          </w:p>
        </w:tc>
        <w:tc>
          <w:tcPr>
            <w:tcW w:w="3118"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108"/>
              <w:rPr>
                <w:rFonts w:ascii="Times New Roman" w:eastAsia="Times New Roman" w:hAnsi="Times New Roman" w:cs="Times New Roman"/>
                <w:sz w:val="16"/>
                <w:szCs w:val="16"/>
              </w:rPr>
            </w:pPr>
          </w:p>
          <w:p w:rsidR="00C61A73" w:rsidRPr="00C61A73" w:rsidRDefault="00C61A73" w:rsidP="00C61A73">
            <w:pPr>
              <w:spacing w:after="0" w:line="240" w:lineRule="exact"/>
              <w:ind w:right="-108"/>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Реализация подпрограммы «Развитие культуры и туризма»</w:t>
            </w:r>
          </w:p>
        </w:tc>
        <w:tc>
          <w:tcPr>
            <w:tcW w:w="1019"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комитет</w:t>
            </w:r>
          </w:p>
        </w:tc>
        <w:tc>
          <w:tcPr>
            <w:tcW w:w="851"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2023-</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2028</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годы</w:t>
            </w:r>
          </w:p>
        </w:tc>
        <w:tc>
          <w:tcPr>
            <w:tcW w:w="992"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1.1.1.-1.6.1.</w:t>
            </w:r>
          </w:p>
        </w:tc>
        <w:tc>
          <w:tcPr>
            <w:tcW w:w="1674"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4817,</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40300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31577,</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279,</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r>
      <w:tr w:rsidR="00C61A73" w:rsidRPr="00C61A73" w:rsidTr="00C61A73">
        <w:trPr>
          <w:trHeight w:val="61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674"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областной бюджет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4467,</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75176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6529,</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25176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49,</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r>
      <w:tr w:rsidR="00C61A73" w:rsidRPr="00C61A73" w:rsidTr="00C61A73">
        <w:trPr>
          <w:trHeight w:val="7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674"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муниципального района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57421,</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85973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56059,</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56059,</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r>
      <w:tr w:rsidR="00C61A73" w:rsidRPr="00C61A73" w:rsidTr="00C61A73">
        <w:trPr>
          <w:trHeight w:val="10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674"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 Любытинского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5" w:type="dxa"/>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r>
      <w:tr w:rsidR="00C61A73" w:rsidRPr="00C61A73" w:rsidTr="00C61A73">
        <w:trPr>
          <w:trHeight w:val="5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674"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r>
      <w:tr w:rsidR="00C61A73" w:rsidRPr="00C61A73" w:rsidTr="00C61A73">
        <w:trPr>
          <w:trHeight w:val="598"/>
          <w:jc w:val="center"/>
        </w:trPr>
        <w:tc>
          <w:tcPr>
            <w:tcW w:w="392"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475"/>
              <w:rPr>
                <w:rFonts w:ascii="Times New Roman" w:eastAsia="Times New Roman" w:hAnsi="Times New Roman" w:cs="Times New Roman"/>
                <w:sz w:val="16"/>
                <w:szCs w:val="16"/>
              </w:rPr>
            </w:pPr>
          </w:p>
          <w:p w:rsidR="00C61A73" w:rsidRPr="00C61A73" w:rsidRDefault="00C61A73" w:rsidP="00C61A73">
            <w:pPr>
              <w:spacing w:after="0" w:line="240" w:lineRule="exact"/>
              <w:ind w:right="-475"/>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w:t>
            </w:r>
          </w:p>
        </w:tc>
        <w:tc>
          <w:tcPr>
            <w:tcW w:w="3118"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widowControl w:val="0"/>
              <w:autoSpaceDE w:val="0"/>
              <w:autoSpaceDN w:val="0"/>
              <w:adjustRightInd w:val="0"/>
              <w:spacing w:after="0" w:line="240" w:lineRule="exact"/>
              <w:ind w:right="-108"/>
              <w:rPr>
                <w:rFonts w:ascii="Times New Roman" w:eastAsia="Times New Roman" w:hAnsi="Times New Roman" w:cs="Times New Roman"/>
                <w:sz w:val="16"/>
                <w:szCs w:val="16"/>
              </w:rPr>
            </w:pPr>
          </w:p>
          <w:p w:rsidR="00C61A73" w:rsidRPr="00C61A73" w:rsidRDefault="00C61A73" w:rsidP="00C61A73">
            <w:pPr>
              <w:widowControl w:val="0"/>
              <w:autoSpaceDE w:val="0"/>
              <w:autoSpaceDN w:val="0"/>
              <w:adjustRightInd w:val="0"/>
              <w:spacing w:after="0" w:line="240" w:lineRule="exact"/>
              <w:ind w:right="-108"/>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Реализация подпрограммы «</w:t>
            </w:r>
            <w:r w:rsidRPr="00C61A73">
              <w:rPr>
                <w:rFonts w:ascii="Times New Roman" w:eastAsia="Times New Roman" w:hAnsi="Times New Roman" w:cs="Times New Roman"/>
                <w:spacing w:val="-12"/>
                <w:sz w:val="16"/>
                <w:szCs w:val="16"/>
              </w:rPr>
              <w:t>Вовлечение молодежи  в социальную практику»</w:t>
            </w:r>
          </w:p>
        </w:tc>
        <w:tc>
          <w:tcPr>
            <w:tcW w:w="1019"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комитет</w:t>
            </w:r>
          </w:p>
        </w:tc>
        <w:tc>
          <w:tcPr>
            <w:tcW w:w="851"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2023-</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2028</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годы</w:t>
            </w:r>
          </w:p>
        </w:tc>
        <w:tc>
          <w:tcPr>
            <w:tcW w:w="992" w:type="dxa"/>
            <w:vMerge w:val="restart"/>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2.1.1-</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2.1.12</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tc>
        <w:tc>
          <w:tcPr>
            <w:tcW w:w="1674"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r>
      <w:tr w:rsidR="00C61A73" w:rsidRPr="00C61A73" w:rsidTr="00C61A73">
        <w:trPr>
          <w:trHeight w:val="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674"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Областной</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 xml:space="preserve"> бюджет</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1842,</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56" w:lineRule="auto"/>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r>
      <w:tr w:rsidR="00C61A73" w:rsidRPr="00C61A73" w:rsidTr="00C61A73">
        <w:trPr>
          <w:trHeight w:val="1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674"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муниципального района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2749,</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70000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2739,</w:t>
            </w:r>
          </w:p>
          <w:p w:rsidR="00C61A73" w:rsidRPr="00C61A73" w:rsidRDefault="00C61A73" w:rsidP="00C61A73">
            <w:pPr>
              <w:spacing w:after="0" w:line="256" w:lineRule="auto"/>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2739,</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r>
      <w:tr w:rsidR="00C61A73" w:rsidRPr="00C61A73" w:rsidTr="00C61A73">
        <w:trPr>
          <w:trHeight w:val="1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674"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 Любытинского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0,00000</w:t>
            </w:r>
          </w:p>
        </w:tc>
      </w:tr>
      <w:tr w:rsidR="00C61A73" w:rsidRPr="00C61A73" w:rsidTr="00C61A73">
        <w:trPr>
          <w:trHeight w:val="1060"/>
          <w:jc w:val="center"/>
        </w:trPr>
        <w:tc>
          <w:tcPr>
            <w:tcW w:w="392"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475"/>
              <w:rPr>
                <w:rFonts w:ascii="Times New Roman" w:eastAsia="Times New Roman" w:hAnsi="Times New Roman" w:cs="Times New Roman"/>
                <w:sz w:val="16"/>
                <w:szCs w:val="16"/>
              </w:rPr>
            </w:pPr>
          </w:p>
          <w:p w:rsidR="00C61A73" w:rsidRPr="00C61A73" w:rsidRDefault="00C61A73" w:rsidP="00C61A73">
            <w:pPr>
              <w:spacing w:after="0" w:line="240" w:lineRule="exact"/>
              <w:ind w:right="-475"/>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w:t>
            </w:r>
          </w:p>
        </w:tc>
        <w:tc>
          <w:tcPr>
            <w:tcW w:w="3118"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widowControl w:val="0"/>
              <w:autoSpaceDE w:val="0"/>
              <w:autoSpaceDN w:val="0"/>
              <w:adjustRightInd w:val="0"/>
              <w:spacing w:after="0" w:line="240" w:lineRule="exact"/>
              <w:ind w:right="-108"/>
              <w:rPr>
                <w:rFonts w:ascii="Times New Roman" w:eastAsia="Times New Roman" w:hAnsi="Times New Roman" w:cs="Times New Roman"/>
                <w:sz w:val="16"/>
                <w:szCs w:val="16"/>
              </w:rPr>
            </w:pPr>
          </w:p>
          <w:p w:rsidR="00C61A73" w:rsidRPr="00C61A73" w:rsidRDefault="00C61A73" w:rsidP="00C61A73">
            <w:pPr>
              <w:widowControl w:val="0"/>
              <w:autoSpaceDE w:val="0"/>
              <w:autoSpaceDN w:val="0"/>
              <w:adjustRightInd w:val="0"/>
              <w:spacing w:after="0" w:line="240" w:lineRule="exact"/>
              <w:ind w:right="-108"/>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Реализация подпрограммы «</w:t>
            </w:r>
            <w:r w:rsidRPr="00C61A73">
              <w:rPr>
                <w:rFonts w:ascii="Times New Roman" w:eastAsia="Times New Roman" w:hAnsi="Times New Roman" w:cs="Times New Roman"/>
                <w:spacing w:val="-12"/>
                <w:sz w:val="16"/>
                <w:szCs w:val="16"/>
              </w:rPr>
              <w:t>Патриотическое воспитание населения Любытинского муниципального района»</w:t>
            </w:r>
          </w:p>
        </w:tc>
        <w:tc>
          <w:tcPr>
            <w:tcW w:w="1019"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комитет</w:t>
            </w:r>
          </w:p>
        </w:tc>
        <w:tc>
          <w:tcPr>
            <w:tcW w:w="851"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2023-</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2028</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годы</w:t>
            </w:r>
          </w:p>
        </w:tc>
        <w:tc>
          <w:tcPr>
            <w:tcW w:w="992"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3.1.1.-3.1.6</w:t>
            </w:r>
          </w:p>
        </w:tc>
        <w:tc>
          <w:tcPr>
            <w:tcW w:w="1674"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w:t>
            </w:r>
          </w:p>
          <w:p w:rsidR="00C61A73" w:rsidRPr="00C61A73" w:rsidRDefault="00C61A73" w:rsidP="00C61A73">
            <w:pPr>
              <w:spacing w:after="0" w:line="240" w:lineRule="exact"/>
              <w:ind w:left="-114"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муниципального района</w:t>
            </w:r>
          </w:p>
        </w:tc>
        <w:tc>
          <w:tcPr>
            <w:tcW w:w="1134" w:type="dxa"/>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14" w:right="-108"/>
              <w:jc w:val="center"/>
              <w:rPr>
                <w:rFonts w:ascii="Times New Roman" w:eastAsia="Times New Roman" w:hAnsi="Times New Roman" w:cs="Times New Roman"/>
                <w:bCs/>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bCs/>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bCs/>
                <w:sz w:val="16"/>
                <w:szCs w:val="16"/>
              </w:rPr>
            </w:pPr>
            <w:r w:rsidRPr="00C61A73">
              <w:rPr>
                <w:rFonts w:ascii="Times New Roman" w:eastAsia="Times New Roman" w:hAnsi="Times New Roman" w:cs="Times New Roman"/>
                <w:sz w:val="16"/>
                <w:szCs w:val="16"/>
              </w:rPr>
              <w:t>22,00000</w:t>
            </w:r>
          </w:p>
        </w:tc>
        <w:tc>
          <w:tcPr>
            <w:tcW w:w="1275" w:type="dxa"/>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14" w:right="-108"/>
              <w:jc w:val="center"/>
              <w:rPr>
                <w:rFonts w:ascii="Times New Roman" w:eastAsia="Times New Roman" w:hAnsi="Times New Roman" w:cs="Times New Roman"/>
                <w:bCs/>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bCs/>
                <w:sz w:val="16"/>
                <w:szCs w:val="16"/>
              </w:rPr>
            </w:pPr>
          </w:p>
          <w:p w:rsidR="00C61A73" w:rsidRPr="00C61A73" w:rsidRDefault="00C61A73" w:rsidP="00C61A73">
            <w:pPr>
              <w:spacing w:after="0" w:line="240" w:lineRule="exact"/>
              <w:ind w:left="-114" w:right="-108"/>
              <w:jc w:val="center"/>
              <w:rPr>
                <w:rFonts w:ascii="Times New Roman" w:eastAsia="Times New Roman" w:hAnsi="Times New Roman" w:cs="Times New Roman"/>
                <w:bCs/>
                <w:sz w:val="16"/>
                <w:szCs w:val="16"/>
              </w:rPr>
            </w:pPr>
            <w:r w:rsidRPr="00C61A73">
              <w:rPr>
                <w:rFonts w:ascii="Times New Roman" w:eastAsia="Times New Roman" w:hAnsi="Times New Roman" w:cs="Times New Roman"/>
                <w:sz w:val="16"/>
                <w:szCs w:val="16"/>
              </w:rPr>
              <w:t>22,00000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22,00000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22,00000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22,00000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22,00000</w:t>
            </w:r>
          </w:p>
        </w:tc>
      </w:tr>
    </w:tbl>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522807" w:rsidRPr="00522807" w:rsidRDefault="00522807" w:rsidP="00522807">
      <w:pPr>
        <w:spacing w:after="0" w:line="240" w:lineRule="auto"/>
        <w:jc w:val="both"/>
        <w:rPr>
          <w:rFonts w:ascii="Times New Roman" w:eastAsia="Times New Roman" w:hAnsi="Times New Roman" w:cs="Times New Roman"/>
          <w:b/>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Default="00C61A73"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61A73" w:rsidRPr="00C61A73" w:rsidRDefault="00C61A73" w:rsidP="00C61A73">
      <w:pPr>
        <w:spacing w:after="0" w:line="240" w:lineRule="exact"/>
        <w:ind w:left="7371" w:right="-31"/>
        <w:jc w:val="right"/>
        <w:rPr>
          <w:rFonts w:ascii="Times New Roman" w:eastAsia="Times New Roman" w:hAnsi="Times New Roman" w:cs="Times New Roman"/>
          <w:sz w:val="16"/>
          <w:szCs w:val="16"/>
          <w:lang w:eastAsia="ru-RU"/>
        </w:rPr>
      </w:pPr>
      <w:r w:rsidRPr="00C61A73">
        <w:rPr>
          <w:rFonts w:ascii="Times New Roman" w:eastAsia="Times New Roman" w:hAnsi="Times New Roman" w:cs="Times New Roman"/>
          <w:sz w:val="16"/>
          <w:szCs w:val="16"/>
          <w:lang w:eastAsia="ru-RU"/>
        </w:rPr>
        <w:lastRenderedPageBreak/>
        <w:t xml:space="preserve">Приложение 2 </w:t>
      </w:r>
    </w:p>
    <w:p w:rsidR="00C61A73" w:rsidRPr="00C61A73" w:rsidRDefault="00C61A73" w:rsidP="00C61A73">
      <w:pPr>
        <w:spacing w:after="0" w:line="240" w:lineRule="exact"/>
        <w:ind w:left="7371" w:right="-31"/>
        <w:jc w:val="right"/>
        <w:rPr>
          <w:rFonts w:ascii="Times New Roman" w:eastAsia="Times New Roman" w:hAnsi="Times New Roman" w:cs="Times New Roman"/>
          <w:sz w:val="16"/>
          <w:szCs w:val="16"/>
          <w:lang w:eastAsia="ru-RU"/>
        </w:rPr>
      </w:pPr>
      <w:r w:rsidRPr="00C61A73">
        <w:rPr>
          <w:rFonts w:ascii="Times New Roman" w:eastAsia="Times New Roman" w:hAnsi="Times New Roman" w:cs="Times New Roman"/>
          <w:sz w:val="16"/>
          <w:szCs w:val="16"/>
          <w:lang w:eastAsia="ru-RU"/>
        </w:rPr>
        <w:t>к муниципальной подпрограмме «Развитие культуры</w:t>
      </w:r>
    </w:p>
    <w:p w:rsidR="00C61A73" w:rsidRPr="00C61A73" w:rsidRDefault="00C61A73" w:rsidP="00C61A73">
      <w:pPr>
        <w:spacing w:after="0" w:line="240" w:lineRule="exact"/>
        <w:ind w:left="7371" w:right="-31"/>
        <w:jc w:val="right"/>
        <w:rPr>
          <w:rFonts w:ascii="Times New Roman" w:eastAsia="Times New Roman" w:hAnsi="Times New Roman" w:cs="Times New Roman"/>
          <w:sz w:val="16"/>
          <w:szCs w:val="16"/>
          <w:lang w:eastAsia="ru-RU"/>
        </w:rPr>
      </w:pPr>
      <w:r w:rsidRPr="00C61A73">
        <w:rPr>
          <w:rFonts w:ascii="Times New Roman" w:eastAsia="Times New Roman" w:hAnsi="Times New Roman" w:cs="Times New Roman"/>
          <w:sz w:val="16"/>
          <w:szCs w:val="16"/>
          <w:lang w:eastAsia="ru-RU"/>
        </w:rPr>
        <w:t xml:space="preserve"> и туризма» муниципальной программы </w:t>
      </w:r>
      <w:r w:rsidRPr="00C61A73">
        <w:rPr>
          <w:rFonts w:ascii="Times New Roman" w:eastAsia="Times New Roman" w:hAnsi="Times New Roman" w:cs="Times New Roman"/>
          <w:bCs/>
          <w:sz w:val="16"/>
          <w:szCs w:val="16"/>
          <w:lang w:eastAsia="ru-RU"/>
        </w:rPr>
        <w:t>Любытинского муниципального района</w:t>
      </w:r>
      <w:r w:rsidRPr="00C61A73">
        <w:rPr>
          <w:rFonts w:ascii="Times New Roman" w:eastAsia="Times New Roman" w:hAnsi="Times New Roman" w:cs="Times New Roman"/>
          <w:sz w:val="16"/>
          <w:szCs w:val="16"/>
          <w:lang w:eastAsia="ru-RU"/>
        </w:rPr>
        <w:t xml:space="preserve"> «Развитие культуры и туризма на территории Любытинского муниципального района на 2023-2028 годы»</w:t>
      </w:r>
    </w:p>
    <w:p w:rsidR="00C61A73" w:rsidRPr="00C61A73" w:rsidRDefault="00C61A73" w:rsidP="00C61A73">
      <w:pPr>
        <w:spacing w:after="0" w:line="260" w:lineRule="exact"/>
        <w:jc w:val="center"/>
        <w:rPr>
          <w:rFonts w:ascii="Times New Roman" w:eastAsia="Times New Roman" w:hAnsi="Times New Roman" w:cs="Times New Roman"/>
          <w:b/>
          <w:sz w:val="16"/>
          <w:szCs w:val="16"/>
          <w:highlight w:val="yellow"/>
          <w:lang w:eastAsia="ru-RU"/>
        </w:rPr>
      </w:pPr>
    </w:p>
    <w:p w:rsidR="00C61A73" w:rsidRPr="00C61A73" w:rsidRDefault="00C61A73" w:rsidP="00C61A73">
      <w:pPr>
        <w:spacing w:after="0" w:line="260" w:lineRule="exact"/>
        <w:jc w:val="center"/>
        <w:rPr>
          <w:rFonts w:ascii="Times New Roman" w:eastAsia="Times New Roman" w:hAnsi="Times New Roman" w:cs="Times New Roman"/>
          <w:b/>
          <w:sz w:val="16"/>
          <w:szCs w:val="16"/>
          <w:lang w:eastAsia="ru-RU"/>
        </w:rPr>
      </w:pPr>
      <w:r w:rsidRPr="00C61A73">
        <w:rPr>
          <w:rFonts w:ascii="Times New Roman" w:eastAsia="Times New Roman" w:hAnsi="Times New Roman" w:cs="Times New Roman"/>
          <w:b/>
          <w:sz w:val="16"/>
          <w:szCs w:val="16"/>
          <w:lang w:eastAsia="ru-RU"/>
        </w:rPr>
        <w:t>Мероприятия муниципальной подпрограммы</w:t>
      </w:r>
    </w:p>
    <w:p w:rsidR="00C61A73" w:rsidRPr="00C61A73" w:rsidRDefault="00C61A73" w:rsidP="00C61A73">
      <w:pPr>
        <w:spacing w:after="0" w:line="260" w:lineRule="exact"/>
        <w:jc w:val="center"/>
        <w:rPr>
          <w:rFonts w:ascii="Times New Roman" w:eastAsia="Times New Roman" w:hAnsi="Times New Roman" w:cs="Times New Roman"/>
          <w:b/>
          <w:sz w:val="16"/>
          <w:szCs w:val="16"/>
          <w:lang w:eastAsia="ru-RU"/>
        </w:rPr>
      </w:pPr>
    </w:p>
    <w:p w:rsidR="00C61A73" w:rsidRPr="00C61A73" w:rsidRDefault="00C61A73" w:rsidP="00C61A73">
      <w:pPr>
        <w:spacing w:after="0" w:line="240" w:lineRule="exact"/>
        <w:ind w:right="-31"/>
        <w:jc w:val="center"/>
        <w:rPr>
          <w:rFonts w:ascii="Times New Roman" w:eastAsia="Times New Roman" w:hAnsi="Times New Roman" w:cs="Times New Roman"/>
          <w:b/>
          <w:sz w:val="16"/>
          <w:szCs w:val="16"/>
          <w:lang w:eastAsia="ru-RU"/>
        </w:rPr>
      </w:pPr>
      <w:r w:rsidRPr="00C61A73">
        <w:rPr>
          <w:rFonts w:ascii="Times New Roman" w:eastAsia="Times New Roman" w:hAnsi="Times New Roman" w:cs="Times New Roman"/>
          <w:b/>
          <w:sz w:val="16"/>
          <w:szCs w:val="16"/>
          <w:lang w:eastAsia="ru-RU"/>
        </w:rPr>
        <w:t xml:space="preserve">Мероприятия муниципальной подпрограммы «Развитие культуры и туризма» муниципальной программы </w:t>
      </w:r>
      <w:r w:rsidRPr="00C61A73">
        <w:rPr>
          <w:rFonts w:ascii="Times New Roman" w:eastAsia="Times New Roman" w:hAnsi="Times New Roman" w:cs="Times New Roman"/>
          <w:b/>
          <w:bCs/>
          <w:sz w:val="16"/>
          <w:szCs w:val="16"/>
          <w:lang w:eastAsia="ru-RU"/>
        </w:rPr>
        <w:t xml:space="preserve">Любытинского муниципального района </w:t>
      </w:r>
      <w:r w:rsidRPr="00C61A73">
        <w:rPr>
          <w:rFonts w:ascii="Times New Roman" w:eastAsia="Times New Roman" w:hAnsi="Times New Roman" w:cs="Times New Roman"/>
          <w:b/>
          <w:sz w:val="16"/>
          <w:szCs w:val="16"/>
          <w:lang w:eastAsia="ru-RU"/>
        </w:rPr>
        <w:t>«Развитие культуры и туризма на территории Любытинского муниципального района на 2023-2028 годы»</w:t>
      </w: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1520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8"/>
        <w:gridCol w:w="4071"/>
        <w:gridCol w:w="12"/>
        <w:gridCol w:w="17"/>
        <w:gridCol w:w="1104"/>
        <w:gridCol w:w="12"/>
        <w:gridCol w:w="17"/>
        <w:gridCol w:w="675"/>
        <w:gridCol w:w="12"/>
        <w:gridCol w:w="22"/>
        <w:gridCol w:w="992"/>
        <w:gridCol w:w="42"/>
        <w:gridCol w:w="12"/>
        <w:gridCol w:w="1380"/>
        <w:gridCol w:w="12"/>
        <w:gridCol w:w="1112"/>
        <w:gridCol w:w="9"/>
        <w:gridCol w:w="12"/>
        <w:gridCol w:w="939"/>
        <w:gridCol w:w="41"/>
        <w:gridCol w:w="12"/>
        <w:gridCol w:w="971"/>
        <w:gridCol w:w="9"/>
        <w:gridCol w:w="12"/>
        <w:gridCol w:w="939"/>
        <w:gridCol w:w="41"/>
        <w:gridCol w:w="12"/>
        <w:gridCol w:w="972"/>
        <w:gridCol w:w="9"/>
        <w:gridCol w:w="12"/>
        <w:gridCol w:w="1126"/>
        <w:gridCol w:w="39"/>
      </w:tblGrid>
      <w:tr w:rsidR="00C61A73" w:rsidRPr="00C61A73" w:rsidTr="00C61A73">
        <w:trPr>
          <w:trHeight w:val="220"/>
          <w:jc w:val="center"/>
        </w:trPr>
        <w:tc>
          <w:tcPr>
            <w:tcW w:w="525" w:type="dxa"/>
            <w:vMerge w:val="restart"/>
            <w:tcBorders>
              <w:top w:val="single" w:sz="4" w:space="0" w:color="auto"/>
              <w:left w:val="single" w:sz="4" w:space="0" w:color="auto"/>
              <w:bottom w:val="single" w:sz="4" w:space="0" w:color="auto"/>
              <w:right w:val="single" w:sz="4" w:space="0" w:color="auto"/>
            </w:tcBorders>
            <w:noWrap/>
            <w:hideMark/>
          </w:tcPr>
          <w:p w:rsidR="00C61A73" w:rsidRPr="00C61A73" w:rsidRDefault="00C61A73" w:rsidP="00C61A73">
            <w:pPr>
              <w:spacing w:after="0" w:line="240" w:lineRule="exact"/>
              <w:ind w:right="-309" w:hanging="133"/>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p w:rsidR="00C61A73" w:rsidRPr="00C61A73" w:rsidRDefault="00C61A73" w:rsidP="00C61A73">
            <w:pPr>
              <w:spacing w:after="0" w:line="240" w:lineRule="exact"/>
              <w:ind w:right="-309"/>
              <w:rPr>
                <w:rFonts w:ascii="Times New Roman" w:eastAsia="Times New Roman" w:hAnsi="Times New Roman" w:cs="Times New Roman"/>
                <w:sz w:val="16"/>
                <w:szCs w:val="16"/>
              </w:rPr>
            </w:pPr>
            <w:proofErr w:type="gramStart"/>
            <w:r w:rsidRPr="00C61A73">
              <w:rPr>
                <w:rFonts w:ascii="Times New Roman" w:eastAsia="Times New Roman" w:hAnsi="Times New Roman" w:cs="Times New Roman"/>
                <w:sz w:val="16"/>
                <w:szCs w:val="16"/>
              </w:rPr>
              <w:t>п</w:t>
            </w:r>
            <w:proofErr w:type="gramEnd"/>
            <w:r w:rsidRPr="00C61A73">
              <w:rPr>
                <w:rFonts w:ascii="Times New Roman" w:eastAsia="Times New Roman" w:hAnsi="Times New Roman" w:cs="Times New Roman"/>
                <w:sz w:val="16"/>
                <w:szCs w:val="16"/>
              </w:rPr>
              <w:t>/п</w:t>
            </w:r>
          </w:p>
        </w:tc>
        <w:tc>
          <w:tcPr>
            <w:tcW w:w="4102" w:type="dxa"/>
            <w:gridSpan w:val="2"/>
            <w:vMerge w:val="restart"/>
            <w:tcBorders>
              <w:top w:val="single" w:sz="4" w:space="0" w:color="auto"/>
              <w:left w:val="single" w:sz="4" w:space="0" w:color="auto"/>
              <w:bottom w:val="single" w:sz="4" w:space="0" w:color="auto"/>
              <w:right w:val="single" w:sz="4" w:space="0" w:color="auto"/>
            </w:tcBorders>
            <w:noWrap/>
            <w:hideMark/>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Наименование</w:t>
            </w: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мероприятия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Исполни-</w:t>
            </w: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roofErr w:type="spellStart"/>
            <w:r w:rsidRPr="00C61A73">
              <w:rPr>
                <w:rFonts w:ascii="Times New Roman" w:eastAsia="Times New Roman" w:hAnsi="Times New Roman" w:cs="Times New Roman"/>
                <w:sz w:val="16"/>
                <w:szCs w:val="16"/>
              </w:rPr>
              <w:t>тель</w:t>
            </w:r>
            <w:proofErr w:type="spellEnd"/>
          </w:p>
        </w:tc>
        <w:tc>
          <w:tcPr>
            <w:tcW w:w="704" w:type="dxa"/>
            <w:gridSpan w:val="3"/>
            <w:vMerge w:val="restart"/>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Срок</w:t>
            </w: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roofErr w:type="spellStart"/>
            <w:proofErr w:type="gramStart"/>
            <w:r w:rsidRPr="00C61A73">
              <w:rPr>
                <w:rFonts w:ascii="Times New Roman" w:eastAsia="Times New Roman" w:hAnsi="Times New Roman" w:cs="Times New Roman"/>
                <w:sz w:val="16"/>
                <w:szCs w:val="16"/>
              </w:rPr>
              <w:t>реализа-ции</w:t>
            </w:r>
            <w:proofErr w:type="spellEnd"/>
            <w:proofErr w:type="gramEnd"/>
          </w:p>
        </w:tc>
        <w:tc>
          <w:tcPr>
            <w:tcW w:w="1068" w:type="dxa"/>
            <w:gridSpan w:val="4"/>
            <w:vMerge w:val="restart"/>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roofErr w:type="gramStart"/>
            <w:r w:rsidRPr="00C61A73">
              <w:rPr>
                <w:rFonts w:ascii="Times New Roman" w:eastAsia="Times New Roman" w:hAnsi="Times New Roman" w:cs="Times New Roman"/>
                <w:sz w:val="16"/>
                <w:szCs w:val="16"/>
              </w:rPr>
              <w:t xml:space="preserve">Целевой показатель (номер целевого </w:t>
            </w:r>
            <w:proofErr w:type="spellStart"/>
            <w:r w:rsidRPr="00C61A73">
              <w:rPr>
                <w:rFonts w:ascii="Times New Roman" w:eastAsia="Times New Roman" w:hAnsi="Times New Roman" w:cs="Times New Roman"/>
                <w:sz w:val="16"/>
                <w:szCs w:val="16"/>
              </w:rPr>
              <w:t>по-казателя</w:t>
            </w:r>
            <w:proofErr w:type="spellEnd"/>
            <w:r w:rsidRPr="00C61A73">
              <w:rPr>
                <w:rFonts w:ascii="Times New Roman" w:eastAsia="Times New Roman" w:hAnsi="Times New Roman" w:cs="Times New Roman"/>
                <w:sz w:val="16"/>
                <w:szCs w:val="16"/>
              </w:rPr>
              <w:t xml:space="preserve"> из паспорта </w:t>
            </w:r>
            <w:proofErr w:type="spellStart"/>
            <w:r w:rsidRPr="00C61A73">
              <w:rPr>
                <w:rFonts w:ascii="Times New Roman" w:eastAsia="Times New Roman" w:hAnsi="Times New Roman" w:cs="Times New Roman"/>
                <w:sz w:val="16"/>
                <w:szCs w:val="16"/>
              </w:rPr>
              <w:t>муни-ципальной</w:t>
            </w:r>
            <w:proofErr w:type="spellEnd"/>
            <w:r w:rsidRPr="00C61A73">
              <w:rPr>
                <w:rFonts w:ascii="Times New Roman" w:eastAsia="Times New Roman" w:hAnsi="Times New Roman" w:cs="Times New Roman"/>
                <w:sz w:val="16"/>
                <w:szCs w:val="16"/>
              </w:rPr>
              <w:t xml:space="preserve"> про-граммы)</w:t>
            </w:r>
            <w:proofErr w:type="gramEnd"/>
          </w:p>
        </w:tc>
        <w:tc>
          <w:tcPr>
            <w:tcW w:w="1393" w:type="dxa"/>
            <w:gridSpan w:val="2"/>
            <w:vMerge w:val="restart"/>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roofErr w:type="spellStart"/>
            <w:r w:rsidRPr="00C61A73">
              <w:rPr>
                <w:rFonts w:ascii="Times New Roman" w:eastAsia="Times New Roman" w:hAnsi="Times New Roman" w:cs="Times New Roman"/>
                <w:sz w:val="16"/>
                <w:szCs w:val="16"/>
              </w:rPr>
              <w:t>Источ</w:t>
            </w:r>
            <w:proofErr w:type="spellEnd"/>
            <w:r w:rsidRPr="00C61A73">
              <w:rPr>
                <w:rFonts w:ascii="Times New Roman" w:eastAsia="Times New Roman" w:hAnsi="Times New Roman" w:cs="Times New Roman"/>
                <w:sz w:val="16"/>
                <w:szCs w:val="16"/>
              </w:rPr>
              <w:t>-</w:t>
            </w: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ник</w:t>
            </w: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roofErr w:type="spellStart"/>
            <w:r w:rsidRPr="00C61A73">
              <w:rPr>
                <w:rFonts w:ascii="Times New Roman" w:eastAsia="Times New Roman" w:hAnsi="Times New Roman" w:cs="Times New Roman"/>
                <w:sz w:val="16"/>
                <w:szCs w:val="16"/>
              </w:rPr>
              <w:t>финансиро</w:t>
            </w:r>
            <w:proofErr w:type="spellEnd"/>
            <w:r w:rsidRPr="00C61A73">
              <w:rPr>
                <w:rFonts w:ascii="Times New Roman" w:eastAsia="Times New Roman" w:hAnsi="Times New Roman" w:cs="Times New Roman"/>
                <w:sz w:val="16"/>
                <w:szCs w:val="16"/>
              </w:rPr>
              <w:t>-</w:t>
            </w: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roofErr w:type="spellStart"/>
            <w:r w:rsidRPr="00C61A73">
              <w:rPr>
                <w:rFonts w:ascii="Times New Roman" w:eastAsia="Times New Roman" w:hAnsi="Times New Roman" w:cs="Times New Roman"/>
                <w:sz w:val="16"/>
                <w:szCs w:val="16"/>
              </w:rPr>
              <w:t>вания</w:t>
            </w:r>
            <w:proofErr w:type="spellEnd"/>
          </w:p>
        </w:tc>
        <w:tc>
          <w:tcPr>
            <w:tcW w:w="6281" w:type="dxa"/>
            <w:gridSpan w:val="18"/>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Объем финансирования по годам (тыс. руб.):</w:t>
            </w:r>
          </w:p>
        </w:tc>
      </w:tr>
      <w:tr w:rsidR="00C61A73" w:rsidRPr="00C61A73" w:rsidTr="00C61A73">
        <w:trPr>
          <w:trHeight w:val="45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40" w:lineRule="auto"/>
              <w:rPr>
                <w:rFonts w:ascii="Times New Roman" w:eastAsia="Times New Roman" w:hAnsi="Times New Roman" w:cs="Times New Roman"/>
                <w:sz w:val="16"/>
                <w:szCs w:val="16"/>
              </w:rPr>
            </w:pPr>
          </w:p>
        </w:tc>
        <w:tc>
          <w:tcPr>
            <w:tcW w:w="1134" w:type="dxa"/>
            <w:gridSpan w:val="3"/>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2023</w:t>
            </w:r>
          </w:p>
        </w:tc>
        <w:tc>
          <w:tcPr>
            <w:tcW w:w="992" w:type="dxa"/>
            <w:gridSpan w:val="3"/>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2024</w:t>
            </w:r>
          </w:p>
        </w:tc>
        <w:tc>
          <w:tcPr>
            <w:tcW w:w="992" w:type="dxa"/>
            <w:gridSpan w:val="3"/>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2025</w:t>
            </w:r>
          </w:p>
        </w:tc>
        <w:tc>
          <w:tcPr>
            <w:tcW w:w="992"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2026</w:t>
            </w:r>
          </w:p>
        </w:tc>
        <w:tc>
          <w:tcPr>
            <w:tcW w:w="993"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2027</w:t>
            </w:r>
          </w:p>
        </w:tc>
        <w:tc>
          <w:tcPr>
            <w:tcW w:w="1178"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2028</w:t>
            </w:r>
          </w:p>
        </w:tc>
      </w:tr>
      <w:tr w:rsidR="00C61A73" w:rsidRPr="00C61A73" w:rsidTr="00C61A73">
        <w:trPr>
          <w:trHeight w:val="70"/>
          <w:jc w:val="center"/>
        </w:trPr>
        <w:tc>
          <w:tcPr>
            <w:tcW w:w="525"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w:t>
            </w:r>
          </w:p>
        </w:tc>
        <w:tc>
          <w:tcPr>
            <w:tcW w:w="4102" w:type="dxa"/>
            <w:gridSpan w:val="2"/>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w:t>
            </w:r>
          </w:p>
        </w:tc>
        <w:tc>
          <w:tcPr>
            <w:tcW w:w="1134" w:type="dxa"/>
            <w:gridSpan w:val="3"/>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w:t>
            </w:r>
          </w:p>
        </w:tc>
        <w:tc>
          <w:tcPr>
            <w:tcW w:w="704" w:type="dxa"/>
            <w:gridSpan w:val="3"/>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w:t>
            </w:r>
          </w:p>
        </w:tc>
        <w:tc>
          <w:tcPr>
            <w:tcW w:w="1068" w:type="dxa"/>
            <w:gridSpan w:val="4"/>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w:t>
            </w:r>
          </w:p>
        </w:tc>
        <w:tc>
          <w:tcPr>
            <w:tcW w:w="1393" w:type="dxa"/>
            <w:gridSpan w:val="2"/>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7</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8</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9</w:t>
            </w:r>
          </w:p>
        </w:tc>
        <w:tc>
          <w:tcPr>
            <w:tcW w:w="992" w:type="dxa"/>
            <w:gridSpan w:val="3"/>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10</w:t>
            </w:r>
          </w:p>
        </w:tc>
        <w:tc>
          <w:tcPr>
            <w:tcW w:w="993" w:type="dxa"/>
            <w:gridSpan w:val="3"/>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11</w:t>
            </w:r>
          </w:p>
        </w:tc>
        <w:tc>
          <w:tcPr>
            <w:tcW w:w="1178" w:type="dxa"/>
            <w:gridSpan w:val="3"/>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90" w:right="-25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12</w:t>
            </w:r>
          </w:p>
        </w:tc>
      </w:tr>
      <w:tr w:rsidR="00C61A73" w:rsidRPr="00C61A73" w:rsidTr="00C61A73">
        <w:trPr>
          <w:trHeight w:val="456"/>
          <w:jc w:val="center"/>
        </w:trPr>
        <w:tc>
          <w:tcPr>
            <w:tcW w:w="525"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309"/>
              <w:rPr>
                <w:rFonts w:ascii="Times New Roman" w:eastAsia="Times New Roman" w:hAnsi="Times New Roman" w:cs="Times New Roman"/>
                <w:sz w:val="16"/>
                <w:szCs w:val="16"/>
              </w:rPr>
            </w:pPr>
          </w:p>
          <w:p w:rsidR="00C61A73" w:rsidRPr="00C61A73" w:rsidRDefault="00C61A73" w:rsidP="00C61A73">
            <w:pPr>
              <w:spacing w:after="0" w:line="240" w:lineRule="exact"/>
              <w:ind w:right="-309"/>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w:t>
            </w:r>
          </w:p>
        </w:tc>
        <w:tc>
          <w:tcPr>
            <w:tcW w:w="14682" w:type="dxa"/>
            <w:gridSpan w:val="32"/>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108"/>
              <w:rPr>
                <w:rFonts w:ascii="Times New Roman" w:eastAsia="Times New Roman" w:hAnsi="Times New Roman" w:cs="Times New Roman"/>
                <w:b/>
                <w:sz w:val="16"/>
                <w:szCs w:val="16"/>
              </w:rPr>
            </w:pPr>
          </w:p>
          <w:p w:rsidR="00C61A73" w:rsidRPr="00C61A73" w:rsidRDefault="00C61A73" w:rsidP="00C61A73">
            <w:pPr>
              <w:spacing w:after="0" w:line="240" w:lineRule="exact"/>
              <w:ind w:right="-108"/>
              <w:jc w:val="center"/>
              <w:rPr>
                <w:rFonts w:ascii="Times New Roman" w:eastAsia="Times New Roman" w:hAnsi="Times New Roman" w:cs="Times New Roman"/>
                <w:b/>
                <w:sz w:val="16"/>
                <w:szCs w:val="16"/>
              </w:rPr>
            </w:pPr>
            <w:r w:rsidRPr="00C61A73">
              <w:rPr>
                <w:rFonts w:ascii="Times New Roman" w:eastAsia="Times New Roman" w:hAnsi="Times New Roman" w:cs="Times New Roman"/>
                <w:b/>
                <w:sz w:val="16"/>
                <w:szCs w:val="16"/>
              </w:rPr>
              <w:t xml:space="preserve">Задача 1.Обеспечение прав граждан на равный доступ к культурным ценностям и участию в культурной жизни, создание условий </w:t>
            </w:r>
            <w:proofErr w:type="gramStart"/>
            <w:r w:rsidRPr="00C61A73">
              <w:rPr>
                <w:rFonts w:ascii="Times New Roman" w:eastAsia="Times New Roman" w:hAnsi="Times New Roman" w:cs="Times New Roman"/>
                <w:b/>
                <w:sz w:val="16"/>
                <w:szCs w:val="16"/>
              </w:rPr>
              <w:t>для</w:t>
            </w:r>
            <w:proofErr w:type="gramEnd"/>
            <w:r w:rsidRPr="00C61A73">
              <w:rPr>
                <w:rFonts w:ascii="Times New Roman" w:eastAsia="Times New Roman" w:hAnsi="Times New Roman" w:cs="Times New Roman"/>
                <w:b/>
                <w:sz w:val="16"/>
                <w:szCs w:val="16"/>
              </w:rPr>
              <w:t xml:space="preserve"> </w:t>
            </w:r>
          </w:p>
          <w:p w:rsidR="00C61A73" w:rsidRPr="00C61A73" w:rsidRDefault="00C61A73" w:rsidP="00C61A73">
            <w:pPr>
              <w:spacing w:after="0" w:line="240" w:lineRule="exact"/>
              <w:ind w:right="-108"/>
              <w:rPr>
                <w:rFonts w:ascii="Times New Roman" w:eastAsia="Times New Roman" w:hAnsi="Times New Roman" w:cs="Times New Roman"/>
                <w:b/>
                <w:sz w:val="16"/>
                <w:szCs w:val="16"/>
              </w:rPr>
            </w:pPr>
            <w:r w:rsidRPr="00C61A73">
              <w:rPr>
                <w:rFonts w:ascii="Times New Roman" w:eastAsia="Times New Roman" w:hAnsi="Times New Roman" w:cs="Times New Roman"/>
                <w:b/>
                <w:sz w:val="16"/>
                <w:szCs w:val="16"/>
              </w:rPr>
              <w:t>развития и реализации творческого потенциала  каждой личности</w:t>
            </w:r>
          </w:p>
        </w:tc>
      </w:tr>
      <w:tr w:rsidR="00C61A73" w:rsidRPr="00C61A73" w:rsidTr="00C61A73">
        <w:trPr>
          <w:trHeight w:val="1065"/>
          <w:jc w:val="center"/>
        </w:trPr>
        <w:tc>
          <w:tcPr>
            <w:tcW w:w="525"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1.1.</w:t>
            </w:r>
          </w:p>
        </w:tc>
        <w:tc>
          <w:tcPr>
            <w:tcW w:w="4102" w:type="dxa"/>
            <w:gridSpan w:val="2"/>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114"/>
              <w:rPr>
                <w:rFonts w:ascii="Times New Roman" w:eastAsia="Times New Roman" w:hAnsi="Times New Roman" w:cs="Times New Roman"/>
                <w:sz w:val="16"/>
                <w:szCs w:val="16"/>
              </w:rPr>
            </w:pPr>
          </w:p>
          <w:p w:rsidR="00C61A73" w:rsidRPr="00C61A73" w:rsidRDefault="00C61A73" w:rsidP="00C61A73">
            <w:pPr>
              <w:spacing w:after="0" w:line="240" w:lineRule="exact"/>
              <w:ind w:right="-114"/>
              <w:rPr>
                <w:rFonts w:ascii="Times New Roman" w:eastAsia="Times New Roman" w:hAnsi="Times New Roman" w:cs="Times New Roman"/>
                <w:sz w:val="16"/>
                <w:szCs w:val="16"/>
              </w:rPr>
            </w:pPr>
            <w:proofErr w:type="gramStart"/>
            <w:r w:rsidRPr="00C61A73">
              <w:rPr>
                <w:rFonts w:ascii="Times New Roman" w:eastAsia="Times New Roman" w:hAnsi="Times New Roman" w:cs="Times New Roman"/>
                <w:sz w:val="16"/>
                <w:szCs w:val="16"/>
              </w:rPr>
              <w:t>Организация и проведение районных  мероприятий, конкурсов, фестивалей, участие в межрайонных, межрегиональных, всероссийских, международных мероприятиях, конкурсах, фестивалях</w:t>
            </w:r>
            <w:proofErr w:type="gramEnd"/>
          </w:p>
        </w:tc>
        <w:tc>
          <w:tcPr>
            <w:tcW w:w="1134"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Комитет,</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МБУК КДС</w:t>
            </w:r>
          </w:p>
        </w:tc>
        <w:tc>
          <w:tcPr>
            <w:tcW w:w="704"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2023-2028</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годы</w:t>
            </w:r>
          </w:p>
        </w:tc>
        <w:tc>
          <w:tcPr>
            <w:tcW w:w="1068" w:type="dxa"/>
            <w:gridSpan w:val="4"/>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1.1.1</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1.6.1</w:t>
            </w:r>
          </w:p>
        </w:tc>
        <w:tc>
          <w:tcPr>
            <w:tcW w:w="1393" w:type="dxa"/>
            <w:gridSpan w:val="2"/>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roofErr w:type="spellStart"/>
            <w:proofErr w:type="gramStart"/>
            <w:r w:rsidRPr="00C61A73">
              <w:rPr>
                <w:rFonts w:ascii="Times New Roman" w:eastAsia="Times New Roman" w:hAnsi="Times New Roman" w:cs="Times New Roman"/>
                <w:sz w:val="16"/>
                <w:szCs w:val="16"/>
              </w:rPr>
              <w:t>муници-пального</w:t>
            </w:r>
            <w:proofErr w:type="spellEnd"/>
            <w:proofErr w:type="gramEnd"/>
            <w:r w:rsidRPr="00C61A73">
              <w:rPr>
                <w:rFonts w:ascii="Times New Roman" w:eastAsia="Times New Roman" w:hAnsi="Times New Roman" w:cs="Times New Roman"/>
                <w:sz w:val="16"/>
                <w:szCs w:val="16"/>
              </w:rPr>
              <w:t xml:space="preserve"> района </w:t>
            </w:r>
          </w:p>
        </w:tc>
        <w:tc>
          <w:tcPr>
            <w:tcW w:w="1134" w:type="dxa"/>
            <w:gridSpan w:val="3"/>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40" w:lineRule="exact"/>
              <w:ind w:left="-108" w:right="-108"/>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 xml:space="preserve">  550,00000</w:t>
            </w: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80,0000</w:t>
            </w: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80,0000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1178" w:type="dxa"/>
            <w:gridSpan w:val="3"/>
            <w:tcBorders>
              <w:top w:val="single" w:sz="4" w:space="0" w:color="auto"/>
              <w:left w:val="single" w:sz="4" w:space="0" w:color="auto"/>
              <w:bottom w:val="single" w:sz="4" w:space="0" w:color="auto"/>
              <w:right w:val="single" w:sz="4" w:space="0" w:color="auto"/>
            </w:tcBorders>
            <w:vAlign w:val="center"/>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r>
      <w:tr w:rsidR="00C61A73" w:rsidRPr="00C61A73" w:rsidTr="00C61A73">
        <w:trPr>
          <w:gridAfter w:val="1"/>
          <w:wAfter w:w="39" w:type="dxa"/>
          <w:trHeight w:val="331"/>
          <w:jc w:val="center"/>
        </w:trPr>
        <w:tc>
          <w:tcPr>
            <w:tcW w:w="559" w:type="dxa"/>
            <w:gridSpan w:val="2"/>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w:t>
            </w:r>
          </w:p>
        </w:tc>
        <w:tc>
          <w:tcPr>
            <w:tcW w:w="14609" w:type="dxa"/>
            <w:gridSpan w:val="30"/>
            <w:tcBorders>
              <w:top w:val="single" w:sz="4" w:space="0" w:color="auto"/>
              <w:left w:val="single" w:sz="4" w:space="0" w:color="auto"/>
              <w:bottom w:val="single" w:sz="4" w:space="0" w:color="auto"/>
              <w:right w:val="single" w:sz="4" w:space="0" w:color="auto"/>
            </w:tcBorders>
            <w:vAlign w:val="center"/>
          </w:tcPr>
          <w:p w:rsidR="00C61A73" w:rsidRPr="00C61A73" w:rsidRDefault="00C61A73" w:rsidP="00C61A73">
            <w:pPr>
              <w:spacing w:after="0" w:line="240" w:lineRule="exact"/>
              <w:ind w:right="-309"/>
              <w:rPr>
                <w:rFonts w:ascii="Times New Roman" w:eastAsia="Times New Roman" w:hAnsi="Times New Roman" w:cs="Times New Roman"/>
                <w:b/>
                <w:sz w:val="16"/>
                <w:szCs w:val="16"/>
              </w:rPr>
            </w:pPr>
          </w:p>
          <w:p w:rsidR="00C61A73" w:rsidRPr="00C61A73" w:rsidRDefault="00C61A73" w:rsidP="00C61A73">
            <w:pPr>
              <w:spacing w:after="0" w:line="240" w:lineRule="exact"/>
              <w:ind w:right="-309"/>
              <w:rPr>
                <w:rFonts w:ascii="Times New Roman" w:eastAsia="Times New Roman" w:hAnsi="Times New Roman" w:cs="Times New Roman"/>
                <w:b/>
                <w:sz w:val="16"/>
                <w:szCs w:val="16"/>
              </w:rPr>
            </w:pPr>
            <w:r w:rsidRPr="00C61A73">
              <w:rPr>
                <w:rFonts w:ascii="Times New Roman" w:eastAsia="Times New Roman" w:hAnsi="Times New Roman" w:cs="Times New Roman"/>
                <w:b/>
                <w:sz w:val="16"/>
                <w:szCs w:val="16"/>
              </w:rPr>
              <w:t>Задача 3. Развитие  художественного образования в сфере культуры</w:t>
            </w:r>
          </w:p>
        </w:tc>
      </w:tr>
      <w:tr w:rsidR="00C61A73" w:rsidRPr="00C61A73" w:rsidTr="00C61A73">
        <w:trPr>
          <w:gridAfter w:val="1"/>
          <w:wAfter w:w="39" w:type="dxa"/>
          <w:trHeight w:val="983"/>
          <w:jc w:val="center"/>
        </w:trPr>
        <w:tc>
          <w:tcPr>
            <w:tcW w:w="559" w:type="dxa"/>
            <w:gridSpan w:val="2"/>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3.3.</w:t>
            </w:r>
          </w:p>
        </w:tc>
        <w:tc>
          <w:tcPr>
            <w:tcW w:w="4102"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right="-108"/>
              <w:rPr>
                <w:rFonts w:ascii="Times New Roman" w:eastAsia="Times New Roman" w:hAnsi="Times New Roman" w:cs="Times New Roman"/>
                <w:sz w:val="16"/>
                <w:szCs w:val="16"/>
              </w:rPr>
            </w:pPr>
          </w:p>
          <w:p w:rsidR="00C61A73" w:rsidRPr="00C61A73" w:rsidRDefault="00C61A73" w:rsidP="00C61A73">
            <w:pPr>
              <w:spacing w:after="0" w:line="240" w:lineRule="exact"/>
              <w:ind w:right="-108"/>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Укрепление материально-технической  базы,  в том числе оснащение оборудованием детских школ искусств, обеспечение пожарной безопасности</w:t>
            </w:r>
          </w:p>
        </w:tc>
        <w:tc>
          <w:tcPr>
            <w:tcW w:w="1134"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64"/>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64"/>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1.4.3</w:t>
            </w:r>
          </w:p>
        </w:tc>
        <w:tc>
          <w:tcPr>
            <w:tcW w:w="1430"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autoSpaceDE w:val="0"/>
              <w:autoSpaceDN w:val="0"/>
              <w:adjustRightInd w:val="0"/>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autoSpaceDE w:val="0"/>
              <w:autoSpaceDN w:val="0"/>
              <w:adjustRightInd w:val="0"/>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 муниципального района</w:t>
            </w:r>
          </w:p>
        </w:tc>
        <w:tc>
          <w:tcPr>
            <w:tcW w:w="1125" w:type="dxa"/>
            <w:gridSpan w:val="2"/>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45,03673</w:t>
            </w:r>
          </w:p>
        </w:tc>
        <w:tc>
          <w:tcPr>
            <w:tcW w:w="960"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1024"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960"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1025"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ind w:hanging="130"/>
              <w:jc w:val="center"/>
              <w:rPr>
                <w:rFonts w:ascii="Times New Roman" w:eastAsia="Times New Roman" w:hAnsi="Times New Roman" w:cs="Times New Roman"/>
                <w:sz w:val="16"/>
                <w:szCs w:val="16"/>
              </w:rPr>
            </w:pPr>
          </w:p>
          <w:p w:rsidR="00C61A73" w:rsidRPr="00C61A73" w:rsidRDefault="00C61A73" w:rsidP="00C61A73">
            <w:pPr>
              <w:spacing w:after="0" w:line="256" w:lineRule="auto"/>
              <w:ind w:hanging="13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1148"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jc w:val="center"/>
              <w:rPr>
                <w:rFonts w:ascii="Times New Roman" w:eastAsia="Times New Roman" w:hAnsi="Times New Roman" w:cs="Times New Roman"/>
                <w:sz w:val="16"/>
                <w:szCs w:val="16"/>
              </w:rPr>
            </w:pPr>
          </w:p>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r>
      <w:tr w:rsidR="00C61A73" w:rsidRPr="00C61A73" w:rsidTr="00C61A73">
        <w:trPr>
          <w:trHeight w:val="271"/>
          <w:jc w:val="center"/>
        </w:trPr>
        <w:tc>
          <w:tcPr>
            <w:tcW w:w="530" w:type="dxa"/>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w:t>
            </w:r>
          </w:p>
        </w:tc>
        <w:tc>
          <w:tcPr>
            <w:tcW w:w="14677" w:type="dxa"/>
            <w:gridSpan w:val="32"/>
            <w:tcBorders>
              <w:top w:val="single" w:sz="4" w:space="0" w:color="auto"/>
              <w:left w:val="single" w:sz="4" w:space="0" w:color="auto"/>
              <w:bottom w:val="single" w:sz="4" w:space="0" w:color="auto"/>
              <w:right w:val="single" w:sz="4" w:space="0" w:color="auto"/>
            </w:tcBorders>
            <w:vAlign w:val="center"/>
          </w:tcPr>
          <w:p w:rsidR="00C61A73" w:rsidRPr="00C61A73" w:rsidRDefault="00C61A73" w:rsidP="00C61A73">
            <w:pPr>
              <w:spacing w:after="0" w:line="240" w:lineRule="exact"/>
              <w:ind w:right="-510"/>
              <w:jc w:val="center"/>
              <w:rPr>
                <w:rFonts w:ascii="Times New Roman" w:eastAsia="Times New Roman" w:hAnsi="Times New Roman" w:cs="Times New Roman"/>
                <w:b/>
                <w:sz w:val="16"/>
                <w:szCs w:val="16"/>
              </w:rPr>
            </w:pPr>
          </w:p>
          <w:p w:rsidR="00C61A73" w:rsidRPr="00C61A73" w:rsidRDefault="00C61A73" w:rsidP="00C61A73">
            <w:pPr>
              <w:spacing w:after="0" w:line="240" w:lineRule="exact"/>
              <w:ind w:right="-510"/>
              <w:rPr>
                <w:rFonts w:ascii="Times New Roman" w:eastAsia="Times New Roman" w:hAnsi="Times New Roman" w:cs="Times New Roman"/>
                <w:b/>
                <w:sz w:val="16"/>
                <w:szCs w:val="16"/>
              </w:rPr>
            </w:pPr>
            <w:r w:rsidRPr="00C61A73">
              <w:rPr>
                <w:rFonts w:ascii="Times New Roman" w:eastAsia="Times New Roman" w:hAnsi="Times New Roman" w:cs="Times New Roman"/>
                <w:b/>
                <w:sz w:val="16"/>
                <w:szCs w:val="16"/>
              </w:rPr>
              <w:t>Задача 5. Сохранение культурного и исторического наследия Любытинского муниципального района</w:t>
            </w:r>
          </w:p>
        </w:tc>
      </w:tr>
      <w:tr w:rsidR="00C61A73" w:rsidRPr="00C61A73" w:rsidTr="00C61A73">
        <w:trPr>
          <w:trHeight w:val="274"/>
          <w:jc w:val="center"/>
        </w:trPr>
        <w:tc>
          <w:tcPr>
            <w:tcW w:w="530" w:type="dxa"/>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43" w:right="-246"/>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5.9.</w:t>
            </w:r>
          </w:p>
        </w:tc>
        <w:tc>
          <w:tcPr>
            <w:tcW w:w="4114"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Осуществление отдельных государственных полномочий в области увековечивания памяти погибших при защите Отечества</w:t>
            </w:r>
          </w:p>
          <w:p w:rsidR="00C61A73" w:rsidRPr="00C61A73" w:rsidRDefault="00C61A73" w:rsidP="00C61A73">
            <w:pPr>
              <w:spacing w:after="0" w:line="240" w:lineRule="exact"/>
              <w:rPr>
                <w:rFonts w:ascii="Times New Roman" w:eastAsia="Times New Roman" w:hAnsi="Times New Roman" w:cs="Times New Roman"/>
                <w:sz w:val="16"/>
                <w:szCs w:val="16"/>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Комитет</w:t>
            </w:r>
          </w:p>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МКУ ЦО</w:t>
            </w:r>
          </w:p>
        </w:tc>
        <w:tc>
          <w:tcPr>
            <w:tcW w:w="704" w:type="dxa"/>
            <w:gridSpan w:val="3"/>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2023-2028 годы</w:t>
            </w:r>
          </w:p>
        </w:tc>
        <w:tc>
          <w:tcPr>
            <w:tcW w:w="1068" w:type="dxa"/>
            <w:gridSpan w:val="4"/>
            <w:tcBorders>
              <w:top w:val="single" w:sz="4" w:space="0" w:color="auto"/>
              <w:left w:val="single" w:sz="4" w:space="0" w:color="auto"/>
              <w:bottom w:val="single" w:sz="4" w:space="0" w:color="auto"/>
              <w:right w:val="single" w:sz="4" w:space="0" w:color="auto"/>
            </w:tcBorders>
            <w:hideMark/>
          </w:tcPr>
          <w:p w:rsidR="00C61A73" w:rsidRPr="00C61A73" w:rsidRDefault="00C61A73" w:rsidP="00C61A73">
            <w:pPr>
              <w:spacing w:after="0" w:line="240" w:lineRule="exact"/>
              <w:ind w:left="-102" w:right="-114"/>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1.6.1.</w:t>
            </w:r>
          </w:p>
        </w:tc>
        <w:tc>
          <w:tcPr>
            <w:tcW w:w="1393" w:type="dxa"/>
            <w:gridSpan w:val="2"/>
            <w:tcBorders>
              <w:top w:val="single" w:sz="4" w:space="0" w:color="auto"/>
              <w:left w:val="single" w:sz="4" w:space="0" w:color="auto"/>
              <w:bottom w:val="single" w:sz="4" w:space="0" w:color="auto"/>
              <w:right w:val="single" w:sz="4" w:space="0" w:color="auto"/>
            </w:tcBorders>
          </w:tcPr>
          <w:p w:rsidR="00C61A73" w:rsidRPr="00C61A73" w:rsidRDefault="00C61A73" w:rsidP="00C61A73">
            <w:pPr>
              <w:autoSpaceDE w:val="0"/>
              <w:autoSpaceDN w:val="0"/>
              <w:adjustRightInd w:val="0"/>
              <w:spacing w:after="0" w:line="240" w:lineRule="exact"/>
              <w:ind w:left="-102" w:right="-114"/>
              <w:jc w:val="center"/>
              <w:rPr>
                <w:rFonts w:ascii="Times New Roman" w:eastAsia="Times New Roman" w:hAnsi="Times New Roman" w:cs="Times New Roman"/>
                <w:sz w:val="16"/>
                <w:szCs w:val="16"/>
                <w:highlight w:val="yellow"/>
              </w:rPr>
            </w:pPr>
          </w:p>
          <w:p w:rsidR="00C61A73" w:rsidRPr="00C61A73" w:rsidRDefault="00C61A73" w:rsidP="00C61A73">
            <w:pPr>
              <w:autoSpaceDE w:val="0"/>
              <w:autoSpaceDN w:val="0"/>
              <w:adjustRightInd w:val="0"/>
              <w:spacing w:after="0" w:line="240" w:lineRule="exact"/>
              <w:ind w:left="-102" w:right="-114"/>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Областной</w:t>
            </w:r>
          </w:p>
          <w:p w:rsidR="00C61A73" w:rsidRPr="00C61A73" w:rsidRDefault="00C61A73" w:rsidP="00C61A73">
            <w:pPr>
              <w:autoSpaceDE w:val="0"/>
              <w:autoSpaceDN w:val="0"/>
              <w:adjustRightInd w:val="0"/>
              <w:spacing w:after="0" w:line="240" w:lineRule="exact"/>
              <w:ind w:left="-102" w:right="-114"/>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бюджет</w:t>
            </w:r>
          </w:p>
        </w:tc>
        <w:tc>
          <w:tcPr>
            <w:tcW w:w="1134" w:type="dxa"/>
            <w:gridSpan w:val="3"/>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120,</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w:t>
            </w:r>
          </w:p>
        </w:tc>
        <w:tc>
          <w:tcPr>
            <w:tcW w:w="992" w:type="dxa"/>
            <w:gridSpan w:val="3"/>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58,</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w:t>
            </w:r>
          </w:p>
        </w:tc>
        <w:tc>
          <w:tcPr>
            <w:tcW w:w="992" w:type="dxa"/>
            <w:gridSpan w:val="3"/>
            <w:tcBorders>
              <w:top w:val="single" w:sz="4" w:space="0" w:color="auto"/>
              <w:left w:val="single" w:sz="4" w:space="0" w:color="auto"/>
              <w:bottom w:val="single" w:sz="4" w:space="0" w:color="auto"/>
              <w:right w:val="single" w:sz="4" w:space="0" w:color="auto"/>
            </w:tcBorders>
            <w:noWrap/>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58,</w:t>
            </w: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00000</w:t>
            </w:r>
          </w:p>
        </w:tc>
        <w:tc>
          <w:tcPr>
            <w:tcW w:w="992"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p>
          <w:p w:rsidR="00C61A73" w:rsidRPr="00C61A73" w:rsidRDefault="00C61A73" w:rsidP="00C61A73">
            <w:pPr>
              <w:spacing w:after="0" w:line="240" w:lineRule="exact"/>
              <w:ind w:left="-108" w:right="-108"/>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ind w:hanging="130"/>
              <w:jc w:val="center"/>
              <w:rPr>
                <w:rFonts w:ascii="Times New Roman" w:eastAsia="Times New Roman" w:hAnsi="Times New Roman" w:cs="Times New Roman"/>
                <w:sz w:val="16"/>
                <w:szCs w:val="16"/>
              </w:rPr>
            </w:pPr>
          </w:p>
          <w:p w:rsidR="00C61A73" w:rsidRPr="00C61A73" w:rsidRDefault="00C61A73" w:rsidP="00C61A73">
            <w:pPr>
              <w:spacing w:after="0" w:line="256" w:lineRule="auto"/>
              <w:ind w:hanging="130"/>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c>
          <w:tcPr>
            <w:tcW w:w="1156" w:type="dxa"/>
            <w:gridSpan w:val="2"/>
            <w:tcBorders>
              <w:top w:val="single" w:sz="4" w:space="0" w:color="auto"/>
              <w:left w:val="single" w:sz="4" w:space="0" w:color="auto"/>
              <w:bottom w:val="single" w:sz="4" w:space="0" w:color="auto"/>
              <w:right w:val="single" w:sz="4" w:space="0" w:color="auto"/>
            </w:tcBorders>
          </w:tcPr>
          <w:p w:rsidR="00C61A73" w:rsidRPr="00C61A73" w:rsidRDefault="00C61A73" w:rsidP="00C61A73">
            <w:pPr>
              <w:spacing w:after="0" w:line="256" w:lineRule="auto"/>
              <w:jc w:val="center"/>
              <w:rPr>
                <w:rFonts w:ascii="Times New Roman" w:eastAsia="Times New Roman" w:hAnsi="Times New Roman" w:cs="Times New Roman"/>
                <w:sz w:val="16"/>
                <w:szCs w:val="16"/>
              </w:rPr>
            </w:pPr>
          </w:p>
          <w:p w:rsidR="00C61A73" w:rsidRPr="00C61A73" w:rsidRDefault="00C61A73" w:rsidP="00C61A73">
            <w:pPr>
              <w:spacing w:after="0" w:line="256" w:lineRule="auto"/>
              <w:jc w:val="center"/>
              <w:rPr>
                <w:rFonts w:ascii="Times New Roman" w:eastAsia="Times New Roman" w:hAnsi="Times New Roman" w:cs="Times New Roman"/>
                <w:sz w:val="16"/>
                <w:szCs w:val="16"/>
              </w:rPr>
            </w:pPr>
            <w:r w:rsidRPr="00C61A73">
              <w:rPr>
                <w:rFonts w:ascii="Times New Roman" w:eastAsia="Times New Roman" w:hAnsi="Times New Roman" w:cs="Times New Roman"/>
                <w:sz w:val="16"/>
                <w:szCs w:val="16"/>
              </w:rPr>
              <w:t>-</w:t>
            </w:r>
          </w:p>
        </w:tc>
      </w:tr>
    </w:tbl>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0" w:name="_GoBack"/>
      <w:bookmarkEnd w:id="0"/>
    </w:p>
    <w:p w:rsidR="00525911" w:rsidRDefault="00525911" w:rsidP="00525911">
      <w:pPr>
        <w:spacing w:after="0" w:line="240" w:lineRule="exact"/>
        <w:ind w:right="-31"/>
        <w:jc w:val="right"/>
        <w:rPr>
          <w:rFonts w:ascii="Times New Roman" w:eastAsia="Times New Roman" w:hAnsi="Times New Roman" w:cs="Times New Roman"/>
          <w:sz w:val="16"/>
          <w:szCs w:val="16"/>
          <w:lang w:eastAsia="ru-RU"/>
        </w:rPr>
      </w:pPr>
    </w:p>
    <w:p w:rsidR="00525911" w:rsidRDefault="00525911" w:rsidP="00525911">
      <w:pPr>
        <w:spacing w:after="0" w:line="240" w:lineRule="exact"/>
        <w:ind w:right="-31"/>
        <w:jc w:val="right"/>
        <w:rPr>
          <w:rFonts w:ascii="Times New Roman" w:eastAsia="Times New Roman" w:hAnsi="Times New Roman" w:cs="Times New Roman"/>
          <w:sz w:val="16"/>
          <w:szCs w:val="16"/>
          <w:lang w:eastAsia="ru-RU"/>
        </w:rPr>
      </w:pPr>
    </w:p>
    <w:p w:rsidR="00525911" w:rsidRDefault="00525911" w:rsidP="00525911">
      <w:pPr>
        <w:spacing w:after="0" w:line="240" w:lineRule="exact"/>
        <w:ind w:right="-31"/>
        <w:jc w:val="right"/>
        <w:rPr>
          <w:rFonts w:ascii="Times New Roman" w:eastAsia="Times New Roman" w:hAnsi="Times New Roman" w:cs="Times New Roman"/>
          <w:sz w:val="16"/>
          <w:szCs w:val="16"/>
          <w:lang w:eastAsia="ru-RU"/>
        </w:rPr>
      </w:pPr>
    </w:p>
    <w:p w:rsidR="00525911" w:rsidRPr="00525911" w:rsidRDefault="00525911" w:rsidP="00525911">
      <w:pPr>
        <w:spacing w:after="0" w:line="240" w:lineRule="exact"/>
        <w:ind w:right="-31"/>
        <w:jc w:val="right"/>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2032" behindDoc="0" locked="0" layoutInCell="1" allowOverlap="1">
                <wp:simplePos x="0" y="0"/>
                <wp:positionH relativeFrom="column">
                  <wp:posOffset>4465320</wp:posOffset>
                </wp:positionH>
                <wp:positionV relativeFrom="paragraph">
                  <wp:posOffset>-316230</wp:posOffset>
                </wp:positionV>
                <wp:extent cx="283210" cy="21272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1.6pt;margin-top:-24.9pt;width:22.3pt;height:1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" stroked="f"/>
            </w:pict>
          </mc:Fallback>
        </mc:AlternateContent>
      </w:r>
      <w:r w:rsidRPr="00525911">
        <w:rPr>
          <w:rFonts w:ascii="Times New Roman" w:eastAsia="Times New Roman" w:hAnsi="Times New Roman" w:cs="Times New Roman"/>
          <w:sz w:val="16"/>
          <w:szCs w:val="16"/>
          <w:lang w:eastAsia="ru-RU"/>
        </w:rPr>
        <w:t>Приложение 3 к муниципальной подпрограмме</w:t>
      </w:r>
    </w:p>
    <w:p w:rsidR="00525911" w:rsidRPr="00525911" w:rsidRDefault="00525911" w:rsidP="00525911">
      <w:pPr>
        <w:spacing w:after="0" w:line="240" w:lineRule="exact"/>
        <w:ind w:right="-31"/>
        <w:jc w:val="right"/>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 xml:space="preserve"> «Вовлечение молодежи в социальную практику»</w:t>
      </w:r>
    </w:p>
    <w:p w:rsidR="00525911" w:rsidRPr="00525911" w:rsidRDefault="00525911" w:rsidP="00525911">
      <w:pPr>
        <w:spacing w:after="0" w:line="240" w:lineRule="exact"/>
        <w:ind w:right="-31"/>
        <w:jc w:val="right"/>
        <w:rPr>
          <w:rFonts w:ascii="Times New Roman" w:eastAsia="Times New Roman" w:hAnsi="Times New Roman" w:cs="Times New Roman"/>
          <w:bCs/>
          <w:sz w:val="16"/>
          <w:szCs w:val="16"/>
          <w:lang w:eastAsia="ru-RU"/>
        </w:rPr>
      </w:pPr>
      <w:r w:rsidRPr="00525911">
        <w:rPr>
          <w:rFonts w:ascii="Times New Roman" w:eastAsia="Times New Roman" w:hAnsi="Times New Roman" w:cs="Times New Roman"/>
          <w:sz w:val="16"/>
          <w:szCs w:val="16"/>
          <w:lang w:eastAsia="ru-RU"/>
        </w:rPr>
        <w:t xml:space="preserve"> муниципальной программы </w:t>
      </w:r>
      <w:r w:rsidRPr="00525911">
        <w:rPr>
          <w:rFonts w:ascii="Times New Roman" w:eastAsia="Times New Roman" w:hAnsi="Times New Roman" w:cs="Times New Roman"/>
          <w:bCs/>
          <w:sz w:val="16"/>
          <w:szCs w:val="16"/>
          <w:lang w:eastAsia="ru-RU"/>
        </w:rPr>
        <w:t>Любытинского муниципального района</w:t>
      </w:r>
    </w:p>
    <w:p w:rsidR="00525911" w:rsidRPr="00525911" w:rsidRDefault="00525911" w:rsidP="00525911">
      <w:pPr>
        <w:spacing w:after="0" w:line="240" w:lineRule="exact"/>
        <w:ind w:right="-31"/>
        <w:jc w:val="right"/>
        <w:rPr>
          <w:rFonts w:ascii="Times New Roman" w:eastAsia="Times New Roman" w:hAnsi="Times New Roman" w:cs="Times New Roman"/>
          <w:sz w:val="16"/>
          <w:szCs w:val="16"/>
          <w:lang w:eastAsia="ru-RU"/>
        </w:rPr>
      </w:pPr>
      <w:r w:rsidRPr="00525911">
        <w:rPr>
          <w:rFonts w:ascii="Times New Roman" w:eastAsia="Times New Roman" w:hAnsi="Times New Roman" w:cs="Times New Roman"/>
          <w:bCs/>
          <w:sz w:val="16"/>
          <w:szCs w:val="16"/>
          <w:lang w:eastAsia="ru-RU"/>
        </w:rPr>
        <w:t xml:space="preserve"> </w:t>
      </w:r>
      <w:r w:rsidRPr="00525911">
        <w:rPr>
          <w:rFonts w:ascii="Times New Roman" w:eastAsia="Times New Roman" w:hAnsi="Times New Roman" w:cs="Times New Roman"/>
          <w:sz w:val="16"/>
          <w:szCs w:val="16"/>
          <w:lang w:eastAsia="ru-RU"/>
        </w:rPr>
        <w:t>«Развитие культуры и туризма на территории Любытинского муниципального района на 2023-2028 годы»</w:t>
      </w:r>
    </w:p>
    <w:p w:rsidR="00525911" w:rsidRPr="00525911" w:rsidRDefault="00525911" w:rsidP="00525911">
      <w:pPr>
        <w:spacing w:after="0" w:line="240" w:lineRule="auto"/>
        <w:jc w:val="right"/>
        <w:rPr>
          <w:rFonts w:ascii="Times New Roman" w:eastAsia="Times New Roman" w:hAnsi="Times New Roman" w:cs="Times New Roman"/>
          <w:sz w:val="16"/>
          <w:szCs w:val="16"/>
          <w:lang w:eastAsia="ru-RU"/>
        </w:rPr>
      </w:pPr>
    </w:p>
    <w:p w:rsidR="00525911" w:rsidRPr="00525911" w:rsidRDefault="00525911" w:rsidP="00525911">
      <w:pPr>
        <w:spacing w:after="0" w:line="240" w:lineRule="auto"/>
        <w:rPr>
          <w:rFonts w:ascii="Times New Roman" w:eastAsia="Times New Roman" w:hAnsi="Times New Roman" w:cs="Times New Roman"/>
          <w:sz w:val="16"/>
          <w:szCs w:val="16"/>
          <w:lang w:eastAsia="ru-RU"/>
        </w:rPr>
      </w:pPr>
    </w:p>
    <w:p w:rsidR="00525911" w:rsidRPr="00525911" w:rsidRDefault="00525911" w:rsidP="00525911">
      <w:pPr>
        <w:spacing w:after="0" w:line="240" w:lineRule="exact"/>
        <w:ind w:right="-31"/>
        <w:jc w:val="center"/>
        <w:rPr>
          <w:rFonts w:ascii="Times New Roman" w:eastAsia="Times New Roman" w:hAnsi="Times New Roman" w:cs="Times New Roman"/>
          <w:b/>
          <w:sz w:val="16"/>
          <w:szCs w:val="16"/>
          <w:lang w:eastAsia="ru-RU"/>
        </w:rPr>
      </w:pPr>
      <w:r w:rsidRPr="00525911">
        <w:rPr>
          <w:rFonts w:ascii="Times New Roman" w:eastAsia="Times New Roman" w:hAnsi="Times New Roman" w:cs="Times New Roman"/>
          <w:sz w:val="16"/>
          <w:szCs w:val="16"/>
          <w:lang w:eastAsia="ru-RU"/>
        </w:rPr>
        <w:tab/>
      </w:r>
      <w:r w:rsidRPr="00525911">
        <w:rPr>
          <w:rFonts w:ascii="Times New Roman" w:eastAsia="Times New Roman" w:hAnsi="Times New Roman" w:cs="Times New Roman"/>
          <w:b/>
          <w:bCs/>
          <w:sz w:val="16"/>
          <w:szCs w:val="16"/>
          <w:lang w:eastAsia="ru-RU"/>
        </w:rPr>
        <w:t xml:space="preserve">Мероприятия подпрограммы </w:t>
      </w:r>
      <w:r w:rsidRPr="00525911">
        <w:rPr>
          <w:rFonts w:ascii="Times New Roman" w:eastAsia="Times New Roman" w:hAnsi="Times New Roman" w:cs="Times New Roman"/>
          <w:b/>
          <w:sz w:val="16"/>
          <w:szCs w:val="16"/>
          <w:lang w:eastAsia="ru-RU"/>
        </w:rPr>
        <w:t xml:space="preserve">«Вовлечение молодежи в социальную практику» муниципальной программы </w:t>
      </w:r>
      <w:r w:rsidRPr="00525911">
        <w:rPr>
          <w:rFonts w:ascii="Times New Roman" w:eastAsia="Times New Roman" w:hAnsi="Times New Roman" w:cs="Times New Roman"/>
          <w:b/>
          <w:bCs/>
          <w:sz w:val="16"/>
          <w:szCs w:val="16"/>
          <w:lang w:eastAsia="ru-RU"/>
        </w:rPr>
        <w:t xml:space="preserve">Любытинского муниципального района </w:t>
      </w:r>
      <w:r w:rsidRPr="00525911">
        <w:rPr>
          <w:rFonts w:ascii="Times New Roman" w:eastAsia="Times New Roman" w:hAnsi="Times New Roman" w:cs="Times New Roman"/>
          <w:b/>
          <w:sz w:val="16"/>
          <w:szCs w:val="16"/>
          <w:lang w:eastAsia="ru-RU"/>
        </w:rPr>
        <w:t>«Развитие культуры и туризма на территории Любытинского муниципального района на 2023-2028 годы»</w:t>
      </w:r>
    </w:p>
    <w:p w:rsidR="00525911" w:rsidRPr="00525911" w:rsidRDefault="00525911" w:rsidP="00525911">
      <w:pPr>
        <w:spacing w:after="0" w:line="240" w:lineRule="exact"/>
        <w:ind w:right="-31"/>
        <w:jc w:val="center"/>
        <w:rPr>
          <w:rFonts w:ascii="Times New Roman" w:eastAsia="Times New Roman" w:hAnsi="Times New Roman" w:cs="Times New Roman"/>
          <w:b/>
          <w:sz w:val="16"/>
          <w:szCs w:val="16"/>
          <w:lang w:eastAsia="ru-RU"/>
        </w:rPr>
      </w:pPr>
    </w:p>
    <w:p w:rsidR="00525911" w:rsidRPr="00525911" w:rsidRDefault="00525911" w:rsidP="00525911">
      <w:pPr>
        <w:spacing w:after="0" w:line="240" w:lineRule="exact"/>
        <w:ind w:right="-31"/>
        <w:jc w:val="center"/>
        <w:rPr>
          <w:rFonts w:ascii="Times New Roman" w:eastAsia="Times New Roman" w:hAnsi="Times New Roman" w:cs="Times New Roman"/>
          <w:b/>
          <w:sz w:val="16"/>
          <w:szCs w:val="16"/>
          <w:lang w:eastAsia="ru-RU"/>
        </w:rPr>
      </w:pPr>
    </w:p>
    <w:tbl>
      <w:tblPr>
        <w:tblW w:w="15288" w:type="dxa"/>
        <w:jc w:val="center"/>
        <w:tblInd w:w="-12" w:type="dxa"/>
        <w:tblLayout w:type="fixed"/>
        <w:tblLook w:val="0000" w:firstRow="0" w:lastRow="0" w:firstColumn="0" w:lastColumn="0" w:noHBand="0" w:noVBand="0"/>
      </w:tblPr>
      <w:tblGrid>
        <w:gridCol w:w="687"/>
        <w:gridCol w:w="4253"/>
        <w:gridCol w:w="1276"/>
        <w:gridCol w:w="850"/>
        <w:gridCol w:w="993"/>
        <w:gridCol w:w="1275"/>
        <w:gridCol w:w="858"/>
        <w:gridCol w:w="992"/>
        <w:gridCol w:w="992"/>
        <w:gridCol w:w="993"/>
        <w:gridCol w:w="1134"/>
        <w:gridCol w:w="985"/>
      </w:tblGrid>
      <w:tr w:rsidR="00525911" w:rsidRPr="00525911" w:rsidTr="00525911">
        <w:trPr>
          <w:jc w:val="center"/>
        </w:trPr>
        <w:tc>
          <w:tcPr>
            <w:tcW w:w="687" w:type="dxa"/>
            <w:vMerge w:val="restart"/>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92" w:right="-2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 xml:space="preserve">№ </w:t>
            </w:r>
            <w:r w:rsidRPr="00525911">
              <w:rPr>
                <w:rFonts w:ascii="Times New Roman" w:eastAsia="Times New Roman" w:hAnsi="Times New Roman" w:cs="Times New Roman"/>
                <w:sz w:val="16"/>
                <w:szCs w:val="16"/>
                <w:lang w:eastAsia="ru-RU"/>
              </w:rPr>
              <w:br/>
            </w:r>
            <w:proofErr w:type="gramStart"/>
            <w:r w:rsidRPr="00525911">
              <w:rPr>
                <w:rFonts w:ascii="Times New Roman" w:eastAsia="Times New Roman" w:hAnsi="Times New Roman" w:cs="Times New Roman"/>
                <w:sz w:val="16"/>
                <w:szCs w:val="16"/>
                <w:lang w:eastAsia="ru-RU"/>
              </w:rPr>
              <w:t>п</w:t>
            </w:r>
            <w:proofErr w:type="gramEnd"/>
            <w:r w:rsidRPr="00525911">
              <w:rPr>
                <w:rFonts w:ascii="Times New Roman" w:eastAsia="Times New Roman" w:hAnsi="Times New Roman" w:cs="Times New Roman"/>
                <w:sz w:val="16"/>
                <w:szCs w:val="16"/>
                <w:lang w:eastAsia="ru-RU"/>
              </w:rPr>
              <w:t>/п</w:t>
            </w:r>
          </w:p>
        </w:tc>
        <w:tc>
          <w:tcPr>
            <w:tcW w:w="4253" w:type="dxa"/>
            <w:vMerge w:val="restart"/>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2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 xml:space="preserve">Наименование </w:t>
            </w:r>
            <w:r w:rsidRPr="00525911">
              <w:rPr>
                <w:rFonts w:ascii="Times New Roman" w:eastAsia="Times New Roman" w:hAnsi="Times New Roman" w:cs="Times New Roman"/>
                <w:sz w:val="16"/>
                <w:szCs w:val="16"/>
                <w:lang w:eastAsia="ru-RU"/>
              </w:rPr>
              <w:br/>
              <w:t>мероприятия</w:t>
            </w:r>
          </w:p>
        </w:tc>
        <w:tc>
          <w:tcPr>
            <w:tcW w:w="1276" w:type="dxa"/>
            <w:vMerge w:val="restart"/>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 xml:space="preserve">Исполнитель </w:t>
            </w:r>
            <w:r w:rsidRPr="00525911">
              <w:rPr>
                <w:rFonts w:ascii="Times New Roman" w:eastAsia="Times New Roman" w:hAnsi="Times New Roman" w:cs="Times New Roman"/>
                <w:sz w:val="16"/>
                <w:szCs w:val="16"/>
                <w:lang w:eastAsia="ru-RU"/>
              </w:rPr>
              <w:br/>
              <w:t>мероприятия</w:t>
            </w:r>
          </w:p>
        </w:tc>
        <w:tc>
          <w:tcPr>
            <w:tcW w:w="850" w:type="dxa"/>
            <w:vMerge w:val="restart"/>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Срок реализации</w:t>
            </w:r>
          </w:p>
        </w:tc>
        <w:tc>
          <w:tcPr>
            <w:tcW w:w="993" w:type="dxa"/>
            <w:vMerge w:val="restart"/>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 xml:space="preserve">Целевой </w:t>
            </w:r>
            <w:r w:rsidRPr="00525911">
              <w:rPr>
                <w:rFonts w:ascii="Times New Roman" w:eastAsia="Times New Roman" w:hAnsi="Times New Roman" w:cs="Times New Roman"/>
                <w:sz w:val="16"/>
                <w:szCs w:val="16"/>
                <w:lang w:eastAsia="ru-RU"/>
              </w:rPr>
              <w:br/>
              <w:t xml:space="preserve">показатель </w:t>
            </w:r>
            <w:r w:rsidRPr="00525911">
              <w:rPr>
                <w:rFonts w:ascii="Times New Roman" w:eastAsia="Times New Roman" w:hAnsi="Times New Roman" w:cs="Times New Roman"/>
                <w:sz w:val="16"/>
                <w:szCs w:val="16"/>
                <w:lang w:eastAsia="ru-RU"/>
              </w:rPr>
              <w:br/>
              <w:t>(номер целевого показателя из паспорта подпрограммы)</w:t>
            </w:r>
          </w:p>
        </w:tc>
        <w:tc>
          <w:tcPr>
            <w:tcW w:w="1275" w:type="dxa"/>
            <w:vMerge w:val="restart"/>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Источник финансирования</w:t>
            </w:r>
          </w:p>
        </w:tc>
        <w:tc>
          <w:tcPr>
            <w:tcW w:w="5954" w:type="dxa"/>
            <w:gridSpan w:val="6"/>
            <w:tcBorders>
              <w:top w:val="single" w:sz="4" w:space="0" w:color="000000"/>
              <w:left w:val="single" w:sz="4" w:space="0" w:color="000000"/>
              <w:bottom w:val="single" w:sz="4" w:space="0" w:color="000000"/>
              <w:right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Объем финансирования по годам (</w:t>
            </w:r>
            <w:proofErr w:type="spellStart"/>
            <w:r w:rsidRPr="00525911">
              <w:rPr>
                <w:rFonts w:ascii="Times New Roman" w:eastAsia="Times New Roman" w:hAnsi="Times New Roman" w:cs="Times New Roman"/>
                <w:sz w:val="16"/>
                <w:szCs w:val="16"/>
                <w:lang w:eastAsia="ru-RU"/>
              </w:rPr>
              <w:t>тыс</w:t>
            </w:r>
            <w:proofErr w:type="gramStart"/>
            <w:r w:rsidRPr="00525911">
              <w:rPr>
                <w:rFonts w:ascii="Times New Roman" w:eastAsia="Times New Roman" w:hAnsi="Times New Roman" w:cs="Times New Roman"/>
                <w:sz w:val="16"/>
                <w:szCs w:val="16"/>
                <w:lang w:eastAsia="ru-RU"/>
              </w:rPr>
              <w:t>.р</w:t>
            </w:r>
            <w:proofErr w:type="gramEnd"/>
            <w:r w:rsidRPr="00525911">
              <w:rPr>
                <w:rFonts w:ascii="Times New Roman" w:eastAsia="Times New Roman" w:hAnsi="Times New Roman" w:cs="Times New Roman"/>
                <w:sz w:val="16"/>
                <w:szCs w:val="16"/>
                <w:lang w:eastAsia="ru-RU"/>
              </w:rPr>
              <w:t>уб</w:t>
            </w:r>
            <w:proofErr w:type="spellEnd"/>
            <w:r w:rsidRPr="00525911">
              <w:rPr>
                <w:rFonts w:ascii="Times New Roman" w:eastAsia="Times New Roman" w:hAnsi="Times New Roman" w:cs="Times New Roman"/>
                <w:sz w:val="16"/>
                <w:szCs w:val="16"/>
                <w:lang w:eastAsia="ru-RU"/>
              </w:rPr>
              <w:t>.)</w:t>
            </w:r>
          </w:p>
        </w:tc>
      </w:tr>
      <w:tr w:rsidR="00525911" w:rsidRPr="00525911" w:rsidTr="00525911">
        <w:trPr>
          <w:trHeight w:val="935"/>
          <w:jc w:val="center"/>
        </w:trPr>
        <w:tc>
          <w:tcPr>
            <w:tcW w:w="687" w:type="dxa"/>
            <w:vMerge/>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92" w:right="-208"/>
              <w:jc w:val="center"/>
              <w:rPr>
                <w:rFonts w:ascii="Times New Roman" w:eastAsia="Times New Roman" w:hAnsi="Times New Roman" w:cs="Times New Roman"/>
                <w:sz w:val="16"/>
                <w:szCs w:val="16"/>
                <w:lang w:eastAsia="ru-RU"/>
              </w:rPr>
            </w:pPr>
          </w:p>
        </w:tc>
        <w:tc>
          <w:tcPr>
            <w:tcW w:w="4253" w:type="dxa"/>
            <w:vMerge/>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208"/>
              <w:jc w:val="center"/>
              <w:rPr>
                <w:rFonts w:ascii="Times New Roman" w:eastAsia="Times New Roman" w:hAnsi="Times New Roman" w:cs="Times New Roman"/>
                <w:sz w:val="16"/>
                <w:szCs w:val="16"/>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tc>
        <w:tc>
          <w:tcPr>
            <w:tcW w:w="993" w:type="dxa"/>
            <w:vMerge/>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tc>
        <w:tc>
          <w:tcPr>
            <w:tcW w:w="1275" w:type="dxa"/>
            <w:vMerge/>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tc>
        <w:tc>
          <w:tcPr>
            <w:tcW w:w="858"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2023</w:t>
            </w:r>
          </w:p>
        </w:tc>
        <w:tc>
          <w:tcPr>
            <w:tcW w:w="992"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2024</w:t>
            </w:r>
          </w:p>
        </w:tc>
        <w:tc>
          <w:tcPr>
            <w:tcW w:w="992"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2025</w:t>
            </w:r>
          </w:p>
        </w:tc>
        <w:tc>
          <w:tcPr>
            <w:tcW w:w="993"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2026</w:t>
            </w:r>
          </w:p>
        </w:tc>
        <w:tc>
          <w:tcPr>
            <w:tcW w:w="1134"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2027</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p>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2028</w:t>
            </w:r>
          </w:p>
        </w:tc>
      </w:tr>
      <w:tr w:rsidR="00525911" w:rsidRPr="00525911" w:rsidTr="00525911">
        <w:trPr>
          <w:jc w:val="center"/>
        </w:trPr>
        <w:tc>
          <w:tcPr>
            <w:tcW w:w="687"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92" w:right="-2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1</w:t>
            </w:r>
          </w:p>
        </w:tc>
        <w:tc>
          <w:tcPr>
            <w:tcW w:w="4253"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510"/>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w:t>
            </w:r>
          </w:p>
        </w:tc>
        <w:tc>
          <w:tcPr>
            <w:tcW w:w="1276"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510"/>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3</w:t>
            </w:r>
          </w:p>
        </w:tc>
        <w:tc>
          <w:tcPr>
            <w:tcW w:w="850"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189"/>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4</w:t>
            </w:r>
          </w:p>
        </w:tc>
        <w:tc>
          <w:tcPr>
            <w:tcW w:w="993"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130"/>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5</w:t>
            </w:r>
          </w:p>
        </w:tc>
        <w:tc>
          <w:tcPr>
            <w:tcW w:w="1275"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1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6</w:t>
            </w:r>
          </w:p>
        </w:tc>
        <w:tc>
          <w:tcPr>
            <w:tcW w:w="858"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174"/>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7</w:t>
            </w:r>
          </w:p>
        </w:tc>
        <w:tc>
          <w:tcPr>
            <w:tcW w:w="992"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39" w:hanging="1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8</w:t>
            </w:r>
          </w:p>
        </w:tc>
        <w:tc>
          <w:tcPr>
            <w:tcW w:w="992"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39"/>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9</w:t>
            </w:r>
          </w:p>
        </w:tc>
        <w:tc>
          <w:tcPr>
            <w:tcW w:w="993"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133"/>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10</w:t>
            </w:r>
          </w:p>
        </w:tc>
        <w:tc>
          <w:tcPr>
            <w:tcW w:w="1134"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right="-127"/>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11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525911" w:rsidRPr="00525911" w:rsidRDefault="00525911" w:rsidP="00525911">
            <w:pPr>
              <w:snapToGrid w:val="0"/>
              <w:spacing w:after="0" w:line="240" w:lineRule="exact"/>
              <w:ind w:right="-3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12</w:t>
            </w:r>
          </w:p>
        </w:tc>
      </w:tr>
      <w:tr w:rsidR="00525911" w:rsidRPr="00525911" w:rsidTr="00525911">
        <w:trPr>
          <w:trHeight w:val="226"/>
          <w:jc w:val="center"/>
        </w:trPr>
        <w:tc>
          <w:tcPr>
            <w:tcW w:w="687" w:type="dxa"/>
            <w:tcBorders>
              <w:top w:val="single" w:sz="4" w:space="0" w:color="000000"/>
              <w:left w:val="single" w:sz="4" w:space="0" w:color="000000"/>
              <w:bottom w:val="single" w:sz="4" w:space="0" w:color="000000"/>
            </w:tcBorders>
            <w:shd w:val="clear" w:color="auto" w:fill="auto"/>
          </w:tcPr>
          <w:p w:rsidR="00525911" w:rsidRPr="00525911" w:rsidRDefault="00525911" w:rsidP="00525911">
            <w:pPr>
              <w:snapToGrid w:val="0"/>
              <w:spacing w:after="0" w:line="240" w:lineRule="exact"/>
              <w:ind w:left="-92" w:right="-2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1.</w:t>
            </w:r>
          </w:p>
        </w:tc>
        <w:tc>
          <w:tcPr>
            <w:tcW w:w="14601" w:type="dxa"/>
            <w:gridSpan w:val="11"/>
            <w:tcBorders>
              <w:top w:val="single" w:sz="4" w:space="0" w:color="000000"/>
              <w:left w:val="single" w:sz="4" w:space="0" w:color="000000"/>
              <w:bottom w:val="single" w:sz="4" w:space="0" w:color="000000"/>
              <w:right w:val="single" w:sz="4" w:space="0" w:color="000000"/>
            </w:tcBorders>
            <w:shd w:val="clear" w:color="auto" w:fill="auto"/>
          </w:tcPr>
          <w:p w:rsidR="00525911" w:rsidRPr="00525911" w:rsidRDefault="00525911" w:rsidP="00525911">
            <w:pPr>
              <w:snapToGrid w:val="0"/>
              <w:spacing w:after="0" w:line="240" w:lineRule="exact"/>
              <w:ind w:right="-510"/>
              <w:rPr>
                <w:rFonts w:ascii="Times New Roman" w:eastAsia="Times New Roman" w:hAnsi="Times New Roman" w:cs="Times New Roman"/>
                <w:b/>
                <w:sz w:val="16"/>
                <w:szCs w:val="16"/>
                <w:lang w:eastAsia="ru-RU"/>
              </w:rPr>
            </w:pPr>
            <w:r w:rsidRPr="00525911">
              <w:rPr>
                <w:rFonts w:ascii="Times New Roman" w:eastAsia="Times New Roman" w:hAnsi="Times New Roman" w:cs="Times New Roman"/>
                <w:b/>
                <w:sz w:val="16"/>
                <w:szCs w:val="16"/>
                <w:lang w:eastAsia="ru-RU"/>
              </w:rPr>
              <w:t xml:space="preserve">Задача. Развитие системы молодежной политики </w:t>
            </w:r>
          </w:p>
        </w:tc>
      </w:tr>
      <w:tr w:rsidR="00525911" w:rsidRPr="00525911" w:rsidTr="00525911">
        <w:trPr>
          <w:trHeight w:val="871"/>
          <w:jc w:val="center"/>
        </w:trPr>
        <w:tc>
          <w:tcPr>
            <w:tcW w:w="687"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napToGrid w:val="0"/>
              <w:spacing w:after="0" w:line="240" w:lineRule="exact"/>
              <w:ind w:left="-92" w:right="-208"/>
              <w:jc w:val="center"/>
              <w:rPr>
                <w:rFonts w:ascii="Times New Roman" w:eastAsia="Times New Roman" w:hAnsi="Times New Roman" w:cs="Times New Roman"/>
                <w:sz w:val="16"/>
                <w:szCs w:val="16"/>
                <w:lang w:eastAsia="ru-RU"/>
              </w:rPr>
            </w:pPr>
          </w:p>
          <w:p w:rsidR="00525911" w:rsidRPr="00525911" w:rsidRDefault="00525911" w:rsidP="00525911">
            <w:pPr>
              <w:snapToGrid w:val="0"/>
              <w:spacing w:after="0" w:line="240" w:lineRule="exact"/>
              <w:ind w:left="-92" w:right="-2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1.6.</w:t>
            </w:r>
          </w:p>
        </w:tc>
        <w:tc>
          <w:tcPr>
            <w:tcW w:w="4253"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napToGrid w:val="0"/>
              <w:spacing w:after="0" w:line="240" w:lineRule="exact"/>
              <w:ind w:right="-108"/>
              <w:rPr>
                <w:rFonts w:ascii="Times New Roman" w:eastAsia="Times New Roman" w:hAnsi="Times New Roman" w:cs="Times New Roman"/>
                <w:sz w:val="16"/>
                <w:szCs w:val="16"/>
                <w:lang w:eastAsia="ru-RU"/>
              </w:rPr>
            </w:pPr>
          </w:p>
          <w:p w:rsidR="00525911" w:rsidRPr="00525911" w:rsidRDefault="00525911" w:rsidP="00525911">
            <w:pPr>
              <w:snapToGrid w:val="0"/>
              <w:spacing w:after="0" w:line="240" w:lineRule="exact"/>
              <w:ind w:right="-108"/>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Проведение мероприятий по реализации молодежной политики</w:t>
            </w:r>
          </w:p>
        </w:tc>
        <w:tc>
          <w:tcPr>
            <w:tcW w:w="1276"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autoSpaceDE w:val="0"/>
              <w:autoSpaceDN w:val="0"/>
              <w:adjustRightInd w:val="0"/>
              <w:snapToGrid w:val="0"/>
              <w:spacing w:after="0" w:line="240" w:lineRule="exact"/>
              <w:ind w:left="-104" w:right="-112"/>
              <w:jc w:val="center"/>
              <w:rPr>
                <w:rFonts w:ascii="Times New Roman" w:eastAsia="Times New Roman" w:hAnsi="Times New Roman" w:cs="Times New Roman"/>
                <w:sz w:val="16"/>
                <w:szCs w:val="16"/>
                <w:lang w:eastAsia="ru-RU"/>
              </w:rPr>
            </w:pPr>
          </w:p>
          <w:p w:rsidR="00525911" w:rsidRPr="00525911" w:rsidRDefault="00525911" w:rsidP="00525911">
            <w:pPr>
              <w:autoSpaceDE w:val="0"/>
              <w:autoSpaceDN w:val="0"/>
              <w:adjustRightInd w:val="0"/>
              <w:snapToGrid w:val="0"/>
              <w:spacing w:after="0" w:line="240" w:lineRule="exact"/>
              <w:ind w:left="-104" w:right="-112"/>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МАУ МЦ «Импульс»</w:t>
            </w:r>
          </w:p>
        </w:tc>
        <w:tc>
          <w:tcPr>
            <w:tcW w:w="850"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pacing w:after="0" w:line="240" w:lineRule="exact"/>
              <w:ind w:left="-108" w:right="-1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2023-2028</w:t>
            </w:r>
          </w:p>
          <w:p w:rsidR="00525911" w:rsidRPr="00525911" w:rsidRDefault="00525911" w:rsidP="00525911">
            <w:pPr>
              <w:snapToGrid w:val="0"/>
              <w:spacing w:after="0" w:line="240" w:lineRule="exact"/>
              <w:ind w:left="-104" w:right="-112"/>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годы</w:t>
            </w:r>
          </w:p>
          <w:p w:rsidR="00525911" w:rsidRPr="00525911" w:rsidRDefault="00525911" w:rsidP="00525911">
            <w:pPr>
              <w:snapToGrid w:val="0"/>
              <w:spacing w:after="0" w:line="240" w:lineRule="exact"/>
              <w:ind w:left="-104" w:right="-112"/>
              <w:jc w:val="center"/>
              <w:rPr>
                <w:rFonts w:ascii="Times New Roman" w:eastAsia="Times New Roman" w:hAnsi="Times New Roman" w:cs="Times New Roman"/>
                <w:sz w:val="16"/>
                <w:szCs w:val="16"/>
                <w:lang w:eastAsia="ru-RU"/>
              </w:rPr>
            </w:pPr>
          </w:p>
        </w:tc>
        <w:tc>
          <w:tcPr>
            <w:tcW w:w="993"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napToGrid w:val="0"/>
              <w:spacing w:after="0" w:line="240" w:lineRule="exact"/>
              <w:ind w:left="-104" w:right="-112"/>
              <w:jc w:val="center"/>
              <w:rPr>
                <w:rFonts w:ascii="Times New Roman" w:eastAsia="Times New Roman" w:hAnsi="Times New Roman" w:cs="Times New Roman"/>
                <w:sz w:val="16"/>
                <w:szCs w:val="16"/>
                <w:lang w:eastAsia="ru-RU"/>
              </w:rPr>
            </w:pPr>
          </w:p>
          <w:p w:rsidR="00525911" w:rsidRPr="00525911" w:rsidRDefault="00525911" w:rsidP="00525911">
            <w:pPr>
              <w:snapToGrid w:val="0"/>
              <w:spacing w:after="0" w:line="240" w:lineRule="exact"/>
              <w:ind w:left="-108" w:right="-91"/>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2.1.1-</w:t>
            </w:r>
          </w:p>
          <w:p w:rsidR="00525911" w:rsidRPr="00525911" w:rsidRDefault="00525911" w:rsidP="00525911">
            <w:pPr>
              <w:snapToGrid w:val="0"/>
              <w:spacing w:after="0" w:line="240" w:lineRule="exact"/>
              <w:ind w:left="-104" w:right="-112"/>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2.1.12</w:t>
            </w:r>
          </w:p>
        </w:tc>
        <w:tc>
          <w:tcPr>
            <w:tcW w:w="1275"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napToGrid w:val="0"/>
              <w:spacing w:after="0" w:line="240" w:lineRule="exact"/>
              <w:ind w:left="-108" w:right="-1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бюджет</w:t>
            </w:r>
          </w:p>
          <w:p w:rsidR="00525911" w:rsidRPr="00525911" w:rsidRDefault="00525911" w:rsidP="00525911">
            <w:pPr>
              <w:snapToGrid w:val="0"/>
              <w:spacing w:after="0" w:line="240" w:lineRule="exact"/>
              <w:ind w:left="-104" w:right="-112"/>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муниципального района</w:t>
            </w:r>
          </w:p>
        </w:tc>
        <w:tc>
          <w:tcPr>
            <w:tcW w:w="858"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napToGrid w:val="0"/>
              <w:spacing w:after="0" w:line="240" w:lineRule="exact"/>
              <w:ind w:left="-104" w:right="-112"/>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10,</w:t>
            </w:r>
          </w:p>
          <w:p w:rsidR="00525911" w:rsidRPr="00525911" w:rsidRDefault="00525911" w:rsidP="00525911">
            <w:pPr>
              <w:snapToGrid w:val="0"/>
              <w:spacing w:after="0" w:line="240" w:lineRule="exact"/>
              <w:ind w:left="-104" w:right="-112"/>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00000</w:t>
            </w:r>
          </w:p>
        </w:tc>
        <w:tc>
          <w:tcPr>
            <w:tcW w:w="992"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napToGrid w:val="0"/>
              <w:spacing w:after="0" w:line="240" w:lineRule="exact"/>
              <w:ind w:left="-104" w:right="-112"/>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w:t>
            </w:r>
          </w:p>
        </w:tc>
        <w:tc>
          <w:tcPr>
            <w:tcW w:w="992"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napToGrid w:val="0"/>
              <w:spacing w:after="0" w:line="240" w:lineRule="exact"/>
              <w:ind w:left="-104" w:right="-112"/>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w:t>
            </w:r>
          </w:p>
        </w:tc>
        <w:tc>
          <w:tcPr>
            <w:tcW w:w="993"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pacing w:after="0" w:line="240" w:lineRule="auto"/>
              <w:ind w:right="-1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auto"/>
            </w:tcBorders>
            <w:shd w:val="clear" w:color="auto" w:fill="auto"/>
          </w:tcPr>
          <w:p w:rsidR="00525911" w:rsidRPr="00525911" w:rsidRDefault="00525911" w:rsidP="00525911">
            <w:pPr>
              <w:spacing w:after="0" w:line="240" w:lineRule="auto"/>
              <w:ind w:right="-1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w:t>
            </w:r>
          </w:p>
        </w:tc>
        <w:tc>
          <w:tcPr>
            <w:tcW w:w="985" w:type="dxa"/>
            <w:tcBorders>
              <w:top w:val="single" w:sz="4" w:space="0" w:color="000000"/>
              <w:left w:val="single" w:sz="4" w:space="0" w:color="000000"/>
              <w:bottom w:val="single" w:sz="4" w:space="0" w:color="auto"/>
              <w:right w:val="single" w:sz="4" w:space="0" w:color="000000"/>
            </w:tcBorders>
            <w:shd w:val="clear" w:color="auto" w:fill="auto"/>
          </w:tcPr>
          <w:p w:rsidR="00525911" w:rsidRPr="00525911" w:rsidRDefault="00525911" w:rsidP="00525911">
            <w:pPr>
              <w:spacing w:after="0" w:line="240" w:lineRule="auto"/>
              <w:ind w:right="-108"/>
              <w:jc w:val="center"/>
              <w:rPr>
                <w:rFonts w:ascii="Times New Roman" w:eastAsia="Times New Roman" w:hAnsi="Times New Roman" w:cs="Times New Roman"/>
                <w:sz w:val="16"/>
                <w:szCs w:val="16"/>
                <w:lang w:eastAsia="ru-RU"/>
              </w:rPr>
            </w:pPr>
            <w:r w:rsidRPr="00525911">
              <w:rPr>
                <w:rFonts w:ascii="Times New Roman" w:eastAsia="Times New Roman" w:hAnsi="Times New Roman" w:cs="Times New Roman"/>
                <w:sz w:val="16"/>
                <w:szCs w:val="16"/>
                <w:lang w:eastAsia="ru-RU"/>
              </w:rPr>
              <w:t>-</w:t>
            </w:r>
          </w:p>
        </w:tc>
      </w:tr>
    </w:tbl>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5911" w:rsidRDefault="00525911"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sectPr w:rsidR="0078070F" w:rsidSect="00C61A73">
          <w:pgSz w:w="23814" w:h="16839" w:orient="landscape" w:code="8"/>
          <w:pgMar w:top="1701" w:right="1134" w:bottom="850" w:left="1134" w:header="708" w:footer="708" w:gutter="0"/>
          <w:cols w:space="720"/>
          <w:docGrid w:linePitch="360"/>
        </w:sectPr>
      </w:pPr>
    </w:p>
    <w:p w:rsidR="0078070F" w:rsidRPr="0078070F" w:rsidRDefault="0078070F" w:rsidP="0078070F">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75648" behindDoc="0" locked="0" layoutInCell="1" allowOverlap="1" wp14:anchorId="33CF8D28" wp14:editId="3C66FC64">
                <wp:simplePos x="0" y="0"/>
                <wp:positionH relativeFrom="column">
                  <wp:posOffset>2678430</wp:posOffset>
                </wp:positionH>
                <wp:positionV relativeFrom="paragraph">
                  <wp:posOffset>-433705</wp:posOffset>
                </wp:positionV>
                <wp:extent cx="551180" cy="395605"/>
                <wp:effectExtent l="0" t="635" r="0" b="38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10.9pt;margin-top:-34.15pt;width:43.4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" stroked="f"/>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4624" behindDoc="0" locked="0" layoutInCell="1" allowOverlap="1" wp14:anchorId="55ED5F65" wp14:editId="0E718215">
                <wp:simplePos x="0" y="0"/>
                <wp:positionH relativeFrom="column">
                  <wp:posOffset>2678430</wp:posOffset>
                </wp:positionH>
                <wp:positionV relativeFrom="paragraph">
                  <wp:posOffset>-595630</wp:posOffset>
                </wp:positionV>
                <wp:extent cx="551180" cy="257810"/>
                <wp:effectExtent l="0" t="635"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10.9pt;margin-top:-46.9pt;width:43.4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" stroked="f"/>
            </w:pict>
          </mc:Fallback>
        </mc:AlternateContent>
      </w:r>
      <w:r w:rsidRPr="0078070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noProof/>
          <w:sz w:val="16"/>
          <w:szCs w:val="16"/>
          <w:lang w:eastAsia="ru-RU"/>
        </w:rPr>
        <w:drawing>
          <wp:inline distT="0" distB="0" distL="0" distR="0" wp14:anchorId="339811AF" wp14:editId="6BEB26EF">
            <wp:extent cx="784860" cy="974725"/>
            <wp:effectExtent l="0" t="0" r="0" b="0"/>
            <wp:docPr id="21" name="Рисунок 21"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78070F" w:rsidRPr="0078070F" w:rsidRDefault="0078070F" w:rsidP="0078070F">
      <w:pPr>
        <w:keepNext/>
        <w:spacing w:after="0" w:line="240" w:lineRule="exact"/>
        <w:ind w:right="-58"/>
        <w:jc w:val="center"/>
        <w:outlineLvl w:val="4"/>
        <w:rPr>
          <w:rFonts w:ascii="Times New Roman" w:eastAsia="Times New Roman" w:hAnsi="Times New Roman" w:cs="Times New Roman"/>
          <w:b/>
          <w:sz w:val="16"/>
          <w:szCs w:val="16"/>
          <w:lang w:eastAsia="ru-RU"/>
        </w:rPr>
      </w:pPr>
      <w:r w:rsidRPr="0078070F">
        <w:rPr>
          <w:rFonts w:ascii="Times New Roman" w:eastAsia="Times New Roman" w:hAnsi="Times New Roman" w:cs="Times New Roman"/>
          <w:b/>
          <w:sz w:val="16"/>
          <w:szCs w:val="16"/>
          <w:lang w:eastAsia="ru-RU"/>
        </w:rPr>
        <w:t>Российская  Федерация</w:t>
      </w:r>
    </w:p>
    <w:p w:rsidR="0078070F" w:rsidRPr="0078070F" w:rsidRDefault="0078070F" w:rsidP="0078070F">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78070F">
        <w:rPr>
          <w:rFonts w:ascii="Times New Roman" w:eastAsia="Times New Roman" w:hAnsi="Times New Roman" w:cs="Times New Roman"/>
          <w:b/>
          <w:color w:val="000000"/>
          <w:sz w:val="16"/>
          <w:szCs w:val="16"/>
          <w:lang w:eastAsia="ru-RU"/>
        </w:rPr>
        <w:t>Новгородская область</w:t>
      </w:r>
    </w:p>
    <w:p w:rsidR="0078070F" w:rsidRPr="0078070F" w:rsidRDefault="0078070F" w:rsidP="0078070F">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78070F">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78070F" w:rsidRPr="0078070F" w:rsidRDefault="0078070F" w:rsidP="0078070F">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78070F">
        <w:rPr>
          <w:rFonts w:ascii="Times New Roman" w:eastAsia="Times New Roman" w:hAnsi="Times New Roman" w:cs="Times New Roman"/>
          <w:b/>
          <w:color w:val="000000"/>
          <w:sz w:val="16"/>
          <w:szCs w:val="16"/>
          <w:lang w:eastAsia="ru-RU"/>
        </w:rPr>
        <w:t>П</w:t>
      </w:r>
      <w:proofErr w:type="gramEnd"/>
      <w:r w:rsidRPr="0078070F">
        <w:rPr>
          <w:rFonts w:ascii="Times New Roman" w:eastAsia="Times New Roman" w:hAnsi="Times New Roman" w:cs="Times New Roman"/>
          <w:b/>
          <w:color w:val="000000"/>
          <w:sz w:val="16"/>
          <w:szCs w:val="16"/>
          <w:lang w:eastAsia="ru-RU"/>
        </w:rPr>
        <w:t xml:space="preserve"> О С Т А Н О В Л Е Н И Е</w:t>
      </w:r>
    </w:p>
    <w:p w:rsidR="0078070F" w:rsidRPr="0078070F" w:rsidRDefault="0078070F" w:rsidP="0078070F">
      <w:pPr>
        <w:spacing w:after="0" w:line="240" w:lineRule="exact"/>
        <w:ind w:right="5"/>
        <w:jc w:val="center"/>
        <w:rPr>
          <w:rFonts w:ascii="Times New Roman" w:eastAsia="Times New Roman" w:hAnsi="Times New Roman" w:cs="Times New Roman"/>
          <w:b/>
          <w:color w:val="000000"/>
          <w:sz w:val="16"/>
          <w:szCs w:val="16"/>
          <w:lang w:eastAsia="ru-RU"/>
        </w:rPr>
      </w:pPr>
    </w:p>
    <w:p w:rsidR="0078070F" w:rsidRPr="0078070F" w:rsidRDefault="0078070F" w:rsidP="0078070F">
      <w:pPr>
        <w:spacing w:after="0" w:line="240" w:lineRule="exact"/>
        <w:ind w:right="5"/>
        <w:jc w:val="center"/>
        <w:rPr>
          <w:rFonts w:ascii="Times New Roman" w:eastAsia="Times New Roman" w:hAnsi="Times New Roman" w:cs="Times New Roman"/>
          <w:color w:val="000000"/>
          <w:sz w:val="16"/>
          <w:szCs w:val="16"/>
          <w:lang w:eastAsia="ru-RU"/>
        </w:rPr>
      </w:pPr>
    </w:p>
    <w:p w:rsidR="0078070F" w:rsidRPr="0078070F" w:rsidRDefault="0078070F" w:rsidP="0078070F">
      <w:pPr>
        <w:spacing w:after="0" w:line="240" w:lineRule="exact"/>
        <w:ind w:right="5"/>
        <w:jc w:val="center"/>
        <w:rPr>
          <w:rFonts w:ascii="Times New Roman" w:eastAsia="Times New Roman" w:hAnsi="Times New Roman" w:cs="Times New Roman"/>
          <w:color w:val="000000"/>
          <w:sz w:val="16"/>
          <w:szCs w:val="16"/>
          <w:lang w:eastAsia="ru-RU"/>
        </w:rPr>
      </w:pPr>
      <w:r w:rsidRPr="0078070F">
        <w:rPr>
          <w:rFonts w:ascii="Times New Roman" w:eastAsia="Times New Roman" w:hAnsi="Times New Roman" w:cs="Times New Roman"/>
          <w:color w:val="000000"/>
          <w:sz w:val="16"/>
          <w:szCs w:val="16"/>
          <w:lang w:eastAsia="ru-RU"/>
        </w:rPr>
        <w:t>от  23.03.2023 № 352</w:t>
      </w:r>
    </w:p>
    <w:p w:rsidR="0078070F" w:rsidRPr="0078070F" w:rsidRDefault="0078070F" w:rsidP="0078070F">
      <w:pPr>
        <w:spacing w:after="0" w:line="240" w:lineRule="exact"/>
        <w:ind w:right="5"/>
        <w:jc w:val="center"/>
        <w:rPr>
          <w:rFonts w:ascii="Times New Roman" w:eastAsia="Times New Roman" w:hAnsi="Times New Roman" w:cs="Times New Roman"/>
          <w:sz w:val="16"/>
          <w:szCs w:val="16"/>
          <w:lang w:eastAsia="ru-RU"/>
        </w:rPr>
      </w:pPr>
    </w:p>
    <w:p w:rsidR="0078070F" w:rsidRPr="0078070F" w:rsidRDefault="0078070F" w:rsidP="0078070F">
      <w:pPr>
        <w:spacing w:after="0" w:line="240" w:lineRule="auto"/>
        <w:ind w:right="5"/>
        <w:jc w:val="center"/>
        <w:rPr>
          <w:rFonts w:ascii="Times New Roman" w:eastAsia="Times New Roman" w:hAnsi="Times New Roman" w:cs="Times New Roman"/>
          <w:sz w:val="16"/>
          <w:szCs w:val="16"/>
          <w:lang w:eastAsia="ru-RU"/>
        </w:rPr>
      </w:pPr>
      <w:proofErr w:type="spellStart"/>
      <w:r w:rsidRPr="0078070F">
        <w:rPr>
          <w:rFonts w:ascii="Times New Roman" w:eastAsia="Times New Roman" w:hAnsi="Times New Roman" w:cs="Times New Roman"/>
          <w:sz w:val="16"/>
          <w:szCs w:val="16"/>
          <w:lang w:eastAsia="ru-RU"/>
        </w:rPr>
        <w:t>р.п</w:t>
      </w:r>
      <w:proofErr w:type="gramStart"/>
      <w:r w:rsidRPr="0078070F">
        <w:rPr>
          <w:rFonts w:ascii="Times New Roman" w:eastAsia="Times New Roman" w:hAnsi="Times New Roman" w:cs="Times New Roman"/>
          <w:sz w:val="16"/>
          <w:szCs w:val="16"/>
          <w:lang w:eastAsia="ru-RU"/>
        </w:rPr>
        <w:t>.Л</w:t>
      </w:r>
      <w:proofErr w:type="gramEnd"/>
      <w:r w:rsidRPr="0078070F">
        <w:rPr>
          <w:rFonts w:ascii="Times New Roman" w:eastAsia="Times New Roman" w:hAnsi="Times New Roman" w:cs="Times New Roman"/>
          <w:sz w:val="16"/>
          <w:szCs w:val="16"/>
          <w:lang w:eastAsia="ru-RU"/>
        </w:rPr>
        <w:t>юбытино</w:t>
      </w:r>
      <w:proofErr w:type="spellEnd"/>
    </w:p>
    <w:p w:rsidR="0078070F" w:rsidRPr="0078070F" w:rsidRDefault="0078070F" w:rsidP="0078070F">
      <w:pPr>
        <w:spacing w:after="0" w:line="240" w:lineRule="auto"/>
        <w:ind w:right="5"/>
        <w:jc w:val="center"/>
        <w:rPr>
          <w:rFonts w:ascii="Times New Roman" w:eastAsia="Times New Roman" w:hAnsi="Times New Roman" w:cs="Times New Roman"/>
          <w:sz w:val="16"/>
          <w:szCs w:val="16"/>
          <w:lang w:eastAsia="ru-RU"/>
        </w:rPr>
      </w:pPr>
    </w:p>
    <w:p w:rsidR="0078070F" w:rsidRPr="0078070F" w:rsidRDefault="0078070F" w:rsidP="0078070F">
      <w:pPr>
        <w:spacing w:after="0" w:line="240" w:lineRule="auto"/>
        <w:ind w:right="-1"/>
        <w:jc w:val="center"/>
        <w:rPr>
          <w:rFonts w:ascii="Times New Roman" w:eastAsia="Times New Roman" w:hAnsi="Times New Roman" w:cs="Times New Roman"/>
          <w:b/>
          <w:sz w:val="16"/>
          <w:szCs w:val="16"/>
          <w:lang w:eastAsia="ru-RU"/>
        </w:rPr>
      </w:pPr>
      <w:r w:rsidRPr="0078070F">
        <w:rPr>
          <w:rFonts w:ascii="Times New Roman" w:eastAsia="Times New Roman" w:hAnsi="Times New Roman" w:cs="Times New Roman"/>
          <w:b/>
          <w:sz w:val="16"/>
          <w:szCs w:val="16"/>
          <w:lang w:eastAsia="ru-RU"/>
        </w:rPr>
        <w:t xml:space="preserve">              О проведении общественных обсуждений по проекту изменений в</w:t>
      </w:r>
      <w:r w:rsidRPr="0078070F">
        <w:rPr>
          <w:rFonts w:ascii="Times New Roman" w:eastAsia="Times New Roman" w:hAnsi="Times New Roman" w:cs="Times New Roman"/>
          <w:b/>
          <w:color w:val="FF0000"/>
          <w:sz w:val="16"/>
          <w:szCs w:val="16"/>
          <w:lang w:eastAsia="ru-RU"/>
        </w:rPr>
        <w:t xml:space="preserve"> </w:t>
      </w:r>
      <w:r w:rsidRPr="0078070F">
        <w:rPr>
          <w:rFonts w:ascii="Times New Roman" w:eastAsia="Times New Roman" w:hAnsi="Times New Roman" w:cs="Times New Roman"/>
          <w:b/>
          <w:sz w:val="16"/>
          <w:szCs w:val="16"/>
          <w:lang w:eastAsia="ru-RU"/>
        </w:rPr>
        <w:t xml:space="preserve">Правила землепользования и застройки </w:t>
      </w:r>
    </w:p>
    <w:p w:rsidR="0078070F" w:rsidRPr="0078070F" w:rsidRDefault="0078070F" w:rsidP="0078070F">
      <w:pPr>
        <w:spacing w:after="0" w:line="240" w:lineRule="auto"/>
        <w:ind w:right="-1"/>
        <w:jc w:val="center"/>
        <w:rPr>
          <w:rFonts w:ascii="Times New Roman" w:eastAsia="Times New Roman" w:hAnsi="Times New Roman" w:cs="Times New Roman"/>
          <w:b/>
          <w:sz w:val="16"/>
          <w:szCs w:val="16"/>
          <w:lang w:eastAsia="ru-RU"/>
        </w:rPr>
      </w:pPr>
      <w:proofErr w:type="spellStart"/>
      <w:r w:rsidRPr="0078070F">
        <w:rPr>
          <w:rFonts w:ascii="Times New Roman" w:eastAsia="Times New Roman" w:hAnsi="Times New Roman" w:cs="Times New Roman"/>
          <w:b/>
          <w:sz w:val="16"/>
          <w:szCs w:val="16"/>
          <w:lang w:eastAsia="ru-RU"/>
        </w:rPr>
        <w:t>Неболчского</w:t>
      </w:r>
      <w:proofErr w:type="spellEnd"/>
      <w:r w:rsidRPr="0078070F">
        <w:rPr>
          <w:rFonts w:ascii="Times New Roman" w:eastAsia="Times New Roman" w:hAnsi="Times New Roman" w:cs="Times New Roman"/>
          <w:b/>
          <w:sz w:val="16"/>
          <w:szCs w:val="16"/>
          <w:lang w:eastAsia="ru-RU"/>
        </w:rPr>
        <w:t xml:space="preserve"> сельского поселения</w:t>
      </w:r>
    </w:p>
    <w:p w:rsidR="0078070F" w:rsidRPr="0078070F" w:rsidRDefault="0078070F" w:rsidP="0078070F">
      <w:pPr>
        <w:spacing w:after="0" w:line="240" w:lineRule="exact"/>
        <w:ind w:right="-1"/>
        <w:jc w:val="center"/>
        <w:rPr>
          <w:rFonts w:ascii="Times New Roman" w:eastAsia="Times New Roman" w:hAnsi="Times New Roman" w:cs="Times New Roman"/>
          <w:b/>
          <w:sz w:val="16"/>
          <w:szCs w:val="16"/>
          <w:lang w:eastAsia="ru-RU"/>
        </w:rPr>
      </w:pPr>
    </w:p>
    <w:p w:rsidR="0078070F" w:rsidRPr="0078070F" w:rsidRDefault="0078070F" w:rsidP="0078070F">
      <w:pPr>
        <w:spacing w:after="0"/>
        <w:ind w:right="-1" w:firstLine="708"/>
        <w:jc w:val="both"/>
        <w:rPr>
          <w:rFonts w:ascii="Times New Roman" w:eastAsia="Times New Roman" w:hAnsi="Times New Roman" w:cs="Times New Roman"/>
          <w:b/>
          <w:sz w:val="16"/>
          <w:szCs w:val="16"/>
          <w:lang w:eastAsia="ru-RU"/>
        </w:rPr>
      </w:pPr>
      <w:proofErr w:type="gramStart"/>
      <w:r w:rsidRPr="0078070F">
        <w:rPr>
          <w:rFonts w:ascii="Times New Roman" w:eastAsia="Times New Roman" w:hAnsi="Times New Roman" w:cs="Times New Roman"/>
          <w:sz w:val="16"/>
          <w:szCs w:val="16"/>
          <w:lang w:eastAsia="ru-RU"/>
        </w:rPr>
        <w:t xml:space="preserve">В соответствии со статьей  31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Любытинского муниципального района, </w:t>
      </w:r>
      <w:r w:rsidRPr="0078070F">
        <w:rPr>
          <w:rFonts w:ascii="Times New Roman" w:eastAsia="Times New Roman" w:hAnsi="Times New Roman" w:cs="Times New Roman"/>
          <w:color w:val="FF0000"/>
          <w:sz w:val="16"/>
          <w:szCs w:val="16"/>
          <w:lang w:eastAsia="ru-RU"/>
        </w:rPr>
        <w:t xml:space="preserve"> </w:t>
      </w:r>
      <w:r w:rsidRPr="0078070F">
        <w:rPr>
          <w:rFonts w:ascii="Times New Roman" w:eastAsia="Times New Roman" w:hAnsi="Times New Roman" w:cs="Times New Roman"/>
          <w:sz w:val="16"/>
          <w:szCs w:val="16"/>
          <w:lang w:eastAsia="ru-RU"/>
        </w:rPr>
        <w:t>Положением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сельских поселений, входящих в состав территории Любытинского муниципального района, утвержденными решением Думы Любытинского</w:t>
      </w:r>
      <w:proofErr w:type="gramEnd"/>
      <w:r w:rsidRPr="0078070F">
        <w:rPr>
          <w:rFonts w:ascii="Times New Roman" w:eastAsia="Times New Roman" w:hAnsi="Times New Roman" w:cs="Times New Roman"/>
          <w:sz w:val="16"/>
          <w:szCs w:val="16"/>
          <w:lang w:eastAsia="ru-RU"/>
        </w:rPr>
        <w:t xml:space="preserve"> </w:t>
      </w:r>
      <w:proofErr w:type="gramStart"/>
      <w:r w:rsidRPr="0078070F">
        <w:rPr>
          <w:rFonts w:ascii="Times New Roman" w:eastAsia="Times New Roman" w:hAnsi="Times New Roman" w:cs="Times New Roman"/>
          <w:sz w:val="16"/>
          <w:szCs w:val="16"/>
          <w:lang w:eastAsia="ru-RU"/>
        </w:rPr>
        <w:t xml:space="preserve">муниципального района </w:t>
      </w:r>
      <w:r w:rsidRPr="0078070F">
        <w:rPr>
          <w:rFonts w:ascii="Times New Roman" w:eastAsia="Calibri" w:hAnsi="Times New Roman" w:cs="Times New Roman"/>
          <w:bCs/>
          <w:sz w:val="16"/>
          <w:szCs w:val="16"/>
          <w:lang w:eastAsia="ru-RU"/>
        </w:rPr>
        <w:t xml:space="preserve">от </w:t>
      </w:r>
      <w:r w:rsidRPr="0078070F">
        <w:rPr>
          <w:rFonts w:ascii="Times New Roman" w:eastAsia="Times New Roman" w:hAnsi="Times New Roman" w:cs="Times New Roman"/>
          <w:bCs/>
          <w:sz w:val="16"/>
          <w:szCs w:val="16"/>
          <w:lang w:eastAsia="ru-RU"/>
        </w:rPr>
        <w:t>28.02.2023 г №190 ,</w:t>
      </w:r>
      <w:r w:rsidRPr="0078070F">
        <w:rPr>
          <w:rFonts w:ascii="Times New Roman" w:eastAsia="Times New Roman" w:hAnsi="Times New Roman" w:cs="Times New Roman"/>
          <w:bCs/>
          <w:color w:val="FF0000"/>
          <w:sz w:val="16"/>
          <w:szCs w:val="16"/>
          <w:lang w:eastAsia="ru-RU"/>
        </w:rPr>
        <w:t xml:space="preserve"> </w:t>
      </w:r>
      <w:r w:rsidRPr="0078070F">
        <w:rPr>
          <w:rFonts w:ascii="Times New Roman" w:eastAsia="Times New Roman" w:hAnsi="Times New Roman" w:cs="Times New Roman"/>
          <w:sz w:val="16"/>
          <w:szCs w:val="16"/>
          <w:lang w:eastAsia="ru-RU"/>
        </w:rPr>
        <w:t>в целях упорядочения земельных отношений, соблюдения прав и законных интересов правообладателей земельных участков, назначить проведение общественных обсуждений по проекту</w:t>
      </w:r>
      <w:r w:rsidRPr="0078070F">
        <w:rPr>
          <w:rFonts w:ascii="Times New Roman" w:eastAsia="Times New Roman" w:hAnsi="Times New Roman" w:cs="Times New Roman"/>
          <w:color w:val="FF0000"/>
          <w:sz w:val="16"/>
          <w:szCs w:val="16"/>
          <w:lang w:eastAsia="ru-RU"/>
        </w:rPr>
        <w:t xml:space="preserve"> </w:t>
      </w:r>
      <w:r w:rsidRPr="0078070F">
        <w:rPr>
          <w:rFonts w:ascii="Times New Roman" w:eastAsia="Times New Roman" w:hAnsi="Times New Roman" w:cs="Times New Roman"/>
          <w:sz w:val="16"/>
          <w:szCs w:val="16"/>
          <w:lang w:eastAsia="ru-RU"/>
        </w:rPr>
        <w:t>изменений в</w:t>
      </w:r>
      <w:r w:rsidRPr="0078070F">
        <w:rPr>
          <w:rFonts w:ascii="Times New Roman" w:eastAsia="Times New Roman" w:hAnsi="Times New Roman" w:cs="Times New Roman"/>
          <w:color w:val="FF0000"/>
          <w:sz w:val="16"/>
          <w:szCs w:val="16"/>
          <w:lang w:eastAsia="ru-RU"/>
        </w:rPr>
        <w:t xml:space="preserve"> </w:t>
      </w:r>
      <w:r w:rsidRPr="0078070F">
        <w:rPr>
          <w:rFonts w:ascii="Times New Roman" w:eastAsia="Times New Roman" w:hAnsi="Times New Roman" w:cs="Times New Roman"/>
          <w:sz w:val="16"/>
          <w:szCs w:val="16"/>
          <w:lang w:eastAsia="ru-RU"/>
        </w:rPr>
        <w:t xml:space="preserve">Правила землепользования и застройки </w:t>
      </w:r>
      <w:proofErr w:type="spellStart"/>
      <w:r w:rsidRPr="0078070F">
        <w:rPr>
          <w:rFonts w:ascii="Times New Roman" w:eastAsia="Times New Roman" w:hAnsi="Times New Roman" w:cs="Times New Roman"/>
          <w:sz w:val="16"/>
          <w:szCs w:val="16"/>
          <w:lang w:eastAsia="ru-RU"/>
        </w:rPr>
        <w:t>Неболчского</w:t>
      </w:r>
      <w:proofErr w:type="spellEnd"/>
      <w:r w:rsidRPr="0078070F">
        <w:rPr>
          <w:rFonts w:ascii="Times New Roman" w:eastAsia="Times New Roman" w:hAnsi="Times New Roman" w:cs="Times New Roman"/>
          <w:sz w:val="16"/>
          <w:szCs w:val="16"/>
          <w:lang w:eastAsia="ru-RU"/>
        </w:rPr>
        <w:t xml:space="preserve"> сельского поселения, утверждённые решением Совета депутатов </w:t>
      </w:r>
      <w:proofErr w:type="spellStart"/>
      <w:r w:rsidRPr="0078070F">
        <w:rPr>
          <w:rFonts w:ascii="Times New Roman" w:eastAsia="Times New Roman" w:hAnsi="Times New Roman" w:cs="Times New Roman"/>
          <w:sz w:val="16"/>
          <w:szCs w:val="16"/>
          <w:lang w:eastAsia="ru-RU"/>
        </w:rPr>
        <w:t>Неболчского</w:t>
      </w:r>
      <w:proofErr w:type="spellEnd"/>
      <w:r w:rsidRPr="0078070F">
        <w:rPr>
          <w:rFonts w:ascii="Times New Roman" w:eastAsia="Times New Roman" w:hAnsi="Times New Roman" w:cs="Times New Roman"/>
          <w:sz w:val="16"/>
          <w:szCs w:val="16"/>
          <w:lang w:eastAsia="ru-RU"/>
        </w:rPr>
        <w:t xml:space="preserve"> сельского поселения Любытинского муниципального района Новгородской области от 20.12.2012 г №117</w:t>
      </w:r>
      <w:r w:rsidRPr="0078070F">
        <w:rPr>
          <w:rFonts w:ascii="Times New Roman" w:eastAsia="Times New Roman" w:hAnsi="Times New Roman" w:cs="Times New Roman"/>
          <w:color w:val="FF0000"/>
          <w:sz w:val="16"/>
          <w:szCs w:val="16"/>
          <w:lang w:eastAsia="ru-RU"/>
        </w:rPr>
        <w:t xml:space="preserve"> </w:t>
      </w:r>
      <w:r w:rsidRPr="0078070F">
        <w:rPr>
          <w:rFonts w:ascii="Times New Roman" w:eastAsia="Times New Roman" w:hAnsi="Times New Roman" w:cs="Times New Roman"/>
          <w:color w:val="FF0000"/>
          <w:spacing w:val="10"/>
          <w:sz w:val="16"/>
          <w:szCs w:val="16"/>
          <w:lang w:eastAsia="ru-RU"/>
        </w:rPr>
        <w:t xml:space="preserve"> </w:t>
      </w:r>
      <w:r w:rsidRPr="0078070F">
        <w:rPr>
          <w:rFonts w:ascii="Times New Roman" w:eastAsia="Times New Roman" w:hAnsi="Times New Roman" w:cs="Times New Roman"/>
          <w:sz w:val="16"/>
          <w:szCs w:val="16"/>
          <w:lang w:eastAsia="ru-RU"/>
        </w:rPr>
        <w:t xml:space="preserve"> (далее - Проект) Администрация Любытинского муниципального района</w:t>
      </w:r>
      <w:r w:rsidRPr="0078070F">
        <w:rPr>
          <w:rFonts w:ascii="Times New Roman" w:eastAsia="Times New Roman" w:hAnsi="Times New Roman" w:cs="Times New Roman"/>
          <w:b/>
          <w:sz w:val="16"/>
          <w:szCs w:val="16"/>
          <w:lang w:eastAsia="ru-RU"/>
        </w:rPr>
        <w:t xml:space="preserve">  ПОСТАНОВЛЯЕТ:</w:t>
      </w:r>
      <w:proofErr w:type="gramEnd"/>
    </w:p>
    <w:p w:rsidR="0078070F" w:rsidRPr="0078070F" w:rsidRDefault="0078070F" w:rsidP="0078070F">
      <w:pPr>
        <w:numPr>
          <w:ilvl w:val="0"/>
          <w:numId w:val="42"/>
        </w:numPr>
        <w:spacing w:after="0" w:line="360" w:lineRule="atLeast"/>
        <w:ind w:left="0" w:firstLine="567"/>
        <w:contextualSpacing/>
        <w:jc w:val="both"/>
        <w:rPr>
          <w:rFonts w:ascii="Times New Roman" w:eastAsia="Calibri" w:hAnsi="Times New Roman" w:cs="Times New Roman"/>
          <w:sz w:val="16"/>
          <w:szCs w:val="16"/>
        </w:rPr>
      </w:pPr>
      <w:r w:rsidRPr="0078070F">
        <w:rPr>
          <w:rFonts w:ascii="Times New Roman" w:eastAsia="Calibri" w:hAnsi="Times New Roman" w:cs="Times New Roman"/>
          <w:sz w:val="16"/>
          <w:szCs w:val="16"/>
        </w:rPr>
        <w:t>Установить срок проведения общественных обсуждений с 24 марта 2023 года до 17 апреля 2023 года.</w:t>
      </w:r>
    </w:p>
    <w:p w:rsidR="0078070F" w:rsidRPr="0078070F" w:rsidRDefault="0078070F" w:rsidP="0078070F">
      <w:pPr>
        <w:numPr>
          <w:ilvl w:val="0"/>
          <w:numId w:val="42"/>
        </w:numPr>
        <w:spacing w:after="0" w:line="360" w:lineRule="atLeast"/>
        <w:ind w:left="0" w:firstLine="567"/>
        <w:contextualSpacing/>
        <w:jc w:val="both"/>
        <w:rPr>
          <w:rFonts w:ascii="Times New Roman" w:eastAsia="Calibri" w:hAnsi="Times New Roman" w:cs="Times New Roman"/>
          <w:sz w:val="16"/>
          <w:szCs w:val="16"/>
        </w:rPr>
      </w:pPr>
      <w:r w:rsidRPr="0078070F">
        <w:rPr>
          <w:rFonts w:ascii="Times New Roman" w:eastAsia="Calibri" w:hAnsi="Times New Roman" w:cs="Times New Roman"/>
          <w:sz w:val="16"/>
          <w:szCs w:val="16"/>
        </w:rPr>
        <w:t>Установить срок проведения экспозиции Проекта с 24 марта 2023 года по 17 Апреля 2023 года.</w:t>
      </w:r>
    </w:p>
    <w:p w:rsidR="0078070F" w:rsidRPr="0078070F" w:rsidRDefault="0078070F" w:rsidP="0078070F">
      <w:pPr>
        <w:spacing w:after="0" w:line="360" w:lineRule="atLeast"/>
        <w:jc w:val="both"/>
        <w:rPr>
          <w:rFonts w:ascii="Times New Roman" w:eastAsia="Calibri" w:hAnsi="Times New Roman" w:cs="Times New Roman"/>
          <w:sz w:val="16"/>
          <w:szCs w:val="16"/>
        </w:rPr>
      </w:pPr>
      <w:r w:rsidRPr="0078070F">
        <w:rPr>
          <w:rFonts w:ascii="Times New Roman" w:eastAsia="Calibri" w:hAnsi="Times New Roman" w:cs="Times New Roman"/>
          <w:sz w:val="16"/>
          <w:szCs w:val="16"/>
        </w:rPr>
        <w:t xml:space="preserve">        3.  Установить срок приема предложений и замечаний, касающихся Проекта, с 24 марта 2023 года до 17 апреля 2023 года включительно, и способы их направления:</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 xml:space="preserve">- в письменной форме или в форме электронного документа в адрес администрации Любытинского муниципального района, Новгородской области (Новгородская область, Любытинский муниципальный район, </w:t>
      </w:r>
      <w:proofErr w:type="spellStart"/>
      <w:r w:rsidRPr="0078070F">
        <w:rPr>
          <w:rFonts w:ascii="Times New Roman" w:eastAsia="Times New Roman" w:hAnsi="Times New Roman" w:cs="Times New Roman"/>
          <w:sz w:val="16"/>
          <w:szCs w:val="16"/>
          <w:lang w:eastAsia="ru-RU"/>
        </w:rPr>
        <w:t>р.п</w:t>
      </w:r>
      <w:proofErr w:type="gramStart"/>
      <w:r w:rsidRPr="0078070F">
        <w:rPr>
          <w:rFonts w:ascii="Times New Roman" w:eastAsia="Times New Roman" w:hAnsi="Times New Roman" w:cs="Times New Roman"/>
          <w:sz w:val="16"/>
          <w:szCs w:val="16"/>
          <w:lang w:eastAsia="ru-RU"/>
        </w:rPr>
        <w:t>.Л</w:t>
      </w:r>
      <w:proofErr w:type="gramEnd"/>
      <w:r w:rsidRPr="0078070F">
        <w:rPr>
          <w:rFonts w:ascii="Times New Roman" w:eastAsia="Times New Roman" w:hAnsi="Times New Roman" w:cs="Times New Roman"/>
          <w:sz w:val="16"/>
          <w:szCs w:val="16"/>
          <w:lang w:eastAsia="ru-RU"/>
        </w:rPr>
        <w:t>юбытино</w:t>
      </w:r>
      <w:proofErr w:type="spellEnd"/>
      <w:r w:rsidRPr="0078070F">
        <w:rPr>
          <w:rFonts w:ascii="Times New Roman" w:eastAsia="Times New Roman" w:hAnsi="Times New Roman" w:cs="Times New Roman"/>
          <w:sz w:val="16"/>
          <w:szCs w:val="16"/>
          <w:lang w:eastAsia="ru-RU"/>
        </w:rPr>
        <w:t xml:space="preserve">, </w:t>
      </w:r>
      <w:proofErr w:type="spellStart"/>
      <w:r w:rsidRPr="0078070F">
        <w:rPr>
          <w:rFonts w:ascii="Times New Roman" w:eastAsia="Times New Roman" w:hAnsi="Times New Roman" w:cs="Times New Roman"/>
          <w:sz w:val="16"/>
          <w:szCs w:val="16"/>
          <w:lang w:eastAsia="ru-RU"/>
        </w:rPr>
        <w:t>ул.Советов</w:t>
      </w:r>
      <w:proofErr w:type="spellEnd"/>
      <w:r w:rsidRPr="0078070F">
        <w:rPr>
          <w:rFonts w:ascii="Times New Roman" w:eastAsia="Times New Roman" w:hAnsi="Times New Roman" w:cs="Times New Roman"/>
          <w:sz w:val="16"/>
          <w:szCs w:val="16"/>
          <w:lang w:eastAsia="ru-RU"/>
        </w:rPr>
        <w:t xml:space="preserve">, д.29, кабинет 12, </w:t>
      </w:r>
      <w:r w:rsidRPr="0078070F">
        <w:rPr>
          <w:rFonts w:ascii="Times New Roman" w:eastAsia="Times New Roman" w:hAnsi="Times New Roman" w:cs="Times New Roman"/>
          <w:sz w:val="16"/>
          <w:szCs w:val="16"/>
          <w:lang w:val="en-US" w:eastAsia="ru-RU"/>
        </w:rPr>
        <w:t>e</w:t>
      </w:r>
      <w:r w:rsidRPr="0078070F">
        <w:rPr>
          <w:rFonts w:ascii="Times New Roman" w:eastAsia="Times New Roman" w:hAnsi="Times New Roman" w:cs="Times New Roman"/>
          <w:sz w:val="16"/>
          <w:szCs w:val="16"/>
          <w:lang w:eastAsia="ru-RU"/>
        </w:rPr>
        <w:t>-</w:t>
      </w:r>
      <w:r w:rsidRPr="0078070F">
        <w:rPr>
          <w:rFonts w:ascii="Times New Roman" w:eastAsia="Times New Roman" w:hAnsi="Times New Roman" w:cs="Times New Roman"/>
          <w:sz w:val="16"/>
          <w:szCs w:val="16"/>
          <w:lang w:val="en-US" w:eastAsia="ru-RU"/>
        </w:rPr>
        <w:t>mail</w:t>
      </w:r>
      <w:r w:rsidRPr="0078070F">
        <w:rPr>
          <w:rFonts w:ascii="Times New Roman" w:eastAsia="Times New Roman" w:hAnsi="Times New Roman" w:cs="Times New Roman"/>
          <w:sz w:val="16"/>
          <w:szCs w:val="16"/>
          <w:lang w:eastAsia="ru-RU"/>
        </w:rPr>
        <w:t>:</w:t>
      </w:r>
      <w:r w:rsidRPr="0078070F">
        <w:rPr>
          <w:rFonts w:ascii="Times New Roman" w:eastAsia="Times New Roman" w:hAnsi="Times New Roman" w:cs="Times New Roman"/>
          <w:color w:val="999999"/>
          <w:sz w:val="16"/>
          <w:szCs w:val="16"/>
          <w:shd w:val="clear" w:color="auto" w:fill="FFFFFF"/>
          <w:lang w:eastAsia="ru-RU"/>
        </w:rPr>
        <w:t xml:space="preserve"> </w:t>
      </w:r>
      <w:r w:rsidRPr="0078070F">
        <w:rPr>
          <w:rFonts w:ascii="Times New Roman" w:eastAsia="Times New Roman" w:hAnsi="Times New Roman" w:cs="Times New Roman"/>
          <w:sz w:val="16"/>
          <w:szCs w:val="16"/>
          <w:shd w:val="clear" w:color="auto" w:fill="FFFFFF"/>
          <w:lang w:eastAsia="ru-RU"/>
        </w:rPr>
        <w:t>lubarhitektor@yandex.ru</w:t>
      </w:r>
      <w:r w:rsidRPr="0078070F">
        <w:rPr>
          <w:rFonts w:ascii="Times New Roman" w:eastAsia="Times New Roman" w:hAnsi="Times New Roman" w:cs="Times New Roman"/>
          <w:sz w:val="16"/>
          <w:szCs w:val="16"/>
          <w:lang w:eastAsia="ru-RU"/>
        </w:rPr>
        <w:t>);</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 посредством официального сайта Администрации Любытинского муниципального района, Новгородской области: http://lubytino.ru/;</w:t>
      </w:r>
    </w:p>
    <w:p w:rsidR="0078070F" w:rsidRPr="0078070F" w:rsidRDefault="0078070F" w:rsidP="0078070F">
      <w:pPr>
        <w:spacing w:after="0" w:line="360" w:lineRule="atLeast"/>
        <w:ind w:firstLine="709"/>
        <w:jc w:val="both"/>
        <w:rPr>
          <w:rFonts w:ascii="Times New Roman" w:eastAsia="Calibri" w:hAnsi="Times New Roman" w:cs="Times New Roman"/>
          <w:sz w:val="16"/>
          <w:szCs w:val="16"/>
          <w:lang w:eastAsia="ru-RU"/>
        </w:rPr>
      </w:pPr>
      <w:r w:rsidRPr="0078070F">
        <w:rPr>
          <w:rFonts w:ascii="Times New Roman" w:eastAsia="Times New Roman" w:hAnsi="Times New Roman" w:cs="Times New Roman"/>
          <w:sz w:val="16"/>
          <w:szCs w:val="16"/>
          <w:lang w:eastAsia="ru-RU"/>
        </w:rPr>
        <w:t>- путем записи в Журнале учета посетителей экспозиции Проекта.</w:t>
      </w:r>
    </w:p>
    <w:p w:rsidR="0078070F" w:rsidRPr="0078070F" w:rsidRDefault="0078070F" w:rsidP="0078070F">
      <w:pPr>
        <w:spacing w:after="0" w:line="360" w:lineRule="atLeast"/>
        <w:ind w:firstLine="709"/>
        <w:jc w:val="both"/>
        <w:rPr>
          <w:rFonts w:ascii="Times New Roman" w:eastAsia="Calibri" w:hAnsi="Times New Roman" w:cs="Times New Roman"/>
          <w:sz w:val="16"/>
          <w:szCs w:val="16"/>
        </w:rPr>
      </w:pPr>
      <w:r w:rsidRPr="0078070F">
        <w:rPr>
          <w:rFonts w:ascii="Times New Roman" w:eastAsia="Calibri" w:hAnsi="Times New Roman" w:cs="Times New Roman"/>
          <w:sz w:val="16"/>
          <w:szCs w:val="16"/>
        </w:rPr>
        <w:t>5. Назначить отдел строительства и архитектуры комитета ЖКХ Администрации Любытинского муниципального района уполномоченным органом по организации и проведению общественных обсуждений.</w:t>
      </w:r>
    </w:p>
    <w:p w:rsidR="0078070F" w:rsidRPr="0078070F" w:rsidRDefault="0078070F" w:rsidP="0078070F">
      <w:pPr>
        <w:spacing w:after="0" w:line="360" w:lineRule="atLeast"/>
        <w:ind w:firstLine="709"/>
        <w:jc w:val="both"/>
        <w:rPr>
          <w:rFonts w:ascii="Times New Roman" w:eastAsia="Calibri" w:hAnsi="Times New Roman" w:cs="Times New Roman"/>
          <w:sz w:val="16"/>
          <w:szCs w:val="16"/>
        </w:rPr>
      </w:pPr>
      <w:r w:rsidRPr="0078070F">
        <w:rPr>
          <w:rFonts w:ascii="Times New Roman" w:eastAsia="Calibri" w:hAnsi="Times New Roman" w:cs="Times New Roman"/>
          <w:sz w:val="16"/>
          <w:szCs w:val="16"/>
        </w:rPr>
        <w:t>6. Отделу строительства и архитектуры комитета ЖКХ Администрации Любытинского муниципального района:</w:t>
      </w:r>
    </w:p>
    <w:p w:rsidR="0078070F" w:rsidRPr="0078070F" w:rsidRDefault="0078070F" w:rsidP="0078070F">
      <w:pPr>
        <w:spacing w:after="0" w:line="360" w:lineRule="atLeast"/>
        <w:ind w:firstLine="709"/>
        <w:jc w:val="both"/>
        <w:rPr>
          <w:rFonts w:ascii="Times New Roman" w:eastAsia="Calibri" w:hAnsi="Times New Roman" w:cs="Times New Roman"/>
          <w:sz w:val="16"/>
          <w:szCs w:val="16"/>
          <w:lang w:eastAsia="ru-RU"/>
        </w:rPr>
      </w:pPr>
      <w:r w:rsidRPr="0078070F">
        <w:rPr>
          <w:rFonts w:ascii="Times New Roman" w:eastAsia="Times New Roman" w:hAnsi="Times New Roman" w:cs="Times New Roman"/>
          <w:sz w:val="16"/>
          <w:szCs w:val="16"/>
          <w:lang w:eastAsia="ru-RU"/>
        </w:rPr>
        <w:t xml:space="preserve">6.1. </w:t>
      </w:r>
      <w:proofErr w:type="gramStart"/>
      <w:r w:rsidRPr="0078070F">
        <w:rPr>
          <w:rFonts w:ascii="Times New Roman" w:eastAsia="Times New Roman" w:hAnsi="Times New Roman" w:cs="Times New Roman"/>
          <w:sz w:val="16"/>
          <w:szCs w:val="16"/>
          <w:lang w:eastAsia="ru-RU"/>
        </w:rPr>
        <w:t>Разместить оповещение</w:t>
      </w:r>
      <w:proofErr w:type="gramEnd"/>
      <w:r w:rsidRPr="0078070F">
        <w:rPr>
          <w:rFonts w:ascii="Times New Roman" w:eastAsia="Times New Roman" w:hAnsi="Times New Roman" w:cs="Times New Roman"/>
          <w:sz w:val="16"/>
          <w:szCs w:val="16"/>
          <w:lang w:eastAsia="ru-RU"/>
        </w:rPr>
        <w:t xml:space="preserve"> о начале общественных обсуждений (Приложение № 1) в информационно-телекоммуникационной сети «Интернет» на сайте </w:t>
      </w:r>
      <w:hyperlink r:id="rId16" w:history="1">
        <w:r w:rsidRPr="0078070F">
          <w:rPr>
            <w:rFonts w:ascii="Times New Roman" w:eastAsia="Times New Roman" w:hAnsi="Times New Roman" w:cs="Times New Roman"/>
            <w:color w:val="0000FF"/>
            <w:sz w:val="16"/>
            <w:szCs w:val="16"/>
            <w:u w:val="single"/>
            <w:lang w:eastAsia="ru-RU"/>
          </w:rPr>
          <w:t>http://lubytino.ru/</w:t>
        </w:r>
      </w:hyperlink>
      <w:r w:rsidRPr="0078070F">
        <w:rPr>
          <w:rFonts w:ascii="Times New Roman" w:eastAsia="Times New Roman" w:hAnsi="Times New Roman" w:cs="Times New Roman"/>
          <w:sz w:val="16"/>
          <w:szCs w:val="16"/>
          <w:lang w:eastAsia="ru-RU"/>
        </w:rPr>
        <w:t xml:space="preserve"> в разделе «Направления деятельности» - «Градостроительство и архитектура» - «Публичные слушания»;</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 xml:space="preserve">6.2. </w:t>
      </w:r>
      <w:proofErr w:type="gramStart"/>
      <w:r w:rsidRPr="0078070F">
        <w:rPr>
          <w:rFonts w:ascii="Times New Roman" w:eastAsia="Times New Roman" w:hAnsi="Times New Roman" w:cs="Times New Roman"/>
          <w:sz w:val="16"/>
          <w:szCs w:val="16"/>
          <w:lang w:eastAsia="ru-RU"/>
        </w:rPr>
        <w:t>Разместить  Проект</w:t>
      </w:r>
      <w:proofErr w:type="gramEnd"/>
      <w:r w:rsidRPr="0078070F">
        <w:rPr>
          <w:rFonts w:ascii="Times New Roman" w:eastAsia="Times New Roman" w:hAnsi="Times New Roman" w:cs="Times New Roman"/>
          <w:sz w:val="16"/>
          <w:szCs w:val="16"/>
          <w:lang w:eastAsia="ru-RU"/>
        </w:rPr>
        <w:t xml:space="preserve"> в информационно-телекоммуникационной сети «Интернет» на сайте </w:t>
      </w:r>
      <w:hyperlink r:id="rId17" w:history="1">
        <w:r w:rsidRPr="0078070F">
          <w:rPr>
            <w:rFonts w:ascii="Times New Roman" w:eastAsia="Times New Roman" w:hAnsi="Times New Roman" w:cs="Times New Roman"/>
            <w:color w:val="0000FF"/>
            <w:sz w:val="16"/>
            <w:szCs w:val="16"/>
            <w:u w:val="single"/>
            <w:lang w:eastAsia="ru-RU"/>
          </w:rPr>
          <w:t>http://lubytino.ru/</w:t>
        </w:r>
      </w:hyperlink>
      <w:r w:rsidRPr="0078070F">
        <w:rPr>
          <w:rFonts w:ascii="Times New Roman" w:eastAsia="Times New Roman" w:hAnsi="Times New Roman" w:cs="Times New Roman"/>
          <w:sz w:val="16"/>
          <w:szCs w:val="16"/>
          <w:lang w:eastAsia="ru-RU"/>
        </w:rPr>
        <w:t xml:space="preserve"> в разделе «Направления деятельности» - «Градостроительство и архитектура» - «Публичные слушания»;</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6.3. Организовать экспозицию материалов, подлежащих рассмотрению на общественных обсуждениях</w:t>
      </w:r>
      <w:r w:rsidRPr="0078070F">
        <w:rPr>
          <w:rFonts w:ascii="Times New Roman" w:eastAsia="Times New Roman" w:hAnsi="Times New Roman" w:cs="Times New Roman"/>
          <w:color w:val="FF0000"/>
          <w:sz w:val="16"/>
          <w:szCs w:val="16"/>
          <w:lang w:eastAsia="ru-RU"/>
        </w:rPr>
        <w:t xml:space="preserve"> </w:t>
      </w:r>
      <w:r w:rsidRPr="0078070F">
        <w:rPr>
          <w:rFonts w:ascii="Times New Roman" w:eastAsia="Times New Roman" w:hAnsi="Times New Roman" w:cs="Times New Roman"/>
          <w:sz w:val="16"/>
          <w:szCs w:val="16"/>
          <w:lang w:eastAsia="ru-RU"/>
        </w:rPr>
        <w:t xml:space="preserve">в здании администрации Любытинского муниципального района, расположенного по адресу: Новгородская область, Любытинский муниципальный район, Любытинское сельское поселение, </w:t>
      </w:r>
      <w:proofErr w:type="spellStart"/>
      <w:r w:rsidRPr="0078070F">
        <w:rPr>
          <w:rFonts w:ascii="Times New Roman" w:eastAsia="Times New Roman" w:hAnsi="Times New Roman" w:cs="Times New Roman"/>
          <w:sz w:val="16"/>
          <w:szCs w:val="16"/>
          <w:lang w:eastAsia="ru-RU"/>
        </w:rPr>
        <w:t>р.п</w:t>
      </w:r>
      <w:proofErr w:type="gramStart"/>
      <w:r w:rsidRPr="0078070F">
        <w:rPr>
          <w:rFonts w:ascii="Times New Roman" w:eastAsia="Times New Roman" w:hAnsi="Times New Roman" w:cs="Times New Roman"/>
          <w:sz w:val="16"/>
          <w:szCs w:val="16"/>
          <w:lang w:eastAsia="ru-RU"/>
        </w:rPr>
        <w:t>.Л</w:t>
      </w:r>
      <w:proofErr w:type="gramEnd"/>
      <w:r w:rsidRPr="0078070F">
        <w:rPr>
          <w:rFonts w:ascii="Times New Roman" w:eastAsia="Times New Roman" w:hAnsi="Times New Roman" w:cs="Times New Roman"/>
          <w:sz w:val="16"/>
          <w:szCs w:val="16"/>
          <w:lang w:eastAsia="ru-RU"/>
        </w:rPr>
        <w:t>юбытино</w:t>
      </w:r>
      <w:proofErr w:type="spellEnd"/>
      <w:r w:rsidRPr="0078070F">
        <w:rPr>
          <w:rFonts w:ascii="Times New Roman" w:eastAsia="Times New Roman" w:hAnsi="Times New Roman" w:cs="Times New Roman"/>
          <w:sz w:val="16"/>
          <w:szCs w:val="16"/>
          <w:lang w:eastAsia="ru-RU"/>
        </w:rPr>
        <w:t xml:space="preserve">, </w:t>
      </w:r>
      <w:proofErr w:type="spellStart"/>
      <w:r w:rsidRPr="0078070F">
        <w:rPr>
          <w:rFonts w:ascii="Times New Roman" w:eastAsia="Times New Roman" w:hAnsi="Times New Roman" w:cs="Times New Roman"/>
          <w:sz w:val="16"/>
          <w:szCs w:val="16"/>
          <w:lang w:eastAsia="ru-RU"/>
        </w:rPr>
        <w:t>ул.Советов</w:t>
      </w:r>
      <w:proofErr w:type="spellEnd"/>
      <w:r w:rsidRPr="0078070F">
        <w:rPr>
          <w:rFonts w:ascii="Times New Roman" w:eastAsia="Times New Roman" w:hAnsi="Times New Roman" w:cs="Times New Roman"/>
          <w:sz w:val="16"/>
          <w:szCs w:val="16"/>
          <w:lang w:eastAsia="ru-RU"/>
        </w:rPr>
        <w:t>, д.29, кабинет № 12 (2 этаж),</w:t>
      </w:r>
      <w:r w:rsidRPr="0078070F">
        <w:rPr>
          <w:rFonts w:ascii="Times New Roman" w:eastAsia="Times New Roman" w:hAnsi="Times New Roman" w:cs="Times New Roman"/>
          <w:color w:val="FF0000"/>
          <w:sz w:val="16"/>
          <w:szCs w:val="16"/>
          <w:lang w:eastAsia="ru-RU"/>
        </w:rPr>
        <w:t xml:space="preserve"> </w:t>
      </w:r>
      <w:r w:rsidRPr="0078070F">
        <w:rPr>
          <w:rFonts w:ascii="Times New Roman" w:eastAsia="Times New Roman" w:hAnsi="Times New Roman" w:cs="Times New Roman"/>
          <w:sz w:val="16"/>
          <w:szCs w:val="16"/>
          <w:lang w:eastAsia="ru-RU"/>
        </w:rPr>
        <w:t>время работы - по будним дням с 08:30 до 17:30;</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6.4. Провести в период проведения экспозиции Проекта личное консультирование посетителей</w:t>
      </w:r>
      <w:r w:rsidRPr="0078070F">
        <w:rPr>
          <w:rFonts w:ascii="Times New Roman" w:eastAsia="Times New Roman" w:hAnsi="Times New Roman" w:cs="Times New Roman"/>
          <w:color w:val="FF0000"/>
          <w:sz w:val="16"/>
          <w:szCs w:val="16"/>
          <w:lang w:eastAsia="ru-RU"/>
        </w:rPr>
        <w:t xml:space="preserve"> </w:t>
      </w:r>
      <w:r w:rsidRPr="0078070F">
        <w:rPr>
          <w:rFonts w:ascii="Times New Roman" w:eastAsia="Times New Roman" w:hAnsi="Times New Roman" w:cs="Times New Roman"/>
          <w:sz w:val="16"/>
          <w:szCs w:val="16"/>
          <w:lang w:eastAsia="ru-RU"/>
        </w:rPr>
        <w:t xml:space="preserve">07 апреля 2023 года с 15:00 до 17:00 и дистанционное консультирование в будни с </w:t>
      </w:r>
      <w:r w:rsidRPr="0078070F">
        <w:rPr>
          <w:rFonts w:ascii="Times New Roman" w:eastAsia="Calibri" w:hAnsi="Times New Roman" w:cs="Times New Roman"/>
          <w:sz w:val="16"/>
          <w:szCs w:val="16"/>
        </w:rPr>
        <w:t>24 марта 2023 года до 17 апреля 2023 года</w:t>
      </w:r>
      <w:r w:rsidRPr="0078070F">
        <w:rPr>
          <w:rFonts w:ascii="Times New Roman" w:eastAsia="Times New Roman" w:hAnsi="Times New Roman" w:cs="Times New Roman"/>
          <w:sz w:val="16"/>
          <w:szCs w:val="16"/>
          <w:lang w:eastAsia="ru-RU"/>
        </w:rPr>
        <w:t xml:space="preserve"> с 12:00 </w:t>
      </w:r>
      <w:proofErr w:type="gramStart"/>
      <w:r w:rsidRPr="0078070F">
        <w:rPr>
          <w:rFonts w:ascii="Times New Roman" w:eastAsia="Times New Roman" w:hAnsi="Times New Roman" w:cs="Times New Roman"/>
          <w:sz w:val="16"/>
          <w:szCs w:val="16"/>
          <w:lang w:eastAsia="ru-RU"/>
        </w:rPr>
        <w:t>до</w:t>
      </w:r>
      <w:proofErr w:type="gramEnd"/>
      <w:r w:rsidRPr="0078070F">
        <w:rPr>
          <w:rFonts w:ascii="Times New Roman" w:eastAsia="Times New Roman" w:hAnsi="Times New Roman" w:cs="Times New Roman"/>
          <w:sz w:val="16"/>
          <w:szCs w:val="16"/>
          <w:lang w:eastAsia="ru-RU"/>
        </w:rPr>
        <w:t xml:space="preserve"> 13:00;</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6.5. Организовать учет предложений и замечаний общественных обсуждений для включения их в протокол и заключение о результатах;</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6.6. Подготовить протокол и заключение о результатах общественных обсуждений;</w:t>
      </w:r>
    </w:p>
    <w:p w:rsidR="0078070F" w:rsidRPr="0078070F" w:rsidRDefault="0078070F" w:rsidP="0078070F">
      <w:pPr>
        <w:spacing w:after="0" w:line="360" w:lineRule="atLeast"/>
        <w:ind w:firstLine="709"/>
        <w:jc w:val="both"/>
        <w:rPr>
          <w:rFonts w:ascii="Times New Roman" w:eastAsia="Times New Roman" w:hAnsi="Times New Roman" w:cs="Times New Roman"/>
          <w:b/>
          <w:sz w:val="16"/>
          <w:szCs w:val="16"/>
          <w:lang w:eastAsia="ru-RU"/>
        </w:rPr>
      </w:pPr>
      <w:r w:rsidRPr="0078070F">
        <w:rPr>
          <w:rFonts w:ascii="Times New Roman" w:eastAsia="Times New Roman" w:hAnsi="Times New Roman" w:cs="Times New Roman"/>
          <w:sz w:val="16"/>
          <w:szCs w:val="16"/>
          <w:lang w:eastAsia="ru-RU"/>
        </w:rPr>
        <w:lastRenderedPageBreak/>
        <w:t xml:space="preserve">6.7. Заключение о результатах общественных обсуждений опубликовать в бюллетене «Официальный вестник» и разместить в информационно-телекоммуникационной сети «Интернет» на сайте </w:t>
      </w:r>
      <w:hyperlink r:id="rId18" w:history="1">
        <w:r w:rsidRPr="0078070F">
          <w:rPr>
            <w:rFonts w:ascii="Times New Roman" w:eastAsia="Times New Roman" w:hAnsi="Times New Roman" w:cs="Times New Roman"/>
            <w:color w:val="0000FF"/>
            <w:sz w:val="16"/>
            <w:szCs w:val="16"/>
            <w:u w:val="single"/>
            <w:lang w:eastAsia="ru-RU"/>
          </w:rPr>
          <w:t>http://lubytino.ru/</w:t>
        </w:r>
      </w:hyperlink>
      <w:r w:rsidRPr="0078070F">
        <w:rPr>
          <w:rFonts w:ascii="Times New Roman" w:eastAsia="Times New Roman" w:hAnsi="Times New Roman" w:cs="Times New Roman"/>
          <w:sz w:val="16"/>
          <w:szCs w:val="16"/>
          <w:lang w:eastAsia="ru-RU"/>
        </w:rPr>
        <w:t>;</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 xml:space="preserve">7.  </w:t>
      </w:r>
      <w:proofErr w:type="gramStart"/>
      <w:r w:rsidRPr="0078070F">
        <w:rPr>
          <w:rFonts w:ascii="Times New Roman" w:eastAsia="Times New Roman" w:hAnsi="Times New Roman" w:cs="Times New Roman"/>
          <w:sz w:val="16"/>
          <w:szCs w:val="16"/>
          <w:lang w:eastAsia="ru-RU"/>
        </w:rPr>
        <w:t>Контроль за</w:t>
      </w:r>
      <w:proofErr w:type="gramEnd"/>
      <w:r w:rsidRPr="0078070F">
        <w:rPr>
          <w:rFonts w:ascii="Times New Roman" w:eastAsia="Times New Roman" w:hAnsi="Times New Roman" w:cs="Times New Roman"/>
          <w:sz w:val="16"/>
          <w:szCs w:val="16"/>
          <w:lang w:eastAsia="ru-RU"/>
        </w:rPr>
        <w:t xml:space="preserve"> исполнением настоящего постановления возложить на заместителя Главы Администрации по инфраструктуре </w:t>
      </w:r>
      <w:proofErr w:type="spellStart"/>
      <w:r w:rsidRPr="0078070F">
        <w:rPr>
          <w:rFonts w:ascii="Times New Roman" w:eastAsia="Times New Roman" w:hAnsi="Times New Roman" w:cs="Times New Roman"/>
          <w:sz w:val="16"/>
          <w:szCs w:val="16"/>
          <w:lang w:eastAsia="ru-RU"/>
        </w:rPr>
        <w:t>Багандова</w:t>
      </w:r>
      <w:proofErr w:type="spellEnd"/>
      <w:r w:rsidRPr="0078070F">
        <w:rPr>
          <w:rFonts w:ascii="Times New Roman" w:eastAsia="Times New Roman" w:hAnsi="Times New Roman" w:cs="Times New Roman"/>
          <w:sz w:val="16"/>
          <w:szCs w:val="16"/>
          <w:lang w:eastAsia="ru-RU"/>
        </w:rPr>
        <w:t xml:space="preserve"> М.М.</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8.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p>
    <w:p w:rsidR="0078070F" w:rsidRPr="0078070F" w:rsidRDefault="0078070F" w:rsidP="0078070F">
      <w:pPr>
        <w:spacing w:after="0" w:line="360" w:lineRule="atLeast"/>
        <w:ind w:firstLine="709"/>
        <w:jc w:val="both"/>
        <w:rPr>
          <w:rFonts w:ascii="Times New Roman" w:eastAsia="Times New Roman" w:hAnsi="Times New Roman" w:cs="Times New Roman"/>
          <w:sz w:val="16"/>
          <w:szCs w:val="16"/>
          <w:lang w:eastAsia="ru-RU"/>
        </w:rPr>
      </w:pPr>
    </w:p>
    <w:p w:rsidR="0078070F" w:rsidRPr="0078070F" w:rsidRDefault="0078070F" w:rsidP="0078070F">
      <w:pPr>
        <w:spacing w:after="0" w:line="240" w:lineRule="auto"/>
        <w:jc w:val="both"/>
        <w:rPr>
          <w:rFonts w:ascii="Times New Roman" w:eastAsia="Times New Roman" w:hAnsi="Times New Roman" w:cs="Times New Roman"/>
          <w:b/>
          <w:sz w:val="16"/>
          <w:szCs w:val="16"/>
          <w:lang w:eastAsia="ru-RU"/>
        </w:rPr>
      </w:pPr>
      <w:r w:rsidRPr="0078070F">
        <w:rPr>
          <w:rFonts w:ascii="Times New Roman" w:eastAsia="Times New Roman" w:hAnsi="Times New Roman" w:cs="Times New Roman"/>
          <w:b/>
          <w:sz w:val="16"/>
          <w:szCs w:val="16"/>
          <w:lang w:eastAsia="ru-RU"/>
        </w:rPr>
        <w:t>Глава</w:t>
      </w:r>
    </w:p>
    <w:p w:rsidR="0078070F" w:rsidRPr="0078070F" w:rsidRDefault="0078070F" w:rsidP="0078070F">
      <w:pPr>
        <w:spacing w:after="0" w:line="240" w:lineRule="auto"/>
        <w:jc w:val="both"/>
        <w:rPr>
          <w:rFonts w:ascii="Times New Roman" w:eastAsia="Times New Roman" w:hAnsi="Times New Roman" w:cs="Times New Roman"/>
          <w:b/>
          <w:sz w:val="16"/>
          <w:szCs w:val="16"/>
          <w:lang w:eastAsia="ru-RU"/>
        </w:rPr>
      </w:pPr>
      <w:r w:rsidRPr="0078070F">
        <w:rPr>
          <w:rFonts w:ascii="Times New Roman" w:eastAsia="Times New Roman" w:hAnsi="Times New Roman" w:cs="Times New Roman"/>
          <w:b/>
          <w:sz w:val="16"/>
          <w:szCs w:val="16"/>
          <w:lang w:eastAsia="ru-RU"/>
        </w:rPr>
        <w:t>муниципального района    А.А.</w:t>
      </w:r>
      <w:r>
        <w:rPr>
          <w:rFonts w:ascii="Times New Roman" w:eastAsia="Times New Roman" w:hAnsi="Times New Roman" w:cs="Times New Roman"/>
          <w:b/>
          <w:sz w:val="16"/>
          <w:szCs w:val="16"/>
          <w:lang w:eastAsia="ru-RU"/>
        </w:rPr>
        <w:t xml:space="preserve"> </w:t>
      </w:r>
      <w:r w:rsidRPr="0078070F">
        <w:rPr>
          <w:rFonts w:ascii="Times New Roman" w:eastAsia="Times New Roman" w:hAnsi="Times New Roman" w:cs="Times New Roman"/>
          <w:b/>
          <w:sz w:val="16"/>
          <w:szCs w:val="16"/>
          <w:lang w:eastAsia="ru-RU"/>
        </w:rPr>
        <w:t>Устинов</w:t>
      </w: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Pr="0078070F" w:rsidRDefault="0078070F" w:rsidP="0078070F">
      <w:pPr>
        <w:spacing w:after="0" w:line="240" w:lineRule="exact"/>
        <w:ind w:left="4962" w:right="-1"/>
        <w:jc w:val="center"/>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Приложение № 1</w:t>
      </w:r>
    </w:p>
    <w:p w:rsidR="0078070F" w:rsidRPr="0078070F" w:rsidRDefault="0078070F" w:rsidP="0078070F">
      <w:pPr>
        <w:spacing w:after="0" w:line="240" w:lineRule="exact"/>
        <w:ind w:left="4962" w:right="-1"/>
        <w:jc w:val="center"/>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к постановлению Администрации</w:t>
      </w:r>
    </w:p>
    <w:p w:rsidR="0078070F" w:rsidRPr="0078070F" w:rsidRDefault="0078070F" w:rsidP="0078070F">
      <w:pPr>
        <w:spacing w:after="0" w:line="240" w:lineRule="exact"/>
        <w:ind w:left="4962" w:right="-1"/>
        <w:jc w:val="center"/>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муниципального района</w:t>
      </w:r>
    </w:p>
    <w:p w:rsidR="0078070F" w:rsidRPr="0078070F" w:rsidRDefault="0078070F" w:rsidP="0078070F">
      <w:pPr>
        <w:spacing w:after="0" w:line="240" w:lineRule="exact"/>
        <w:ind w:left="4962" w:right="-1"/>
        <w:jc w:val="center"/>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от 23.03.2023 № 352</w:t>
      </w:r>
    </w:p>
    <w:p w:rsidR="0078070F" w:rsidRPr="0078070F" w:rsidRDefault="0078070F" w:rsidP="0078070F">
      <w:pPr>
        <w:spacing w:after="0" w:line="240" w:lineRule="auto"/>
        <w:jc w:val="right"/>
        <w:rPr>
          <w:rFonts w:ascii="Times New Roman" w:eastAsia="Times New Roman" w:hAnsi="Times New Roman" w:cs="Times New Roman"/>
          <w:sz w:val="16"/>
          <w:szCs w:val="16"/>
          <w:lang w:eastAsia="ru-RU"/>
        </w:rPr>
      </w:pPr>
    </w:p>
    <w:p w:rsidR="0078070F" w:rsidRPr="0078070F" w:rsidRDefault="0078070F" w:rsidP="0078070F">
      <w:pPr>
        <w:spacing w:after="0" w:line="240" w:lineRule="auto"/>
        <w:jc w:val="right"/>
        <w:rPr>
          <w:rFonts w:ascii="Times New Roman" w:eastAsia="Times New Roman" w:hAnsi="Times New Roman" w:cs="Times New Roman"/>
          <w:sz w:val="16"/>
          <w:szCs w:val="16"/>
          <w:lang w:eastAsia="ru-RU"/>
        </w:rPr>
      </w:pPr>
    </w:p>
    <w:p w:rsidR="0078070F" w:rsidRPr="0078070F" w:rsidRDefault="0078070F" w:rsidP="0078070F">
      <w:pPr>
        <w:spacing w:after="0" w:line="240" w:lineRule="auto"/>
        <w:jc w:val="right"/>
        <w:rPr>
          <w:rFonts w:ascii="Times New Roman" w:eastAsia="Times New Roman" w:hAnsi="Times New Roman" w:cs="Times New Roman"/>
          <w:sz w:val="16"/>
          <w:szCs w:val="16"/>
          <w:lang w:eastAsia="ru-RU"/>
        </w:rPr>
      </w:pPr>
    </w:p>
    <w:p w:rsidR="0078070F" w:rsidRPr="0078070F" w:rsidRDefault="0078070F" w:rsidP="0078070F">
      <w:pPr>
        <w:spacing w:after="0" w:line="240" w:lineRule="auto"/>
        <w:jc w:val="right"/>
        <w:rPr>
          <w:rFonts w:ascii="Times New Roman" w:eastAsia="Times New Roman" w:hAnsi="Times New Roman" w:cs="Times New Roman"/>
          <w:sz w:val="16"/>
          <w:szCs w:val="16"/>
          <w:lang w:eastAsia="ru-RU"/>
        </w:rPr>
      </w:pPr>
    </w:p>
    <w:p w:rsidR="0078070F" w:rsidRPr="0078070F" w:rsidRDefault="0078070F" w:rsidP="0078070F">
      <w:pPr>
        <w:spacing w:after="0" w:line="360" w:lineRule="atLeast"/>
        <w:jc w:val="both"/>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 xml:space="preserve">            Проект  изменений в Правила землепользования и застройки  размещен на сайте Администрации </w:t>
      </w:r>
      <w:proofErr w:type="spellStart"/>
      <w:r w:rsidRPr="0078070F">
        <w:rPr>
          <w:rFonts w:ascii="Times New Roman" w:eastAsia="Times New Roman" w:hAnsi="Times New Roman" w:cs="Times New Roman"/>
          <w:sz w:val="16"/>
          <w:szCs w:val="16"/>
          <w:lang w:eastAsia="ru-RU"/>
        </w:rPr>
        <w:t>любытинского</w:t>
      </w:r>
      <w:proofErr w:type="spellEnd"/>
      <w:r w:rsidRPr="0078070F">
        <w:rPr>
          <w:rFonts w:ascii="Times New Roman" w:eastAsia="Times New Roman" w:hAnsi="Times New Roman" w:cs="Times New Roman"/>
          <w:sz w:val="16"/>
          <w:szCs w:val="16"/>
          <w:lang w:eastAsia="ru-RU"/>
        </w:rPr>
        <w:t xml:space="preserve"> муниципального района  http://lubytino.ru/ в разделе («Направления деятельности» - «Градостроительство и архитектура» - «Правила землепользования и застройки») ссылка: http://lubytino.ru/napravleniya-deyatelnosti/komitet-zhilishchno-kommunalnogo-khozyaystva/gradostroitelstvo-i-arkhitektura/pravila-zemlepolzovaniya-i-zastroyki/                                                 </w:t>
      </w: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Pr="0078070F" w:rsidRDefault="0078070F" w:rsidP="0078070F">
      <w:pPr>
        <w:spacing w:after="0" w:line="240" w:lineRule="exact"/>
        <w:ind w:left="4962" w:right="-1"/>
        <w:jc w:val="center"/>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Приложение № 2</w:t>
      </w:r>
    </w:p>
    <w:p w:rsidR="0078070F" w:rsidRPr="0078070F" w:rsidRDefault="0078070F" w:rsidP="0078070F">
      <w:pPr>
        <w:spacing w:after="0" w:line="240" w:lineRule="exact"/>
        <w:ind w:left="4962" w:right="-1"/>
        <w:jc w:val="center"/>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 xml:space="preserve">    к постановлению Администрации</w:t>
      </w:r>
    </w:p>
    <w:p w:rsidR="0078070F" w:rsidRPr="0078070F" w:rsidRDefault="0078070F" w:rsidP="0078070F">
      <w:pPr>
        <w:spacing w:after="0" w:line="240" w:lineRule="exact"/>
        <w:ind w:left="4962" w:right="-1"/>
        <w:jc w:val="center"/>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муниципального района</w:t>
      </w:r>
    </w:p>
    <w:p w:rsidR="0078070F" w:rsidRPr="0078070F" w:rsidRDefault="0078070F" w:rsidP="0078070F">
      <w:pPr>
        <w:spacing w:after="0" w:line="240" w:lineRule="exact"/>
        <w:ind w:left="4962" w:right="-1"/>
        <w:jc w:val="center"/>
        <w:rPr>
          <w:rFonts w:ascii="Times New Roman" w:eastAsia="Times New Roman" w:hAnsi="Times New Roman" w:cs="Times New Roman"/>
          <w:sz w:val="16"/>
          <w:szCs w:val="16"/>
          <w:lang w:eastAsia="ru-RU"/>
        </w:rPr>
      </w:pPr>
      <w:r w:rsidRPr="0078070F">
        <w:rPr>
          <w:rFonts w:ascii="Times New Roman" w:eastAsia="Times New Roman" w:hAnsi="Times New Roman" w:cs="Times New Roman"/>
          <w:sz w:val="16"/>
          <w:szCs w:val="16"/>
          <w:lang w:eastAsia="ru-RU"/>
        </w:rPr>
        <w:t>от 23.03.2023 № 352</w:t>
      </w:r>
    </w:p>
    <w:p w:rsidR="0078070F" w:rsidRPr="0078070F" w:rsidRDefault="0078070F" w:rsidP="0078070F">
      <w:pPr>
        <w:spacing w:after="0" w:line="240" w:lineRule="exact"/>
        <w:ind w:right="-1"/>
        <w:jc w:val="center"/>
        <w:rPr>
          <w:rFonts w:ascii="Times New Roman" w:eastAsia="Times New Roman" w:hAnsi="Times New Roman" w:cs="Times New Roman"/>
          <w:b/>
          <w:sz w:val="16"/>
          <w:szCs w:val="16"/>
          <w:lang w:eastAsia="ru-RU"/>
        </w:rPr>
      </w:pPr>
    </w:p>
    <w:p w:rsidR="0078070F" w:rsidRPr="0078070F" w:rsidRDefault="0078070F" w:rsidP="0078070F">
      <w:pPr>
        <w:keepNext/>
        <w:shd w:val="clear" w:color="auto" w:fill="FFFFFF"/>
        <w:spacing w:after="0" w:line="240" w:lineRule="auto"/>
        <w:jc w:val="center"/>
        <w:textAlignment w:val="baseline"/>
        <w:outlineLvl w:val="2"/>
        <w:rPr>
          <w:rFonts w:ascii="Times New Roman" w:eastAsia="Times New Roman" w:hAnsi="Times New Roman" w:cs="Times New Roman"/>
          <w:b/>
          <w:color w:val="000000"/>
          <w:sz w:val="16"/>
          <w:szCs w:val="16"/>
          <w:lang w:eastAsia="ru-RU"/>
        </w:rPr>
      </w:pPr>
      <w:r w:rsidRPr="0078070F">
        <w:rPr>
          <w:rFonts w:ascii="Times New Roman" w:eastAsia="Times New Roman" w:hAnsi="Times New Roman" w:cs="Times New Roman"/>
          <w:b/>
          <w:bCs/>
          <w:color w:val="000000"/>
          <w:spacing w:val="2"/>
          <w:sz w:val="16"/>
          <w:szCs w:val="16"/>
          <w:lang w:eastAsia="ru-RU"/>
        </w:rPr>
        <w:t xml:space="preserve">Оповещение о проведении </w:t>
      </w:r>
      <w:r w:rsidRPr="0078070F">
        <w:rPr>
          <w:rFonts w:ascii="Times New Roman" w:eastAsia="Times New Roman" w:hAnsi="Times New Roman" w:cs="Times New Roman"/>
          <w:b/>
          <w:color w:val="000000"/>
          <w:sz w:val="16"/>
          <w:szCs w:val="16"/>
          <w:lang w:eastAsia="ru-RU"/>
        </w:rPr>
        <w:t>общественных обсуждений</w:t>
      </w:r>
    </w:p>
    <w:p w:rsidR="0078070F" w:rsidRPr="0078070F" w:rsidRDefault="0078070F" w:rsidP="0078070F">
      <w:pPr>
        <w:keepNext/>
        <w:shd w:val="clear" w:color="auto" w:fill="FFFFFF"/>
        <w:spacing w:after="0" w:line="240" w:lineRule="auto"/>
        <w:jc w:val="center"/>
        <w:textAlignment w:val="baseline"/>
        <w:outlineLvl w:val="2"/>
        <w:rPr>
          <w:rFonts w:ascii="Times New Roman" w:eastAsia="Times New Roman" w:hAnsi="Times New Roman" w:cs="Times New Roman"/>
          <w:b/>
          <w:color w:val="000000"/>
          <w:sz w:val="16"/>
          <w:szCs w:val="16"/>
          <w:lang w:eastAsia="ru-RU"/>
        </w:rPr>
      </w:pPr>
    </w:p>
    <w:tbl>
      <w:tblPr>
        <w:tblW w:w="10065" w:type="dxa"/>
        <w:jc w:val="center"/>
        <w:tblLook w:val="01E0" w:firstRow="1" w:lastRow="1" w:firstColumn="1" w:lastColumn="1" w:noHBand="0" w:noVBand="0"/>
      </w:tblPr>
      <w:tblGrid>
        <w:gridCol w:w="2062"/>
        <w:gridCol w:w="15"/>
        <w:gridCol w:w="1464"/>
        <w:gridCol w:w="43"/>
        <w:gridCol w:w="99"/>
        <w:gridCol w:w="409"/>
        <w:gridCol w:w="942"/>
        <w:gridCol w:w="409"/>
        <w:gridCol w:w="1524"/>
        <w:gridCol w:w="62"/>
        <w:gridCol w:w="8"/>
        <w:gridCol w:w="805"/>
        <w:gridCol w:w="116"/>
        <w:gridCol w:w="40"/>
        <w:gridCol w:w="1557"/>
        <w:gridCol w:w="72"/>
        <w:gridCol w:w="75"/>
        <w:gridCol w:w="363"/>
      </w:tblGrid>
      <w:tr w:rsidR="0078070F" w:rsidRPr="0078070F" w:rsidTr="00614A5F">
        <w:trPr>
          <w:trHeight w:val="359"/>
          <w:jc w:val="center"/>
        </w:trPr>
        <w:tc>
          <w:tcPr>
            <w:tcW w:w="5443" w:type="dxa"/>
            <w:gridSpan w:val="8"/>
            <w:vAlign w:val="bottom"/>
            <w:hideMark/>
          </w:tcPr>
          <w:p w:rsidR="0078070F" w:rsidRPr="0078070F" w:rsidRDefault="0078070F" w:rsidP="0078070F">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u w:val="single"/>
              </w:rPr>
            </w:pPr>
            <w:r w:rsidRPr="0078070F">
              <w:rPr>
                <w:rFonts w:ascii="Times New Roman" w:eastAsia="Times New Roman" w:hAnsi="Times New Roman" w:cs="Times New Roman"/>
                <w:b/>
                <w:color w:val="000000"/>
                <w:sz w:val="16"/>
                <w:szCs w:val="16"/>
              </w:rPr>
              <w:t>На общественные обсуждения представлен Проект:</w:t>
            </w:r>
          </w:p>
        </w:tc>
        <w:tc>
          <w:tcPr>
            <w:tcW w:w="4622" w:type="dxa"/>
            <w:gridSpan w:val="10"/>
            <w:vAlign w:val="bottom"/>
            <w:hideMark/>
          </w:tcPr>
          <w:p w:rsidR="0078070F" w:rsidRPr="0078070F" w:rsidRDefault="0078070F" w:rsidP="0078070F">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78070F">
              <w:rPr>
                <w:rFonts w:ascii="Times New Roman" w:eastAsia="Times New Roman" w:hAnsi="Times New Roman" w:cs="Times New Roman"/>
                <w:sz w:val="16"/>
                <w:szCs w:val="16"/>
                <w:lang w:eastAsia="ru-RU"/>
              </w:rPr>
              <w:t xml:space="preserve">изменений в Правила землепользования и застройки </w:t>
            </w:r>
            <w:proofErr w:type="spellStart"/>
            <w:r w:rsidRPr="0078070F">
              <w:rPr>
                <w:rFonts w:ascii="Times New Roman" w:eastAsia="Times New Roman" w:hAnsi="Times New Roman" w:cs="Times New Roman"/>
                <w:sz w:val="16"/>
                <w:szCs w:val="16"/>
                <w:lang w:eastAsia="ru-RU"/>
              </w:rPr>
              <w:t>Неболчского</w:t>
            </w:r>
            <w:proofErr w:type="spellEnd"/>
            <w:r w:rsidRPr="0078070F">
              <w:rPr>
                <w:rFonts w:ascii="Times New Roman" w:eastAsia="Times New Roman" w:hAnsi="Times New Roman" w:cs="Times New Roman"/>
                <w:sz w:val="16"/>
                <w:szCs w:val="16"/>
                <w:lang w:eastAsia="ru-RU"/>
              </w:rPr>
              <w:t xml:space="preserve"> сельского поселения</w:t>
            </w:r>
            <w:r w:rsidRPr="0078070F">
              <w:rPr>
                <w:rFonts w:ascii="Times New Roman" w:eastAsia="Times New Roman" w:hAnsi="Times New Roman" w:cs="Times New Roman"/>
                <w:spacing w:val="10"/>
                <w:sz w:val="16"/>
                <w:szCs w:val="16"/>
                <w:lang w:eastAsia="ru-RU"/>
              </w:rPr>
              <w:t xml:space="preserve"> </w:t>
            </w:r>
            <w:r w:rsidRPr="0078070F">
              <w:rPr>
                <w:rFonts w:ascii="Times New Roman" w:eastAsia="Times New Roman" w:hAnsi="Times New Roman" w:cs="Times New Roman"/>
                <w:sz w:val="16"/>
                <w:szCs w:val="16"/>
                <w:lang w:eastAsia="ru-RU"/>
              </w:rPr>
              <w:t xml:space="preserve"> </w:t>
            </w:r>
          </w:p>
        </w:tc>
      </w:tr>
      <w:tr w:rsidR="0078070F" w:rsidRPr="0078070F" w:rsidTr="00614A5F">
        <w:trPr>
          <w:trHeight w:val="72"/>
          <w:jc w:val="center"/>
        </w:trPr>
        <w:tc>
          <w:tcPr>
            <w:tcW w:w="10065" w:type="dxa"/>
            <w:gridSpan w:val="18"/>
            <w:tcBorders>
              <w:top w:val="nil"/>
              <w:left w:val="nil"/>
              <w:bottom w:val="single" w:sz="4" w:space="0" w:color="auto"/>
              <w:right w:val="nil"/>
            </w:tcBorders>
            <w:vAlign w:val="bottom"/>
            <w:hideMark/>
          </w:tcPr>
          <w:p w:rsidR="0078070F" w:rsidRPr="0078070F" w:rsidRDefault="0078070F" w:rsidP="0078070F">
            <w:pPr>
              <w:spacing w:after="0" w:line="240" w:lineRule="auto"/>
              <w:rPr>
                <w:rFonts w:ascii="Times New Roman" w:eastAsia="Times New Roman" w:hAnsi="Times New Roman" w:cs="Times New Roman"/>
                <w:sz w:val="16"/>
                <w:szCs w:val="16"/>
                <w:lang w:eastAsia="ru-RU"/>
              </w:rPr>
            </w:pPr>
          </w:p>
        </w:tc>
      </w:tr>
      <w:tr w:rsidR="0078070F" w:rsidRPr="0078070F" w:rsidTr="00614A5F">
        <w:trPr>
          <w:trHeight w:val="180"/>
          <w:jc w:val="center"/>
        </w:trPr>
        <w:tc>
          <w:tcPr>
            <w:tcW w:w="5443" w:type="dxa"/>
            <w:gridSpan w:val="8"/>
            <w:tcBorders>
              <w:top w:val="single" w:sz="4" w:space="0" w:color="auto"/>
              <w:left w:val="nil"/>
              <w:bottom w:val="nil"/>
              <w:right w:val="nil"/>
            </w:tcBorders>
            <w:vAlign w:val="bottom"/>
            <w:hideMark/>
          </w:tcPr>
          <w:p w:rsidR="0078070F" w:rsidRPr="0078070F" w:rsidRDefault="0078070F" w:rsidP="0078070F">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Перечень информационных материалов к Проекту:</w:t>
            </w:r>
          </w:p>
        </w:tc>
        <w:tc>
          <w:tcPr>
            <w:tcW w:w="4622" w:type="dxa"/>
            <w:gridSpan w:val="10"/>
            <w:tcBorders>
              <w:top w:val="single" w:sz="4" w:space="0" w:color="auto"/>
              <w:left w:val="nil"/>
              <w:bottom w:val="nil"/>
              <w:right w:val="nil"/>
            </w:tcBorders>
            <w:vAlign w:val="bottom"/>
            <w:hideMark/>
          </w:tcPr>
          <w:p w:rsidR="0078070F" w:rsidRPr="0078070F" w:rsidRDefault="0078070F" w:rsidP="0078070F">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8070F">
              <w:rPr>
                <w:rFonts w:ascii="Times New Roman" w:eastAsia="Times New Roman" w:hAnsi="Times New Roman" w:cs="Times New Roman"/>
                <w:sz w:val="16"/>
                <w:szCs w:val="16"/>
                <w:lang w:eastAsia="ru-RU"/>
              </w:rPr>
              <w:t xml:space="preserve">Проект изменений в Правила землепользования и застройки </w:t>
            </w:r>
            <w:proofErr w:type="spellStart"/>
            <w:r w:rsidRPr="0078070F">
              <w:rPr>
                <w:rFonts w:ascii="Times New Roman" w:eastAsia="Times New Roman" w:hAnsi="Times New Roman" w:cs="Times New Roman"/>
                <w:sz w:val="16"/>
                <w:szCs w:val="16"/>
                <w:lang w:eastAsia="ru-RU"/>
              </w:rPr>
              <w:t>Неболчского</w:t>
            </w:r>
            <w:proofErr w:type="spellEnd"/>
            <w:r w:rsidRPr="0078070F">
              <w:rPr>
                <w:rFonts w:ascii="Times New Roman" w:eastAsia="Times New Roman" w:hAnsi="Times New Roman" w:cs="Times New Roman"/>
                <w:sz w:val="16"/>
                <w:szCs w:val="16"/>
                <w:lang w:eastAsia="ru-RU"/>
              </w:rPr>
              <w:t xml:space="preserve"> сельского поселения; Карта градостроительного зонирования</w:t>
            </w:r>
            <w:r w:rsidRPr="0078070F">
              <w:rPr>
                <w:rFonts w:ascii="Times New Roman" w:eastAsia="Times New Roman" w:hAnsi="Times New Roman" w:cs="Times New Roman"/>
                <w:spacing w:val="10"/>
                <w:sz w:val="16"/>
                <w:szCs w:val="16"/>
                <w:lang w:eastAsia="ru-RU"/>
              </w:rPr>
              <w:t xml:space="preserve"> </w:t>
            </w:r>
            <w:r w:rsidRPr="0078070F">
              <w:rPr>
                <w:rFonts w:ascii="Times New Roman" w:eastAsia="Times New Roman" w:hAnsi="Times New Roman" w:cs="Times New Roman"/>
                <w:sz w:val="16"/>
                <w:szCs w:val="16"/>
                <w:lang w:eastAsia="ru-RU"/>
              </w:rPr>
              <w:t xml:space="preserve"> </w:t>
            </w:r>
          </w:p>
        </w:tc>
      </w:tr>
      <w:tr w:rsidR="0078070F" w:rsidRPr="0078070F" w:rsidTr="00614A5F">
        <w:trPr>
          <w:trHeight w:val="288"/>
          <w:jc w:val="center"/>
        </w:trPr>
        <w:tc>
          <w:tcPr>
            <w:tcW w:w="5034" w:type="dxa"/>
            <w:gridSpan w:val="7"/>
            <w:tcBorders>
              <w:top w:val="single" w:sz="4" w:space="0" w:color="auto"/>
              <w:left w:val="nil"/>
              <w:bottom w:val="nil"/>
              <w:right w:val="nil"/>
            </w:tcBorders>
            <w:vAlign w:val="bottom"/>
            <w:hideMark/>
          </w:tcPr>
          <w:p w:rsidR="0078070F" w:rsidRPr="0078070F" w:rsidRDefault="0078070F" w:rsidP="0078070F">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Сроки проведения общественных обсуждений:</w:t>
            </w:r>
          </w:p>
        </w:tc>
        <w:tc>
          <w:tcPr>
            <w:tcW w:w="5031" w:type="dxa"/>
            <w:gridSpan w:val="11"/>
            <w:tcBorders>
              <w:top w:val="single" w:sz="4" w:space="0" w:color="auto"/>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ind w:firstLine="175"/>
              <w:jc w:val="center"/>
              <w:rPr>
                <w:rFonts w:ascii="Times New Roman" w:eastAsia="Times New Roman" w:hAnsi="Times New Roman" w:cs="Times New Roman"/>
                <w:b/>
                <w:sz w:val="16"/>
                <w:szCs w:val="16"/>
              </w:rPr>
            </w:pPr>
            <w:r w:rsidRPr="0078070F">
              <w:rPr>
                <w:rFonts w:ascii="Times New Roman" w:eastAsia="Calibri" w:hAnsi="Times New Roman" w:cs="Times New Roman"/>
                <w:sz w:val="16"/>
                <w:szCs w:val="16"/>
              </w:rPr>
              <w:t>с 24 марта 2023 года до 17 апреля 2023 года</w:t>
            </w:r>
          </w:p>
        </w:tc>
      </w:tr>
      <w:tr w:rsidR="0078070F" w:rsidRPr="0078070F" w:rsidTr="00614A5F">
        <w:trPr>
          <w:trHeight w:val="443"/>
          <w:jc w:val="center"/>
        </w:trPr>
        <w:tc>
          <w:tcPr>
            <w:tcW w:w="5034" w:type="dxa"/>
            <w:gridSpan w:val="7"/>
            <w:vAlign w:val="bottom"/>
            <w:hideMark/>
          </w:tcPr>
          <w:p w:rsidR="0078070F" w:rsidRPr="0078070F" w:rsidRDefault="0078070F" w:rsidP="0078070F">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Организатор общественных обсуждений:</w:t>
            </w:r>
          </w:p>
        </w:tc>
        <w:tc>
          <w:tcPr>
            <w:tcW w:w="5031" w:type="dxa"/>
            <w:gridSpan w:val="11"/>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78070F">
              <w:rPr>
                <w:rFonts w:ascii="Times New Roman" w:eastAsia="Times New Roman" w:hAnsi="Times New Roman" w:cs="Times New Roman"/>
                <w:color w:val="000000"/>
                <w:sz w:val="16"/>
                <w:szCs w:val="16"/>
              </w:rPr>
              <w:t>Администрация Любытинского муниципального района</w:t>
            </w:r>
          </w:p>
        </w:tc>
      </w:tr>
      <w:tr w:rsidR="0078070F" w:rsidRPr="0078070F" w:rsidTr="00614A5F">
        <w:trPr>
          <w:trHeight w:val="438"/>
          <w:jc w:val="center"/>
        </w:trPr>
        <w:tc>
          <w:tcPr>
            <w:tcW w:w="5034" w:type="dxa"/>
            <w:gridSpan w:val="7"/>
            <w:vAlign w:val="bottom"/>
            <w:hideMark/>
          </w:tcPr>
          <w:p w:rsidR="0078070F" w:rsidRPr="0078070F" w:rsidRDefault="0078070F" w:rsidP="0078070F">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Уполномоченный на организацию и проведение общественных обсуждений орган:</w:t>
            </w:r>
          </w:p>
        </w:tc>
        <w:tc>
          <w:tcPr>
            <w:tcW w:w="5031" w:type="dxa"/>
            <w:gridSpan w:val="11"/>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78070F">
              <w:rPr>
                <w:rFonts w:ascii="Times New Roman" w:eastAsia="Times New Roman" w:hAnsi="Times New Roman" w:cs="Times New Roman"/>
                <w:color w:val="000000"/>
                <w:sz w:val="16"/>
                <w:szCs w:val="16"/>
              </w:rPr>
              <w:t>отдел строительства и архитектуры</w:t>
            </w:r>
          </w:p>
        </w:tc>
      </w:tr>
      <w:tr w:rsidR="0078070F" w:rsidRPr="0078070F" w:rsidTr="00614A5F">
        <w:trPr>
          <w:trHeight w:val="263"/>
          <w:jc w:val="center"/>
        </w:trPr>
        <w:tc>
          <w:tcPr>
            <w:tcW w:w="10065" w:type="dxa"/>
            <w:gridSpan w:val="18"/>
            <w:vAlign w:val="bottom"/>
            <w:hideMark/>
          </w:tcPr>
          <w:p w:rsidR="0078070F" w:rsidRPr="0078070F" w:rsidRDefault="0078070F" w:rsidP="0078070F">
            <w:pPr>
              <w:tabs>
                <w:tab w:val="left" w:pos="240"/>
              </w:tabs>
              <w:spacing w:after="0" w:line="240" w:lineRule="auto"/>
              <w:jc w:val="center"/>
              <w:textAlignment w:val="baseline"/>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С Проектом можно ознакомиться:</w:t>
            </w:r>
          </w:p>
        </w:tc>
      </w:tr>
      <w:tr w:rsidR="0078070F" w:rsidRPr="0078070F" w:rsidTr="00614A5F">
        <w:trPr>
          <w:trHeight w:val="129"/>
          <w:jc w:val="center"/>
        </w:trPr>
        <w:tc>
          <w:tcPr>
            <w:tcW w:w="3584" w:type="dxa"/>
            <w:gridSpan w:val="4"/>
            <w:vAlign w:val="bottom"/>
            <w:hideMark/>
          </w:tcPr>
          <w:p w:rsidR="0078070F" w:rsidRPr="0078070F" w:rsidRDefault="0078070F" w:rsidP="0078070F">
            <w:pPr>
              <w:spacing w:after="0" w:line="240" w:lineRule="auto"/>
              <w:jc w:val="both"/>
              <w:rPr>
                <w:rFonts w:ascii="Times New Roman" w:eastAsia="Times New Roman" w:hAnsi="Times New Roman" w:cs="Times New Roman"/>
                <w:color w:val="000000"/>
                <w:sz w:val="16"/>
                <w:szCs w:val="16"/>
              </w:rPr>
            </w:pPr>
            <w:r w:rsidRPr="0078070F">
              <w:rPr>
                <w:rFonts w:ascii="Times New Roman" w:eastAsia="Times New Roman" w:hAnsi="Times New Roman" w:cs="Times New Roman"/>
                <w:b/>
                <w:color w:val="000000"/>
                <w:sz w:val="16"/>
                <w:szCs w:val="16"/>
              </w:rPr>
              <w:t>на экспозиции по адресу:</w:t>
            </w:r>
            <w:r w:rsidRPr="0078070F">
              <w:rPr>
                <w:rFonts w:ascii="Times New Roman" w:eastAsia="Times New Roman" w:hAnsi="Times New Roman" w:cs="Times New Roman"/>
                <w:color w:val="000000"/>
                <w:sz w:val="16"/>
                <w:szCs w:val="16"/>
              </w:rPr>
              <w:t xml:space="preserve"> </w:t>
            </w:r>
          </w:p>
        </w:tc>
        <w:tc>
          <w:tcPr>
            <w:tcW w:w="6481" w:type="dxa"/>
            <w:gridSpan w:val="14"/>
            <w:tcBorders>
              <w:top w:val="nil"/>
              <w:left w:val="nil"/>
              <w:bottom w:val="single" w:sz="4" w:space="0" w:color="auto"/>
              <w:right w:val="nil"/>
            </w:tcBorders>
            <w:vAlign w:val="bottom"/>
            <w:hideMark/>
          </w:tcPr>
          <w:p w:rsidR="0078070F" w:rsidRPr="0078070F" w:rsidRDefault="0078070F" w:rsidP="0078070F">
            <w:pPr>
              <w:spacing w:after="0" w:line="240" w:lineRule="auto"/>
              <w:jc w:val="center"/>
              <w:rPr>
                <w:rFonts w:ascii="Times New Roman" w:eastAsia="Times New Roman" w:hAnsi="Times New Roman" w:cs="Times New Roman"/>
                <w:color w:val="FF0000"/>
                <w:sz w:val="16"/>
                <w:szCs w:val="16"/>
              </w:rPr>
            </w:pPr>
            <w:proofErr w:type="spellStart"/>
            <w:r w:rsidRPr="0078070F">
              <w:rPr>
                <w:rFonts w:ascii="Times New Roman" w:eastAsia="Times New Roman" w:hAnsi="Times New Roman" w:cs="Times New Roman"/>
                <w:sz w:val="16"/>
                <w:szCs w:val="16"/>
              </w:rPr>
              <w:t>р.п</w:t>
            </w:r>
            <w:proofErr w:type="gramStart"/>
            <w:r w:rsidRPr="0078070F">
              <w:rPr>
                <w:rFonts w:ascii="Times New Roman" w:eastAsia="Times New Roman" w:hAnsi="Times New Roman" w:cs="Times New Roman"/>
                <w:sz w:val="16"/>
                <w:szCs w:val="16"/>
              </w:rPr>
              <w:t>.Л</w:t>
            </w:r>
            <w:proofErr w:type="gramEnd"/>
            <w:r w:rsidRPr="0078070F">
              <w:rPr>
                <w:rFonts w:ascii="Times New Roman" w:eastAsia="Times New Roman" w:hAnsi="Times New Roman" w:cs="Times New Roman"/>
                <w:sz w:val="16"/>
                <w:szCs w:val="16"/>
              </w:rPr>
              <w:t>юбытино</w:t>
            </w:r>
            <w:proofErr w:type="spellEnd"/>
            <w:r w:rsidRPr="0078070F">
              <w:rPr>
                <w:rFonts w:ascii="Times New Roman" w:eastAsia="Times New Roman" w:hAnsi="Times New Roman" w:cs="Times New Roman"/>
                <w:sz w:val="16"/>
                <w:szCs w:val="16"/>
              </w:rPr>
              <w:t xml:space="preserve">, </w:t>
            </w:r>
            <w:proofErr w:type="spellStart"/>
            <w:r w:rsidRPr="0078070F">
              <w:rPr>
                <w:rFonts w:ascii="Times New Roman" w:eastAsia="Times New Roman" w:hAnsi="Times New Roman" w:cs="Times New Roman"/>
                <w:sz w:val="16"/>
                <w:szCs w:val="16"/>
              </w:rPr>
              <w:t>ул.Советов</w:t>
            </w:r>
            <w:proofErr w:type="spellEnd"/>
            <w:r w:rsidRPr="0078070F">
              <w:rPr>
                <w:rFonts w:ascii="Times New Roman" w:eastAsia="Times New Roman" w:hAnsi="Times New Roman" w:cs="Times New Roman"/>
                <w:sz w:val="16"/>
                <w:szCs w:val="16"/>
              </w:rPr>
              <w:t>, д.29,</w:t>
            </w:r>
            <w:r w:rsidRPr="0078070F">
              <w:rPr>
                <w:rFonts w:ascii="Times New Roman" w:eastAsia="Times New Roman" w:hAnsi="Times New Roman" w:cs="Times New Roman"/>
                <w:color w:val="FF0000"/>
                <w:sz w:val="16"/>
                <w:szCs w:val="16"/>
              </w:rPr>
              <w:t xml:space="preserve">  </w:t>
            </w:r>
            <w:proofErr w:type="spellStart"/>
            <w:r w:rsidRPr="0078070F">
              <w:rPr>
                <w:rFonts w:ascii="Times New Roman" w:eastAsia="Times New Roman" w:hAnsi="Times New Roman" w:cs="Times New Roman"/>
                <w:sz w:val="16"/>
                <w:szCs w:val="16"/>
              </w:rPr>
              <w:t>каб</w:t>
            </w:r>
            <w:proofErr w:type="spellEnd"/>
            <w:r w:rsidRPr="0078070F">
              <w:rPr>
                <w:rFonts w:ascii="Times New Roman" w:eastAsia="Times New Roman" w:hAnsi="Times New Roman" w:cs="Times New Roman"/>
                <w:sz w:val="16"/>
                <w:szCs w:val="16"/>
              </w:rPr>
              <w:t>. № 12 (2 этаж)</w:t>
            </w:r>
          </w:p>
        </w:tc>
      </w:tr>
      <w:tr w:rsidR="0078070F" w:rsidRPr="0078070F" w:rsidTr="00614A5F">
        <w:trPr>
          <w:trHeight w:val="315"/>
          <w:jc w:val="center"/>
        </w:trPr>
        <w:tc>
          <w:tcPr>
            <w:tcW w:w="10065" w:type="dxa"/>
            <w:gridSpan w:val="18"/>
            <w:vAlign w:val="bottom"/>
            <w:hideMark/>
          </w:tcPr>
          <w:p w:rsidR="0078070F" w:rsidRPr="0078070F" w:rsidRDefault="0078070F" w:rsidP="0078070F">
            <w:pPr>
              <w:spacing w:after="0" w:line="240" w:lineRule="auto"/>
              <w:jc w:val="both"/>
              <w:textAlignment w:val="baseline"/>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 xml:space="preserve">на официальном сайте администрации Любытинского муниципального района </w:t>
            </w:r>
            <w:r w:rsidRPr="0078070F">
              <w:rPr>
                <w:rFonts w:ascii="Times New Roman" w:eastAsia="Times New Roman" w:hAnsi="Times New Roman" w:cs="Times New Roman"/>
                <w:b/>
                <w:sz w:val="16"/>
                <w:szCs w:val="16"/>
              </w:rPr>
              <w:t>http://lubytino.ru/</w:t>
            </w:r>
            <w:r w:rsidRPr="0078070F">
              <w:rPr>
                <w:rFonts w:ascii="Times New Roman" w:eastAsia="Times New Roman" w:hAnsi="Times New Roman" w:cs="Times New Roman"/>
                <w:sz w:val="16"/>
                <w:szCs w:val="16"/>
              </w:rPr>
              <w:t xml:space="preserve"> </w:t>
            </w:r>
          </w:p>
          <w:p w:rsidR="0078070F" w:rsidRPr="0078070F" w:rsidRDefault="0078070F" w:rsidP="0078070F">
            <w:pPr>
              <w:spacing w:after="0" w:line="240" w:lineRule="auto"/>
              <w:jc w:val="both"/>
              <w:textAlignment w:val="baseline"/>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в разделе:</w:t>
            </w:r>
          </w:p>
        </w:tc>
      </w:tr>
      <w:tr w:rsidR="0078070F" w:rsidRPr="0078070F" w:rsidTr="00614A5F">
        <w:trPr>
          <w:trHeight w:val="66"/>
          <w:jc w:val="center"/>
        </w:trPr>
        <w:tc>
          <w:tcPr>
            <w:tcW w:w="10065" w:type="dxa"/>
            <w:gridSpan w:val="18"/>
            <w:tcBorders>
              <w:top w:val="nil"/>
              <w:left w:val="nil"/>
              <w:bottom w:val="single" w:sz="4" w:space="0" w:color="auto"/>
              <w:right w:val="nil"/>
            </w:tcBorders>
            <w:vAlign w:val="bottom"/>
            <w:hideMark/>
          </w:tcPr>
          <w:p w:rsidR="0078070F" w:rsidRPr="0078070F" w:rsidRDefault="0078070F" w:rsidP="0078070F">
            <w:pPr>
              <w:spacing w:after="0" w:line="240" w:lineRule="auto"/>
              <w:jc w:val="center"/>
              <w:textAlignment w:val="baseline"/>
              <w:rPr>
                <w:rFonts w:ascii="Times New Roman" w:eastAsia="Times New Roman" w:hAnsi="Times New Roman" w:cs="Times New Roman"/>
                <w:b/>
                <w:sz w:val="16"/>
                <w:szCs w:val="16"/>
              </w:rPr>
            </w:pPr>
            <w:r w:rsidRPr="0078070F">
              <w:rPr>
                <w:rFonts w:ascii="Times New Roman" w:eastAsia="Times New Roman" w:hAnsi="Times New Roman" w:cs="Times New Roman"/>
                <w:b/>
                <w:sz w:val="16"/>
                <w:szCs w:val="16"/>
              </w:rPr>
              <w:t>«Направления деятельности» - «Градостроительство и архитектура</w:t>
            </w:r>
            <w:r w:rsidRPr="0078070F">
              <w:rPr>
                <w:rFonts w:ascii="Times New Roman" w:eastAsia="Times New Roman" w:hAnsi="Times New Roman" w:cs="Times New Roman"/>
                <w:sz w:val="16"/>
                <w:szCs w:val="16"/>
              </w:rPr>
              <w:t xml:space="preserve">» - </w:t>
            </w:r>
            <w:r w:rsidRPr="0078070F">
              <w:rPr>
                <w:rFonts w:ascii="Times New Roman" w:eastAsia="Times New Roman" w:hAnsi="Times New Roman" w:cs="Times New Roman"/>
                <w:b/>
                <w:sz w:val="16"/>
                <w:szCs w:val="16"/>
              </w:rPr>
              <w:t>«Правила землепользования и застройки»</w:t>
            </w:r>
          </w:p>
        </w:tc>
      </w:tr>
      <w:tr w:rsidR="0078070F" w:rsidRPr="0078070F" w:rsidTr="00614A5F">
        <w:trPr>
          <w:trHeight w:val="277"/>
          <w:jc w:val="center"/>
        </w:trPr>
        <w:tc>
          <w:tcPr>
            <w:tcW w:w="10065" w:type="dxa"/>
            <w:gridSpan w:val="18"/>
            <w:tcBorders>
              <w:top w:val="single" w:sz="4" w:space="0" w:color="auto"/>
              <w:left w:val="nil"/>
              <w:bottom w:val="nil"/>
              <w:right w:val="nil"/>
            </w:tcBorders>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78070F">
              <w:rPr>
                <w:rFonts w:ascii="Times New Roman" w:eastAsia="Times New Roman" w:hAnsi="Times New Roman" w:cs="Times New Roman"/>
                <w:b/>
                <w:color w:val="000000"/>
                <w:sz w:val="16"/>
                <w:szCs w:val="16"/>
              </w:rPr>
              <w:t>Экспозиция Проекта открыта</w:t>
            </w:r>
          </w:p>
        </w:tc>
      </w:tr>
      <w:tr w:rsidR="0078070F" w:rsidRPr="0078070F" w:rsidTr="00614A5F">
        <w:trPr>
          <w:trHeight w:val="251"/>
          <w:jc w:val="center"/>
        </w:trPr>
        <w:tc>
          <w:tcPr>
            <w:tcW w:w="2062" w:type="dxa"/>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p>
        </w:tc>
        <w:tc>
          <w:tcPr>
            <w:tcW w:w="1479" w:type="dxa"/>
            <w:gridSpan w:val="2"/>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070F">
              <w:rPr>
                <w:rFonts w:ascii="Times New Roman" w:eastAsia="Times New Roman" w:hAnsi="Times New Roman" w:cs="Times New Roman"/>
                <w:sz w:val="16"/>
                <w:szCs w:val="16"/>
              </w:rPr>
              <w:t>будни</w:t>
            </w:r>
          </w:p>
        </w:tc>
        <w:tc>
          <w:tcPr>
            <w:tcW w:w="551" w:type="dxa"/>
            <w:gridSpan w:val="3"/>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tc>
        <w:tc>
          <w:tcPr>
            <w:tcW w:w="2937" w:type="dxa"/>
            <w:gridSpan w:val="4"/>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070F">
              <w:rPr>
                <w:rFonts w:ascii="Times New Roman" w:eastAsia="Times New Roman" w:hAnsi="Times New Roman" w:cs="Times New Roman"/>
                <w:sz w:val="16"/>
                <w:szCs w:val="16"/>
              </w:rPr>
              <w:t>24 марта-17 апреля 2023 г.</w:t>
            </w:r>
          </w:p>
        </w:tc>
        <w:tc>
          <w:tcPr>
            <w:tcW w:w="813" w:type="dxa"/>
            <w:gridSpan w:val="2"/>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tc>
        <w:tc>
          <w:tcPr>
            <w:tcW w:w="1713" w:type="dxa"/>
            <w:gridSpan w:val="3"/>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070F">
              <w:rPr>
                <w:rFonts w:ascii="Times New Roman" w:eastAsia="Times New Roman" w:hAnsi="Times New Roman" w:cs="Times New Roman"/>
                <w:sz w:val="16"/>
                <w:szCs w:val="16"/>
              </w:rPr>
              <w:t>08:30-17:30</w:t>
            </w:r>
          </w:p>
        </w:tc>
        <w:tc>
          <w:tcPr>
            <w:tcW w:w="510" w:type="dxa"/>
            <w:gridSpan w:val="3"/>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p>
        </w:tc>
      </w:tr>
      <w:tr w:rsidR="0078070F" w:rsidRPr="0078070F" w:rsidTr="00614A5F">
        <w:trPr>
          <w:trHeight w:val="70"/>
          <w:jc w:val="center"/>
        </w:trPr>
        <w:tc>
          <w:tcPr>
            <w:tcW w:w="2062" w:type="dxa"/>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u w:val="single"/>
              </w:rPr>
            </w:pPr>
          </w:p>
        </w:tc>
        <w:tc>
          <w:tcPr>
            <w:tcW w:w="1479" w:type="dxa"/>
            <w:gridSpan w:val="2"/>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8070F">
              <w:rPr>
                <w:rFonts w:ascii="Times New Roman" w:eastAsia="Times New Roman" w:hAnsi="Times New Roman" w:cs="Times New Roman"/>
                <w:sz w:val="16"/>
                <w:szCs w:val="16"/>
              </w:rPr>
              <w:t>(день)</w:t>
            </w:r>
          </w:p>
        </w:tc>
        <w:tc>
          <w:tcPr>
            <w:tcW w:w="551" w:type="dxa"/>
            <w:gridSpan w:val="3"/>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p>
        </w:tc>
        <w:tc>
          <w:tcPr>
            <w:tcW w:w="2937" w:type="dxa"/>
            <w:gridSpan w:val="4"/>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r w:rsidRPr="0078070F">
              <w:rPr>
                <w:rFonts w:ascii="Times New Roman" w:eastAsia="Times New Roman" w:hAnsi="Times New Roman" w:cs="Times New Roman"/>
                <w:sz w:val="16"/>
                <w:szCs w:val="16"/>
              </w:rPr>
              <w:t>(дата)</w:t>
            </w:r>
          </w:p>
        </w:tc>
        <w:tc>
          <w:tcPr>
            <w:tcW w:w="813" w:type="dxa"/>
            <w:gridSpan w:val="2"/>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p>
        </w:tc>
        <w:tc>
          <w:tcPr>
            <w:tcW w:w="1713" w:type="dxa"/>
            <w:gridSpan w:val="3"/>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8070F">
              <w:rPr>
                <w:rFonts w:ascii="Times New Roman" w:eastAsia="Times New Roman" w:hAnsi="Times New Roman" w:cs="Times New Roman"/>
                <w:sz w:val="16"/>
                <w:szCs w:val="16"/>
              </w:rPr>
              <w:t>(время)</w:t>
            </w:r>
          </w:p>
        </w:tc>
        <w:tc>
          <w:tcPr>
            <w:tcW w:w="510" w:type="dxa"/>
            <w:gridSpan w:val="3"/>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u w:val="single"/>
              </w:rPr>
            </w:pPr>
          </w:p>
        </w:tc>
      </w:tr>
      <w:tr w:rsidR="0078070F" w:rsidRPr="0078070F" w:rsidTr="00614A5F">
        <w:trPr>
          <w:trHeight w:val="285"/>
          <w:jc w:val="center"/>
        </w:trPr>
        <w:tc>
          <w:tcPr>
            <w:tcW w:w="3683" w:type="dxa"/>
            <w:gridSpan w:val="5"/>
            <w:vAlign w:val="bottom"/>
            <w:hideMark/>
          </w:tcPr>
          <w:p w:rsidR="0078070F" w:rsidRPr="0078070F" w:rsidRDefault="0078070F" w:rsidP="0078070F">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lastRenderedPageBreak/>
              <w:t>Консультирование осуществляет:</w:t>
            </w:r>
          </w:p>
        </w:tc>
        <w:tc>
          <w:tcPr>
            <w:tcW w:w="6382" w:type="dxa"/>
            <w:gridSpan w:val="13"/>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070F">
              <w:rPr>
                <w:rFonts w:ascii="Times New Roman" w:eastAsia="Times New Roman" w:hAnsi="Times New Roman" w:cs="Times New Roman"/>
                <w:color w:val="000000"/>
                <w:sz w:val="16"/>
                <w:szCs w:val="16"/>
              </w:rPr>
              <w:t xml:space="preserve">отдел строительства и архитектуры </w:t>
            </w:r>
          </w:p>
        </w:tc>
      </w:tr>
      <w:tr w:rsidR="0078070F" w:rsidRPr="0078070F" w:rsidTr="00614A5F">
        <w:trPr>
          <w:trHeight w:val="280"/>
          <w:jc w:val="center"/>
        </w:trPr>
        <w:tc>
          <w:tcPr>
            <w:tcW w:w="10065" w:type="dxa"/>
            <w:gridSpan w:val="18"/>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Личное консультирование проводится</w:t>
            </w:r>
          </w:p>
        </w:tc>
      </w:tr>
      <w:tr w:rsidR="0078070F" w:rsidRPr="0078070F" w:rsidTr="00614A5F">
        <w:trPr>
          <w:trHeight w:val="215"/>
          <w:jc w:val="center"/>
        </w:trPr>
        <w:tc>
          <w:tcPr>
            <w:tcW w:w="2062" w:type="dxa"/>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c>
          <w:tcPr>
            <w:tcW w:w="1479" w:type="dxa"/>
            <w:gridSpan w:val="2"/>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070F">
              <w:rPr>
                <w:rFonts w:ascii="Times New Roman" w:eastAsia="Times New Roman" w:hAnsi="Times New Roman" w:cs="Times New Roman"/>
                <w:sz w:val="16"/>
                <w:szCs w:val="16"/>
              </w:rPr>
              <w:t>пятница</w:t>
            </w:r>
          </w:p>
        </w:tc>
        <w:tc>
          <w:tcPr>
            <w:tcW w:w="551" w:type="dxa"/>
            <w:gridSpan w:val="3"/>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2875" w:type="dxa"/>
            <w:gridSpan w:val="3"/>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78070F">
              <w:rPr>
                <w:rFonts w:ascii="Times New Roman" w:eastAsia="Times New Roman" w:hAnsi="Times New Roman" w:cs="Times New Roman"/>
                <w:sz w:val="16"/>
                <w:szCs w:val="16"/>
              </w:rPr>
              <w:t>07.04.2023 г</w:t>
            </w:r>
          </w:p>
        </w:tc>
        <w:tc>
          <w:tcPr>
            <w:tcW w:w="1031" w:type="dxa"/>
            <w:gridSpan w:val="5"/>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1629" w:type="dxa"/>
            <w:gridSpan w:val="2"/>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070F">
              <w:rPr>
                <w:rFonts w:ascii="Times New Roman" w:eastAsia="Times New Roman" w:hAnsi="Times New Roman" w:cs="Times New Roman"/>
                <w:sz w:val="16"/>
                <w:szCs w:val="16"/>
              </w:rPr>
              <w:t>15:00-17:00</w:t>
            </w:r>
          </w:p>
        </w:tc>
        <w:tc>
          <w:tcPr>
            <w:tcW w:w="438" w:type="dxa"/>
            <w:gridSpan w:val="2"/>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r>
      <w:tr w:rsidR="0078070F" w:rsidRPr="0078070F" w:rsidTr="00614A5F">
        <w:trPr>
          <w:trHeight w:val="225"/>
          <w:jc w:val="center"/>
        </w:trPr>
        <w:tc>
          <w:tcPr>
            <w:tcW w:w="2062" w:type="dxa"/>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c>
          <w:tcPr>
            <w:tcW w:w="1479" w:type="dxa"/>
            <w:gridSpan w:val="2"/>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78070F">
              <w:rPr>
                <w:rFonts w:ascii="Times New Roman" w:eastAsia="Times New Roman" w:hAnsi="Times New Roman" w:cs="Times New Roman"/>
                <w:sz w:val="16"/>
                <w:szCs w:val="16"/>
              </w:rPr>
              <w:t>(день)</w:t>
            </w:r>
          </w:p>
        </w:tc>
        <w:tc>
          <w:tcPr>
            <w:tcW w:w="551" w:type="dxa"/>
            <w:gridSpan w:val="3"/>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2875" w:type="dxa"/>
            <w:gridSpan w:val="3"/>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78070F">
              <w:rPr>
                <w:rFonts w:ascii="Times New Roman" w:eastAsia="Times New Roman" w:hAnsi="Times New Roman" w:cs="Times New Roman"/>
                <w:sz w:val="16"/>
                <w:szCs w:val="16"/>
              </w:rPr>
              <w:t>(дата)</w:t>
            </w:r>
          </w:p>
        </w:tc>
        <w:tc>
          <w:tcPr>
            <w:tcW w:w="1031" w:type="dxa"/>
            <w:gridSpan w:val="5"/>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1629" w:type="dxa"/>
            <w:gridSpan w:val="2"/>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78070F">
              <w:rPr>
                <w:rFonts w:ascii="Times New Roman" w:eastAsia="Times New Roman" w:hAnsi="Times New Roman" w:cs="Times New Roman"/>
                <w:sz w:val="16"/>
                <w:szCs w:val="16"/>
              </w:rPr>
              <w:t>(время)</w:t>
            </w:r>
          </w:p>
        </w:tc>
        <w:tc>
          <w:tcPr>
            <w:tcW w:w="438" w:type="dxa"/>
            <w:gridSpan w:val="2"/>
            <w:vAlign w:val="bottom"/>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r>
      <w:tr w:rsidR="0078070F" w:rsidRPr="0078070F" w:rsidTr="00614A5F">
        <w:trPr>
          <w:trHeight w:val="74"/>
          <w:jc w:val="center"/>
        </w:trPr>
        <w:tc>
          <w:tcPr>
            <w:tcW w:w="10065" w:type="dxa"/>
            <w:gridSpan w:val="18"/>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 xml:space="preserve">Дистанционное консультирование по номеру телефона: 8816(68) 62 – 310, доб. 6635, </w:t>
            </w:r>
          </w:p>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8816 (68) 62 – 310, доб. 6634</w:t>
            </w:r>
          </w:p>
        </w:tc>
      </w:tr>
      <w:tr w:rsidR="0078070F" w:rsidRPr="0078070F" w:rsidTr="00614A5F">
        <w:trPr>
          <w:trHeight w:val="299"/>
          <w:jc w:val="center"/>
        </w:trPr>
        <w:tc>
          <w:tcPr>
            <w:tcW w:w="2077" w:type="dxa"/>
            <w:gridSpan w:val="2"/>
            <w:vAlign w:val="bottom"/>
          </w:tcPr>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tc>
        <w:tc>
          <w:tcPr>
            <w:tcW w:w="1464" w:type="dxa"/>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070F">
              <w:rPr>
                <w:rFonts w:ascii="Times New Roman" w:eastAsia="Times New Roman" w:hAnsi="Times New Roman" w:cs="Times New Roman"/>
                <w:sz w:val="16"/>
                <w:szCs w:val="16"/>
              </w:rPr>
              <w:t>будни</w:t>
            </w:r>
          </w:p>
        </w:tc>
        <w:tc>
          <w:tcPr>
            <w:tcW w:w="551" w:type="dxa"/>
            <w:gridSpan w:val="3"/>
            <w:vAlign w:val="bottom"/>
          </w:tcPr>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tc>
        <w:tc>
          <w:tcPr>
            <w:tcW w:w="2945" w:type="dxa"/>
            <w:gridSpan w:val="5"/>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ind w:right="-108"/>
              <w:jc w:val="both"/>
              <w:rPr>
                <w:rFonts w:ascii="Times New Roman" w:eastAsia="Times New Roman" w:hAnsi="Times New Roman" w:cs="Times New Roman"/>
                <w:sz w:val="16"/>
                <w:szCs w:val="16"/>
              </w:rPr>
            </w:pPr>
            <w:r w:rsidRPr="0078070F">
              <w:rPr>
                <w:rFonts w:ascii="Times New Roman" w:eastAsia="Times New Roman" w:hAnsi="Times New Roman" w:cs="Times New Roman"/>
                <w:sz w:val="16"/>
                <w:szCs w:val="16"/>
              </w:rPr>
              <w:t>24 марта-17 апреля 2023 г.</w:t>
            </w:r>
          </w:p>
        </w:tc>
        <w:tc>
          <w:tcPr>
            <w:tcW w:w="921" w:type="dxa"/>
            <w:gridSpan w:val="2"/>
            <w:vAlign w:val="bottom"/>
          </w:tcPr>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tc>
        <w:tc>
          <w:tcPr>
            <w:tcW w:w="1744" w:type="dxa"/>
            <w:gridSpan w:val="4"/>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070F">
              <w:rPr>
                <w:rFonts w:ascii="Times New Roman" w:eastAsia="Times New Roman" w:hAnsi="Times New Roman" w:cs="Times New Roman"/>
                <w:sz w:val="16"/>
                <w:szCs w:val="16"/>
              </w:rPr>
              <w:t>12:00-13:00</w:t>
            </w:r>
          </w:p>
        </w:tc>
        <w:tc>
          <w:tcPr>
            <w:tcW w:w="363" w:type="dxa"/>
            <w:vAlign w:val="bottom"/>
          </w:tcPr>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tc>
      </w:tr>
      <w:tr w:rsidR="0078070F" w:rsidRPr="0078070F" w:rsidTr="00614A5F">
        <w:trPr>
          <w:trHeight w:val="256"/>
          <w:jc w:val="center"/>
        </w:trPr>
        <w:tc>
          <w:tcPr>
            <w:tcW w:w="2077" w:type="dxa"/>
            <w:gridSpan w:val="2"/>
            <w:vAlign w:val="bottom"/>
          </w:tcPr>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u w:val="single"/>
              </w:rPr>
            </w:pPr>
          </w:p>
        </w:tc>
        <w:tc>
          <w:tcPr>
            <w:tcW w:w="1464" w:type="dxa"/>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8070F">
              <w:rPr>
                <w:rFonts w:ascii="Times New Roman" w:eastAsia="Times New Roman" w:hAnsi="Times New Roman" w:cs="Times New Roman"/>
                <w:sz w:val="16"/>
                <w:szCs w:val="16"/>
              </w:rPr>
              <w:t>(день)</w:t>
            </w:r>
          </w:p>
        </w:tc>
        <w:tc>
          <w:tcPr>
            <w:tcW w:w="551" w:type="dxa"/>
            <w:gridSpan w:val="3"/>
            <w:vAlign w:val="bottom"/>
          </w:tcPr>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u w:val="single"/>
              </w:rPr>
            </w:pPr>
          </w:p>
        </w:tc>
        <w:tc>
          <w:tcPr>
            <w:tcW w:w="2945" w:type="dxa"/>
            <w:gridSpan w:val="5"/>
            <w:vAlign w:val="bottom"/>
            <w:hideMark/>
          </w:tcPr>
          <w:p w:rsidR="0078070F" w:rsidRPr="0078070F" w:rsidRDefault="0078070F" w:rsidP="0078070F">
            <w:pPr>
              <w:widowControl w:val="0"/>
              <w:autoSpaceDE w:val="0"/>
              <w:autoSpaceDN w:val="0"/>
              <w:adjustRightInd w:val="0"/>
              <w:spacing w:after="0" w:line="240" w:lineRule="auto"/>
              <w:ind w:right="-108"/>
              <w:jc w:val="center"/>
              <w:rPr>
                <w:rFonts w:ascii="Times New Roman" w:eastAsia="Times New Roman" w:hAnsi="Times New Roman" w:cs="Times New Roman"/>
                <w:sz w:val="16"/>
                <w:szCs w:val="16"/>
                <w:u w:val="single"/>
              </w:rPr>
            </w:pPr>
            <w:r w:rsidRPr="0078070F">
              <w:rPr>
                <w:rFonts w:ascii="Times New Roman" w:eastAsia="Times New Roman" w:hAnsi="Times New Roman" w:cs="Times New Roman"/>
                <w:sz w:val="16"/>
                <w:szCs w:val="16"/>
              </w:rPr>
              <w:t>(дата)</w:t>
            </w:r>
          </w:p>
        </w:tc>
        <w:tc>
          <w:tcPr>
            <w:tcW w:w="921" w:type="dxa"/>
            <w:gridSpan w:val="2"/>
            <w:vAlign w:val="bottom"/>
          </w:tcPr>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u w:val="single"/>
              </w:rPr>
            </w:pPr>
          </w:p>
        </w:tc>
        <w:tc>
          <w:tcPr>
            <w:tcW w:w="1744" w:type="dxa"/>
            <w:gridSpan w:val="4"/>
            <w:vAlign w:val="bottom"/>
            <w:hideMark/>
          </w:tcPr>
          <w:p w:rsidR="0078070F" w:rsidRPr="0078070F" w:rsidRDefault="0078070F" w:rsidP="0078070F">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8070F">
              <w:rPr>
                <w:rFonts w:ascii="Times New Roman" w:eastAsia="Times New Roman" w:hAnsi="Times New Roman" w:cs="Times New Roman"/>
                <w:sz w:val="16"/>
                <w:szCs w:val="16"/>
              </w:rPr>
              <w:t>(время)</w:t>
            </w:r>
          </w:p>
        </w:tc>
        <w:tc>
          <w:tcPr>
            <w:tcW w:w="363" w:type="dxa"/>
            <w:vAlign w:val="bottom"/>
          </w:tcPr>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u w:val="single"/>
              </w:rPr>
            </w:pPr>
          </w:p>
        </w:tc>
      </w:tr>
      <w:tr w:rsidR="0078070F" w:rsidRPr="0078070F" w:rsidTr="00614A5F">
        <w:trPr>
          <w:trHeight w:val="421"/>
          <w:jc w:val="center"/>
        </w:trPr>
        <w:tc>
          <w:tcPr>
            <w:tcW w:w="10065" w:type="dxa"/>
            <w:gridSpan w:val="18"/>
            <w:vAlign w:val="bottom"/>
            <w:hideMark/>
          </w:tcPr>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 xml:space="preserve">           Участники общественных обсуждений имеют право представить по Проекту свои предложения и замечания:</w:t>
            </w:r>
          </w:p>
        </w:tc>
      </w:tr>
      <w:tr w:rsidR="0078070F" w:rsidRPr="0078070F" w:rsidTr="00614A5F">
        <w:trPr>
          <w:trHeight w:val="3652"/>
          <w:jc w:val="center"/>
        </w:trPr>
        <w:tc>
          <w:tcPr>
            <w:tcW w:w="10065" w:type="dxa"/>
            <w:gridSpan w:val="18"/>
            <w:vAlign w:val="bottom"/>
            <w:hideMark/>
          </w:tcPr>
          <w:p w:rsidR="0078070F" w:rsidRPr="0078070F" w:rsidRDefault="0078070F" w:rsidP="0078070F">
            <w:pPr>
              <w:widowControl w:val="0"/>
              <w:numPr>
                <w:ilvl w:val="0"/>
                <w:numId w:val="43"/>
              </w:numPr>
              <w:tabs>
                <w:tab w:val="num" w:pos="0"/>
              </w:tabs>
              <w:autoSpaceDE w:val="0"/>
              <w:autoSpaceDN w:val="0"/>
              <w:spacing w:after="0" w:line="240" w:lineRule="auto"/>
              <w:jc w:val="both"/>
              <w:rPr>
                <w:rFonts w:ascii="Times New Roman" w:eastAsia="Times New Roman" w:hAnsi="Times New Roman" w:cs="Times New Roman"/>
                <w:color w:val="000000"/>
                <w:sz w:val="16"/>
                <w:szCs w:val="16"/>
                <w:u w:val="single"/>
              </w:rPr>
            </w:pPr>
            <w:r w:rsidRPr="0078070F">
              <w:rPr>
                <w:rFonts w:ascii="Times New Roman" w:eastAsia="Times New Roman" w:hAnsi="Times New Roman" w:cs="Times New Roman"/>
                <w:color w:val="000000"/>
                <w:sz w:val="16"/>
                <w:szCs w:val="16"/>
                <w:u w:val="single"/>
              </w:rPr>
              <w:t xml:space="preserve">посредством </w:t>
            </w:r>
            <w:r w:rsidRPr="0078070F">
              <w:rPr>
                <w:rFonts w:ascii="Times New Roman" w:eastAsia="Calibri" w:hAnsi="Times New Roman" w:cs="Times New Roman"/>
                <w:color w:val="000000"/>
                <w:sz w:val="16"/>
                <w:szCs w:val="16"/>
                <w:u w:val="single"/>
              </w:rPr>
              <w:t>официального сайта администрации Любытинского муниципального района</w:t>
            </w:r>
            <w:r w:rsidRPr="0078070F">
              <w:rPr>
                <w:rFonts w:ascii="Arial" w:eastAsia="Times New Roman" w:hAnsi="Arial" w:cs="Arial"/>
                <w:sz w:val="16"/>
                <w:szCs w:val="16"/>
              </w:rPr>
              <w:t xml:space="preserve"> (</w:t>
            </w:r>
            <w:r w:rsidRPr="0078070F">
              <w:rPr>
                <w:rFonts w:ascii="Times New Roman" w:eastAsia="Times New Roman" w:hAnsi="Times New Roman" w:cs="Times New Roman"/>
                <w:sz w:val="16"/>
                <w:szCs w:val="16"/>
              </w:rPr>
              <w:t>http://lubytino.ru/)</w:t>
            </w:r>
            <w:r w:rsidRPr="0078070F">
              <w:rPr>
                <w:rFonts w:ascii="Times New Roman" w:eastAsia="Times New Roman" w:hAnsi="Times New Roman" w:cs="Times New Roman"/>
                <w:color w:val="000000"/>
                <w:sz w:val="16"/>
                <w:szCs w:val="16"/>
                <w:u w:val="single"/>
              </w:rPr>
              <w:t>;</w:t>
            </w:r>
          </w:p>
          <w:p w:rsidR="0078070F" w:rsidRPr="0078070F" w:rsidRDefault="0078070F" w:rsidP="0078070F">
            <w:pPr>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16"/>
                <w:szCs w:val="16"/>
                <w:u w:val="single"/>
              </w:rPr>
            </w:pPr>
            <w:proofErr w:type="gramStart"/>
            <w:r w:rsidRPr="0078070F">
              <w:rPr>
                <w:rFonts w:ascii="Times New Roman" w:eastAsia="Times New Roman" w:hAnsi="Times New Roman" w:cs="Times New Roman"/>
                <w:color w:val="000000"/>
                <w:sz w:val="16"/>
                <w:szCs w:val="16"/>
                <w:u w:val="single"/>
              </w:rPr>
              <w:t xml:space="preserve">в письменной форме </w:t>
            </w:r>
            <w:r w:rsidRPr="0078070F">
              <w:rPr>
                <w:rFonts w:ascii="Times New Roman" w:eastAsia="Times New Roman" w:hAnsi="Times New Roman" w:cs="Times New Roman"/>
                <w:sz w:val="16"/>
                <w:szCs w:val="16"/>
                <w:u w:val="single"/>
                <w:lang w:eastAsia="ru-RU"/>
              </w:rPr>
              <w:t>или в форме электронного документа</w:t>
            </w:r>
            <w:r w:rsidRPr="0078070F">
              <w:rPr>
                <w:rFonts w:ascii="Times New Roman" w:eastAsia="Times New Roman" w:hAnsi="Times New Roman" w:cs="Times New Roman"/>
                <w:sz w:val="16"/>
                <w:szCs w:val="16"/>
                <w:lang w:eastAsia="ru-RU"/>
              </w:rPr>
              <w:t xml:space="preserve"> </w:t>
            </w:r>
            <w:r w:rsidRPr="0078070F">
              <w:rPr>
                <w:rFonts w:ascii="Times New Roman" w:eastAsia="Times New Roman" w:hAnsi="Times New Roman" w:cs="Times New Roman"/>
                <w:color w:val="000000"/>
                <w:sz w:val="16"/>
                <w:szCs w:val="16"/>
                <w:u w:val="single"/>
              </w:rPr>
              <w:t xml:space="preserve">в адрес </w:t>
            </w:r>
            <w:r w:rsidRPr="0078070F">
              <w:rPr>
                <w:rFonts w:ascii="Times New Roman" w:eastAsia="Calibri" w:hAnsi="Times New Roman" w:cs="Times New Roman"/>
                <w:color w:val="000000"/>
                <w:sz w:val="16"/>
                <w:szCs w:val="16"/>
                <w:u w:val="single"/>
              </w:rPr>
              <w:t>администрации  Любытинского муниципального района</w:t>
            </w:r>
            <w:r w:rsidRPr="0078070F">
              <w:rPr>
                <w:rFonts w:ascii="Arial" w:eastAsia="Times New Roman" w:hAnsi="Arial" w:cs="Arial"/>
                <w:sz w:val="16"/>
                <w:szCs w:val="16"/>
              </w:rPr>
              <w:t xml:space="preserve"> </w:t>
            </w:r>
            <w:r w:rsidRPr="0078070F">
              <w:rPr>
                <w:rFonts w:ascii="Times New Roman" w:eastAsia="Times New Roman" w:hAnsi="Times New Roman" w:cs="Times New Roman"/>
                <w:sz w:val="16"/>
                <w:szCs w:val="16"/>
              </w:rPr>
              <w:t xml:space="preserve">(Новгородская область, Любытинский муниципальный район, </w:t>
            </w:r>
            <w:proofErr w:type="spellStart"/>
            <w:r w:rsidRPr="0078070F">
              <w:rPr>
                <w:rFonts w:ascii="Times New Roman" w:eastAsia="Times New Roman" w:hAnsi="Times New Roman" w:cs="Times New Roman"/>
                <w:sz w:val="16"/>
                <w:szCs w:val="16"/>
              </w:rPr>
              <w:t>рп</w:t>
            </w:r>
            <w:proofErr w:type="spellEnd"/>
            <w:r w:rsidRPr="0078070F">
              <w:rPr>
                <w:rFonts w:ascii="Times New Roman" w:eastAsia="Times New Roman" w:hAnsi="Times New Roman" w:cs="Times New Roman"/>
                <w:sz w:val="16"/>
                <w:szCs w:val="16"/>
              </w:rPr>
              <w:t>.</w:t>
            </w:r>
            <w:proofErr w:type="gramEnd"/>
            <w:r w:rsidRPr="0078070F">
              <w:rPr>
                <w:rFonts w:ascii="Times New Roman" w:eastAsia="Times New Roman" w:hAnsi="Times New Roman" w:cs="Times New Roman"/>
                <w:sz w:val="16"/>
                <w:szCs w:val="16"/>
              </w:rPr>
              <w:t xml:space="preserve"> </w:t>
            </w:r>
            <w:proofErr w:type="spellStart"/>
            <w:proofErr w:type="gramStart"/>
            <w:r w:rsidRPr="0078070F">
              <w:rPr>
                <w:rFonts w:ascii="Times New Roman" w:eastAsia="Times New Roman" w:hAnsi="Times New Roman" w:cs="Times New Roman"/>
                <w:sz w:val="16"/>
                <w:szCs w:val="16"/>
              </w:rPr>
              <w:t>Любытино</w:t>
            </w:r>
            <w:proofErr w:type="spellEnd"/>
            <w:r w:rsidRPr="0078070F">
              <w:rPr>
                <w:rFonts w:ascii="Times New Roman" w:eastAsia="Times New Roman" w:hAnsi="Times New Roman" w:cs="Times New Roman"/>
                <w:sz w:val="16"/>
                <w:szCs w:val="16"/>
              </w:rPr>
              <w:t xml:space="preserve">, ул. Советов, д. 29, кабинет 12, </w:t>
            </w:r>
            <w:r w:rsidRPr="0078070F">
              <w:rPr>
                <w:rFonts w:ascii="Times New Roman" w:eastAsia="Times New Roman" w:hAnsi="Times New Roman" w:cs="Times New Roman"/>
                <w:sz w:val="16"/>
                <w:szCs w:val="16"/>
                <w:lang w:val="en-US"/>
              </w:rPr>
              <w:t>e</w:t>
            </w:r>
            <w:r w:rsidRPr="0078070F">
              <w:rPr>
                <w:rFonts w:ascii="Times New Roman" w:eastAsia="Times New Roman" w:hAnsi="Times New Roman" w:cs="Times New Roman"/>
                <w:sz w:val="16"/>
                <w:szCs w:val="16"/>
              </w:rPr>
              <w:t>-</w:t>
            </w:r>
            <w:r w:rsidRPr="0078070F">
              <w:rPr>
                <w:rFonts w:ascii="Times New Roman" w:eastAsia="Times New Roman" w:hAnsi="Times New Roman" w:cs="Times New Roman"/>
                <w:sz w:val="16"/>
                <w:szCs w:val="16"/>
                <w:lang w:val="en-US"/>
              </w:rPr>
              <w:t>mail</w:t>
            </w:r>
            <w:r w:rsidRPr="0078070F">
              <w:rPr>
                <w:rFonts w:ascii="Times New Roman" w:eastAsia="Times New Roman" w:hAnsi="Times New Roman" w:cs="Times New Roman"/>
                <w:sz w:val="16"/>
                <w:szCs w:val="16"/>
              </w:rPr>
              <w:t>:</w:t>
            </w:r>
            <w:r w:rsidRPr="0078070F">
              <w:rPr>
                <w:rFonts w:ascii="Times New Roman" w:eastAsia="Times New Roman" w:hAnsi="Times New Roman" w:cs="Times New Roman"/>
                <w:color w:val="999999"/>
                <w:sz w:val="16"/>
                <w:szCs w:val="16"/>
                <w:shd w:val="clear" w:color="auto" w:fill="FFFFFF"/>
              </w:rPr>
              <w:t xml:space="preserve"> </w:t>
            </w:r>
            <w:r w:rsidRPr="0078070F">
              <w:rPr>
                <w:rFonts w:ascii="Times New Roman" w:eastAsia="Times New Roman" w:hAnsi="Times New Roman" w:cs="Times New Roman"/>
                <w:sz w:val="16"/>
                <w:szCs w:val="16"/>
                <w:shd w:val="clear" w:color="auto" w:fill="FFFFFF"/>
              </w:rPr>
              <w:t>lubarhitektor@yandex.ru)</w:t>
            </w:r>
            <w:r w:rsidRPr="0078070F">
              <w:rPr>
                <w:rFonts w:ascii="Times New Roman" w:eastAsia="Times New Roman" w:hAnsi="Times New Roman" w:cs="Times New Roman"/>
                <w:color w:val="000000"/>
                <w:sz w:val="16"/>
                <w:szCs w:val="16"/>
                <w:u w:val="single"/>
              </w:rPr>
              <w:t>;</w:t>
            </w:r>
            <w:proofErr w:type="gramEnd"/>
          </w:p>
          <w:p w:rsidR="0078070F" w:rsidRPr="0078070F" w:rsidRDefault="0078070F" w:rsidP="0078070F">
            <w:pPr>
              <w:widowControl w:val="0"/>
              <w:numPr>
                <w:ilvl w:val="0"/>
                <w:numId w:val="43"/>
              </w:numPr>
              <w:tabs>
                <w:tab w:val="num" w:pos="0"/>
              </w:tabs>
              <w:autoSpaceDE w:val="0"/>
              <w:autoSpaceDN w:val="0"/>
              <w:spacing w:after="0" w:line="240" w:lineRule="auto"/>
              <w:jc w:val="both"/>
              <w:rPr>
                <w:rFonts w:ascii="Times New Roman" w:eastAsia="Times New Roman" w:hAnsi="Times New Roman" w:cs="Times New Roman"/>
                <w:color w:val="000000"/>
                <w:sz w:val="16"/>
                <w:szCs w:val="16"/>
                <w:u w:val="single"/>
              </w:rPr>
            </w:pPr>
            <w:r w:rsidRPr="0078070F">
              <w:rPr>
                <w:rFonts w:ascii="Times New Roman" w:eastAsia="Times New Roman" w:hAnsi="Times New Roman" w:cs="Times New Roman"/>
                <w:color w:val="000000"/>
                <w:sz w:val="16"/>
                <w:szCs w:val="16"/>
                <w:u w:val="single"/>
              </w:rPr>
              <w:t xml:space="preserve">путем записи в </w:t>
            </w:r>
            <w:r w:rsidRPr="0078070F">
              <w:rPr>
                <w:rFonts w:ascii="Times New Roman" w:eastAsia="Calibri" w:hAnsi="Times New Roman" w:cs="Times New Roman"/>
                <w:color w:val="000000"/>
                <w:sz w:val="16"/>
                <w:szCs w:val="16"/>
                <w:u w:val="single"/>
              </w:rPr>
              <w:t>Журнале учета посетителей экспозиции проекта, подлежащего рассмотрению на общественных обсуждениях.</w:t>
            </w:r>
          </w:p>
          <w:p w:rsidR="0078070F" w:rsidRPr="0078070F" w:rsidRDefault="0078070F" w:rsidP="0078070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78070F">
              <w:rPr>
                <w:rFonts w:ascii="Times New Roman" w:eastAsia="Times New Roman" w:hAnsi="Times New Roman" w:cs="Times New Roman"/>
                <w:color w:val="000000"/>
                <w:sz w:val="16"/>
                <w:szCs w:val="16"/>
              </w:rPr>
              <w:t>Участник общественных обсуждений в целях идентификации представляет сведения о себе:</w:t>
            </w:r>
          </w:p>
          <w:p w:rsidR="0078070F" w:rsidRPr="0078070F" w:rsidRDefault="0078070F" w:rsidP="0078070F">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proofErr w:type="gramStart"/>
            <w:r w:rsidRPr="0078070F">
              <w:rPr>
                <w:rFonts w:ascii="Times New Roman" w:eastAsia="Times New Roman" w:hAnsi="Times New Roman" w:cs="Times New Roman"/>
                <w:color w:val="000000"/>
                <w:sz w:val="16"/>
                <w:szCs w:val="16"/>
              </w:rPr>
              <w:t>-физические лица: фамилию, имя, отчество (при наличии), дату рождения, адрес места жительства (регистрации);</w:t>
            </w:r>
            <w:proofErr w:type="gramEnd"/>
          </w:p>
          <w:p w:rsidR="0078070F" w:rsidRPr="0078070F" w:rsidRDefault="0078070F" w:rsidP="0078070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78070F">
              <w:rPr>
                <w:rFonts w:ascii="Times New Roman" w:eastAsia="Times New Roman" w:hAnsi="Times New Roman" w:cs="Times New Roman"/>
                <w:color w:val="000000"/>
                <w:sz w:val="16"/>
                <w:szCs w:val="16"/>
              </w:rPr>
              <w:t>-юридические лица: наименование, основной государственный регистрационный номер, место нахождения и адрес;</w:t>
            </w:r>
          </w:p>
          <w:p w:rsidR="0078070F" w:rsidRPr="0078070F" w:rsidRDefault="0078070F" w:rsidP="0078070F">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16"/>
                <w:szCs w:val="16"/>
              </w:rPr>
            </w:pPr>
            <w:proofErr w:type="gramStart"/>
            <w:r w:rsidRPr="0078070F">
              <w:rPr>
                <w:rFonts w:ascii="Times New Roman" w:eastAsia="Times New Roman" w:hAnsi="Times New Roman" w:cs="Times New Roman"/>
                <w:color w:val="000000"/>
                <w:sz w:val="16"/>
                <w:szCs w:val="16"/>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78070F">
              <w:rPr>
                <w:rFonts w:ascii="Times New Roman" w:eastAsia="Calibri" w:hAnsi="Times New Roman" w:cs="Times New Roman"/>
                <w:bCs/>
                <w:color w:val="000000"/>
                <w:sz w:val="16"/>
                <w:szCs w:val="16"/>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78070F">
              <w:rPr>
                <w:rFonts w:ascii="Times New Roman" w:eastAsia="Calibri" w:hAnsi="Times New Roman" w:cs="Times New Roman"/>
                <w:bCs/>
                <w:color w:val="000000"/>
                <w:sz w:val="16"/>
                <w:szCs w:val="16"/>
              </w:rPr>
              <w:t xml:space="preserve"> капитального строительства.</w:t>
            </w:r>
          </w:p>
          <w:p w:rsidR="0078070F" w:rsidRPr="0078070F" w:rsidRDefault="0078070F" w:rsidP="0078070F">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16"/>
                <w:szCs w:val="16"/>
              </w:rPr>
            </w:pPr>
            <w:r w:rsidRPr="0078070F">
              <w:rPr>
                <w:rFonts w:ascii="Times New Roman" w:eastAsia="Times New Roman" w:hAnsi="Times New Roman" w:cs="Times New Roman"/>
                <w:i/>
                <w:color w:val="000000"/>
                <w:sz w:val="16"/>
                <w:szCs w:val="16"/>
              </w:rPr>
              <w:t>Предложения и замечания  регистрируются в кабинете 12 администрации Любытинского муниципального района.</w:t>
            </w:r>
          </w:p>
        </w:tc>
      </w:tr>
      <w:tr w:rsidR="0078070F" w:rsidRPr="0078070F" w:rsidTr="00614A5F">
        <w:trPr>
          <w:trHeight w:val="429"/>
          <w:jc w:val="center"/>
        </w:trPr>
        <w:tc>
          <w:tcPr>
            <w:tcW w:w="10065" w:type="dxa"/>
            <w:gridSpan w:val="18"/>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noProof/>
                <w:color w:val="000000"/>
                <w:sz w:val="16"/>
                <w:szCs w:val="16"/>
                <w:lang w:eastAsia="ru-RU"/>
              </w:rPr>
              <mc:AlternateContent>
                <mc:Choice Requires="wps">
                  <w:drawing>
                    <wp:anchor distT="0" distB="0" distL="114300" distR="114300" simplePos="0" relativeHeight="251677696" behindDoc="0" locked="0" layoutInCell="1" allowOverlap="1" wp14:anchorId="3741A027" wp14:editId="6BA9BF6C">
                      <wp:simplePos x="0" y="0"/>
                      <wp:positionH relativeFrom="column">
                        <wp:posOffset>2890520</wp:posOffset>
                      </wp:positionH>
                      <wp:positionV relativeFrom="paragraph">
                        <wp:posOffset>-280670</wp:posOffset>
                      </wp:positionV>
                      <wp:extent cx="265430" cy="129540"/>
                      <wp:effectExtent l="3175" t="0" r="0" b="444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27.6pt;margin-top:-22.1pt;width:20.9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" stroked="f"/>
                  </w:pict>
                </mc:Fallback>
              </mc:AlternateContent>
            </w:r>
            <w:r w:rsidRPr="0078070F">
              <w:rPr>
                <w:rFonts w:ascii="Times New Roman" w:eastAsia="Times New Roman" w:hAnsi="Times New Roman" w:cs="Times New Roman"/>
                <w:b/>
                <w:color w:val="000000"/>
                <w:sz w:val="16"/>
                <w:szCs w:val="16"/>
              </w:rPr>
              <w:t>Срок приема обращений участников общественных обсуждений:</w:t>
            </w:r>
          </w:p>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r w:rsidRPr="0078070F">
              <w:rPr>
                <w:rFonts w:ascii="Times New Roman" w:eastAsia="Times New Roman" w:hAnsi="Times New Roman" w:cs="Times New Roman"/>
                <w:sz w:val="16"/>
                <w:szCs w:val="16"/>
                <w:u w:val="single"/>
              </w:rPr>
              <w:t>с  24 марта 2023 г. по 17 апреля 2023 г.</w:t>
            </w:r>
          </w:p>
        </w:tc>
      </w:tr>
      <w:tr w:rsidR="0078070F" w:rsidRPr="0078070F" w:rsidTr="00614A5F">
        <w:trPr>
          <w:trHeight w:val="428"/>
          <w:jc w:val="center"/>
        </w:trPr>
        <w:tc>
          <w:tcPr>
            <w:tcW w:w="10065" w:type="dxa"/>
            <w:gridSpan w:val="18"/>
            <w:tcBorders>
              <w:top w:val="nil"/>
              <w:left w:val="nil"/>
              <w:bottom w:val="single" w:sz="4" w:space="0" w:color="auto"/>
              <w:right w:val="nil"/>
            </w:tcBorders>
            <w:vAlign w:val="bottom"/>
            <w:hideMark/>
          </w:tcPr>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Контактные телефоны организатора общественных обсуждений:</w:t>
            </w:r>
          </w:p>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 xml:space="preserve">8816(68) 62 – 310, доб. 6635, </w:t>
            </w:r>
          </w:p>
          <w:p w:rsidR="0078070F" w:rsidRPr="0078070F" w:rsidRDefault="0078070F" w:rsidP="0078070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070F">
              <w:rPr>
                <w:rFonts w:ascii="Times New Roman" w:eastAsia="Times New Roman" w:hAnsi="Times New Roman" w:cs="Times New Roman"/>
                <w:b/>
                <w:color w:val="000000"/>
                <w:sz w:val="16"/>
                <w:szCs w:val="16"/>
              </w:rPr>
              <w:t xml:space="preserve"> 8816 (68) 62 – 310, доб. 6634</w:t>
            </w:r>
          </w:p>
        </w:tc>
      </w:tr>
    </w:tbl>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254AB" w:rsidRPr="00D254AB" w:rsidRDefault="00D254AB" w:rsidP="00D254AB">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14:anchorId="6A218878" wp14:editId="237D55B6">
                <wp:simplePos x="0" y="0"/>
                <wp:positionH relativeFrom="column">
                  <wp:posOffset>2678430</wp:posOffset>
                </wp:positionH>
                <wp:positionV relativeFrom="paragraph">
                  <wp:posOffset>-433705</wp:posOffset>
                </wp:positionV>
                <wp:extent cx="551180" cy="395605"/>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10.9pt;margin-top:-34.15pt;width:43.4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" stroked="f"/>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1A4DF319" wp14:editId="3B73C09A">
                <wp:simplePos x="0" y="0"/>
                <wp:positionH relativeFrom="column">
                  <wp:posOffset>2678430</wp:posOffset>
                </wp:positionH>
                <wp:positionV relativeFrom="paragraph">
                  <wp:posOffset>-595630</wp:posOffset>
                </wp:positionV>
                <wp:extent cx="551180" cy="25781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10.9pt;margin-top:-46.9pt;width:43.4pt;height:2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" stroked="f"/>
            </w:pict>
          </mc:Fallback>
        </mc:AlternateContent>
      </w:r>
      <w:r w:rsidRPr="00D254A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noProof/>
          <w:sz w:val="16"/>
          <w:szCs w:val="16"/>
          <w:lang w:eastAsia="ru-RU"/>
        </w:rPr>
        <w:drawing>
          <wp:inline distT="0" distB="0" distL="0" distR="0" wp14:anchorId="62B0A876" wp14:editId="2E3BB2E0">
            <wp:extent cx="784860" cy="974725"/>
            <wp:effectExtent l="0" t="0" r="0" b="0"/>
            <wp:docPr id="25" name="Рисунок 25"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D254AB" w:rsidRPr="00D254AB" w:rsidRDefault="00D254AB" w:rsidP="00D254AB">
      <w:pPr>
        <w:keepNext/>
        <w:spacing w:after="0" w:line="240" w:lineRule="exact"/>
        <w:ind w:right="-58"/>
        <w:jc w:val="center"/>
        <w:outlineLvl w:val="4"/>
        <w:rPr>
          <w:rFonts w:ascii="Times New Roman" w:eastAsia="Times New Roman" w:hAnsi="Times New Roman" w:cs="Times New Roman"/>
          <w:b/>
          <w:sz w:val="16"/>
          <w:szCs w:val="16"/>
          <w:lang w:eastAsia="ru-RU"/>
        </w:rPr>
      </w:pPr>
      <w:r w:rsidRPr="00D254AB">
        <w:rPr>
          <w:rFonts w:ascii="Times New Roman" w:eastAsia="Times New Roman" w:hAnsi="Times New Roman" w:cs="Times New Roman"/>
          <w:b/>
          <w:sz w:val="16"/>
          <w:szCs w:val="16"/>
          <w:lang w:eastAsia="ru-RU"/>
        </w:rPr>
        <w:t>Российская  Федерация</w:t>
      </w:r>
    </w:p>
    <w:p w:rsidR="00D254AB" w:rsidRPr="00D254AB" w:rsidRDefault="00D254AB" w:rsidP="00D254AB">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D254AB">
        <w:rPr>
          <w:rFonts w:ascii="Times New Roman" w:eastAsia="Times New Roman" w:hAnsi="Times New Roman" w:cs="Times New Roman"/>
          <w:b/>
          <w:color w:val="000000"/>
          <w:sz w:val="16"/>
          <w:szCs w:val="16"/>
          <w:lang w:eastAsia="ru-RU"/>
        </w:rPr>
        <w:t>Новгородская область</w:t>
      </w:r>
    </w:p>
    <w:p w:rsidR="00D254AB" w:rsidRPr="00D254AB" w:rsidRDefault="00D254AB" w:rsidP="00D254AB">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D254AB">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D254AB" w:rsidRPr="00D254AB" w:rsidRDefault="00D254AB" w:rsidP="00D254AB">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D254AB">
        <w:rPr>
          <w:rFonts w:ascii="Times New Roman" w:eastAsia="Times New Roman" w:hAnsi="Times New Roman" w:cs="Times New Roman"/>
          <w:b/>
          <w:color w:val="000000"/>
          <w:sz w:val="16"/>
          <w:szCs w:val="16"/>
          <w:lang w:eastAsia="ru-RU"/>
        </w:rPr>
        <w:t>П</w:t>
      </w:r>
      <w:proofErr w:type="gramEnd"/>
      <w:r w:rsidRPr="00D254AB">
        <w:rPr>
          <w:rFonts w:ascii="Times New Roman" w:eastAsia="Times New Roman" w:hAnsi="Times New Roman" w:cs="Times New Roman"/>
          <w:b/>
          <w:color w:val="000000"/>
          <w:sz w:val="16"/>
          <w:szCs w:val="16"/>
          <w:lang w:eastAsia="ru-RU"/>
        </w:rPr>
        <w:t xml:space="preserve"> О С Т А Н О В Л Е Н И Е</w:t>
      </w:r>
    </w:p>
    <w:p w:rsidR="00D254AB" w:rsidRPr="00D254AB" w:rsidRDefault="00D254AB" w:rsidP="00D254AB">
      <w:pPr>
        <w:spacing w:after="0" w:line="240" w:lineRule="exact"/>
        <w:ind w:right="5"/>
        <w:jc w:val="center"/>
        <w:rPr>
          <w:rFonts w:ascii="Times New Roman" w:eastAsia="Times New Roman" w:hAnsi="Times New Roman" w:cs="Times New Roman"/>
          <w:b/>
          <w:color w:val="000000"/>
          <w:sz w:val="16"/>
          <w:szCs w:val="16"/>
          <w:lang w:eastAsia="ru-RU"/>
        </w:rPr>
      </w:pPr>
    </w:p>
    <w:p w:rsidR="00D254AB" w:rsidRPr="00D254AB" w:rsidRDefault="00D254AB" w:rsidP="00D254AB">
      <w:pPr>
        <w:spacing w:after="0" w:line="240" w:lineRule="exact"/>
        <w:ind w:right="5"/>
        <w:jc w:val="center"/>
        <w:rPr>
          <w:rFonts w:ascii="Times New Roman" w:eastAsia="Times New Roman" w:hAnsi="Times New Roman" w:cs="Times New Roman"/>
          <w:color w:val="000000"/>
          <w:sz w:val="16"/>
          <w:szCs w:val="16"/>
          <w:lang w:eastAsia="ru-RU"/>
        </w:rPr>
      </w:pPr>
      <w:r w:rsidRPr="00D254AB">
        <w:rPr>
          <w:rFonts w:ascii="Times New Roman" w:eastAsia="Times New Roman" w:hAnsi="Times New Roman" w:cs="Times New Roman"/>
          <w:color w:val="000000"/>
          <w:sz w:val="16"/>
          <w:szCs w:val="16"/>
          <w:lang w:eastAsia="ru-RU"/>
        </w:rPr>
        <w:t>от  24.03.2023 № 353</w:t>
      </w:r>
    </w:p>
    <w:p w:rsidR="00D254AB" w:rsidRPr="00D254AB" w:rsidRDefault="00D254AB" w:rsidP="00D254AB">
      <w:pPr>
        <w:spacing w:after="0" w:line="240" w:lineRule="exact"/>
        <w:ind w:right="5"/>
        <w:jc w:val="center"/>
        <w:rPr>
          <w:rFonts w:ascii="Times New Roman" w:eastAsia="Times New Roman" w:hAnsi="Times New Roman" w:cs="Times New Roman"/>
          <w:sz w:val="16"/>
          <w:szCs w:val="16"/>
          <w:lang w:eastAsia="ru-RU"/>
        </w:rPr>
      </w:pPr>
    </w:p>
    <w:p w:rsidR="00D254AB" w:rsidRPr="00D254AB" w:rsidRDefault="00D254AB" w:rsidP="00D254AB">
      <w:pPr>
        <w:spacing w:after="0" w:line="240" w:lineRule="auto"/>
        <w:ind w:right="5"/>
        <w:jc w:val="center"/>
        <w:rPr>
          <w:rFonts w:ascii="Times New Roman" w:eastAsia="Times New Roman" w:hAnsi="Times New Roman" w:cs="Times New Roman"/>
          <w:sz w:val="16"/>
          <w:szCs w:val="16"/>
          <w:lang w:eastAsia="ru-RU"/>
        </w:rPr>
      </w:pPr>
      <w:proofErr w:type="spellStart"/>
      <w:r w:rsidRPr="00D254AB">
        <w:rPr>
          <w:rFonts w:ascii="Times New Roman" w:eastAsia="Times New Roman" w:hAnsi="Times New Roman" w:cs="Times New Roman"/>
          <w:sz w:val="16"/>
          <w:szCs w:val="16"/>
          <w:lang w:eastAsia="ru-RU"/>
        </w:rPr>
        <w:t>р.п</w:t>
      </w:r>
      <w:proofErr w:type="gramStart"/>
      <w:r w:rsidRPr="00D254AB">
        <w:rPr>
          <w:rFonts w:ascii="Times New Roman" w:eastAsia="Times New Roman" w:hAnsi="Times New Roman" w:cs="Times New Roman"/>
          <w:sz w:val="16"/>
          <w:szCs w:val="16"/>
          <w:lang w:eastAsia="ru-RU"/>
        </w:rPr>
        <w:t>.Л</w:t>
      </w:r>
      <w:proofErr w:type="gramEnd"/>
      <w:r w:rsidRPr="00D254AB">
        <w:rPr>
          <w:rFonts w:ascii="Times New Roman" w:eastAsia="Times New Roman" w:hAnsi="Times New Roman" w:cs="Times New Roman"/>
          <w:sz w:val="16"/>
          <w:szCs w:val="16"/>
          <w:lang w:eastAsia="ru-RU"/>
        </w:rPr>
        <w:t>юбытино</w:t>
      </w:r>
      <w:proofErr w:type="spellEnd"/>
    </w:p>
    <w:p w:rsidR="00D254AB" w:rsidRPr="00D254AB" w:rsidRDefault="00D254AB" w:rsidP="00D254AB">
      <w:pPr>
        <w:spacing w:after="0" w:line="240" w:lineRule="auto"/>
        <w:ind w:right="5"/>
        <w:jc w:val="center"/>
        <w:rPr>
          <w:rFonts w:ascii="Times New Roman" w:eastAsia="Times New Roman" w:hAnsi="Times New Roman" w:cs="Times New Roman"/>
          <w:sz w:val="16"/>
          <w:szCs w:val="16"/>
          <w:lang w:eastAsia="ru-RU"/>
        </w:rPr>
      </w:pPr>
    </w:p>
    <w:p w:rsidR="00D254AB" w:rsidRPr="00D254AB" w:rsidRDefault="00D254AB" w:rsidP="00D254AB">
      <w:pPr>
        <w:spacing w:after="0" w:line="240" w:lineRule="exact"/>
        <w:ind w:right="5" w:firstLine="567"/>
        <w:jc w:val="center"/>
        <w:rPr>
          <w:rFonts w:ascii="Times New Roman" w:eastAsia="Times New Roman" w:hAnsi="Times New Roman" w:cs="Times New Roman"/>
          <w:b/>
          <w:sz w:val="16"/>
          <w:szCs w:val="16"/>
          <w:lang w:eastAsia="ru-RU"/>
        </w:rPr>
      </w:pPr>
      <w:r w:rsidRPr="00D254AB">
        <w:rPr>
          <w:rFonts w:ascii="Times New Roman" w:eastAsia="Times New Roman" w:hAnsi="Times New Roman" w:cs="Times New Roman"/>
          <w:b/>
          <w:sz w:val="16"/>
          <w:szCs w:val="16"/>
          <w:lang w:eastAsia="ru-RU"/>
        </w:rPr>
        <w:t xml:space="preserve">О внесении изменений  в  типовое положение о закупке товаров, </w:t>
      </w:r>
    </w:p>
    <w:p w:rsidR="00D254AB" w:rsidRPr="00D254AB" w:rsidRDefault="00D254AB" w:rsidP="00D254AB">
      <w:pPr>
        <w:spacing w:after="0" w:line="240" w:lineRule="exact"/>
        <w:ind w:right="5" w:firstLine="567"/>
        <w:jc w:val="center"/>
        <w:rPr>
          <w:rFonts w:ascii="Times New Roman" w:eastAsia="Times New Roman" w:hAnsi="Times New Roman" w:cs="Times New Roman"/>
          <w:b/>
          <w:sz w:val="16"/>
          <w:szCs w:val="16"/>
          <w:lang w:eastAsia="ru-RU"/>
        </w:rPr>
      </w:pPr>
      <w:r w:rsidRPr="00D254AB">
        <w:rPr>
          <w:rFonts w:ascii="Times New Roman" w:eastAsia="Times New Roman" w:hAnsi="Times New Roman" w:cs="Times New Roman"/>
          <w:b/>
          <w:sz w:val="16"/>
          <w:szCs w:val="16"/>
          <w:lang w:eastAsia="ru-RU"/>
        </w:rPr>
        <w:t>работ, услуг отдельными видами юридических лиц</w:t>
      </w:r>
    </w:p>
    <w:p w:rsidR="00D254AB" w:rsidRPr="00D254AB" w:rsidRDefault="00D254AB" w:rsidP="00D254AB">
      <w:pPr>
        <w:spacing w:after="0" w:line="240" w:lineRule="exact"/>
        <w:ind w:right="5" w:firstLine="567"/>
        <w:jc w:val="center"/>
        <w:rPr>
          <w:rFonts w:ascii="Times New Roman" w:eastAsia="Times New Roman" w:hAnsi="Times New Roman" w:cs="Times New Roman"/>
          <w:b/>
          <w:sz w:val="16"/>
          <w:szCs w:val="16"/>
          <w:lang w:eastAsia="ru-RU"/>
        </w:rPr>
      </w:pPr>
      <w:r w:rsidRPr="00D254AB">
        <w:rPr>
          <w:rFonts w:ascii="Times New Roman" w:eastAsia="Times New Roman" w:hAnsi="Times New Roman" w:cs="Times New Roman"/>
          <w:b/>
          <w:sz w:val="16"/>
          <w:szCs w:val="16"/>
          <w:lang w:eastAsia="ru-RU"/>
        </w:rPr>
        <w:t>в Любытинском муниципальном районе</w:t>
      </w:r>
    </w:p>
    <w:p w:rsidR="00D254AB" w:rsidRPr="00D254AB" w:rsidRDefault="00D254AB" w:rsidP="00D254AB">
      <w:pPr>
        <w:spacing w:after="0" w:line="240" w:lineRule="exact"/>
        <w:ind w:right="5" w:firstLine="567"/>
        <w:jc w:val="center"/>
        <w:rPr>
          <w:rFonts w:ascii="Times New Roman" w:eastAsia="Times New Roman" w:hAnsi="Times New Roman" w:cs="Times New Roman"/>
          <w:b/>
          <w:sz w:val="16"/>
          <w:szCs w:val="16"/>
          <w:lang w:eastAsia="ru-RU"/>
        </w:rPr>
      </w:pPr>
    </w:p>
    <w:p w:rsidR="00D254AB" w:rsidRPr="00D254AB" w:rsidRDefault="00D254AB" w:rsidP="00D254AB">
      <w:pPr>
        <w:spacing w:after="0" w:line="240" w:lineRule="auto"/>
        <w:ind w:right="-1" w:firstLine="567"/>
        <w:jc w:val="both"/>
        <w:rPr>
          <w:rFonts w:ascii="Times New Roman" w:eastAsia="Times New Roman" w:hAnsi="Times New Roman" w:cs="Times New Roman"/>
          <w:b/>
          <w:sz w:val="16"/>
          <w:szCs w:val="16"/>
          <w:lang w:eastAsia="ru-RU"/>
        </w:rPr>
      </w:pPr>
      <w:r w:rsidRPr="00D254AB">
        <w:rPr>
          <w:rFonts w:ascii="Times New Roman" w:eastAsia="Times New Roman" w:hAnsi="Times New Roman" w:cs="Times New Roman"/>
          <w:sz w:val="16"/>
          <w:szCs w:val="16"/>
          <w:lang w:eastAsia="ru-RU"/>
        </w:rPr>
        <w:t xml:space="preserve">В соответствии с Федеральным законом "О закупках товаров, работ, услуг отдельными видами юридических лиц" от 18.07.2011 N 223-ФЗ  Администрация Любытинского муниципального района  </w:t>
      </w:r>
      <w:r w:rsidRPr="00D254AB">
        <w:rPr>
          <w:rFonts w:ascii="Times New Roman" w:eastAsia="Times New Roman" w:hAnsi="Times New Roman" w:cs="Times New Roman"/>
          <w:b/>
          <w:sz w:val="16"/>
          <w:szCs w:val="16"/>
          <w:lang w:eastAsia="ru-RU"/>
        </w:rPr>
        <w:t>ПОСТАНОВЛЯЕТ:</w:t>
      </w:r>
    </w:p>
    <w:p w:rsidR="00D254AB" w:rsidRPr="00D254AB" w:rsidRDefault="00D254AB" w:rsidP="00D254AB">
      <w:pPr>
        <w:spacing w:after="0" w:line="240" w:lineRule="auto"/>
        <w:ind w:right="-1" w:firstLine="567"/>
        <w:jc w:val="both"/>
        <w:rPr>
          <w:rFonts w:ascii="Times New Roman" w:eastAsia="Times New Roman" w:hAnsi="Times New Roman" w:cs="Times New Roman"/>
          <w:b/>
          <w:sz w:val="16"/>
          <w:szCs w:val="16"/>
          <w:lang w:eastAsia="ru-RU"/>
        </w:rPr>
      </w:pPr>
    </w:p>
    <w:p w:rsidR="00D254AB" w:rsidRPr="00D254AB" w:rsidRDefault="00D254AB" w:rsidP="00D254AB">
      <w:pPr>
        <w:spacing w:after="0" w:line="240" w:lineRule="auto"/>
        <w:ind w:right="-1"/>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t xml:space="preserve">       1. Внести изменения в Положение о закупке товаров, работ, услуг отдельными видами юридических лиц в Любытинском муниципальном районе,   утвержденное постановлением  Администрации  муниципального района от  15.04.2020 № 340:</w:t>
      </w:r>
    </w:p>
    <w:p w:rsidR="00D254AB" w:rsidRPr="00D254AB" w:rsidRDefault="00D254AB" w:rsidP="00D254AB">
      <w:pPr>
        <w:spacing w:after="0" w:line="240" w:lineRule="auto"/>
        <w:ind w:right="-1"/>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t xml:space="preserve">      1.1. Пункт 13.2.3  раздела 13. «Заключение, исполнение, изменение и расторжение договора» дополнить подпунктом 13.2.3.5. следующего содержания:</w:t>
      </w:r>
    </w:p>
    <w:p w:rsidR="00D254AB" w:rsidRPr="00D254AB" w:rsidRDefault="00D254AB" w:rsidP="00D254AB">
      <w:pPr>
        <w:spacing w:after="0" w:line="240" w:lineRule="auto"/>
        <w:ind w:right="-1" w:firstLine="567"/>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t>«13.2.3.5.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254AB" w:rsidRPr="00D254AB" w:rsidRDefault="00D254AB" w:rsidP="00D254AB">
      <w:pPr>
        <w:spacing w:after="0" w:line="240" w:lineRule="auto"/>
        <w:ind w:right="-1" w:firstLine="142"/>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lastRenderedPageBreak/>
        <w:t xml:space="preserve">     2. Руководителям муниципальных бюджетных учреждений, муниципальных автономных учреждений и муниципальных унитарных (казенных) предприятий Любытинского района от имени учредителя которых выступает администрация Любытинского муниципального района  (далее - Заказчики):</w:t>
      </w:r>
    </w:p>
    <w:p w:rsidR="00D254AB" w:rsidRPr="00D254AB" w:rsidRDefault="00D254AB" w:rsidP="00D254AB">
      <w:pPr>
        <w:spacing w:after="0" w:line="240" w:lineRule="auto"/>
        <w:ind w:right="-1" w:firstLine="142"/>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t xml:space="preserve">  2.1. Внести изменения в положение о закупке либо утвердить новое положение о закупке в соответствии с Положением и обеспечить их размещение в единой информационной системе (www.zakupki.gov.ru) в течение            15 дней </w:t>
      </w:r>
      <w:proofErr w:type="gramStart"/>
      <w:r w:rsidRPr="00D254AB">
        <w:rPr>
          <w:rFonts w:ascii="Times New Roman" w:eastAsia="Times New Roman" w:hAnsi="Times New Roman" w:cs="Times New Roman"/>
          <w:sz w:val="16"/>
          <w:szCs w:val="16"/>
          <w:lang w:eastAsia="ru-RU"/>
        </w:rPr>
        <w:t>с даты</w:t>
      </w:r>
      <w:proofErr w:type="gramEnd"/>
      <w:r w:rsidRPr="00D254AB">
        <w:rPr>
          <w:rFonts w:ascii="Times New Roman" w:eastAsia="Times New Roman" w:hAnsi="Times New Roman" w:cs="Times New Roman"/>
          <w:sz w:val="16"/>
          <w:szCs w:val="16"/>
          <w:lang w:eastAsia="ru-RU"/>
        </w:rPr>
        <w:t xml:space="preserve"> его утверждения;</w:t>
      </w:r>
    </w:p>
    <w:p w:rsidR="00D254AB" w:rsidRPr="00D254AB" w:rsidRDefault="00D254AB" w:rsidP="00D254AB">
      <w:pPr>
        <w:spacing w:after="0" w:line="240" w:lineRule="auto"/>
        <w:ind w:right="-1" w:firstLine="142"/>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t xml:space="preserve">  2.2. При осуществлении закупок руководствоваться Положением о закупках, соответствующим типовому Положению о закупке товаров, работ, услуг.</w:t>
      </w:r>
    </w:p>
    <w:p w:rsidR="00D254AB" w:rsidRPr="00D254AB" w:rsidRDefault="00D254AB" w:rsidP="00D254AB">
      <w:pPr>
        <w:spacing w:after="0" w:line="240" w:lineRule="auto"/>
        <w:ind w:right="-1" w:firstLine="567"/>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t>3. Постановление вступает в силу после его официального опубликования.</w:t>
      </w:r>
    </w:p>
    <w:p w:rsidR="00D254AB" w:rsidRPr="00D254AB" w:rsidRDefault="00D254AB" w:rsidP="00D254AB">
      <w:pPr>
        <w:spacing w:after="0" w:line="240" w:lineRule="auto"/>
        <w:ind w:right="-1"/>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t xml:space="preserve">     4. Отделу  бухгалтерского учета и муниципальных закупок Администрации муниципального района   в течение 15 дней с момента вступления в законную силу, </w:t>
      </w:r>
      <w:proofErr w:type="gramStart"/>
      <w:r w:rsidRPr="00D254AB">
        <w:rPr>
          <w:rFonts w:ascii="Times New Roman" w:eastAsia="Times New Roman" w:hAnsi="Times New Roman" w:cs="Times New Roman"/>
          <w:sz w:val="16"/>
          <w:szCs w:val="16"/>
          <w:lang w:eastAsia="ru-RU"/>
        </w:rPr>
        <w:t>разместить</w:t>
      </w:r>
      <w:proofErr w:type="gramEnd"/>
      <w:r w:rsidRPr="00D254AB">
        <w:rPr>
          <w:rFonts w:ascii="Times New Roman" w:eastAsia="Times New Roman" w:hAnsi="Times New Roman" w:cs="Times New Roman"/>
          <w:sz w:val="16"/>
          <w:szCs w:val="16"/>
          <w:lang w:eastAsia="ru-RU"/>
        </w:rPr>
        <w:t xml:space="preserve"> актуализированное  Положение   в Единой  информационной системе  в сфере закупок (</w:t>
      </w:r>
      <w:hyperlink r:id="rId19" w:history="1">
        <w:r w:rsidRPr="00D254AB">
          <w:rPr>
            <w:rFonts w:ascii="Times New Roman" w:eastAsia="Times New Roman" w:hAnsi="Times New Roman" w:cs="Times New Roman"/>
            <w:sz w:val="16"/>
            <w:szCs w:val="16"/>
            <w:lang w:eastAsia="ru-RU"/>
          </w:rPr>
          <w:t>www.zakupki.gov.ru</w:t>
        </w:r>
      </w:hyperlink>
      <w:r w:rsidRPr="00D254AB">
        <w:rPr>
          <w:rFonts w:ascii="Times New Roman" w:eastAsia="Times New Roman" w:hAnsi="Times New Roman" w:cs="Times New Roman"/>
          <w:sz w:val="16"/>
          <w:szCs w:val="16"/>
          <w:lang w:eastAsia="ru-RU"/>
        </w:rPr>
        <w:t>)</w:t>
      </w:r>
    </w:p>
    <w:p w:rsidR="00D254AB" w:rsidRPr="00D254AB" w:rsidRDefault="00D254AB" w:rsidP="00D254AB">
      <w:pPr>
        <w:spacing w:after="0" w:line="240" w:lineRule="auto"/>
        <w:ind w:right="-1" w:firstLine="567"/>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t xml:space="preserve">5. </w:t>
      </w:r>
      <w:proofErr w:type="gramStart"/>
      <w:r w:rsidRPr="00D254AB">
        <w:rPr>
          <w:rFonts w:ascii="Times New Roman" w:eastAsia="Times New Roman" w:hAnsi="Times New Roman" w:cs="Times New Roman"/>
          <w:sz w:val="16"/>
          <w:szCs w:val="16"/>
          <w:lang w:eastAsia="ru-RU"/>
        </w:rPr>
        <w:t>Контроль за</w:t>
      </w:r>
      <w:proofErr w:type="gramEnd"/>
      <w:r w:rsidRPr="00D254AB">
        <w:rPr>
          <w:rFonts w:ascii="Times New Roman" w:eastAsia="Times New Roman" w:hAnsi="Times New Roman" w:cs="Times New Roman"/>
          <w:sz w:val="16"/>
          <w:szCs w:val="16"/>
          <w:lang w:eastAsia="ru-RU"/>
        </w:rPr>
        <w:t xml:space="preserve"> исполнением постановления возложить на первого заместителя Главы администрации по экономике и финансам Матвееву С.В.</w:t>
      </w:r>
    </w:p>
    <w:p w:rsidR="00D254AB" w:rsidRPr="00D254AB" w:rsidRDefault="00D254AB" w:rsidP="00D254AB">
      <w:pPr>
        <w:spacing w:after="0" w:line="240" w:lineRule="auto"/>
        <w:ind w:right="-1" w:firstLine="567"/>
        <w:jc w:val="both"/>
        <w:rPr>
          <w:rFonts w:ascii="Times New Roman" w:eastAsia="Times New Roman" w:hAnsi="Times New Roman" w:cs="Times New Roman"/>
          <w:sz w:val="16"/>
          <w:szCs w:val="16"/>
          <w:lang w:eastAsia="ru-RU"/>
        </w:rPr>
      </w:pPr>
      <w:r w:rsidRPr="00D254AB">
        <w:rPr>
          <w:rFonts w:ascii="Times New Roman" w:eastAsia="Times New Roman" w:hAnsi="Times New Roman" w:cs="Times New Roman"/>
          <w:sz w:val="16"/>
          <w:szCs w:val="16"/>
          <w:lang w:eastAsia="ru-RU"/>
        </w:rPr>
        <w:t>6.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254AB" w:rsidRPr="00D254AB" w:rsidRDefault="00D254AB" w:rsidP="00D254AB">
      <w:pPr>
        <w:spacing w:after="0" w:line="240" w:lineRule="auto"/>
        <w:ind w:right="-1" w:firstLine="567"/>
        <w:jc w:val="both"/>
        <w:rPr>
          <w:rFonts w:ascii="Times New Roman" w:eastAsia="Times New Roman" w:hAnsi="Times New Roman" w:cs="Times New Roman"/>
          <w:sz w:val="16"/>
          <w:szCs w:val="16"/>
          <w:lang w:eastAsia="ru-RU"/>
        </w:rPr>
      </w:pPr>
    </w:p>
    <w:p w:rsidR="00D254AB" w:rsidRPr="00D254AB" w:rsidRDefault="00D254AB" w:rsidP="00D254AB">
      <w:pPr>
        <w:spacing w:after="0" w:line="240" w:lineRule="auto"/>
        <w:ind w:right="-510" w:firstLine="720"/>
        <w:jc w:val="center"/>
        <w:rPr>
          <w:rFonts w:ascii="Times New Roman" w:eastAsia="Times New Roman" w:hAnsi="Times New Roman" w:cs="Times New Roman"/>
          <w:sz w:val="16"/>
          <w:szCs w:val="16"/>
          <w:lang w:eastAsia="ru-RU"/>
        </w:rPr>
      </w:pPr>
    </w:p>
    <w:p w:rsidR="00D254AB" w:rsidRPr="00D254AB" w:rsidRDefault="00D254AB" w:rsidP="00D254AB">
      <w:pPr>
        <w:suppressAutoHyphens/>
        <w:spacing w:after="0" w:line="240" w:lineRule="auto"/>
        <w:jc w:val="center"/>
        <w:rPr>
          <w:rFonts w:ascii="Times New Roman" w:eastAsia="Times New Roman" w:hAnsi="Times New Roman" w:cs="Times New Roman"/>
          <w:sz w:val="16"/>
          <w:szCs w:val="16"/>
          <w:lang w:eastAsia="zh-CN"/>
        </w:rPr>
      </w:pPr>
    </w:p>
    <w:p w:rsidR="00D254AB" w:rsidRPr="00D254AB" w:rsidRDefault="00D254AB" w:rsidP="00D254AB">
      <w:pPr>
        <w:spacing w:after="0" w:line="240" w:lineRule="auto"/>
        <w:jc w:val="both"/>
        <w:rPr>
          <w:rFonts w:ascii="Times New Roman" w:eastAsia="Times New Roman" w:hAnsi="Times New Roman" w:cs="Times New Roman"/>
          <w:b/>
          <w:sz w:val="16"/>
          <w:szCs w:val="16"/>
          <w:lang w:eastAsia="ru-RU"/>
        </w:rPr>
      </w:pPr>
      <w:r w:rsidRPr="00D254AB">
        <w:rPr>
          <w:rFonts w:ascii="Times New Roman" w:eastAsia="Times New Roman" w:hAnsi="Times New Roman" w:cs="Times New Roman"/>
          <w:b/>
          <w:sz w:val="16"/>
          <w:szCs w:val="16"/>
          <w:lang w:eastAsia="ru-RU"/>
        </w:rPr>
        <w:t>Глава</w:t>
      </w:r>
    </w:p>
    <w:p w:rsidR="00D254AB" w:rsidRPr="00D254AB" w:rsidRDefault="00D254AB" w:rsidP="00D254AB">
      <w:pPr>
        <w:spacing w:after="0" w:line="240" w:lineRule="auto"/>
        <w:jc w:val="both"/>
        <w:rPr>
          <w:rFonts w:ascii="Times New Roman" w:eastAsia="Times New Roman" w:hAnsi="Times New Roman" w:cs="Times New Roman"/>
          <w:b/>
          <w:sz w:val="16"/>
          <w:szCs w:val="16"/>
          <w:lang w:eastAsia="ru-RU"/>
        </w:rPr>
      </w:pPr>
      <w:r w:rsidRPr="00D254AB">
        <w:rPr>
          <w:rFonts w:ascii="Times New Roman" w:eastAsia="Times New Roman" w:hAnsi="Times New Roman" w:cs="Times New Roman"/>
          <w:b/>
          <w:sz w:val="16"/>
          <w:szCs w:val="16"/>
          <w:lang w:eastAsia="ru-RU"/>
        </w:rPr>
        <w:t>муниципального района    А.А. Устинов</w:t>
      </w: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05D" w:rsidRDefault="0078105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05D" w:rsidRDefault="0078105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05D" w:rsidRDefault="0078105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05D" w:rsidRDefault="0078105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05D" w:rsidRDefault="0078105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05D" w:rsidRDefault="0078105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05D" w:rsidRDefault="0078105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05D" w:rsidRPr="0078105D" w:rsidRDefault="0078105D" w:rsidP="0078105D">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14:anchorId="434A0674" wp14:editId="09E66A22">
            <wp:extent cx="784860" cy="974725"/>
            <wp:effectExtent l="0" t="0" r="0" b="0"/>
            <wp:docPr id="28" name="Рисунок 28"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78105D" w:rsidRPr="0078105D" w:rsidRDefault="0078105D" w:rsidP="0078105D">
      <w:pPr>
        <w:keepNext/>
        <w:spacing w:after="0" w:line="240" w:lineRule="exact"/>
        <w:ind w:right="-58"/>
        <w:jc w:val="center"/>
        <w:outlineLvl w:val="4"/>
        <w:rPr>
          <w:rFonts w:ascii="Times New Roman" w:eastAsia="Times New Roman" w:hAnsi="Times New Roman" w:cs="Times New Roman"/>
          <w:b/>
          <w:sz w:val="16"/>
          <w:szCs w:val="16"/>
          <w:lang w:eastAsia="ru-RU"/>
        </w:rPr>
      </w:pPr>
      <w:r w:rsidRPr="0078105D">
        <w:rPr>
          <w:rFonts w:ascii="Times New Roman" w:eastAsia="Times New Roman" w:hAnsi="Times New Roman" w:cs="Times New Roman"/>
          <w:b/>
          <w:sz w:val="16"/>
          <w:szCs w:val="16"/>
          <w:lang w:eastAsia="ru-RU"/>
        </w:rPr>
        <w:t>Российская  Федерация</w:t>
      </w:r>
    </w:p>
    <w:p w:rsidR="0078105D" w:rsidRPr="0078105D" w:rsidRDefault="0078105D" w:rsidP="0078105D">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78105D">
        <w:rPr>
          <w:rFonts w:ascii="Times New Roman" w:eastAsia="Times New Roman" w:hAnsi="Times New Roman" w:cs="Times New Roman"/>
          <w:b/>
          <w:color w:val="000000"/>
          <w:sz w:val="16"/>
          <w:szCs w:val="16"/>
          <w:lang w:eastAsia="ru-RU"/>
        </w:rPr>
        <w:t>Новгородская область</w:t>
      </w:r>
    </w:p>
    <w:p w:rsidR="0078105D" w:rsidRPr="0078105D" w:rsidRDefault="0078105D" w:rsidP="0078105D">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78105D">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78105D" w:rsidRPr="0078105D" w:rsidRDefault="0078105D" w:rsidP="0078105D">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78105D">
        <w:rPr>
          <w:rFonts w:ascii="Times New Roman" w:eastAsia="Times New Roman" w:hAnsi="Times New Roman" w:cs="Times New Roman"/>
          <w:b/>
          <w:color w:val="000000"/>
          <w:sz w:val="16"/>
          <w:szCs w:val="16"/>
          <w:lang w:eastAsia="ru-RU"/>
        </w:rPr>
        <w:t>П</w:t>
      </w:r>
      <w:proofErr w:type="gramEnd"/>
      <w:r w:rsidRPr="0078105D">
        <w:rPr>
          <w:rFonts w:ascii="Times New Roman" w:eastAsia="Times New Roman" w:hAnsi="Times New Roman" w:cs="Times New Roman"/>
          <w:b/>
          <w:color w:val="000000"/>
          <w:sz w:val="16"/>
          <w:szCs w:val="16"/>
          <w:lang w:eastAsia="ru-RU"/>
        </w:rPr>
        <w:t xml:space="preserve"> О С Т А Н О В Л Е Н И Е</w:t>
      </w:r>
    </w:p>
    <w:p w:rsidR="0078105D" w:rsidRPr="0078105D" w:rsidRDefault="0078105D" w:rsidP="0078105D">
      <w:pPr>
        <w:spacing w:after="0" w:line="240" w:lineRule="exact"/>
        <w:ind w:right="5"/>
        <w:jc w:val="center"/>
        <w:rPr>
          <w:rFonts w:ascii="Times New Roman" w:eastAsia="Times New Roman" w:hAnsi="Times New Roman" w:cs="Times New Roman"/>
          <w:b/>
          <w:color w:val="000000"/>
          <w:sz w:val="16"/>
          <w:szCs w:val="16"/>
          <w:lang w:eastAsia="ru-RU"/>
        </w:rPr>
      </w:pPr>
    </w:p>
    <w:p w:rsidR="0078105D" w:rsidRPr="0078105D" w:rsidRDefault="0078105D" w:rsidP="0078105D">
      <w:pPr>
        <w:spacing w:after="0" w:line="240" w:lineRule="exact"/>
        <w:ind w:right="5"/>
        <w:jc w:val="center"/>
        <w:rPr>
          <w:rFonts w:ascii="Times New Roman" w:eastAsia="Times New Roman" w:hAnsi="Times New Roman" w:cs="Times New Roman"/>
          <w:color w:val="000000"/>
          <w:sz w:val="16"/>
          <w:szCs w:val="16"/>
          <w:lang w:eastAsia="ru-RU"/>
        </w:rPr>
      </w:pPr>
      <w:r w:rsidRPr="0078105D">
        <w:rPr>
          <w:rFonts w:ascii="Times New Roman" w:eastAsia="Times New Roman" w:hAnsi="Times New Roman" w:cs="Times New Roman"/>
          <w:color w:val="000000"/>
          <w:sz w:val="16"/>
          <w:szCs w:val="16"/>
          <w:lang w:eastAsia="ru-RU"/>
        </w:rPr>
        <w:t>от  28.03.2023 № 367</w:t>
      </w:r>
    </w:p>
    <w:p w:rsidR="0078105D" w:rsidRPr="0078105D" w:rsidRDefault="0078105D" w:rsidP="0078105D">
      <w:pPr>
        <w:spacing w:after="0" w:line="240" w:lineRule="exact"/>
        <w:ind w:right="5"/>
        <w:jc w:val="center"/>
        <w:rPr>
          <w:rFonts w:ascii="Times New Roman" w:eastAsia="Times New Roman" w:hAnsi="Times New Roman" w:cs="Times New Roman"/>
          <w:sz w:val="16"/>
          <w:szCs w:val="16"/>
          <w:lang w:eastAsia="ru-RU"/>
        </w:rPr>
      </w:pPr>
    </w:p>
    <w:p w:rsidR="0078105D" w:rsidRPr="0078105D" w:rsidRDefault="0078105D" w:rsidP="0078105D">
      <w:pPr>
        <w:spacing w:after="0" w:line="240" w:lineRule="auto"/>
        <w:ind w:right="5"/>
        <w:jc w:val="center"/>
        <w:rPr>
          <w:rFonts w:ascii="Times New Roman" w:eastAsia="Times New Roman" w:hAnsi="Times New Roman" w:cs="Times New Roman"/>
          <w:sz w:val="16"/>
          <w:szCs w:val="16"/>
          <w:lang w:eastAsia="ru-RU"/>
        </w:rPr>
      </w:pPr>
      <w:proofErr w:type="spellStart"/>
      <w:r w:rsidRPr="0078105D">
        <w:rPr>
          <w:rFonts w:ascii="Times New Roman" w:eastAsia="Times New Roman" w:hAnsi="Times New Roman" w:cs="Times New Roman"/>
          <w:sz w:val="16"/>
          <w:szCs w:val="16"/>
          <w:lang w:eastAsia="ru-RU"/>
        </w:rPr>
        <w:t>р.п</w:t>
      </w:r>
      <w:proofErr w:type="gramStart"/>
      <w:r w:rsidRPr="0078105D">
        <w:rPr>
          <w:rFonts w:ascii="Times New Roman" w:eastAsia="Times New Roman" w:hAnsi="Times New Roman" w:cs="Times New Roman"/>
          <w:sz w:val="16"/>
          <w:szCs w:val="16"/>
          <w:lang w:eastAsia="ru-RU"/>
        </w:rPr>
        <w:t>.Л</w:t>
      </w:r>
      <w:proofErr w:type="gramEnd"/>
      <w:r w:rsidRPr="0078105D">
        <w:rPr>
          <w:rFonts w:ascii="Times New Roman" w:eastAsia="Times New Roman" w:hAnsi="Times New Roman" w:cs="Times New Roman"/>
          <w:sz w:val="16"/>
          <w:szCs w:val="16"/>
          <w:lang w:eastAsia="ru-RU"/>
        </w:rPr>
        <w:t>юбытино</w:t>
      </w:r>
      <w:proofErr w:type="spellEnd"/>
    </w:p>
    <w:p w:rsidR="0078105D" w:rsidRPr="0078105D" w:rsidRDefault="0078105D" w:rsidP="0078105D">
      <w:pPr>
        <w:spacing w:after="0" w:line="240" w:lineRule="exact"/>
        <w:ind w:right="-510" w:firstLine="720"/>
        <w:jc w:val="center"/>
        <w:rPr>
          <w:rFonts w:ascii="Times New Roman" w:eastAsia="Times New Roman" w:hAnsi="Times New Roman" w:cs="Times New Roman"/>
          <w:sz w:val="16"/>
          <w:szCs w:val="16"/>
          <w:lang w:eastAsia="ru-RU"/>
        </w:rPr>
      </w:pPr>
    </w:p>
    <w:p w:rsidR="0078105D" w:rsidRPr="0078105D" w:rsidRDefault="0078105D" w:rsidP="0078105D">
      <w:pPr>
        <w:autoSpaceDE w:val="0"/>
        <w:spacing w:after="0" w:line="240" w:lineRule="exact"/>
        <w:ind w:right="-1"/>
        <w:jc w:val="center"/>
        <w:rPr>
          <w:rFonts w:ascii="Times New Roman" w:eastAsia="Times New Roman" w:hAnsi="Times New Roman" w:cs="Times New Roman"/>
          <w:b/>
          <w:sz w:val="16"/>
          <w:szCs w:val="16"/>
          <w:lang w:eastAsia="ru-RU"/>
        </w:rPr>
      </w:pPr>
    </w:p>
    <w:p w:rsidR="0078105D" w:rsidRPr="0078105D" w:rsidRDefault="0078105D" w:rsidP="0078105D">
      <w:pPr>
        <w:spacing w:after="0" w:line="240" w:lineRule="exact"/>
        <w:ind w:right="-1"/>
        <w:jc w:val="center"/>
        <w:rPr>
          <w:rFonts w:ascii="Times New Roman" w:eastAsia="Times New Roman" w:hAnsi="Times New Roman" w:cs="Times New Roman"/>
          <w:b/>
          <w:sz w:val="16"/>
          <w:szCs w:val="16"/>
          <w:lang w:eastAsia="ru-RU"/>
        </w:rPr>
      </w:pPr>
      <w:r w:rsidRPr="0078105D">
        <w:rPr>
          <w:rFonts w:ascii="Times New Roman" w:eastAsia="Times New Roman" w:hAnsi="Times New Roman" w:cs="Times New Roman"/>
          <w:b/>
          <w:sz w:val="16"/>
          <w:szCs w:val="16"/>
          <w:lang w:eastAsia="ru-RU"/>
        </w:rPr>
        <w:t xml:space="preserve">О проведении общественных обсуждений по проекту решения о предоставлении </w:t>
      </w:r>
      <w:r w:rsidRPr="0078105D">
        <w:rPr>
          <w:rFonts w:ascii="Times New Roman" w:eastAsia="Times New Roman" w:hAnsi="Times New Roman" w:cs="Times New Roman"/>
          <w:b/>
          <w:spacing w:val="10"/>
          <w:sz w:val="16"/>
          <w:szCs w:val="16"/>
          <w:lang w:eastAsia="ru-RU"/>
        </w:rPr>
        <w:t>разрешения на условно разрешенный вид использования образуемому земельному участку</w:t>
      </w:r>
    </w:p>
    <w:p w:rsidR="0078105D" w:rsidRPr="0078105D" w:rsidRDefault="0078105D" w:rsidP="0078105D">
      <w:pPr>
        <w:spacing w:after="0" w:line="240" w:lineRule="exact"/>
        <w:ind w:right="-1"/>
        <w:jc w:val="center"/>
        <w:rPr>
          <w:rFonts w:ascii="Times New Roman" w:eastAsia="Times New Roman" w:hAnsi="Times New Roman" w:cs="Times New Roman"/>
          <w:b/>
          <w:sz w:val="16"/>
          <w:szCs w:val="16"/>
          <w:lang w:eastAsia="ru-RU"/>
        </w:rPr>
      </w:pPr>
    </w:p>
    <w:p w:rsidR="0078105D" w:rsidRPr="0078105D" w:rsidRDefault="0078105D" w:rsidP="0078105D">
      <w:pPr>
        <w:spacing w:after="0"/>
        <w:ind w:right="-1" w:firstLine="708"/>
        <w:jc w:val="both"/>
        <w:rPr>
          <w:rFonts w:ascii="Times New Roman" w:eastAsia="Times New Roman" w:hAnsi="Times New Roman" w:cs="Times New Roman"/>
          <w:b/>
          <w:sz w:val="16"/>
          <w:szCs w:val="16"/>
          <w:lang w:eastAsia="ru-RU"/>
        </w:rPr>
      </w:pPr>
      <w:proofErr w:type="gramStart"/>
      <w:r w:rsidRPr="0078105D">
        <w:rPr>
          <w:rFonts w:ascii="Times New Roman" w:eastAsia="Times New Roman" w:hAnsi="Times New Roman" w:cs="Times New Roman"/>
          <w:sz w:val="16"/>
          <w:szCs w:val="16"/>
          <w:lang w:eastAsia="ru-RU"/>
        </w:rPr>
        <w:t xml:space="preserve">В соответствии со статьей 39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 с Правилами землепользования и застройки </w:t>
      </w:r>
      <w:proofErr w:type="spellStart"/>
      <w:r w:rsidRPr="0078105D">
        <w:rPr>
          <w:rFonts w:ascii="Times New Roman" w:eastAsia="Times New Roman" w:hAnsi="Times New Roman" w:cs="Times New Roman"/>
          <w:sz w:val="16"/>
          <w:szCs w:val="16"/>
          <w:lang w:eastAsia="ru-RU"/>
        </w:rPr>
        <w:t>Неболчского</w:t>
      </w:r>
      <w:proofErr w:type="spellEnd"/>
      <w:r w:rsidRPr="0078105D">
        <w:rPr>
          <w:rFonts w:ascii="Times New Roman" w:eastAsia="Times New Roman" w:hAnsi="Times New Roman" w:cs="Times New Roman"/>
          <w:sz w:val="16"/>
          <w:szCs w:val="16"/>
          <w:lang w:eastAsia="ru-RU"/>
        </w:rPr>
        <w:t xml:space="preserve"> сельского поселения, утвержденными решением совета депутатов </w:t>
      </w:r>
      <w:proofErr w:type="spellStart"/>
      <w:r w:rsidRPr="0078105D">
        <w:rPr>
          <w:rFonts w:ascii="Times New Roman" w:eastAsia="Times New Roman" w:hAnsi="Times New Roman" w:cs="Times New Roman"/>
          <w:sz w:val="16"/>
          <w:szCs w:val="16"/>
          <w:lang w:eastAsia="ru-RU"/>
        </w:rPr>
        <w:t>Неболчского</w:t>
      </w:r>
      <w:proofErr w:type="spellEnd"/>
      <w:r w:rsidRPr="0078105D">
        <w:rPr>
          <w:rFonts w:ascii="Times New Roman" w:eastAsia="Times New Roman" w:hAnsi="Times New Roman" w:cs="Times New Roman"/>
          <w:sz w:val="16"/>
          <w:szCs w:val="16"/>
          <w:lang w:eastAsia="ru-RU"/>
        </w:rPr>
        <w:t xml:space="preserve"> сельского поселения Любытинского муниципального района </w:t>
      </w:r>
      <w:r w:rsidRPr="0078105D">
        <w:rPr>
          <w:rFonts w:ascii="Times New Roman" w:eastAsia="Calibri" w:hAnsi="Times New Roman" w:cs="Times New Roman"/>
          <w:bCs/>
          <w:sz w:val="16"/>
          <w:szCs w:val="16"/>
          <w:lang w:eastAsia="ru-RU"/>
        </w:rPr>
        <w:t xml:space="preserve">от </w:t>
      </w:r>
      <w:r w:rsidRPr="0078105D">
        <w:rPr>
          <w:rFonts w:ascii="Times New Roman" w:eastAsia="Times New Roman" w:hAnsi="Times New Roman" w:cs="Times New Roman"/>
          <w:bCs/>
          <w:color w:val="000000"/>
          <w:sz w:val="16"/>
          <w:szCs w:val="16"/>
          <w:lang w:eastAsia="ru-RU"/>
        </w:rPr>
        <w:t>20.12.2012 № 117</w:t>
      </w:r>
      <w:r w:rsidRPr="0078105D">
        <w:rPr>
          <w:rFonts w:ascii="Times New Roman" w:eastAsia="Times New Roman" w:hAnsi="Times New Roman" w:cs="Times New Roman"/>
          <w:sz w:val="16"/>
          <w:szCs w:val="16"/>
          <w:lang w:eastAsia="ru-RU"/>
        </w:rPr>
        <w:t>, Положения о порядке организации и проведения публичных слушаний или общественных обсуждений</w:t>
      </w:r>
      <w:proofErr w:type="gramEnd"/>
      <w:r w:rsidRPr="0078105D">
        <w:rPr>
          <w:rFonts w:ascii="Times New Roman" w:eastAsia="Times New Roman" w:hAnsi="Times New Roman" w:cs="Times New Roman"/>
          <w:sz w:val="16"/>
          <w:szCs w:val="16"/>
          <w:lang w:eastAsia="ru-RU"/>
        </w:rPr>
        <w:t xml:space="preserve"> </w:t>
      </w:r>
      <w:proofErr w:type="gramStart"/>
      <w:r w:rsidRPr="0078105D">
        <w:rPr>
          <w:rFonts w:ascii="Times New Roman" w:eastAsia="Times New Roman" w:hAnsi="Times New Roman" w:cs="Times New Roman"/>
          <w:sz w:val="16"/>
          <w:szCs w:val="16"/>
          <w:lang w:eastAsia="ru-RU"/>
        </w:rPr>
        <w:t xml:space="preserve">по вопросам градостроительной деятельности на  территории сельских поселений, входящих в состав территории Любытинского муниципального района, утвержденными решением Думы Любытинского муниципального района </w:t>
      </w:r>
      <w:r w:rsidRPr="0078105D">
        <w:rPr>
          <w:rFonts w:ascii="Times New Roman" w:eastAsia="Calibri" w:hAnsi="Times New Roman" w:cs="Times New Roman"/>
          <w:bCs/>
          <w:sz w:val="16"/>
          <w:szCs w:val="16"/>
          <w:lang w:eastAsia="ru-RU"/>
        </w:rPr>
        <w:t xml:space="preserve">от </w:t>
      </w:r>
      <w:r w:rsidRPr="0078105D">
        <w:rPr>
          <w:rFonts w:ascii="Times New Roman" w:eastAsia="Times New Roman" w:hAnsi="Times New Roman" w:cs="Times New Roman"/>
          <w:bCs/>
          <w:color w:val="000000"/>
          <w:sz w:val="16"/>
          <w:szCs w:val="16"/>
          <w:lang w:eastAsia="ru-RU"/>
        </w:rPr>
        <w:t xml:space="preserve">28.02.2023 г №190 , </w:t>
      </w:r>
      <w:r w:rsidRPr="0078105D">
        <w:rPr>
          <w:rFonts w:ascii="Times New Roman" w:eastAsia="Times New Roman" w:hAnsi="Times New Roman" w:cs="Times New Roman"/>
          <w:sz w:val="16"/>
          <w:szCs w:val="16"/>
          <w:lang w:eastAsia="ru-RU"/>
        </w:rPr>
        <w:t xml:space="preserve">в целях упорядочения земельных отношений, соблюдения прав и законных интересов правообладателей земельных участков, назначить проведение общественных обсуждений по проекту решения о предоставлении </w:t>
      </w:r>
      <w:r w:rsidRPr="0078105D">
        <w:rPr>
          <w:rFonts w:ascii="Times New Roman" w:eastAsia="Times New Roman" w:hAnsi="Times New Roman" w:cs="Times New Roman"/>
          <w:spacing w:val="10"/>
          <w:sz w:val="16"/>
          <w:szCs w:val="16"/>
          <w:lang w:eastAsia="ru-RU"/>
        </w:rPr>
        <w:t xml:space="preserve">разрешения на условно разрешенный вид использования образуемому земельному участку </w:t>
      </w:r>
      <w:r w:rsidRPr="0078105D">
        <w:rPr>
          <w:rFonts w:ascii="Times New Roman" w:eastAsia="Times New Roman" w:hAnsi="Times New Roman" w:cs="Times New Roman"/>
          <w:sz w:val="16"/>
          <w:szCs w:val="16"/>
          <w:lang w:eastAsia="ru-RU"/>
        </w:rPr>
        <w:t xml:space="preserve"> (далее - Проект), Администрация Любытинского</w:t>
      </w:r>
      <w:proofErr w:type="gramEnd"/>
      <w:r w:rsidRPr="0078105D">
        <w:rPr>
          <w:rFonts w:ascii="Times New Roman" w:eastAsia="Times New Roman" w:hAnsi="Times New Roman" w:cs="Times New Roman"/>
          <w:sz w:val="16"/>
          <w:szCs w:val="16"/>
          <w:lang w:eastAsia="ru-RU"/>
        </w:rPr>
        <w:t xml:space="preserve"> муниципального района</w:t>
      </w:r>
      <w:r w:rsidRPr="0078105D">
        <w:rPr>
          <w:rFonts w:ascii="Times New Roman" w:eastAsia="Times New Roman" w:hAnsi="Times New Roman" w:cs="Times New Roman"/>
          <w:b/>
          <w:sz w:val="16"/>
          <w:szCs w:val="16"/>
          <w:lang w:eastAsia="ru-RU"/>
        </w:rPr>
        <w:t xml:space="preserve">  ПОСТАНОВЛЯЕТ:</w:t>
      </w:r>
    </w:p>
    <w:p w:rsidR="0078105D" w:rsidRPr="0078105D" w:rsidRDefault="0078105D" w:rsidP="0078105D">
      <w:pPr>
        <w:numPr>
          <w:ilvl w:val="0"/>
          <w:numId w:val="42"/>
        </w:numPr>
        <w:spacing w:after="0" w:line="360" w:lineRule="atLeast"/>
        <w:ind w:left="0" w:firstLine="567"/>
        <w:contextualSpacing/>
        <w:jc w:val="both"/>
        <w:rPr>
          <w:rFonts w:ascii="Times New Roman" w:eastAsia="Calibri" w:hAnsi="Times New Roman" w:cs="Times New Roman"/>
          <w:sz w:val="16"/>
          <w:szCs w:val="16"/>
        </w:rPr>
      </w:pPr>
      <w:r w:rsidRPr="0078105D">
        <w:rPr>
          <w:rFonts w:ascii="Times New Roman" w:eastAsia="Calibri" w:hAnsi="Times New Roman" w:cs="Times New Roman"/>
          <w:sz w:val="16"/>
          <w:szCs w:val="16"/>
        </w:rPr>
        <w:t xml:space="preserve">Установить срок проведения общественных обсуждений по </w:t>
      </w:r>
      <w:r w:rsidRPr="0078105D">
        <w:rPr>
          <w:rFonts w:ascii="Times New Roman" w:eastAsia="Times New Roman" w:hAnsi="Times New Roman" w:cs="Times New Roman"/>
          <w:sz w:val="16"/>
          <w:szCs w:val="16"/>
          <w:lang w:eastAsia="ru-RU"/>
        </w:rPr>
        <w:t xml:space="preserve">проекту решения о предоставлении </w:t>
      </w:r>
      <w:r w:rsidRPr="0078105D">
        <w:rPr>
          <w:rFonts w:ascii="Times New Roman" w:eastAsia="Times New Roman" w:hAnsi="Times New Roman" w:cs="Times New Roman"/>
          <w:spacing w:val="10"/>
          <w:sz w:val="16"/>
          <w:szCs w:val="16"/>
          <w:lang w:eastAsia="ru-RU"/>
        </w:rPr>
        <w:t xml:space="preserve">разрешения на условно разрешенный вид использования образуемому земельному участку площадью 344 </w:t>
      </w:r>
      <w:proofErr w:type="spellStart"/>
      <w:r w:rsidRPr="0078105D">
        <w:rPr>
          <w:rFonts w:ascii="Times New Roman" w:eastAsia="Times New Roman" w:hAnsi="Times New Roman" w:cs="Times New Roman"/>
          <w:spacing w:val="10"/>
          <w:sz w:val="16"/>
          <w:szCs w:val="16"/>
          <w:lang w:eastAsia="ru-RU"/>
        </w:rPr>
        <w:t>кв.м</w:t>
      </w:r>
      <w:proofErr w:type="spellEnd"/>
      <w:r w:rsidRPr="0078105D">
        <w:rPr>
          <w:rFonts w:ascii="Times New Roman" w:eastAsia="Times New Roman" w:hAnsi="Times New Roman" w:cs="Times New Roman"/>
          <w:spacing w:val="10"/>
          <w:sz w:val="16"/>
          <w:szCs w:val="16"/>
          <w:lang w:eastAsia="ru-RU"/>
        </w:rPr>
        <w:t xml:space="preserve">., расположенному на землях населенных пунктов по адресу: Российская Федерация Новгородская область Любытинский муниципальный район Любытинское сельское поселение, </w:t>
      </w:r>
      <w:proofErr w:type="spellStart"/>
      <w:r w:rsidRPr="0078105D">
        <w:rPr>
          <w:rFonts w:ascii="Times New Roman" w:eastAsia="Times New Roman" w:hAnsi="Times New Roman" w:cs="Times New Roman"/>
          <w:spacing w:val="10"/>
          <w:sz w:val="16"/>
          <w:szCs w:val="16"/>
          <w:lang w:eastAsia="ru-RU"/>
        </w:rPr>
        <w:t>д</w:t>
      </w:r>
      <w:proofErr w:type="gramStart"/>
      <w:r w:rsidRPr="0078105D">
        <w:rPr>
          <w:rFonts w:ascii="Times New Roman" w:eastAsia="Times New Roman" w:hAnsi="Times New Roman" w:cs="Times New Roman"/>
          <w:spacing w:val="10"/>
          <w:sz w:val="16"/>
          <w:szCs w:val="16"/>
          <w:lang w:eastAsia="ru-RU"/>
        </w:rPr>
        <w:t>.У</w:t>
      </w:r>
      <w:proofErr w:type="gramEnd"/>
      <w:r w:rsidRPr="0078105D">
        <w:rPr>
          <w:rFonts w:ascii="Times New Roman" w:eastAsia="Times New Roman" w:hAnsi="Times New Roman" w:cs="Times New Roman"/>
          <w:spacing w:val="10"/>
          <w:sz w:val="16"/>
          <w:szCs w:val="16"/>
          <w:lang w:eastAsia="ru-RU"/>
        </w:rPr>
        <w:t>шково</w:t>
      </w:r>
      <w:proofErr w:type="spellEnd"/>
      <w:r w:rsidRPr="0078105D">
        <w:rPr>
          <w:rFonts w:ascii="Times New Roman" w:eastAsia="Times New Roman" w:hAnsi="Times New Roman" w:cs="Times New Roman"/>
          <w:spacing w:val="10"/>
          <w:sz w:val="16"/>
          <w:szCs w:val="16"/>
          <w:lang w:eastAsia="ru-RU"/>
        </w:rPr>
        <w:t>,</w:t>
      </w:r>
      <w:r w:rsidRPr="0078105D">
        <w:rPr>
          <w:rFonts w:ascii="Times New Roman" w:eastAsia="Times New Roman" w:hAnsi="Times New Roman" w:cs="Times New Roman"/>
          <w:sz w:val="16"/>
          <w:szCs w:val="16"/>
          <w:lang w:eastAsia="ru-RU"/>
        </w:rPr>
        <w:t xml:space="preserve"> земельный участок 25 (далее «Проект») - </w:t>
      </w:r>
      <w:r w:rsidRPr="0078105D">
        <w:rPr>
          <w:rFonts w:ascii="Times New Roman" w:eastAsia="Calibri" w:hAnsi="Times New Roman" w:cs="Times New Roman"/>
          <w:sz w:val="16"/>
          <w:szCs w:val="16"/>
        </w:rPr>
        <w:t xml:space="preserve"> с 29 марта 2023 года до 19 апреля 2023 года включительно.</w:t>
      </w:r>
    </w:p>
    <w:p w:rsidR="0078105D" w:rsidRPr="0078105D" w:rsidRDefault="0078105D" w:rsidP="0078105D">
      <w:pPr>
        <w:numPr>
          <w:ilvl w:val="0"/>
          <w:numId w:val="42"/>
        </w:numPr>
        <w:spacing w:after="0" w:line="360" w:lineRule="atLeast"/>
        <w:ind w:left="0" w:firstLine="567"/>
        <w:contextualSpacing/>
        <w:jc w:val="both"/>
        <w:rPr>
          <w:rFonts w:ascii="Times New Roman" w:eastAsia="Calibri" w:hAnsi="Times New Roman" w:cs="Times New Roman"/>
          <w:sz w:val="16"/>
          <w:szCs w:val="16"/>
        </w:rPr>
      </w:pPr>
      <w:r w:rsidRPr="0078105D">
        <w:rPr>
          <w:rFonts w:ascii="Times New Roman" w:eastAsia="Calibri" w:hAnsi="Times New Roman" w:cs="Times New Roman"/>
          <w:sz w:val="16"/>
          <w:szCs w:val="16"/>
        </w:rPr>
        <w:t>Установить срок проведения экспозиции  Проекта с 29 марта 2023 года по 19 апреля 2023 года.</w:t>
      </w:r>
    </w:p>
    <w:p w:rsidR="0078105D" w:rsidRPr="0078105D" w:rsidRDefault="0078105D" w:rsidP="0078105D">
      <w:pPr>
        <w:spacing w:after="0" w:line="360" w:lineRule="atLeast"/>
        <w:contextualSpacing/>
        <w:jc w:val="both"/>
        <w:rPr>
          <w:rFonts w:ascii="Times New Roman" w:eastAsia="Calibri" w:hAnsi="Times New Roman" w:cs="Times New Roman"/>
          <w:sz w:val="16"/>
          <w:szCs w:val="16"/>
        </w:rPr>
      </w:pPr>
      <w:r w:rsidRPr="0078105D">
        <w:rPr>
          <w:rFonts w:ascii="Times New Roman" w:eastAsia="Calibri" w:hAnsi="Times New Roman" w:cs="Times New Roman"/>
          <w:sz w:val="16"/>
          <w:szCs w:val="16"/>
        </w:rPr>
        <w:lastRenderedPageBreak/>
        <w:t xml:space="preserve">        3. Установить срок приема предложений и замечаний, касающихся Проекта, с 29 марта 2023 года до 19 апреля 2023 года включительно, и способы их направления:</w:t>
      </w:r>
    </w:p>
    <w:p w:rsidR="0078105D" w:rsidRPr="0078105D" w:rsidRDefault="0078105D" w:rsidP="0078105D">
      <w:pPr>
        <w:spacing w:after="0" w:line="360" w:lineRule="atLeast"/>
        <w:ind w:firstLine="709"/>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 в письменной форме или в форме электронного документа в адрес администрации Любытинского муниципального района, Новгородской области (Новгородская область, Любытинский муниципальный район, </w:t>
      </w:r>
      <w:proofErr w:type="spellStart"/>
      <w:r w:rsidRPr="0078105D">
        <w:rPr>
          <w:rFonts w:ascii="Times New Roman" w:eastAsia="Times New Roman" w:hAnsi="Times New Roman" w:cs="Times New Roman"/>
          <w:sz w:val="16"/>
          <w:szCs w:val="16"/>
          <w:lang w:eastAsia="ru-RU"/>
        </w:rPr>
        <w:t>р.п</w:t>
      </w:r>
      <w:proofErr w:type="gramStart"/>
      <w:r w:rsidRPr="0078105D">
        <w:rPr>
          <w:rFonts w:ascii="Times New Roman" w:eastAsia="Times New Roman" w:hAnsi="Times New Roman" w:cs="Times New Roman"/>
          <w:sz w:val="16"/>
          <w:szCs w:val="16"/>
          <w:lang w:eastAsia="ru-RU"/>
        </w:rPr>
        <w:t>.Л</w:t>
      </w:r>
      <w:proofErr w:type="gramEnd"/>
      <w:r w:rsidRPr="0078105D">
        <w:rPr>
          <w:rFonts w:ascii="Times New Roman" w:eastAsia="Times New Roman" w:hAnsi="Times New Roman" w:cs="Times New Roman"/>
          <w:sz w:val="16"/>
          <w:szCs w:val="16"/>
          <w:lang w:eastAsia="ru-RU"/>
        </w:rPr>
        <w:t>юбытино</w:t>
      </w:r>
      <w:proofErr w:type="spellEnd"/>
      <w:r w:rsidRPr="0078105D">
        <w:rPr>
          <w:rFonts w:ascii="Times New Roman" w:eastAsia="Times New Roman" w:hAnsi="Times New Roman" w:cs="Times New Roman"/>
          <w:sz w:val="16"/>
          <w:szCs w:val="16"/>
          <w:lang w:eastAsia="ru-RU"/>
        </w:rPr>
        <w:t xml:space="preserve">, </w:t>
      </w:r>
      <w:proofErr w:type="spellStart"/>
      <w:r w:rsidRPr="0078105D">
        <w:rPr>
          <w:rFonts w:ascii="Times New Roman" w:eastAsia="Times New Roman" w:hAnsi="Times New Roman" w:cs="Times New Roman"/>
          <w:sz w:val="16"/>
          <w:szCs w:val="16"/>
          <w:lang w:eastAsia="ru-RU"/>
        </w:rPr>
        <w:t>ул.Советов</w:t>
      </w:r>
      <w:proofErr w:type="spellEnd"/>
      <w:r w:rsidRPr="0078105D">
        <w:rPr>
          <w:rFonts w:ascii="Times New Roman" w:eastAsia="Times New Roman" w:hAnsi="Times New Roman" w:cs="Times New Roman"/>
          <w:sz w:val="16"/>
          <w:szCs w:val="16"/>
          <w:lang w:eastAsia="ru-RU"/>
        </w:rPr>
        <w:t xml:space="preserve">, д.29, кабинет 12, </w:t>
      </w:r>
      <w:r w:rsidRPr="0078105D">
        <w:rPr>
          <w:rFonts w:ascii="Times New Roman" w:eastAsia="Times New Roman" w:hAnsi="Times New Roman" w:cs="Times New Roman"/>
          <w:sz w:val="16"/>
          <w:szCs w:val="16"/>
          <w:lang w:val="en-US" w:eastAsia="ru-RU"/>
        </w:rPr>
        <w:t>e</w:t>
      </w:r>
      <w:r w:rsidRPr="0078105D">
        <w:rPr>
          <w:rFonts w:ascii="Times New Roman" w:eastAsia="Times New Roman" w:hAnsi="Times New Roman" w:cs="Times New Roman"/>
          <w:sz w:val="16"/>
          <w:szCs w:val="16"/>
          <w:lang w:eastAsia="ru-RU"/>
        </w:rPr>
        <w:t>-</w:t>
      </w:r>
      <w:r w:rsidRPr="0078105D">
        <w:rPr>
          <w:rFonts w:ascii="Times New Roman" w:eastAsia="Times New Roman" w:hAnsi="Times New Roman" w:cs="Times New Roman"/>
          <w:sz w:val="16"/>
          <w:szCs w:val="16"/>
          <w:lang w:val="en-US" w:eastAsia="ru-RU"/>
        </w:rPr>
        <w:t>mail</w:t>
      </w:r>
      <w:r w:rsidRPr="0078105D">
        <w:rPr>
          <w:rFonts w:ascii="Times New Roman" w:eastAsia="Times New Roman" w:hAnsi="Times New Roman" w:cs="Times New Roman"/>
          <w:sz w:val="16"/>
          <w:szCs w:val="16"/>
          <w:lang w:eastAsia="ru-RU"/>
        </w:rPr>
        <w:t>:</w:t>
      </w:r>
      <w:r w:rsidRPr="0078105D">
        <w:rPr>
          <w:rFonts w:ascii="Times New Roman" w:eastAsia="Times New Roman" w:hAnsi="Times New Roman" w:cs="Times New Roman"/>
          <w:color w:val="999999"/>
          <w:sz w:val="16"/>
          <w:szCs w:val="16"/>
          <w:shd w:val="clear" w:color="auto" w:fill="FFFFFF"/>
          <w:lang w:eastAsia="ru-RU"/>
        </w:rPr>
        <w:t xml:space="preserve"> </w:t>
      </w:r>
      <w:r w:rsidRPr="0078105D">
        <w:rPr>
          <w:rFonts w:ascii="Times New Roman" w:eastAsia="Times New Roman" w:hAnsi="Times New Roman" w:cs="Times New Roman"/>
          <w:sz w:val="16"/>
          <w:szCs w:val="16"/>
          <w:shd w:val="clear" w:color="auto" w:fill="FFFFFF"/>
          <w:lang w:eastAsia="ru-RU"/>
        </w:rPr>
        <w:t>lubarhitektor@yandex.ru</w:t>
      </w:r>
      <w:r w:rsidRPr="0078105D">
        <w:rPr>
          <w:rFonts w:ascii="Times New Roman" w:eastAsia="Times New Roman" w:hAnsi="Times New Roman" w:cs="Times New Roman"/>
          <w:sz w:val="16"/>
          <w:szCs w:val="16"/>
          <w:lang w:eastAsia="ru-RU"/>
        </w:rPr>
        <w:t>);</w:t>
      </w:r>
    </w:p>
    <w:p w:rsidR="0078105D" w:rsidRPr="0078105D" w:rsidRDefault="0078105D" w:rsidP="0078105D">
      <w:pPr>
        <w:spacing w:after="0" w:line="360" w:lineRule="atLeast"/>
        <w:ind w:firstLine="709"/>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посредством официального сайта Администрации Любытинского муниципального района, Новгородской области: http://lubytino.ru/;</w:t>
      </w:r>
    </w:p>
    <w:p w:rsidR="0078105D" w:rsidRPr="0078105D" w:rsidRDefault="0078105D" w:rsidP="0078105D">
      <w:pPr>
        <w:spacing w:after="0" w:line="360" w:lineRule="atLeast"/>
        <w:ind w:firstLine="709"/>
        <w:jc w:val="both"/>
        <w:rPr>
          <w:rFonts w:ascii="Times New Roman" w:eastAsia="Calibri" w:hAnsi="Times New Roman" w:cs="Times New Roman"/>
          <w:sz w:val="16"/>
          <w:szCs w:val="16"/>
          <w:lang w:eastAsia="ru-RU"/>
        </w:rPr>
      </w:pPr>
      <w:r w:rsidRPr="0078105D">
        <w:rPr>
          <w:rFonts w:ascii="Times New Roman" w:eastAsia="Times New Roman" w:hAnsi="Times New Roman" w:cs="Times New Roman"/>
          <w:sz w:val="16"/>
          <w:szCs w:val="16"/>
          <w:lang w:eastAsia="ru-RU"/>
        </w:rPr>
        <w:t>- путем записи в Журнале учета посетителей экспозиции Проекта.</w:t>
      </w:r>
    </w:p>
    <w:p w:rsidR="0078105D" w:rsidRPr="0078105D" w:rsidRDefault="0078105D" w:rsidP="0078105D">
      <w:pPr>
        <w:spacing w:after="0" w:line="360" w:lineRule="atLeast"/>
        <w:ind w:firstLine="709"/>
        <w:contextualSpacing/>
        <w:jc w:val="both"/>
        <w:rPr>
          <w:rFonts w:ascii="Times New Roman" w:eastAsia="Calibri" w:hAnsi="Times New Roman" w:cs="Times New Roman"/>
          <w:sz w:val="16"/>
          <w:szCs w:val="16"/>
        </w:rPr>
      </w:pPr>
      <w:r w:rsidRPr="0078105D">
        <w:rPr>
          <w:rFonts w:ascii="Times New Roman" w:eastAsia="Calibri" w:hAnsi="Times New Roman" w:cs="Times New Roman"/>
          <w:sz w:val="16"/>
          <w:szCs w:val="16"/>
        </w:rPr>
        <w:t>5. Назначить отдел строительства и архитектуры комитета ЖКХ Администрации Любытинского муниципального района уполномоченным органом по организации и проведению общественных обсуждений.</w:t>
      </w:r>
    </w:p>
    <w:p w:rsidR="0078105D" w:rsidRPr="0078105D" w:rsidRDefault="0078105D" w:rsidP="0078105D">
      <w:pPr>
        <w:spacing w:after="0" w:line="360" w:lineRule="atLeast"/>
        <w:ind w:firstLine="709"/>
        <w:contextualSpacing/>
        <w:jc w:val="both"/>
        <w:rPr>
          <w:rFonts w:ascii="Times New Roman" w:eastAsia="Calibri" w:hAnsi="Times New Roman" w:cs="Times New Roman"/>
          <w:sz w:val="16"/>
          <w:szCs w:val="16"/>
        </w:rPr>
      </w:pPr>
      <w:r w:rsidRPr="0078105D">
        <w:rPr>
          <w:rFonts w:ascii="Times New Roman" w:eastAsia="Calibri" w:hAnsi="Times New Roman" w:cs="Times New Roman"/>
          <w:sz w:val="16"/>
          <w:szCs w:val="16"/>
        </w:rPr>
        <w:t>6. Отделу строительства и архитектуры комитета ЖКХ Администрации Любытинского муниципального района:</w:t>
      </w:r>
    </w:p>
    <w:p w:rsidR="0078105D" w:rsidRPr="0078105D" w:rsidRDefault="0078105D" w:rsidP="0078105D">
      <w:pPr>
        <w:spacing w:after="0" w:line="360" w:lineRule="atLeast"/>
        <w:ind w:firstLine="709"/>
        <w:jc w:val="both"/>
        <w:rPr>
          <w:rFonts w:ascii="Times New Roman" w:eastAsia="Calibri"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6.1. </w:t>
      </w:r>
      <w:proofErr w:type="gramStart"/>
      <w:r w:rsidRPr="0078105D">
        <w:rPr>
          <w:rFonts w:ascii="Times New Roman" w:eastAsia="Times New Roman" w:hAnsi="Times New Roman" w:cs="Times New Roman"/>
          <w:sz w:val="16"/>
          <w:szCs w:val="16"/>
          <w:lang w:eastAsia="ru-RU"/>
        </w:rPr>
        <w:t>Разместить оповещение</w:t>
      </w:r>
      <w:proofErr w:type="gramEnd"/>
      <w:r w:rsidRPr="0078105D">
        <w:rPr>
          <w:rFonts w:ascii="Times New Roman" w:eastAsia="Times New Roman" w:hAnsi="Times New Roman" w:cs="Times New Roman"/>
          <w:sz w:val="16"/>
          <w:szCs w:val="16"/>
          <w:lang w:eastAsia="ru-RU"/>
        </w:rPr>
        <w:t xml:space="preserve"> о начале общественных обсуждений (Приложение № 2) в информационно-телекоммуникационной сети «Интернет» на сайте </w:t>
      </w:r>
      <w:hyperlink r:id="rId20" w:history="1">
        <w:r w:rsidRPr="0078105D">
          <w:rPr>
            <w:rFonts w:ascii="Times New Roman" w:eastAsia="Times New Roman" w:hAnsi="Times New Roman" w:cs="Times New Roman"/>
            <w:sz w:val="16"/>
            <w:szCs w:val="16"/>
            <w:lang w:eastAsia="ru-RU"/>
          </w:rPr>
          <w:t>http://lubytino.ru/</w:t>
        </w:r>
      </w:hyperlink>
      <w:r w:rsidRPr="0078105D">
        <w:rPr>
          <w:rFonts w:ascii="Times New Roman" w:eastAsia="Times New Roman" w:hAnsi="Times New Roman" w:cs="Times New Roman"/>
          <w:sz w:val="16"/>
          <w:szCs w:val="16"/>
          <w:lang w:eastAsia="ru-RU"/>
        </w:rPr>
        <w:t xml:space="preserve"> в разделе «Направления деятельности» - «Градостроительство и архитектура» - «Публичные слушания»;</w:t>
      </w:r>
    </w:p>
    <w:p w:rsidR="0078105D" w:rsidRPr="0078105D" w:rsidRDefault="0078105D" w:rsidP="0078105D">
      <w:pPr>
        <w:spacing w:after="0" w:line="360" w:lineRule="atLeast"/>
        <w:ind w:firstLine="709"/>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6.2. </w:t>
      </w:r>
      <w:proofErr w:type="gramStart"/>
      <w:r w:rsidRPr="0078105D">
        <w:rPr>
          <w:rFonts w:ascii="Times New Roman" w:eastAsia="Times New Roman" w:hAnsi="Times New Roman" w:cs="Times New Roman"/>
          <w:sz w:val="16"/>
          <w:szCs w:val="16"/>
          <w:lang w:eastAsia="ru-RU"/>
        </w:rPr>
        <w:t>Разместить  Проект</w:t>
      </w:r>
      <w:proofErr w:type="gramEnd"/>
      <w:r w:rsidRPr="0078105D">
        <w:rPr>
          <w:rFonts w:ascii="Times New Roman" w:eastAsia="Times New Roman" w:hAnsi="Times New Roman" w:cs="Times New Roman"/>
          <w:sz w:val="16"/>
          <w:szCs w:val="16"/>
          <w:lang w:eastAsia="ru-RU"/>
        </w:rPr>
        <w:t xml:space="preserve"> в информационно-телекоммуникационной сети «Интернет» на сайте </w:t>
      </w:r>
      <w:hyperlink r:id="rId21" w:history="1">
        <w:r w:rsidRPr="0078105D">
          <w:rPr>
            <w:rFonts w:ascii="Times New Roman" w:eastAsia="Times New Roman" w:hAnsi="Times New Roman" w:cs="Times New Roman"/>
            <w:sz w:val="16"/>
            <w:szCs w:val="16"/>
            <w:lang w:eastAsia="ru-RU"/>
          </w:rPr>
          <w:t>http://lubytino.ru/</w:t>
        </w:r>
      </w:hyperlink>
      <w:r w:rsidRPr="0078105D">
        <w:rPr>
          <w:rFonts w:ascii="Times New Roman" w:eastAsia="Times New Roman" w:hAnsi="Times New Roman" w:cs="Times New Roman"/>
          <w:sz w:val="16"/>
          <w:szCs w:val="16"/>
          <w:lang w:eastAsia="ru-RU"/>
        </w:rPr>
        <w:t xml:space="preserve"> в разделе «Направления деятельности» - «Градостроительство и архитектура» - «Публичные слушания»;</w:t>
      </w:r>
    </w:p>
    <w:p w:rsidR="0078105D" w:rsidRPr="0078105D" w:rsidRDefault="0078105D" w:rsidP="0078105D">
      <w:pPr>
        <w:spacing w:after="0" w:line="360" w:lineRule="atLeast"/>
        <w:ind w:firstLine="709"/>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6.3. Организовать экспозицию материалов, подлежащих рассмотрению на общественных обсуждениях</w:t>
      </w:r>
      <w:r w:rsidRPr="0078105D">
        <w:rPr>
          <w:rFonts w:ascii="Times New Roman" w:eastAsia="Times New Roman" w:hAnsi="Times New Roman" w:cs="Times New Roman"/>
          <w:color w:val="FF0000"/>
          <w:sz w:val="16"/>
          <w:szCs w:val="16"/>
          <w:lang w:eastAsia="ru-RU"/>
        </w:rPr>
        <w:t xml:space="preserve"> </w:t>
      </w:r>
      <w:r w:rsidRPr="0078105D">
        <w:rPr>
          <w:rFonts w:ascii="Times New Roman" w:eastAsia="Times New Roman" w:hAnsi="Times New Roman" w:cs="Times New Roman"/>
          <w:sz w:val="16"/>
          <w:szCs w:val="16"/>
          <w:lang w:eastAsia="ru-RU"/>
        </w:rPr>
        <w:t xml:space="preserve">в здании администрации Любытинского муниципального района, расположенного по адресу: Новгородская область, Любытинский муниципальный район, Любытинское сельское поселение, </w:t>
      </w:r>
      <w:proofErr w:type="spellStart"/>
      <w:r w:rsidRPr="0078105D">
        <w:rPr>
          <w:rFonts w:ascii="Times New Roman" w:eastAsia="Times New Roman" w:hAnsi="Times New Roman" w:cs="Times New Roman"/>
          <w:sz w:val="16"/>
          <w:szCs w:val="16"/>
          <w:lang w:eastAsia="ru-RU"/>
        </w:rPr>
        <w:t>р.п</w:t>
      </w:r>
      <w:proofErr w:type="gramStart"/>
      <w:r w:rsidRPr="0078105D">
        <w:rPr>
          <w:rFonts w:ascii="Times New Roman" w:eastAsia="Times New Roman" w:hAnsi="Times New Roman" w:cs="Times New Roman"/>
          <w:sz w:val="16"/>
          <w:szCs w:val="16"/>
          <w:lang w:eastAsia="ru-RU"/>
        </w:rPr>
        <w:t>.Л</w:t>
      </w:r>
      <w:proofErr w:type="gramEnd"/>
      <w:r w:rsidRPr="0078105D">
        <w:rPr>
          <w:rFonts w:ascii="Times New Roman" w:eastAsia="Times New Roman" w:hAnsi="Times New Roman" w:cs="Times New Roman"/>
          <w:sz w:val="16"/>
          <w:szCs w:val="16"/>
          <w:lang w:eastAsia="ru-RU"/>
        </w:rPr>
        <w:t>юбытино</w:t>
      </w:r>
      <w:proofErr w:type="spellEnd"/>
      <w:r w:rsidRPr="0078105D">
        <w:rPr>
          <w:rFonts w:ascii="Times New Roman" w:eastAsia="Times New Roman" w:hAnsi="Times New Roman" w:cs="Times New Roman"/>
          <w:sz w:val="16"/>
          <w:szCs w:val="16"/>
          <w:lang w:eastAsia="ru-RU"/>
        </w:rPr>
        <w:t xml:space="preserve">, </w:t>
      </w:r>
      <w:proofErr w:type="spellStart"/>
      <w:r w:rsidRPr="0078105D">
        <w:rPr>
          <w:rFonts w:ascii="Times New Roman" w:eastAsia="Times New Roman" w:hAnsi="Times New Roman" w:cs="Times New Roman"/>
          <w:sz w:val="16"/>
          <w:szCs w:val="16"/>
          <w:lang w:eastAsia="ru-RU"/>
        </w:rPr>
        <w:t>ул.Советов</w:t>
      </w:r>
      <w:proofErr w:type="spellEnd"/>
      <w:r w:rsidRPr="0078105D">
        <w:rPr>
          <w:rFonts w:ascii="Times New Roman" w:eastAsia="Times New Roman" w:hAnsi="Times New Roman" w:cs="Times New Roman"/>
          <w:sz w:val="16"/>
          <w:szCs w:val="16"/>
          <w:lang w:eastAsia="ru-RU"/>
        </w:rPr>
        <w:t>, д.29, кабинет № 12 (2 этаж),</w:t>
      </w:r>
      <w:r w:rsidRPr="0078105D">
        <w:rPr>
          <w:rFonts w:ascii="Times New Roman" w:eastAsia="Times New Roman" w:hAnsi="Times New Roman" w:cs="Times New Roman"/>
          <w:color w:val="FF0000"/>
          <w:sz w:val="16"/>
          <w:szCs w:val="16"/>
          <w:lang w:eastAsia="ru-RU"/>
        </w:rPr>
        <w:t xml:space="preserve"> </w:t>
      </w:r>
      <w:r w:rsidRPr="0078105D">
        <w:rPr>
          <w:rFonts w:ascii="Times New Roman" w:eastAsia="Times New Roman" w:hAnsi="Times New Roman" w:cs="Times New Roman"/>
          <w:sz w:val="16"/>
          <w:szCs w:val="16"/>
          <w:lang w:eastAsia="ru-RU"/>
        </w:rPr>
        <w:t>время работы - по будним дням с 08:30 до 17:30;</w:t>
      </w:r>
    </w:p>
    <w:p w:rsidR="0078105D" w:rsidRPr="0078105D" w:rsidRDefault="0078105D" w:rsidP="0078105D">
      <w:pPr>
        <w:spacing w:after="0" w:line="360" w:lineRule="atLeast"/>
        <w:ind w:firstLine="709"/>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6.4. Провести в период проведения экспозиции Проекта личное консультирование посетителей</w:t>
      </w:r>
      <w:r w:rsidRPr="0078105D">
        <w:rPr>
          <w:rFonts w:ascii="Times New Roman" w:eastAsia="Times New Roman" w:hAnsi="Times New Roman" w:cs="Times New Roman"/>
          <w:color w:val="FF0000"/>
          <w:sz w:val="16"/>
          <w:szCs w:val="16"/>
          <w:lang w:eastAsia="ru-RU"/>
        </w:rPr>
        <w:t xml:space="preserve">  </w:t>
      </w:r>
      <w:r w:rsidRPr="0078105D">
        <w:rPr>
          <w:rFonts w:ascii="Times New Roman" w:eastAsia="Times New Roman" w:hAnsi="Times New Roman" w:cs="Times New Roman"/>
          <w:sz w:val="16"/>
          <w:szCs w:val="16"/>
          <w:lang w:eastAsia="ru-RU"/>
        </w:rPr>
        <w:t xml:space="preserve">11 апреля 2023 года с 15:00 до 17:00 и дистанционное консультирование в будни с </w:t>
      </w:r>
      <w:r w:rsidRPr="0078105D">
        <w:rPr>
          <w:rFonts w:ascii="Times New Roman" w:eastAsia="Calibri" w:hAnsi="Times New Roman" w:cs="Times New Roman"/>
          <w:sz w:val="16"/>
          <w:szCs w:val="16"/>
        </w:rPr>
        <w:t>29 марта 2023 года до 19 апреля 2023 года</w:t>
      </w:r>
      <w:r w:rsidRPr="0078105D">
        <w:rPr>
          <w:rFonts w:ascii="Times New Roman" w:eastAsia="Times New Roman" w:hAnsi="Times New Roman" w:cs="Times New Roman"/>
          <w:sz w:val="16"/>
          <w:szCs w:val="16"/>
          <w:lang w:eastAsia="ru-RU"/>
        </w:rPr>
        <w:t xml:space="preserve"> с 12:00 </w:t>
      </w:r>
      <w:proofErr w:type="gramStart"/>
      <w:r w:rsidRPr="0078105D">
        <w:rPr>
          <w:rFonts w:ascii="Times New Roman" w:eastAsia="Times New Roman" w:hAnsi="Times New Roman" w:cs="Times New Roman"/>
          <w:sz w:val="16"/>
          <w:szCs w:val="16"/>
          <w:lang w:eastAsia="ru-RU"/>
        </w:rPr>
        <w:t>до</w:t>
      </w:r>
      <w:proofErr w:type="gramEnd"/>
      <w:r w:rsidRPr="0078105D">
        <w:rPr>
          <w:rFonts w:ascii="Times New Roman" w:eastAsia="Times New Roman" w:hAnsi="Times New Roman" w:cs="Times New Roman"/>
          <w:sz w:val="16"/>
          <w:szCs w:val="16"/>
          <w:lang w:eastAsia="ru-RU"/>
        </w:rPr>
        <w:t xml:space="preserve"> 13:00;</w:t>
      </w:r>
    </w:p>
    <w:p w:rsidR="0078105D" w:rsidRPr="0078105D" w:rsidRDefault="0078105D" w:rsidP="0078105D">
      <w:pPr>
        <w:spacing w:after="0" w:line="360" w:lineRule="atLeast"/>
        <w:ind w:firstLine="709"/>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6.5. Организовать учет предложений и замечаний общественных обсуждений для включения их в протокол и заключение о результатах;</w:t>
      </w:r>
    </w:p>
    <w:p w:rsidR="0078105D" w:rsidRPr="0078105D" w:rsidRDefault="0078105D" w:rsidP="0078105D">
      <w:pPr>
        <w:spacing w:after="0" w:line="360" w:lineRule="atLeast"/>
        <w:ind w:firstLine="709"/>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6.6. Подготовить протокол и заключение о результатах общественных обсуждений;</w:t>
      </w:r>
    </w:p>
    <w:p w:rsidR="0078105D" w:rsidRPr="0078105D" w:rsidRDefault="0078105D" w:rsidP="0078105D">
      <w:pPr>
        <w:spacing w:after="0" w:line="360" w:lineRule="atLeast"/>
        <w:ind w:firstLine="709"/>
        <w:jc w:val="both"/>
        <w:rPr>
          <w:rFonts w:ascii="Times New Roman" w:eastAsia="Times New Roman" w:hAnsi="Times New Roman" w:cs="Times New Roman"/>
          <w:b/>
          <w:sz w:val="16"/>
          <w:szCs w:val="16"/>
          <w:lang w:eastAsia="ru-RU"/>
        </w:rPr>
      </w:pPr>
      <w:r w:rsidRPr="0078105D">
        <w:rPr>
          <w:rFonts w:ascii="Times New Roman" w:eastAsia="Times New Roman" w:hAnsi="Times New Roman" w:cs="Times New Roman"/>
          <w:sz w:val="16"/>
          <w:szCs w:val="16"/>
          <w:lang w:eastAsia="ru-RU"/>
        </w:rPr>
        <w:t xml:space="preserve">6.7. Заключение о результатах общественных обсуждений опубликовать в бюллетене «Официальный вестник» и разместить в информационно-телекоммуникационной сети «Интернет» на сайте </w:t>
      </w:r>
      <w:hyperlink r:id="rId22" w:history="1">
        <w:r w:rsidRPr="0078105D">
          <w:rPr>
            <w:rFonts w:ascii="Times New Roman" w:eastAsia="Times New Roman" w:hAnsi="Times New Roman" w:cs="Times New Roman"/>
            <w:sz w:val="16"/>
            <w:szCs w:val="16"/>
            <w:lang w:eastAsia="ru-RU"/>
          </w:rPr>
          <w:t>http://lubytino.ru/</w:t>
        </w:r>
      </w:hyperlink>
      <w:r w:rsidRPr="0078105D">
        <w:rPr>
          <w:rFonts w:ascii="Times New Roman" w:eastAsia="Times New Roman" w:hAnsi="Times New Roman" w:cs="Times New Roman"/>
          <w:sz w:val="16"/>
          <w:szCs w:val="16"/>
          <w:lang w:eastAsia="ru-RU"/>
        </w:rPr>
        <w:t>;</w:t>
      </w:r>
    </w:p>
    <w:p w:rsidR="0078105D" w:rsidRPr="0078105D" w:rsidRDefault="0078105D" w:rsidP="0078105D">
      <w:pPr>
        <w:spacing w:after="0" w:line="360" w:lineRule="atLeast"/>
        <w:ind w:firstLine="709"/>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7.  </w:t>
      </w:r>
      <w:proofErr w:type="gramStart"/>
      <w:r w:rsidRPr="0078105D">
        <w:rPr>
          <w:rFonts w:ascii="Times New Roman" w:eastAsia="Times New Roman" w:hAnsi="Times New Roman" w:cs="Times New Roman"/>
          <w:sz w:val="16"/>
          <w:szCs w:val="16"/>
          <w:lang w:eastAsia="ru-RU"/>
        </w:rPr>
        <w:t>Контроль за</w:t>
      </w:r>
      <w:proofErr w:type="gramEnd"/>
      <w:r w:rsidRPr="0078105D">
        <w:rPr>
          <w:rFonts w:ascii="Times New Roman" w:eastAsia="Times New Roman" w:hAnsi="Times New Roman" w:cs="Times New Roman"/>
          <w:sz w:val="16"/>
          <w:szCs w:val="16"/>
          <w:lang w:eastAsia="ru-RU"/>
        </w:rPr>
        <w:t xml:space="preserve"> исполнением настоящего постановления возложить на заместителя Главы Администрации по инфраструктуре </w:t>
      </w:r>
      <w:proofErr w:type="spellStart"/>
      <w:r w:rsidRPr="0078105D">
        <w:rPr>
          <w:rFonts w:ascii="Times New Roman" w:eastAsia="Times New Roman" w:hAnsi="Times New Roman" w:cs="Times New Roman"/>
          <w:sz w:val="16"/>
          <w:szCs w:val="16"/>
          <w:lang w:eastAsia="ru-RU"/>
        </w:rPr>
        <w:t>Багандова</w:t>
      </w:r>
      <w:proofErr w:type="spellEnd"/>
      <w:r w:rsidRPr="0078105D">
        <w:rPr>
          <w:rFonts w:ascii="Times New Roman" w:eastAsia="Times New Roman" w:hAnsi="Times New Roman" w:cs="Times New Roman"/>
          <w:sz w:val="16"/>
          <w:szCs w:val="16"/>
          <w:lang w:eastAsia="ru-RU"/>
        </w:rPr>
        <w:t xml:space="preserve"> М.М.</w:t>
      </w:r>
    </w:p>
    <w:p w:rsidR="0078105D" w:rsidRPr="0078105D" w:rsidRDefault="0078105D" w:rsidP="0078105D">
      <w:pPr>
        <w:spacing w:after="0" w:line="360" w:lineRule="atLeast"/>
        <w:ind w:firstLine="709"/>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8.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8105D" w:rsidRPr="0078105D" w:rsidRDefault="0078105D" w:rsidP="0078105D">
      <w:pPr>
        <w:spacing w:after="0" w:line="240" w:lineRule="auto"/>
        <w:ind w:left="352" w:hanging="352"/>
        <w:rPr>
          <w:rFonts w:ascii="Times New Roman" w:eastAsia="Times New Roman" w:hAnsi="Times New Roman" w:cs="Times New Roman"/>
          <w:b/>
          <w:sz w:val="16"/>
          <w:szCs w:val="16"/>
          <w:lang w:eastAsia="ru-RU"/>
        </w:rPr>
      </w:pPr>
    </w:p>
    <w:p w:rsidR="0078105D" w:rsidRPr="0078105D" w:rsidRDefault="0078105D" w:rsidP="0078105D">
      <w:pPr>
        <w:spacing w:after="0" w:line="240" w:lineRule="auto"/>
        <w:ind w:left="352" w:hanging="352"/>
        <w:rPr>
          <w:rFonts w:ascii="Times New Roman" w:eastAsia="Times New Roman" w:hAnsi="Times New Roman" w:cs="Times New Roman"/>
          <w:b/>
          <w:sz w:val="16"/>
          <w:szCs w:val="16"/>
          <w:lang w:eastAsia="ru-RU"/>
        </w:rPr>
      </w:pPr>
    </w:p>
    <w:p w:rsidR="0078105D" w:rsidRPr="0078105D" w:rsidRDefault="0078105D" w:rsidP="0078105D">
      <w:pPr>
        <w:spacing w:after="0" w:line="240" w:lineRule="auto"/>
        <w:ind w:left="352" w:hanging="352"/>
        <w:rPr>
          <w:rFonts w:ascii="Times New Roman" w:eastAsia="Times New Roman" w:hAnsi="Times New Roman" w:cs="Times New Roman"/>
          <w:b/>
          <w:sz w:val="16"/>
          <w:szCs w:val="16"/>
          <w:lang w:eastAsia="ru-RU"/>
        </w:rPr>
      </w:pPr>
    </w:p>
    <w:p w:rsidR="0078105D" w:rsidRPr="0078105D" w:rsidRDefault="0078105D" w:rsidP="0078105D">
      <w:pPr>
        <w:spacing w:after="0" w:line="240" w:lineRule="auto"/>
        <w:ind w:left="352" w:hanging="352"/>
        <w:rPr>
          <w:rFonts w:ascii="Times New Roman" w:eastAsia="Times New Roman" w:hAnsi="Times New Roman" w:cs="Times New Roman"/>
          <w:b/>
          <w:sz w:val="16"/>
          <w:szCs w:val="16"/>
          <w:lang w:eastAsia="ru-RU"/>
        </w:rPr>
      </w:pPr>
      <w:r w:rsidRPr="0078105D">
        <w:rPr>
          <w:rFonts w:ascii="Times New Roman" w:eastAsia="Times New Roman" w:hAnsi="Times New Roman" w:cs="Times New Roman"/>
          <w:b/>
          <w:sz w:val="16"/>
          <w:szCs w:val="16"/>
          <w:lang w:eastAsia="ru-RU"/>
        </w:rPr>
        <w:t>Первый заместитель</w:t>
      </w:r>
    </w:p>
    <w:p w:rsidR="0078105D" w:rsidRPr="0078105D" w:rsidRDefault="0078105D" w:rsidP="0078105D">
      <w:pPr>
        <w:spacing w:after="0" w:line="240" w:lineRule="auto"/>
        <w:ind w:left="352" w:hanging="352"/>
        <w:rPr>
          <w:rFonts w:ascii="Times New Roman" w:eastAsia="Times New Roman" w:hAnsi="Times New Roman" w:cs="Times New Roman"/>
          <w:b/>
          <w:sz w:val="16"/>
          <w:szCs w:val="16"/>
          <w:lang w:eastAsia="ru-RU"/>
        </w:rPr>
      </w:pPr>
      <w:r w:rsidRPr="0078105D">
        <w:rPr>
          <w:rFonts w:ascii="Times New Roman" w:eastAsia="Times New Roman" w:hAnsi="Times New Roman" w:cs="Times New Roman"/>
          <w:b/>
          <w:sz w:val="16"/>
          <w:szCs w:val="16"/>
          <w:lang w:eastAsia="ru-RU"/>
        </w:rPr>
        <w:t>Главы администрации      С.В.</w:t>
      </w:r>
      <w:r>
        <w:rPr>
          <w:rFonts w:ascii="Times New Roman" w:eastAsia="Times New Roman" w:hAnsi="Times New Roman" w:cs="Times New Roman"/>
          <w:b/>
          <w:sz w:val="16"/>
          <w:szCs w:val="16"/>
          <w:lang w:eastAsia="ru-RU"/>
        </w:rPr>
        <w:t xml:space="preserve"> </w:t>
      </w:r>
      <w:r w:rsidRPr="0078105D">
        <w:rPr>
          <w:rFonts w:ascii="Times New Roman" w:eastAsia="Times New Roman" w:hAnsi="Times New Roman" w:cs="Times New Roman"/>
          <w:b/>
          <w:sz w:val="16"/>
          <w:szCs w:val="16"/>
          <w:lang w:eastAsia="ru-RU"/>
        </w:rPr>
        <w:t>Матвеева</w:t>
      </w: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070F" w:rsidRDefault="0078070F"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05D" w:rsidRPr="0078105D" w:rsidRDefault="0078105D" w:rsidP="0078105D">
      <w:pPr>
        <w:spacing w:after="0" w:line="240" w:lineRule="exact"/>
        <w:ind w:right="-1"/>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2816" behindDoc="0" locked="0" layoutInCell="1" allowOverlap="1" wp14:anchorId="67825398" wp14:editId="0DCDE5BC">
                <wp:simplePos x="0" y="0"/>
                <wp:positionH relativeFrom="column">
                  <wp:posOffset>2898775</wp:posOffset>
                </wp:positionH>
                <wp:positionV relativeFrom="paragraph">
                  <wp:posOffset>-285750</wp:posOffset>
                </wp:positionV>
                <wp:extent cx="117475" cy="153035"/>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28.25pt;margin-top:-22.5pt;width:9.25pt;height:1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" stroked="f"/>
            </w:pict>
          </mc:Fallback>
        </mc:AlternateContent>
      </w:r>
      <w:r w:rsidRPr="0078105D">
        <w:rPr>
          <w:rFonts w:ascii="Times New Roman" w:eastAsia="Times New Roman" w:hAnsi="Times New Roman" w:cs="Times New Roman"/>
          <w:sz w:val="16"/>
          <w:szCs w:val="16"/>
          <w:lang w:eastAsia="ru-RU"/>
        </w:rPr>
        <w:t xml:space="preserve">                                    </w:t>
      </w:r>
    </w:p>
    <w:p w:rsidR="0078105D" w:rsidRPr="0078105D" w:rsidRDefault="0078105D" w:rsidP="0078105D">
      <w:pPr>
        <w:spacing w:after="0" w:line="240" w:lineRule="exact"/>
        <w:ind w:right="-1"/>
        <w:jc w:val="center"/>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                                                             Приложение № 1</w:t>
      </w:r>
    </w:p>
    <w:p w:rsidR="0078105D" w:rsidRPr="0078105D" w:rsidRDefault="0078105D" w:rsidP="0078105D">
      <w:pPr>
        <w:spacing w:after="0" w:line="240" w:lineRule="exact"/>
        <w:ind w:right="-1"/>
        <w:jc w:val="center"/>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                                                           к постановлению Администрации</w:t>
      </w:r>
    </w:p>
    <w:p w:rsidR="0078105D" w:rsidRPr="0078105D" w:rsidRDefault="0078105D" w:rsidP="0078105D">
      <w:pPr>
        <w:spacing w:after="0" w:line="240" w:lineRule="exact"/>
        <w:ind w:right="-1"/>
        <w:jc w:val="center"/>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                                                       муниципального района</w:t>
      </w:r>
    </w:p>
    <w:p w:rsidR="0078105D" w:rsidRPr="0078105D" w:rsidRDefault="0078105D" w:rsidP="0078105D">
      <w:pPr>
        <w:spacing w:after="0" w:line="240" w:lineRule="exact"/>
        <w:ind w:right="-1"/>
        <w:jc w:val="center"/>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                                                        от 28.03.2023 № 367</w:t>
      </w:r>
    </w:p>
    <w:p w:rsidR="0078105D" w:rsidRPr="0078105D" w:rsidRDefault="0078105D" w:rsidP="0078105D">
      <w:pPr>
        <w:spacing w:after="0" w:line="240" w:lineRule="auto"/>
        <w:jc w:val="right"/>
        <w:rPr>
          <w:rFonts w:ascii="Times New Roman" w:eastAsia="Times New Roman" w:hAnsi="Times New Roman" w:cs="Times New Roman"/>
          <w:sz w:val="16"/>
          <w:szCs w:val="16"/>
          <w:lang w:eastAsia="ru-RU"/>
        </w:rPr>
      </w:pPr>
    </w:p>
    <w:p w:rsidR="0078105D" w:rsidRPr="0078105D" w:rsidRDefault="0078105D" w:rsidP="0078105D">
      <w:pPr>
        <w:spacing w:after="0" w:line="240" w:lineRule="auto"/>
        <w:jc w:val="right"/>
        <w:rPr>
          <w:rFonts w:ascii="Times New Roman" w:eastAsia="Times New Roman" w:hAnsi="Times New Roman" w:cs="Times New Roman"/>
          <w:sz w:val="16"/>
          <w:szCs w:val="16"/>
          <w:lang w:eastAsia="ru-RU"/>
        </w:rPr>
      </w:pPr>
    </w:p>
    <w:p w:rsidR="0078105D" w:rsidRPr="0078105D" w:rsidRDefault="0078105D" w:rsidP="0078105D">
      <w:pPr>
        <w:spacing w:after="0" w:line="360" w:lineRule="atLeast"/>
        <w:jc w:val="both"/>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Проект  решения о предоставлении </w:t>
      </w:r>
      <w:r w:rsidRPr="0078105D">
        <w:rPr>
          <w:rFonts w:ascii="Times New Roman" w:eastAsia="Times New Roman" w:hAnsi="Times New Roman" w:cs="Times New Roman"/>
          <w:spacing w:val="10"/>
          <w:sz w:val="16"/>
          <w:szCs w:val="16"/>
          <w:lang w:eastAsia="ru-RU"/>
        </w:rPr>
        <w:t xml:space="preserve">разрешения на условно разрешенный вид использования образуемому земельному участку </w:t>
      </w:r>
      <w:r w:rsidRPr="0078105D">
        <w:rPr>
          <w:rFonts w:ascii="Times New Roman" w:eastAsia="Times New Roman" w:hAnsi="Times New Roman" w:cs="Times New Roman"/>
          <w:sz w:val="16"/>
          <w:szCs w:val="16"/>
          <w:lang w:eastAsia="ru-RU"/>
        </w:rPr>
        <w:t xml:space="preserve"> размещен на сайте  Любытинского муниципального района  http://lubytino.ru/ в разделе («Направления деятельности» - «Градостроительство и архитектура» - «Публичные слушания») ссылка: </w:t>
      </w:r>
      <w:hyperlink r:id="rId23" w:history="1">
        <w:r w:rsidRPr="0078105D">
          <w:rPr>
            <w:rFonts w:ascii="Times New Roman" w:eastAsia="Times New Roman" w:hAnsi="Times New Roman" w:cs="Times New Roman"/>
            <w:sz w:val="16"/>
            <w:szCs w:val="16"/>
            <w:u w:val="single"/>
            <w:lang w:eastAsia="ru-RU"/>
          </w:rPr>
          <w:t>http://lubytino.ru/napravleniya-deyatelnosti/komitet-zhilishchno-kommunalnogo-khozyaystva/gradostroitelstvo-i-rkhitektura/</w:t>
        </w:r>
      </w:hyperlink>
      <w:r w:rsidRPr="0078105D">
        <w:rPr>
          <w:rFonts w:ascii="Times New Roman" w:eastAsia="Times New Roman" w:hAnsi="Times New Roman" w:cs="Times New Roman"/>
          <w:sz w:val="16"/>
          <w:szCs w:val="16"/>
          <w:lang w:eastAsia="ru-RU"/>
        </w:rPr>
        <w:t xml:space="preserve"> </w:t>
      </w:r>
      <w:proofErr w:type="spellStart"/>
      <w:r w:rsidRPr="0078105D">
        <w:rPr>
          <w:rFonts w:ascii="Times New Roman" w:eastAsia="Times New Roman" w:hAnsi="Times New Roman" w:cs="Times New Roman"/>
          <w:sz w:val="16"/>
          <w:szCs w:val="16"/>
          <w:lang w:eastAsia="ru-RU"/>
        </w:rPr>
        <w:t>publichnye-slushaniya</w:t>
      </w:r>
      <w:proofErr w:type="spellEnd"/>
      <w:r w:rsidRPr="0078105D">
        <w:rPr>
          <w:rFonts w:ascii="Times New Roman" w:eastAsia="Times New Roman" w:hAnsi="Times New Roman" w:cs="Times New Roman"/>
          <w:sz w:val="16"/>
          <w:szCs w:val="16"/>
          <w:lang w:eastAsia="ru-RU"/>
        </w:rPr>
        <w:t>/</w:t>
      </w:r>
    </w:p>
    <w:p w:rsidR="0078105D" w:rsidRPr="0078105D" w:rsidRDefault="0078105D" w:rsidP="0078105D">
      <w:pPr>
        <w:spacing w:after="0" w:line="240" w:lineRule="exact"/>
        <w:ind w:left="2880" w:right="-1" w:firstLine="720"/>
        <w:jc w:val="center"/>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lastRenderedPageBreak/>
        <w:t>Приложение № 2</w:t>
      </w:r>
    </w:p>
    <w:p w:rsidR="0078105D" w:rsidRPr="0078105D" w:rsidRDefault="0078105D" w:rsidP="0078105D">
      <w:pPr>
        <w:spacing w:after="0" w:line="240" w:lineRule="exact"/>
        <w:ind w:right="-1"/>
        <w:jc w:val="center"/>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                                                       к постановлению Администрации</w:t>
      </w:r>
    </w:p>
    <w:p w:rsidR="0078105D" w:rsidRPr="0078105D" w:rsidRDefault="0078105D" w:rsidP="0078105D">
      <w:pPr>
        <w:spacing w:after="0" w:line="240" w:lineRule="exact"/>
        <w:ind w:right="-1"/>
        <w:jc w:val="center"/>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                                                            муниципального района</w:t>
      </w:r>
    </w:p>
    <w:p w:rsidR="0078105D" w:rsidRPr="0078105D" w:rsidRDefault="0078105D" w:rsidP="0078105D">
      <w:pPr>
        <w:spacing w:after="0" w:line="240" w:lineRule="exact"/>
        <w:ind w:right="-1"/>
        <w:jc w:val="center"/>
        <w:rPr>
          <w:rFonts w:ascii="Times New Roman" w:eastAsia="Times New Roman" w:hAnsi="Times New Roman" w:cs="Times New Roman"/>
          <w:sz w:val="16"/>
          <w:szCs w:val="16"/>
          <w:lang w:eastAsia="ru-RU"/>
        </w:rPr>
      </w:pPr>
      <w:r w:rsidRPr="0078105D">
        <w:rPr>
          <w:rFonts w:ascii="Times New Roman" w:eastAsia="Times New Roman" w:hAnsi="Times New Roman" w:cs="Times New Roman"/>
          <w:sz w:val="16"/>
          <w:szCs w:val="16"/>
          <w:lang w:eastAsia="ru-RU"/>
        </w:rPr>
        <w:t xml:space="preserve">                                                    от 28.03.2023 № 367</w:t>
      </w:r>
    </w:p>
    <w:p w:rsidR="0078105D" w:rsidRPr="0078105D" w:rsidRDefault="0078105D" w:rsidP="0078105D">
      <w:pPr>
        <w:spacing w:after="0" w:line="240" w:lineRule="exact"/>
        <w:ind w:right="-1"/>
        <w:jc w:val="center"/>
        <w:rPr>
          <w:rFonts w:ascii="Times New Roman" w:eastAsia="Times New Roman" w:hAnsi="Times New Roman" w:cs="Times New Roman"/>
          <w:sz w:val="16"/>
          <w:szCs w:val="16"/>
          <w:lang w:eastAsia="ru-RU"/>
        </w:rPr>
      </w:pPr>
    </w:p>
    <w:p w:rsidR="0078105D" w:rsidRPr="0078105D" w:rsidRDefault="0078105D" w:rsidP="0078105D">
      <w:pPr>
        <w:keepNext/>
        <w:shd w:val="clear" w:color="auto" w:fill="FFFFFF"/>
        <w:spacing w:after="0" w:line="240" w:lineRule="auto"/>
        <w:jc w:val="center"/>
        <w:textAlignment w:val="baseline"/>
        <w:outlineLvl w:val="2"/>
        <w:rPr>
          <w:rFonts w:ascii="Times New Roman" w:eastAsia="Times New Roman" w:hAnsi="Times New Roman" w:cs="Times New Roman"/>
          <w:b/>
          <w:color w:val="000000"/>
          <w:sz w:val="16"/>
          <w:szCs w:val="16"/>
          <w:lang w:eastAsia="ru-RU"/>
        </w:rPr>
      </w:pPr>
      <w:r w:rsidRPr="0078105D">
        <w:rPr>
          <w:rFonts w:ascii="Times New Roman" w:eastAsia="Times New Roman" w:hAnsi="Times New Roman" w:cs="Times New Roman"/>
          <w:b/>
          <w:bCs/>
          <w:color w:val="000000"/>
          <w:spacing w:val="2"/>
          <w:sz w:val="16"/>
          <w:szCs w:val="16"/>
          <w:lang w:eastAsia="ru-RU"/>
        </w:rPr>
        <w:t xml:space="preserve">Оповещение о проведении </w:t>
      </w:r>
      <w:r w:rsidRPr="0078105D">
        <w:rPr>
          <w:rFonts w:ascii="Times New Roman" w:eastAsia="Times New Roman" w:hAnsi="Times New Roman" w:cs="Times New Roman"/>
          <w:b/>
          <w:color w:val="000000"/>
          <w:sz w:val="16"/>
          <w:szCs w:val="16"/>
          <w:lang w:eastAsia="ru-RU"/>
        </w:rPr>
        <w:t>общественных обсуждений</w:t>
      </w:r>
    </w:p>
    <w:tbl>
      <w:tblPr>
        <w:tblW w:w="10065" w:type="dxa"/>
        <w:jc w:val="center"/>
        <w:tblLook w:val="01E0" w:firstRow="1" w:lastRow="1" w:firstColumn="1" w:lastColumn="1" w:noHBand="0" w:noVBand="0"/>
      </w:tblPr>
      <w:tblGrid>
        <w:gridCol w:w="2062"/>
        <w:gridCol w:w="15"/>
        <w:gridCol w:w="1464"/>
        <w:gridCol w:w="43"/>
        <w:gridCol w:w="99"/>
        <w:gridCol w:w="409"/>
        <w:gridCol w:w="942"/>
        <w:gridCol w:w="409"/>
        <w:gridCol w:w="1524"/>
        <w:gridCol w:w="62"/>
        <w:gridCol w:w="8"/>
        <w:gridCol w:w="805"/>
        <w:gridCol w:w="116"/>
        <w:gridCol w:w="40"/>
        <w:gridCol w:w="1557"/>
        <w:gridCol w:w="72"/>
        <w:gridCol w:w="75"/>
        <w:gridCol w:w="363"/>
      </w:tblGrid>
      <w:tr w:rsidR="0078105D" w:rsidRPr="0078105D" w:rsidTr="00614A5F">
        <w:trPr>
          <w:trHeight w:val="359"/>
          <w:jc w:val="center"/>
        </w:trPr>
        <w:tc>
          <w:tcPr>
            <w:tcW w:w="5443" w:type="dxa"/>
            <w:gridSpan w:val="8"/>
            <w:vAlign w:val="bottom"/>
            <w:hideMark/>
          </w:tcPr>
          <w:p w:rsidR="0078105D" w:rsidRPr="0078105D" w:rsidRDefault="0078105D" w:rsidP="0078105D">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u w:val="single"/>
              </w:rPr>
            </w:pPr>
            <w:r w:rsidRPr="0078105D">
              <w:rPr>
                <w:rFonts w:ascii="Times New Roman" w:eastAsia="Times New Roman" w:hAnsi="Times New Roman" w:cs="Times New Roman"/>
                <w:b/>
                <w:color w:val="000000"/>
                <w:sz w:val="16"/>
                <w:szCs w:val="16"/>
              </w:rPr>
              <w:t>На общественные обсуждения представлен Проект:</w:t>
            </w:r>
          </w:p>
        </w:tc>
        <w:tc>
          <w:tcPr>
            <w:tcW w:w="4622" w:type="dxa"/>
            <w:gridSpan w:val="10"/>
            <w:vAlign w:val="bottom"/>
            <w:hideMark/>
          </w:tcPr>
          <w:p w:rsidR="0078105D" w:rsidRPr="0078105D" w:rsidRDefault="0078105D" w:rsidP="0078105D">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78105D">
              <w:rPr>
                <w:rFonts w:ascii="Times New Roman" w:eastAsia="Times New Roman" w:hAnsi="Times New Roman" w:cs="Times New Roman"/>
                <w:sz w:val="16"/>
                <w:szCs w:val="16"/>
                <w:lang w:eastAsia="ru-RU"/>
              </w:rPr>
              <w:t xml:space="preserve">Решения о предоставлении </w:t>
            </w:r>
            <w:r w:rsidRPr="0078105D">
              <w:rPr>
                <w:rFonts w:ascii="Times New Roman" w:eastAsia="Times New Roman" w:hAnsi="Times New Roman" w:cs="Times New Roman"/>
                <w:spacing w:val="10"/>
                <w:sz w:val="16"/>
                <w:szCs w:val="16"/>
                <w:lang w:eastAsia="ru-RU"/>
              </w:rPr>
              <w:t xml:space="preserve">разрешения на условно разрешенный вид использования образуемому земельному участку </w:t>
            </w:r>
            <w:r w:rsidRPr="0078105D">
              <w:rPr>
                <w:rFonts w:ascii="Times New Roman" w:eastAsia="Times New Roman" w:hAnsi="Times New Roman" w:cs="Times New Roman"/>
                <w:sz w:val="16"/>
                <w:szCs w:val="16"/>
                <w:lang w:eastAsia="ru-RU"/>
              </w:rPr>
              <w:t xml:space="preserve"> </w:t>
            </w:r>
          </w:p>
        </w:tc>
      </w:tr>
      <w:tr w:rsidR="0078105D" w:rsidRPr="0078105D" w:rsidTr="00614A5F">
        <w:trPr>
          <w:trHeight w:val="72"/>
          <w:jc w:val="center"/>
        </w:trPr>
        <w:tc>
          <w:tcPr>
            <w:tcW w:w="10065" w:type="dxa"/>
            <w:gridSpan w:val="18"/>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p>
        </w:tc>
      </w:tr>
      <w:tr w:rsidR="0078105D" w:rsidRPr="0078105D" w:rsidTr="00614A5F">
        <w:trPr>
          <w:trHeight w:val="180"/>
          <w:jc w:val="center"/>
        </w:trPr>
        <w:tc>
          <w:tcPr>
            <w:tcW w:w="5443" w:type="dxa"/>
            <w:gridSpan w:val="8"/>
            <w:tcBorders>
              <w:top w:val="single" w:sz="4" w:space="0" w:color="auto"/>
              <w:left w:val="nil"/>
              <w:bottom w:val="nil"/>
              <w:right w:val="nil"/>
            </w:tcBorders>
            <w:vAlign w:val="bottom"/>
            <w:hideMark/>
          </w:tcPr>
          <w:p w:rsidR="0078105D" w:rsidRPr="0078105D" w:rsidRDefault="0078105D" w:rsidP="0078105D">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Перечень информационных материалов к Проекту:</w:t>
            </w:r>
          </w:p>
        </w:tc>
        <w:tc>
          <w:tcPr>
            <w:tcW w:w="4622" w:type="dxa"/>
            <w:gridSpan w:val="10"/>
            <w:tcBorders>
              <w:top w:val="single" w:sz="4" w:space="0" w:color="auto"/>
              <w:left w:val="nil"/>
              <w:bottom w:val="nil"/>
              <w:right w:val="nil"/>
            </w:tcBorders>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78105D">
              <w:rPr>
                <w:rFonts w:ascii="Times New Roman" w:eastAsia="Times New Roman" w:hAnsi="Times New Roman" w:cs="Times New Roman"/>
                <w:color w:val="000000"/>
                <w:sz w:val="16"/>
                <w:szCs w:val="16"/>
              </w:rPr>
              <w:t>Схема расположения земельного участка на кадастровом плане территории кадастрового квартала 53:07:0161301</w:t>
            </w:r>
          </w:p>
        </w:tc>
      </w:tr>
      <w:tr w:rsidR="0078105D" w:rsidRPr="0078105D" w:rsidTr="00614A5F">
        <w:trPr>
          <w:trHeight w:val="288"/>
          <w:jc w:val="center"/>
        </w:trPr>
        <w:tc>
          <w:tcPr>
            <w:tcW w:w="5034" w:type="dxa"/>
            <w:gridSpan w:val="7"/>
            <w:tcBorders>
              <w:top w:val="single" w:sz="4" w:space="0" w:color="auto"/>
              <w:left w:val="nil"/>
              <w:bottom w:val="nil"/>
              <w:right w:val="nil"/>
            </w:tcBorders>
            <w:vAlign w:val="bottom"/>
            <w:hideMark/>
          </w:tcPr>
          <w:p w:rsidR="0078105D" w:rsidRPr="0078105D" w:rsidRDefault="0078105D" w:rsidP="0078105D">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Сроки проведения общественных обсуждений:</w:t>
            </w:r>
          </w:p>
        </w:tc>
        <w:tc>
          <w:tcPr>
            <w:tcW w:w="5031" w:type="dxa"/>
            <w:gridSpan w:val="11"/>
            <w:tcBorders>
              <w:top w:val="single" w:sz="4" w:space="0" w:color="auto"/>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ind w:firstLine="175"/>
              <w:jc w:val="center"/>
              <w:rPr>
                <w:rFonts w:ascii="Times New Roman" w:eastAsia="Times New Roman" w:hAnsi="Times New Roman" w:cs="Times New Roman"/>
                <w:b/>
                <w:sz w:val="16"/>
                <w:szCs w:val="16"/>
              </w:rPr>
            </w:pPr>
            <w:r w:rsidRPr="0078105D">
              <w:rPr>
                <w:rFonts w:ascii="Times New Roman" w:eastAsia="Calibri" w:hAnsi="Times New Roman" w:cs="Times New Roman"/>
                <w:sz w:val="16"/>
                <w:szCs w:val="16"/>
              </w:rPr>
              <w:t>с 29 марта 2023 года до 19 апреля 2023 года</w:t>
            </w:r>
          </w:p>
        </w:tc>
      </w:tr>
      <w:tr w:rsidR="0078105D" w:rsidRPr="0078105D" w:rsidTr="00614A5F">
        <w:trPr>
          <w:trHeight w:val="443"/>
          <w:jc w:val="center"/>
        </w:trPr>
        <w:tc>
          <w:tcPr>
            <w:tcW w:w="5034" w:type="dxa"/>
            <w:gridSpan w:val="7"/>
            <w:vAlign w:val="bottom"/>
            <w:hideMark/>
          </w:tcPr>
          <w:p w:rsidR="0078105D" w:rsidRPr="0078105D" w:rsidRDefault="0078105D" w:rsidP="0078105D">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Организатор общественных обсуждений:</w:t>
            </w:r>
          </w:p>
        </w:tc>
        <w:tc>
          <w:tcPr>
            <w:tcW w:w="5031" w:type="dxa"/>
            <w:gridSpan w:val="11"/>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78105D">
              <w:rPr>
                <w:rFonts w:ascii="Times New Roman" w:eastAsia="Times New Roman" w:hAnsi="Times New Roman" w:cs="Times New Roman"/>
                <w:color w:val="000000"/>
                <w:sz w:val="16"/>
                <w:szCs w:val="16"/>
              </w:rPr>
              <w:t>Администрация Любытинского муниципального района</w:t>
            </w:r>
          </w:p>
        </w:tc>
      </w:tr>
      <w:tr w:rsidR="0078105D" w:rsidRPr="0078105D" w:rsidTr="00614A5F">
        <w:trPr>
          <w:trHeight w:val="438"/>
          <w:jc w:val="center"/>
        </w:trPr>
        <w:tc>
          <w:tcPr>
            <w:tcW w:w="5034" w:type="dxa"/>
            <w:gridSpan w:val="7"/>
            <w:vAlign w:val="bottom"/>
            <w:hideMark/>
          </w:tcPr>
          <w:p w:rsidR="0078105D" w:rsidRPr="0078105D" w:rsidRDefault="0078105D" w:rsidP="0078105D">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Уполномоченный на организацию и проведение общественных обсуждений орган:</w:t>
            </w:r>
          </w:p>
        </w:tc>
        <w:tc>
          <w:tcPr>
            <w:tcW w:w="5031" w:type="dxa"/>
            <w:gridSpan w:val="11"/>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78105D">
              <w:rPr>
                <w:rFonts w:ascii="Times New Roman" w:eastAsia="Times New Roman" w:hAnsi="Times New Roman" w:cs="Times New Roman"/>
                <w:color w:val="000000"/>
                <w:sz w:val="16"/>
                <w:szCs w:val="16"/>
              </w:rPr>
              <w:t>отдел строительства и архитектуры</w:t>
            </w:r>
          </w:p>
        </w:tc>
      </w:tr>
      <w:tr w:rsidR="0078105D" w:rsidRPr="0078105D" w:rsidTr="00614A5F">
        <w:trPr>
          <w:trHeight w:val="263"/>
          <w:jc w:val="center"/>
        </w:trPr>
        <w:tc>
          <w:tcPr>
            <w:tcW w:w="10065" w:type="dxa"/>
            <w:gridSpan w:val="18"/>
            <w:vAlign w:val="bottom"/>
            <w:hideMark/>
          </w:tcPr>
          <w:p w:rsidR="0078105D" w:rsidRPr="0078105D" w:rsidRDefault="0078105D" w:rsidP="0078105D">
            <w:pPr>
              <w:tabs>
                <w:tab w:val="left" w:pos="240"/>
              </w:tabs>
              <w:spacing w:after="0" w:line="240" w:lineRule="auto"/>
              <w:jc w:val="center"/>
              <w:textAlignment w:val="baseline"/>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С Проектом можно ознакомиться:</w:t>
            </w:r>
          </w:p>
        </w:tc>
      </w:tr>
      <w:tr w:rsidR="0078105D" w:rsidRPr="0078105D" w:rsidTr="00614A5F">
        <w:trPr>
          <w:trHeight w:val="129"/>
          <w:jc w:val="center"/>
        </w:trPr>
        <w:tc>
          <w:tcPr>
            <w:tcW w:w="3584" w:type="dxa"/>
            <w:gridSpan w:val="4"/>
            <w:vAlign w:val="bottom"/>
            <w:hideMark/>
          </w:tcPr>
          <w:p w:rsidR="0078105D" w:rsidRPr="0078105D" w:rsidRDefault="0078105D" w:rsidP="0078105D">
            <w:pPr>
              <w:spacing w:after="0" w:line="240" w:lineRule="auto"/>
              <w:jc w:val="both"/>
              <w:rPr>
                <w:rFonts w:ascii="Times New Roman" w:eastAsia="Times New Roman" w:hAnsi="Times New Roman" w:cs="Times New Roman"/>
                <w:color w:val="000000"/>
                <w:sz w:val="16"/>
                <w:szCs w:val="16"/>
              </w:rPr>
            </w:pPr>
            <w:r w:rsidRPr="0078105D">
              <w:rPr>
                <w:rFonts w:ascii="Times New Roman" w:eastAsia="Times New Roman" w:hAnsi="Times New Roman" w:cs="Times New Roman"/>
                <w:b/>
                <w:color w:val="000000"/>
                <w:sz w:val="16"/>
                <w:szCs w:val="16"/>
              </w:rPr>
              <w:t>на экспозиции по адресу:</w:t>
            </w:r>
            <w:r w:rsidRPr="0078105D">
              <w:rPr>
                <w:rFonts w:ascii="Times New Roman" w:eastAsia="Times New Roman" w:hAnsi="Times New Roman" w:cs="Times New Roman"/>
                <w:color w:val="000000"/>
                <w:sz w:val="16"/>
                <w:szCs w:val="16"/>
              </w:rPr>
              <w:t xml:space="preserve"> </w:t>
            </w:r>
          </w:p>
        </w:tc>
        <w:tc>
          <w:tcPr>
            <w:tcW w:w="6481" w:type="dxa"/>
            <w:gridSpan w:val="14"/>
            <w:tcBorders>
              <w:top w:val="nil"/>
              <w:left w:val="nil"/>
              <w:bottom w:val="single" w:sz="4" w:space="0" w:color="auto"/>
              <w:right w:val="nil"/>
            </w:tcBorders>
            <w:vAlign w:val="bottom"/>
            <w:hideMark/>
          </w:tcPr>
          <w:p w:rsidR="0078105D" w:rsidRPr="0078105D" w:rsidRDefault="0078105D" w:rsidP="0078105D">
            <w:pPr>
              <w:spacing w:after="0" w:line="240" w:lineRule="auto"/>
              <w:jc w:val="center"/>
              <w:rPr>
                <w:rFonts w:ascii="Times New Roman" w:eastAsia="Times New Roman" w:hAnsi="Times New Roman" w:cs="Times New Roman"/>
                <w:color w:val="FF0000"/>
                <w:sz w:val="16"/>
                <w:szCs w:val="16"/>
              </w:rPr>
            </w:pPr>
            <w:proofErr w:type="spellStart"/>
            <w:r w:rsidRPr="0078105D">
              <w:rPr>
                <w:rFonts w:ascii="Times New Roman" w:eastAsia="Times New Roman" w:hAnsi="Times New Roman" w:cs="Times New Roman"/>
                <w:sz w:val="16"/>
                <w:szCs w:val="16"/>
              </w:rPr>
              <w:t>р.п</w:t>
            </w:r>
            <w:proofErr w:type="gramStart"/>
            <w:r w:rsidRPr="0078105D">
              <w:rPr>
                <w:rFonts w:ascii="Times New Roman" w:eastAsia="Times New Roman" w:hAnsi="Times New Roman" w:cs="Times New Roman"/>
                <w:sz w:val="16"/>
                <w:szCs w:val="16"/>
              </w:rPr>
              <w:t>.Л</w:t>
            </w:r>
            <w:proofErr w:type="gramEnd"/>
            <w:r w:rsidRPr="0078105D">
              <w:rPr>
                <w:rFonts w:ascii="Times New Roman" w:eastAsia="Times New Roman" w:hAnsi="Times New Roman" w:cs="Times New Roman"/>
                <w:sz w:val="16"/>
                <w:szCs w:val="16"/>
              </w:rPr>
              <w:t>юбытино</w:t>
            </w:r>
            <w:proofErr w:type="spellEnd"/>
            <w:r w:rsidRPr="0078105D">
              <w:rPr>
                <w:rFonts w:ascii="Times New Roman" w:eastAsia="Times New Roman" w:hAnsi="Times New Roman" w:cs="Times New Roman"/>
                <w:sz w:val="16"/>
                <w:szCs w:val="16"/>
              </w:rPr>
              <w:t xml:space="preserve">, </w:t>
            </w:r>
            <w:proofErr w:type="spellStart"/>
            <w:r w:rsidRPr="0078105D">
              <w:rPr>
                <w:rFonts w:ascii="Times New Roman" w:eastAsia="Times New Roman" w:hAnsi="Times New Roman" w:cs="Times New Roman"/>
                <w:sz w:val="16"/>
                <w:szCs w:val="16"/>
              </w:rPr>
              <w:t>ул.Советов</w:t>
            </w:r>
            <w:proofErr w:type="spellEnd"/>
            <w:r w:rsidRPr="0078105D">
              <w:rPr>
                <w:rFonts w:ascii="Times New Roman" w:eastAsia="Times New Roman" w:hAnsi="Times New Roman" w:cs="Times New Roman"/>
                <w:sz w:val="16"/>
                <w:szCs w:val="16"/>
              </w:rPr>
              <w:t>, д.29,</w:t>
            </w:r>
            <w:r w:rsidRPr="0078105D">
              <w:rPr>
                <w:rFonts w:ascii="Times New Roman" w:eastAsia="Times New Roman" w:hAnsi="Times New Roman" w:cs="Times New Roman"/>
                <w:color w:val="FF0000"/>
                <w:sz w:val="16"/>
                <w:szCs w:val="16"/>
              </w:rPr>
              <w:t xml:space="preserve">  </w:t>
            </w:r>
            <w:proofErr w:type="spellStart"/>
            <w:r w:rsidRPr="0078105D">
              <w:rPr>
                <w:rFonts w:ascii="Times New Roman" w:eastAsia="Times New Roman" w:hAnsi="Times New Roman" w:cs="Times New Roman"/>
                <w:sz w:val="16"/>
                <w:szCs w:val="16"/>
              </w:rPr>
              <w:t>каб</w:t>
            </w:r>
            <w:proofErr w:type="spellEnd"/>
            <w:r w:rsidRPr="0078105D">
              <w:rPr>
                <w:rFonts w:ascii="Times New Roman" w:eastAsia="Times New Roman" w:hAnsi="Times New Roman" w:cs="Times New Roman"/>
                <w:sz w:val="16"/>
                <w:szCs w:val="16"/>
              </w:rPr>
              <w:t>. № 12 (2 этаж)</w:t>
            </w:r>
          </w:p>
        </w:tc>
      </w:tr>
      <w:tr w:rsidR="0078105D" w:rsidRPr="0078105D" w:rsidTr="00614A5F">
        <w:trPr>
          <w:trHeight w:val="315"/>
          <w:jc w:val="center"/>
        </w:trPr>
        <w:tc>
          <w:tcPr>
            <w:tcW w:w="10065" w:type="dxa"/>
            <w:gridSpan w:val="18"/>
            <w:vAlign w:val="bottom"/>
            <w:hideMark/>
          </w:tcPr>
          <w:p w:rsidR="0078105D" w:rsidRPr="0078105D" w:rsidRDefault="0078105D" w:rsidP="0078105D">
            <w:pPr>
              <w:spacing w:after="0" w:line="240" w:lineRule="auto"/>
              <w:jc w:val="both"/>
              <w:textAlignment w:val="baseline"/>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 xml:space="preserve">на официальном сайте администрации Любытинского муниципального района </w:t>
            </w:r>
            <w:r w:rsidRPr="0078105D">
              <w:rPr>
                <w:rFonts w:ascii="Times New Roman" w:eastAsia="Times New Roman" w:hAnsi="Times New Roman" w:cs="Times New Roman"/>
                <w:b/>
                <w:sz w:val="16"/>
                <w:szCs w:val="16"/>
              </w:rPr>
              <w:t>http://lubytino.ru/</w:t>
            </w:r>
            <w:r w:rsidRPr="0078105D">
              <w:rPr>
                <w:rFonts w:ascii="Times New Roman" w:eastAsia="Times New Roman" w:hAnsi="Times New Roman" w:cs="Times New Roman"/>
                <w:sz w:val="16"/>
                <w:szCs w:val="16"/>
              </w:rPr>
              <w:t xml:space="preserve"> </w:t>
            </w:r>
          </w:p>
          <w:p w:rsidR="0078105D" w:rsidRPr="0078105D" w:rsidRDefault="0078105D" w:rsidP="0078105D">
            <w:pPr>
              <w:spacing w:after="0" w:line="240" w:lineRule="auto"/>
              <w:jc w:val="both"/>
              <w:textAlignment w:val="baseline"/>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в разделе:</w:t>
            </w:r>
          </w:p>
        </w:tc>
      </w:tr>
      <w:tr w:rsidR="0078105D" w:rsidRPr="0078105D" w:rsidTr="00614A5F">
        <w:trPr>
          <w:trHeight w:val="66"/>
          <w:jc w:val="center"/>
        </w:trPr>
        <w:tc>
          <w:tcPr>
            <w:tcW w:w="10065" w:type="dxa"/>
            <w:gridSpan w:val="18"/>
            <w:tcBorders>
              <w:top w:val="nil"/>
              <w:left w:val="nil"/>
              <w:bottom w:val="single" w:sz="4" w:space="0" w:color="auto"/>
              <w:right w:val="nil"/>
            </w:tcBorders>
            <w:vAlign w:val="bottom"/>
            <w:hideMark/>
          </w:tcPr>
          <w:p w:rsidR="0078105D" w:rsidRPr="0078105D" w:rsidRDefault="0078105D" w:rsidP="0078105D">
            <w:pPr>
              <w:spacing w:after="0" w:line="240" w:lineRule="auto"/>
              <w:jc w:val="center"/>
              <w:textAlignment w:val="baseline"/>
              <w:rPr>
                <w:rFonts w:ascii="Times New Roman" w:eastAsia="Times New Roman" w:hAnsi="Times New Roman" w:cs="Times New Roman"/>
                <w:b/>
                <w:sz w:val="16"/>
                <w:szCs w:val="16"/>
              </w:rPr>
            </w:pPr>
            <w:r w:rsidRPr="0078105D">
              <w:rPr>
                <w:rFonts w:ascii="Times New Roman" w:eastAsia="Times New Roman" w:hAnsi="Times New Roman" w:cs="Times New Roman"/>
                <w:b/>
                <w:sz w:val="16"/>
                <w:szCs w:val="16"/>
              </w:rPr>
              <w:t>«Направления деятельности» - «Градостроительство и архитектура</w:t>
            </w:r>
            <w:r w:rsidRPr="0078105D">
              <w:rPr>
                <w:rFonts w:ascii="Times New Roman" w:eastAsia="Times New Roman" w:hAnsi="Times New Roman" w:cs="Times New Roman"/>
                <w:sz w:val="16"/>
                <w:szCs w:val="16"/>
              </w:rPr>
              <w:t xml:space="preserve">» - </w:t>
            </w:r>
            <w:r w:rsidRPr="0078105D">
              <w:rPr>
                <w:rFonts w:ascii="Times New Roman" w:eastAsia="Times New Roman" w:hAnsi="Times New Roman" w:cs="Times New Roman"/>
                <w:b/>
                <w:sz w:val="16"/>
                <w:szCs w:val="16"/>
              </w:rPr>
              <w:t>«Публичные слушания»</w:t>
            </w:r>
          </w:p>
        </w:tc>
      </w:tr>
      <w:tr w:rsidR="0078105D" w:rsidRPr="0078105D" w:rsidTr="00614A5F">
        <w:trPr>
          <w:trHeight w:val="277"/>
          <w:jc w:val="center"/>
        </w:trPr>
        <w:tc>
          <w:tcPr>
            <w:tcW w:w="10065" w:type="dxa"/>
            <w:gridSpan w:val="18"/>
            <w:tcBorders>
              <w:top w:val="single" w:sz="4" w:space="0" w:color="auto"/>
              <w:left w:val="nil"/>
              <w:bottom w:val="nil"/>
              <w:right w:val="nil"/>
            </w:tcBorders>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78105D">
              <w:rPr>
                <w:rFonts w:ascii="Times New Roman" w:eastAsia="Times New Roman" w:hAnsi="Times New Roman" w:cs="Times New Roman"/>
                <w:b/>
                <w:color w:val="000000"/>
                <w:sz w:val="16"/>
                <w:szCs w:val="16"/>
              </w:rPr>
              <w:t>Экспозиция Проекта открыта</w:t>
            </w:r>
          </w:p>
        </w:tc>
      </w:tr>
      <w:tr w:rsidR="0078105D" w:rsidRPr="0078105D" w:rsidTr="00614A5F">
        <w:trPr>
          <w:trHeight w:val="251"/>
          <w:jc w:val="center"/>
        </w:trPr>
        <w:tc>
          <w:tcPr>
            <w:tcW w:w="2062" w:type="dxa"/>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p>
        </w:tc>
        <w:tc>
          <w:tcPr>
            <w:tcW w:w="1479" w:type="dxa"/>
            <w:gridSpan w:val="2"/>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105D">
              <w:rPr>
                <w:rFonts w:ascii="Times New Roman" w:eastAsia="Times New Roman" w:hAnsi="Times New Roman" w:cs="Times New Roman"/>
                <w:sz w:val="16"/>
                <w:szCs w:val="16"/>
              </w:rPr>
              <w:t>будни</w:t>
            </w:r>
          </w:p>
        </w:tc>
        <w:tc>
          <w:tcPr>
            <w:tcW w:w="551" w:type="dxa"/>
            <w:gridSpan w:val="3"/>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tc>
        <w:tc>
          <w:tcPr>
            <w:tcW w:w="2937" w:type="dxa"/>
            <w:gridSpan w:val="4"/>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105D">
              <w:rPr>
                <w:rFonts w:ascii="Times New Roman" w:eastAsia="Times New Roman" w:hAnsi="Times New Roman" w:cs="Times New Roman"/>
                <w:sz w:val="16"/>
                <w:szCs w:val="16"/>
              </w:rPr>
              <w:t>29 марта-19 апреля 2023 г.</w:t>
            </w:r>
          </w:p>
        </w:tc>
        <w:tc>
          <w:tcPr>
            <w:tcW w:w="813" w:type="dxa"/>
            <w:gridSpan w:val="2"/>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tc>
        <w:tc>
          <w:tcPr>
            <w:tcW w:w="1713" w:type="dxa"/>
            <w:gridSpan w:val="3"/>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105D">
              <w:rPr>
                <w:rFonts w:ascii="Times New Roman" w:eastAsia="Times New Roman" w:hAnsi="Times New Roman" w:cs="Times New Roman"/>
                <w:sz w:val="16"/>
                <w:szCs w:val="16"/>
              </w:rPr>
              <w:t>08:30-17:30</w:t>
            </w:r>
          </w:p>
        </w:tc>
        <w:tc>
          <w:tcPr>
            <w:tcW w:w="510" w:type="dxa"/>
            <w:gridSpan w:val="3"/>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p>
        </w:tc>
      </w:tr>
      <w:tr w:rsidR="0078105D" w:rsidRPr="0078105D" w:rsidTr="00614A5F">
        <w:trPr>
          <w:trHeight w:val="70"/>
          <w:jc w:val="center"/>
        </w:trPr>
        <w:tc>
          <w:tcPr>
            <w:tcW w:w="2062" w:type="dxa"/>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u w:val="single"/>
              </w:rPr>
            </w:pPr>
          </w:p>
        </w:tc>
        <w:tc>
          <w:tcPr>
            <w:tcW w:w="1479" w:type="dxa"/>
            <w:gridSpan w:val="2"/>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8105D">
              <w:rPr>
                <w:rFonts w:ascii="Times New Roman" w:eastAsia="Times New Roman" w:hAnsi="Times New Roman" w:cs="Times New Roman"/>
                <w:sz w:val="16"/>
                <w:szCs w:val="16"/>
              </w:rPr>
              <w:t>(день)</w:t>
            </w:r>
          </w:p>
        </w:tc>
        <w:tc>
          <w:tcPr>
            <w:tcW w:w="551" w:type="dxa"/>
            <w:gridSpan w:val="3"/>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p>
        </w:tc>
        <w:tc>
          <w:tcPr>
            <w:tcW w:w="2937" w:type="dxa"/>
            <w:gridSpan w:val="4"/>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r w:rsidRPr="0078105D">
              <w:rPr>
                <w:rFonts w:ascii="Times New Roman" w:eastAsia="Times New Roman" w:hAnsi="Times New Roman" w:cs="Times New Roman"/>
                <w:sz w:val="16"/>
                <w:szCs w:val="16"/>
              </w:rPr>
              <w:t>(дата)</w:t>
            </w:r>
          </w:p>
        </w:tc>
        <w:tc>
          <w:tcPr>
            <w:tcW w:w="813" w:type="dxa"/>
            <w:gridSpan w:val="2"/>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p>
        </w:tc>
        <w:tc>
          <w:tcPr>
            <w:tcW w:w="1713" w:type="dxa"/>
            <w:gridSpan w:val="3"/>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8105D">
              <w:rPr>
                <w:rFonts w:ascii="Times New Roman" w:eastAsia="Times New Roman" w:hAnsi="Times New Roman" w:cs="Times New Roman"/>
                <w:sz w:val="16"/>
                <w:szCs w:val="16"/>
              </w:rPr>
              <w:t>(время)</w:t>
            </w:r>
          </w:p>
        </w:tc>
        <w:tc>
          <w:tcPr>
            <w:tcW w:w="510" w:type="dxa"/>
            <w:gridSpan w:val="3"/>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6"/>
                <w:szCs w:val="16"/>
                <w:u w:val="single"/>
              </w:rPr>
            </w:pPr>
          </w:p>
        </w:tc>
      </w:tr>
      <w:tr w:rsidR="0078105D" w:rsidRPr="0078105D" w:rsidTr="00614A5F">
        <w:trPr>
          <w:trHeight w:val="285"/>
          <w:jc w:val="center"/>
        </w:trPr>
        <w:tc>
          <w:tcPr>
            <w:tcW w:w="3683" w:type="dxa"/>
            <w:gridSpan w:val="5"/>
            <w:vAlign w:val="bottom"/>
            <w:hideMark/>
          </w:tcPr>
          <w:p w:rsidR="0078105D" w:rsidRPr="0078105D" w:rsidRDefault="0078105D" w:rsidP="0078105D">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Консультирование осуществляет:</w:t>
            </w:r>
          </w:p>
        </w:tc>
        <w:tc>
          <w:tcPr>
            <w:tcW w:w="6382" w:type="dxa"/>
            <w:gridSpan w:val="13"/>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105D">
              <w:rPr>
                <w:rFonts w:ascii="Times New Roman" w:eastAsia="Times New Roman" w:hAnsi="Times New Roman" w:cs="Times New Roman"/>
                <w:color w:val="000000"/>
                <w:sz w:val="16"/>
                <w:szCs w:val="16"/>
              </w:rPr>
              <w:t xml:space="preserve">отдел строительства и архитектуры </w:t>
            </w:r>
          </w:p>
        </w:tc>
      </w:tr>
      <w:tr w:rsidR="0078105D" w:rsidRPr="0078105D" w:rsidTr="00614A5F">
        <w:trPr>
          <w:trHeight w:val="280"/>
          <w:jc w:val="center"/>
        </w:trPr>
        <w:tc>
          <w:tcPr>
            <w:tcW w:w="10065" w:type="dxa"/>
            <w:gridSpan w:val="18"/>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Личное консультирование проводится</w:t>
            </w:r>
          </w:p>
        </w:tc>
      </w:tr>
      <w:tr w:rsidR="0078105D" w:rsidRPr="0078105D" w:rsidTr="00614A5F">
        <w:trPr>
          <w:trHeight w:val="215"/>
          <w:jc w:val="center"/>
        </w:trPr>
        <w:tc>
          <w:tcPr>
            <w:tcW w:w="2062" w:type="dxa"/>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c>
          <w:tcPr>
            <w:tcW w:w="1479" w:type="dxa"/>
            <w:gridSpan w:val="2"/>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105D">
              <w:rPr>
                <w:rFonts w:ascii="Times New Roman" w:eastAsia="Times New Roman" w:hAnsi="Times New Roman" w:cs="Times New Roman"/>
                <w:sz w:val="16"/>
                <w:szCs w:val="16"/>
              </w:rPr>
              <w:t>вторник</w:t>
            </w:r>
          </w:p>
        </w:tc>
        <w:tc>
          <w:tcPr>
            <w:tcW w:w="551" w:type="dxa"/>
            <w:gridSpan w:val="3"/>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2875" w:type="dxa"/>
            <w:gridSpan w:val="3"/>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78105D">
              <w:rPr>
                <w:rFonts w:ascii="Times New Roman" w:eastAsia="Times New Roman" w:hAnsi="Times New Roman" w:cs="Times New Roman"/>
                <w:sz w:val="16"/>
                <w:szCs w:val="16"/>
              </w:rPr>
              <w:t>11.04.2023 г</w:t>
            </w:r>
          </w:p>
        </w:tc>
        <w:tc>
          <w:tcPr>
            <w:tcW w:w="1031" w:type="dxa"/>
            <w:gridSpan w:val="5"/>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1629" w:type="dxa"/>
            <w:gridSpan w:val="2"/>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105D">
              <w:rPr>
                <w:rFonts w:ascii="Times New Roman" w:eastAsia="Times New Roman" w:hAnsi="Times New Roman" w:cs="Times New Roman"/>
                <w:sz w:val="16"/>
                <w:szCs w:val="16"/>
              </w:rPr>
              <w:t>15:00-17:00</w:t>
            </w:r>
          </w:p>
        </w:tc>
        <w:tc>
          <w:tcPr>
            <w:tcW w:w="438" w:type="dxa"/>
            <w:gridSpan w:val="2"/>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r>
      <w:tr w:rsidR="0078105D" w:rsidRPr="0078105D" w:rsidTr="00614A5F">
        <w:trPr>
          <w:trHeight w:val="225"/>
          <w:jc w:val="center"/>
        </w:trPr>
        <w:tc>
          <w:tcPr>
            <w:tcW w:w="2062" w:type="dxa"/>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c>
          <w:tcPr>
            <w:tcW w:w="1479" w:type="dxa"/>
            <w:gridSpan w:val="2"/>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78105D">
              <w:rPr>
                <w:rFonts w:ascii="Times New Roman" w:eastAsia="Times New Roman" w:hAnsi="Times New Roman" w:cs="Times New Roman"/>
                <w:sz w:val="16"/>
                <w:szCs w:val="16"/>
              </w:rPr>
              <w:t>(день)</w:t>
            </w:r>
          </w:p>
        </w:tc>
        <w:tc>
          <w:tcPr>
            <w:tcW w:w="551" w:type="dxa"/>
            <w:gridSpan w:val="3"/>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2875" w:type="dxa"/>
            <w:gridSpan w:val="3"/>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78105D">
              <w:rPr>
                <w:rFonts w:ascii="Times New Roman" w:eastAsia="Times New Roman" w:hAnsi="Times New Roman" w:cs="Times New Roman"/>
                <w:sz w:val="16"/>
                <w:szCs w:val="16"/>
              </w:rPr>
              <w:t>(дата)</w:t>
            </w:r>
          </w:p>
        </w:tc>
        <w:tc>
          <w:tcPr>
            <w:tcW w:w="1031" w:type="dxa"/>
            <w:gridSpan w:val="5"/>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tc>
        <w:tc>
          <w:tcPr>
            <w:tcW w:w="1629" w:type="dxa"/>
            <w:gridSpan w:val="2"/>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78105D">
              <w:rPr>
                <w:rFonts w:ascii="Times New Roman" w:eastAsia="Times New Roman" w:hAnsi="Times New Roman" w:cs="Times New Roman"/>
                <w:sz w:val="16"/>
                <w:szCs w:val="16"/>
              </w:rPr>
              <w:t>(время)</w:t>
            </w:r>
          </w:p>
        </w:tc>
        <w:tc>
          <w:tcPr>
            <w:tcW w:w="438" w:type="dxa"/>
            <w:gridSpan w:val="2"/>
            <w:vAlign w:val="bottom"/>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p>
        </w:tc>
      </w:tr>
      <w:tr w:rsidR="0078105D" w:rsidRPr="0078105D" w:rsidTr="00614A5F">
        <w:trPr>
          <w:trHeight w:val="74"/>
          <w:jc w:val="center"/>
        </w:trPr>
        <w:tc>
          <w:tcPr>
            <w:tcW w:w="10065" w:type="dxa"/>
            <w:gridSpan w:val="18"/>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 xml:space="preserve">Дистанционное консультирование по номеру телефона: 8816(68) 62 – 310, доб. 6635, </w:t>
            </w:r>
          </w:p>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8816 (68) 62 – 310, доб. 6634</w:t>
            </w:r>
          </w:p>
        </w:tc>
      </w:tr>
      <w:tr w:rsidR="0078105D" w:rsidRPr="0078105D" w:rsidTr="00614A5F">
        <w:trPr>
          <w:trHeight w:val="299"/>
          <w:jc w:val="center"/>
        </w:trPr>
        <w:tc>
          <w:tcPr>
            <w:tcW w:w="2077" w:type="dxa"/>
            <w:gridSpan w:val="2"/>
            <w:vAlign w:val="bottom"/>
          </w:tcPr>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tc>
        <w:tc>
          <w:tcPr>
            <w:tcW w:w="1464" w:type="dxa"/>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105D">
              <w:rPr>
                <w:rFonts w:ascii="Times New Roman" w:eastAsia="Times New Roman" w:hAnsi="Times New Roman" w:cs="Times New Roman"/>
                <w:sz w:val="16"/>
                <w:szCs w:val="16"/>
              </w:rPr>
              <w:t>будни</w:t>
            </w:r>
          </w:p>
        </w:tc>
        <w:tc>
          <w:tcPr>
            <w:tcW w:w="551" w:type="dxa"/>
            <w:gridSpan w:val="3"/>
            <w:vAlign w:val="bottom"/>
          </w:tcPr>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tc>
        <w:tc>
          <w:tcPr>
            <w:tcW w:w="2945" w:type="dxa"/>
            <w:gridSpan w:val="5"/>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ind w:right="-108"/>
              <w:jc w:val="both"/>
              <w:rPr>
                <w:rFonts w:ascii="Times New Roman" w:eastAsia="Times New Roman" w:hAnsi="Times New Roman" w:cs="Times New Roman"/>
                <w:sz w:val="16"/>
                <w:szCs w:val="16"/>
              </w:rPr>
            </w:pPr>
            <w:r w:rsidRPr="0078105D">
              <w:rPr>
                <w:rFonts w:ascii="Times New Roman" w:eastAsia="Times New Roman" w:hAnsi="Times New Roman" w:cs="Times New Roman"/>
                <w:sz w:val="16"/>
                <w:szCs w:val="16"/>
              </w:rPr>
              <w:t>29 марта-19 апреля 2023 г.</w:t>
            </w:r>
          </w:p>
        </w:tc>
        <w:tc>
          <w:tcPr>
            <w:tcW w:w="921" w:type="dxa"/>
            <w:gridSpan w:val="2"/>
            <w:vAlign w:val="bottom"/>
          </w:tcPr>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tc>
        <w:tc>
          <w:tcPr>
            <w:tcW w:w="1744" w:type="dxa"/>
            <w:gridSpan w:val="4"/>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8105D">
              <w:rPr>
                <w:rFonts w:ascii="Times New Roman" w:eastAsia="Times New Roman" w:hAnsi="Times New Roman" w:cs="Times New Roman"/>
                <w:sz w:val="16"/>
                <w:szCs w:val="16"/>
              </w:rPr>
              <w:t>12:00-13:00</w:t>
            </w:r>
          </w:p>
        </w:tc>
        <w:tc>
          <w:tcPr>
            <w:tcW w:w="363" w:type="dxa"/>
            <w:vAlign w:val="bottom"/>
          </w:tcPr>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rPr>
            </w:pPr>
          </w:p>
        </w:tc>
      </w:tr>
      <w:tr w:rsidR="0078105D" w:rsidRPr="0078105D" w:rsidTr="00614A5F">
        <w:trPr>
          <w:trHeight w:val="256"/>
          <w:jc w:val="center"/>
        </w:trPr>
        <w:tc>
          <w:tcPr>
            <w:tcW w:w="2077" w:type="dxa"/>
            <w:gridSpan w:val="2"/>
            <w:vAlign w:val="bottom"/>
          </w:tcPr>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u w:val="single"/>
              </w:rPr>
            </w:pPr>
          </w:p>
        </w:tc>
        <w:tc>
          <w:tcPr>
            <w:tcW w:w="1464" w:type="dxa"/>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8105D">
              <w:rPr>
                <w:rFonts w:ascii="Times New Roman" w:eastAsia="Times New Roman" w:hAnsi="Times New Roman" w:cs="Times New Roman"/>
                <w:sz w:val="16"/>
                <w:szCs w:val="16"/>
              </w:rPr>
              <w:t>(день)</w:t>
            </w:r>
          </w:p>
        </w:tc>
        <w:tc>
          <w:tcPr>
            <w:tcW w:w="551" w:type="dxa"/>
            <w:gridSpan w:val="3"/>
            <w:vAlign w:val="bottom"/>
          </w:tcPr>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u w:val="single"/>
              </w:rPr>
            </w:pPr>
          </w:p>
        </w:tc>
        <w:tc>
          <w:tcPr>
            <w:tcW w:w="2945" w:type="dxa"/>
            <w:gridSpan w:val="5"/>
            <w:vAlign w:val="bottom"/>
            <w:hideMark/>
          </w:tcPr>
          <w:p w:rsidR="0078105D" w:rsidRPr="0078105D" w:rsidRDefault="0078105D" w:rsidP="0078105D">
            <w:pPr>
              <w:widowControl w:val="0"/>
              <w:autoSpaceDE w:val="0"/>
              <w:autoSpaceDN w:val="0"/>
              <w:adjustRightInd w:val="0"/>
              <w:spacing w:after="0" w:line="240" w:lineRule="auto"/>
              <w:ind w:right="-108"/>
              <w:jc w:val="center"/>
              <w:rPr>
                <w:rFonts w:ascii="Times New Roman" w:eastAsia="Times New Roman" w:hAnsi="Times New Roman" w:cs="Times New Roman"/>
                <w:sz w:val="16"/>
                <w:szCs w:val="16"/>
                <w:u w:val="single"/>
              </w:rPr>
            </w:pPr>
            <w:r w:rsidRPr="0078105D">
              <w:rPr>
                <w:rFonts w:ascii="Times New Roman" w:eastAsia="Times New Roman" w:hAnsi="Times New Roman" w:cs="Times New Roman"/>
                <w:sz w:val="16"/>
                <w:szCs w:val="16"/>
              </w:rPr>
              <w:t>(дата)</w:t>
            </w:r>
          </w:p>
        </w:tc>
        <w:tc>
          <w:tcPr>
            <w:tcW w:w="921" w:type="dxa"/>
            <w:gridSpan w:val="2"/>
            <w:vAlign w:val="bottom"/>
          </w:tcPr>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u w:val="single"/>
              </w:rPr>
            </w:pPr>
          </w:p>
        </w:tc>
        <w:tc>
          <w:tcPr>
            <w:tcW w:w="1744" w:type="dxa"/>
            <w:gridSpan w:val="4"/>
            <w:vAlign w:val="bottom"/>
            <w:hideMark/>
          </w:tcPr>
          <w:p w:rsidR="0078105D" w:rsidRPr="0078105D" w:rsidRDefault="0078105D" w:rsidP="0078105D">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8105D">
              <w:rPr>
                <w:rFonts w:ascii="Times New Roman" w:eastAsia="Times New Roman" w:hAnsi="Times New Roman" w:cs="Times New Roman"/>
                <w:sz w:val="16"/>
                <w:szCs w:val="16"/>
              </w:rPr>
              <w:t>(время)</w:t>
            </w:r>
          </w:p>
        </w:tc>
        <w:tc>
          <w:tcPr>
            <w:tcW w:w="363" w:type="dxa"/>
            <w:vAlign w:val="bottom"/>
          </w:tcPr>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u w:val="single"/>
              </w:rPr>
            </w:pPr>
          </w:p>
        </w:tc>
      </w:tr>
      <w:tr w:rsidR="0078105D" w:rsidRPr="0078105D" w:rsidTr="00614A5F">
        <w:trPr>
          <w:trHeight w:val="421"/>
          <w:jc w:val="center"/>
        </w:trPr>
        <w:tc>
          <w:tcPr>
            <w:tcW w:w="10065" w:type="dxa"/>
            <w:gridSpan w:val="18"/>
            <w:vAlign w:val="bottom"/>
            <w:hideMark/>
          </w:tcPr>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 xml:space="preserve">           Участники общественных обсуждений имеют право представить по Проекту свои предложения и замечания:</w:t>
            </w:r>
          </w:p>
        </w:tc>
      </w:tr>
      <w:tr w:rsidR="0078105D" w:rsidRPr="0078105D" w:rsidTr="00614A5F">
        <w:trPr>
          <w:trHeight w:val="1307"/>
          <w:jc w:val="center"/>
        </w:trPr>
        <w:tc>
          <w:tcPr>
            <w:tcW w:w="10065" w:type="dxa"/>
            <w:gridSpan w:val="18"/>
            <w:vAlign w:val="bottom"/>
            <w:hideMark/>
          </w:tcPr>
          <w:p w:rsidR="0078105D" w:rsidRPr="0078105D" w:rsidRDefault="0078105D" w:rsidP="0078105D">
            <w:pPr>
              <w:widowControl w:val="0"/>
              <w:numPr>
                <w:ilvl w:val="0"/>
                <w:numId w:val="32"/>
              </w:numPr>
              <w:tabs>
                <w:tab w:val="num" w:pos="0"/>
              </w:tabs>
              <w:autoSpaceDE w:val="0"/>
              <w:autoSpaceDN w:val="0"/>
              <w:spacing w:after="0" w:line="240" w:lineRule="auto"/>
              <w:jc w:val="both"/>
              <w:rPr>
                <w:rFonts w:ascii="Times New Roman" w:eastAsia="Times New Roman" w:hAnsi="Times New Roman" w:cs="Times New Roman"/>
                <w:color w:val="000000"/>
                <w:sz w:val="16"/>
                <w:szCs w:val="16"/>
                <w:u w:val="single"/>
              </w:rPr>
            </w:pPr>
            <w:r w:rsidRPr="0078105D">
              <w:rPr>
                <w:rFonts w:ascii="Times New Roman" w:eastAsia="Times New Roman" w:hAnsi="Times New Roman" w:cs="Times New Roman"/>
                <w:color w:val="000000"/>
                <w:sz w:val="16"/>
                <w:szCs w:val="16"/>
                <w:u w:val="single"/>
              </w:rPr>
              <w:t xml:space="preserve">посредством </w:t>
            </w:r>
            <w:r w:rsidRPr="0078105D">
              <w:rPr>
                <w:rFonts w:ascii="Times New Roman" w:eastAsia="Calibri" w:hAnsi="Times New Roman" w:cs="Times New Roman"/>
                <w:color w:val="000000"/>
                <w:sz w:val="16"/>
                <w:szCs w:val="16"/>
                <w:u w:val="single"/>
              </w:rPr>
              <w:t>официального сайта администрации Любытинского муниципального района</w:t>
            </w:r>
            <w:r w:rsidRPr="0078105D">
              <w:rPr>
                <w:rFonts w:ascii="Arial" w:eastAsia="Times New Roman" w:hAnsi="Arial" w:cs="Arial"/>
                <w:sz w:val="16"/>
                <w:szCs w:val="16"/>
              </w:rPr>
              <w:t xml:space="preserve"> (</w:t>
            </w:r>
            <w:r w:rsidRPr="0078105D">
              <w:rPr>
                <w:rFonts w:ascii="Times New Roman" w:eastAsia="Times New Roman" w:hAnsi="Times New Roman" w:cs="Times New Roman"/>
                <w:sz w:val="16"/>
                <w:szCs w:val="16"/>
              </w:rPr>
              <w:t>http://lubytino.ru/)</w:t>
            </w:r>
            <w:r w:rsidRPr="0078105D">
              <w:rPr>
                <w:rFonts w:ascii="Times New Roman" w:eastAsia="Times New Roman" w:hAnsi="Times New Roman" w:cs="Times New Roman"/>
                <w:color w:val="000000"/>
                <w:sz w:val="16"/>
                <w:szCs w:val="16"/>
                <w:u w:val="single"/>
              </w:rPr>
              <w:t>;</w:t>
            </w:r>
          </w:p>
          <w:p w:rsidR="0078105D" w:rsidRPr="0078105D" w:rsidRDefault="0078105D" w:rsidP="0078105D">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16"/>
                <w:szCs w:val="16"/>
                <w:u w:val="single"/>
              </w:rPr>
            </w:pPr>
            <w:proofErr w:type="gramStart"/>
            <w:r w:rsidRPr="0078105D">
              <w:rPr>
                <w:rFonts w:ascii="Times New Roman" w:eastAsia="Times New Roman" w:hAnsi="Times New Roman" w:cs="Times New Roman"/>
                <w:color w:val="000000"/>
                <w:sz w:val="16"/>
                <w:szCs w:val="16"/>
                <w:u w:val="single"/>
              </w:rPr>
              <w:t xml:space="preserve">в письменной форме </w:t>
            </w:r>
            <w:r w:rsidRPr="0078105D">
              <w:rPr>
                <w:rFonts w:ascii="Times New Roman" w:eastAsia="Times New Roman" w:hAnsi="Times New Roman" w:cs="Times New Roman"/>
                <w:sz w:val="16"/>
                <w:szCs w:val="16"/>
                <w:u w:val="single"/>
                <w:lang w:eastAsia="ru-RU"/>
              </w:rPr>
              <w:t>или в форме электронного документа</w:t>
            </w:r>
            <w:r w:rsidRPr="0078105D">
              <w:rPr>
                <w:rFonts w:ascii="Times New Roman" w:eastAsia="Times New Roman" w:hAnsi="Times New Roman" w:cs="Times New Roman"/>
                <w:sz w:val="16"/>
                <w:szCs w:val="16"/>
                <w:lang w:eastAsia="ru-RU"/>
              </w:rPr>
              <w:t xml:space="preserve"> </w:t>
            </w:r>
            <w:r w:rsidRPr="0078105D">
              <w:rPr>
                <w:rFonts w:ascii="Times New Roman" w:eastAsia="Times New Roman" w:hAnsi="Times New Roman" w:cs="Times New Roman"/>
                <w:color w:val="000000"/>
                <w:sz w:val="16"/>
                <w:szCs w:val="16"/>
                <w:u w:val="single"/>
              </w:rPr>
              <w:t xml:space="preserve">в адрес </w:t>
            </w:r>
            <w:r w:rsidRPr="0078105D">
              <w:rPr>
                <w:rFonts w:ascii="Times New Roman" w:eastAsia="Calibri" w:hAnsi="Times New Roman" w:cs="Times New Roman"/>
                <w:color w:val="000000"/>
                <w:sz w:val="16"/>
                <w:szCs w:val="16"/>
                <w:u w:val="single"/>
              </w:rPr>
              <w:t>администрации  Любытинского муниципального района</w:t>
            </w:r>
            <w:r w:rsidRPr="0078105D">
              <w:rPr>
                <w:rFonts w:ascii="Arial" w:eastAsia="Times New Roman" w:hAnsi="Arial" w:cs="Arial"/>
                <w:sz w:val="16"/>
                <w:szCs w:val="16"/>
              </w:rPr>
              <w:t xml:space="preserve"> </w:t>
            </w:r>
            <w:r w:rsidRPr="0078105D">
              <w:rPr>
                <w:rFonts w:ascii="Times New Roman" w:eastAsia="Times New Roman" w:hAnsi="Times New Roman" w:cs="Times New Roman"/>
                <w:sz w:val="16"/>
                <w:szCs w:val="16"/>
              </w:rPr>
              <w:t xml:space="preserve">(Новгородская область, Любытинский муниципальный район, </w:t>
            </w:r>
            <w:proofErr w:type="spellStart"/>
            <w:r w:rsidRPr="0078105D">
              <w:rPr>
                <w:rFonts w:ascii="Times New Roman" w:eastAsia="Times New Roman" w:hAnsi="Times New Roman" w:cs="Times New Roman"/>
                <w:sz w:val="16"/>
                <w:szCs w:val="16"/>
              </w:rPr>
              <w:t>рп</w:t>
            </w:r>
            <w:proofErr w:type="spellEnd"/>
            <w:r w:rsidRPr="0078105D">
              <w:rPr>
                <w:rFonts w:ascii="Times New Roman" w:eastAsia="Times New Roman" w:hAnsi="Times New Roman" w:cs="Times New Roman"/>
                <w:sz w:val="16"/>
                <w:szCs w:val="16"/>
              </w:rPr>
              <w:t>.</w:t>
            </w:r>
            <w:proofErr w:type="gramEnd"/>
            <w:r w:rsidRPr="0078105D">
              <w:rPr>
                <w:rFonts w:ascii="Times New Roman" w:eastAsia="Times New Roman" w:hAnsi="Times New Roman" w:cs="Times New Roman"/>
                <w:sz w:val="16"/>
                <w:szCs w:val="16"/>
              </w:rPr>
              <w:t xml:space="preserve"> </w:t>
            </w:r>
            <w:proofErr w:type="spellStart"/>
            <w:proofErr w:type="gramStart"/>
            <w:r w:rsidRPr="0078105D">
              <w:rPr>
                <w:rFonts w:ascii="Times New Roman" w:eastAsia="Times New Roman" w:hAnsi="Times New Roman" w:cs="Times New Roman"/>
                <w:sz w:val="16"/>
                <w:szCs w:val="16"/>
              </w:rPr>
              <w:t>Любытино</w:t>
            </w:r>
            <w:proofErr w:type="spellEnd"/>
            <w:r w:rsidRPr="0078105D">
              <w:rPr>
                <w:rFonts w:ascii="Times New Roman" w:eastAsia="Times New Roman" w:hAnsi="Times New Roman" w:cs="Times New Roman"/>
                <w:sz w:val="16"/>
                <w:szCs w:val="16"/>
              </w:rPr>
              <w:t xml:space="preserve">, ул. Советов, д. 29, кабинет 12, </w:t>
            </w:r>
            <w:r w:rsidRPr="0078105D">
              <w:rPr>
                <w:rFonts w:ascii="Times New Roman" w:eastAsia="Times New Roman" w:hAnsi="Times New Roman" w:cs="Times New Roman"/>
                <w:sz w:val="16"/>
                <w:szCs w:val="16"/>
                <w:lang w:val="en-US"/>
              </w:rPr>
              <w:t>e</w:t>
            </w:r>
            <w:r w:rsidRPr="0078105D">
              <w:rPr>
                <w:rFonts w:ascii="Times New Roman" w:eastAsia="Times New Roman" w:hAnsi="Times New Roman" w:cs="Times New Roman"/>
                <w:sz w:val="16"/>
                <w:szCs w:val="16"/>
              </w:rPr>
              <w:t>-</w:t>
            </w:r>
            <w:r w:rsidRPr="0078105D">
              <w:rPr>
                <w:rFonts w:ascii="Times New Roman" w:eastAsia="Times New Roman" w:hAnsi="Times New Roman" w:cs="Times New Roman"/>
                <w:sz w:val="16"/>
                <w:szCs w:val="16"/>
                <w:lang w:val="en-US"/>
              </w:rPr>
              <w:t>mail</w:t>
            </w:r>
            <w:r w:rsidRPr="0078105D">
              <w:rPr>
                <w:rFonts w:ascii="Times New Roman" w:eastAsia="Times New Roman" w:hAnsi="Times New Roman" w:cs="Times New Roman"/>
                <w:sz w:val="16"/>
                <w:szCs w:val="16"/>
              </w:rPr>
              <w:t>:</w:t>
            </w:r>
            <w:r w:rsidRPr="0078105D">
              <w:rPr>
                <w:rFonts w:ascii="Times New Roman" w:eastAsia="Times New Roman" w:hAnsi="Times New Roman" w:cs="Times New Roman"/>
                <w:color w:val="999999"/>
                <w:sz w:val="16"/>
                <w:szCs w:val="16"/>
                <w:shd w:val="clear" w:color="auto" w:fill="FFFFFF"/>
              </w:rPr>
              <w:t xml:space="preserve"> </w:t>
            </w:r>
            <w:r w:rsidRPr="0078105D">
              <w:rPr>
                <w:rFonts w:ascii="Times New Roman" w:eastAsia="Times New Roman" w:hAnsi="Times New Roman" w:cs="Times New Roman"/>
                <w:sz w:val="16"/>
                <w:szCs w:val="16"/>
                <w:shd w:val="clear" w:color="auto" w:fill="FFFFFF"/>
              </w:rPr>
              <w:t>lubarhitektor@yandex.ru)</w:t>
            </w:r>
            <w:r w:rsidRPr="0078105D">
              <w:rPr>
                <w:rFonts w:ascii="Times New Roman" w:eastAsia="Times New Roman" w:hAnsi="Times New Roman" w:cs="Times New Roman"/>
                <w:color w:val="000000"/>
                <w:sz w:val="16"/>
                <w:szCs w:val="16"/>
                <w:u w:val="single"/>
              </w:rPr>
              <w:t>;</w:t>
            </w:r>
            <w:proofErr w:type="gramEnd"/>
          </w:p>
          <w:p w:rsidR="0078105D" w:rsidRPr="0078105D" w:rsidRDefault="0078105D" w:rsidP="0078105D">
            <w:pPr>
              <w:widowControl w:val="0"/>
              <w:numPr>
                <w:ilvl w:val="0"/>
                <w:numId w:val="32"/>
              </w:numPr>
              <w:tabs>
                <w:tab w:val="num" w:pos="0"/>
              </w:tabs>
              <w:autoSpaceDE w:val="0"/>
              <w:autoSpaceDN w:val="0"/>
              <w:spacing w:after="0" w:line="240" w:lineRule="auto"/>
              <w:jc w:val="both"/>
              <w:rPr>
                <w:rFonts w:ascii="Times New Roman" w:eastAsia="Times New Roman" w:hAnsi="Times New Roman" w:cs="Times New Roman"/>
                <w:color w:val="000000"/>
                <w:sz w:val="16"/>
                <w:szCs w:val="16"/>
                <w:u w:val="single"/>
              </w:rPr>
            </w:pPr>
            <w:r w:rsidRPr="0078105D">
              <w:rPr>
                <w:rFonts w:ascii="Times New Roman" w:eastAsia="Times New Roman" w:hAnsi="Times New Roman" w:cs="Times New Roman"/>
                <w:color w:val="000000"/>
                <w:sz w:val="16"/>
                <w:szCs w:val="16"/>
                <w:u w:val="single"/>
              </w:rPr>
              <w:t xml:space="preserve">путем записи в </w:t>
            </w:r>
            <w:r w:rsidRPr="0078105D">
              <w:rPr>
                <w:rFonts w:ascii="Times New Roman" w:eastAsia="Calibri" w:hAnsi="Times New Roman" w:cs="Times New Roman"/>
                <w:color w:val="000000"/>
                <w:sz w:val="16"/>
                <w:szCs w:val="16"/>
                <w:u w:val="single"/>
              </w:rPr>
              <w:t>Журнале учета посетителей экспозиции проекта, подлежащего рассмотрению на общественных обсуждениях.</w:t>
            </w:r>
          </w:p>
          <w:p w:rsidR="0078105D" w:rsidRPr="0078105D" w:rsidRDefault="0078105D" w:rsidP="007810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78105D">
              <w:rPr>
                <w:rFonts w:ascii="Times New Roman" w:eastAsia="Times New Roman" w:hAnsi="Times New Roman" w:cs="Times New Roman"/>
                <w:color w:val="000000"/>
                <w:sz w:val="16"/>
                <w:szCs w:val="16"/>
              </w:rPr>
              <w:t>Участник общественных обсуждений в целях идентификации представляет сведения о себе:</w:t>
            </w:r>
          </w:p>
          <w:p w:rsidR="0078105D" w:rsidRPr="0078105D" w:rsidRDefault="0078105D" w:rsidP="0078105D">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proofErr w:type="gramStart"/>
            <w:r w:rsidRPr="0078105D">
              <w:rPr>
                <w:rFonts w:ascii="Times New Roman" w:eastAsia="Times New Roman" w:hAnsi="Times New Roman" w:cs="Times New Roman"/>
                <w:color w:val="000000"/>
                <w:sz w:val="16"/>
                <w:szCs w:val="16"/>
              </w:rPr>
              <w:t>-физические лица: фамилию, имя, отчество (при наличии), дату рождения, адрес места жительства (регистрации);</w:t>
            </w:r>
            <w:proofErr w:type="gramEnd"/>
          </w:p>
          <w:p w:rsidR="0078105D" w:rsidRPr="0078105D" w:rsidRDefault="0078105D" w:rsidP="007810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r w:rsidRPr="0078105D">
              <w:rPr>
                <w:rFonts w:ascii="Times New Roman" w:eastAsia="Times New Roman" w:hAnsi="Times New Roman" w:cs="Times New Roman"/>
                <w:color w:val="000000"/>
                <w:sz w:val="16"/>
                <w:szCs w:val="16"/>
              </w:rPr>
              <w:t>-юридические лица: наименование, основной государственный регистрационный номер, место нахождения и адрес;</w:t>
            </w:r>
          </w:p>
          <w:p w:rsidR="0078105D" w:rsidRPr="0078105D" w:rsidRDefault="0078105D" w:rsidP="0078105D">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16"/>
                <w:szCs w:val="16"/>
              </w:rPr>
            </w:pPr>
            <w:proofErr w:type="gramStart"/>
            <w:r w:rsidRPr="0078105D">
              <w:rPr>
                <w:rFonts w:ascii="Times New Roman" w:eastAsia="Times New Roman" w:hAnsi="Times New Roman" w:cs="Times New Roman"/>
                <w:color w:val="000000"/>
                <w:sz w:val="16"/>
                <w:szCs w:val="16"/>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78105D">
              <w:rPr>
                <w:rFonts w:ascii="Times New Roman" w:eastAsia="Calibri" w:hAnsi="Times New Roman" w:cs="Times New Roman"/>
                <w:bCs/>
                <w:color w:val="000000"/>
                <w:sz w:val="16"/>
                <w:szCs w:val="16"/>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78105D">
              <w:rPr>
                <w:rFonts w:ascii="Times New Roman" w:eastAsia="Calibri" w:hAnsi="Times New Roman" w:cs="Times New Roman"/>
                <w:bCs/>
                <w:color w:val="000000"/>
                <w:sz w:val="16"/>
                <w:szCs w:val="16"/>
              </w:rPr>
              <w:t xml:space="preserve"> капитального строительства.</w:t>
            </w:r>
          </w:p>
          <w:p w:rsidR="0078105D" w:rsidRPr="0078105D" w:rsidRDefault="0078105D" w:rsidP="0078105D">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16"/>
                <w:szCs w:val="16"/>
              </w:rPr>
            </w:pPr>
            <w:r w:rsidRPr="0078105D">
              <w:rPr>
                <w:rFonts w:ascii="Times New Roman" w:eastAsia="Times New Roman" w:hAnsi="Times New Roman" w:cs="Times New Roman"/>
                <w:i/>
                <w:color w:val="000000"/>
                <w:sz w:val="16"/>
                <w:szCs w:val="16"/>
              </w:rPr>
              <w:t>Предложения и замечания  регистрируются в кабинете 12 администрации Любытинского муниципального района.</w:t>
            </w:r>
          </w:p>
          <w:p w:rsidR="0078105D" w:rsidRPr="0078105D" w:rsidRDefault="0078105D" w:rsidP="0078105D">
            <w:pPr>
              <w:spacing w:after="0" w:line="240" w:lineRule="auto"/>
              <w:rPr>
                <w:rFonts w:ascii="Times New Roman" w:eastAsia="Times New Roman" w:hAnsi="Times New Roman" w:cs="Times New Roman"/>
                <w:sz w:val="16"/>
                <w:szCs w:val="16"/>
              </w:rPr>
            </w:pPr>
          </w:p>
        </w:tc>
      </w:tr>
      <w:tr w:rsidR="0078105D" w:rsidRPr="0078105D" w:rsidTr="00614A5F">
        <w:trPr>
          <w:trHeight w:val="429"/>
          <w:jc w:val="center"/>
        </w:trPr>
        <w:tc>
          <w:tcPr>
            <w:tcW w:w="10065" w:type="dxa"/>
            <w:gridSpan w:val="18"/>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Срок приема обращений участников общественных обсуждений:</w:t>
            </w:r>
          </w:p>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u w:val="single"/>
              </w:rPr>
            </w:pPr>
            <w:r w:rsidRPr="0078105D">
              <w:rPr>
                <w:rFonts w:ascii="Times New Roman" w:eastAsia="Times New Roman" w:hAnsi="Times New Roman" w:cs="Times New Roman"/>
                <w:sz w:val="16"/>
                <w:szCs w:val="16"/>
                <w:u w:val="single"/>
              </w:rPr>
              <w:t>с  29 марта 2023 г. по 19 апреля 2023 г.</w:t>
            </w:r>
          </w:p>
        </w:tc>
      </w:tr>
      <w:tr w:rsidR="0078105D" w:rsidRPr="0078105D" w:rsidTr="00614A5F">
        <w:trPr>
          <w:trHeight w:val="428"/>
          <w:jc w:val="center"/>
        </w:trPr>
        <w:tc>
          <w:tcPr>
            <w:tcW w:w="10065" w:type="dxa"/>
            <w:gridSpan w:val="18"/>
            <w:tcBorders>
              <w:top w:val="nil"/>
              <w:left w:val="nil"/>
              <w:bottom w:val="single" w:sz="4" w:space="0" w:color="auto"/>
              <w:right w:val="nil"/>
            </w:tcBorders>
            <w:vAlign w:val="bottom"/>
            <w:hideMark/>
          </w:tcPr>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Контактные телефоны организатора общественных обсуждений:</w:t>
            </w:r>
          </w:p>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 xml:space="preserve">8816(68) 62 – 310, доб. 6635, </w:t>
            </w:r>
          </w:p>
          <w:p w:rsidR="0078105D" w:rsidRPr="0078105D" w:rsidRDefault="0078105D" w:rsidP="007810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rPr>
            </w:pPr>
            <w:r w:rsidRPr="0078105D">
              <w:rPr>
                <w:rFonts w:ascii="Times New Roman" w:eastAsia="Times New Roman" w:hAnsi="Times New Roman" w:cs="Times New Roman"/>
                <w:b/>
                <w:color w:val="000000"/>
                <w:sz w:val="16"/>
                <w:szCs w:val="16"/>
              </w:rPr>
              <w:t xml:space="preserve"> 8816 (68) 62 – 310, доб. 6634</w:t>
            </w:r>
          </w:p>
        </w:tc>
      </w:tr>
    </w:tbl>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Pr="000B2E49" w:rsidRDefault="000B2E49" w:rsidP="000B2E49">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85888" behindDoc="0" locked="0" layoutInCell="1" allowOverlap="1" wp14:anchorId="2EF305E9" wp14:editId="3C36805B">
                <wp:simplePos x="0" y="0"/>
                <wp:positionH relativeFrom="column">
                  <wp:posOffset>2678430</wp:posOffset>
                </wp:positionH>
                <wp:positionV relativeFrom="paragraph">
                  <wp:posOffset>-433705</wp:posOffset>
                </wp:positionV>
                <wp:extent cx="551180" cy="395605"/>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10.9pt;margin-top:-34.15pt;width:43.4pt;height:3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" stroked="f"/>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4864" behindDoc="0" locked="0" layoutInCell="1" allowOverlap="1" wp14:anchorId="11E6EC31" wp14:editId="62FFD210">
                <wp:simplePos x="0" y="0"/>
                <wp:positionH relativeFrom="column">
                  <wp:posOffset>2678430</wp:posOffset>
                </wp:positionH>
                <wp:positionV relativeFrom="paragraph">
                  <wp:posOffset>-595630</wp:posOffset>
                </wp:positionV>
                <wp:extent cx="551180" cy="25781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10.9pt;margin-top:-46.9pt;width:43.4pt;height:2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" stroked="f"/>
            </w:pict>
          </mc:Fallback>
        </mc:AlternateContent>
      </w:r>
      <w:r w:rsidRPr="000B2E4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noProof/>
          <w:sz w:val="16"/>
          <w:szCs w:val="16"/>
          <w:lang w:eastAsia="ru-RU"/>
        </w:rPr>
        <w:drawing>
          <wp:inline distT="0" distB="0" distL="0" distR="0" wp14:anchorId="0B2AADD8" wp14:editId="7F5BFEDF">
            <wp:extent cx="784860" cy="974725"/>
            <wp:effectExtent l="0" t="0" r="0" b="0"/>
            <wp:docPr id="30" name="Рисунок 30"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0B2E49" w:rsidRPr="000B2E49" w:rsidRDefault="000B2E49" w:rsidP="000B2E49">
      <w:pPr>
        <w:keepNext/>
        <w:spacing w:after="0" w:line="240" w:lineRule="exact"/>
        <w:ind w:right="-58"/>
        <w:jc w:val="center"/>
        <w:outlineLvl w:val="4"/>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lang w:eastAsia="ru-RU"/>
        </w:rPr>
        <w:t>Российская  Федерация</w:t>
      </w:r>
    </w:p>
    <w:p w:rsidR="000B2E49" w:rsidRPr="000B2E49" w:rsidRDefault="000B2E49" w:rsidP="000B2E49">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0B2E49">
        <w:rPr>
          <w:rFonts w:ascii="Times New Roman" w:eastAsia="Times New Roman" w:hAnsi="Times New Roman" w:cs="Times New Roman"/>
          <w:b/>
          <w:color w:val="000000"/>
          <w:sz w:val="16"/>
          <w:szCs w:val="16"/>
          <w:lang w:eastAsia="ru-RU"/>
        </w:rPr>
        <w:t>Новгородская область</w:t>
      </w:r>
    </w:p>
    <w:p w:rsidR="000B2E49" w:rsidRPr="000B2E49" w:rsidRDefault="000B2E49" w:rsidP="000B2E49">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0B2E49">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0B2E49" w:rsidRPr="000B2E49" w:rsidRDefault="000B2E49" w:rsidP="000B2E49">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0B2E49">
        <w:rPr>
          <w:rFonts w:ascii="Times New Roman" w:eastAsia="Times New Roman" w:hAnsi="Times New Roman" w:cs="Times New Roman"/>
          <w:b/>
          <w:color w:val="000000"/>
          <w:sz w:val="16"/>
          <w:szCs w:val="16"/>
          <w:lang w:eastAsia="ru-RU"/>
        </w:rPr>
        <w:t>П</w:t>
      </w:r>
      <w:proofErr w:type="gramEnd"/>
      <w:r w:rsidRPr="000B2E49">
        <w:rPr>
          <w:rFonts w:ascii="Times New Roman" w:eastAsia="Times New Roman" w:hAnsi="Times New Roman" w:cs="Times New Roman"/>
          <w:b/>
          <w:color w:val="000000"/>
          <w:sz w:val="16"/>
          <w:szCs w:val="16"/>
          <w:lang w:eastAsia="ru-RU"/>
        </w:rPr>
        <w:t xml:space="preserve"> О С Т А Н О В Л Е Н И Е</w:t>
      </w:r>
    </w:p>
    <w:p w:rsidR="000B2E49" w:rsidRPr="000B2E49" w:rsidRDefault="000B2E49" w:rsidP="000B2E49">
      <w:pPr>
        <w:spacing w:after="0" w:line="240" w:lineRule="exact"/>
        <w:ind w:right="5"/>
        <w:jc w:val="center"/>
        <w:rPr>
          <w:rFonts w:ascii="Times New Roman" w:eastAsia="Times New Roman" w:hAnsi="Times New Roman" w:cs="Times New Roman"/>
          <w:b/>
          <w:color w:val="000000"/>
          <w:sz w:val="16"/>
          <w:szCs w:val="16"/>
          <w:lang w:eastAsia="ru-RU"/>
        </w:rPr>
      </w:pPr>
    </w:p>
    <w:p w:rsidR="000B2E49" w:rsidRPr="000B2E49" w:rsidRDefault="000B2E49" w:rsidP="000B2E49">
      <w:pPr>
        <w:spacing w:after="0" w:line="240" w:lineRule="exact"/>
        <w:ind w:right="5"/>
        <w:jc w:val="center"/>
        <w:rPr>
          <w:rFonts w:ascii="Times New Roman" w:eastAsia="Times New Roman" w:hAnsi="Times New Roman" w:cs="Times New Roman"/>
          <w:color w:val="000000"/>
          <w:sz w:val="16"/>
          <w:szCs w:val="16"/>
          <w:lang w:eastAsia="ru-RU"/>
        </w:rPr>
      </w:pPr>
      <w:r w:rsidRPr="000B2E49">
        <w:rPr>
          <w:rFonts w:ascii="Times New Roman" w:eastAsia="Times New Roman" w:hAnsi="Times New Roman" w:cs="Times New Roman"/>
          <w:color w:val="000000"/>
          <w:sz w:val="16"/>
          <w:szCs w:val="16"/>
          <w:lang w:eastAsia="ru-RU"/>
        </w:rPr>
        <w:t>от  31.03.2023 №375</w:t>
      </w:r>
    </w:p>
    <w:p w:rsidR="000B2E49" w:rsidRPr="000B2E49" w:rsidRDefault="000B2E49" w:rsidP="000B2E49">
      <w:pPr>
        <w:spacing w:after="0" w:line="240" w:lineRule="exact"/>
        <w:ind w:right="5"/>
        <w:jc w:val="center"/>
        <w:rPr>
          <w:rFonts w:ascii="Times New Roman" w:eastAsia="Times New Roman" w:hAnsi="Times New Roman" w:cs="Times New Roman"/>
          <w:sz w:val="16"/>
          <w:szCs w:val="16"/>
          <w:lang w:eastAsia="ru-RU"/>
        </w:rPr>
      </w:pPr>
    </w:p>
    <w:p w:rsidR="000B2E49" w:rsidRPr="000B2E49" w:rsidRDefault="000B2E49" w:rsidP="000B2E49">
      <w:pPr>
        <w:spacing w:after="0" w:line="240" w:lineRule="exact"/>
        <w:ind w:right="5"/>
        <w:jc w:val="center"/>
        <w:rPr>
          <w:rFonts w:ascii="Times New Roman" w:eastAsia="Times New Roman" w:hAnsi="Times New Roman" w:cs="Times New Roman"/>
          <w:sz w:val="16"/>
          <w:szCs w:val="16"/>
          <w:lang w:eastAsia="ru-RU"/>
        </w:rPr>
      </w:pPr>
    </w:p>
    <w:p w:rsidR="000B2E49" w:rsidRPr="000B2E49" w:rsidRDefault="000B2E49" w:rsidP="000B2E49">
      <w:pPr>
        <w:spacing w:after="0" w:line="240" w:lineRule="auto"/>
        <w:ind w:right="5"/>
        <w:jc w:val="center"/>
        <w:rPr>
          <w:rFonts w:ascii="Times New Roman" w:eastAsia="Times New Roman" w:hAnsi="Times New Roman" w:cs="Times New Roman"/>
          <w:sz w:val="16"/>
          <w:szCs w:val="16"/>
          <w:lang w:eastAsia="ru-RU"/>
        </w:rPr>
      </w:pPr>
      <w:proofErr w:type="spellStart"/>
      <w:r w:rsidRPr="000B2E49">
        <w:rPr>
          <w:rFonts w:ascii="Times New Roman" w:eastAsia="Times New Roman" w:hAnsi="Times New Roman" w:cs="Times New Roman"/>
          <w:sz w:val="16"/>
          <w:szCs w:val="16"/>
          <w:lang w:eastAsia="ru-RU"/>
        </w:rPr>
        <w:t>р.п</w:t>
      </w:r>
      <w:proofErr w:type="gramStart"/>
      <w:r w:rsidRPr="000B2E49">
        <w:rPr>
          <w:rFonts w:ascii="Times New Roman" w:eastAsia="Times New Roman" w:hAnsi="Times New Roman" w:cs="Times New Roman"/>
          <w:sz w:val="16"/>
          <w:szCs w:val="16"/>
          <w:lang w:eastAsia="ru-RU"/>
        </w:rPr>
        <w:t>.Л</w:t>
      </w:r>
      <w:proofErr w:type="gramEnd"/>
      <w:r w:rsidRPr="000B2E49">
        <w:rPr>
          <w:rFonts w:ascii="Times New Roman" w:eastAsia="Times New Roman" w:hAnsi="Times New Roman" w:cs="Times New Roman"/>
          <w:sz w:val="16"/>
          <w:szCs w:val="16"/>
          <w:lang w:eastAsia="ru-RU"/>
        </w:rPr>
        <w:t>юбытино</w:t>
      </w:r>
      <w:proofErr w:type="spellEnd"/>
    </w:p>
    <w:p w:rsidR="000B2E49" w:rsidRPr="000B2E49" w:rsidRDefault="000B2E49" w:rsidP="000B2E49">
      <w:pPr>
        <w:spacing w:after="0" w:line="240" w:lineRule="exact"/>
        <w:ind w:right="-510" w:firstLine="720"/>
        <w:jc w:val="center"/>
        <w:rPr>
          <w:rFonts w:ascii="Times New Roman" w:eastAsia="Times New Roman" w:hAnsi="Times New Roman" w:cs="Times New Roman"/>
          <w:sz w:val="16"/>
          <w:szCs w:val="16"/>
          <w:lang w:eastAsia="ru-RU"/>
        </w:rPr>
      </w:pPr>
    </w:p>
    <w:p w:rsidR="000B2E49" w:rsidRPr="000B2E49" w:rsidRDefault="000B2E49" w:rsidP="000B2E49">
      <w:pPr>
        <w:spacing w:after="0" w:line="240" w:lineRule="exact"/>
        <w:ind w:right="-510" w:firstLine="720"/>
        <w:jc w:val="center"/>
        <w:rPr>
          <w:rFonts w:ascii="Times New Roman" w:eastAsia="Times New Roman" w:hAnsi="Times New Roman" w:cs="Times New Roman"/>
          <w:sz w:val="16"/>
          <w:szCs w:val="16"/>
          <w:lang w:eastAsia="ru-RU"/>
        </w:rPr>
      </w:pPr>
    </w:p>
    <w:p w:rsidR="000B2E49" w:rsidRPr="000B2E49" w:rsidRDefault="000B2E49" w:rsidP="000B2E49">
      <w:pPr>
        <w:spacing w:after="0" w:line="240" w:lineRule="exact"/>
        <w:ind w:right="-105"/>
        <w:jc w:val="center"/>
        <w:rPr>
          <w:rFonts w:ascii="Times New Roman" w:eastAsia="Times New Roman" w:hAnsi="Times New Roman" w:cs="Times New Roman"/>
          <w:b/>
          <w:sz w:val="16"/>
          <w:szCs w:val="16"/>
        </w:rPr>
      </w:pPr>
      <w:r w:rsidRPr="000B2E49">
        <w:rPr>
          <w:rFonts w:ascii="Times New Roman" w:eastAsia="Times New Roman" w:hAnsi="Times New Roman" w:cs="Times New Roman"/>
          <w:b/>
          <w:sz w:val="16"/>
          <w:szCs w:val="16"/>
        </w:rPr>
        <w:t>О внесении изменений в  муниципальную программу Любытинского</w:t>
      </w:r>
    </w:p>
    <w:p w:rsidR="000B2E49" w:rsidRPr="000B2E49" w:rsidRDefault="000B2E49" w:rsidP="000B2E49">
      <w:pPr>
        <w:spacing w:after="0" w:line="240" w:lineRule="exact"/>
        <w:ind w:right="54"/>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b/>
          <w:sz w:val="16"/>
          <w:szCs w:val="16"/>
        </w:rPr>
        <w:t>муниципального района «Профилактика терроризма и экстремизма в  Любытин</w:t>
      </w:r>
      <w:r w:rsidRPr="000B2E49">
        <w:rPr>
          <w:rFonts w:ascii="Times New Roman" w:eastAsia="Times New Roman" w:hAnsi="Times New Roman" w:cs="Times New Roman"/>
          <w:b/>
          <w:sz w:val="16"/>
          <w:szCs w:val="16"/>
        </w:rPr>
        <w:softHyphen/>
        <w:t>ском муниципальном районе на 2022-2025 годы»</w:t>
      </w:r>
    </w:p>
    <w:p w:rsidR="000B2E49" w:rsidRPr="000B2E49" w:rsidRDefault="000B2E49" w:rsidP="000B2E49">
      <w:pPr>
        <w:spacing w:after="0" w:line="360" w:lineRule="atLeast"/>
        <w:jc w:val="both"/>
        <w:rPr>
          <w:rFonts w:ascii="Times New Roman" w:eastAsia="Times New Roman" w:hAnsi="Times New Roman" w:cs="Times New Roman"/>
          <w:sz w:val="16"/>
          <w:szCs w:val="16"/>
          <w:lang w:eastAsia="ru-RU"/>
        </w:rPr>
      </w:pPr>
    </w:p>
    <w:p w:rsidR="000B2E49" w:rsidRPr="000B2E49" w:rsidRDefault="000B2E49" w:rsidP="000B2E49">
      <w:pPr>
        <w:spacing w:after="0" w:line="360" w:lineRule="atLeast"/>
        <w:ind w:firstLine="708"/>
        <w:jc w:val="both"/>
        <w:rPr>
          <w:rFonts w:ascii="Times New Roman" w:eastAsia="Times New Roman" w:hAnsi="Times New Roman" w:cs="Times New Roman"/>
          <w:bCs/>
          <w:kern w:val="36"/>
          <w:sz w:val="16"/>
          <w:szCs w:val="16"/>
          <w:lang w:eastAsia="ru-RU"/>
        </w:rPr>
      </w:pPr>
      <w:r w:rsidRPr="000B2E49">
        <w:rPr>
          <w:rFonts w:ascii="Times New Roman" w:eastAsia="Times New Roman" w:hAnsi="Times New Roman" w:cs="Times New Roman"/>
          <w:sz w:val="16"/>
          <w:szCs w:val="16"/>
          <w:lang w:eastAsia="ru-RU"/>
        </w:rPr>
        <w:t xml:space="preserve">В соответствии с </w:t>
      </w:r>
      <w:r w:rsidRPr="000B2E49">
        <w:rPr>
          <w:rFonts w:ascii="Times New Roman" w:eastAsia="Times New Roman" w:hAnsi="Times New Roman" w:cs="Times New Roman"/>
          <w:bCs/>
          <w:kern w:val="36"/>
          <w:sz w:val="16"/>
          <w:szCs w:val="16"/>
          <w:lang w:eastAsia="ru-RU"/>
        </w:rPr>
        <w:t xml:space="preserve"> </w:t>
      </w:r>
      <w:r w:rsidRPr="000B2E49">
        <w:rPr>
          <w:rFonts w:ascii="Times New Roman" w:eastAsia="Times New Roman" w:hAnsi="Times New Roman" w:cs="Times New Roman"/>
          <w:sz w:val="16"/>
          <w:szCs w:val="16"/>
          <w:lang w:eastAsia="ru-RU"/>
        </w:rPr>
        <w:t xml:space="preserve">постановлением  Администрации муниципального района </w:t>
      </w:r>
      <w:r w:rsidRPr="000B2E49">
        <w:rPr>
          <w:rFonts w:ascii="Times New Roman" w:eastAsia="Times New Roman" w:hAnsi="Times New Roman" w:cs="Times New Roman"/>
          <w:color w:val="000000"/>
          <w:sz w:val="16"/>
          <w:szCs w:val="16"/>
          <w:lang w:eastAsia="ru-RU"/>
        </w:rPr>
        <w:t xml:space="preserve">от 24.12.2018 № 1229 </w:t>
      </w:r>
      <w:r w:rsidRPr="000B2E49">
        <w:rPr>
          <w:rFonts w:ascii="Times New Roman" w:eastAsia="Times New Roman" w:hAnsi="Times New Roman" w:cs="Times New Roman"/>
          <w:bCs/>
          <w:kern w:val="36"/>
          <w:sz w:val="16"/>
          <w:szCs w:val="16"/>
          <w:lang w:eastAsia="ru-RU"/>
        </w:rPr>
        <w:t>«Об утверждении Порядка разработки муниципальных программ Любытинского муниципального района, их формирования, реализации и проведения оценки эффективности»</w:t>
      </w:r>
      <w:r w:rsidRPr="000B2E49">
        <w:rPr>
          <w:rFonts w:ascii="Times New Roman" w:eastAsia="Calibri" w:hAnsi="Times New Roman" w:cs="Times New Roman"/>
          <w:sz w:val="16"/>
          <w:szCs w:val="16"/>
        </w:rPr>
        <w:t xml:space="preserve"> Администрация Любытинского муниципального района   </w:t>
      </w:r>
      <w:r w:rsidRPr="000B2E49">
        <w:rPr>
          <w:rFonts w:ascii="Times New Roman" w:eastAsia="Times New Roman" w:hAnsi="Times New Roman" w:cs="Times New Roman"/>
          <w:b/>
          <w:sz w:val="16"/>
          <w:szCs w:val="16"/>
          <w:lang w:eastAsia="ru-RU"/>
        </w:rPr>
        <w:t>ПОСТАНОВЛЯЕТ:</w:t>
      </w:r>
    </w:p>
    <w:p w:rsidR="000B2E49" w:rsidRPr="000B2E49" w:rsidRDefault="000B2E49" w:rsidP="000B2E49">
      <w:pPr>
        <w:spacing w:after="0" w:line="360" w:lineRule="atLeast"/>
        <w:ind w:firstLine="708"/>
        <w:jc w:val="both"/>
        <w:rPr>
          <w:rFonts w:ascii="Times New Roman" w:eastAsia="Calibri" w:hAnsi="Times New Roman" w:cs="Times New Roman"/>
          <w:sz w:val="16"/>
          <w:szCs w:val="16"/>
        </w:rPr>
      </w:pPr>
      <w:r w:rsidRPr="000B2E49">
        <w:rPr>
          <w:rFonts w:ascii="Times New Roman" w:eastAsia="Calibri" w:hAnsi="Times New Roman" w:cs="Times New Roman"/>
          <w:sz w:val="16"/>
          <w:szCs w:val="16"/>
        </w:rPr>
        <w:t xml:space="preserve">  1.   Внести изменения в муниципальную программу Любытинского муниципального района «Профилактика терроризма и экстремизма в Любытинском муниципальном районе на 2022-2025 годы» от 28.03.2022 №290. </w:t>
      </w:r>
    </w:p>
    <w:p w:rsidR="000B2E49" w:rsidRPr="000B2E49" w:rsidRDefault="000B2E49" w:rsidP="000B2E49">
      <w:pPr>
        <w:spacing w:after="0" w:line="360" w:lineRule="atLeast"/>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           1.1 .  Изложить пункт 6 «Объемы и источники финансирования муниципальной программы в целом и по годам», Паспорта муниципальной программы «Профилактика терроризма и экстремизма в Любытинском муниципальном районе на 2022-2025 годы» согласно Приложению</w:t>
      </w:r>
      <w:proofErr w:type="gramStart"/>
      <w:r w:rsidRPr="000B2E49">
        <w:rPr>
          <w:rFonts w:ascii="Times New Roman" w:eastAsia="Times New Roman" w:hAnsi="Times New Roman" w:cs="Times New Roman"/>
          <w:sz w:val="16"/>
          <w:szCs w:val="16"/>
          <w:lang w:eastAsia="ru-RU"/>
        </w:rPr>
        <w:t>1</w:t>
      </w:r>
      <w:proofErr w:type="gramEnd"/>
      <w:r w:rsidRPr="000B2E49">
        <w:rPr>
          <w:rFonts w:ascii="Times New Roman" w:eastAsia="Times New Roman" w:hAnsi="Times New Roman" w:cs="Times New Roman"/>
          <w:sz w:val="16"/>
          <w:szCs w:val="16"/>
          <w:lang w:eastAsia="ru-RU"/>
        </w:rPr>
        <w:t>.</w:t>
      </w:r>
    </w:p>
    <w:p w:rsidR="000B2E49" w:rsidRPr="000B2E49" w:rsidRDefault="000B2E49" w:rsidP="000B2E49">
      <w:pPr>
        <w:spacing w:after="0" w:line="360" w:lineRule="atLeast"/>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           1.2</w:t>
      </w:r>
      <w:proofErr w:type="gramStart"/>
      <w:r w:rsidRPr="000B2E49">
        <w:rPr>
          <w:rFonts w:ascii="Times New Roman" w:eastAsia="Times New Roman" w:hAnsi="Times New Roman" w:cs="Times New Roman"/>
          <w:sz w:val="16"/>
          <w:szCs w:val="16"/>
          <w:lang w:eastAsia="ru-RU"/>
        </w:rPr>
        <w:t xml:space="preserve">    И</w:t>
      </w:r>
      <w:proofErr w:type="gramEnd"/>
      <w:r w:rsidRPr="000B2E49">
        <w:rPr>
          <w:rFonts w:ascii="Times New Roman" w:eastAsia="Times New Roman" w:hAnsi="Times New Roman" w:cs="Times New Roman"/>
          <w:sz w:val="16"/>
          <w:szCs w:val="16"/>
          <w:lang w:eastAsia="ru-RU"/>
        </w:rPr>
        <w:t xml:space="preserve">зложить раздел  </w:t>
      </w:r>
      <w:r w:rsidRPr="000B2E49">
        <w:rPr>
          <w:rFonts w:ascii="Times New Roman" w:eastAsia="Times New Roman" w:hAnsi="Times New Roman" w:cs="Times New Roman"/>
          <w:sz w:val="16"/>
          <w:szCs w:val="16"/>
          <w:lang w:val="en-US" w:eastAsia="ru-RU"/>
        </w:rPr>
        <w:t>IV</w:t>
      </w:r>
      <w:r w:rsidRPr="000B2E49">
        <w:rPr>
          <w:rFonts w:ascii="Times New Roman" w:eastAsia="Times New Roman" w:hAnsi="Times New Roman" w:cs="Times New Roman"/>
          <w:sz w:val="16"/>
          <w:szCs w:val="16"/>
          <w:lang w:eastAsia="ru-RU"/>
        </w:rPr>
        <w:t>. «Мероприятия муниципальной программы «Профилактика терроризма и экстремизма в Любытинском муниципальном районе на 2022-2025 годы» Паспорта муниципальной программы согласно Приложению 2.</w:t>
      </w:r>
    </w:p>
    <w:p w:rsidR="000B2E49" w:rsidRPr="000B2E49" w:rsidRDefault="000B2E49" w:rsidP="000B2E49">
      <w:pPr>
        <w:spacing w:after="0" w:line="360" w:lineRule="atLeast"/>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           1.3   Обоснование - расчет финансовых ресурсов, необходимых для реализации мероприятий муниципальной программы и выполнения целевых показателей муниципальной программы  «Профилактика терроризма и экстремизма в Любытинском муниципальном районе на 2022-2025 годы» к муниципальной программе, изложить  согласно Приложению 3.</w:t>
      </w:r>
    </w:p>
    <w:p w:rsidR="000B2E49" w:rsidRPr="000B2E49" w:rsidRDefault="000B2E49" w:rsidP="000B2E49">
      <w:pPr>
        <w:spacing w:after="0" w:line="360" w:lineRule="atLeast"/>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        2. Опубликовать постановление  в бюллетене «Официальный вестник» и разместить на официальном сайте Администрации муниципального </w:t>
      </w:r>
      <w:r w:rsidRPr="000B2E49">
        <w:rPr>
          <w:rFonts w:ascii="Times New Roman" w:eastAsia="Times New Roman" w:hAnsi="Times New Roman" w:cs="Times New Roman"/>
          <w:color w:val="000000"/>
          <w:sz w:val="16"/>
          <w:szCs w:val="16"/>
          <w:lang w:eastAsia="ru-RU"/>
        </w:rPr>
        <w:t>района в информационно-телекоммуникационной сети «Интернет».</w:t>
      </w:r>
    </w:p>
    <w:p w:rsidR="000B2E49" w:rsidRPr="000B2E49" w:rsidRDefault="000B2E49" w:rsidP="000B2E49">
      <w:pPr>
        <w:spacing w:after="0" w:line="360" w:lineRule="atLeast"/>
        <w:jc w:val="center"/>
        <w:rPr>
          <w:rFonts w:ascii="Times New Roman" w:eastAsia="Times New Roman" w:hAnsi="Times New Roman" w:cs="Times New Roman"/>
          <w:b/>
          <w:sz w:val="16"/>
          <w:szCs w:val="16"/>
          <w:lang w:eastAsia="ru-RU"/>
        </w:rPr>
      </w:pPr>
    </w:p>
    <w:p w:rsidR="000B2E49" w:rsidRPr="000B2E49" w:rsidRDefault="000B2E49" w:rsidP="000B2E49">
      <w:pPr>
        <w:suppressAutoHyphens/>
        <w:spacing w:after="0" w:line="240" w:lineRule="auto"/>
        <w:jc w:val="center"/>
        <w:rPr>
          <w:rFonts w:ascii="Times New Roman" w:eastAsia="Times New Roman" w:hAnsi="Times New Roman" w:cs="Times New Roman"/>
          <w:sz w:val="16"/>
          <w:szCs w:val="16"/>
          <w:lang w:eastAsia="zh-CN"/>
        </w:rPr>
      </w:pPr>
    </w:p>
    <w:p w:rsidR="000B2E49" w:rsidRPr="000B2E49" w:rsidRDefault="000B2E49" w:rsidP="000B2E49">
      <w:pPr>
        <w:spacing w:after="0" w:line="240" w:lineRule="auto"/>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lang w:eastAsia="ru-RU"/>
        </w:rPr>
        <w:t xml:space="preserve">Первый заместитель </w:t>
      </w:r>
    </w:p>
    <w:p w:rsidR="000B2E49" w:rsidRPr="000B2E49" w:rsidRDefault="000B2E49" w:rsidP="000B2E49">
      <w:pPr>
        <w:spacing w:after="0" w:line="240" w:lineRule="auto"/>
        <w:rPr>
          <w:rFonts w:ascii="Times New Roman" w:eastAsia="Times New Roman" w:hAnsi="Times New Roman" w:cs="Times New Roman"/>
          <w:sz w:val="16"/>
          <w:szCs w:val="16"/>
          <w:lang w:eastAsia="ru-RU"/>
        </w:rPr>
      </w:pPr>
      <w:r w:rsidRPr="000B2E49">
        <w:rPr>
          <w:rFonts w:ascii="Times New Roman" w:eastAsia="Times New Roman" w:hAnsi="Times New Roman" w:cs="Times New Roman"/>
          <w:b/>
          <w:sz w:val="16"/>
          <w:szCs w:val="16"/>
          <w:lang w:eastAsia="ru-RU"/>
        </w:rPr>
        <w:t>Главы администрации   С.В.</w:t>
      </w:r>
      <w:r>
        <w:rPr>
          <w:rFonts w:ascii="Times New Roman" w:eastAsia="Times New Roman" w:hAnsi="Times New Roman" w:cs="Times New Roman"/>
          <w:b/>
          <w:sz w:val="16"/>
          <w:szCs w:val="16"/>
          <w:lang w:eastAsia="ru-RU"/>
        </w:rPr>
        <w:t xml:space="preserve"> </w:t>
      </w:r>
      <w:r w:rsidRPr="000B2E49">
        <w:rPr>
          <w:rFonts w:ascii="Times New Roman" w:eastAsia="Times New Roman" w:hAnsi="Times New Roman" w:cs="Times New Roman"/>
          <w:b/>
          <w:sz w:val="16"/>
          <w:szCs w:val="16"/>
          <w:lang w:eastAsia="ru-RU"/>
        </w:rPr>
        <w:t>Матвеева</w:t>
      </w:r>
    </w:p>
    <w:p w:rsidR="000B2E49" w:rsidRPr="000B2E49" w:rsidRDefault="000B2E49" w:rsidP="000B2E49">
      <w:pPr>
        <w:spacing w:after="0" w:line="240" w:lineRule="auto"/>
        <w:rPr>
          <w:rFonts w:ascii="Times New Roman" w:eastAsia="Times New Roman" w:hAnsi="Times New Roman" w:cs="Times New Roman"/>
          <w:sz w:val="16"/>
          <w:szCs w:val="16"/>
          <w:lang w:eastAsia="ru-RU"/>
        </w:rPr>
      </w:pPr>
    </w:p>
    <w:p w:rsidR="000B2E49" w:rsidRPr="000B2E49" w:rsidRDefault="000B2E49" w:rsidP="000B2E49">
      <w:pPr>
        <w:spacing w:after="0" w:line="240" w:lineRule="auto"/>
        <w:rPr>
          <w:rFonts w:ascii="Times New Roman" w:eastAsia="Times New Roman" w:hAnsi="Times New Roman" w:cs="Times New Roman"/>
          <w:sz w:val="16"/>
          <w:szCs w:val="16"/>
          <w:lang w:eastAsia="ru-RU"/>
        </w:rPr>
      </w:pPr>
    </w:p>
    <w:p w:rsidR="000B2E49" w:rsidRPr="000B2E49" w:rsidRDefault="000B2E49" w:rsidP="000B2E49">
      <w:pPr>
        <w:spacing w:after="0" w:line="240" w:lineRule="auto"/>
        <w:rPr>
          <w:rFonts w:ascii="Times New Roman" w:eastAsia="Times New Roman" w:hAnsi="Times New Roman" w:cs="Times New Roman"/>
          <w:sz w:val="16"/>
          <w:szCs w:val="16"/>
          <w:lang w:eastAsia="ru-RU"/>
        </w:rPr>
      </w:pPr>
    </w:p>
    <w:p w:rsidR="000B2E49" w:rsidRP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Default="000B2E49" w:rsidP="000B2E49">
      <w:pPr>
        <w:spacing w:after="0" w:line="240" w:lineRule="auto"/>
        <w:rPr>
          <w:rFonts w:ascii="Times New Roman" w:eastAsia="Times New Roman" w:hAnsi="Times New Roman" w:cs="Times New Roman"/>
          <w:sz w:val="16"/>
          <w:szCs w:val="16"/>
          <w:lang w:eastAsia="ru-RU"/>
        </w:rPr>
      </w:pPr>
    </w:p>
    <w:p w:rsidR="000B2E49" w:rsidRPr="000B2E49" w:rsidRDefault="000B2E49" w:rsidP="000B2E49">
      <w:pPr>
        <w:spacing w:after="0" w:line="240" w:lineRule="auto"/>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auto"/>
        <w:ind w:left="5245" w:right="-45"/>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auto"/>
        <w:ind w:left="5245" w:right="-45"/>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lastRenderedPageBreak/>
        <mc:AlternateContent>
          <mc:Choice Requires="wps">
            <w:drawing>
              <wp:anchor distT="0" distB="0" distL="114300" distR="114300" simplePos="0" relativeHeight="251687936" behindDoc="0" locked="0" layoutInCell="1" allowOverlap="1" wp14:anchorId="074DB530" wp14:editId="4B2CB5CC">
                <wp:simplePos x="0" y="0"/>
                <wp:positionH relativeFrom="column">
                  <wp:posOffset>2745105</wp:posOffset>
                </wp:positionH>
                <wp:positionV relativeFrom="paragraph">
                  <wp:posOffset>-327025</wp:posOffset>
                </wp:positionV>
                <wp:extent cx="383540" cy="247650"/>
                <wp:effectExtent l="0" t="0" r="1905" b="25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16.15pt;margin-top:-25.75pt;width:30.2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" stroked="f"/>
            </w:pict>
          </mc:Fallback>
        </mc:AlternateContent>
      </w:r>
      <w:r w:rsidRPr="000B2E49">
        <w:rPr>
          <w:rFonts w:ascii="Times New Roman" w:eastAsia="Times New Roman" w:hAnsi="Times New Roman" w:cs="Times New Roman"/>
          <w:sz w:val="16"/>
          <w:szCs w:val="16"/>
          <w:lang w:eastAsia="ru-RU"/>
        </w:rPr>
        <w:t>Приложение № 1</w:t>
      </w:r>
    </w:p>
    <w:p w:rsidR="000B2E49" w:rsidRPr="000B2E49" w:rsidRDefault="000B2E49" w:rsidP="000B2E49">
      <w:pPr>
        <w:widowControl w:val="0"/>
        <w:autoSpaceDE w:val="0"/>
        <w:autoSpaceDN w:val="0"/>
        <w:adjustRightInd w:val="0"/>
        <w:spacing w:after="0" w:line="240" w:lineRule="auto"/>
        <w:ind w:left="5245" w:right="-45"/>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к постановлению Администрации </w:t>
      </w:r>
    </w:p>
    <w:p w:rsidR="000B2E49" w:rsidRPr="000B2E49" w:rsidRDefault="000B2E49" w:rsidP="000B2E49">
      <w:pPr>
        <w:widowControl w:val="0"/>
        <w:autoSpaceDE w:val="0"/>
        <w:autoSpaceDN w:val="0"/>
        <w:adjustRightInd w:val="0"/>
        <w:spacing w:after="0" w:line="240" w:lineRule="auto"/>
        <w:ind w:left="5245" w:right="-45"/>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муниципального района</w:t>
      </w:r>
    </w:p>
    <w:p w:rsidR="000B2E49" w:rsidRPr="000B2E49" w:rsidRDefault="000B2E49" w:rsidP="000B2E49">
      <w:pPr>
        <w:widowControl w:val="0"/>
        <w:autoSpaceDE w:val="0"/>
        <w:autoSpaceDN w:val="0"/>
        <w:adjustRightInd w:val="0"/>
        <w:spacing w:after="0" w:line="240" w:lineRule="auto"/>
        <w:ind w:left="5245" w:right="-45"/>
        <w:jc w:val="center"/>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sz w:val="16"/>
          <w:szCs w:val="16"/>
          <w:lang w:eastAsia="ru-RU"/>
        </w:rPr>
        <w:t>от 31.03.2023 № 375</w:t>
      </w:r>
    </w:p>
    <w:p w:rsidR="000B2E49" w:rsidRPr="000B2E49" w:rsidRDefault="000B2E49" w:rsidP="000B2E49">
      <w:pPr>
        <w:widowControl w:val="0"/>
        <w:autoSpaceDE w:val="0"/>
        <w:autoSpaceDN w:val="0"/>
        <w:adjustRightInd w:val="0"/>
        <w:spacing w:after="0" w:line="240" w:lineRule="auto"/>
        <w:ind w:right="-45"/>
        <w:jc w:val="both"/>
        <w:rPr>
          <w:rFonts w:ascii="Times New Roman" w:eastAsia="Times New Roman" w:hAnsi="Times New Roman" w:cs="Times New Roman"/>
          <w:b/>
          <w:sz w:val="16"/>
          <w:szCs w:val="16"/>
          <w:lang w:eastAsia="ru-RU"/>
        </w:rPr>
      </w:pPr>
    </w:p>
    <w:p w:rsidR="000B2E49" w:rsidRPr="000B2E49" w:rsidRDefault="000B2E49" w:rsidP="000B2E49">
      <w:pPr>
        <w:widowControl w:val="0"/>
        <w:autoSpaceDE w:val="0"/>
        <w:autoSpaceDN w:val="0"/>
        <w:adjustRightInd w:val="0"/>
        <w:spacing w:after="0" w:line="240" w:lineRule="auto"/>
        <w:ind w:right="-45"/>
        <w:jc w:val="both"/>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lang w:eastAsia="ru-RU"/>
        </w:rPr>
        <w:t xml:space="preserve"> 6. Объемы и источники финансирования муниципальной программы</w:t>
      </w:r>
    </w:p>
    <w:p w:rsidR="000B2E49" w:rsidRPr="000B2E49" w:rsidRDefault="000B2E49" w:rsidP="000B2E49">
      <w:pPr>
        <w:widowControl w:val="0"/>
        <w:autoSpaceDE w:val="0"/>
        <w:autoSpaceDN w:val="0"/>
        <w:adjustRightInd w:val="0"/>
        <w:spacing w:after="0" w:line="240" w:lineRule="auto"/>
        <w:ind w:right="-45"/>
        <w:jc w:val="both"/>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lang w:eastAsia="ru-RU"/>
        </w:rPr>
        <w:t xml:space="preserve"> в целом и по годам реализации (тыс. руб.):</w:t>
      </w:r>
    </w:p>
    <w:tbl>
      <w:tblPr>
        <w:tblW w:w="5037" w:type="pct"/>
        <w:tblInd w:w="-209" w:type="dxa"/>
        <w:tblLayout w:type="fixed"/>
        <w:tblCellMar>
          <w:left w:w="75" w:type="dxa"/>
          <w:right w:w="75" w:type="dxa"/>
        </w:tblCellMar>
        <w:tblLook w:val="00A0" w:firstRow="1" w:lastRow="0" w:firstColumn="1" w:lastColumn="0" w:noHBand="0" w:noVBand="0"/>
      </w:tblPr>
      <w:tblGrid>
        <w:gridCol w:w="1308"/>
        <w:gridCol w:w="1445"/>
        <w:gridCol w:w="1556"/>
        <w:gridCol w:w="1556"/>
        <w:gridCol w:w="1666"/>
        <w:gridCol w:w="1669"/>
        <w:gridCol w:w="1441"/>
      </w:tblGrid>
      <w:tr w:rsidR="000B2E49" w:rsidRPr="000B2E49" w:rsidTr="00614A5F">
        <w:trPr>
          <w:trHeight w:val="171"/>
        </w:trPr>
        <w:tc>
          <w:tcPr>
            <w:tcW w:w="615" w:type="pct"/>
            <w:vMerge w:val="restart"/>
            <w:tcBorders>
              <w:top w:val="single" w:sz="4" w:space="0" w:color="auto"/>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before="120" w:after="0" w:line="240" w:lineRule="exact"/>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Год</w:t>
            </w:r>
          </w:p>
        </w:tc>
        <w:tc>
          <w:tcPr>
            <w:tcW w:w="4385" w:type="pct"/>
            <w:gridSpan w:val="6"/>
            <w:tcBorders>
              <w:top w:val="single" w:sz="4" w:space="0" w:color="auto"/>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before="120" w:after="0" w:line="240" w:lineRule="exact"/>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Источник финансирования</w:t>
            </w:r>
          </w:p>
        </w:tc>
      </w:tr>
      <w:tr w:rsidR="000B2E49" w:rsidRPr="000B2E49" w:rsidTr="00614A5F">
        <w:trPr>
          <w:trHeight w:val="400"/>
        </w:trPr>
        <w:tc>
          <w:tcPr>
            <w:tcW w:w="615" w:type="pct"/>
            <w:vMerge/>
            <w:tcBorders>
              <w:top w:val="single" w:sz="4" w:space="0" w:color="auto"/>
              <w:left w:val="single" w:sz="4" w:space="0" w:color="auto"/>
              <w:bottom w:val="single" w:sz="4" w:space="0" w:color="auto"/>
              <w:right w:val="single" w:sz="4" w:space="0" w:color="auto"/>
            </w:tcBorders>
            <w:vAlign w:val="center"/>
          </w:tcPr>
          <w:p w:rsidR="000B2E49" w:rsidRPr="000B2E49" w:rsidRDefault="000B2E49" w:rsidP="000B2E49">
            <w:pPr>
              <w:spacing w:after="0" w:line="240" w:lineRule="auto"/>
              <w:jc w:val="center"/>
              <w:rPr>
                <w:rFonts w:ascii="Times New Roman" w:eastAsia="Times New Roman" w:hAnsi="Times New Roman" w:cs="Times New Roman"/>
                <w:sz w:val="16"/>
                <w:szCs w:val="16"/>
                <w:lang w:eastAsia="ar-SA"/>
              </w:rPr>
            </w:pPr>
          </w:p>
        </w:tc>
        <w:tc>
          <w:tcPr>
            <w:tcW w:w="679"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before="120" w:after="0" w:line="240" w:lineRule="exact"/>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бюджет муниципального района</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before="120" w:after="0" w:line="240" w:lineRule="exact"/>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федеральный бюджет</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before="120" w:after="0" w:line="240" w:lineRule="exact"/>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областной    бюджет</w:t>
            </w:r>
          </w:p>
        </w:tc>
        <w:tc>
          <w:tcPr>
            <w:tcW w:w="783"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before="120" w:after="0" w:line="240" w:lineRule="exact"/>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бюджет поселения</w:t>
            </w:r>
          </w:p>
        </w:tc>
        <w:tc>
          <w:tcPr>
            <w:tcW w:w="784"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before="120" w:after="0" w:line="240" w:lineRule="exact"/>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внебюджетные  средства</w:t>
            </w:r>
          </w:p>
        </w:tc>
        <w:tc>
          <w:tcPr>
            <w:tcW w:w="678"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before="120" w:after="0" w:line="240" w:lineRule="exact"/>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всего</w:t>
            </w:r>
          </w:p>
        </w:tc>
      </w:tr>
      <w:tr w:rsidR="000B2E49" w:rsidRPr="000B2E49" w:rsidTr="00614A5F">
        <w:tc>
          <w:tcPr>
            <w:tcW w:w="615"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2022</w:t>
            </w:r>
          </w:p>
        </w:tc>
        <w:tc>
          <w:tcPr>
            <w:tcW w:w="679"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5,0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83"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84"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678"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5,0</w:t>
            </w:r>
          </w:p>
        </w:tc>
      </w:tr>
      <w:tr w:rsidR="000B2E49" w:rsidRPr="000B2E49" w:rsidTr="00614A5F">
        <w:tc>
          <w:tcPr>
            <w:tcW w:w="615"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2023</w:t>
            </w:r>
          </w:p>
        </w:tc>
        <w:tc>
          <w:tcPr>
            <w:tcW w:w="679"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881,0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83"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84"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678"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881,0</w:t>
            </w:r>
          </w:p>
        </w:tc>
      </w:tr>
      <w:tr w:rsidR="000B2E49" w:rsidRPr="000B2E49" w:rsidTr="00614A5F">
        <w:tc>
          <w:tcPr>
            <w:tcW w:w="615"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2024</w:t>
            </w:r>
          </w:p>
        </w:tc>
        <w:tc>
          <w:tcPr>
            <w:tcW w:w="679"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5,0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83"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84"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678"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5,0</w:t>
            </w:r>
          </w:p>
        </w:tc>
      </w:tr>
      <w:tr w:rsidR="000B2E49" w:rsidRPr="000B2E49" w:rsidTr="00614A5F">
        <w:tc>
          <w:tcPr>
            <w:tcW w:w="615"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2025</w:t>
            </w:r>
          </w:p>
        </w:tc>
        <w:tc>
          <w:tcPr>
            <w:tcW w:w="679"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5,0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83"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784"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678"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5,0</w:t>
            </w:r>
          </w:p>
        </w:tc>
      </w:tr>
      <w:tr w:rsidR="000B2E49" w:rsidRPr="000B2E49" w:rsidTr="00614A5F">
        <w:tc>
          <w:tcPr>
            <w:tcW w:w="615"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after="0" w:line="240" w:lineRule="auto"/>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lang w:eastAsia="ru-RU"/>
              </w:rPr>
              <w:t>ВСЕГО</w:t>
            </w:r>
          </w:p>
        </w:tc>
        <w:tc>
          <w:tcPr>
            <w:tcW w:w="679"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lang w:eastAsia="ru-RU"/>
              </w:rPr>
              <w:t>896,0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rPr>
              <w:t>0</w:t>
            </w:r>
          </w:p>
        </w:tc>
        <w:tc>
          <w:tcPr>
            <w:tcW w:w="731"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rPr>
              <w:t>0</w:t>
            </w:r>
          </w:p>
        </w:tc>
        <w:tc>
          <w:tcPr>
            <w:tcW w:w="783"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lang w:eastAsia="ru-RU"/>
              </w:rPr>
              <w:t>0</w:t>
            </w:r>
          </w:p>
        </w:tc>
        <w:tc>
          <w:tcPr>
            <w:tcW w:w="784"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auto"/>
              <w:jc w:val="center"/>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rPr>
              <w:t>0</w:t>
            </w:r>
          </w:p>
        </w:tc>
        <w:tc>
          <w:tcPr>
            <w:tcW w:w="678" w:type="pct"/>
            <w:tcBorders>
              <w:top w:val="nil"/>
              <w:left w:val="single" w:sz="4" w:space="0" w:color="auto"/>
              <w:bottom w:val="single" w:sz="4" w:space="0" w:color="auto"/>
              <w:right w:val="single" w:sz="4" w:space="0" w:color="auto"/>
            </w:tcBorders>
          </w:tcPr>
          <w:p w:rsidR="000B2E49" w:rsidRPr="000B2E49" w:rsidRDefault="000B2E49" w:rsidP="000B2E49">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lang w:eastAsia="ru-RU"/>
              </w:rPr>
              <w:t>896,0</w:t>
            </w:r>
          </w:p>
        </w:tc>
      </w:tr>
    </w:tbl>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2807" w:rsidRDefault="00522807"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3518D" w:rsidRDefault="00C3518D"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sectPr w:rsidR="000B2E49" w:rsidSect="0078070F">
          <w:pgSz w:w="23814" w:h="16839" w:orient="landscape" w:code="8"/>
          <w:pgMar w:top="1701" w:right="1134" w:bottom="850" w:left="1134" w:header="708" w:footer="708" w:gutter="0"/>
          <w:cols w:num="2" w:space="720"/>
          <w:docGrid w:linePitch="360"/>
        </w:sectPr>
      </w:pPr>
    </w:p>
    <w:p w:rsidR="000B2E49" w:rsidRPr="000B2E49" w:rsidRDefault="000B2E49" w:rsidP="000B2E49">
      <w:pPr>
        <w:tabs>
          <w:tab w:val="left" w:pos="11585"/>
        </w:tabs>
        <w:spacing w:after="0" w:line="240" w:lineRule="auto"/>
        <w:ind w:left="9639"/>
        <w:jc w:val="center"/>
        <w:rPr>
          <w:rFonts w:ascii="Times New Roman" w:eastAsia="MS Mincho" w:hAnsi="Times New Roman" w:cs="Times New Roman"/>
          <w:sz w:val="16"/>
          <w:szCs w:val="16"/>
          <w:lang w:eastAsia="ja-JP"/>
        </w:rPr>
      </w:pPr>
      <w:r>
        <w:rPr>
          <w:rFonts w:ascii="Times New Roman" w:eastAsia="MS Mincho" w:hAnsi="Times New Roman" w:cs="Times New Roman"/>
          <w:noProof/>
          <w:sz w:val="16"/>
          <w:szCs w:val="16"/>
          <w:lang w:eastAsia="ru-RU"/>
        </w:rPr>
        <w:lastRenderedPageBreak/>
        <mc:AlternateContent>
          <mc:Choice Requires="wps">
            <w:drawing>
              <wp:anchor distT="0" distB="0" distL="114300" distR="114300" simplePos="0" relativeHeight="251689984" behindDoc="0" locked="0" layoutInCell="1" allowOverlap="1" wp14:anchorId="0D473844" wp14:editId="0046446D">
                <wp:simplePos x="0" y="0"/>
                <wp:positionH relativeFrom="column">
                  <wp:posOffset>4571365</wp:posOffset>
                </wp:positionH>
                <wp:positionV relativeFrom="paragraph">
                  <wp:posOffset>-304165</wp:posOffset>
                </wp:positionV>
                <wp:extent cx="230505" cy="247650"/>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359.95pt;margin-top:-23.95pt;width:18.1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" stroked="f"/>
            </w:pict>
          </mc:Fallback>
        </mc:AlternateContent>
      </w:r>
      <w:r w:rsidRPr="000B2E49">
        <w:rPr>
          <w:rFonts w:ascii="Times New Roman" w:eastAsia="MS Mincho" w:hAnsi="Times New Roman" w:cs="Times New Roman"/>
          <w:sz w:val="16"/>
          <w:szCs w:val="16"/>
          <w:lang w:eastAsia="ja-JP"/>
        </w:rPr>
        <w:t>Приложение № 2</w:t>
      </w:r>
    </w:p>
    <w:p w:rsidR="000B2E49" w:rsidRPr="000B2E49" w:rsidRDefault="000B2E49" w:rsidP="000B2E49">
      <w:pPr>
        <w:tabs>
          <w:tab w:val="left" w:pos="11585"/>
        </w:tabs>
        <w:spacing w:after="0" w:line="240" w:lineRule="auto"/>
        <w:ind w:left="9639"/>
        <w:jc w:val="center"/>
        <w:rPr>
          <w:rFonts w:ascii="Times New Roman" w:eastAsia="MS Mincho" w:hAnsi="Times New Roman" w:cs="Times New Roman"/>
          <w:sz w:val="16"/>
          <w:szCs w:val="16"/>
          <w:lang w:eastAsia="ja-JP"/>
        </w:rPr>
      </w:pPr>
      <w:r w:rsidRPr="000B2E49">
        <w:rPr>
          <w:rFonts w:ascii="Times New Roman" w:eastAsia="MS Mincho" w:hAnsi="Times New Roman" w:cs="Times New Roman"/>
          <w:sz w:val="16"/>
          <w:szCs w:val="16"/>
          <w:lang w:eastAsia="ja-JP"/>
        </w:rPr>
        <w:t>к постановлению Администрации</w:t>
      </w:r>
    </w:p>
    <w:p w:rsidR="000B2E49" w:rsidRPr="000B2E49" w:rsidRDefault="000B2E49" w:rsidP="000B2E49">
      <w:pPr>
        <w:tabs>
          <w:tab w:val="left" w:pos="11585"/>
        </w:tabs>
        <w:spacing w:after="0" w:line="240" w:lineRule="auto"/>
        <w:ind w:left="9639"/>
        <w:jc w:val="center"/>
        <w:rPr>
          <w:rFonts w:ascii="Times New Roman" w:eastAsia="MS Mincho" w:hAnsi="Times New Roman" w:cs="Times New Roman"/>
          <w:sz w:val="16"/>
          <w:szCs w:val="16"/>
          <w:lang w:eastAsia="ja-JP"/>
        </w:rPr>
      </w:pPr>
      <w:r w:rsidRPr="000B2E49">
        <w:rPr>
          <w:rFonts w:ascii="Times New Roman" w:eastAsia="MS Mincho" w:hAnsi="Times New Roman" w:cs="Times New Roman"/>
          <w:sz w:val="16"/>
          <w:szCs w:val="16"/>
          <w:lang w:eastAsia="ja-JP"/>
        </w:rPr>
        <w:t xml:space="preserve"> муниципального района</w:t>
      </w:r>
    </w:p>
    <w:p w:rsidR="000B2E49" w:rsidRPr="000B2E49" w:rsidRDefault="000B2E49" w:rsidP="000B2E49">
      <w:pPr>
        <w:tabs>
          <w:tab w:val="left" w:pos="11585"/>
        </w:tabs>
        <w:spacing w:after="0" w:line="240" w:lineRule="auto"/>
        <w:ind w:left="9639"/>
        <w:jc w:val="center"/>
        <w:rPr>
          <w:rFonts w:ascii="Times New Roman" w:eastAsia="MS Mincho" w:hAnsi="Times New Roman" w:cs="Times New Roman"/>
          <w:sz w:val="16"/>
          <w:szCs w:val="16"/>
          <w:lang w:eastAsia="ja-JP"/>
        </w:rPr>
      </w:pPr>
      <w:r w:rsidRPr="000B2E49">
        <w:rPr>
          <w:rFonts w:ascii="Times New Roman" w:eastAsia="MS Mincho" w:hAnsi="Times New Roman" w:cs="Times New Roman"/>
          <w:sz w:val="16"/>
          <w:szCs w:val="16"/>
          <w:lang w:eastAsia="ja-JP"/>
        </w:rPr>
        <w:t>от 31.03.2023 № 375</w:t>
      </w:r>
    </w:p>
    <w:p w:rsidR="000B2E49" w:rsidRPr="000B2E49" w:rsidRDefault="000B2E49" w:rsidP="000B2E49">
      <w:pPr>
        <w:spacing w:after="0" w:line="240" w:lineRule="auto"/>
        <w:jc w:val="center"/>
        <w:rPr>
          <w:rFonts w:ascii="Times New Roman" w:eastAsia="MS Mincho" w:hAnsi="Times New Roman" w:cs="Times New Roman"/>
          <w:b/>
          <w:sz w:val="16"/>
          <w:szCs w:val="16"/>
          <w:lang w:eastAsia="ja-JP"/>
        </w:rPr>
      </w:pPr>
    </w:p>
    <w:p w:rsidR="000B2E49" w:rsidRPr="000B2E49" w:rsidRDefault="000B2E49" w:rsidP="000B2E49">
      <w:pPr>
        <w:spacing w:after="0" w:line="240" w:lineRule="auto"/>
        <w:jc w:val="center"/>
        <w:rPr>
          <w:rFonts w:ascii="Times New Roman" w:eastAsia="MS Mincho" w:hAnsi="Times New Roman" w:cs="Times New Roman"/>
          <w:sz w:val="16"/>
          <w:szCs w:val="16"/>
          <w:lang w:eastAsia="ja-JP"/>
        </w:rPr>
      </w:pPr>
      <w:r w:rsidRPr="000B2E49">
        <w:rPr>
          <w:rFonts w:ascii="Times New Roman" w:eastAsia="MS Mincho" w:hAnsi="Times New Roman" w:cs="Times New Roman"/>
          <w:b/>
          <w:sz w:val="16"/>
          <w:szCs w:val="16"/>
          <w:lang w:val="en-US" w:eastAsia="ja-JP"/>
        </w:rPr>
        <w:t>IV</w:t>
      </w:r>
      <w:r w:rsidRPr="000B2E49">
        <w:rPr>
          <w:rFonts w:ascii="Times New Roman" w:eastAsia="MS Mincho" w:hAnsi="Times New Roman" w:cs="Times New Roman"/>
          <w:b/>
          <w:sz w:val="16"/>
          <w:szCs w:val="16"/>
          <w:lang w:eastAsia="ja-JP"/>
        </w:rPr>
        <w:t>. Мероприятия</w:t>
      </w:r>
      <w:r w:rsidRPr="000B2E49">
        <w:rPr>
          <w:rFonts w:ascii="Times New Roman" w:eastAsia="Times New Roman" w:hAnsi="Times New Roman" w:cs="Times New Roman"/>
          <w:b/>
          <w:sz w:val="16"/>
          <w:szCs w:val="16"/>
          <w:lang w:eastAsia="ru-RU"/>
        </w:rPr>
        <w:t xml:space="preserve"> муниципальной </w:t>
      </w:r>
      <w:r w:rsidRPr="000B2E49">
        <w:rPr>
          <w:rFonts w:ascii="Times New Roman" w:eastAsia="MS Mincho" w:hAnsi="Times New Roman" w:cs="Times New Roman"/>
          <w:b/>
          <w:sz w:val="16"/>
          <w:szCs w:val="16"/>
          <w:lang w:eastAsia="ja-JP"/>
        </w:rPr>
        <w:t xml:space="preserve">программы </w:t>
      </w:r>
    </w:p>
    <w:tbl>
      <w:tblPr>
        <w:tblW w:w="4871" w:type="pct"/>
        <w:jc w:val="center"/>
        <w:tblInd w:w="-68" w:type="dxa"/>
        <w:tblLayout w:type="fixed"/>
        <w:tblLook w:val="00A0" w:firstRow="1" w:lastRow="0" w:firstColumn="1" w:lastColumn="0" w:noHBand="0" w:noVBand="0"/>
      </w:tblPr>
      <w:tblGrid>
        <w:gridCol w:w="878"/>
        <w:gridCol w:w="3986"/>
        <w:gridCol w:w="2951"/>
        <w:gridCol w:w="2120"/>
        <w:gridCol w:w="2442"/>
        <w:gridCol w:w="2319"/>
        <w:gridCol w:w="1501"/>
        <w:gridCol w:w="1493"/>
        <w:gridCol w:w="1501"/>
        <w:gridCol w:w="1005"/>
        <w:gridCol w:w="602"/>
        <w:gridCol w:w="403"/>
      </w:tblGrid>
      <w:tr w:rsidR="000B2E49" w:rsidRPr="000B2E49" w:rsidTr="00614A5F">
        <w:trPr>
          <w:trHeight w:val="20"/>
          <w:jc w:val="center"/>
        </w:trPr>
        <w:tc>
          <w:tcPr>
            <w:tcW w:w="207" w:type="pct"/>
            <w:vMerge w:val="restart"/>
            <w:tcBorders>
              <w:top w:val="single" w:sz="4" w:space="0" w:color="auto"/>
              <w:left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 xml:space="preserve">№ </w:t>
            </w: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roofErr w:type="gramStart"/>
            <w:r w:rsidRPr="000B2E49">
              <w:rPr>
                <w:rFonts w:ascii="Times New Roman" w:eastAsia="Times New Roman" w:hAnsi="Times New Roman" w:cs="Times New Roman"/>
                <w:color w:val="000000"/>
                <w:sz w:val="16"/>
                <w:szCs w:val="16"/>
              </w:rPr>
              <w:t>п</w:t>
            </w:r>
            <w:proofErr w:type="gramEnd"/>
            <w:r w:rsidRPr="000B2E49">
              <w:rPr>
                <w:rFonts w:ascii="Times New Roman" w:eastAsia="Times New Roman" w:hAnsi="Times New Roman" w:cs="Times New Roman"/>
                <w:color w:val="000000"/>
                <w:sz w:val="16"/>
                <w:szCs w:val="16"/>
              </w:rPr>
              <w:t>/п</w:t>
            </w:r>
          </w:p>
        </w:tc>
        <w:tc>
          <w:tcPr>
            <w:tcW w:w="936" w:type="pct"/>
            <w:vMerge w:val="restart"/>
            <w:tcBorders>
              <w:top w:val="single" w:sz="4" w:space="0" w:color="auto"/>
              <w:left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Наименование мероприятия</w:t>
            </w:r>
          </w:p>
        </w:tc>
        <w:tc>
          <w:tcPr>
            <w:tcW w:w="696" w:type="pct"/>
            <w:vMerge w:val="restart"/>
            <w:tcBorders>
              <w:top w:val="single" w:sz="4" w:space="0" w:color="auto"/>
              <w:left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Исполнитель</w:t>
            </w:r>
          </w:p>
        </w:tc>
        <w:tc>
          <w:tcPr>
            <w:tcW w:w="500" w:type="pct"/>
            <w:vMerge w:val="restart"/>
            <w:tcBorders>
              <w:top w:val="single" w:sz="4" w:space="0" w:color="auto"/>
              <w:left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 xml:space="preserve">Срок </w:t>
            </w: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реализации</w:t>
            </w:r>
          </w:p>
        </w:tc>
        <w:tc>
          <w:tcPr>
            <w:tcW w:w="576" w:type="pct"/>
            <w:vMerge w:val="restart"/>
            <w:tcBorders>
              <w:top w:val="single" w:sz="4" w:space="0" w:color="auto"/>
              <w:left w:val="single" w:sz="4" w:space="0" w:color="auto"/>
              <w:right w:val="nil"/>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Целевой показатель (номер целевого показателя из паспорта муниципальной программы)</w:t>
            </w:r>
          </w:p>
        </w:tc>
        <w:tc>
          <w:tcPr>
            <w:tcW w:w="544" w:type="pct"/>
            <w:vMerge w:val="restart"/>
            <w:tcBorders>
              <w:top w:val="single" w:sz="4" w:space="0" w:color="auto"/>
              <w:left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Источник финансирования</w:t>
            </w:r>
          </w:p>
        </w:tc>
        <w:tc>
          <w:tcPr>
            <w:tcW w:w="1537" w:type="pct"/>
            <w:gridSpan w:val="6"/>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Объем финансирования по годам (тыс. руб.)</w:t>
            </w:r>
          </w:p>
        </w:tc>
      </w:tr>
      <w:tr w:rsidR="000B2E49" w:rsidRPr="000B2E49" w:rsidTr="00614A5F">
        <w:trPr>
          <w:trHeight w:val="20"/>
          <w:jc w:val="center"/>
        </w:trPr>
        <w:tc>
          <w:tcPr>
            <w:tcW w:w="207" w:type="pct"/>
            <w:vMerge/>
            <w:tcBorders>
              <w:left w:val="single" w:sz="4" w:space="0" w:color="auto"/>
              <w:bottom w:val="single" w:sz="4" w:space="0" w:color="000000"/>
              <w:right w:val="single" w:sz="4" w:space="0" w:color="auto"/>
            </w:tcBorders>
            <w:vAlign w:val="center"/>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936" w:type="pct"/>
            <w:vMerge/>
            <w:tcBorders>
              <w:left w:val="single" w:sz="4" w:space="0" w:color="auto"/>
              <w:bottom w:val="single" w:sz="4" w:space="0" w:color="000000"/>
              <w:right w:val="single" w:sz="4" w:space="0" w:color="auto"/>
            </w:tcBorders>
            <w:vAlign w:val="center"/>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696" w:type="pct"/>
            <w:vMerge/>
            <w:tcBorders>
              <w:left w:val="single" w:sz="4" w:space="0" w:color="auto"/>
              <w:bottom w:val="single" w:sz="4" w:space="0" w:color="000000"/>
              <w:right w:val="single" w:sz="4" w:space="0" w:color="auto"/>
            </w:tcBorders>
            <w:vAlign w:val="center"/>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500" w:type="pct"/>
            <w:vMerge/>
            <w:tcBorders>
              <w:left w:val="single" w:sz="4" w:space="0" w:color="auto"/>
              <w:bottom w:val="single" w:sz="4" w:space="0" w:color="000000"/>
              <w:right w:val="single" w:sz="4" w:space="0" w:color="auto"/>
            </w:tcBorders>
            <w:vAlign w:val="center"/>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576" w:type="pct"/>
            <w:vMerge/>
            <w:tcBorders>
              <w:left w:val="single" w:sz="4" w:space="0" w:color="auto"/>
              <w:bottom w:val="single" w:sz="4" w:space="0" w:color="000000"/>
              <w:right w:val="nil"/>
            </w:tcBorders>
            <w:vAlign w:val="center"/>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544" w:type="pct"/>
            <w:vMerge/>
            <w:tcBorders>
              <w:left w:val="single" w:sz="4" w:space="0" w:color="auto"/>
              <w:bottom w:val="single" w:sz="4" w:space="0" w:color="000000"/>
              <w:right w:val="single" w:sz="4" w:space="0" w:color="auto"/>
            </w:tcBorders>
            <w:vAlign w:val="center"/>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354" w:type="pct"/>
            <w:tcBorders>
              <w:top w:val="nil"/>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w:t>
            </w:r>
          </w:p>
        </w:tc>
        <w:tc>
          <w:tcPr>
            <w:tcW w:w="352" w:type="pct"/>
            <w:tcBorders>
              <w:top w:val="nil"/>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2023</w:t>
            </w:r>
          </w:p>
        </w:tc>
        <w:tc>
          <w:tcPr>
            <w:tcW w:w="354" w:type="pct"/>
            <w:tcBorders>
              <w:top w:val="nil"/>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2024</w:t>
            </w:r>
          </w:p>
        </w:tc>
        <w:tc>
          <w:tcPr>
            <w:tcW w:w="237" w:type="pct"/>
            <w:tcBorders>
              <w:top w:val="nil"/>
              <w:lef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 xml:space="preserve"> 2025</w:t>
            </w:r>
          </w:p>
        </w:tc>
        <w:tc>
          <w:tcPr>
            <w:tcW w:w="142" w:type="pct"/>
            <w:tcBorders>
              <w:top w:val="nil"/>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98" w:type="pct"/>
            <w:tcBorders>
              <w:top w:val="nil"/>
              <w:left w:val="nil"/>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r>
      <w:tr w:rsidR="000B2E49" w:rsidRPr="000B2E49" w:rsidTr="00614A5F">
        <w:trPr>
          <w:trHeight w:val="20"/>
          <w:tblHeader/>
          <w:jc w:val="center"/>
        </w:trPr>
        <w:tc>
          <w:tcPr>
            <w:tcW w:w="207" w:type="pct"/>
            <w:tcBorders>
              <w:top w:val="single" w:sz="4" w:space="0" w:color="auto"/>
              <w:left w:val="single" w:sz="4" w:space="0" w:color="auto"/>
              <w:bottom w:val="single" w:sz="4" w:space="0" w:color="000000"/>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w:t>
            </w:r>
          </w:p>
        </w:tc>
        <w:tc>
          <w:tcPr>
            <w:tcW w:w="940" w:type="pct"/>
            <w:tcBorders>
              <w:top w:val="single" w:sz="4" w:space="0" w:color="auto"/>
              <w:left w:val="single" w:sz="4" w:space="0" w:color="auto"/>
              <w:bottom w:val="single" w:sz="4" w:space="0" w:color="000000"/>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w:t>
            </w:r>
          </w:p>
        </w:tc>
        <w:tc>
          <w:tcPr>
            <w:tcW w:w="696" w:type="pct"/>
            <w:tcBorders>
              <w:top w:val="single" w:sz="4" w:space="0" w:color="auto"/>
              <w:left w:val="single" w:sz="4" w:space="0" w:color="auto"/>
              <w:bottom w:val="single" w:sz="4" w:space="0" w:color="000000"/>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3</w:t>
            </w:r>
          </w:p>
        </w:tc>
        <w:tc>
          <w:tcPr>
            <w:tcW w:w="500" w:type="pct"/>
            <w:tcBorders>
              <w:top w:val="single" w:sz="4" w:space="0" w:color="auto"/>
              <w:left w:val="single" w:sz="4" w:space="0" w:color="auto"/>
              <w:bottom w:val="single" w:sz="4" w:space="0" w:color="000000"/>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4</w:t>
            </w:r>
          </w:p>
        </w:tc>
        <w:tc>
          <w:tcPr>
            <w:tcW w:w="574" w:type="pct"/>
            <w:tcBorders>
              <w:top w:val="single" w:sz="4" w:space="0" w:color="auto"/>
              <w:left w:val="single" w:sz="4" w:space="0" w:color="auto"/>
              <w:bottom w:val="single" w:sz="4" w:space="0" w:color="000000"/>
              <w:right w:val="nil"/>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5</w:t>
            </w:r>
          </w:p>
        </w:tc>
        <w:tc>
          <w:tcPr>
            <w:tcW w:w="546" w:type="pct"/>
            <w:tcBorders>
              <w:top w:val="single" w:sz="4" w:space="0" w:color="auto"/>
              <w:left w:val="single" w:sz="4" w:space="0" w:color="auto"/>
              <w:bottom w:val="single" w:sz="4" w:space="0" w:color="000000"/>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6</w:t>
            </w:r>
          </w:p>
        </w:tc>
        <w:tc>
          <w:tcPr>
            <w:tcW w:w="35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7</w:t>
            </w:r>
          </w:p>
        </w:tc>
        <w:tc>
          <w:tcPr>
            <w:tcW w:w="352"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8</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9</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10</w:t>
            </w:r>
          </w:p>
        </w:tc>
        <w:tc>
          <w:tcPr>
            <w:tcW w:w="142" w:type="pct"/>
            <w:tcBorders>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r>
      <w:tr w:rsidR="000B2E49" w:rsidRPr="000B2E49" w:rsidTr="00614A5F">
        <w:trPr>
          <w:trHeight w:val="20"/>
          <w:jc w:val="center"/>
        </w:trPr>
        <w:tc>
          <w:tcPr>
            <w:tcW w:w="207" w:type="pct"/>
            <w:tcBorders>
              <w:top w:val="nil"/>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w:t>
            </w:r>
          </w:p>
        </w:tc>
        <w:tc>
          <w:tcPr>
            <w:tcW w:w="4793" w:type="pct"/>
            <w:gridSpan w:val="11"/>
            <w:tcBorders>
              <w:top w:val="nil"/>
              <w:left w:val="nil"/>
              <w:bottom w:val="single" w:sz="4" w:space="0" w:color="auto"/>
              <w:right w:val="single" w:sz="4" w:space="0" w:color="auto"/>
            </w:tcBorders>
            <w:vAlign w:val="bottom"/>
          </w:tcPr>
          <w:p w:rsidR="000B2E49" w:rsidRPr="000B2E49" w:rsidRDefault="000B2E49" w:rsidP="000B2E49">
            <w:pPr>
              <w:spacing w:after="0" w:line="240" w:lineRule="exact"/>
              <w:ind w:left="-107" w:right="-184"/>
              <w:jc w:val="both"/>
              <w:rPr>
                <w:rFonts w:ascii="Times New Roman" w:eastAsia="Times New Roman" w:hAnsi="Times New Roman" w:cs="Times New Roman"/>
                <w:color w:val="000000"/>
                <w:sz w:val="16"/>
                <w:szCs w:val="16"/>
              </w:rPr>
            </w:pPr>
          </w:p>
          <w:p w:rsidR="000B2E49" w:rsidRPr="000B2E49" w:rsidRDefault="000B2E49" w:rsidP="000B2E49">
            <w:pPr>
              <w:spacing w:after="0" w:line="240" w:lineRule="exact"/>
              <w:jc w:val="both"/>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 xml:space="preserve">Задача 1. </w:t>
            </w:r>
            <w:r w:rsidRPr="000B2E49">
              <w:rPr>
                <w:rFonts w:ascii="Times New Roman" w:eastAsia="Times New Roman" w:hAnsi="Times New Roman" w:cs="Times New Roman"/>
                <w:sz w:val="16"/>
                <w:szCs w:val="16"/>
                <w:lang w:eastAsia="ru-RU"/>
              </w:rPr>
              <w:t xml:space="preserve">Усиление антитеррористической защищенности критически важных объектов, мест массового пребывания  граждан  и  объектов жизнеобеспечения, минимизация и ликвидация последствий террористических актов                                               </w:t>
            </w:r>
          </w:p>
        </w:tc>
      </w:tr>
      <w:tr w:rsidR="000B2E49" w:rsidRPr="000B2E49" w:rsidTr="00614A5F">
        <w:trPr>
          <w:trHeight w:val="168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1.1.</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rPr>
                <w:rFonts w:ascii="Times New Roman" w:eastAsia="Times New Roman" w:hAnsi="Times New Roman" w:cs="Times New Roman"/>
                <w:sz w:val="16"/>
                <w:szCs w:val="16"/>
              </w:rPr>
            </w:pPr>
          </w:p>
          <w:p w:rsidR="000B2E49" w:rsidRPr="000B2E49" w:rsidRDefault="000B2E49" w:rsidP="000B2E49">
            <w:pPr>
              <w:spacing w:after="0" w:line="240" w:lineRule="exact"/>
              <w:ind w:right="-102"/>
              <w:rPr>
                <w:rFonts w:ascii="Times New Roman" w:eastAsia="Times New Roman" w:hAnsi="Times New Roman" w:cs="Times New Roman"/>
                <w:color w:val="000000"/>
                <w:sz w:val="16"/>
                <w:szCs w:val="16"/>
              </w:rPr>
            </w:pPr>
            <w:r w:rsidRPr="000B2E49">
              <w:rPr>
                <w:rFonts w:ascii="Times New Roman" w:eastAsia="Times New Roman" w:hAnsi="Times New Roman" w:cs="Times New Roman"/>
                <w:sz w:val="16"/>
                <w:szCs w:val="16"/>
                <w:lang w:eastAsia="ru-RU"/>
              </w:rPr>
              <w:t>Проведение работы по комиссионным обследованиям, категорированию и паспортизации, обеспечению антитеррористической защищенности мест массового пребывания людей, собственниками которых являются органы местного самоуправления</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p>
          <w:p w:rsidR="000B2E49" w:rsidRPr="000B2E49" w:rsidRDefault="000B2E49" w:rsidP="000B2E49">
            <w:pPr>
              <w:widowControl w:val="0"/>
              <w:autoSpaceDE w:val="0"/>
              <w:autoSpaceDN w:val="0"/>
              <w:adjustRightInd w:val="0"/>
              <w:spacing w:after="0" w:line="240" w:lineRule="exact"/>
              <w:ind w:left="-107" w:right="-105"/>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 комитет образования;</w:t>
            </w:r>
          </w:p>
          <w:p w:rsidR="000B2E49" w:rsidRPr="000B2E49" w:rsidRDefault="000B2E49" w:rsidP="000B2E49">
            <w:pPr>
              <w:spacing w:after="0" w:line="240" w:lineRule="exact"/>
              <w:ind w:left="-107" w:right="-105"/>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комитет культуры, спорта и туризма; отдел надзорной деятельности в </w:t>
            </w:r>
            <w:proofErr w:type="spellStart"/>
            <w:r w:rsidRPr="000B2E49">
              <w:rPr>
                <w:rFonts w:ascii="Times New Roman" w:eastAsia="Times New Roman" w:hAnsi="Times New Roman" w:cs="Times New Roman"/>
                <w:sz w:val="16"/>
                <w:szCs w:val="16"/>
                <w:lang w:eastAsia="ru-RU"/>
              </w:rPr>
              <w:t>Боровичском</w:t>
            </w:r>
            <w:proofErr w:type="spellEnd"/>
            <w:r w:rsidRPr="000B2E49">
              <w:rPr>
                <w:rFonts w:ascii="Times New Roman" w:eastAsia="Times New Roman" w:hAnsi="Times New Roman" w:cs="Times New Roman"/>
                <w:sz w:val="16"/>
                <w:szCs w:val="16"/>
                <w:lang w:eastAsia="ru-RU"/>
              </w:rPr>
              <w:t xml:space="preserve"> и Любытинском районах </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1.1.1-1.1.2</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05"/>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105"/>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p w:rsidR="000B2E49" w:rsidRPr="000B2E49" w:rsidRDefault="000B2E49" w:rsidP="000B2E49">
            <w:pPr>
              <w:spacing w:after="0" w:line="240" w:lineRule="exact"/>
              <w:ind w:left="-107" w:right="-105"/>
              <w:jc w:val="center"/>
              <w:rPr>
                <w:rFonts w:ascii="Times New Roman" w:eastAsia="Times New Roman" w:hAnsi="Times New Roman" w:cs="Times New Roman"/>
                <w:sz w:val="16"/>
                <w:szCs w:val="16"/>
              </w:rPr>
            </w:pP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p w:rsidR="000B2E49" w:rsidRPr="000B2E49" w:rsidRDefault="000B2E49" w:rsidP="000B2E49">
            <w:pPr>
              <w:spacing w:after="0" w:line="240" w:lineRule="exact"/>
              <w:ind w:left="-107" w:right="-105"/>
              <w:jc w:val="center"/>
              <w:rPr>
                <w:rFonts w:ascii="Times New Roman" w:eastAsia="Times New Roman" w:hAnsi="Times New Roman" w:cs="Times New Roman"/>
                <w:sz w:val="16"/>
                <w:szCs w:val="16"/>
              </w:rPr>
            </w:pPr>
          </w:p>
        </w:tc>
        <w:tc>
          <w:tcPr>
            <w:tcW w:w="142" w:type="pct"/>
            <w:tcBorders>
              <w:bottom w:val="single" w:sz="4" w:space="0" w:color="auto"/>
            </w:tcBorders>
          </w:tcPr>
          <w:p w:rsidR="000B2E49" w:rsidRPr="000B2E49" w:rsidRDefault="000B2E49" w:rsidP="000B2E49">
            <w:pPr>
              <w:spacing w:after="0" w:line="240" w:lineRule="exact"/>
              <w:ind w:left="-107" w:right="-105"/>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5"/>
              <w:jc w:val="center"/>
              <w:rPr>
                <w:rFonts w:ascii="Times New Roman" w:eastAsia="Times New Roman" w:hAnsi="Times New Roman" w:cs="Times New Roman"/>
                <w:sz w:val="16"/>
                <w:szCs w:val="16"/>
              </w:rPr>
            </w:pPr>
          </w:p>
        </w:tc>
        <w:tc>
          <w:tcPr>
            <w:tcW w:w="101" w:type="pct"/>
            <w:tcBorders>
              <w:bottom w:val="single" w:sz="4" w:space="0" w:color="auto"/>
              <w:right w:val="single" w:sz="4" w:space="0" w:color="auto"/>
            </w:tcBorders>
          </w:tcPr>
          <w:p w:rsidR="000B2E49" w:rsidRPr="000B2E49" w:rsidRDefault="000B2E49" w:rsidP="000B2E49">
            <w:pPr>
              <w:spacing w:after="0" w:line="240" w:lineRule="exact"/>
              <w:ind w:left="-107" w:right="-105"/>
              <w:jc w:val="center"/>
              <w:rPr>
                <w:rFonts w:ascii="Times New Roman" w:eastAsia="Times New Roman" w:hAnsi="Times New Roman" w:cs="Times New Roman"/>
                <w:sz w:val="16"/>
                <w:szCs w:val="16"/>
              </w:rPr>
            </w:pPr>
          </w:p>
        </w:tc>
      </w:tr>
      <w:tr w:rsidR="000B2E49" w:rsidRPr="000B2E49" w:rsidTr="00614A5F">
        <w:trPr>
          <w:trHeight w:val="295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1.2</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right="-102"/>
              <w:jc w:val="both"/>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right="-102"/>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Организация работы по привлечению товариществ собственников жилья (далее ТОС), управляющих компаний к проведению мероприятий по повышению антитеррористической защищенности жилищного фонда, ТОС</w:t>
            </w:r>
          </w:p>
          <w:p w:rsidR="000B2E49" w:rsidRPr="000B2E49" w:rsidRDefault="000B2E49" w:rsidP="000B2E49">
            <w:pPr>
              <w:widowControl w:val="0"/>
              <w:autoSpaceDE w:val="0"/>
              <w:autoSpaceDN w:val="0"/>
              <w:adjustRightInd w:val="0"/>
              <w:spacing w:after="0" w:line="240" w:lineRule="exact"/>
              <w:ind w:right="-102"/>
              <w:rPr>
                <w:rFonts w:ascii="Times New Roman" w:eastAsia="Times New Roman" w:hAnsi="Times New Roman" w:cs="Times New Roman"/>
                <w:sz w:val="16"/>
                <w:szCs w:val="16"/>
                <w:lang w:eastAsia="ru-RU"/>
              </w:rPr>
            </w:pP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46"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 xml:space="preserve">отдел по работе с территориями, Администрация </w:t>
            </w:r>
            <w:proofErr w:type="spellStart"/>
            <w:r w:rsidRPr="000B2E49">
              <w:rPr>
                <w:rFonts w:ascii="Times New Roman" w:eastAsia="Times New Roman" w:hAnsi="Times New Roman" w:cs="Times New Roman"/>
                <w:color w:val="000000"/>
                <w:sz w:val="16"/>
                <w:szCs w:val="16"/>
              </w:rPr>
              <w:t>Неболчского</w:t>
            </w:r>
            <w:proofErr w:type="spellEnd"/>
            <w:r w:rsidRPr="000B2E49">
              <w:rPr>
                <w:rFonts w:ascii="Times New Roman" w:eastAsia="Times New Roman" w:hAnsi="Times New Roman" w:cs="Times New Roman"/>
                <w:color w:val="000000"/>
                <w:sz w:val="16"/>
                <w:szCs w:val="16"/>
              </w:rPr>
              <w:t xml:space="preserve"> сельского поселения, отдел ЖКХ, строительства и дорожного хозяйства </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1.1.1-1.1.2</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142" w:type="pct"/>
            <w:tcBorders>
              <w:top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p>
        </w:tc>
        <w:tc>
          <w:tcPr>
            <w:tcW w:w="101" w:type="pct"/>
            <w:tcBorders>
              <w:top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sz w:val="16"/>
                <w:szCs w:val="16"/>
              </w:rPr>
            </w:pPr>
          </w:p>
        </w:tc>
      </w:tr>
      <w:tr w:rsidR="000B2E49" w:rsidRPr="000B2E49" w:rsidTr="00614A5F">
        <w:trPr>
          <w:trHeight w:val="70"/>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right="-70"/>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2</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3</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4</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5</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6</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7</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8</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9</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10</w:t>
            </w:r>
          </w:p>
        </w:tc>
        <w:tc>
          <w:tcPr>
            <w:tcW w:w="142" w:type="pct"/>
            <w:tcBorders>
              <w:top w:val="single" w:sz="4" w:space="0" w:color="auto"/>
              <w:bottom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right="-70"/>
              <w:jc w:val="center"/>
              <w:rPr>
                <w:rFonts w:ascii="Times New Roman" w:eastAsia="Times New Roman" w:hAnsi="Times New Roman" w:cs="Times New Roman"/>
                <w:sz w:val="16"/>
                <w:szCs w:val="16"/>
              </w:rPr>
            </w:pPr>
          </w:p>
        </w:tc>
      </w:tr>
      <w:tr w:rsidR="000B2E49" w:rsidRPr="000B2E49" w:rsidTr="00614A5F">
        <w:trPr>
          <w:trHeight w:val="70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1.3.</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33" w:hanging="3"/>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Организация информирования граждан:</w:t>
            </w:r>
          </w:p>
          <w:p w:rsidR="000B2E49" w:rsidRPr="000B2E49" w:rsidRDefault="000B2E49" w:rsidP="000B2E49">
            <w:pPr>
              <w:widowControl w:val="0"/>
              <w:autoSpaceDE w:val="0"/>
              <w:autoSpaceDN w:val="0"/>
              <w:adjustRightInd w:val="0"/>
              <w:spacing w:after="0" w:line="240" w:lineRule="exact"/>
              <w:ind w:left="-10" w:right="33" w:hanging="3"/>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8" w:hanging="3"/>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 действиях при угрозе возникновения террористических актов в местах массового пребывания людей;</w:t>
            </w:r>
          </w:p>
          <w:p w:rsidR="000B2E49" w:rsidRPr="000B2E49" w:rsidRDefault="000B2E49" w:rsidP="000B2E49">
            <w:pPr>
              <w:widowControl w:val="0"/>
              <w:autoSpaceDE w:val="0"/>
              <w:autoSpaceDN w:val="0"/>
              <w:adjustRightInd w:val="0"/>
              <w:spacing w:after="0" w:line="240" w:lineRule="exact"/>
              <w:ind w:left="-10" w:right="33" w:hanging="3"/>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33" w:hanging="3"/>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 мерах по противодействию терроризму и экстремизму, принимаемых АТК</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 xml:space="preserve">отдел по работе с населением, Администрация </w:t>
            </w:r>
            <w:proofErr w:type="spellStart"/>
            <w:r w:rsidRPr="000B2E49">
              <w:rPr>
                <w:rFonts w:ascii="Times New Roman" w:eastAsia="Times New Roman" w:hAnsi="Times New Roman" w:cs="Times New Roman"/>
                <w:color w:val="000000"/>
                <w:sz w:val="16"/>
                <w:szCs w:val="16"/>
              </w:rPr>
              <w:t>Неболчского</w:t>
            </w:r>
            <w:proofErr w:type="spellEnd"/>
            <w:r w:rsidRPr="000B2E49">
              <w:rPr>
                <w:rFonts w:ascii="Times New Roman" w:eastAsia="Times New Roman" w:hAnsi="Times New Roman" w:cs="Times New Roman"/>
                <w:color w:val="000000"/>
                <w:sz w:val="16"/>
                <w:szCs w:val="16"/>
              </w:rPr>
              <w:t xml:space="preserve"> сельского поселения, ведущий специалист по делам ГОЧС Администрации муниципального района,</w:t>
            </w:r>
          </w:p>
          <w:p w:rsidR="000B2E49" w:rsidRPr="000B2E49" w:rsidRDefault="000B2E49" w:rsidP="000B2E49">
            <w:pPr>
              <w:spacing w:after="0" w:line="240" w:lineRule="exact"/>
              <w:ind w:left="-107" w:right="-102"/>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ЕДДС муниципального района</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1.1.1-1.1.2</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142" w:type="pct"/>
            <w:tcBorders>
              <w:top w:val="single" w:sz="4" w:space="0" w:color="auto"/>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sz w:val="16"/>
                <w:szCs w:val="16"/>
              </w:rPr>
            </w:pPr>
          </w:p>
        </w:tc>
      </w:tr>
      <w:tr w:rsidR="000B2E49" w:rsidRPr="000B2E49" w:rsidTr="00614A5F">
        <w:trPr>
          <w:trHeight w:val="525"/>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1.4</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Мероприятия по усилению антитеррористической защищенности объектов:</w:t>
            </w:r>
          </w:p>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установка решеток на окнах;</w:t>
            </w:r>
          </w:p>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установка систем видеонаблюдения;</w:t>
            </w:r>
          </w:p>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установка и восстановление ограждений территории;</w:t>
            </w:r>
          </w:p>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33" w:hanging="3"/>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установка, ремонт и восстановление освещения на территории муниципальных образовательных учреждений;</w:t>
            </w:r>
          </w:p>
          <w:p w:rsidR="000B2E49" w:rsidRPr="000B2E49" w:rsidRDefault="000B2E49" w:rsidP="000B2E49">
            <w:pPr>
              <w:widowControl w:val="0"/>
              <w:autoSpaceDE w:val="0"/>
              <w:autoSpaceDN w:val="0"/>
              <w:adjustRightInd w:val="0"/>
              <w:spacing w:after="0" w:line="240" w:lineRule="exact"/>
              <w:ind w:right="33"/>
              <w:jc w:val="both"/>
              <w:rPr>
                <w:rFonts w:ascii="Times New Roman" w:eastAsia="Times New Roman" w:hAnsi="Times New Roman" w:cs="Times New Roman"/>
                <w:sz w:val="16"/>
                <w:szCs w:val="16"/>
                <w:lang w:eastAsia="ru-RU"/>
              </w:rPr>
            </w:pP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102"/>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102"/>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комитет </w:t>
            </w:r>
          </w:p>
          <w:p w:rsidR="000B2E49" w:rsidRPr="000B2E49" w:rsidRDefault="000B2E49" w:rsidP="000B2E49">
            <w:pPr>
              <w:widowControl w:val="0"/>
              <w:autoSpaceDE w:val="0"/>
              <w:autoSpaceDN w:val="0"/>
              <w:adjustRightInd w:val="0"/>
              <w:spacing w:after="0" w:line="240" w:lineRule="exact"/>
              <w:ind w:left="-107" w:right="-102"/>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образования;</w:t>
            </w: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sz w:val="16"/>
                <w:szCs w:val="16"/>
                <w:lang w:eastAsia="ru-RU"/>
              </w:rPr>
              <w:t>комитет культуры, спорта и туризма</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1.1.1-1.1.2</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142" w:type="pct"/>
            <w:tcBorders>
              <w:top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101" w:type="pct"/>
            <w:tcBorders>
              <w:top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sz w:val="16"/>
                <w:szCs w:val="16"/>
              </w:rPr>
            </w:pPr>
          </w:p>
        </w:tc>
      </w:tr>
      <w:tr w:rsidR="000B2E49" w:rsidRPr="000B2E49" w:rsidTr="00614A5F">
        <w:trPr>
          <w:trHeight w:val="17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 w:right="33" w:hanging="3"/>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33" w:hanging="3"/>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2</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102"/>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102"/>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3</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4</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5</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6</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7</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8</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9</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10</w:t>
            </w:r>
          </w:p>
        </w:tc>
        <w:tc>
          <w:tcPr>
            <w:tcW w:w="142" w:type="pct"/>
            <w:tcBorders>
              <w:top w:val="single" w:sz="4" w:space="0" w:color="auto"/>
              <w:bottom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sz w:val="16"/>
                <w:szCs w:val="16"/>
              </w:rPr>
            </w:pPr>
          </w:p>
        </w:tc>
      </w:tr>
      <w:tr w:rsidR="000B2E49" w:rsidRPr="000B2E49" w:rsidTr="00614A5F">
        <w:trPr>
          <w:trHeight w:val="17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 w:right="33" w:hanging="3"/>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33" w:hanging="3"/>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установка кнопки экстренного вызова полиции</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102"/>
              <w:jc w:val="center"/>
              <w:rPr>
                <w:rFonts w:ascii="Times New Roman" w:eastAsia="Times New Roman" w:hAnsi="Times New Roman" w:cs="Times New Roman"/>
                <w:sz w:val="16"/>
                <w:szCs w:val="16"/>
                <w:lang w:eastAsia="ru-RU"/>
              </w:rPr>
            </w:pP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142" w:type="pct"/>
            <w:tcBorders>
              <w:top w:val="single" w:sz="4" w:space="0" w:color="auto"/>
              <w:bottom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color w:val="000000"/>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102"/>
              <w:jc w:val="center"/>
              <w:rPr>
                <w:rFonts w:ascii="Times New Roman" w:eastAsia="Times New Roman" w:hAnsi="Times New Roman" w:cs="Times New Roman"/>
                <w:sz w:val="16"/>
                <w:szCs w:val="16"/>
              </w:rPr>
            </w:pPr>
          </w:p>
        </w:tc>
      </w:tr>
      <w:tr w:rsidR="000B2E49" w:rsidRPr="000B2E49" w:rsidTr="00614A5F">
        <w:trPr>
          <w:trHeight w:val="168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1.5.</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13"/>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 w:right="-13"/>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Обеспечение безопасности при проведении официальных массовых мероприятий и спортивных соревнований</w:t>
            </w:r>
          </w:p>
          <w:p w:rsidR="000B2E49" w:rsidRPr="000B2E49" w:rsidRDefault="000B2E49" w:rsidP="000B2E49">
            <w:pPr>
              <w:widowControl w:val="0"/>
              <w:autoSpaceDE w:val="0"/>
              <w:autoSpaceDN w:val="0"/>
              <w:adjustRightInd w:val="0"/>
              <w:spacing w:after="0" w:line="240" w:lineRule="exact"/>
              <w:ind w:left="-107" w:right="-184" w:firstLine="540"/>
              <w:rPr>
                <w:rFonts w:ascii="Times New Roman" w:eastAsia="Times New Roman" w:hAnsi="Times New Roman" w:cs="Times New Roman"/>
                <w:sz w:val="16"/>
                <w:szCs w:val="16"/>
                <w:lang w:eastAsia="ru-RU"/>
              </w:rPr>
            </w:pP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right="-63"/>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администрация муниципального района, </w:t>
            </w:r>
            <w:proofErr w:type="spellStart"/>
            <w:r w:rsidRPr="000B2E49">
              <w:rPr>
                <w:rFonts w:ascii="Times New Roman" w:eastAsia="Times New Roman" w:hAnsi="Times New Roman" w:cs="Times New Roman"/>
                <w:sz w:val="16"/>
                <w:szCs w:val="16"/>
                <w:lang w:eastAsia="ru-RU"/>
              </w:rPr>
              <w:t>Неболчского</w:t>
            </w:r>
            <w:proofErr w:type="spellEnd"/>
            <w:r w:rsidRPr="000B2E49">
              <w:rPr>
                <w:rFonts w:ascii="Times New Roman" w:eastAsia="Times New Roman" w:hAnsi="Times New Roman" w:cs="Times New Roman"/>
                <w:sz w:val="16"/>
                <w:szCs w:val="16"/>
                <w:lang w:eastAsia="ru-RU"/>
              </w:rPr>
              <w:t xml:space="preserve"> сельского поселения, отделение полиции по Любытинскому району</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1.1.1-1.1.2</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142" w:type="pct"/>
            <w:tcBorders>
              <w:top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101" w:type="pct"/>
            <w:tcBorders>
              <w:top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sz w:val="16"/>
                <w:szCs w:val="16"/>
              </w:rPr>
            </w:pPr>
          </w:p>
        </w:tc>
      </w:tr>
      <w:tr w:rsidR="000B2E49" w:rsidRPr="000B2E49" w:rsidTr="00614A5F">
        <w:trPr>
          <w:trHeight w:val="1077"/>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1.6</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Денежное поощрение членов Добровольной Народной Дружины</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Администрация муниципального </w:t>
            </w:r>
            <w:proofErr w:type="spellStart"/>
            <w:r w:rsidRPr="000B2E49">
              <w:rPr>
                <w:rFonts w:ascii="Times New Roman" w:eastAsia="Times New Roman" w:hAnsi="Times New Roman" w:cs="Times New Roman"/>
                <w:sz w:val="16"/>
                <w:szCs w:val="16"/>
                <w:lang w:eastAsia="ru-RU"/>
              </w:rPr>
              <w:t>района</w:t>
            </w:r>
            <w:proofErr w:type="gramStart"/>
            <w:r w:rsidRPr="000B2E49">
              <w:rPr>
                <w:rFonts w:ascii="Times New Roman" w:eastAsia="Times New Roman" w:hAnsi="Times New Roman" w:cs="Times New Roman"/>
                <w:sz w:val="16"/>
                <w:szCs w:val="16"/>
                <w:lang w:eastAsia="ru-RU"/>
              </w:rPr>
              <w:t>,Н</w:t>
            </w:r>
            <w:proofErr w:type="gramEnd"/>
            <w:r w:rsidRPr="000B2E49">
              <w:rPr>
                <w:rFonts w:ascii="Times New Roman" w:eastAsia="Times New Roman" w:hAnsi="Times New Roman" w:cs="Times New Roman"/>
                <w:sz w:val="16"/>
                <w:szCs w:val="16"/>
                <w:lang w:eastAsia="ru-RU"/>
              </w:rPr>
              <w:t>еболчского</w:t>
            </w:r>
            <w:proofErr w:type="spellEnd"/>
            <w:r w:rsidRPr="000B2E49">
              <w:rPr>
                <w:rFonts w:ascii="Times New Roman" w:eastAsia="Times New Roman" w:hAnsi="Times New Roman" w:cs="Times New Roman"/>
                <w:sz w:val="16"/>
                <w:szCs w:val="16"/>
                <w:lang w:eastAsia="ru-RU"/>
              </w:rPr>
              <w:t xml:space="preserve"> сельского поселения.</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2022-2025 годы</w:t>
            </w:r>
          </w:p>
        </w:tc>
        <w:tc>
          <w:tcPr>
            <w:tcW w:w="57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1.1.1-1.1.2</w:t>
            </w:r>
          </w:p>
        </w:tc>
        <w:tc>
          <w:tcPr>
            <w:tcW w:w="547"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Бюджет муниципального района</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0</w:t>
            </w:r>
          </w:p>
        </w:tc>
        <w:tc>
          <w:tcPr>
            <w:tcW w:w="352"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876,0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0</w:t>
            </w:r>
          </w:p>
        </w:tc>
        <w:tc>
          <w:tcPr>
            <w:tcW w:w="480" w:type="pct"/>
            <w:gridSpan w:val="3"/>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0</w:t>
            </w:r>
          </w:p>
        </w:tc>
      </w:tr>
      <w:tr w:rsidR="000B2E49" w:rsidRPr="000B2E49" w:rsidTr="00614A5F">
        <w:trPr>
          <w:trHeight w:val="1077"/>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w:t>
            </w:r>
          </w:p>
        </w:tc>
        <w:tc>
          <w:tcPr>
            <w:tcW w:w="4793" w:type="pct"/>
            <w:gridSpan w:val="11"/>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right="-184"/>
              <w:jc w:val="both"/>
              <w:rPr>
                <w:rFonts w:ascii="Times New Roman" w:eastAsia="Times New Roman" w:hAnsi="Times New Roman" w:cs="Times New Roman"/>
                <w:b/>
                <w:sz w:val="16"/>
                <w:szCs w:val="16"/>
                <w:lang w:eastAsia="ru-RU"/>
              </w:rPr>
            </w:pPr>
          </w:p>
          <w:p w:rsidR="000B2E49" w:rsidRPr="000B2E49" w:rsidRDefault="000B2E49" w:rsidP="000B2E49">
            <w:pPr>
              <w:spacing w:after="0" w:line="240" w:lineRule="exact"/>
              <w:ind w:right="29"/>
              <w:jc w:val="both"/>
              <w:rPr>
                <w:rFonts w:ascii="Times New Roman" w:eastAsia="Times New Roman" w:hAnsi="Times New Roman" w:cs="Times New Roman"/>
                <w:sz w:val="16"/>
                <w:szCs w:val="16"/>
                <w:lang w:eastAsia="ru-RU"/>
              </w:rPr>
            </w:pPr>
            <w:r w:rsidRPr="000B2E49">
              <w:rPr>
                <w:rFonts w:ascii="Times New Roman" w:eastAsia="Times New Roman" w:hAnsi="Times New Roman" w:cs="Times New Roman"/>
                <w:b/>
                <w:sz w:val="16"/>
                <w:szCs w:val="16"/>
                <w:lang w:eastAsia="ru-RU"/>
              </w:rPr>
              <w:t>Задача 2.</w:t>
            </w:r>
            <w:r w:rsidRPr="000B2E49">
              <w:rPr>
                <w:rFonts w:ascii="Times New Roman" w:eastAsia="Times New Roman" w:hAnsi="Times New Roman" w:cs="Times New Roman"/>
                <w:sz w:val="16"/>
                <w:szCs w:val="16"/>
                <w:lang w:eastAsia="ru-RU"/>
              </w:rPr>
              <w:t xml:space="preserve"> Формирование в обществе нетерпимости к проявлениям терроризма и его идеологии, осознания преступной сущности терроризма путем проведения профилактической,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p w:rsidR="000B2E49" w:rsidRPr="000B2E49" w:rsidRDefault="000B2E49" w:rsidP="000B2E49">
            <w:pPr>
              <w:spacing w:after="0" w:line="240" w:lineRule="exact"/>
              <w:ind w:right="29"/>
              <w:jc w:val="both"/>
              <w:rPr>
                <w:rFonts w:ascii="Times New Roman" w:eastAsia="Times New Roman" w:hAnsi="Times New Roman" w:cs="Times New Roman"/>
                <w:sz w:val="16"/>
                <w:szCs w:val="16"/>
              </w:rPr>
            </w:pPr>
          </w:p>
        </w:tc>
      </w:tr>
      <w:tr w:rsidR="000B2E49" w:rsidRPr="000B2E49" w:rsidTr="00614A5F">
        <w:trPr>
          <w:trHeight w:val="70"/>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2.1.</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Проведение в муниципальных образовательных учреждениях уроков толерантности</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184"/>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184"/>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комитет</w:t>
            </w:r>
          </w:p>
          <w:p w:rsidR="000B2E49" w:rsidRPr="000B2E49" w:rsidRDefault="000B2E49" w:rsidP="000B2E49">
            <w:pPr>
              <w:widowControl w:val="0"/>
              <w:autoSpaceDE w:val="0"/>
              <w:autoSpaceDN w:val="0"/>
              <w:adjustRightInd w:val="0"/>
              <w:spacing w:after="0" w:line="240" w:lineRule="exact"/>
              <w:ind w:left="-107" w:right="-184"/>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образования</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1.1.1-1.2.1</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142" w:type="pct"/>
            <w:tcBorders>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101" w:type="pct"/>
            <w:tcBorders>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sz w:val="16"/>
                <w:szCs w:val="16"/>
              </w:rPr>
            </w:pPr>
          </w:p>
        </w:tc>
      </w:tr>
      <w:tr w:rsidR="000B2E49" w:rsidRPr="000B2E49" w:rsidTr="00614A5F">
        <w:trPr>
          <w:trHeight w:val="168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2.2.</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Организация работы по выявлению в муниципальных образовательных учреждениях, учреждениях культуры и спорта участников неформальных молодежных объединений экстремистской направленности</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комитет</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образования,</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комитет культуры, спорта и </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color w:val="FF0000"/>
                <w:sz w:val="16"/>
                <w:szCs w:val="16"/>
                <w:lang w:eastAsia="ru-RU"/>
              </w:rPr>
            </w:pPr>
            <w:r w:rsidRPr="000B2E49">
              <w:rPr>
                <w:rFonts w:ascii="Times New Roman" w:eastAsia="Times New Roman" w:hAnsi="Times New Roman" w:cs="Times New Roman"/>
                <w:sz w:val="16"/>
                <w:szCs w:val="16"/>
                <w:lang w:eastAsia="ru-RU"/>
              </w:rPr>
              <w:t>туризма</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1. 2.1</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142" w:type="pct"/>
            <w:tcBorders>
              <w:top w:val="single" w:sz="4" w:space="0" w:color="auto"/>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tc>
      </w:tr>
      <w:tr w:rsidR="000B2E49" w:rsidRPr="000B2E49" w:rsidTr="00614A5F">
        <w:trPr>
          <w:trHeight w:val="168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2.3.</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Организация и проведение профилактической работы в муниципальных образовательных учреждениях, учреждениях культуры и молодежной политики, спорта, в местах проведения досуга несовершеннолетних и молодежи с целью разъяснения сущности экстремизма и его последствий</w:t>
            </w: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99" w:firstLine="720"/>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комитет</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образования,</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комитет культуры, спорта и </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туризма</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МАУ молодежный центр</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color w:val="FF0000"/>
                <w:sz w:val="16"/>
                <w:szCs w:val="16"/>
                <w:lang w:eastAsia="ru-RU"/>
              </w:rPr>
            </w:pPr>
            <w:r w:rsidRPr="000B2E49">
              <w:rPr>
                <w:rFonts w:ascii="Times New Roman" w:eastAsia="Times New Roman" w:hAnsi="Times New Roman" w:cs="Times New Roman"/>
                <w:sz w:val="16"/>
                <w:szCs w:val="16"/>
                <w:lang w:eastAsia="ru-RU"/>
              </w:rPr>
              <w:t xml:space="preserve"> «Импульс»</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1. 2.1</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бюджет муниципального района</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auto"/>
              <w:rPr>
                <w:rFonts w:ascii="Times New Roman" w:eastAsia="Times New Roman" w:hAnsi="Times New Roman" w:cs="Times New Roman"/>
                <w:sz w:val="16"/>
                <w:szCs w:val="16"/>
              </w:rPr>
            </w:pPr>
          </w:p>
          <w:p w:rsidR="000B2E49" w:rsidRPr="000B2E49" w:rsidRDefault="000B2E49" w:rsidP="000B2E49">
            <w:pPr>
              <w:spacing w:after="0" w:line="240" w:lineRule="auto"/>
              <w:rPr>
                <w:rFonts w:ascii="Times New Roman" w:eastAsia="Times New Roman" w:hAnsi="Times New Roman" w:cs="Times New Roman"/>
                <w:sz w:val="16"/>
                <w:szCs w:val="16"/>
              </w:rPr>
            </w:pPr>
          </w:p>
          <w:p w:rsidR="000B2E49" w:rsidRPr="000B2E49" w:rsidRDefault="000B2E49" w:rsidP="000B2E49">
            <w:pPr>
              <w:spacing w:after="0" w:line="240" w:lineRule="auto"/>
              <w:rPr>
                <w:rFonts w:ascii="Times New Roman" w:eastAsia="Times New Roman" w:hAnsi="Times New Roman" w:cs="Times New Roman"/>
                <w:sz w:val="16"/>
                <w:szCs w:val="16"/>
              </w:rPr>
            </w:pPr>
          </w:p>
          <w:p w:rsidR="000B2E49" w:rsidRPr="000B2E49" w:rsidRDefault="000B2E49" w:rsidP="000B2E49">
            <w:pPr>
              <w:spacing w:after="0" w:line="240" w:lineRule="auto"/>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5,0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5,0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5,0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r w:rsidRPr="000B2E49">
              <w:rPr>
                <w:rFonts w:ascii="Times New Roman" w:eastAsia="Times New Roman" w:hAnsi="Times New Roman" w:cs="Times New Roman"/>
                <w:sz w:val="16"/>
                <w:szCs w:val="16"/>
              </w:rPr>
              <w:t>5,0</w:t>
            </w:r>
          </w:p>
        </w:tc>
        <w:tc>
          <w:tcPr>
            <w:tcW w:w="142" w:type="pct"/>
            <w:tcBorders>
              <w:top w:val="single" w:sz="4" w:space="0" w:color="auto"/>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tc>
      </w:tr>
      <w:tr w:rsidR="000B2E49" w:rsidRPr="000B2E49" w:rsidTr="00614A5F">
        <w:trPr>
          <w:trHeight w:val="168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2.4.</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Организация размещения в местах массового пребывания граждан средств наглядной агитации (плакаты, щиты, листовки), предупреждающих о необходимости соблюдения бдительности в связи с возможностью совершения террористических актов</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99" w:firstLine="720"/>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администрация</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муниципального района,</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roofErr w:type="spellStart"/>
            <w:r w:rsidRPr="000B2E49">
              <w:rPr>
                <w:rFonts w:ascii="Times New Roman" w:eastAsia="Times New Roman" w:hAnsi="Times New Roman" w:cs="Times New Roman"/>
                <w:sz w:val="16"/>
                <w:szCs w:val="16"/>
                <w:lang w:eastAsia="ru-RU"/>
              </w:rPr>
              <w:t>Неболчского</w:t>
            </w:r>
            <w:proofErr w:type="spellEnd"/>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сельского</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color w:val="FF0000"/>
                <w:sz w:val="16"/>
                <w:szCs w:val="16"/>
                <w:lang w:eastAsia="ru-RU"/>
              </w:rPr>
            </w:pPr>
            <w:r w:rsidRPr="000B2E49">
              <w:rPr>
                <w:rFonts w:ascii="Times New Roman" w:eastAsia="Times New Roman" w:hAnsi="Times New Roman" w:cs="Times New Roman"/>
                <w:sz w:val="16"/>
                <w:szCs w:val="16"/>
                <w:lang w:eastAsia="ru-RU"/>
              </w:rPr>
              <w:t>поселения</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1.1.1-1.2.1</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142" w:type="pct"/>
            <w:tcBorders>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tc>
        <w:tc>
          <w:tcPr>
            <w:tcW w:w="101" w:type="pct"/>
            <w:tcBorders>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tc>
      </w:tr>
      <w:tr w:rsidR="000B2E49" w:rsidRPr="000B2E49" w:rsidTr="00614A5F">
        <w:trPr>
          <w:trHeight w:val="69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3.</w:t>
            </w:r>
          </w:p>
        </w:tc>
        <w:tc>
          <w:tcPr>
            <w:tcW w:w="4550" w:type="pct"/>
            <w:gridSpan w:val="9"/>
            <w:tcBorders>
              <w:top w:val="single" w:sz="4" w:space="0" w:color="auto"/>
              <w:left w:val="nil"/>
              <w:bottom w:val="single" w:sz="4" w:space="0" w:color="auto"/>
            </w:tcBorders>
          </w:tcPr>
          <w:p w:rsidR="000B2E49" w:rsidRPr="000B2E49" w:rsidRDefault="000B2E49" w:rsidP="000B2E49">
            <w:pPr>
              <w:spacing w:after="0" w:line="240" w:lineRule="exact"/>
              <w:ind w:left="-107" w:right="-99"/>
              <w:rPr>
                <w:rFonts w:ascii="Times New Roman" w:eastAsia="Times New Roman" w:hAnsi="Times New Roman" w:cs="Times New Roman"/>
                <w:b/>
                <w:color w:val="000000"/>
                <w:sz w:val="16"/>
                <w:szCs w:val="16"/>
              </w:rPr>
            </w:pPr>
          </w:p>
          <w:p w:rsidR="000B2E49" w:rsidRPr="000B2E49" w:rsidRDefault="000B2E49" w:rsidP="000B2E49">
            <w:pPr>
              <w:spacing w:after="0" w:line="240" w:lineRule="exact"/>
              <w:ind w:left="-107" w:right="-99"/>
              <w:rPr>
                <w:rFonts w:ascii="Times New Roman" w:eastAsia="Times New Roman" w:hAnsi="Times New Roman" w:cs="Times New Roman"/>
                <w:color w:val="000000"/>
                <w:sz w:val="16"/>
                <w:szCs w:val="16"/>
              </w:rPr>
            </w:pPr>
            <w:r w:rsidRPr="000B2E49">
              <w:rPr>
                <w:rFonts w:ascii="Times New Roman" w:eastAsia="Times New Roman" w:hAnsi="Times New Roman" w:cs="Times New Roman"/>
                <w:b/>
                <w:color w:val="000000"/>
                <w:sz w:val="16"/>
                <w:szCs w:val="16"/>
              </w:rPr>
              <w:t xml:space="preserve">Задача 3.  </w:t>
            </w:r>
            <w:r w:rsidRPr="000B2E49">
              <w:rPr>
                <w:rFonts w:ascii="Times New Roman" w:eastAsia="Times New Roman" w:hAnsi="Times New Roman" w:cs="Times New Roman"/>
                <w:color w:val="000000"/>
                <w:sz w:val="16"/>
                <w:szCs w:val="16"/>
              </w:rPr>
              <w:t>Предотвращение, мирное разрешение конфликтных ситуаций в сфере межнациональных (межэтнических) и межрелигиозных отношений.</w:t>
            </w:r>
          </w:p>
          <w:p w:rsidR="000B2E49" w:rsidRPr="000B2E49" w:rsidRDefault="000B2E49" w:rsidP="000B2E49">
            <w:pPr>
              <w:spacing w:after="0" w:line="240" w:lineRule="exact"/>
              <w:ind w:left="-107" w:right="-99"/>
              <w:rPr>
                <w:rFonts w:ascii="Times New Roman" w:eastAsia="Times New Roman" w:hAnsi="Times New Roman" w:cs="Times New Roman"/>
                <w:color w:val="000000"/>
                <w:sz w:val="16"/>
                <w:szCs w:val="16"/>
              </w:rPr>
            </w:pPr>
          </w:p>
        </w:tc>
        <w:tc>
          <w:tcPr>
            <w:tcW w:w="142" w:type="pct"/>
            <w:tcBorders>
              <w:top w:val="single" w:sz="4" w:space="0" w:color="auto"/>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tc>
      </w:tr>
      <w:tr w:rsidR="000B2E49" w:rsidRPr="000B2E49" w:rsidTr="00614A5F">
        <w:trPr>
          <w:trHeight w:val="4111"/>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lastRenderedPageBreak/>
              <w:t>3.1</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Организация и проведение профилактической работы в муниципальных образовательных учреждениях, учреждениях культуры и молодежной политики, спорта, в местах проведения досуга несовершеннолетних и молодежи с целью разъяснения сути межнациональных, межэтнических и межрелигиозных отношений</w:t>
            </w: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99" w:firstLine="720"/>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комитет</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образования,</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комитет культуры, спорта и </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туризма</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МАУ молодежный центр</w:t>
            </w:r>
          </w:p>
          <w:p w:rsidR="000B2E49" w:rsidRPr="000B2E49" w:rsidRDefault="000B2E49" w:rsidP="000B2E49">
            <w:pPr>
              <w:widowControl w:val="0"/>
              <w:autoSpaceDE w:val="0"/>
              <w:autoSpaceDN w:val="0"/>
              <w:adjustRightInd w:val="0"/>
              <w:spacing w:after="0" w:line="240" w:lineRule="exact"/>
              <w:ind w:left="-107" w:right="-99" w:firstLine="720"/>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 «Импульс»</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2.1.1</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142" w:type="pct"/>
            <w:tcBorders>
              <w:top w:val="single" w:sz="4" w:space="0" w:color="auto"/>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tc>
      </w:tr>
      <w:tr w:rsidR="000B2E49" w:rsidRPr="000B2E49" w:rsidTr="00614A5F">
        <w:trPr>
          <w:trHeight w:val="674"/>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4.</w:t>
            </w:r>
          </w:p>
        </w:tc>
        <w:tc>
          <w:tcPr>
            <w:tcW w:w="4550" w:type="pct"/>
            <w:gridSpan w:val="9"/>
            <w:tcBorders>
              <w:top w:val="single" w:sz="4" w:space="0" w:color="auto"/>
              <w:left w:val="nil"/>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b/>
                <w:sz w:val="16"/>
                <w:szCs w:val="16"/>
                <w:lang w:eastAsia="ru-RU"/>
              </w:rPr>
            </w:pPr>
          </w:p>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b/>
                <w:sz w:val="16"/>
                <w:szCs w:val="16"/>
                <w:lang w:eastAsia="ru-RU"/>
              </w:rPr>
              <w:t xml:space="preserve">Задача 4. </w:t>
            </w:r>
            <w:r w:rsidRPr="000B2E49">
              <w:rPr>
                <w:rFonts w:ascii="Times New Roman" w:eastAsia="Times New Roman" w:hAnsi="Times New Roman" w:cs="Times New Roman"/>
                <w:sz w:val="16"/>
                <w:szCs w:val="16"/>
                <w:lang w:eastAsia="ru-RU"/>
              </w:rPr>
              <w:t>Укрепление единства многонационального народа РФ и общероссийской гражданской идентичности, формирование единого культурного пространства страны.</w:t>
            </w:r>
          </w:p>
        </w:tc>
        <w:tc>
          <w:tcPr>
            <w:tcW w:w="142" w:type="pct"/>
            <w:tcBorders>
              <w:top w:val="single" w:sz="4" w:space="0" w:color="auto"/>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tc>
      </w:tr>
      <w:tr w:rsidR="000B2E49" w:rsidRPr="000B2E49" w:rsidTr="00614A5F">
        <w:trPr>
          <w:trHeight w:val="1689"/>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4.1</w:t>
            </w: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Организация и проведение профилактической работы в муниципальных образовательных учреждениях, учреждениях культуры и молодежной политики, спорта, в местах проведения досуга несовершеннолетних и молодежи с целью формирования единого культурного пространства людей разных национальностей.</w:t>
            </w: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hanging="27"/>
              <w:rPr>
                <w:rFonts w:ascii="Times New Roman" w:eastAsia="Times New Roman" w:hAnsi="Times New Roman" w:cs="Times New Roman"/>
                <w:sz w:val="16"/>
                <w:szCs w:val="16"/>
                <w:lang w:eastAsia="ru-RU"/>
              </w:rPr>
            </w:pPr>
          </w:p>
        </w:tc>
        <w:tc>
          <w:tcPr>
            <w:tcW w:w="696"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ind w:left="-107" w:right="-99" w:firstLine="720"/>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комитет</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образования,</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комитет культуры, спорта и </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туризма</w:t>
            </w: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exact"/>
              <w:ind w:left="-107" w:right="-99"/>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МАУ молодежный центр</w:t>
            </w:r>
          </w:p>
          <w:p w:rsidR="000B2E49" w:rsidRPr="000B2E49" w:rsidRDefault="000B2E49" w:rsidP="000B2E49">
            <w:pPr>
              <w:widowControl w:val="0"/>
              <w:autoSpaceDE w:val="0"/>
              <w:autoSpaceDN w:val="0"/>
              <w:adjustRightInd w:val="0"/>
              <w:spacing w:after="0" w:line="240" w:lineRule="exact"/>
              <w:ind w:left="-107" w:right="-99" w:firstLine="720"/>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 «Импульс»</w:t>
            </w:r>
          </w:p>
        </w:tc>
        <w:tc>
          <w:tcPr>
            <w:tcW w:w="500"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2022-2025</w:t>
            </w: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годы</w:t>
            </w:r>
          </w:p>
        </w:tc>
        <w:tc>
          <w:tcPr>
            <w:tcW w:w="574"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3.1.1</w:t>
            </w:r>
          </w:p>
        </w:tc>
        <w:tc>
          <w:tcPr>
            <w:tcW w:w="546"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w:t>
            </w: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r w:rsidRPr="000B2E49">
              <w:rPr>
                <w:rFonts w:ascii="Times New Roman" w:eastAsia="Times New Roman" w:hAnsi="Times New Roman" w:cs="Times New Roman"/>
                <w:color w:val="000000"/>
                <w:sz w:val="16"/>
                <w:szCs w:val="16"/>
              </w:rPr>
              <w:t>0</w:t>
            </w:r>
          </w:p>
        </w:tc>
        <w:tc>
          <w:tcPr>
            <w:tcW w:w="142" w:type="pct"/>
            <w:tcBorders>
              <w:top w:val="single" w:sz="4" w:space="0" w:color="auto"/>
              <w:bottom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color w:val="000000"/>
                <w:sz w:val="16"/>
                <w:szCs w:val="16"/>
              </w:rPr>
            </w:pPr>
          </w:p>
        </w:tc>
        <w:tc>
          <w:tcPr>
            <w:tcW w:w="101" w:type="pct"/>
            <w:tcBorders>
              <w:top w:val="single" w:sz="4" w:space="0" w:color="auto"/>
              <w:bottom w:val="single" w:sz="4" w:space="0" w:color="auto"/>
              <w:right w:val="single" w:sz="4" w:space="0" w:color="auto"/>
            </w:tcBorders>
          </w:tcPr>
          <w:p w:rsidR="000B2E49" w:rsidRPr="000B2E49" w:rsidRDefault="000B2E49" w:rsidP="000B2E49">
            <w:pPr>
              <w:spacing w:after="0" w:line="240" w:lineRule="exact"/>
              <w:ind w:left="-107" w:right="-99"/>
              <w:jc w:val="center"/>
              <w:rPr>
                <w:rFonts w:ascii="Times New Roman" w:eastAsia="Times New Roman" w:hAnsi="Times New Roman" w:cs="Times New Roman"/>
                <w:sz w:val="16"/>
                <w:szCs w:val="16"/>
              </w:rPr>
            </w:pPr>
          </w:p>
        </w:tc>
      </w:tr>
      <w:tr w:rsidR="000B2E49" w:rsidRPr="000B2E49" w:rsidTr="00614A5F">
        <w:trPr>
          <w:trHeight w:val="280"/>
          <w:jc w:val="center"/>
        </w:trPr>
        <w:tc>
          <w:tcPr>
            <w:tcW w:w="207" w:type="pct"/>
            <w:tcBorders>
              <w:top w:val="single" w:sz="4" w:space="0" w:color="auto"/>
              <w:left w:val="single" w:sz="4" w:space="0" w:color="auto"/>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color w:val="000000"/>
                <w:sz w:val="16"/>
                <w:szCs w:val="16"/>
              </w:rPr>
            </w:pPr>
          </w:p>
        </w:tc>
        <w:tc>
          <w:tcPr>
            <w:tcW w:w="940" w:type="pct"/>
            <w:tcBorders>
              <w:top w:val="single" w:sz="4" w:space="0" w:color="auto"/>
              <w:left w:val="nil"/>
              <w:bottom w:val="single" w:sz="4" w:space="0" w:color="auto"/>
              <w:right w:val="single" w:sz="4" w:space="0" w:color="auto"/>
            </w:tcBorders>
          </w:tcPr>
          <w:p w:rsidR="000B2E49" w:rsidRPr="000B2E49" w:rsidRDefault="000B2E49" w:rsidP="000B2E49">
            <w:pPr>
              <w:widowControl w:val="0"/>
              <w:autoSpaceDE w:val="0"/>
              <w:autoSpaceDN w:val="0"/>
              <w:adjustRightInd w:val="0"/>
              <w:spacing w:after="0" w:line="240" w:lineRule="exact"/>
              <w:jc w:val="both"/>
              <w:rPr>
                <w:rFonts w:ascii="Times New Roman" w:eastAsia="Times New Roman" w:hAnsi="Times New Roman" w:cs="Times New Roman"/>
                <w:b/>
                <w:sz w:val="16"/>
                <w:szCs w:val="16"/>
                <w:lang w:eastAsia="ru-RU"/>
              </w:rPr>
            </w:pPr>
          </w:p>
          <w:p w:rsidR="000B2E49" w:rsidRPr="000B2E49" w:rsidRDefault="000B2E49" w:rsidP="000B2E49">
            <w:pPr>
              <w:widowControl w:val="0"/>
              <w:autoSpaceDE w:val="0"/>
              <w:autoSpaceDN w:val="0"/>
              <w:adjustRightInd w:val="0"/>
              <w:spacing w:after="0" w:line="240" w:lineRule="exact"/>
              <w:jc w:val="both"/>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b/>
                <w:sz w:val="16"/>
                <w:szCs w:val="16"/>
                <w:lang w:eastAsia="ru-RU"/>
              </w:rPr>
              <w:t>Всего</w:t>
            </w:r>
          </w:p>
        </w:tc>
        <w:tc>
          <w:tcPr>
            <w:tcW w:w="2316" w:type="pct"/>
            <w:gridSpan w:val="4"/>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tc>
        <w:tc>
          <w:tcPr>
            <w:tcW w:w="354"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r w:rsidRPr="000B2E49">
              <w:rPr>
                <w:rFonts w:ascii="Times New Roman" w:eastAsia="Times New Roman" w:hAnsi="Times New Roman" w:cs="Times New Roman"/>
                <w:b/>
                <w:color w:val="000000"/>
                <w:sz w:val="16"/>
                <w:szCs w:val="16"/>
              </w:rPr>
              <w:t>5,0</w:t>
            </w:r>
          </w:p>
        </w:tc>
        <w:tc>
          <w:tcPr>
            <w:tcW w:w="352" w:type="pct"/>
            <w:tcBorders>
              <w:top w:val="single" w:sz="4" w:space="0" w:color="auto"/>
              <w:left w:val="nil"/>
              <w:bottom w:val="single" w:sz="4" w:space="0" w:color="auto"/>
              <w:right w:val="single" w:sz="4" w:space="0" w:color="auto"/>
            </w:tcBorders>
            <w:shd w:val="clear" w:color="auto" w:fill="auto"/>
          </w:tcPr>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r w:rsidRPr="000B2E49">
              <w:rPr>
                <w:rFonts w:ascii="Times New Roman" w:eastAsia="Times New Roman" w:hAnsi="Times New Roman" w:cs="Times New Roman"/>
                <w:b/>
                <w:color w:val="000000"/>
                <w:sz w:val="16"/>
                <w:szCs w:val="16"/>
              </w:rPr>
              <w:t>881,0</w:t>
            </w:r>
          </w:p>
        </w:tc>
        <w:tc>
          <w:tcPr>
            <w:tcW w:w="351" w:type="pct"/>
            <w:tcBorders>
              <w:top w:val="single" w:sz="4" w:space="0" w:color="auto"/>
              <w:left w:val="nil"/>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r w:rsidRPr="000B2E49">
              <w:rPr>
                <w:rFonts w:ascii="Times New Roman" w:eastAsia="Times New Roman" w:hAnsi="Times New Roman" w:cs="Times New Roman"/>
                <w:b/>
                <w:color w:val="000000"/>
                <w:sz w:val="16"/>
                <w:szCs w:val="16"/>
              </w:rPr>
              <w:t>5,0</w:t>
            </w:r>
          </w:p>
        </w:tc>
        <w:tc>
          <w:tcPr>
            <w:tcW w:w="237" w:type="pct"/>
            <w:tcBorders>
              <w:top w:val="single" w:sz="4" w:space="0" w:color="auto"/>
              <w:left w:val="nil"/>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r w:rsidRPr="000B2E49">
              <w:rPr>
                <w:rFonts w:ascii="Times New Roman" w:eastAsia="Times New Roman" w:hAnsi="Times New Roman" w:cs="Times New Roman"/>
                <w:b/>
                <w:color w:val="000000"/>
                <w:sz w:val="16"/>
                <w:szCs w:val="16"/>
              </w:rPr>
              <w:t>5,0</w:t>
            </w:r>
          </w:p>
        </w:tc>
        <w:tc>
          <w:tcPr>
            <w:tcW w:w="142" w:type="pct"/>
            <w:tcBorders>
              <w:bottom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b/>
                <w:color w:val="000000"/>
                <w:sz w:val="16"/>
                <w:szCs w:val="16"/>
              </w:rPr>
            </w:pPr>
          </w:p>
        </w:tc>
        <w:tc>
          <w:tcPr>
            <w:tcW w:w="101" w:type="pct"/>
            <w:tcBorders>
              <w:bottom w:val="single" w:sz="4" w:space="0" w:color="auto"/>
              <w:right w:val="single" w:sz="4" w:space="0" w:color="auto"/>
            </w:tcBorders>
          </w:tcPr>
          <w:p w:rsidR="000B2E49" w:rsidRPr="000B2E49" w:rsidRDefault="000B2E49" w:rsidP="000B2E49">
            <w:pPr>
              <w:spacing w:after="0" w:line="240" w:lineRule="exact"/>
              <w:ind w:left="-107" w:right="-184"/>
              <w:jc w:val="center"/>
              <w:rPr>
                <w:rFonts w:ascii="Times New Roman" w:eastAsia="Times New Roman" w:hAnsi="Times New Roman" w:cs="Times New Roman"/>
                <w:b/>
                <w:sz w:val="16"/>
                <w:szCs w:val="16"/>
              </w:rPr>
            </w:pPr>
          </w:p>
        </w:tc>
      </w:tr>
    </w:tbl>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P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Pr="000B2E49" w:rsidRDefault="000B2E49" w:rsidP="000B2E49">
      <w:pPr>
        <w:tabs>
          <w:tab w:val="left" w:pos="6113"/>
        </w:tabs>
        <w:spacing w:after="0" w:line="240" w:lineRule="auto"/>
        <w:rPr>
          <w:rFonts w:ascii="Times New Roman" w:eastAsia="Times New Roman" w:hAnsi="Times New Roman" w:cs="Times New Roman"/>
          <w:sz w:val="16"/>
          <w:szCs w:val="16"/>
          <w:lang w:eastAsia="ru-RU"/>
        </w:rPr>
      </w:pPr>
    </w:p>
    <w:p w:rsidR="000B2E49" w:rsidRDefault="000B2E49" w:rsidP="000B2E49">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Pr="000B2E49" w:rsidRDefault="000B2E49" w:rsidP="000B2E49">
      <w:pPr>
        <w:widowControl w:val="0"/>
        <w:autoSpaceDE w:val="0"/>
        <w:autoSpaceDN w:val="0"/>
        <w:adjustRightInd w:val="0"/>
        <w:spacing w:after="0" w:line="240" w:lineRule="auto"/>
        <w:ind w:left="10206" w:right="-45"/>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lastRenderedPageBreak/>
        <w:t>Приложение № 3</w:t>
      </w:r>
    </w:p>
    <w:p w:rsidR="000B2E49" w:rsidRPr="000B2E49" w:rsidRDefault="000B2E49" w:rsidP="000B2E49">
      <w:pPr>
        <w:widowControl w:val="0"/>
        <w:autoSpaceDE w:val="0"/>
        <w:autoSpaceDN w:val="0"/>
        <w:adjustRightInd w:val="0"/>
        <w:spacing w:after="0" w:line="240" w:lineRule="auto"/>
        <w:ind w:left="10206" w:right="-45"/>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 xml:space="preserve">к постановлению Администрации </w:t>
      </w:r>
    </w:p>
    <w:p w:rsidR="000B2E49" w:rsidRPr="000B2E49" w:rsidRDefault="000B2E49" w:rsidP="000B2E49">
      <w:pPr>
        <w:widowControl w:val="0"/>
        <w:autoSpaceDE w:val="0"/>
        <w:autoSpaceDN w:val="0"/>
        <w:adjustRightInd w:val="0"/>
        <w:spacing w:after="0" w:line="240" w:lineRule="auto"/>
        <w:ind w:left="10206" w:right="-45"/>
        <w:jc w:val="center"/>
        <w:rPr>
          <w:rFonts w:ascii="Times New Roman" w:eastAsia="Times New Roman" w:hAnsi="Times New Roman" w:cs="Times New Roman"/>
          <w:sz w:val="16"/>
          <w:szCs w:val="16"/>
          <w:lang w:eastAsia="ru-RU"/>
        </w:rPr>
      </w:pPr>
      <w:r w:rsidRPr="000B2E49">
        <w:rPr>
          <w:rFonts w:ascii="Times New Roman" w:eastAsia="Times New Roman" w:hAnsi="Times New Roman" w:cs="Times New Roman"/>
          <w:sz w:val="16"/>
          <w:szCs w:val="16"/>
          <w:lang w:eastAsia="ru-RU"/>
        </w:rPr>
        <w:t>муниципального района</w:t>
      </w:r>
    </w:p>
    <w:p w:rsidR="000B2E49" w:rsidRPr="000B2E49" w:rsidRDefault="000B2E49" w:rsidP="000B2E49">
      <w:pPr>
        <w:widowControl w:val="0"/>
        <w:autoSpaceDE w:val="0"/>
        <w:autoSpaceDN w:val="0"/>
        <w:adjustRightInd w:val="0"/>
        <w:spacing w:after="0" w:line="240" w:lineRule="auto"/>
        <w:ind w:left="10206" w:right="-45"/>
        <w:jc w:val="center"/>
        <w:rPr>
          <w:rFonts w:ascii="Times New Roman" w:eastAsia="Times New Roman" w:hAnsi="Times New Roman" w:cs="Times New Roman"/>
          <w:b/>
          <w:sz w:val="16"/>
          <w:szCs w:val="16"/>
          <w:lang w:eastAsia="ru-RU"/>
        </w:rPr>
      </w:pPr>
      <w:r w:rsidRPr="000B2E49">
        <w:rPr>
          <w:rFonts w:ascii="Times New Roman" w:eastAsia="Times New Roman" w:hAnsi="Times New Roman" w:cs="Times New Roman"/>
          <w:sz w:val="16"/>
          <w:szCs w:val="16"/>
          <w:lang w:eastAsia="ru-RU"/>
        </w:rPr>
        <w:t>от 31.03.2023 № 375</w:t>
      </w:r>
    </w:p>
    <w:p w:rsidR="000B2E49" w:rsidRPr="000B2E49" w:rsidRDefault="000B2E49" w:rsidP="000B2E49">
      <w:pPr>
        <w:spacing w:after="0" w:line="240" w:lineRule="exact"/>
        <w:ind w:right="-510"/>
        <w:rPr>
          <w:rFonts w:ascii="Times New Roman" w:eastAsia="Times New Roman" w:hAnsi="Times New Roman" w:cs="Times New Roman"/>
          <w:b/>
          <w:color w:val="000000"/>
          <w:sz w:val="16"/>
          <w:szCs w:val="16"/>
          <w:lang w:eastAsia="ru-RU"/>
        </w:rPr>
      </w:pPr>
    </w:p>
    <w:p w:rsidR="000B2E49" w:rsidRPr="000B2E49" w:rsidRDefault="000B2E49" w:rsidP="000B2E49">
      <w:pPr>
        <w:widowControl w:val="0"/>
        <w:spacing w:after="98" w:line="280" w:lineRule="exact"/>
        <w:ind w:left="-851"/>
        <w:jc w:val="center"/>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b/>
          <w:bCs/>
          <w:color w:val="000000"/>
          <w:sz w:val="16"/>
          <w:szCs w:val="16"/>
          <w:lang w:eastAsia="ru-RU" w:bidi="ru-RU"/>
        </w:rPr>
        <w:t>ОБОСНОВАНИЕ-РАСЧЕТ</w:t>
      </w:r>
      <w:r w:rsidRPr="000B2E49">
        <w:rPr>
          <w:rFonts w:ascii="Times New Roman" w:eastAsia="Times New Roman" w:hAnsi="Times New Roman" w:cs="Times New Roman"/>
          <w:b/>
          <w:bCs/>
          <w:color w:val="000000"/>
          <w:sz w:val="16"/>
          <w:szCs w:val="16"/>
          <w:lang w:eastAsia="ru-RU" w:bidi="ru-RU"/>
        </w:rPr>
        <w:br/>
        <w:t>финансовых ресурсов, необходимых для реализации мероприятий</w:t>
      </w:r>
      <w:r w:rsidRPr="000B2E49">
        <w:rPr>
          <w:rFonts w:ascii="Times New Roman" w:eastAsia="Times New Roman" w:hAnsi="Times New Roman" w:cs="Times New Roman"/>
          <w:b/>
          <w:bCs/>
          <w:color w:val="000000"/>
          <w:sz w:val="16"/>
          <w:szCs w:val="16"/>
          <w:lang w:eastAsia="ru-RU" w:bidi="ru-RU"/>
        </w:rPr>
        <w:br/>
        <w:t>муниципальной программы и выполнения целевых показателей</w:t>
      </w:r>
      <w:r w:rsidRPr="000B2E49">
        <w:rPr>
          <w:rFonts w:ascii="Times New Roman" w:eastAsia="Times New Roman" w:hAnsi="Times New Roman" w:cs="Times New Roman"/>
          <w:b/>
          <w:bCs/>
          <w:color w:val="000000"/>
          <w:sz w:val="16"/>
          <w:szCs w:val="16"/>
          <w:lang w:eastAsia="ru-RU" w:bidi="ru-RU"/>
        </w:rPr>
        <w:br/>
        <w:t>муниципальной программы Любытинского муниципального района</w:t>
      </w:r>
    </w:p>
    <w:p w:rsidR="000B2E49" w:rsidRPr="000B2E49" w:rsidRDefault="000B2E49" w:rsidP="000B2E49">
      <w:pPr>
        <w:widowControl w:val="0"/>
        <w:shd w:val="clear" w:color="auto" w:fill="FFFFFF"/>
        <w:spacing w:before="180" w:after="98" w:line="280" w:lineRule="exact"/>
        <w:ind w:left="-1560"/>
        <w:jc w:val="center"/>
        <w:rPr>
          <w:rFonts w:ascii="Times New Roman" w:eastAsia="Times New Roman" w:hAnsi="Times New Roman" w:cs="Times New Roman"/>
          <w:b/>
          <w:bCs/>
          <w:color w:val="000000"/>
          <w:sz w:val="16"/>
          <w:szCs w:val="16"/>
          <w:u w:val="single"/>
          <w:lang w:eastAsia="ru-RU" w:bidi="ru-RU"/>
        </w:rPr>
      </w:pPr>
      <w:r w:rsidRPr="000B2E49">
        <w:rPr>
          <w:rFonts w:ascii="Times New Roman" w:eastAsia="Times New Roman" w:hAnsi="Times New Roman" w:cs="Times New Roman"/>
          <w:b/>
          <w:bCs/>
          <w:color w:val="000000"/>
          <w:sz w:val="16"/>
          <w:szCs w:val="16"/>
          <w:u w:val="single"/>
          <w:lang w:eastAsia="ru-RU" w:bidi="ru-RU"/>
        </w:rPr>
        <w:t xml:space="preserve">«Профилактика терроризма и экстремизма в Любытинском  муниципальном районе </w:t>
      </w:r>
    </w:p>
    <w:p w:rsidR="000B2E49" w:rsidRPr="000B2E49" w:rsidRDefault="000B2E49" w:rsidP="000B2E49">
      <w:pPr>
        <w:widowControl w:val="0"/>
        <w:spacing w:after="98" w:line="280" w:lineRule="exact"/>
        <w:ind w:left="-1560"/>
        <w:jc w:val="center"/>
        <w:rPr>
          <w:rFonts w:ascii="Times New Roman" w:eastAsia="Times New Roman" w:hAnsi="Times New Roman" w:cs="Times New Roman"/>
          <w:b/>
          <w:bCs/>
          <w:color w:val="000000"/>
          <w:sz w:val="16"/>
          <w:szCs w:val="16"/>
          <w:u w:val="single"/>
          <w:lang w:eastAsia="ru-RU" w:bidi="ru-RU"/>
        </w:rPr>
      </w:pPr>
      <w:r w:rsidRPr="000B2E49">
        <w:rPr>
          <w:rFonts w:ascii="Times New Roman" w:eastAsia="Times New Roman" w:hAnsi="Times New Roman" w:cs="Times New Roman"/>
          <w:b/>
          <w:bCs/>
          <w:color w:val="000000"/>
          <w:sz w:val="16"/>
          <w:szCs w:val="16"/>
          <w:u w:val="single"/>
          <w:lang w:eastAsia="ru-RU" w:bidi="ru-RU"/>
        </w:rPr>
        <w:t>на 2022 - 2025 годы»</w:t>
      </w:r>
    </w:p>
    <w:tbl>
      <w:tblPr>
        <w:tblW w:w="0" w:type="auto"/>
        <w:jc w:val="center"/>
        <w:tblLayout w:type="fixed"/>
        <w:tblCellMar>
          <w:left w:w="10" w:type="dxa"/>
          <w:right w:w="10" w:type="dxa"/>
        </w:tblCellMar>
        <w:tblLook w:val="0000" w:firstRow="0" w:lastRow="0" w:firstColumn="0" w:lastColumn="0" w:noHBand="0" w:noVBand="0"/>
      </w:tblPr>
      <w:tblGrid>
        <w:gridCol w:w="3687"/>
        <w:gridCol w:w="1417"/>
        <w:gridCol w:w="1276"/>
        <w:gridCol w:w="1843"/>
        <w:gridCol w:w="1134"/>
        <w:gridCol w:w="1276"/>
        <w:gridCol w:w="2528"/>
        <w:gridCol w:w="1701"/>
      </w:tblGrid>
      <w:tr w:rsidR="000B2E49" w:rsidRPr="000B2E49" w:rsidTr="000B2E49">
        <w:trPr>
          <w:trHeight w:hRule="exact" w:val="1963"/>
          <w:jc w:val="center"/>
        </w:trPr>
        <w:tc>
          <w:tcPr>
            <w:tcW w:w="3687" w:type="dxa"/>
            <w:vMerge w:val="restart"/>
            <w:tcBorders>
              <w:top w:val="single" w:sz="4" w:space="0" w:color="auto"/>
              <w:left w:val="single" w:sz="4" w:space="0" w:color="auto"/>
            </w:tcBorders>
            <w:shd w:val="clear" w:color="auto" w:fill="FFFFFF"/>
          </w:tcPr>
          <w:p w:rsidR="000B2E49" w:rsidRPr="000B2E49" w:rsidRDefault="000B2E49" w:rsidP="000B2E49">
            <w:pPr>
              <w:widowControl w:val="0"/>
              <w:spacing w:after="80" w:line="278" w:lineRule="exact"/>
              <w:jc w:val="both"/>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Цели и задачи в соответствии со Стратегией социально- экономического развития Лю</w:t>
            </w:r>
            <w:r w:rsidRPr="000B2E49">
              <w:rPr>
                <w:rFonts w:ascii="Times New Roman" w:eastAsia="Times New Roman" w:hAnsi="Times New Roman" w:cs="Times New Roman"/>
                <w:color w:val="000000"/>
                <w:sz w:val="16"/>
                <w:szCs w:val="16"/>
                <w:lang w:eastAsia="ru-RU" w:bidi="ru-RU"/>
              </w:rPr>
              <w:softHyphen/>
              <w:t>бытинского муниципального района до 2030 года, докумен</w:t>
            </w:r>
            <w:r w:rsidRPr="000B2E49">
              <w:rPr>
                <w:rFonts w:ascii="Times New Roman" w:eastAsia="Times New Roman" w:hAnsi="Times New Roman" w:cs="Times New Roman"/>
                <w:color w:val="000000"/>
                <w:sz w:val="16"/>
                <w:szCs w:val="16"/>
                <w:lang w:eastAsia="ru-RU" w:bidi="ru-RU"/>
              </w:rPr>
              <w:softHyphen/>
              <w:t>тами стратегического плани</w:t>
            </w:r>
            <w:r w:rsidRPr="000B2E49">
              <w:rPr>
                <w:rFonts w:ascii="Times New Roman" w:eastAsia="Times New Roman" w:hAnsi="Times New Roman" w:cs="Times New Roman"/>
                <w:color w:val="000000"/>
                <w:sz w:val="16"/>
                <w:szCs w:val="16"/>
                <w:lang w:eastAsia="ru-RU" w:bidi="ru-RU"/>
              </w:rPr>
              <w:softHyphen/>
              <w:t>рования Любытинского муни</w:t>
            </w:r>
            <w:r w:rsidRPr="000B2E49">
              <w:rPr>
                <w:rFonts w:ascii="Times New Roman" w:eastAsia="Times New Roman" w:hAnsi="Times New Roman" w:cs="Times New Roman"/>
                <w:color w:val="000000"/>
                <w:sz w:val="16"/>
                <w:szCs w:val="16"/>
                <w:lang w:eastAsia="ru-RU" w:bidi="ru-RU"/>
              </w:rPr>
              <w:softHyphen/>
              <w:t>ципального района</w:t>
            </w:r>
          </w:p>
        </w:tc>
        <w:tc>
          <w:tcPr>
            <w:tcW w:w="1417" w:type="dxa"/>
            <w:vMerge w:val="restart"/>
            <w:tcBorders>
              <w:top w:val="single" w:sz="4" w:space="0" w:color="auto"/>
              <w:left w:val="single" w:sz="4" w:space="0" w:color="auto"/>
            </w:tcBorders>
            <w:shd w:val="clear" w:color="auto" w:fill="FFFFFF"/>
          </w:tcPr>
          <w:p w:rsidR="000B2E49" w:rsidRPr="000B2E49" w:rsidRDefault="000B2E49" w:rsidP="000B2E49">
            <w:pPr>
              <w:widowControl w:val="0"/>
              <w:spacing w:after="80" w:line="278" w:lineRule="exact"/>
              <w:jc w:val="both"/>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Наимено</w:t>
            </w:r>
            <w:r w:rsidRPr="000B2E49">
              <w:rPr>
                <w:rFonts w:ascii="Times New Roman" w:eastAsia="Times New Roman" w:hAnsi="Times New Roman" w:cs="Times New Roman"/>
                <w:color w:val="000000"/>
                <w:sz w:val="16"/>
                <w:szCs w:val="16"/>
                <w:lang w:eastAsia="ru-RU" w:bidi="ru-RU"/>
              </w:rPr>
              <w:softHyphen/>
              <w:t>вание ме</w:t>
            </w:r>
            <w:r w:rsidRPr="000B2E49">
              <w:rPr>
                <w:rFonts w:ascii="Times New Roman" w:eastAsia="Times New Roman" w:hAnsi="Times New Roman" w:cs="Times New Roman"/>
                <w:color w:val="000000"/>
                <w:sz w:val="16"/>
                <w:szCs w:val="16"/>
                <w:lang w:eastAsia="ru-RU" w:bidi="ru-RU"/>
              </w:rPr>
              <w:softHyphen/>
              <w:t>роприятия</w:t>
            </w:r>
          </w:p>
        </w:tc>
        <w:tc>
          <w:tcPr>
            <w:tcW w:w="1276" w:type="dxa"/>
            <w:vMerge w:val="restart"/>
            <w:tcBorders>
              <w:top w:val="single" w:sz="4" w:space="0" w:color="auto"/>
              <w:left w:val="single" w:sz="4" w:space="0" w:color="auto"/>
            </w:tcBorders>
            <w:shd w:val="clear" w:color="auto" w:fill="FFFFFF"/>
          </w:tcPr>
          <w:p w:rsidR="000B2E49" w:rsidRPr="000B2E49" w:rsidRDefault="000B2E49" w:rsidP="000B2E49">
            <w:pPr>
              <w:widowControl w:val="0"/>
              <w:spacing w:after="80" w:line="278" w:lineRule="exact"/>
              <w:ind w:left="160"/>
              <w:rPr>
                <w:rFonts w:ascii="Times New Roman" w:eastAsia="Times New Roman" w:hAnsi="Times New Roman" w:cs="Times New Roman"/>
                <w:b/>
                <w:bCs/>
                <w:color w:val="000000"/>
                <w:sz w:val="16"/>
                <w:szCs w:val="16"/>
                <w:lang w:eastAsia="ru-RU" w:bidi="ru-RU"/>
              </w:rPr>
            </w:pPr>
            <w:proofErr w:type="spellStart"/>
            <w:proofErr w:type="gramStart"/>
            <w:r w:rsidRPr="000B2E49">
              <w:rPr>
                <w:rFonts w:ascii="Times New Roman" w:eastAsia="Times New Roman" w:hAnsi="Times New Roman" w:cs="Times New Roman"/>
                <w:color w:val="000000"/>
                <w:sz w:val="16"/>
                <w:szCs w:val="16"/>
                <w:lang w:eastAsia="ru-RU" w:bidi="ru-RU"/>
              </w:rPr>
              <w:t>Наиме</w:t>
            </w:r>
            <w:proofErr w:type="spellEnd"/>
            <w:r w:rsidRPr="000B2E49">
              <w:rPr>
                <w:rFonts w:ascii="Times New Roman" w:eastAsia="Times New Roman" w:hAnsi="Times New Roman" w:cs="Times New Roman"/>
                <w:color w:val="000000"/>
                <w:sz w:val="16"/>
                <w:szCs w:val="16"/>
                <w:lang w:eastAsia="ru-RU" w:bidi="ru-RU"/>
              </w:rPr>
              <w:softHyphen/>
            </w:r>
            <w:proofErr w:type="gramEnd"/>
          </w:p>
          <w:p w:rsidR="000B2E49" w:rsidRPr="000B2E49" w:rsidRDefault="000B2E49" w:rsidP="000B2E49">
            <w:pPr>
              <w:widowControl w:val="0"/>
              <w:spacing w:after="80" w:line="278" w:lineRule="exact"/>
              <w:ind w:left="160"/>
              <w:rPr>
                <w:rFonts w:ascii="Times New Roman" w:eastAsia="Times New Roman" w:hAnsi="Times New Roman" w:cs="Times New Roman"/>
                <w:b/>
                <w:bCs/>
                <w:color w:val="000000"/>
                <w:sz w:val="16"/>
                <w:szCs w:val="16"/>
                <w:lang w:eastAsia="ru-RU" w:bidi="ru-RU"/>
              </w:rPr>
            </w:pPr>
            <w:proofErr w:type="spellStart"/>
            <w:r w:rsidRPr="000B2E49">
              <w:rPr>
                <w:rFonts w:ascii="Times New Roman" w:eastAsia="Times New Roman" w:hAnsi="Times New Roman" w:cs="Times New Roman"/>
                <w:color w:val="000000"/>
                <w:sz w:val="16"/>
                <w:szCs w:val="16"/>
                <w:lang w:eastAsia="ru-RU" w:bidi="ru-RU"/>
              </w:rPr>
              <w:t>нование</w:t>
            </w:r>
            <w:proofErr w:type="spellEnd"/>
          </w:p>
          <w:p w:rsidR="000B2E49" w:rsidRPr="000B2E49" w:rsidRDefault="000B2E49" w:rsidP="000B2E49">
            <w:pPr>
              <w:widowControl w:val="0"/>
              <w:spacing w:after="80" w:line="278" w:lineRule="exact"/>
              <w:ind w:left="160"/>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целевого</w:t>
            </w:r>
          </w:p>
          <w:p w:rsidR="000B2E49" w:rsidRPr="000B2E49" w:rsidRDefault="000B2E49" w:rsidP="000B2E49">
            <w:pPr>
              <w:widowControl w:val="0"/>
              <w:spacing w:after="80" w:line="278" w:lineRule="exact"/>
              <w:ind w:left="160"/>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показа</w:t>
            </w:r>
            <w:r w:rsidRPr="000B2E49">
              <w:rPr>
                <w:rFonts w:ascii="Times New Roman" w:eastAsia="Times New Roman" w:hAnsi="Times New Roman" w:cs="Times New Roman"/>
                <w:color w:val="000000"/>
                <w:sz w:val="16"/>
                <w:szCs w:val="16"/>
                <w:lang w:eastAsia="ru-RU" w:bidi="ru-RU"/>
              </w:rPr>
              <w:softHyphen/>
            </w:r>
          </w:p>
          <w:p w:rsidR="000B2E49" w:rsidRPr="000B2E49" w:rsidRDefault="000B2E49" w:rsidP="000B2E49">
            <w:pPr>
              <w:widowControl w:val="0"/>
              <w:spacing w:after="80" w:line="278" w:lineRule="exact"/>
              <w:jc w:val="center"/>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теля</w:t>
            </w:r>
          </w:p>
        </w:tc>
        <w:tc>
          <w:tcPr>
            <w:tcW w:w="1843" w:type="dxa"/>
            <w:vMerge w:val="restart"/>
            <w:tcBorders>
              <w:top w:val="single" w:sz="4" w:space="0" w:color="auto"/>
              <w:left w:val="single" w:sz="4" w:space="0" w:color="auto"/>
            </w:tcBorders>
            <w:shd w:val="clear" w:color="auto" w:fill="FFFFFF"/>
          </w:tcPr>
          <w:p w:rsidR="000B2E49" w:rsidRPr="000B2E49" w:rsidRDefault="000B2E49" w:rsidP="000B2E49">
            <w:pPr>
              <w:widowControl w:val="0"/>
              <w:spacing w:after="80" w:line="278" w:lineRule="exact"/>
              <w:jc w:val="center"/>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Обосновани</w:t>
            </w:r>
            <w:proofErr w:type="gramStart"/>
            <w:r w:rsidRPr="000B2E49">
              <w:rPr>
                <w:rFonts w:ascii="Times New Roman" w:eastAsia="Times New Roman" w:hAnsi="Times New Roman" w:cs="Times New Roman"/>
                <w:color w:val="000000"/>
                <w:sz w:val="16"/>
                <w:szCs w:val="16"/>
                <w:lang w:eastAsia="ru-RU" w:bidi="ru-RU"/>
              </w:rPr>
              <w:t>е-</w:t>
            </w:r>
            <w:proofErr w:type="gramEnd"/>
            <w:r w:rsidRPr="000B2E49">
              <w:rPr>
                <w:rFonts w:ascii="Times New Roman" w:eastAsia="Times New Roman" w:hAnsi="Times New Roman" w:cs="Times New Roman"/>
                <w:color w:val="000000"/>
                <w:sz w:val="16"/>
                <w:szCs w:val="16"/>
                <w:lang w:eastAsia="ru-RU" w:bidi="ru-RU"/>
              </w:rPr>
              <w:t xml:space="preserve"> расчет финансо</w:t>
            </w:r>
            <w:r w:rsidRPr="000B2E49">
              <w:rPr>
                <w:rFonts w:ascii="Times New Roman" w:eastAsia="Times New Roman" w:hAnsi="Times New Roman" w:cs="Times New Roman"/>
                <w:color w:val="000000"/>
                <w:sz w:val="16"/>
                <w:szCs w:val="16"/>
                <w:lang w:eastAsia="ru-RU" w:bidi="ru-RU"/>
              </w:rPr>
              <w:softHyphen/>
              <w:t>вых ресурсов, необходимых для реализации мероприятий муниципальной программы и выполнения це</w:t>
            </w:r>
            <w:r w:rsidRPr="000B2E49">
              <w:rPr>
                <w:rFonts w:ascii="Times New Roman" w:eastAsia="Times New Roman" w:hAnsi="Times New Roman" w:cs="Times New Roman"/>
                <w:color w:val="000000"/>
                <w:sz w:val="16"/>
                <w:szCs w:val="16"/>
                <w:lang w:eastAsia="ru-RU" w:bidi="ru-RU"/>
              </w:rPr>
              <w:softHyphen/>
              <w:t>левых показате</w:t>
            </w:r>
            <w:r w:rsidRPr="000B2E49">
              <w:rPr>
                <w:rFonts w:ascii="Times New Roman" w:eastAsia="Times New Roman" w:hAnsi="Times New Roman" w:cs="Times New Roman"/>
                <w:color w:val="000000"/>
                <w:sz w:val="16"/>
                <w:szCs w:val="16"/>
                <w:lang w:eastAsia="ru-RU" w:bidi="ru-RU"/>
              </w:rPr>
              <w:softHyphen/>
              <w:t>лей муници</w:t>
            </w:r>
            <w:r w:rsidRPr="000B2E49">
              <w:rPr>
                <w:rFonts w:ascii="Times New Roman" w:eastAsia="Times New Roman" w:hAnsi="Times New Roman" w:cs="Times New Roman"/>
                <w:color w:val="000000"/>
                <w:sz w:val="16"/>
                <w:szCs w:val="16"/>
                <w:lang w:eastAsia="ru-RU" w:bidi="ru-RU"/>
              </w:rPr>
              <w:softHyphen/>
              <w:t>пальной про</w:t>
            </w:r>
            <w:r w:rsidRPr="000B2E49">
              <w:rPr>
                <w:rFonts w:ascii="Times New Roman" w:eastAsia="Times New Roman" w:hAnsi="Times New Roman" w:cs="Times New Roman"/>
                <w:color w:val="000000"/>
                <w:sz w:val="16"/>
                <w:szCs w:val="16"/>
                <w:lang w:eastAsia="ru-RU" w:bidi="ru-RU"/>
              </w:rPr>
              <w:softHyphen/>
              <w:t>граммы</w:t>
            </w:r>
          </w:p>
        </w:tc>
        <w:tc>
          <w:tcPr>
            <w:tcW w:w="1134" w:type="dxa"/>
            <w:vMerge w:val="restart"/>
            <w:tcBorders>
              <w:top w:val="single" w:sz="4" w:space="0" w:color="auto"/>
              <w:left w:val="single" w:sz="4" w:space="0" w:color="auto"/>
            </w:tcBorders>
            <w:shd w:val="clear" w:color="auto" w:fill="FFFFFF"/>
          </w:tcPr>
          <w:p w:rsidR="000B2E49" w:rsidRPr="000B2E49" w:rsidRDefault="000B2E49" w:rsidP="000B2E49">
            <w:pPr>
              <w:widowControl w:val="0"/>
              <w:spacing w:after="80" w:line="260" w:lineRule="exact"/>
              <w:ind w:left="180"/>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Год</w:t>
            </w:r>
          </w:p>
        </w:tc>
        <w:tc>
          <w:tcPr>
            <w:tcW w:w="3804" w:type="dxa"/>
            <w:gridSpan w:val="2"/>
            <w:tcBorders>
              <w:top w:val="single" w:sz="4" w:space="0" w:color="auto"/>
              <w:left w:val="single" w:sz="4" w:space="0" w:color="auto"/>
            </w:tcBorders>
            <w:shd w:val="clear" w:color="auto" w:fill="FFFFFF"/>
          </w:tcPr>
          <w:p w:rsidR="000B2E49" w:rsidRPr="000B2E49" w:rsidRDefault="000B2E49" w:rsidP="000B2E49">
            <w:pPr>
              <w:widowControl w:val="0"/>
              <w:spacing w:after="80" w:line="278" w:lineRule="exact"/>
              <w:jc w:val="center"/>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Потребность в финансовых ресурсах для реализации мероприятий муниципальной программы и выполнения целевых пока</w:t>
            </w:r>
            <w:r w:rsidRPr="000B2E49">
              <w:rPr>
                <w:rFonts w:ascii="Times New Roman" w:eastAsia="Times New Roman" w:hAnsi="Times New Roman" w:cs="Times New Roman"/>
                <w:color w:val="000000"/>
                <w:sz w:val="16"/>
                <w:szCs w:val="16"/>
                <w:lang w:eastAsia="ru-RU" w:bidi="ru-RU"/>
              </w:rPr>
              <w:softHyphen/>
              <w:t>зателей муниципальной программы (по годам) (тыс. руб.)</w:t>
            </w:r>
          </w:p>
        </w:tc>
        <w:tc>
          <w:tcPr>
            <w:tcW w:w="1701" w:type="dxa"/>
            <w:vMerge w:val="restart"/>
            <w:tcBorders>
              <w:top w:val="single" w:sz="4" w:space="0" w:color="auto"/>
              <w:left w:val="single" w:sz="4" w:space="0" w:color="auto"/>
              <w:right w:val="single" w:sz="4" w:space="0" w:color="auto"/>
            </w:tcBorders>
            <w:shd w:val="clear" w:color="auto" w:fill="FFFFFF"/>
          </w:tcPr>
          <w:p w:rsidR="000B2E49" w:rsidRPr="000B2E49" w:rsidRDefault="000B2E49" w:rsidP="000B2E49">
            <w:pPr>
              <w:widowControl w:val="0"/>
              <w:spacing w:after="80" w:line="278" w:lineRule="exact"/>
              <w:jc w:val="center"/>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Конечные результаты выполнения значений целевых показателей по годам</w:t>
            </w:r>
          </w:p>
          <w:p w:rsidR="000B2E49" w:rsidRPr="000B2E49" w:rsidRDefault="000B2E49" w:rsidP="000B2E49">
            <w:pPr>
              <w:widowControl w:val="0"/>
              <w:shd w:val="clear" w:color="auto" w:fill="FFFFFF"/>
              <w:spacing w:after="80" w:line="80" w:lineRule="exact"/>
              <w:ind w:left="220"/>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i/>
                <w:iCs/>
                <w:color w:val="000000"/>
                <w:sz w:val="16"/>
                <w:szCs w:val="16"/>
                <w:lang w:eastAsia="ru-RU" w:bidi="ru-RU"/>
              </w:rPr>
              <w:t>■</w:t>
            </w:r>
          </w:p>
        </w:tc>
      </w:tr>
      <w:tr w:rsidR="000B2E49" w:rsidRPr="000B2E49" w:rsidTr="000B2E49">
        <w:trPr>
          <w:trHeight w:hRule="exact" w:val="1934"/>
          <w:jc w:val="center"/>
        </w:trPr>
        <w:tc>
          <w:tcPr>
            <w:tcW w:w="3687" w:type="dxa"/>
            <w:vMerge/>
            <w:tcBorders>
              <w:left w:val="single" w:sz="4" w:space="0" w:color="auto"/>
            </w:tcBorders>
            <w:shd w:val="clear" w:color="auto" w:fill="FFFFFF"/>
          </w:tcPr>
          <w:p w:rsidR="000B2E49" w:rsidRPr="000B2E49" w:rsidRDefault="000B2E49" w:rsidP="000B2E49">
            <w:pPr>
              <w:widowControl w:val="0"/>
              <w:spacing w:after="80" w:line="240" w:lineRule="auto"/>
              <w:rPr>
                <w:rFonts w:ascii="Arial Unicode MS" w:eastAsia="Arial Unicode MS" w:hAnsi="Arial Unicode MS" w:cs="Arial Unicode MS"/>
                <w:color w:val="000000"/>
                <w:sz w:val="16"/>
                <w:szCs w:val="16"/>
                <w:lang w:eastAsia="ru-RU" w:bidi="ru-RU"/>
              </w:rPr>
            </w:pPr>
          </w:p>
        </w:tc>
        <w:tc>
          <w:tcPr>
            <w:tcW w:w="1417" w:type="dxa"/>
            <w:vMerge/>
            <w:tcBorders>
              <w:left w:val="single" w:sz="4" w:space="0" w:color="auto"/>
            </w:tcBorders>
            <w:shd w:val="clear" w:color="auto" w:fill="FFFFFF"/>
          </w:tcPr>
          <w:p w:rsidR="000B2E49" w:rsidRPr="000B2E49" w:rsidRDefault="000B2E49" w:rsidP="000B2E49">
            <w:pPr>
              <w:widowControl w:val="0"/>
              <w:spacing w:after="80" w:line="240" w:lineRule="auto"/>
              <w:rPr>
                <w:rFonts w:ascii="Arial Unicode MS" w:eastAsia="Arial Unicode MS" w:hAnsi="Arial Unicode MS" w:cs="Arial Unicode MS"/>
                <w:color w:val="000000"/>
                <w:sz w:val="16"/>
                <w:szCs w:val="16"/>
                <w:lang w:eastAsia="ru-RU" w:bidi="ru-RU"/>
              </w:rPr>
            </w:pPr>
          </w:p>
        </w:tc>
        <w:tc>
          <w:tcPr>
            <w:tcW w:w="1276" w:type="dxa"/>
            <w:vMerge/>
            <w:tcBorders>
              <w:left w:val="single" w:sz="4" w:space="0" w:color="auto"/>
            </w:tcBorders>
            <w:shd w:val="clear" w:color="auto" w:fill="FFFFFF"/>
          </w:tcPr>
          <w:p w:rsidR="000B2E49" w:rsidRPr="000B2E49" w:rsidRDefault="000B2E49" w:rsidP="000B2E49">
            <w:pPr>
              <w:widowControl w:val="0"/>
              <w:spacing w:after="80" w:line="240" w:lineRule="auto"/>
              <w:rPr>
                <w:rFonts w:ascii="Arial Unicode MS" w:eastAsia="Arial Unicode MS" w:hAnsi="Arial Unicode MS" w:cs="Arial Unicode MS"/>
                <w:color w:val="000000"/>
                <w:sz w:val="16"/>
                <w:szCs w:val="16"/>
                <w:lang w:eastAsia="ru-RU" w:bidi="ru-RU"/>
              </w:rPr>
            </w:pPr>
          </w:p>
        </w:tc>
        <w:tc>
          <w:tcPr>
            <w:tcW w:w="1843" w:type="dxa"/>
            <w:vMerge/>
            <w:tcBorders>
              <w:left w:val="single" w:sz="4" w:space="0" w:color="auto"/>
            </w:tcBorders>
            <w:shd w:val="clear" w:color="auto" w:fill="FFFFFF"/>
          </w:tcPr>
          <w:p w:rsidR="000B2E49" w:rsidRPr="000B2E49" w:rsidRDefault="000B2E49" w:rsidP="000B2E49">
            <w:pPr>
              <w:widowControl w:val="0"/>
              <w:spacing w:after="80" w:line="240" w:lineRule="auto"/>
              <w:rPr>
                <w:rFonts w:ascii="Arial Unicode MS" w:eastAsia="Arial Unicode MS" w:hAnsi="Arial Unicode MS" w:cs="Arial Unicode MS"/>
                <w:color w:val="000000"/>
                <w:sz w:val="16"/>
                <w:szCs w:val="16"/>
                <w:lang w:eastAsia="ru-RU" w:bidi="ru-RU"/>
              </w:rPr>
            </w:pPr>
          </w:p>
        </w:tc>
        <w:tc>
          <w:tcPr>
            <w:tcW w:w="1134" w:type="dxa"/>
            <w:vMerge/>
            <w:tcBorders>
              <w:left w:val="single" w:sz="4" w:space="0" w:color="auto"/>
            </w:tcBorders>
            <w:shd w:val="clear" w:color="auto" w:fill="FFFFFF"/>
          </w:tcPr>
          <w:p w:rsidR="000B2E49" w:rsidRPr="000B2E49" w:rsidRDefault="000B2E49" w:rsidP="000B2E49">
            <w:pPr>
              <w:widowControl w:val="0"/>
              <w:spacing w:after="80" w:line="240" w:lineRule="auto"/>
              <w:rPr>
                <w:rFonts w:ascii="Arial Unicode MS" w:eastAsia="Arial Unicode MS" w:hAnsi="Arial Unicode MS" w:cs="Arial Unicode MS"/>
                <w:color w:val="000000"/>
                <w:sz w:val="16"/>
                <w:szCs w:val="16"/>
                <w:lang w:eastAsia="ru-RU" w:bidi="ru-RU"/>
              </w:rPr>
            </w:pPr>
          </w:p>
        </w:tc>
        <w:tc>
          <w:tcPr>
            <w:tcW w:w="1276" w:type="dxa"/>
            <w:tcBorders>
              <w:top w:val="single" w:sz="4" w:space="0" w:color="auto"/>
              <w:left w:val="single" w:sz="4" w:space="0" w:color="auto"/>
            </w:tcBorders>
            <w:shd w:val="clear" w:color="auto" w:fill="FFFFFF"/>
          </w:tcPr>
          <w:p w:rsidR="000B2E49" w:rsidRPr="000B2E49" w:rsidRDefault="000B2E49" w:rsidP="000B2E49">
            <w:pPr>
              <w:widowControl w:val="0"/>
              <w:spacing w:after="80" w:line="260" w:lineRule="exact"/>
              <w:ind w:left="160"/>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всего</w:t>
            </w:r>
          </w:p>
        </w:tc>
        <w:tc>
          <w:tcPr>
            <w:tcW w:w="2528" w:type="dxa"/>
            <w:tcBorders>
              <w:top w:val="single" w:sz="4" w:space="0" w:color="auto"/>
              <w:left w:val="single" w:sz="4" w:space="0" w:color="auto"/>
            </w:tcBorders>
            <w:shd w:val="clear" w:color="auto" w:fill="FFFFFF"/>
          </w:tcPr>
          <w:p w:rsidR="000B2E49" w:rsidRPr="000B2E49" w:rsidRDefault="000B2E49" w:rsidP="000B2E49">
            <w:pPr>
              <w:widowControl w:val="0"/>
              <w:spacing w:after="80" w:line="374" w:lineRule="exact"/>
              <w:jc w:val="center"/>
              <w:rPr>
                <w:rFonts w:ascii="Times New Roman" w:eastAsia="Times New Roman" w:hAnsi="Times New Roman" w:cs="Times New Roman"/>
                <w:b/>
                <w:bCs/>
                <w:color w:val="000000"/>
                <w:sz w:val="16"/>
                <w:szCs w:val="16"/>
                <w:lang w:eastAsia="ru-RU" w:bidi="ru-RU"/>
              </w:rPr>
            </w:pPr>
            <w:r w:rsidRPr="000B2E49">
              <w:rPr>
                <w:rFonts w:ascii="Times New Roman" w:eastAsia="Times New Roman" w:hAnsi="Times New Roman" w:cs="Times New Roman"/>
                <w:color w:val="000000"/>
                <w:sz w:val="16"/>
                <w:szCs w:val="16"/>
                <w:lang w:eastAsia="ru-RU" w:bidi="ru-RU"/>
              </w:rPr>
              <w:t>в том числе по источникам финансирования</w:t>
            </w:r>
          </w:p>
        </w:tc>
        <w:tc>
          <w:tcPr>
            <w:tcW w:w="1701" w:type="dxa"/>
            <w:vMerge/>
            <w:tcBorders>
              <w:left w:val="single" w:sz="4" w:space="0" w:color="auto"/>
              <w:right w:val="single" w:sz="4" w:space="0" w:color="auto"/>
            </w:tcBorders>
            <w:shd w:val="clear" w:color="auto" w:fill="FFFFFF"/>
            <w:vAlign w:val="center"/>
          </w:tcPr>
          <w:p w:rsidR="000B2E49" w:rsidRPr="000B2E49" w:rsidRDefault="000B2E49" w:rsidP="000B2E49">
            <w:pPr>
              <w:widowControl w:val="0"/>
              <w:spacing w:after="80" w:line="80" w:lineRule="exact"/>
              <w:ind w:left="220"/>
              <w:rPr>
                <w:rFonts w:ascii="Times New Roman" w:eastAsia="Times New Roman" w:hAnsi="Times New Roman" w:cs="Times New Roman"/>
                <w:b/>
                <w:bCs/>
                <w:color w:val="000000"/>
                <w:sz w:val="16"/>
                <w:szCs w:val="16"/>
                <w:lang w:eastAsia="ru-RU" w:bidi="ru-RU"/>
              </w:rPr>
            </w:pPr>
          </w:p>
        </w:tc>
      </w:tr>
      <w:tr w:rsidR="000B2E49" w:rsidRPr="000B2E49" w:rsidTr="000B2E49">
        <w:trPr>
          <w:trHeight w:val="2899"/>
          <w:jc w:val="center"/>
        </w:trPr>
        <w:tc>
          <w:tcPr>
            <w:tcW w:w="3687" w:type="dxa"/>
            <w:tcBorders>
              <w:top w:val="single" w:sz="4" w:space="0" w:color="auto"/>
              <w:left w:val="single" w:sz="4" w:space="0" w:color="auto"/>
              <w:bottom w:val="single" w:sz="4" w:space="0" w:color="auto"/>
            </w:tcBorders>
            <w:shd w:val="clear" w:color="auto" w:fill="FFFFFF"/>
          </w:tcPr>
          <w:p w:rsidR="000B2E49" w:rsidRPr="000B2E49" w:rsidRDefault="000B2E49" w:rsidP="000B2E49">
            <w:pPr>
              <w:widowControl w:val="0"/>
              <w:spacing w:after="80" w:line="240" w:lineRule="exact"/>
              <w:ind w:right="-8"/>
              <w:rPr>
                <w:rFonts w:ascii="Times New Roman" w:eastAsia="Arial Unicode MS" w:hAnsi="Times New Roman" w:cs="Times New Roman"/>
                <w:color w:val="000000"/>
                <w:sz w:val="16"/>
                <w:szCs w:val="16"/>
                <w:lang w:bidi="ru-RU"/>
              </w:rPr>
            </w:pPr>
          </w:p>
          <w:p w:rsidR="000B2E49" w:rsidRPr="000B2E49" w:rsidRDefault="000B2E49" w:rsidP="000B2E49">
            <w:pPr>
              <w:widowControl w:val="0"/>
              <w:spacing w:after="80" w:line="240" w:lineRule="auto"/>
              <w:rPr>
                <w:rFonts w:ascii="Times New Roman" w:eastAsia="Arial Unicode MS" w:hAnsi="Times New Roman" w:cs="Times New Roman"/>
                <w:color w:val="000000"/>
                <w:sz w:val="16"/>
                <w:szCs w:val="16"/>
                <w:lang w:bidi="ru-RU"/>
              </w:rPr>
            </w:pPr>
            <w:r w:rsidRPr="000B2E49">
              <w:rPr>
                <w:rFonts w:ascii="Times New Roman" w:eastAsia="Arial Unicode MS" w:hAnsi="Times New Roman" w:cs="Times New Roman"/>
                <w:color w:val="000000"/>
                <w:sz w:val="16"/>
                <w:szCs w:val="16"/>
                <w:lang w:bidi="ru-RU"/>
              </w:rPr>
              <w:t>Профилактика криминализации экономики, защита всех форм собственности, борьба с коррупцией, Реализация комплексных мер по противодействию незаконному обороту наркотических средств и психотропных веществ на территории Любытинского района</w:t>
            </w:r>
          </w:p>
        </w:tc>
        <w:tc>
          <w:tcPr>
            <w:tcW w:w="1417" w:type="dxa"/>
            <w:tcBorders>
              <w:top w:val="single" w:sz="4" w:space="0" w:color="auto"/>
              <w:left w:val="single" w:sz="4" w:space="0" w:color="auto"/>
              <w:bottom w:val="single" w:sz="4" w:space="0" w:color="auto"/>
            </w:tcBorders>
            <w:shd w:val="clear" w:color="auto" w:fill="FFFFFF"/>
          </w:tcPr>
          <w:p w:rsidR="000B2E49" w:rsidRPr="000B2E49" w:rsidRDefault="000B2E49" w:rsidP="000B2E49">
            <w:pPr>
              <w:widowControl w:val="0"/>
              <w:spacing w:after="80" w:line="240" w:lineRule="auto"/>
              <w:rPr>
                <w:rFonts w:ascii="Times New Roman" w:eastAsia="Arial Unicode MS" w:hAnsi="Times New Roman" w:cs="Times New Roman"/>
                <w:color w:val="000000"/>
                <w:sz w:val="16"/>
                <w:szCs w:val="16"/>
                <w:lang w:eastAsia="ru-RU" w:bidi="ru-RU"/>
              </w:rPr>
            </w:pPr>
            <w:r w:rsidRPr="000B2E49">
              <w:rPr>
                <w:rFonts w:ascii="Times New Roman" w:eastAsia="Arial Unicode MS" w:hAnsi="Times New Roman" w:cs="Times New Roman"/>
                <w:color w:val="000000"/>
                <w:sz w:val="16"/>
                <w:szCs w:val="16"/>
                <w:lang w:eastAsia="ru-RU" w:bidi="ru-RU"/>
              </w:rPr>
              <w:t xml:space="preserve"> Денежное вознаграждение членов ДНД</w:t>
            </w:r>
          </w:p>
        </w:tc>
        <w:tc>
          <w:tcPr>
            <w:tcW w:w="1276" w:type="dxa"/>
            <w:tcBorders>
              <w:top w:val="single" w:sz="4" w:space="0" w:color="auto"/>
              <w:left w:val="single" w:sz="4" w:space="0" w:color="auto"/>
              <w:bottom w:val="single" w:sz="4" w:space="0" w:color="auto"/>
            </w:tcBorders>
            <w:shd w:val="clear" w:color="auto" w:fill="FFFFFF"/>
          </w:tcPr>
          <w:p w:rsidR="000B2E49" w:rsidRPr="000B2E49" w:rsidRDefault="000B2E49" w:rsidP="000B2E49">
            <w:pPr>
              <w:widowControl w:val="0"/>
              <w:spacing w:after="80" w:line="240" w:lineRule="auto"/>
              <w:rPr>
                <w:rFonts w:ascii="Times New Roman" w:eastAsia="Arial Unicode MS" w:hAnsi="Times New Roman" w:cs="Times New Roman"/>
                <w:color w:val="000000"/>
                <w:sz w:val="16"/>
                <w:szCs w:val="16"/>
                <w:lang w:eastAsia="ru-RU" w:bidi="ru-RU"/>
              </w:rPr>
            </w:pPr>
            <w:r w:rsidRPr="000B2E49">
              <w:rPr>
                <w:rFonts w:ascii="Times New Roman" w:eastAsia="Arial Unicode MS" w:hAnsi="Times New Roman" w:cs="Times New Roman"/>
                <w:color w:val="000000"/>
                <w:sz w:val="16"/>
                <w:szCs w:val="16"/>
                <w:lang w:eastAsia="ru-RU" w:bidi="ru-RU"/>
              </w:rPr>
              <w:t>1.1.1-1.1.2</w:t>
            </w:r>
          </w:p>
        </w:tc>
        <w:tc>
          <w:tcPr>
            <w:tcW w:w="1843" w:type="dxa"/>
            <w:tcBorders>
              <w:top w:val="single" w:sz="4" w:space="0" w:color="auto"/>
              <w:left w:val="single" w:sz="4" w:space="0" w:color="auto"/>
              <w:bottom w:val="single" w:sz="4" w:space="0" w:color="auto"/>
            </w:tcBorders>
            <w:shd w:val="clear" w:color="auto" w:fill="FFFFFF"/>
          </w:tcPr>
          <w:p w:rsidR="000B2E49" w:rsidRPr="000B2E49" w:rsidRDefault="000B2E49" w:rsidP="000B2E49">
            <w:pPr>
              <w:widowControl w:val="0"/>
              <w:spacing w:after="80" w:line="240" w:lineRule="auto"/>
              <w:rPr>
                <w:rFonts w:ascii="Times New Roman" w:eastAsia="Arial Unicode MS" w:hAnsi="Times New Roman" w:cs="Times New Roman"/>
                <w:color w:val="000000"/>
                <w:sz w:val="16"/>
                <w:szCs w:val="16"/>
                <w:lang w:eastAsia="ar-SA"/>
              </w:rPr>
            </w:pPr>
            <w:r w:rsidRPr="000B2E49">
              <w:rPr>
                <w:rFonts w:ascii="Times New Roman" w:eastAsia="Arial Unicode MS" w:hAnsi="Times New Roman" w:cs="Times New Roman"/>
                <w:color w:val="000000"/>
                <w:sz w:val="16"/>
                <w:szCs w:val="16"/>
                <w:lang w:eastAsia="ar-SA"/>
              </w:rPr>
              <w:t>Положение о материальном стимулировании деятельности народных дружинников.</w:t>
            </w:r>
          </w:p>
          <w:p w:rsidR="000B2E49" w:rsidRPr="000B2E49" w:rsidRDefault="000B2E49" w:rsidP="000B2E49">
            <w:pPr>
              <w:widowControl w:val="0"/>
              <w:spacing w:after="80" w:line="240" w:lineRule="auto"/>
              <w:rPr>
                <w:rFonts w:ascii="Times New Roman" w:eastAsia="Arial Unicode MS" w:hAnsi="Times New Roman" w:cs="Times New Roman"/>
                <w:color w:val="000000"/>
                <w:sz w:val="16"/>
                <w:szCs w:val="16"/>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0B2E49" w:rsidRPr="000B2E49" w:rsidRDefault="000B2E49" w:rsidP="000B2E49">
            <w:pPr>
              <w:widowControl w:val="0"/>
              <w:spacing w:after="80" w:line="240" w:lineRule="auto"/>
              <w:rPr>
                <w:rFonts w:ascii="Times New Roman" w:eastAsia="Arial Unicode MS" w:hAnsi="Times New Roman" w:cs="Times New Roman"/>
                <w:color w:val="000000"/>
                <w:sz w:val="16"/>
                <w:szCs w:val="16"/>
                <w:lang w:eastAsia="ru-RU" w:bidi="ru-RU"/>
              </w:rPr>
            </w:pPr>
            <w:r w:rsidRPr="000B2E49">
              <w:rPr>
                <w:rFonts w:ascii="Times New Roman" w:eastAsia="Arial Unicode MS" w:hAnsi="Times New Roman" w:cs="Times New Roman"/>
                <w:color w:val="000000"/>
                <w:sz w:val="16"/>
                <w:szCs w:val="16"/>
                <w:lang w:eastAsia="ru-RU" w:bidi="ru-RU"/>
              </w:rPr>
              <w:t>2023год</w:t>
            </w:r>
          </w:p>
        </w:tc>
        <w:tc>
          <w:tcPr>
            <w:tcW w:w="1276" w:type="dxa"/>
            <w:tcBorders>
              <w:top w:val="single" w:sz="4" w:space="0" w:color="auto"/>
              <w:left w:val="single" w:sz="4" w:space="0" w:color="auto"/>
              <w:bottom w:val="single" w:sz="4" w:space="0" w:color="auto"/>
            </w:tcBorders>
            <w:shd w:val="clear" w:color="auto" w:fill="FFFFFF"/>
          </w:tcPr>
          <w:p w:rsidR="000B2E49" w:rsidRPr="000B2E49" w:rsidRDefault="000B2E49" w:rsidP="000B2E49">
            <w:pPr>
              <w:widowControl w:val="0"/>
              <w:spacing w:after="80" w:line="240" w:lineRule="auto"/>
              <w:rPr>
                <w:rFonts w:ascii="Times New Roman" w:eastAsia="Arial Unicode MS" w:hAnsi="Times New Roman" w:cs="Times New Roman"/>
                <w:color w:val="000000"/>
                <w:sz w:val="16"/>
                <w:szCs w:val="16"/>
                <w:lang w:eastAsia="ru-RU" w:bidi="ru-RU"/>
              </w:rPr>
            </w:pPr>
            <w:r w:rsidRPr="000B2E49">
              <w:rPr>
                <w:rFonts w:ascii="Times New Roman" w:eastAsia="Arial Unicode MS" w:hAnsi="Times New Roman" w:cs="Times New Roman"/>
                <w:color w:val="000000"/>
                <w:sz w:val="16"/>
                <w:szCs w:val="16"/>
                <w:lang w:eastAsia="ru-RU" w:bidi="ru-RU"/>
              </w:rPr>
              <w:t>876,0</w:t>
            </w:r>
          </w:p>
        </w:tc>
        <w:tc>
          <w:tcPr>
            <w:tcW w:w="2528" w:type="dxa"/>
            <w:tcBorders>
              <w:top w:val="single" w:sz="4" w:space="0" w:color="auto"/>
              <w:left w:val="single" w:sz="4" w:space="0" w:color="auto"/>
              <w:bottom w:val="single" w:sz="4" w:space="0" w:color="auto"/>
            </w:tcBorders>
            <w:shd w:val="clear" w:color="auto" w:fill="FFFFFF"/>
          </w:tcPr>
          <w:p w:rsidR="000B2E49" w:rsidRPr="000B2E49" w:rsidRDefault="000B2E49" w:rsidP="000B2E49">
            <w:pPr>
              <w:widowControl w:val="0"/>
              <w:spacing w:after="80" w:line="240" w:lineRule="auto"/>
              <w:rPr>
                <w:rFonts w:ascii="Times New Roman" w:eastAsia="Arial Unicode MS" w:hAnsi="Times New Roman" w:cs="Times New Roman"/>
                <w:color w:val="000000"/>
                <w:sz w:val="16"/>
                <w:szCs w:val="16"/>
                <w:lang w:eastAsia="ru-RU" w:bidi="ru-RU"/>
              </w:rPr>
            </w:pPr>
            <w:r w:rsidRPr="000B2E49">
              <w:rPr>
                <w:rFonts w:ascii="Times New Roman" w:eastAsia="Arial Unicode MS" w:hAnsi="Times New Roman" w:cs="Times New Roman"/>
                <w:color w:val="000000"/>
                <w:sz w:val="16"/>
                <w:szCs w:val="16"/>
                <w:lang w:eastAsia="ru-RU" w:bidi="ru-RU"/>
              </w:rPr>
              <w:t>Бюджет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B2E49" w:rsidRPr="000B2E49" w:rsidRDefault="000B2E49" w:rsidP="000B2E49">
            <w:pPr>
              <w:widowControl w:val="0"/>
              <w:spacing w:after="80" w:line="240" w:lineRule="auto"/>
              <w:rPr>
                <w:rFonts w:ascii="Arial Unicode MS" w:eastAsia="Arial Unicode MS" w:hAnsi="Arial Unicode MS" w:cs="Arial Unicode MS"/>
                <w:color w:val="000000"/>
                <w:sz w:val="16"/>
                <w:szCs w:val="16"/>
                <w:lang w:eastAsia="ru-RU" w:bidi="ru-RU"/>
              </w:rPr>
            </w:pPr>
          </w:p>
        </w:tc>
      </w:tr>
    </w:tbl>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2E49" w:rsidRDefault="000B2E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949" w:rsidRDefault="00CE59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949" w:rsidRDefault="00CE59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E5949" w:rsidRDefault="00CE594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sectPr w:rsidR="00CA759E" w:rsidSect="00CE5949">
          <w:pgSz w:w="23814" w:h="16839" w:orient="landscape" w:code="8"/>
          <w:pgMar w:top="1701" w:right="1134" w:bottom="850" w:left="1134" w:header="708" w:footer="708" w:gutter="0"/>
          <w:cols w:space="720"/>
          <w:docGrid w:linePitch="360"/>
        </w:sectPr>
      </w:pPr>
    </w:p>
    <w:p w:rsidR="00CA759E" w:rsidRPr="00CA759E" w:rsidRDefault="00CA759E" w:rsidP="00CA759E">
      <w:pPr>
        <w:keepNext/>
        <w:spacing w:after="0" w:line="240" w:lineRule="auto"/>
        <w:ind w:right="-2"/>
        <w:jc w:val="center"/>
        <w:outlineLvl w:val="3"/>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lastRenderedPageBreak/>
        <w:drawing>
          <wp:inline distT="0" distB="0" distL="0" distR="0">
            <wp:extent cx="784860" cy="974725"/>
            <wp:effectExtent l="0" t="0" r="0" b="0"/>
            <wp:docPr id="4" name="Рисунок 4"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CA759E" w:rsidRPr="00CA759E" w:rsidRDefault="00CA759E" w:rsidP="00CA759E">
      <w:pPr>
        <w:keepNext/>
        <w:spacing w:after="0" w:line="240" w:lineRule="exact"/>
        <w:ind w:right="-58"/>
        <w:jc w:val="center"/>
        <w:outlineLvl w:val="4"/>
        <w:rPr>
          <w:rFonts w:ascii="Times New Roman" w:eastAsia="Times New Roman" w:hAnsi="Times New Roman" w:cs="Times New Roman"/>
          <w:b/>
          <w:sz w:val="16"/>
          <w:szCs w:val="16"/>
          <w:lang w:eastAsia="ru-RU"/>
        </w:rPr>
      </w:pPr>
      <w:r w:rsidRPr="00CA759E">
        <w:rPr>
          <w:rFonts w:ascii="Times New Roman" w:eastAsia="Times New Roman" w:hAnsi="Times New Roman" w:cs="Times New Roman"/>
          <w:b/>
          <w:sz w:val="16"/>
          <w:szCs w:val="16"/>
          <w:lang w:eastAsia="ru-RU"/>
        </w:rPr>
        <w:t>Российская  Федерация</w:t>
      </w:r>
    </w:p>
    <w:p w:rsidR="00CA759E" w:rsidRPr="00CA759E" w:rsidRDefault="00CA759E" w:rsidP="00CA759E">
      <w:pPr>
        <w:keepNext/>
        <w:spacing w:after="0" w:line="240" w:lineRule="exact"/>
        <w:ind w:right="-58"/>
        <w:jc w:val="center"/>
        <w:outlineLvl w:val="4"/>
        <w:rPr>
          <w:rFonts w:ascii="Times New Roman" w:eastAsia="Times New Roman" w:hAnsi="Times New Roman" w:cs="Times New Roman"/>
          <w:b/>
          <w:color w:val="000000"/>
          <w:sz w:val="16"/>
          <w:szCs w:val="16"/>
          <w:lang w:eastAsia="ru-RU"/>
        </w:rPr>
      </w:pPr>
      <w:r w:rsidRPr="00CA759E">
        <w:rPr>
          <w:rFonts w:ascii="Times New Roman" w:eastAsia="Times New Roman" w:hAnsi="Times New Roman" w:cs="Times New Roman"/>
          <w:b/>
          <w:color w:val="000000"/>
          <w:sz w:val="16"/>
          <w:szCs w:val="16"/>
          <w:lang w:eastAsia="ru-RU"/>
        </w:rPr>
        <w:t>Новгородская область</w:t>
      </w:r>
    </w:p>
    <w:p w:rsidR="00CA759E" w:rsidRPr="00CA759E" w:rsidRDefault="00CA759E" w:rsidP="00CA759E">
      <w:pPr>
        <w:keepNext/>
        <w:spacing w:after="0" w:line="240" w:lineRule="auto"/>
        <w:ind w:right="-58"/>
        <w:jc w:val="center"/>
        <w:outlineLvl w:val="7"/>
        <w:rPr>
          <w:rFonts w:ascii="Times New Roman" w:eastAsia="Times New Roman" w:hAnsi="Times New Roman" w:cs="Times New Roman"/>
          <w:b/>
          <w:color w:val="000000"/>
          <w:sz w:val="16"/>
          <w:szCs w:val="16"/>
          <w:lang w:eastAsia="ru-RU"/>
        </w:rPr>
      </w:pPr>
      <w:r w:rsidRPr="00CA759E">
        <w:rPr>
          <w:rFonts w:ascii="Times New Roman" w:eastAsia="Times New Roman" w:hAnsi="Times New Roman" w:cs="Times New Roman"/>
          <w:b/>
          <w:color w:val="000000"/>
          <w:sz w:val="16"/>
          <w:szCs w:val="16"/>
          <w:lang w:eastAsia="ru-RU"/>
        </w:rPr>
        <w:t>Администрация  Любытинского муниципального района</w:t>
      </w:r>
    </w:p>
    <w:p w:rsidR="00CA759E" w:rsidRPr="00CA759E" w:rsidRDefault="00CA759E" w:rsidP="00CA759E">
      <w:pPr>
        <w:spacing w:after="0" w:line="240" w:lineRule="auto"/>
        <w:ind w:right="-58"/>
        <w:jc w:val="center"/>
        <w:rPr>
          <w:rFonts w:ascii="Times New Roman" w:eastAsia="Times New Roman" w:hAnsi="Times New Roman" w:cs="Times New Roman"/>
          <w:b/>
          <w:color w:val="000000"/>
          <w:sz w:val="16"/>
          <w:szCs w:val="16"/>
          <w:lang w:eastAsia="ru-RU"/>
        </w:rPr>
      </w:pPr>
      <w:proofErr w:type="gramStart"/>
      <w:r w:rsidRPr="00CA759E">
        <w:rPr>
          <w:rFonts w:ascii="Times New Roman" w:eastAsia="Times New Roman" w:hAnsi="Times New Roman" w:cs="Times New Roman"/>
          <w:b/>
          <w:color w:val="000000"/>
          <w:sz w:val="16"/>
          <w:szCs w:val="16"/>
          <w:lang w:eastAsia="ru-RU"/>
        </w:rPr>
        <w:t>П</w:t>
      </w:r>
      <w:proofErr w:type="gramEnd"/>
      <w:r w:rsidRPr="00CA759E">
        <w:rPr>
          <w:rFonts w:ascii="Times New Roman" w:eastAsia="Times New Roman" w:hAnsi="Times New Roman" w:cs="Times New Roman"/>
          <w:b/>
          <w:color w:val="000000"/>
          <w:sz w:val="16"/>
          <w:szCs w:val="16"/>
          <w:lang w:eastAsia="ru-RU"/>
        </w:rPr>
        <w:t xml:space="preserve"> О С Т А Н О В Л Е Н И Е</w:t>
      </w:r>
    </w:p>
    <w:p w:rsidR="00CA759E" w:rsidRPr="00CA759E" w:rsidRDefault="00CA759E" w:rsidP="00CA759E">
      <w:pPr>
        <w:spacing w:after="0" w:line="240" w:lineRule="exact"/>
        <w:ind w:right="5"/>
        <w:jc w:val="center"/>
        <w:rPr>
          <w:rFonts w:ascii="Times New Roman" w:eastAsia="Times New Roman" w:hAnsi="Times New Roman" w:cs="Times New Roman"/>
          <w:b/>
          <w:color w:val="000000"/>
          <w:sz w:val="16"/>
          <w:szCs w:val="16"/>
          <w:lang w:eastAsia="ru-RU"/>
        </w:rPr>
      </w:pPr>
    </w:p>
    <w:p w:rsidR="00CA759E" w:rsidRPr="00CA759E" w:rsidRDefault="00CA759E" w:rsidP="00CA759E">
      <w:pPr>
        <w:spacing w:after="0" w:line="240" w:lineRule="exact"/>
        <w:ind w:right="5"/>
        <w:jc w:val="center"/>
        <w:rPr>
          <w:rFonts w:ascii="Times New Roman" w:eastAsia="Times New Roman" w:hAnsi="Times New Roman" w:cs="Times New Roman"/>
          <w:color w:val="000000"/>
          <w:sz w:val="16"/>
          <w:szCs w:val="16"/>
          <w:lang w:eastAsia="ru-RU"/>
        </w:rPr>
      </w:pPr>
      <w:r w:rsidRPr="00CA759E">
        <w:rPr>
          <w:rFonts w:ascii="Times New Roman" w:eastAsia="Times New Roman" w:hAnsi="Times New Roman" w:cs="Times New Roman"/>
          <w:color w:val="000000"/>
          <w:sz w:val="16"/>
          <w:szCs w:val="16"/>
          <w:lang w:eastAsia="ru-RU"/>
        </w:rPr>
        <w:t>от 31.03.2023 № 376</w:t>
      </w:r>
    </w:p>
    <w:p w:rsidR="00CA759E" w:rsidRPr="00CA759E" w:rsidRDefault="00CA759E" w:rsidP="00CA759E">
      <w:pPr>
        <w:spacing w:after="0" w:line="240" w:lineRule="exact"/>
        <w:ind w:right="5"/>
        <w:jc w:val="center"/>
        <w:rPr>
          <w:rFonts w:ascii="Times New Roman" w:eastAsia="Times New Roman" w:hAnsi="Times New Roman" w:cs="Times New Roman"/>
          <w:sz w:val="16"/>
          <w:szCs w:val="16"/>
          <w:lang w:eastAsia="ru-RU"/>
        </w:rPr>
      </w:pPr>
    </w:p>
    <w:p w:rsidR="00CA759E" w:rsidRPr="00CA759E" w:rsidRDefault="00CA759E" w:rsidP="00CA759E">
      <w:pPr>
        <w:spacing w:after="0" w:line="240" w:lineRule="auto"/>
        <w:ind w:right="5"/>
        <w:jc w:val="center"/>
        <w:rPr>
          <w:rFonts w:ascii="Times New Roman" w:eastAsia="Times New Roman" w:hAnsi="Times New Roman" w:cs="Times New Roman"/>
          <w:sz w:val="16"/>
          <w:szCs w:val="16"/>
          <w:lang w:eastAsia="ru-RU"/>
        </w:rPr>
      </w:pPr>
      <w:proofErr w:type="spellStart"/>
      <w:r w:rsidRPr="00CA759E">
        <w:rPr>
          <w:rFonts w:ascii="Times New Roman" w:eastAsia="Times New Roman" w:hAnsi="Times New Roman" w:cs="Times New Roman"/>
          <w:sz w:val="16"/>
          <w:szCs w:val="16"/>
          <w:lang w:eastAsia="ru-RU"/>
        </w:rPr>
        <w:t>р.п</w:t>
      </w:r>
      <w:proofErr w:type="gramStart"/>
      <w:r w:rsidRPr="00CA759E">
        <w:rPr>
          <w:rFonts w:ascii="Times New Roman" w:eastAsia="Times New Roman" w:hAnsi="Times New Roman" w:cs="Times New Roman"/>
          <w:sz w:val="16"/>
          <w:szCs w:val="16"/>
          <w:lang w:eastAsia="ru-RU"/>
        </w:rPr>
        <w:t>.Л</w:t>
      </w:r>
      <w:proofErr w:type="gramEnd"/>
      <w:r w:rsidRPr="00CA759E">
        <w:rPr>
          <w:rFonts w:ascii="Times New Roman" w:eastAsia="Times New Roman" w:hAnsi="Times New Roman" w:cs="Times New Roman"/>
          <w:sz w:val="16"/>
          <w:szCs w:val="16"/>
          <w:lang w:eastAsia="ru-RU"/>
        </w:rPr>
        <w:t>юбытино</w:t>
      </w:r>
      <w:proofErr w:type="spellEnd"/>
    </w:p>
    <w:p w:rsidR="00CA759E" w:rsidRPr="00CA759E" w:rsidRDefault="00CA759E" w:rsidP="00CA759E">
      <w:pPr>
        <w:spacing w:after="0" w:line="240" w:lineRule="auto"/>
        <w:ind w:right="5"/>
        <w:jc w:val="center"/>
        <w:rPr>
          <w:rFonts w:ascii="Times New Roman" w:eastAsia="Times New Roman" w:hAnsi="Times New Roman" w:cs="Times New Roman"/>
          <w:sz w:val="16"/>
          <w:szCs w:val="16"/>
          <w:lang w:eastAsia="ru-RU"/>
        </w:rPr>
      </w:pPr>
    </w:p>
    <w:p w:rsidR="00CA759E" w:rsidRPr="00CA759E" w:rsidRDefault="00CA759E" w:rsidP="00CA759E">
      <w:pPr>
        <w:spacing w:after="0" w:line="240" w:lineRule="exact"/>
        <w:jc w:val="center"/>
        <w:rPr>
          <w:rFonts w:ascii="Times New Roman" w:eastAsia="Times New Roman" w:hAnsi="Times New Roman" w:cs="Times New Roman"/>
          <w:b/>
          <w:sz w:val="16"/>
          <w:szCs w:val="16"/>
          <w:lang w:eastAsia="ru-RU"/>
        </w:rPr>
      </w:pPr>
      <w:r w:rsidRPr="00CA759E">
        <w:rPr>
          <w:rFonts w:ascii="Times New Roman" w:eastAsia="Times New Roman" w:hAnsi="Times New Roman" w:cs="Times New Roman"/>
          <w:sz w:val="16"/>
          <w:szCs w:val="16"/>
          <w:lang w:eastAsia="ru-RU"/>
        </w:rPr>
        <w:tab/>
      </w:r>
      <w:r w:rsidRPr="00CA759E">
        <w:rPr>
          <w:rFonts w:ascii="Times New Roman" w:eastAsia="Times New Roman" w:hAnsi="Times New Roman" w:cs="Times New Roman"/>
          <w:b/>
          <w:sz w:val="16"/>
          <w:szCs w:val="16"/>
          <w:lang w:eastAsia="ru-RU"/>
        </w:rPr>
        <w:t>О введении  режима повышенной готовности</w:t>
      </w:r>
    </w:p>
    <w:p w:rsidR="00CA759E" w:rsidRPr="00CA759E" w:rsidRDefault="00CA759E" w:rsidP="00CA759E">
      <w:pPr>
        <w:spacing w:after="0" w:line="240" w:lineRule="exact"/>
        <w:jc w:val="both"/>
        <w:rPr>
          <w:rFonts w:ascii="Times New Roman" w:eastAsia="Times New Roman" w:hAnsi="Times New Roman" w:cs="Times New Roman"/>
          <w:b/>
          <w:sz w:val="16"/>
          <w:szCs w:val="16"/>
          <w:lang w:eastAsia="ru-RU"/>
        </w:rPr>
      </w:pPr>
    </w:p>
    <w:p w:rsidR="00CA759E" w:rsidRPr="00CA759E" w:rsidRDefault="00CA759E" w:rsidP="00CA759E">
      <w:pPr>
        <w:tabs>
          <w:tab w:val="left" w:pos="5190"/>
        </w:tabs>
        <w:spacing w:after="0" w:line="240" w:lineRule="exact"/>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b/>
          <w:sz w:val="16"/>
          <w:szCs w:val="16"/>
          <w:lang w:eastAsia="ru-RU"/>
        </w:rPr>
        <w:tab/>
      </w:r>
    </w:p>
    <w:p w:rsidR="00CA759E" w:rsidRPr="00CA759E" w:rsidRDefault="00CA759E" w:rsidP="00CA759E">
      <w:pPr>
        <w:tabs>
          <w:tab w:val="right" w:pos="9922"/>
          <w:tab w:val="left" w:pos="11624"/>
        </w:tabs>
        <w:spacing w:after="0" w:line="360" w:lineRule="atLeast"/>
        <w:ind w:firstLine="709"/>
        <w:jc w:val="both"/>
        <w:rPr>
          <w:rFonts w:ascii="Times New Roman" w:eastAsia="Times New Roman" w:hAnsi="Times New Roman" w:cs="Times New Roman"/>
          <w:b/>
          <w:sz w:val="16"/>
          <w:szCs w:val="16"/>
          <w:lang w:eastAsia="ru-RU"/>
        </w:rPr>
      </w:pPr>
      <w:r w:rsidRPr="00CA759E">
        <w:rPr>
          <w:rFonts w:ascii="Times New Roman" w:eastAsia="Times New Roman" w:hAnsi="Times New Roman" w:cs="Times New Roman"/>
          <w:sz w:val="16"/>
          <w:szCs w:val="16"/>
          <w:lang w:eastAsia="ru-RU"/>
        </w:rPr>
        <w:t xml:space="preserve"> </w:t>
      </w:r>
      <w:proofErr w:type="gramStart"/>
      <w:r w:rsidRPr="00CA759E">
        <w:rPr>
          <w:rFonts w:ascii="Times New Roman" w:eastAsia="Times New Roman" w:hAnsi="Times New Roman" w:cs="Times New Roman"/>
          <w:sz w:val="16"/>
          <w:szCs w:val="16"/>
          <w:lang w:eastAsia="ru-RU"/>
        </w:rPr>
        <w:t xml:space="preserve">В связи с прохождением 31.03.2023 на территории Любытинского муниципального района неблагоприятных гидрометеорологических явлений, в соответствии с Федеральным законом от 21 декабря 1994 года </w:t>
      </w:r>
      <w:r w:rsidRPr="00CA759E">
        <w:rPr>
          <w:rFonts w:ascii="Times New Roman" w:eastAsia="Times New Roman" w:hAnsi="Times New Roman" w:cs="Times New Roman"/>
          <w:sz w:val="16"/>
          <w:szCs w:val="16"/>
          <w:lang w:eastAsia="ru-RU"/>
        </w:rPr>
        <w:br/>
        <w:t xml:space="preserve">№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 декабря 2003 года № 794 «О единой государственной системе    предупреждения   и     ликвидации   чрезвычайных   ситуаций», </w:t>
      </w:r>
      <w:r w:rsidRPr="00CA759E">
        <w:rPr>
          <w:rFonts w:ascii="Times New Roman" w:eastAsia="Times New Roman" w:hAnsi="Times New Roman" w:cs="Times New Roman"/>
          <w:b/>
          <w:sz w:val="16"/>
          <w:szCs w:val="16"/>
          <w:lang w:eastAsia="ru-RU"/>
        </w:rPr>
        <w:t>ПОСТАНОВЛЯЮ:</w:t>
      </w:r>
      <w:proofErr w:type="gramEnd"/>
    </w:p>
    <w:p w:rsidR="00CA759E" w:rsidRPr="00CA759E" w:rsidRDefault="00CA759E" w:rsidP="00CA759E">
      <w:pPr>
        <w:tabs>
          <w:tab w:val="right" w:pos="9922"/>
          <w:tab w:val="left" w:pos="11624"/>
        </w:tabs>
        <w:spacing w:after="0" w:line="360" w:lineRule="atLeast"/>
        <w:ind w:firstLine="709"/>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1. Ввести на территории Любытинского муниципального района режим повышенной готовности для органов управления и сил Любытинского районного звена территориальной подсистемы единой государственной системы предупреждения и ликвидации чрезвычайных ситуаций с 14:00 31.03.2023 и до особого распоряжения.</w:t>
      </w:r>
    </w:p>
    <w:p w:rsidR="00CA759E" w:rsidRPr="00CA759E" w:rsidRDefault="00CA759E" w:rsidP="00CA759E">
      <w:pPr>
        <w:tabs>
          <w:tab w:val="right" w:pos="9922"/>
          <w:tab w:val="left" w:pos="11624"/>
        </w:tabs>
        <w:spacing w:after="0" w:line="360" w:lineRule="atLeast"/>
        <w:ind w:firstLine="709"/>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2. Органам управления Любытинского районного звена территориальной подсистемы единой государственной системы предупреждения и ликвидации чрезвычайных ситуаций области привести силы и средства в режим «повышенная готовность».</w:t>
      </w:r>
    </w:p>
    <w:p w:rsidR="00CA759E" w:rsidRPr="00CA759E" w:rsidRDefault="00CA759E" w:rsidP="00CA759E">
      <w:pPr>
        <w:spacing w:after="0" w:line="360" w:lineRule="atLeast"/>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ab/>
        <w:t>3. Координацию основных мероприятий, разработку предложений и рассмотрение вопросов о привлечении дополнительных сил и сре</w:t>
      </w:r>
      <w:proofErr w:type="gramStart"/>
      <w:r w:rsidRPr="00CA759E">
        <w:rPr>
          <w:rFonts w:ascii="Times New Roman" w:eastAsia="Times New Roman" w:hAnsi="Times New Roman" w:cs="Times New Roman"/>
          <w:sz w:val="16"/>
          <w:szCs w:val="16"/>
          <w:lang w:eastAsia="ru-RU"/>
        </w:rPr>
        <w:t>дств в ц</w:t>
      </w:r>
      <w:proofErr w:type="gramEnd"/>
      <w:r w:rsidRPr="00CA759E">
        <w:rPr>
          <w:rFonts w:ascii="Times New Roman" w:eastAsia="Times New Roman" w:hAnsi="Times New Roman" w:cs="Times New Roman"/>
          <w:sz w:val="16"/>
          <w:szCs w:val="16"/>
          <w:lang w:eastAsia="ru-RU"/>
        </w:rPr>
        <w:t xml:space="preserve">елях локализации и ликвидации возможной чрезвычайной ситуации возложить  на  комиссию по предупреждению и ликвидации чрезвычайных ситуаций и обеспечению пожарной безопасности Администрации муниципального района; </w:t>
      </w:r>
    </w:p>
    <w:p w:rsidR="00CA759E" w:rsidRPr="00CA759E" w:rsidRDefault="00CA759E" w:rsidP="00CA759E">
      <w:pPr>
        <w:spacing w:after="0" w:line="360" w:lineRule="atLeast"/>
        <w:ind w:firstLine="720"/>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 xml:space="preserve">4. </w:t>
      </w:r>
      <w:proofErr w:type="gramStart"/>
      <w:r w:rsidRPr="00CA759E">
        <w:rPr>
          <w:rFonts w:ascii="Times New Roman" w:eastAsia="Times New Roman" w:hAnsi="Times New Roman" w:cs="Times New Roman"/>
          <w:sz w:val="16"/>
          <w:szCs w:val="16"/>
          <w:lang w:eastAsia="ru-RU"/>
        </w:rPr>
        <w:t>К проведению возможных мероприятий  по выполнению аварийно-спасательных и других неотложных работ по ликвидации возможной чрезвычайной ситуации природного  и техногенного  характера  привлечь силы и средства согласно Перечню сил  и средств постоянной  готовности  районного  звена  областной  территориальной  подсистемы единой государственной системы предупреждения и ликвидации чрезвычайных ситуаций, утвержденному  постановлением  Администрации   района   от 24.03.2022   № 287.</w:t>
      </w:r>
      <w:proofErr w:type="gramEnd"/>
    </w:p>
    <w:p w:rsidR="00CA759E" w:rsidRPr="00CA759E" w:rsidRDefault="00CA759E" w:rsidP="00CA759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r w:rsidRPr="00CA759E">
        <w:rPr>
          <w:rFonts w:ascii="Times New Roman" w:eastAsia="Times New Roman" w:hAnsi="Times New Roman" w:cs="Times New Roman"/>
          <w:b/>
          <w:sz w:val="16"/>
          <w:szCs w:val="16"/>
          <w:lang w:eastAsia="ru-RU"/>
        </w:rPr>
        <w:t>5.</w:t>
      </w:r>
      <w:r w:rsidRPr="00CA759E">
        <w:rPr>
          <w:rFonts w:ascii="Times New Roman" w:eastAsia="Times New Roman" w:hAnsi="Times New Roman" w:cs="Times New Roman"/>
          <w:sz w:val="16"/>
          <w:szCs w:val="16"/>
          <w:lang w:eastAsia="ru-RU"/>
        </w:rPr>
        <w:t xml:space="preserve"> </w:t>
      </w:r>
      <w:r w:rsidRPr="00CA759E">
        <w:rPr>
          <w:rFonts w:ascii="Times New Roman" w:eastAsia="Times New Roman" w:hAnsi="Times New Roman" w:cs="Times New Roman"/>
          <w:b/>
          <w:sz w:val="16"/>
          <w:szCs w:val="16"/>
          <w:lang w:eastAsia="ru-RU"/>
        </w:rPr>
        <w:t>Единой дежурно-диспетчерской службе (ЕДДС) Любытинского муниципального района:</w:t>
      </w:r>
    </w:p>
    <w:p w:rsidR="00CA759E" w:rsidRPr="00CA759E" w:rsidRDefault="00CA759E" w:rsidP="00CA759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5.1. Организовать оповещение населения, организаций и учреждений о прогнозируемых сложных гидрометеорологических явлениях;</w:t>
      </w:r>
    </w:p>
    <w:p w:rsidR="00CA759E" w:rsidRPr="00CA759E" w:rsidRDefault="00CA759E" w:rsidP="00CA759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5.2. Осуществить сбор и контроль поступающей информации, своевременно доводить оперативную информацию до аварийно-диспетчерских, дежурно-диспетчерских служб, аварийно-спасательных, аварийно-ремонтных формирований, сил и средств районного звена областной территориальной подсистемы РСЧС;</w:t>
      </w:r>
    </w:p>
    <w:p w:rsidR="00CA759E" w:rsidRPr="00CA759E" w:rsidRDefault="00CA759E" w:rsidP="00CA759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 xml:space="preserve">5.3. Организовать тесное взаимодействие с </w:t>
      </w:r>
      <w:r w:rsidRPr="00CA759E">
        <w:rPr>
          <w:rFonts w:ascii="Times New Roman" w:eastAsia="Times New Roman" w:hAnsi="Times New Roman" w:cs="Times New Roman"/>
          <w:bCs/>
          <w:kern w:val="36"/>
          <w:sz w:val="16"/>
          <w:szCs w:val="16"/>
          <w:lang w:eastAsia="ru-RU"/>
        </w:rPr>
        <w:t xml:space="preserve">Новгородским центром по гидрометеорологии и мониторингу окружающей среды, </w:t>
      </w:r>
      <w:r w:rsidRPr="00CA759E">
        <w:rPr>
          <w:rFonts w:ascii="Times New Roman" w:eastAsia="Times New Roman" w:hAnsi="Times New Roman" w:cs="Times New Roman"/>
          <w:sz w:val="16"/>
          <w:szCs w:val="16"/>
          <w:lang w:eastAsia="ru-RU"/>
        </w:rPr>
        <w:t>осуществить сбор информации о состоянии окружающей среды, опасных природных явлений и процессов.</w:t>
      </w:r>
    </w:p>
    <w:p w:rsidR="00CA759E" w:rsidRPr="00CA759E" w:rsidRDefault="00CA759E" w:rsidP="00CA759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b/>
          <w:sz w:val="16"/>
          <w:szCs w:val="16"/>
          <w:lang w:eastAsia="ru-RU"/>
        </w:rPr>
        <w:t>6. Главному специалисту по делам ГО и ЧС Администрации Любытинского муниципального района:</w:t>
      </w:r>
    </w:p>
    <w:p w:rsidR="00CA759E" w:rsidRPr="00CA759E" w:rsidRDefault="00CA759E" w:rsidP="00CA759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6.1.</w:t>
      </w:r>
      <w:r w:rsidRPr="00CA759E">
        <w:rPr>
          <w:rFonts w:ascii="Times New Roman" w:eastAsia="Times New Roman" w:hAnsi="Times New Roman" w:cs="Times New Roman"/>
          <w:b/>
          <w:sz w:val="16"/>
          <w:szCs w:val="16"/>
          <w:lang w:eastAsia="ru-RU"/>
        </w:rPr>
        <w:t xml:space="preserve"> </w:t>
      </w:r>
      <w:r w:rsidRPr="00CA759E">
        <w:rPr>
          <w:rFonts w:ascii="Times New Roman" w:eastAsia="Times New Roman" w:hAnsi="Times New Roman" w:cs="Times New Roman"/>
          <w:sz w:val="16"/>
          <w:szCs w:val="16"/>
          <w:lang w:eastAsia="ru-RU"/>
        </w:rPr>
        <w:t>Уточнить планы действий (взаимодействия) по предупреждению и ликвидации чрезвычайных ситуаций и иных документов;</w:t>
      </w:r>
    </w:p>
    <w:p w:rsidR="00CA759E" w:rsidRPr="00CA759E" w:rsidRDefault="00CA759E" w:rsidP="00CA759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6.2. Организовать работу группы контроля на территории муниципального района;</w:t>
      </w:r>
    </w:p>
    <w:p w:rsidR="00CA759E" w:rsidRPr="00CA759E" w:rsidRDefault="00CA759E" w:rsidP="00CA759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6.3. Осуществлять контроль готовности органов управления, сил и средств районного звена областной территориальной подсистемы РСЧС  через ЕДДС муниципального района.</w:t>
      </w:r>
    </w:p>
    <w:p w:rsidR="00CA759E" w:rsidRPr="00CA759E" w:rsidRDefault="00CA759E" w:rsidP="00CA759E">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b/>
          <w:color w:val="000000"/>
          <w:sz w:val="16"/>
          <w:szCs w:val="16"/>
          <w:lang w:eastAsia="ru-RU"/>
        </w:rPr>
        <w:t>7</w:t>
      </w:r>
      <w:r w:rsidRPr="00CA759E">
        <w:rPr>
          <w:rFonts w:ascii="Times New Roman" w:eastAsia="Times New Roman" w:hAnsi="Times New Roman" w:cs="Times New Roman"/>
          <w:color w:val="000000"/>
          <w:sz w:val="16"/>
          <w:szCs w:val="16"/>
          <w:lang w:eastAsia="ru-RU"/>
        </w:rPr>
        <w:t>.</w:t>
      </w:r>
      <w:r w:rsidRPr="00CA759E">
        <w:rPr>
          <w:rFonts w:ascii="Times New Roman" w:eastAsia="Calibri" w:hAnsi="Times New Roman" w:cs="Times New Roman"/>
          <w:b/>
          <w:sz w:val="16"/>
          <w:szCs w:val="16"/>
        </w:rPr>
        <w:t xml:space="preserve"> Первому заместителю Главы Администрации Любытинского муниципального района</w:t>
      </w:r>
      <w:r w:rsidRPr="00CA759E">
        <w:rPr>
          <w:rFonts w:ascii="Times New Roman" w:eastAsia="Calibri" w:hAnsi="Times New Roman" w:cs="Times New Roman"/>
          <w:sz w:val="16"/>
          <w:szCs w:val="16"/>
        </w:rPr>
        <w:t xml:space="preserve"> обеспечить готовность пункта  временного  размещения в д. Большой Городок к приёму пострадавшего населения, а также  обеспечение пострадавшего населения питанием и вещами первой необходимости. </w:t>
      </w:r>
    </w:p>
    <w:p w:rsidR="00CA759E" w:rsidRPr="00CA759E" w:rsidRDefault="00CA759E" w:rsidP="00CA759E">
      <w:pPr>
        <w:spacing w:after="0" w:line="240" w:lineRule="auto"/>
        <w:jc w:val="both"/>
        <w:rPr>
          <w:rFonts w:ascii="Times New Roman" w:eastAsia="Calibri" w:hAnsi="Times New Roman" w:cs="Times New Roman"/>
          <w:sz w:val="16"/>
          <w:szCs w:val="16"/>
        </w:rPr>
      </w:pPr>
      <w:r w:rsidRPr="00CA759E">
        <w:rPr>
          <w:rFonts w:ascii="Times New Roman" w:eastAsia="Calibri" w:hAnsi="Times New Roman" w:cs="Times New Roman"/>
          <w:sz w:val="16"/>
          <w:szCs w:val="16"/>
        </w:rPr>
        <w:t xml:space="preserve"> </w:t>
      </w:r>
    </w:p>
    <w:p w:rsidR="00CA759E" w:rsidRPr="00CA759E" w:rsidRDefault="00CA759E" w:rsidP="00CA759E">
      <w:pPr>
        <w:spacing w:after="0" w:line="240" w:lineRule="auto"/>
        <w:jc w:val="both"/>
        <w:rPr>
          <w:rFonts w:ascii="Times New Roman" w:eastAsia="Calibri" w:hAnsi="Times New Roman" w:cs="Times New Roman"/>
          <w:b/>
          <w:sz w:val="16"/>
          <w:szCs w:val="16"/>
        </w:rPr>
      </w:pPr>
      <w:r w:rsidRPr="00CA759E">
        <w:rPr>
          <w:rFonts w:ascii="Times New Roman" w:eastAsia="Calibri" w:hAnsi="Times New Roman" w:cs="Times New Roman"/>
          <w:b/>
          <w:sz w:val="16"/>
          <w:szCs w:val="16"/>
        </w:rPr>
        <w:t xml:space="preserve">         РЕКОМЕНДОВАТЬ:</w:t>
      </w:r>
    </w:p>
    <w:p w:rsidR="00CA759E" w:rsidRPr="00CA759E" w:rsidRDefault="00CA759E" w:rsidP="00CA759E">
      <w:pPr>
        <w:spacing w:after="0" w:line="240" w:lineRule="auto"/>
        <w:ind w:firstLine="708"/>
        <w:jc w:val="both"/>
        <w:rPr>
          <w:rFonts w:ascii="Times New Roman" w:eastAsia="Times New Roman" w:hAnsi="Times New Roman" w:cs="Times New Roman"/>
          <w:sz w:val="16"/>
          <w:szCs w:val="16"/>
          <w:lang w:eastAsia="ru-RU"/>
        </w:rPr>
      </w:pPr>
    </w:p>
    <w:p w:rsidR="00CA759E" w:rsidRPr="00CA759E" w:rsidRDefault="00CA759E" w:rsidP="00CA759E">
      <w:pPr>
        <w:spacing w:after="0" w:line="240" w:lineRule="auto"/>
        <w:ind w:firstLine="708"/>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b/>
          <w:sz w:val="16"/>
          <w:szCs w:val="16"/>
          <w:lang w:eastAsia="ru-RU"/>
        </w:rPr>
        <w:t>8. 7-му отряду ППС Новгородской области, ОП МО МВД России «</w:t>
      </w:r>
      <w:proofErr w:type="spellStart"/>
      <w:r w:rsidRPr="00CA759E">
        <w:rPr>
          <w:rFonts w:ascii="Times New Roman" w:eastAsia="Times New Roman" w:hAnsi="Times New Roman" w:cs="Times New Roman"/>
          <w:b/>
          <w:sz w:val="16"/>
          <w:szCs w:val="16"/>
          <w:lang w:eastAsia="ru-RU"/>
        </w:rPr>
        <w:t>Боровичский</w:t>
      </w:r>
      <w:proofErr w:type="spellEnd"/>
      <w:r w:rsidRPr="00CA759E">
        <w:rPr>
          <w:rFonts w:ascii="Times New Roman" w:eastAsia="Times New Roman" w:hAnsi="Times New Roman" w:cs="Times New Roman"/>
          <w:b/>
          <w:sz w:val="16"/>
          <w:szCs w:val="16"/>
          <w:lang w:eastAsia="ru-RU"/>
        </w:rPr>
        <w:t>» по Любытинскому району:</w:t>
      </w:r>
      <w:r w:rsidRPr="00CA759E">
        <w:rPr>
          <w:rFonts w:ascii="Times New Roman" w:eastAsia="Times New Roman" w:hAnsi="Times New Roman" w:cs="Times New Roman"/>
          <w:sz w:val="16"/>
          <w:szCs w:val="16"/>
          <w:lang w:eastAsia="ru-RU"/>
        </w:rPr>
        <w:t xml:space="preserve"> с помощью автотранспортной техники, оснащенной громкоговорителями, организовать оповещение населения о прогнозируемых сложных гидрометеорологических явлениях.</w:t>
      </w:r>
    </w:p>
    <w:p w:rsidR="00CA759E" w:rsidRPr="00CA759E" w:rsidRDefault="00CA759E" w:rsidP="00CA759E">
      <w:pPr>
        <w:spacing w:after="0" w:line="240" w:lineRule="auto"/>
        <w:ind w:firstLine="708"/>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b/>
          <w:sz w:val="16"/>
          <w:szCs w:val="16"/>
          <w:lang w:eastAsia="ru-RU"/>
        </w:rPr>
        <w:lastRenderedPageBreak/>
        <w:t>9. Комитету социальной защиты населения</w:t>
      </w:r>
      <w:r w:rsidRPr="00CA759E">
        <w:rPr>
          <w:rFonts w:ascii="Times New Roman" w:eastAsia="Times New Roman" w:hAnsi="Times New Roman" w:cs="Times New Roman"/>
          <w:sz w:val="16"/>
          <w:szCs w:val="16"/>
          <w:lang w:eastAsia="ru-RU"/>
        </w:rPr>
        <w:t xml:space="preserve"> </w:t>
      </w:r>
      <w:r w:rsidRPr="00CA759E">
        <w:rPr>
          <w:rFonts w:ascii="Times New Roman" w:eastAsia="Times New Roman" w:hAnsi="Times New Roman" w:cs="Times New Roman"/>
          <w:b/>
          <w:sz w:val="16"/>
          <w:szCs w:val="16"/>
          <w:lang w:eastAsia="ru-RU"/>
        </w:rPr>
        <w:t xml:space="preserve">Администрации Любытинского муниципального района, ГОБУЗ «Зарубинская ЦРБ»: </w:t>
      </w:r>
      <w:r w:rsidRPr="00CA759E">
        <w:rPr>
          <w:rFonts w:ascii="Times New Roman" w:eastAsia="Times New Roman" w:hAnsi="Times New Roman" w:cs="Times New Roman"/>
          <w:sz w:val="16"/>
          <w:szCs w:val="16"/>
          <w:lang w:eastAsia="ru-RU"/>
        </w:rPr>
        <w:t>быть в готовности для оказания профильной помощи, пострадавшему населению.</w:t>
      </w:r>
    </w:p>
    <w:p w:rsidR="00CA759E" w:rsidRPr="00CA759E" w:rsidRDefault="00CA759E" w:rsidP="00CA759E">
      <w:pPr>
        <w:spacing w:after="0" w:line="240" w:lineRule="auto"/>
        <w:ind w:firstLine="708"/>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b/>
          <w:sz w:val="16"/>
          <w:szCs w:val="16"/>
          <w:lang w:eastAsia="ru-RU"/>
        </w:rPr>
        <w:t>10</w:t>
      </w:r>
      <w:r w:rsidRPr="00CA759E">
        <w:rPr>
          <w:rFonts w:ascii="Times New Roman" w:eastAsia="Times New Roman" w:hAnsi="Times New Roman" w:cs="Times New Roman"/>
          <w:sz w:val="16"/>
          <w:szCs w:val="16"/>
          <w:lang w:eastAsia="ru-RU"/>
        </w:rPr>
        <w:t xml:space="preserve">. </w:t>
      </w:r>
      <w:r w:rsidRPr="00CA759E">
        <w:rPr>
          <w:rFonts w:ascii="Times New Roman" w:eastAsia="Times New Roman" w:hAnsi="Times New Roman" w:cs="Times New Roman"/>
          <w:b/>
          <w:sz w:val="16"/>
          <w:szCs w:val="16"/>
          <w:lang w:eastAsia="ru-RU"/>
        </w:rPr>
        <w:t>ООО «Любытинское ВКХ». ООО «</w:t>
      </w:r>
      <w:proofErr w:type="spellStart"/>
      <w:r w:rsidRPr="00CA759E">
        <w:rPr>
          <w:rFonts w:ascii="Times New Roman" w:eastAsia="Times New Roman" w:hAnsi="Times New Roman" w:cs="Times New Roman"/>
          <w:b/>
          <w:sz w:val="16"/>
          <w:szCs w:val="16"/>
          <w:lang w:eastAsia="ru-RU"/>
        </w:rPr>
        <w:t>Неболчская</w:t>
      </w:r>
      <w:proofErr w:type="spellEnd"/>
      <w:r w:rsidRPr="00CA759E">
        <w:rPr>
          <w:rFonts w:ascii="Times New Roman" w:eastAsia="Times New Roman" w:hAnsi="Times New Roman" w:cs="Times New Roman"/>
          <w:b/>
          <w:sz w:val="16"/>
          <w:szCs w:val="16"/>
          <w:lang w:eastAsia="ru-RU"/>
        </w:rPr>
        <w:t xml:space="preserve"> ДПМК»</w:t>
      </w:r>
      <w:r w:rsidRPr="00CA759E">
        <w:rPr>
          <w:rFonts w:ascii="Times New Roman" w:eastAsia="Times New Roman" w:hAnsi="Times New Roman" w:cs="Times New Roman"/>
          <w:sz w:val="16"/>
          <w:szCs w:val="16"/>
          <w:lang w:eastAsia="ru-RU"/>
        </w:rPr>
        <w:t>: обеспечить безопасность движения на обслуживаемых автодорогах и в случае внештатных ситуаций незамедлительно принять все исчерпывающие меры для их устранения.</w:t>
      </w:r>
    </w:p>
    <w:p w:rsidR="00CA759E" w:rsidRPr="00CA759E" w:rsidRDefault="00CA759E" w:rsidP="00CA759E">
      <w:pPr>
        <w:spacing w:after="0" w:line="360" w:lineRule="atLeast"/>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 xml:space="preserve">         11.  </w:t>
      </w:r>
      <w:proofErr w:type="gramStart"/>
      <w:r w:rsidRPr="00CA759E">
        <w:rPr>
          <w:rFonts w:ascii="Times New Roman" w:eastAsia="Times New Roman" w:hAnsi="Times New Roman" w:cs="Times New Roman"/>
          <w:sz w:val="16"/>
          <w:szCs w:val="16"/>
          <w:lang w:eastAsia="ru-RU"/>
        </w:rPr>
        <w:t>Контроль за</w:t>
      </w:r>
      <w:proofErr w:type="gramEnd"/>
      <w:r w:rsidRPr="00CA759E">
        <w:rPr>
          <w:rFonts w:ascii="Times New Roman" w:eastAsia="Times New Roman" w:hAnsi="Times New Roman" w:cs="Times New Roman"/>
          <w:sz w:val="16"/>
          <w:szCs w:val="16"/>
          <w:lang w:eastAsia="ru-RU"/>
        </w:rPr>
        <w:t xml:space="preserve"> выполнением  распоряжения оставляю за собой.  </w:t>
      </w:r>
    </w:p>
    <w:p w:rsidR="00CA759E" w:rsidRPr="00CA759E" w:rsidRDefault="00CA759E" w:rsidP="00CA759E">
      <w:pPr>
        <w:spacing w:line="360" w:lineRule="atLeast"/>
        <w:jc w:val="both"/>
        <w:rPr>
          <w:rFonts w:ascii="Times New Roman" w:eastAsia="Times New Roman" w:hAnsi="Times New Roman" w:cs="Times New Roman"/>
          <w:sz w:val="16"/>
          <w:szCs w:val="16"/>
          <w:lang w:eastAsia="ru-RU"/>
        </w:rPr>
      </w:pPr>
      <w:r w:rsidRPr="00CA759E">
        <w:rPr>
          <w:rFonts w:ascii="Times New Roman" w:eastAsia="Times New Roman" w:hAnsi="Times New Roman" w:cs="Times New Roman"/>
          <w:sz w:val="16"/>
          <w:szCs w:val="16"/>
          <w:lang w:eastAsia="ru-RU"/>
        </w:rPr>
        <w:t xml:space="preserve">         12. Опубликовать постановление в бюллетене «Официальный вестник» и разместить на официальном сайте Администрации муниципального  района информационно-телекоммуникационной сети «Интернет».</w:t>
      </w:r>
    </w:p>
    <w:p w:rsidR="00CA759E" w:rsidRPr="00CA759E" w:rsidRDefault="00CA759E" w:rsidP="00CA759E">
      <w:pPr>
        <w:spacing w:after="0" w:line="360" w:lineRule="atLeast"/>
        <w:jc w:val="both"/>
        <w:rPr>
          <w:rFonts w:ascii="Times New Roman" w:eastAsia="Times New Roman" w:hAnsi="Times New Roman" w:cs="Times New Roman"/>
          <w:sz w:val="16"/>
          <w:szCs w:val="16"/>
          <w:lang w:eastAsia="ru-RU"/>
        </w:rPr>
      </w:pPr>
    </w:p>
    <w:p w:rsidR="00CA759E" w:rsidRPr="00CA759E" w:rsidRDefault="00CA759E" w:rsidP="00CA759E">
      <w:pPr>
        <w:suppressAutoHyphens/>
        <w:spacing w:after="0" w:line="240" w:lineRule="auto"/>
        <w:jc w:val="center"/>
        <w:rPr>
          <w:rFonts w:ascii="Times New Roman" w:eastAsia="Times New Roman" w:hAnsi="Times New Roman" w:cs="Times New Roman"/>
          <w:sz w:val="16"/>
          <w:szCs w:val="16"/>
          <w:lang w:eastAsia="zh-CN"/>
        </w:rPr>
      </w:pPr>
    </w:p>
    <w:p w:rsidR="00CA759E" w:rsidRPr="00CA759E" w:rsidRDefault="00CA759E" w:rsidP="00CA759E">
      <w:pPr>
        <w:spacing w:after="0" w:line="240" w:lineRule="auto"/>
        <w:rPr>
          <w:rFonts w:ascii="Times New Roman" w:eastAsia="Times New Roman" w:hAnsi="Times New Roman" w:cs="Times New Roman"/>
          <w:b/>
          <w:sz w:val="16"/>
          <w:szCs w:val="16"/>
          <w:lang w:eastAsia="ru-RU"/>
        </w:rPr>
      </w:pPr>
      <w:r w:rsidRPr="00CA759E">
        <w:rPr>
          <w:rFonts w:ascii="Times New Roman" w:eastAsia="Times New Roman" w:hAnsi="Times New Roman" w:cs="Times New Roman"/>
          <w:b/>
          <w:sz w:val="16"/>
          <w:szCs w:val="16"/>
          <w:lang w:eastAsia="ru-RU"/>
        </w:rPr>
        <w:t xml:space="preserve">Первый заместитель </w:t>
      </w:r>
    </w:p>
    <w:p w:rsidR="00CA759E" w:rsidRPr="00CA759E" w:rsidRDefault="00CA759E" w:rsidP="00CA759E">
      <w:pPr>
        <w:spacing w:after="0" w:line="240" w:lineRule="auto"/>
        <w:rPr>
          <w:rFonts w:ascii="Times New Roman" w:eastAsia="Times New Roman" w:hAnsi="Times New Roman" w:cs="Times New Roman"/>
          <w:sz w:val="16"/>
          <w:szCs w:val="16"/>
          <w:lang w:eastAsia="ru-RU"/>
        </w:rPr>
      </w:pPr>
      <w:r w:rsidRPr="00CA759E">
        <w:rPr>
          <w:rFonts w:ascii="Times New Roman" w:eastAsia="Times New Roman" w:hAnsi="Times New Roman" w:cs="Times New Roman"/>
          <w:b/>
          <w:sz w:val="16"/>
          <w:szCs w:val="16"/>
          <w:lang w:eastAsia="ru-RU"/>
        </w:rPr>
        <w:t>Главы администрации   С.В.</w:t>
      </w:r>
      <w:r>
        <w:rPr>
          <w:rFonts w:ascii="Times New Roman" w:eastAsia="Times New Roman" w:hAnsi="Times New Roman" w:cs="Times New Roman"/>
          <w:b/>
          <w:sz w:val="16"/>
          <w:szCs w:val="16"/>
          <w:lang w:eastAsia="ru-RU"/>
        </w:rPr>
        <w:t xml:space="preserve"> </w:t>
      </w:r>
      <w:r w:rsidRPr="00CA759E">
        <w:rPr>
          <w:rFonts w:ascii="Times New Roman" w:eastAsia="Times New Roman" w:hAnsi="Times New Roman" w:cs="Times New Roman"/>
          <w:b/>
          <w:sz w:val="16"/>
          <w:szCs w:val="16"/>
          <w:lang w:eastAsia="ru-RU"/>
        </w:rPr>
        <w:t>Матвеева</w:t>
      </w:r>
    </w:p>
    <w:p w:rsidR="00CA759E" w:rsidRPr="00CA759E" w:rsidRDefault="00CA759E" w:rsidP="00CA759E">
      <w:pPr>
        <w:spacing w:after="0" w:line="240" w:lineRule="auto"/>
        <w:jc w:val="both"/>
        <w:rPr>
          <w:rFonts w:ascii="Times New Roman" w:eastAsia="Times New Roman" w:hAnsi="Times New Roman" w:cs="Times New Roman"/>
          <w:b/>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7A69" w:rsidRDefault="00787A6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7A69" w:rsidRDefault="00787A6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7A69" w:rsidRDefault="00787A6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7A69" w:rsidRDefault="00787A69"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7A69" w:rsidRPr="00787A69" w:rsidRDefault="00787A69" w:rsidP="00787A69">
      <w:pPr>
        <w:spacing w:after="0" w:line="240" w:lineRule="auto"/>
        <w:ind w:right="-6"/>
        <w:jc w:val="right"/>
        <w:rPr>
          <w:rFonts w:ascii="Times New Roman" w:eastAsia="Times New Roman" w:hAnsi="Times New Roman" w:cs="Times New Roman"/>
          <w:bCs/>
          <w:color w:val="FF6600"/>
          <w:sz w:val="16"/>
          <w:szCs w:val="16"/>
          <w:lang w:eastAsia="zh-CN"/>
        </w:rPr>
      </w:pPr>
      <w:r w:rsidRPr="00787A69">
        <w:rPr>
          <w:rFonts w:ascii="Times New Roman" w:eastAsia="Times New Roman" w:hAnsi="Times New Roman" w:cs="Times New Roman"/>
          <w:bCs/>
          <w:color w:val="000000"/>
          <w:sz w:val="16"/>
          <w:szCs w:val="16"/>
          <w:lang w:eastAsia="zh-CN"/>
        </w:rPr>
        <w:t>Проект</w:t>
      </w:r>
    </w:p>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b/>
          <w:color w:val="000000"/>
          <w:sz w:val="16"/>
          <w:szCs w:val="16"/>
          <w:lang w:eastAsia="zh-CN"/>
        </w:rPr>
        <w:t>Российская   Федерация</w:t>
      </w:r>
    </w:p>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b/>
          <w:color w:val="000000"/>
          <w:sz w:val="16"/>
          <w:szCs w:val="16"/>
          <w:lang w:eastAsia="zh-CN"/>
        </w:rPr>
        <w:t>Новгородская область</w:t>
      </w:r>
    </w:p>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b/>
          <w:color w:val="000000"/>
          <w:sz w:val="16"/>
          <w:szCs w:val="16"/>
          <w:lang w:eastAsia="zh-CN"/>
        </w:rPr>
        <w:t>ДУМА ЛЮБЫТИНСКОГО МУНИЦИПАЛЬНОГО РАЙОНА</w:t>
      </w:r>
    </w:p>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proofErr w:type="gramStart"/>
      <w:r w:rsidRPr="00787A69">
        <w:rPr>
          <w:rFonts w:ascii="Times New Roman" w:eastAsia="Times New Roman" w:hAnsi="Times New Roman" w:cs="Times New Roman"/>
          <w:b/>
          <w:color w:val="000000"/>
          <w:sz w:val="16"/>
          <w:szCs w:val="16"/>
          <w:lang w:eastAsia="zh-CN"/>
        </w:rPr>
        <w:t>Р</w:t>
      </w:r>
      <w:proofErr w:type="gramEnd"/>
      <w:r w:rsidRPr="00787A69">
        <w:rPr>
          <w:rFonts w:ascii="Times New Roman" w:eastAsia="Times New Roman" w:hAnsi="Times New Roman" w:cs="Times New Roman"/>
          <w:b/>
          <w:color w:val="000000"/>
          <w:sz w:val="16"/>
          <w:szCs w:val="16"/>
          <w:lang w:eastAsia="zh-CN"/>
        </w:rPr>
        <w:t xml:space="preserve"> Е Ш Е Н И Е</w:t>
      </w:r>
    </w:p>
    <w:p w:rsidR="00787A69" w:rsidRPr="00787A69" w:rsidRDefault="00787A69" w:rsidP="00787A69">
      <w:pPr>
        <w:spacing w:after="0" w:line="240" w:lineRule="auto"/>
        <w:jc w:val="both"/>
        <w:rPr>
          <w:rFonts w:ascii="Times New Roman" w:eastAsia="Times New Roman" w:hAnsi="Times New Roman" w:cs="Times New Roman"/>
          <w:b/>
          <w:color w:val="000000"/>
          <w:sz w:val="16"/>
          <w:szCs w:val="16"/>
          <w:lang w:eastAsia="zh-CN"/>
        </w:rPr>
      </w:pPr>
    </w:p>
    <w:p w:rsidR="00787A69" w:rsidRPr="00787A69" w:rsidRDefault="00787A69" w:rsidP="00787A69">
      <w:pPr>
        <w:spacing w:after="0" w:line="240" w:lineRule="auto"/>
        <w:jc w:val="both"/>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b/>
          <w:color w:val="000000"/>
          <w:sz w:val="16"/>
          <w:szCs w:val="16"/>
          <w:lang w:eastAsia="zh-CN"/>
        </w:rPr>
        <w:t>Об исполнении бюджета Любытинского</w:t>
      </w:r>
    </w:p>
    <w:p w:rsidR="00787A69" w:rsidRPr="00787A69" w:rsidRDefault="00787A69" w:rsidP="00787A69">
      <w:pPr>
        <w:keepNext/>
        <w:widowControl w:val="0"/>
        <w:tabs>
          <w:tab w:val="num" w:pos="0"/>
        </w:tabs>
        <w:spacing w:before="100" w:after="0" w:line="240" w:lineRule="exact"/>
        <w:ind w:right="-510"/>
        <w:outlineLvl w:val="0"/>
        <w:rPr>
          <w:rFonts w:ascii="Times New Roman" w:eastAsia="Times New Roman" w:hAnsi="Times New Roman" w:cs="Times New Roman"/>
          <w:b/>
          <w:color w:val="000000"/>
          <w:sz w:val="16"/>
          <w:szCs w:val="16"/>
          <w:lang w:eastAsia="zh-CN"/>
        </w:rPr>
      </w:pPr>
      <w:r w:rsidRPr="00787A69">
        <w:rPr>
          <w:rFonts w:ascii="Times New Roman" w:eastAsia="Times New Roman" w:hAnsi="Times New Roman" w:cs="Times New Roman"/>
          <w:b/>
          <w:color w:val="000000"/>
          <w:sz w:val="16"/>
          <w:szCs w:val="16"/>
          <w:lang w:eastAsia="zh-CN"/>
        </w:rPr>
        <w:t xml:space="preserve">муниципального района за 2022 год </w:t>
      </w:r>
    </w:p>
    <w:p w:rsidR="00787A69" w:rsidRPr="00787A69" w:rsidRDefault="00787A69" w:rsidP="00787A69">
      <w:pPr>
        <w:spacing w:after="0" w:line="240" w:lineRule="auto"/>
        <w:jc w:val="both"/>
        <w:rPr>
          <w:rFonts w:ascii="Times New Roman" w:eastAsia="Times New Roman" w:hAnsi="Times New Roman" w:cs="Times New Roman"/>
          <w:b/>
          <w:color w:val="000000"/>
          <w:sz w:val="16"/>
          <w:szCs w:val="16"/>
          <w:lang w:eastAsia="zh-CN"/>
        </w:rPr>
      </w:pPr>
    </w:p>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Принято Думой муниципального района         2023 года</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ab/>
      </w:r>
    </w:p>
    <w:p w:rsidR="00787A69" w:rsidRPr="00787A69" w:rsidRDefault="00787A69" w:rsidP="00787A69">
      <w:pPr>
        <w:spacing w:after="0" w:line="240" w:lineRule="auto"/>
        <w:ind w:firstLine="708"/>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Дума муниципального района:</w:t>
      </w:r>
    </w:p>
    <w:p w:rsidR="00787A69" w:rsidRPr="00787A69" w:rsidRDefault="00787A69" w:rsidP="00787A69">
      <w:pPr>
        <w:spacing w:after="0" w:line="240" w:lineRule="auto"/>
        <w:jc w:val="both"/>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b/>
          <w:color w:val="000000"/>
          <w:sz w:val="16"/>
          <w:szCs w:val="16"/>
          <w:lang w:eastAsia="zh-CN"/>
        </w:rPr>
        <w:t>РЕШИЛА:</w:t>
      </w:r>
    </w:p>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1.Утвердить отчет об исполнении бюджета Любытинского муниципального района за 2022 год по доходам в сумме 440 337 988 рублей 14 копеек и по расходам в сумме 438 356 819 рублей 25 копеек с превышением доходов  над расходами в сумме 1 981 168 рублей 89 копеек и со следующими показателями: </w:t>
      </w:r>
    </w:p>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по доходам бюджета Любытинского муниципального района за 2022 год по кодам классификации доходов бюджетов согласно приложению 1 к настоящему решению: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917"/>
        <w:gridCol w:w="2460"/>
        <w:gridCol w:w="1886"/>
      </w:tblGrid>
      <w:tr w:rsidR="00787A69" w:rsidRPr="00787A69" w:rsidTr="00614A5F">
        <w:trPr>
          <w:trHeight w:val="20"/>
        </w:trPr>
        <w:tc>
          <w:tcPr>
            <w:tcW w:w="2054"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bookmarkStart w:id="1" w:name="RANGE!A1:D178"/>
            <w:bookmarkStart w:id="2" w:name="RANGE!A1%3AD190"/>
            <w:bookmarkStart w:id="3" w:name="RANGE!A1%3AD87"/>
            <w:bookmarkStart w:id="4" w:name="RANGE!A1%3AD72"/>
            <w:bookmarkStart w:id="5" w:name="RANGE!A1%3AD91"/>
            <w:bookmarkStart w:id="6" w:name="RANGE!A1%3AG745"/>
            <w:bookmarkStart w:id="7" w:name="RANGE!A1%3AD86"/>
            <w:bookmarkStart w:id="8" w:name="RANGE!A1%3AD84"/>
            <w:bookmarkStart w:id="9" w:name="RANGE!A1:D173"/>
            <w:bookmarkEnd w:id="1"/>
            <w:bookmarkEnd w:id="2"/>
            <w:bookmarkEnd w:id="3"/>
            <w:bookmarkEnd w:id="4"/>
            <w:bookmarkEnd w:id="5"/>
            <w:bookmarkEnd w:id="6"/>
            <w:bookmarkEnd w:id="7"/>
            <w:bookmarkEnd w:id="8"/>
            <w:bookmarkEnd w:id="9"/>
          </w:p>
        </w:tc>
        <w:tc>
          <w:tcPr>
            <w:tcW w:w="902"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2044" w:type="pct"/>
            <w:gridSpan w:val="2"/>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Приложение 1</w:t>
            </w:r>
          </w:p>
        </w:tc>
      </w:tr>
      <w:tr w:rsidR="00787A69" w:rsidRPr="00787A69" w:rsidTr="00614A5F">
        <w:trPr>
          <w:trHeight w:val="20"/>
        </w:trPr>
        <w:tc>
          <w:tcPr>
            <w:tcW w:w="2054"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902"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2044" w:type="pct"/>
            <w:gridSpan w:val="2"/>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к решению Думы </w:t>
            </w:r>
            <w:proofErr w:type="gramStart"/>
            <w:r w:rsidRPr="00787A69">
              <w:rPr>
                <w:rFonts w:ascii="Times New Roman" w:eastAsia="Times New Roman" w:hAnsi="Times New Roman" w:cs="Times New Roman"/>
                <w:color w:val="000000"/>
                <w:sz w:val="16"/>
                <w:szCs w:val="16"/>
                <w:lang w:eastAsia="ru-RU"/>
              </w:rPr>
              <w:t>муниципального</w:t>
            </w:r>
            <w:proofErr w:type="gramEnd"/>
          </w:p>
        </w:tc>
      </w:tr>
      <w:tr w:rsidR="00787A69" w:rsidRPr="00787A69" w:rsidTr="00614A5F">
        <w:trPr>
          <w:trHeight w:val="20"/>
        </w:trPr>
        <w:tc>
          <w:tcPr>
            <w:tcW w:w="2054"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902"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2044" w:type="pct"/>
            <w:gridSpan w:val="2"/>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района "Об исполнении бюджета</w:t>
            </w:r>
          </w:p>
        </w:tc>
      </w:tr>
      <w:tr w:rsidR="00787A69" w:rsidRPr="00787A69" w:rsidTr="00614A5F">
        <w:trPr>
          <w:trHeight w:val="20"/>
        </w:trPr>
        <w:tc>
          <w:tcPr>
            <w:tcW w:w="2054"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902"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2044" w:type="pct"/>
            <w:gridSpan w:val="2"/>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Любытинского муниципального</w:t>
            </w:r>
          </w:p>
        </w:tc>
      </w:tr>
      <w:tr w:rsidR="00787A69" w:rsidRPr="00787A69" w:rsidTr="00614A5F">
        <w:trPr>
          <w:trHeight w:val="20"/>
        </w:trPr>
        <w:tc>
          <w:tcPr>
            <w:tcW w:w="2054"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902"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2044" w:type="pct"/>
            <w:gridSpan w:val="2"/>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района за 2022 год"</w:t>
            </w:r>
          </w:p>
        </w:tc>
      </w:tr>
      <w:tr w:rsidR="00787A69" w:rsidRPr="00787A69" w:rsidTr="00614A5F">
        <w:trPr>
          <w:trHeight w:val="20"/>
        </w:trPr>
        <w:tc>
          <w:tcPr>
            <w:tcW w:w="5000" w:type="pct"/>
            <w:gridSpan w:val="4"/>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Доходы бюджета муниципального района за 2022 год по кодам</w:t>
            </w:r>
          </w:p>
        </w:tc>
      </w:tr>
      <w:tr w:rsidR="00787A69" w:rsidRPr="00787A69" w:rsidTr="00614A5F">
        <w:trPr>
          <w:trHeight w:val="20"/>
        </w:trPr>
        <w:tc>
          <w:tcPr>
            <w:tcW w:w="5000" w:type="pct"/>
            <w:gridSpan w:val="4"/>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классификации доходов бюджета</w:t>
            </w:r>
          </w:p>
        </w:tc>
      </w:tr>
      <w:tr w:rsidR="00787A69" w:rsidRPr="00787A69" w:rsidTr="00614A5F">
        <w:trPr>
          <w:trHeight w:val="20"/>
        </w:trPr>
        <w:tc>
          <w:tcPr>
            <w:tcW w:w="2054" w:type="pct"/>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p>
        </w:tc>
        <w:tc>
          <w:tcPr>
            <w:tcW w:w="902" w:type="pct"/>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p>
        </w:tc>
        <w:tc>
          <w:tcPr>
            <w:tcW w:w="1157" w:type="pct"/>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p>
        </w:tc>
        <w:tc>
          <w:tcPr>
            <w:tcW w:w="887" w:type="pct"/>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 рублях)</w:t>
            </w:r>
          </w:p>
        </w:tc>
      </w:tr>
      <w:tr w:rsidR="00787A69" w:rsidRPr="00787A69" w:rsidTr="00614A5F">
        <w:trPr>
          <w:trHeight w:val="20"/>
        </w:trPr>
        <w:tc>
          <w:tcPr>
            <w:tcW w:w="2054" w:type="pct"/>
            <w:vMerge w:val="restart"/>
            <w:tcBorders>
              <w:top w:val="single" w:sz="4" w:space="0" w:color="auto"/>
            </w:tcBorders>
            <w:shd w:val="clear" w:color="FFFFCC" w:fill="FFFFFF"/>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Наименование показателя</w:t>
            </w:r>
          </w:p>
        </w:tc>
        <w:tc>
          <w:tcPr>
            <w:tcW w:w="2059" w:type="pct"/>
            <w:gridSpan w:val="2"/>
            <w:tcBorders>
              <w:top w:val="single" w:sz="4" w:space="0" w:color="auto"/>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Код бюджетной классификации </w:t>
            </w:r>
          </w:p>
        </w:tc>
        <w:tc>
          <w:tcPr>
            <w:tcW w:w="887" w:type="pct"/>
            <w:tcBorders>
              <w:top w:val="single" w:sz="4" w:space="0" w:color="auto"/>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r>
      <w:tr w:rsidR="00787A69" w:rsidRPr="00787A69" w:rsidTr="00614A5F">
        <w:trPr>
          <w:trHeight w:val="207"/>
        </w:trPr>
        <w:tc>
          <w:tcPr>
            <w:tcW w:w="2054" w:type="pct"/>
            <w:vMerge/>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902" w:type="pct"/>
            <w:vMerge w:val="restar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администратора поступлений</w:t>
            </w:r>
          </w:p>
        </w:tc>
        <w:tc>
          <w:tcPr>
            <w:tcW w:w="1157" w:type="pct"/>
            <w:vMerge w:val="restart"/>
            <w:shd w:val="clear" w:color="FFFFCC" w:fill="FFFFFF"/>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доходов бюджета муниципального района</w:t>
            </w:r>
          </w:p>
        </w:tc>
        <w:tc>
          <w:tcPr>
            <w:tcW w:w="887" w:type="pct"/>
            <w:vMerge w:val="restart"/>
            <w:shd w:val="clear" w:color="FFFFCC" w:fill="FFFFFF"/>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Кассовое исполнение</w:t>
            </w:r>
          </w:p>
        </w:tc>
      </w:tr>
      <w:tr w:rsidR="00787A69" w:rsidRPr="00787A69" w:rsidTr="00614A5F">
        <w:trPr>
          <w:trHeight w:val="207"/>
        </w:trPr>
        <w:tc>
          <w:tcPr>
            <w:tcW w:w="2054" w:type="pct"/>
            <w:vMerge/>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902" w:type="pct"/>
            <w:vMerge/>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1157" w:type="pct"/>
            <w:vMerge/>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887" w:type="pct"/>
            <w:vMerge/>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Доходы бюджета всего</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1157"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440 337 988,14</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 том числе:</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1157"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proofErr w:type="spellStart"/>
            <w:r w:rsidRPr="00787A69">
              <w:rPr>
                <w:rFonts w:ascii="Times New Roman" w:eastAsia="Times New Roman" w:hAnsi="Times New Roman" w:cs="Times New Roman"/>
                <w:b/>
                <w:bCs/>
                <w:color w:val="000000"/>
                <w:sz w:val="16"/>
                <w:szCs w:val="16"/>
                <w:lang w:eastAsia="ru-RU"/>
              </w:rPr>
              <w:t>Северо</w:t>
            </w:r>
            <w:proofErr w:type="spellEnd"/>
            <w:r w:rsidRPr="00787A69">
              <w:rPr>
                <w:rFonts w:ascii="Times New Roman" w:eastAsia="Times New Roman" w:hAnsi="Times New Roman" w:cs="Times New Roman"/>
                <w:b/>
                <w:bCs/>
                <w:color w:val="000000"/>
                <w:sz w:val="16"/>
                <w:szCs w:val="16"/>
                <w:lang w:eastAsia="ru-RU"/>
              </w:rPr>
              <w:t>–Западное межрегиональное управление Федеральной службы по надзору в сфере природопользования</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1 833 445,36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НАЛОГОВЫЕ И НЕНАЛОГОВЫЕ ДОХОДЫ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10000000000000000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1 833 445,36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ПЛАТЕЖИ ПРИ ПОЛЬЗОВАНИИ ПРИРОДНЫМИ РЕСУРСАМИ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1 833 445,36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Плата за негативное воздействие на окружающую среду</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11201000010000120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1 833 445,36</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Плата за выбросы загрязняющих веществ в атмосферный воздух стационарными объектами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11201010010000120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104 468,89</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Плата за сбросы загрязняющих веществ в водные объекты</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11201030010000120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73 626,48</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Плата за размещение отходов производства и потребления</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11201040010000120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1 655 349,99</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Плата за размещение отходов производства</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11201041010000120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1 253 735,85</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Плата за размещение твердых коммунальных отходов</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11201042010000120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401 614,14</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Управление Федерального казначейства по Новгородской области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20 411 050,56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НАЛОГОВЫЕ И НЕНАЛОГОВЫЕ ДОХОДЫ</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10000000000000000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20 411 050,56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НАЛОГИ НА ТОВАРЫ (РАБОТЫ, УСЛУГИ), РЕАЛИЗУЕМЫЕ НА ТЕРРИТОРИИ РОССИЙСКОЙ ФЕДЕРАЦИИ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20 411 050,56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Акцизы по подакцизным товарам (продукции), производимым на территории Российской Федерации </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10302000010000110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20 411 050,56</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10302230010000110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10 232 203,33</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10302231010000110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10 232 203,33</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787A69">
              <w:rPr>
                <w:rFonts w:ascii="Times New Roman" w:eastAsia="Times New Roman" w:hAnsi="Times New Roman" w:cs="Times New Roman"/>
                <w:color w:val="000000"/>
                <w:sz w:val="16"/>
                <w:szCs w:val="16"/>
                <w:lang w:eastAsia="ru-RU"/>
              </w:rPr>
              <w:t>инжекторных</w:t>
            </w:r>
            <w:proofErr w:type="spellEnd"/>
            <w:r w:rsidRPr="00787A69">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10302240010000110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55 269,78</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787A69">
              <w:rPr>
                <w:rFonts w:ascii="Times New Roman" w:eastAsia="Times New Roman" w:hAnsi="Times New Roman" w:cs="Times New Roman"/>
                <w:color w:val="000000"/>
                <w:sz w:val="16"/>
                <w:szCs w:val="16"/>
                <w:lang w:eastAsia="ru-RU"/>
              </w:rPr>
              <w:t>инжекторных</w:t>
            </w:r>
            <w:proofErr w:type="spellEnd"/>
            <w:r w:rsidRPr="00787A69">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10302241010000110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55 269,78</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10302250010000110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11 297 508,06</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10302251010000110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11 297 508,06</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1030226010000110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-1 173 930,61</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10302261010000110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-1 173 930,61</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Управление Федеральной налоговой службы России по Новгородской области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132 558 636,20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НАЛОГОВЫЕ И НЕНАЛОГОВЫЕ ДОХОДЫ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10000000000000000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132 558 636,20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НАЛОГИ НА ПРИБЫЛЬ, ДОХОДЫ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10100000000000000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113 783 353,42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 на доходы физических лиц</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10102000010000110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113 783 353,42</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787A69">
              <w:rPr>
                <w:rFonts w:ascii="Times New Roman" w:eastAsia="Times New Roman" w:hAnsi="Times New Roman" w:cs="Times New Roman"/>
                <w:color w:val="000000"/>
                <w:sz w:val="16"/>
                <w:szCs w:val="16"/>
                <w:vertAlign w:val="superscript"/>
                <w:lang w:eastAsia="ru-RU"/>
              </w:rPr>
              <w:t>1</w:t>
            </w:r>
            <w:r w:rsidRPr="00787A69">
              <w:rPr>
                <w:rFonts w:ascii="Times New Roman" w:eastAsia="Times New Roman" w:hAnsi="Times New Roman" w:cs="Times New Roman"/>
                <w:color w:val="000000"/>
                <w:sz w:val="16"/>
                <w:szCs w:val="16"/>
                <w:lang w:eastAsia="ru-RU"/>
              </w:rPr>
              <w:t xml:space="preserve"> и 228 Налогового кодекса Российской Федерации     </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10102010010000110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112 324 611,51</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787A69">
              <w:rPr>
                <w:rFonts w:ascii="Times New Roman" w:eastAsia="Times New Roman" w:hAnsi="Times New Roman" w:cs="Times New Roman"/>
                <w:color w:val="000000"/>
                <w:sz w:val="16"/>
                <w:szCs w:val="16"/>
                <w:lang w:eastAsia="ru-RU"/>
              </w:rPr>
              <w:lastRenderedPageBreak/>
              <w:t>Российской Федерации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10102020010000110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321 228,08</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10102030010000110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870 486,04</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10102040010000110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149 146,65</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roofErr w:type="gramEnd"/>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10102080010000110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117 881,14</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НАЛОГИ НА СОВОКУПНЫЙ ДОХОД</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10500000000000000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17 620 008,96</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 взимаемый в связи с применением упрощенной системы налогообложения</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10501000000000110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15 742 494,34</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10501010010000110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9 066 536,76</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10501011010000110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9 066 536,76</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10501020010000110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6 675 957,58</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10501021010000110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6 675 957,58</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Единый налог на вмененный доход для отдельных видов деятельности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10502000020000110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4 823,80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Единый налог на вмененный доход для отдельных видов деятельности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10502010020000110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4 789,88</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Единый налог на вмененный доход для отдельных видов деятельности (за налоговые периоды, истекшие до 01.01.2011 года)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10502020020000110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33,92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Единый сельскохозяйственный налог</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10503000010000110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223 252,84</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Единый сельскохозяйственный налог</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10503010010000110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223 252,84</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 взимаемый в связи с применением патентной системы налогообложения</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10504000020000110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1 649 437,98</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10504020020000110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1 649 437,98</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ГОСУДАРСТВЕННАЯ ПОШЛИНА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10800000000000000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1 154 836,32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Государственная пошлина по делам, рассматриваемым в судах общей юрисдикции, мировыми судьями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10803000010000110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1 154 836,32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Государственная пошлина по делам, рассматриваемым в судах общей юрисдикции, мировыми судьями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10803000010000110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1 154 836,32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10803010010000110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1 154 836,32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ШТРАФЫ, САНКЦИИ, ВОЗМЕЩЕНИЕ УЩЕРБА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11600000000000000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437,50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jc w:val="both"/>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Платежи в целях возмещения причиненного ущерба (убытков)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11610000000000140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437,50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182</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11610129010000140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437,50</w:t>
            </w:r>
          </w:p>
        </w:tc>
      </w:tr>
      <w:tr w:rsidR="00787A69" w:rsidRPr="00787A69" w:rsidTr="00614A5F">
        <w:trPr>
          <w:trHeight w:val="20"/>
        </w:trPr>
        <w:tc>
          <w:tcPr>
            <w:tcW w:w="2054"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Управление Министерства внутренних дел Российской Федерации по Новгородской области</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188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НАЛОГОВЫЕ И НЕНАЛОГОВЫЕ ДОХОДЫ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10000000000000000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7 000,00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jc w:val="both"/>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Платежи в целях возмещения причиненного ущерба (убытков)</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11610000000000140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7 000,00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w:t>
            </w:r>
            <w:r w:rsidRPr="00787A69">
              <w:rPr>
                <w:rFonts w:ascii="Times New Roman" w:eastAsia="Times New Roman" w:hAnsi="Times New Roman" w:cs="Times New Roman"/>
                <w:color w:val="000000"/>
                <w:sz w:val="16"/>
                <w:szCs w:val="16"/>
                <w:lang w:eastAsia="ru-RU"/>
              </w:rPr>
              <w:lastRenderedPageBreak/>
              <w:t>принятия решения финансовым органом муниципального образования о раздельном учете задолженности)</w:t>
            </w:r>
            <w:proofErr w:type="gramEnd"/>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188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11610123010000140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7 000,00</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lastRenderedPageBreak/>
              <w:t>Администрация Любытинского муниципального   района</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11 080 636,40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НАЛОГОВЫЕ И НЕНАЛОГОВЫЕ ДОХОДЫ</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10000000000000000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11 080 636,40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ИСПОЛЬЗОВАНИЯ ИМУЩЕСТВА, НАХОДЯЩЕГОСЯ В ГОСУДАРСТВЕННОЙ И  МУНИЦИПАЛЬНОЙ СОБСТВЕННОСТИ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11100000000000000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6 862 838,06</w:t>
            </w:r>
          </w:p>
        </w:tc>
      </w:tr>
      <w:tr w:rsidR="00787A69" w:rsidRPr="00787A69" w:rsidTr="00614A5F">
        <w:trPr>
          <w:trHeight w:val="20"/>
        </w:trPr>
        <w:tc>
          <w:tcPr>
            <w:tcW w:w="2054" w:type="pct"/>
            <w:shd w:val="clear" w:color="FFFFCC" w:fill="FFFFFF"/>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11105000000000120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6 349 382,96</w:t>
            </w:r>
          </w:p>
        </w:tc>
      </w:tr>
      <w:tr w:rsidR="00787A69" w:rsidRPr="00787A69" w:rsidTr="00614A5F">
        <w:trPr>
          <w:trHeight w:val="20"/>
        </w:trPr>
        <w:tc>
          <w:tcPr>
            <w:tcW w:w="2054" w:type="pct"/>
            <w:shd w:val="clear" w:color="FFFFCC" w:fill="FFFFFF"/>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11105010000000120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5 814 581,03</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11105013050000120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5 814 581,03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11105030000000120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534 801,93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11105035050000120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534 801,93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Плата по соглашениям об установлении сервитута в отношении земельных участков, находящихся в государственной или муниципальной собственности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11105300000000120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20,14</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11105310000000120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20,14</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Плата по соглашениям об установлении сервитута, заключенным органами местного самоуправления муниципальных районов, органами местного </w:t>
            </w:r>
            <w:proofErr w:type="gramStart"/>
            <w:r w:rsidRPr="00787A69">
              <w:rPr>
                <w:rFonts w:ascii="Times New Roman" w:eastAsia="Times New Roman" w:hAnsi="Times New Roman" w:cs="Times New Roman"/>
                <w:color w:val="000000"/>
                <w:sz w:val="16"/>
                <w:szCs w:val="16"/>
                <w:lang w:eastAsia="ru-RU"/>
              </w:rPr>
              <w:t>само-управления</w:t>
            </w:r>
            <w:proofErr w:type="gramEnd"/>
            <w:r w:rsidRPr="00787A69">
              <w:rPr>
                <w:rFonts w:ascii="Times New Roman" w:eastAsia="Times New Roman" w:hAnsi="Times New Roman" w:cs="Times New Roman"/>
                <w:color w:val="000000"/>
                <w:sz w:val="16"/>
                <w:szCs w:val="16"/>
                <w:lang w:eastAsia="ru-RU"/>
              </w:rPr>
              <w:t xml:space="preserve"> сельских поселений, государственными или муниципальными предприятиями либо </w:t>
            </w:r>
            <w:proofErr w:type="spellStart"/>
            <w:r w:rsidRPr="00787A69">
              <w:rPr>
                <w:rFonts w:ascii="Times New Roman" w:eastAsia="Times New Roman" w:hAnsi="Times New Roman" w:cs="Times New Roman"/>
                <w:color w:val="000000"/>
                <w:sz w:val="16"/>
                <w:szCs w:val="16"/>
                <w:lang w:eastAsia="ru-RU"/>
              </w:rPr>
              <w:t>государ-ственными</w:t>
            </w:r>
            <w:proofErr w:type="spellEnd"/>
            <w:r w:rsidRPr="00787A69">
              <w:rPr>
                <w:rFonts w:ascii="Times New Roman" w:eastAsia="Times New Roman" w:hAnsi="Times New Roman" w:cs="Times New Roman"/>
                <w:color w:val="000000"/>
                <w:sz w:val="16"/>
                <w:szCs w:val="16"/>
                <w:lang w:eastAsia="ru-RU"/>
              </w:rPr>
              <w:t xml:space="preserve">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11105313050000120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20,14</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11109000000000120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513 455,10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11109040000000120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513 455,10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11109045050000120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513 455,10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ОКАЗАНИЯ ПЛАТНЫХ УСЛУГ (РАБОТ) И КОМПЕНСАЦИИ ЗАТРАТ ГОСУДАРСТВА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11300000000000000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13 788,67</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компенсации затрат государства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11302000000000130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13 788,67</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доходы от компенсации затрат государства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11302990000000130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13 788,67</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Прочие доходы от компенсации затрат бюджетов муниципальных районов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11302995050000130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13 788,67</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ДОХОДЫ ОТ ПРОДАЖИ МАТЕРИАЛЬНЫХ И НЕМАТЕРИАЛЬНЫХ АКТИВОВ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11400000000000000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4 203 868,80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11402000000000000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899 266,00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11402050050000410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899 266,00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Доходы от реализации иного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11402053050000410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899 266,00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продажи земельных участков, находящихся в государственной и муниципальной собственности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11406000000000430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3 304 602,80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11406010000000430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3 304 602,80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11406013050000430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3 304 602,80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ШТРАФЫ, САНКЦИИ, ВОЗМЕЩЕНИЕ УЩЕРБА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11600000000000000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120,73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фондам, казенным учреждением. </w:t>
            </w:r>
            <w:proofErr w:type="gramStart"/>
            <w:r w:rsidRPr="00787A69">
              <w:rPr>
                <w:rFonts w:ascii="Times New Roman" w:eastAsia="Times New Roman" w:hAnsi="Times New Roman" w:cs="Times New Roman"/>
                <w:color w:val="000000"/>
                <w:sz w:val="16"/>
                <w:szCs w:val="16"/>
                <w:lang w:eastAsia="ru-RU"/>
              </w:rPr>
              <w:t xml:space="preserve">Центральным банком Российском Федерации, иной организацией, действующей от имени Российском Федерации </w:t>
            </w:r>
            <w:proofErr w:type="gramEnd"/>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11607000000000140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120,73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w:t>
            </w:r>
            <w:proofErr w:type="gramStart"/>
            <w:r w:rsidRPr="00787A69">
              <w:rPr>
                <w:rFonts w:ascii="Times New Roman" w:eastAsia="Times New Roman" w:hAnsi="Times New Roman" w:cs="Times New Roman"/>
                <w:color w:val="000000"/>
                <w:sz w:val="16"/>
                <w:szCs w:val="16"/>
                <w:lang w:eastAsia="ru-RU"/>
              </w:rPr>
              <w:t>Российском</w:t>
            </w:r>
            <w:proofErr w:type="gramEnd"/>
            <w:r w:rsidRPr="00787A69">
              <w:rPr>
                <w:rFonts w:ascii="Times New Roman" w:eastAsia="Times New Roman" w:hAnsi="Times New Roman" w:cs="Times New Roman"/>
                <w:color w:val="000000"/>
                <w:sz w:val="16"/>
                <w:szCs w:val="16"/>
                <w:lang w:eastAsia="ru-RU"/>
              </w:rPr>
              <w:t xml:space="preserve"> Федерации, </w:t>
            </w:r>
            <w:proofErr w:type="spellStart"/>
            <w:r w:rsidRPr="00787A69">
              <w:rPr>
                <w:rFonts w:ascii="Times New Roman" w:eastAsia="Times New Roman" w:hAnsi="Times New Roman" w:cs="Times New Roman"/>
                <w:color w:val="000000"/>
                <w:sz w:val="16"/>
                <w:szCs w:val="16"/>
                <w:lang w:eastAsia="ru-RU"/>
              </w:rPr>
              <w:t>госудпрственной</w:t>
            </w:r>
            <w:proofErr w:type="spellEnd"/>
            <w:r w:rsidRPr="00787A69">
              <w:rPr>
                <w:rFonts w:ascii="Times New Roman" w:eastAsia="Times New Roman" w:hAnsi="Times New Roman" w:cs="Times New Roman"/>
                <w:color w:val="000000"/>
                <w:sz w:val="16"/>
                <w:szCs w:val="16"/>
                <w:lang w:eastAsia="ru-RU"/>
              </w:rPr>
              <w:t xml:space="preserve"> корпорацией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11607090000000140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120,73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11607010050000100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120,73</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Комитет финансов  Администрации Любытинского муниципального района</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272 326 047,63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НАЛОГОВЫЕ И НЕНАЛОГОВЫЕ ДОХОДЫ</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10000000000000000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41 196,76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ОКАЗАНИЯ ПЛАТНЫХ УСЛУГ (РАБОТ) И КОМПЕНСАЦИИ ЗАТРАТ ГОСУДАРСТВА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11300000000000000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41 196,76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Доходы от компенсации затрат государства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11302000000000130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41 196,76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доходы от компенсации затрат государства</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11302990000000130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41 196,76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Прочие доходы от компенсации затрат бюджетов муниципальных районов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11302995050000130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41 196,76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БЕЗВОЗМЕЗДНЫЕ ПОСТУПЛЕНИЯ</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20000000000000000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272 284 850,87</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РОССИЙСКОЙ ФЕДЕРАЦИИ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20200000000000000  </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272 284 850,87</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Дотации бюджетам бюджетной системы Российской Федерации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20210000000000150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54 101 497,00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Дотации бюджетам на выравнивание бюджетной обеспеченности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20215001000000150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52 780 600,00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Дотации бюджетам муниципальных районов на выравнивание бюджетной обеспеченности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20215001050000150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52 780 600,00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Дотации бюджетам на поддержку мер по обеспечению сбалансированности бюджетов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20215002000000150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1 320 897,00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Дотации бюджетам муниципальных районов на поддержку мер по обеспечению сбалансированности бюджетов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20215002050000150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1 320 897,00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бюджетной системы Российской Федерации (межбюджетные субсидии)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20220000000000150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97 945 855,51</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бюджетам муниципальных образований на обеспечение мероприятий по переселению граждан из </w:t>
            </w:r>
            <w:r w:rsidRPr="00787A69">
              <w:rPr>
                <w:rFonts w:ascii="Times New Roman" w:eastAsia="Times New Roman" w:hAnsi="Times New Roman" w:cs="Times New Roman"/>
                <w:color w:val="000000"/>
                <w:sz w:val="16"/>
                <w:szCs w:val="16"/>
                <w:lang w:eastAsia="ru-RU"/>
              </w:rPr>
              <w:lastRenderedPageBreak/>
              <w:t>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20220299000000150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28 294 925,12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20220299050000150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28 294 925,12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20220302000000150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875 100,78</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20220302050000150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875 100,78</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20225097000000150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2 565 431,99</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20225228050000150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2 565 431,99</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20225299000000150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1 542 553,90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бюджетам муниципальных районов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20225299050000150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1 542 553,90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20225304000000150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3 078 637,23</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20225304050000150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3 078 637,23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реализацию мероприятий по обеспечению жильем молодых семей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20225497000000150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1 099 314,03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бюджетам муниципальных районов на реализацию мероприятий по обеспечению жильем молодых семей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20225497050000150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1 099 314,03</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на поддержку отрасли культуры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20225519000000150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45 830,00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районов на поддержку отрасли культуры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20225519050000150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45 830,00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на реконструкцию и капитальный ремонт муниципальных музеев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20225597000000150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1 407 260,00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районов на реконструкцию и капитальный ремонт муниципальных музеев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20225597050000150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1 407 260,00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Прочие субсидии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20229999000000150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59 036 802,46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субсидии бюджетам муниципальных районов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20229999050000150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59 036 802,46</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Субвенции бюджетам бюджетной системы Российской Федерации </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20230000000000150</w:t>
            </w:r>
          </w:p>
        </w:tc>
        <w:tc>
          <w:tcPr>
            <w:tcW w:w="88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97 440 129,08</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образований на ежемесячное денежное вознаграждение за классное руководство</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20230021000000150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469 394,52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районов на ежемесячное денежное вознаграждение за классное руководство</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20230021050000150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469 394,52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Субвенции местным бюджетам на выполнение передаваемых полномочий субъектов Российской </w:t>
            </w:r>
            <w:r w:rsidRPr="00787A69">
              <w:rPr>
                <w:rFonts w:ascii="Times New Roman" w:eastAsia="Times New Roman" w:hAnsi="Times New Roman" w:cs="Times New Roman"/>
                <w:color w:val="000000"/>
                <w:sz w:val="16"/>
                <w:szCs w:val="16"/>
                <w:lang w:eastAsia="ru-RU"/>
              </w:rPr>
              <w:lastRenderedPageBreak/>
              <w:t>Федерации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20230024000000150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76 560 124,00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20230024050000150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76 560 124,00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20230027000000150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9 878 738,00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20230027050000150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9 878 738,00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20230029000000150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375 500,00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20230029050000150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375 500,00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Субвенции на обеспечение предоставления жилых помещений детям-сиротам и детям, оставшимся без попечения родителей, лицам из их числа по договорам найма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20235082000000150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5 900 614,56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20235082050000150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5 900 614,56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20235118000000150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500 000,00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20235118050000150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500 000,00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20235120000000150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52 858,00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20235120050000150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52 858,00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образования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20235303000000150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3 112 400,00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20235303050000150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3 112 400,00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на государственную регистрацию актов гражданского состояния</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20235930000000150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590 500,00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 бюджетам муниципальных районов на государственную регистрацию актов гражданского состояния</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20235930050000150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590 500,00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20240000000000150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22 797 369,28</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20240014000000150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224 000,00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20240014050000150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224 000,00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межбюджетные трансферты, передаваемые бюджетам</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20249999000000150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22 573 369,28</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межбюджетные трансферты, передаваемые бюджетам муниципальных районов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20249999050000150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22 573 369,28</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Министерство природных ресурсов, лесного хозяйства и экологии Новгородской области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846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1 416 859,06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НАЛОГОВЫЕ И НЕНАЛОГОВЫЕ ДОХОДЫ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1 416 859,06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ШТРАФЫ, САНКЦИИ, ВОЗМЕЩЕНИЕ УЩЕРБА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1 416 859,06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11610100010000140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471 576,16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подлежащие зачислению в бюджет муниципального образования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11601203010000140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19 860,73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11610123010000140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451 715,43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образования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11611000010000140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945 282,90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района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11611050010000140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945 282,90</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Комитет охотничьего хозяйства и рыболовства Новгородской области</w:t>
            </w:r>
          </w:p>
        </w:tc>
        <w:tc>
          <w:tcPr>
            <w:tcW w:w="902"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878</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320 000,00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НАЛОГОВЫЕ И НЕНАЛОГОВЫЕ ДОХОДЫ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320 000,00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ШТРАФЫ, САНКЦИИ, ВОЗМЕЩЕНИЕ УЩЕРБА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878</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320 000,00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образования </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878</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11611000010000100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320 000,00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района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878</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11611050010000140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320 000,00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Администрация Губернатора Новгородской области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916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4 378,60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НАЛОГОВЫЕ И НЕНАЛОГОВЫЕ ДОХОДЫ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4 378,60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ШТРАФЫ, САНКЦИИ, ВОЗМЕЩЕНИЕ УЩЕРБА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4 378,60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916</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116010000010000140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4 378,60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916</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11601050010000140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1 617,04</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916</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11601053010000140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1 617,04</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6 Кодекса РФ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916</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11601060010000140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11,56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Административные штрафы, установленные Главой 6 Кодекса РФ об административных правонарушениях, за </w:t>
            </w:r>
            <w:r w:rsidRPr="00787A69">
              <w:rPr>
                <w:rFonts w:ascii="Times New Roman" w:eastAsia="Times New Roman" w:hAnsi="Times New Roman" w:cs="Times New Roman"/>
                <w:color w:val="000000"/>
                <w:sz w:val="16"/>
                <w:szCs w:val="16"/>
                <w:lang w:eastAsia="ru-RU"/>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916</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11601063010000140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11,56</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916</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11601200010000140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2 750,00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916</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11601203010000140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2 750,00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Комитет записи актов гражданского состояния и организационного обеспечения деятельности мировых судей Новгородской области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917</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379 934,33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НАЛОГОВЫЕ И НЕНАЛОГОВЫЕ ДОХОДЫ</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379 934,33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ШТРАФЫ, САНКЦИИ, ВОЗМЕЩЕНИЕ УЩЕРБА</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11600000000000000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379 934,33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116010000010000140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379 934,33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11601050010000140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8 008,02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11601053010000140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8 008,02</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6 Кодекса РФ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11601060010000140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44 062,23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6 Кодекса РФ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11601063010000140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44 062,23</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11601070010000140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5 151,67</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11601073010000140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5 151,67</w:t>
            </w:r>
          </w:p>
        </w:tc>
      </w:tr>
      <w:tr w:rsidR="00787A69" w:rsidRPr="00787A69" w:rsidTr="00614A5F">
        <w:trPr>
          <w:trHeight w:val="20"/>
        </w:trPr>
        <w:tc>
          <w:tcPr>
            <w:tcW w:w="2054" w:type="pct"/>
            <w:shd w:val="clear" w:color="FFFFCC" w:fill="FFFFFF"/>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Денежные взыскания (штрафы) за выпуск и реализацию продукции, изготовленной с отступлением от стандартов и технических условий</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11601000010000140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180 000,00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11601083010000140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180 000,00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11601110010000140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3 500,00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11601113010000140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3 500,00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Административные штрафы, установленные Главой 14 Кодекса РФ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11601140010000140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5 159,65</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14 Кодекса РФ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11601143010000140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5 159,65</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11601150010000140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300,00</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11601153010000140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300,00</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11601190010000140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68 150,01</w:t>
            </w:r>
          </w:p>
        </w:tc>
      </w:tr>
      <w:tr w:rsidR="00787A69" w:rsidRPr="00787A69" w:rsidTr="00614A5F">
        <w:trPr>
          <w:trHeight w:val="20"/>
        </w:trPr>
        <w:tc>
          <w:tcPr>
            <w:tcW w:w="2054"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02"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11601193010000140</w:t>
            </w:r>
          </w:p>
        </w:tc>
        <w:tc>
          <w:tcPr>
            <w:tcW w:w="887" w:type="pct"/>
            <w:shd w:val="clear" w:color="FFFFCC" w:fill="FFFFFF"/>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68 150,01</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11601200010000140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50 602,75</w:t>
            </w:r>
          </w:p>
        </w:tc>
      </w:tr>
      <w:tr w:rsidR="00787A69" w:rsidRPr="00787A69" w:rsidTr="00614A5F">
        <w:trPr>
          <w:trHeight w:val="20"/>
        </w:trPr>
        <w:tc>
          <w:tcPr>
            <w:tcW w:w="2054" w:type="pct"/>
            <w:shd w:val="clear" w:color="FFFFCC" w:fill="FFFFFF"/>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11601203010000140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50 602,75</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11601300010000140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r w:rsidR="00787A69" w:rsidRPr="00787A69" w:rsidTr="00614A5F">
        <w:trPr>
          <w:trHeight w:val="20"/>
        </w:trPr>
        <w:tc>
          <w:tcPr>
            <w:tcW w:w="2054"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w:t>
            </w:r>
          </w:p>
        </w:tc>
        <w:tc>
          <w:tcPr>
            <w:tcW w:w="902"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917</w:t>
            </w:r>
          </w:p>
        </w:tc>
        <w:tc>
          <w:tcPr>
            <w:tcW w:w="1157"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11601333010000140</w:t>
            </w:r>
          </w:p>
        </w:tc>
        <w:tc>
          <w:tcPr>
            <w:tcW w:w="887"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bl>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по расходам бюджета Любытинского муниципального района за 2022 год по ведомственной структуре расходов бюджета муниципального района согласно приложению 2 к настоящему решению: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736"/>
        <w:gridCol w:w="542"/>
        <w:gridCol w:w="563"/>
        <w:gridCol w:w="1733"/>
        <w:gridCol w:w="585"/>
        <w:gridCol w:w="1818"/>
      </w:tblGrid>
      <w:tr w:rsidR="00787A69" w:rsidRPr="00787A69" w:rsidTr="00614A5F">
        <w:trPr>
          <w:trHeight w:val="20"/>
        </w:trPr>
        <w:tc>
          <w:tcPr>
            <w:tcW w:w="2189" w:type="pct"/>
            <w:tcBorders>
              <w:top w:val="nil"/>
              <w:left w:val="nil"/>
              <w:bottom w:val="nil"/>
              <w:right w:val="nil"/>
            </w:tcBorders>
            <w:shd w:val="clear" w:color="auto" w:fill="auto"/>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bookmarkStart w:id="10" w:name="RANGE!A1:G697"/>
            <w:bookmarkEnd w:id="10"/>
          </w:p>
        </w:tc>
        <w:tc>
          <w:tcPr>
            <w:tcW w:w="346"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p>
        </w:tc>
        <w:tc>
          <w:tcPr>
            <w:tcW w:w="255"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p>
        </w:tc>
        <w:tc>
          <w:tcPr>
            <w:tcW w:w="265"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p>
        </w:tc>
        <w:tc>
          <w:tcPr>
            <w:tcW w:w="1945" w:type="pct"/>
            <w:gridSpan w:val="3"/>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Приложение 2</w:t>
            </w:r>
          </w:p>
        </w:tc>
      </w:tr>
      <w:tr w:rsidR="00787A69" w:rsidRPr="00787A69" w:rsidTr="00614A5F">
        <w:trPr>
          <w:trHeight w:val="20"/>
        </w:trPr>
        <w:tc>
          <w:tcPr>
            <w:tcW w:w="5000" w:type="pct"/>
            <w:gridSpan w:val="7"/>
            <w:tcBorders>
              <w:top w:val="nil"/>
              <w:left w:val="nil"/>
              <w:bottom w:val="nil"/>
              <w:right w:val="nil"/>
            </w:tcBorders>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к решению Думы муниципального района</w:t>
            </w:r>
          </w:p>
        </w:tc>
      </w:tr>
      <w:tr w:rsidR="00787A69" w:rsidRPr="00787A69" w:rsidTr="00614A5F">
        <w:trPr>
          <w:trHeight w:val="20"/>
        </w:trPr>
        <w:tc>
          <w:tcPr>
            <w:tcW w:w="5000" w:type="pct"/>
            <w:gridSpan w:val="7"/>
            <w:tcBorders>
              <w:top w:val="nil"/>
              <w:left w:val="nil"/>
              <w:bottom w:val="nil"/>
              <w:right w:val="nil"/>
            </w:tcBorders>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"Об  исполнении бюджета Любытинского  </w:t>
            </w:r>
          </w:p>
        </w:tc>
      </w:tr>
      <w:tr w:rsidR="00787A69" w:rsidRPr="00787A69" w:rsidTr="00614A5F">
        <w:trPr>
          <w:trHeight w:val="20"/>
        </w:trPr>
        <w:tc>
          <w:tcPr>
            <w:tcW w:w="5000" w:type="pct"/>
            <w:gridSpan w:val="7"/>
            <w:tcBorders>
              <w:top w:val="nil"/>
              <w:left w:val="nil"/>
              <w:bottom w:val="nil"/>
              <w:right w:val="nil"/>
            </w:tcBorders>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муниципального района за 2022год" </w:t>
            </w:r>
          </w:p>
        </w:tc>
      </w:tr>
      <w:tr w:rsidR="00787A69" w:rsidRPr="00787A69" w:rsidTr="00614A5F">
        <w:trPr>
          <w:trHeight w:val="20"/>
        </w:trPr>
        <w:tc>
          <w:tcPr>
            <w:tcW w:w="5000" w:type="pct"/>
            <w:gridSpan w:val="7"/>
            <w:tcBorders>
              <w:top w:val="nil"/>
              <w:left w:val="nil"/>
              <w:bottom w:val="nil"/>
              <w:right w:val="nil"/>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Расходы бюджета Любытинского  муниципального района за 2022 год  по ведомственной структуре расходов бюджета муниципального района</w:t>
            </w:r>
          </w:p>
        </w:tc>
      </w:tr>
      <w:tr w:rsidR="00787A69" w:rsidRPr="00787A69" w:rsidTr="00614A5F">
        <w:trPr>
          <w:trHeight w:val="20"/>
        </w:trPr>
        <w:tc>
          <w:tcPr>
            <w:tcW w:w="2189" w:type="pct"/>
            <w:tcBorders>
              <w:top w:val="nil"/>
              <w:left w:val="nil"/>
              <w:bottom w:val="single" w:sz="4" w:space="0" w:color="auto"/>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c>
          <w:tcPr>
            <w:tcW w:w="346" w:type="pct"/>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p>
        </w:tc>
        <w:tc>
          <w:tcPr>
            <w:tcW w:w="255" w:type="pct"/>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p>
        </w:tc>
        <w:tc>
          <w:tcPr>
            <w:tcW w:w="265" w:type="pct"/>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p>
        </w:tc>
        <w:tc>
          <w:tcPr>
            <w:tcW w:w="815" w:type="pct"/>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p>
        </w:tc>
        <w:tc>
          <w:tcPr>
            <w:tcW w:w="1130" w:type="pct"/>
            <w:gridSpan w:val="2"/>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Сумма (рублей)</w:t>
            </w:r>
          </w:p>
        </w:tc>
      </w:tr>
      <w:tr w:rsidR="00787A69" w:rsidRPr="00787A69" w:rsidTr="00614A5F">
        <w:trPr>
          <w:trHeight w:val="20"/>
        </w:trPr>
        <w:tc>
          <w:tcPr>
            <w:tcW w:w="2189" w:type="pct"/>
            <w:tcBorders>
              <w:top w:val="single" w:sz="4" w:space="0" w:color="auto"/>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Наименование</w:t>
            </w:r>
          </w:p>
        </w:tc>
        <w:tc>
          <w:tcPr>
            <w:tcW w:w="346" w:type="pct"/>
            <w:tcBorders>
              <w:top w:val="single" w:sz="4" w:space="0" w:color="auto"/>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Мин</w:t>
            </w:r>
          </w:p>
        </w:tc>
        <w:tc>
          <w:tcPr>
            <w:tcW w:w="255" w:type="pct"/>
            <w:tcBorders>
              <w:top w:val="single" w:sz="4" w:space="0" w:color="auto"/>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787A69">
              <w:rPr>
                <w:rFonts w:ascii="Times New Roman" w:eastAsia="Times New Roman" w:hAnsi="Times New Roman" w:cs="Times New Roman"/>
                <w:b/>
                <w:bCs/>
                <w:color w:val="000000"/>
                <w:sz w:val="16"/>
                <w:szCs w:val="16"/>
                <w:lang w:eastAsia="ru-RU"/>
              </w:rPr>
              <w:t>Рз</w:t>
            </w:r>
            <w:proofErr w:type="spellEnd"/>
          </w:p>
        </w:tc>
        <w:tc>
          <w:tcPr>
            <w:tcW w:w="265" w:type="pct"/>
            <w:tcBorders>
              <w:top w:val="single" w:sz="4" w:space="0" w:color="auto"/>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787A69">
              <w:rPr>
                <w:rFonts w:ascii="Times New Roman" w:eastAsia="Times New Roman" w:hAnsi="Times New Roman" w:cs="Times New Roman"/>
                <w:b/>
                <w:bCs/>
                <w:color w:val="000000"/>
                <w:sz w:val="16"/>
                <w:szCs w:val="16"/>
                <w:lang w:eastAsia="ru-RU"/>
              </w:rPr>
              <w:t>ПР</w:t>
            </w:r>
            <w:proofErr w:type="gramEnd"/>
          </w:p>
        </w:tc>
        <w:tc>
          <w:tcPr>
            <w:tcW w:w="815" w:type="pct"/>
            <w:tcBorders>
              <w:top w:val="single" w:sz="4" w:space="0" w:color="auto"/>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ЦСР</w:t>
            </w:r>
          </w:p>
        </w:tc>
        <w:tc>
          <w:tcPr>
            <w:tcW w:w="275" w:type="pct"/>
            <w:tcBorders>
              <w:top w:val="single" w:sz="4" w:space="0" w:color="auto"/>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ВР</w:t>
            </w:r>
          </w:p>
        </w:tc>
        <w:tc>
          <w:tcPr>
            <w:tcW w:w="855" w:type="pct"/>
            <w:tcBorders>
              <w:top w:val="single" w:sz="4" w:space="0" w:color="auto"/>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Кассовое исполнение</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Администрация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189 639 170,39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Общегосударственные вопросы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42 520 560,31</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1 772 402,78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1 772 402,78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Глава муниципального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91 1 00 01000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1 691 702,78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91 1 00 01000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1 691 702,78</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91 1 00 71410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80 700,00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91 1 00 71410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80 700,00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Дума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93 0 00 00000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функций Думы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93 1 00 01000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93 1 00 01000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24 755 536,66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24 755 536,66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83 137,80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Создание условий  для выявления  ограничений, препятствующих прохождению муниципальной службы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09 1 04 00000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83 137,80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функций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09 1 04 01000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83 137,80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09 1 04 01000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83 137,80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24 672 398,86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09 5 01 00000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24 672 398,86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функций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22 813 898,86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21 420 407,06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1 393 491,80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876 300,00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853 500,00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09 5 01 70650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09 5 01 70650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980 700,00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980 700,00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Судебная система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52 858,00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xml:space="preserve">Прочие  расходы, не отнесенные к муниципальным </w:t>
            </w:r>
            <w:r w:rsidRPr="00787A69">
              <w:rPr>
                <w:rFonts w:ascii="Times New Roman" w:eastAsia="Times New Roman" w:hAnsi="Times New Roman" w:cs="Times New Roman"/>
                <w:b/>
                <w:bCs/>
                <w:color w:val="000000"/>
                <w:sz w:val="16"/>
                <w:szCs w:val="16"/>
                <w:lang w:eastAsia="ru-RU"/>
              </w:rPr>
              <w:lastRenderedPageBreak/>
              <w:t>программам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52 858,00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97 4 00 51200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52 858,00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97 4 00 51200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52 858,00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06</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872 435,24</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Переданные полномочия из бюджетов сельских поселений в бюджет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224 000,00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Переданные полномочия  из бюджета Любытинского сельского поселения </w:t>
            </w:r>
            <w:proofErr w:type="gramStart"/>
            <w:r w:rsidRPr="00787A69">
              <w:rPr>
                <w:rFonts w:ascii="Times New Roman" w:eastAsia="Times New Roman" w:hAnsi="Times New Roman" w:cs="Times New Roman"/>
                <w:color w:val="000000"/>
                <w:sz w:val="16"/>
                <w:szCs w:val="16"/>
                <w:lang w:eastAsia="ru-RU"/>
              </w:rPr>
              <w:t>в бюджет муниципального района по решению вопросов местного значения в соответствии с заключенными  соглашениями в части</w:t>
            </w:r>
            <w:proofErr w:type="gramEnd"/>
            <w:r w:rsidRPr="00787A69">
              <w:rPr>
                <w:rFonts w:ascii="Times New Roman" w:eastAsia="Times New Roman" w:hAnsi="Times New Roman" w:cs="Times New Roman"/>
                <w:color w:val="000000"/>
                <w:sz w:val="16"/>
                <w:szCs w:val="16"/>
                <w:lang w:eastAsia="ru-RU"/>
              </w:rPr>
              <w:t xml:space="preserve"> расходов на обеспечение деятельности органов  финансового (финансово-бюджетного) надзора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84 1 00 88020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84 1 00 88020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102 900,00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84 1 00 88020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9 100,00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Переданные полномочия  из бюджета </w:t>
            </w:r>
            <w:proofErr w:type="spellStart"/>
            <w:r w:rsidRPr="00787A69">
              <w:rPr>
                <w:rFonts w:ascii="Times New Roman" w:eastAsia="Times New Roman" w:hAnsi="Times New Roman" w:cs="Times New Roman"/>
                <w:color w:val="000000"/>
                <w:sz w:val="16"/>
                <w:szCs w:val="16"/>
                <w:lang w:eastAsia="ru-RU"/>
              </w:rPr>
              <w:t>Неболчского</w:t>
            </w:r>
            <w:proofErr w:type="spellEnd"/>
            <w:r w:rsidRPr="00787A69">
              <w:rPr>
                <w:rFonts w:ascii="Times New Roman" w:eastAsia="Times New Roman" w:hAnsi="Times New Roman" w:cs="Times New Roman"/>
                <w:color w:val="000000"/>
                <w:sz w:val="16"/>
                <w:szCs w:val="16"/>
                <w:lang w:eastAsia="ru-RU"/>
              </w:rPr>
              <w:t xml:space="preserve"> сельского поселения </w:t>
            </w:r>
            <w:proofErr w:type="gramStart"/>
            <w:r w:rsidRPr="00787A69">
              <w:rPr>
                <w:rFonts w:ascii="Times New Roman" w:eastAsia="Times New Roman" w:hAnsi="Times New Roman" w:cs="Times New Roman"/>
                <w:color w:val="000000"/>
                <w:sz w:val="16"/>
                <w:szCs w:val="16"/>
                <w:lang w:eastAsia="ru-RU"/>
              </w:rPr>
              <w:t>в бюджет муниципального района по решению вопросов местного значения в соответствии с заключенными  соглашениями в части</w:t>
            </w:r>
            <w:proofErr w:type="gramEnd"/>
            <w:r w:rsidRPr="00787A69">
              <w:rPr>
                <w:rFonts w:ascii="Times New Roman" w:eastAsia="Times New Roman" w:hAnsi="Times New Roman" w:cs="Times New Roman"/>
                <w:color w:val="000000"/>
                <w:sz w:val="16"/>
                <w:szCs w:val="16"/>
                <w:lang w:eastAsia="ru-RU"/>
              </w:rPr>
              <w:t xml:space="preserve"> расходов на обеспечение деятельности органов  финансового (финансово-бюджетного) надзора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84 2 00 63230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84 2 00 63230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103 285,93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84 2 00 63230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8 714,07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Контрольно-счетная палата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648 435,24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Председатель Контрольно-счетной палаты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94 1 00 01000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561 559,31</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94 1 00 01000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561 559,31</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94 1 00 71410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36 000,00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94 1 00 71410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36 000,00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функций Контрольно-счетной палаты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94 2 00 01000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50 875,93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94 2 00 01000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50 875,93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Другие общегосударственные вопросы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15 022 327,63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11 649 224,67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09 3  00 00000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Поддержка и популяризация деятельности территориального общественного самоуправления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09 3 03 00000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09 3 03 99990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09 3 03 99990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выплаты населению</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09 3 03 99990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360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11 609 224,67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09 5 01 00000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11 609 224,67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Содержание учреждений по обеспечению хозяйственного обслуживания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09 5 01 01110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9 344 609,75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09 5 01 01110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9 344 609,75</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1 629 231,95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169 131,95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1 460 100,00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407 382,97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42 282,97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365 100,00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1 532 390,10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Расширение телекоммуникационной инфраструктуры ОМСУ</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212 127,00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212 127,00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212 127,00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Поддержка в актуальном состоянии официальных сайтов ОМСУ</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6 192,00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13 0 03 99990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6 192,00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13 0 03 99990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6 192,00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Создание условий для защиты информации, а также обеспечение целостности, достоверности и конфиденциальности информации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13 0 04 00000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466 450,00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13 0 04 99990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466 450,00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13 0 04 99990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466 450,00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работников ОМСУ современным компьютерным оборудованием и копировальной техникой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13 0 06 00000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847 621,10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13 0 06 99990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847 621,10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13 0 06 99990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847 621,10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108 600,10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эффективного использования муниципального имущества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108 600,10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Мероприятия по регистрации, перерегистрации, страхованию, прохождению технического осмотра транспортных средств и уплата налогов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108 600,10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18 600,10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Уплата налогов, сборов и иных платежей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850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Взносы в Ассоциацию "Совет муниципальных образований"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96 0 00 00000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204 588,00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Членские взносы в ассоциацию поселений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96 1 00 82210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204 588,00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Уплата налогов, сборов и иных платежей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96 1 00 82210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850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204 588,00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1 527 524,76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Почетный гражданин Любытинского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97 1 00 82230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63 000,00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Иные выплаты населению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97 1 00 82230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360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63 000,00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расходы на выполнение функций органов местного самоуправления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97 1 00 83220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301 685,56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97 1 00 83220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301 685,56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выполнения решения суда</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97 2 00 99990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1 162 839,20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97 2 00 99990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1 012 839,20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Уплата налогов, сборов и иных платежей</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97 2 00 99990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850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lastRenderedPageBreak/>
              <w:t>Национальная безопасность и правоохранительная деятельность</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1 863 080,00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1 863 080,00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деятельности учреждений, не отнесенные к муниципальным программам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98 0 00 00000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1 863 080,00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98 1 00 01120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1 774 980,00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98 1 00 01120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1 774 980,00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98 1 00 71410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88 100,00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98 1 00 71410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88 100,00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Национальная экономика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60 380 552,01</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Сельское хозяйство и рыболовство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48 020,00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4 120,00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05 4 00 00000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4 120,00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Повышение кадрового потенциала в сельском хозяйстве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05 4 01 00000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4 120,00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05 4 01 99990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4 120,00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05 4 01 99990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4 120,00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43 900,00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w:t>
            </w:r>
            <w:proofErr w:type="gramStart"/>
            <w:r w:rsidRPr="00787A69">
              <w:rPr>
                <w:rFonts w:ascii="Times New Roman" w:eastAsia="Times New Roman" w:hAnsi="Times New Roman" w:cs="Times New Roman"/>
                <w:color w:val="000000"/>
                <w:sz w:val="16"/>
                <w:szCs w:val="16"/>
                <w:lang w:eastAsia="ru-RU"/>
              </w:rPr>
              <w:t>по организации мероприятий при осуществлении деятельности по обращению с животными без владельцев</w:t>
            </w:r>
            <w:proofErr w:type="gramEnd"/>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97 3 00 70720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97 3 00 70720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Транспорт</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08</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5 573 241,74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5 573 241,74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Оплата выполнения работ, связанных с осуществлением регулярных перевозок автомобильным транспортом по регулируемым тарифам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97 5 00 23110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5 573 241,74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97 5 00 23110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5 573 241,74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Дорожное хозяйство (дорожные фонды)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52 808 904,05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52 808 904,05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52 808 904,05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16 249 534,90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на формирование муниципальных дорожных фондов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08 2 01 71510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343 922,23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08 2 01 71510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343 922,23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08 2 01 83230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15 754 953,70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08 2 01 83230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15 754 953,70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lastRenderedPageBreak/>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на формирование муниципальных дорожных фондов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01 S1510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150 658,97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01 S1510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150 658,97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36 559 369,15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на формирование муниципальных дорожных фондов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08 2 02 71510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5 582 077,77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08 2 02 71510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5 582 077,77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87A69">
              <w:rPr>
                <w:rFonts w:ascii="Times New Roman" w:eastAsia="Times New Roman" w:hAnsi="Times New Roman" w:cs="Times New Roman"/>
                <w:color w:val="000000"/>
                <w:sz w:val="16"/>
                <w:szCs w:val="16"/>
                <w:lang w:eastAsia="ru-RU"/>
              </w:rPr>
              <w:t>ремонта</w:t>
            </w:r>
            <w:proofErr w:type="gramEnd"/>
            <w:r w:rsidRPr="00787A69">
              <w:rPr>
                <w:rFonts w:ascii="Times New Roman" w:eastAsia="Times New Roman" w:hAnsi="Times New Roman" w:cs="Times New Roman"/>
                <w:color w:val="000000"/>
                <w:sz w:val="16"/>
                <w:szCs w:val="16"/>
                <w:lang w:eastAsia="ru-RU"/>
              </w:rPr>
              <w:t xml:space="preserve"> автомобильных дорог общего пользования местного значения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08 2 02 71530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28 584 902,46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08 2 02 71530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28 584 902,46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08 2 02 83240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1 809 814,66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08 2 02 83240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1 809 814,66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на формирование муниципальных дорожных фондов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S1510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293 800,00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S1510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293 800,00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87A69">
              <w:rPr>
                <w:rFonts w:ascii="Times New Roman" w:eastAsia="Times New Roman" w:hAnsi="Times New Roman" w:cs="Times New Roman"/>
                <w:color w:val="000000"/>
                <w:sz w:val="16"/>
                <w:szCs w:val="16"/>
                <w:lang w:eastAsia="ru-RU"/>
              </w:rPr>
              <w:t>ремонта</w:t>
            </w:r>
            <w:proofErr w:type="gramEnd"/>
            <w:r w:rsidRPr="00787A69">
              <w:rPr>
                <w:rFonts w:ascii="Times New Roman" w:eastAsia="Times New Roman" w:hAnsi="Times New Roman" w:cs="Times New Roman"/>
                <w:color w:val="000000"/>
                <w:sz w:val="16"/>
                <w:szCs w:val="16"/>
                <w:lang w:eastAsia="ru-RU"/>
              </w:rPr>
              <w:t xml:space="preserve"> автомобильных дорог общего пользования местного значения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S1530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288 774,26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 2 02 S1530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288 774,26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1 950 386,22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"Развитие торговли в Любытинском  муниципальном районе на 2017-2025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49 867,34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49 867,34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из областного бюджета бюджетам муниципальных районов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11 0 01 72660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31 380,61</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11 0 01 72660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31 380,61</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11 0 01 99990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выплаты населению</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11 0 01 99990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360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иных межбюджетных трансфертов из областного бюджета бюджетам муниципальных районов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0 01 S2660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3 486,73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0 01 S2660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3 486,73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968 200,00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Финансовая поддержка субъектов малого и среднего предпринимательства в муниципальном районе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968 200,00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Иные межбюджетные трансферты бюджетам муниципальных районов Новгородской области в целях поощрения муниципальных образований, обеспечивших создание благоприятных условий для применения физическими лицами </w:t>
            </w:r>
            <w:r w:rsidRPr="00787A69">
              <w:rPr>
                <w:rFonts w:ascii="Times New Roman" w:eastAsia="Times New Roman" w:hAnsi="Times New Roman" w:cs="Times New Roman"/>
                <w:color w:val="000000"/>
                <w:sz w:val="16"/>
                <w:szCs w:val="16"/>
                <w:lang w:eastAsia="ru-RU"/>
              </w:rPr>
              <w:lastRenderedPageBreak/>
              <w:t>специального налогового режима "Налог на профессиональный доход"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12 0 01 77040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495 200,00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12 0 01 77040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269 740,00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12 0 01 77040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225 460,00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473 000,00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23 000,00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450 000,00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68 750,00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эффективного использования муниципального имущества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68 750,00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Формирование и оценка земельных участков, государственная собственность на которые не разграничена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68 750,00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68 750,00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787A69">
              <w:rPr>
                <w:rFonts w:ascii="Times New Roman" w:eastAsia="Times New Roman" w:hAnsi="Times New Roman" w:cs="Times New Roman"/>
                <w:color w:val="000000"/>
                <w:sz w:val="16"/>
                <w:szCs w:val="16"/>
                <w:lang w:eastAsia="ru-RU"/>
              </w:rPr>
              <w:t>муници-пального</w:t>
            </w:r>
            <w:proofErr w:type="spellEnd"/>
            <w:proofErr w:type="gramEnd"/>
            <w:r w:rsidRPr="00787A69">
              <w:rPr>
                <w:rFonts w:ascii="Times New Roman" w:eastAsia="Times New Roman" w:hAnsi="Times New Roman" w:cs="Times New Roman"/>
                <w:color w:val="000000"/>
                <w:sz w:val="16"/>
                <w:szCs w:val="16"/>
                <w:lang w:eastAsia="ru-RU"/>
              </w:rPr>
              <w:t xml:space="preserve"> района на 2022-2027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863 568,88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269 969,88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Внесение изменений в генеральный план и правила землепользования и застройки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16 0 01 21350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269 969,88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16 0 01 21350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269 969,88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104 404,00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16 0 02 21210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104 404,00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16 0 02 21210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104 404,00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16 0 03 21190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16 0 03 21190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Формирование земельных участков в целях развития жилищного строительства, включая комплексные </w:t>
            </w:r>
            <w:r w:rsidRPr="00787A69">
              <w:rPr>
                <w:rFonts w:ascii="Times New Roman" w:eastAsia="Times New Roman" w:hAnsi="Times New Roman" w:cs="Times New Roman"/>
                <w:color w:val="000000"/>
                <w:sz w:val="16"/>
                <w:szCs w:val="16"/>
                <w:lang w:eastAsia="ru-RU"/>
              </w:rPr>
              <w:br/>
              <w:t>кадастровые работы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16 0 05 00000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154 195,00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Проведение кадастровых работ по образованию и уточнению местоположения границ земельных участков, включая комплексные </w:t>
            </w:r>
            <w:r w:rsidRPr="00787A69">
              <w:rPr>
                <w:rFonts w:ascii="Times New Roman" w:eastAsia="Times New Roman" w:hAnsi="Times New Roman" w:cs="Times New Roman"/>
                <w:color w:val="000000"/>
                <w:sz w:val="16"/>
                <w:szCs w:val="16"/>
                <w:lang w:eastAsia="ru-RU"/>
              </w:rPr>
              <w:br/>
              <w:t>кадастровые работы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16 0 05 21380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154 195,00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16 0 05 21380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154 195,00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Жилищно-коммунальное хозяйство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74 027 063,37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Жилищное хозяйство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44 553 702,60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41 440 832,60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w:t>
            </w:r>
            <w:r w:rsidRPr="00787A69">
              <w:rPr>
                <w:rFonts w:ascii="Times New Roman" w:eastAsia="Times New Roman" w:hAnsi="Times New Roman" w:cs="Times New Roman"/>
                <w:color w:val="000000"/>
                <w:sz w:val="16"/>
                <w:szCs w:val="16"/>
                <w:lang w:eastAsia="ru-RU"/>
              </w:rPr>
              <w:lastRenderedPageBreak/>
              <w:t>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2 109 034,60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Ремонт и содержание муниципального жилого фонда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1 673 279,60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Мероприятия по содержанию и ремонту муниципального жилищного фонда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1 673 279,60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1 669 067,27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Исполнение судебных актов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830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4 212,33</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Участие в региональной программе по капитальному ремонту общего имущества в многоквартирных домах</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435 755,00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мероприятий по капитальному ремонту жилищного фонда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04 2 02 99970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435 755,00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04 2 02 99970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435 755,00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Подпрограмма "Переселение граждан, проживающих на территории Любытинского </w:t>
            </w:r>
            <w:proofErr w:type="spellStart"/>
            <w:proofErr w:type="gramStart"/>
            <w:r w:rsidRPr="00787A69">
              <w:rPr>
                <w:rFonts w:ascii="Times New Roman" w:eastAsia="Times New Roman" w:hAnsi="Times New Roman" w:cs="Times New Roman"/>
                <w:color w:val="000000"/>
                <w:sz w:val="16"/>
                <w:szCs w:val="16"/>
                <w:lang w:eastAsia="ru-RU"/>
              </w:rPr>
              <w:t>муни-ципального</w:t>
            </w:r>
            <w:proofErr w:type="spellEnd"/>
            <w:proofErr w:type="gramEnd"/>
            <w:r w:rsidRPr="00787A69">
              <w:rPr>
                <w:rFonts w:ascii="Times New Roman" w:eastAsia="Times New Roman" w:hAnsi="Times New Roman" w:cs="Times New Roman"/>
                <w:color w:val="000000"/>
                <w:sz w:val="16"/>
                <w:szCs w:val="16"/>
                <w:lang w:eastAsia="ru-RU"/>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04 4 00 00000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39 331 798,00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Федеральный проект «Обеспечение устойчивого сокращения непригодного для проживания жилищного фонда»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4 F3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39 331 798,00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4 F3 67483</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37 731 325,29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Бюджетные инвестиции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4 F3 67483</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37 731 325,29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4 F3 67484</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1 166 948,21</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Бюджетные инвестиции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4 F3 67484</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1 166 948,21</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Переселение граждан из аварийного жилищного фонда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4 F3 6748S</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433 524,50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Бюджетные инвестиции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4 F3 6748S</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433 524,50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3 112 870,00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эффективного использования муниципального имущества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3 112 870,00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Обследование и оценка рыночной стоимости имущества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113 079,00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113 079,00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Приобретение муниципального имущества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2 849 791,00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Бюджетные инвестиции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2 849 791,00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Разработка проектно-сметной документации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244</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Коммунальное хозяйство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29 473 360,77</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1 115 656,38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243 942,59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Развитие газораспределительной сети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04 1 02 00000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243 942,59</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Обслуживание и ремонт сетей газораспределения, </w:t>
            </w:r>
            <w:proofErr w:type="spellStart"/>
            <w:r w:rsidRPr="00787A69">
              <w:rPr>
                <w:rFonts w:ascii="Times New Roman" w:eastAsia="Times New Roman" w:hAnsi="Times New Roman" w:cs="Times New Roman"/>
                <w:color w:val="000000"/>
                <w:sz w:val="16"/>
                <w:szCs w:val="16"/>
                <w:lang w:eastAsia="ru-RU"/>
              </w:rPr>
              <w:t>газопотребления</w:t>
            </w:r>
            <w:proofErr w:type="spellEnd"/>
            <w:r w:rsidRPr="00787A69">
              <w:rPr>
                <w:rFonts w:ascii="Times New Roman" w:eastAsia="Times New Roman" w:hAnsi="Times New Roman" w:cs="Times New Roman"/>
                <w:color w:val="000000"/>
                <w:sz w:val="16"/>
                <w:szCs w:val="16"/>
                <w:lang w:eastAsia="ru-RU"/>
              </w:rPr>
              <w:t xml:space="preserve"> и газового оборудования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04 1 02 21170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243 942,59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04 1 02 21170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243 942,59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w:t>
            </w:r>
            <w:r w:rsidRPr="00787A69">
              <w:rPr>
                <w:rFonts w:ascii="Times New Roman" w:eastAsia="Times New Roman" w:hAnsi="Times New Roman" w:cs="Times New Roman"/>
                <w:color w:val="000000"/>
                <w:sz w:val="16"/>
                <w:szCs w:val="16"/>
                <w:lang w:eastAsia="ru-RU"/>
              </w:rPr>
              <w:lastRenderedPageBreak/>
              <w:t>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871 713,79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04 5 01 00000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871 713,79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Развитие систем централизованного водоснабжения и водоотведения населенных пунктов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04 5 01 21310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871 713,79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04 5 01 21310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871 713,79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26 782 370,39</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эффективного использования муниципального имущества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3 392 583,66</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Приобретение муниципального имущества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23 389 786,73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23 382 036,73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Уплата налогов, сборов и иных платежей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15 0 01 21260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850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7 750,00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Компенсация затрат организациям, оказывающим гражданам услуги общих отделений бань</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15 0 01 21360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3 392 583,66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15 0 01 21360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3 392 583,66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1 575 334,00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Внесение вклада в имущество межмуниципальных организаций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97 1 00 82240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1 575 334,00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Уплата налогов, сборов и иных платежей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97 1 00 82240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850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1 575 334,00</w:t>
            </w:r>
          </w:p>
        </w:tc>
      </w:tr>
      <w:tr w:rsidR="00787A69" w:rsidRPr="00787A69" w:rsidTr="00614A5F">
        <w:trPr>
          <w:trHeight w:val="20"/>
        </w:trPr>
        <w:tc>
          <w:tcPr>
            <w:tcW w:w="2189"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Охрана окружающей среды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06</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299 509,85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Другие вопросы в области охраны окружающей среды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06</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299 509,85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299 509,85</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бюджетам муниципальных районов на финансовое обеспечение затрат по созданию и (или) содержанию мест (площадок) накопления твердых коммунальных отходов в 2022 году</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97 3 00 76210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299 509,85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97 3 00 76210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299 509,85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Образование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49 900,00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Другие вопросы в области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49 900,00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49 900,00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49 900,00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09 1 02 00000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49 900,00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09 1 02 21110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09 1 02 21110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09 1 02 71340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09 1 02 71340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Социальная политика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10 498 504,85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Пенсионное обеспечение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3 199 442,29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w:t>
            </w:r>
            <w:r w:rsidRPr="00787A69">
              <w:rPr>
                <w:rFonts w:ascii="Times New Roman" w:eastAsia="Times New Roman" w:hAnsi="Times New Roman" w:cs="Times New Roman"/>
                <w:color w:val="000000"/>
                <w:sz w:val="16"/>
                <w:szCs w:val="16"/>
                <w:lang w:eastAsia="ru-RU"/>
              </w:rPr>
              <w:lastRenderedPageBreak/>
              <w:t>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3 199 442,29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3 199 442,29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исполнения законодательства по пенсионному обеспечению работников органов местного самоуправления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3 199 442,29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Доплаты к пенсиям муниципальных служащих</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09 5 02 62010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3 199 442,29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09 5 02 62010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31 123,61</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09 5 02 62010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3 168 318,68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Охрана семьи и детства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7 299 062,56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5 900 614,56</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01 4 00 00000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5 900 614,56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Ресурсное и материально-техническое обеспечение процесса социализации детей-сирот, а также лиц из числа детей-сирот</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01 4 02 00000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5 900 614,56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4 02 N0821</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5 900 614,56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Бюджетные инвестиции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4 02 N0821</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5 900 614,56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1 398 448,00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1 398 448,00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бюджетам муниципальных районов Новгородской области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 0 01 L4970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1 398 448,00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703</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 0 01 L4970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1 398 448,00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Комитет культуры, спорта и туризма Администрации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89 466 190,67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Общегосударственные вопросы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1 810 840,00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1 810 840,00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1 810 840,00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1 810 840,00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09 5 01 00000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1 810 840,00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функций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529 140,00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496 040,00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w:t>
            </w:r>
            <w:r w:rsidRPr="00787A69">
              <w:rPr>
                <w:rFonts w:ascii="Times New Roman" w:eastAsia="Times New Roman" w:hAnsi="Times New Roman" w:cs="Times New Roman"/>
                <w:color w:val="000000"/>
                <w:sz w:val="16"/>
                <w:szCs w:val="16"/>
                <w:lang w:eastAsia="ru-RU"/>
              </w:rPr>
              <w:lastRenderedPageBreak/>
              <w:t>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09 5 01 59300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590 500,00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09 5 01 59300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492 484,71</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09 5 01 59300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98 015,29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661 000,00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627 691,67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33 308,33</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30 200,00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30 200,00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Жилищно-коммунальное хозяйство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1 552 958,72</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Благоустройство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1 552 958,72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1 552 958,72</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эффективного использования муниципального имущества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1 552 958,72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образований Новгородской области на обустройство и восстановление воинских захоронений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L2990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1 552 958,72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 01 L2990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1 552 958,72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Образование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15 362 772,00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Дополнительное образование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9 996 424,17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5 323 997,95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5 323 997,95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Развитие художественного образования в сфере культуры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5 323 997,95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02 1 03 01310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4 064 097,95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02 1 03 01310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4 064 097,95</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02 1 03 71410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338 400,00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02 1 03 71410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338 400,00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02 1 03 72300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737 200,00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02 1 03 72300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737 200,00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03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184 300,00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03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184 300,00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4 672 426,22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Развитие отрасли физической культуры и спорта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4 672 426,22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03 0 03 01410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3 468 476,22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03 0 03 01410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3 468 476,22</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332 300,00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332 300,00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697 320,00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697 320,00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174 330,00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174 330,00</w:t>
            </w:r>
          </w:p>
        </w:tc>
      </w:tr>
      <w:tr w:rsidR="00787A69" w:rsidRPr="00787A69" w:rsidTr="00614A5F">
        <w:trPr>
          <w:trHeight w:val="20"/>
        </w:trPr>
        <w:tc>
          <w:tcPr>
            <w:tcW w:w="2189"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Молодежная политика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5 166 347,83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Муниципальная программа Любытинского муниципального  района "Развитие образования  Любытинского муниципального </w:t>
            </w:r>
            <w:r w:rsidRPr="00787A69">
              <w:rPr>
                <w:rFonts w:ascii="Times New Roman" w:eastAsia="Times New Roman" w:hAnsi="Times New Roman" w:cs="Times New Roman"/>
                <w:color w:val="000000"/>
                <w:sz w:val="16"/>
                <w:szCs w:val="16"/>
                <w:lang w:eastAsia="ru-RU"/>
              </w:rPr>
              <w:lastRenderedPageBreak/>
              <w:t>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95 019,00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01 5 00 00000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95 019,00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95 019,00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Организация летнего отдыха детей  и подростков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01 5 01 21140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95 019,00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01 5 01 21140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95 019,00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5 071 328,83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377 500,00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377 500,00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02 1 06 01350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342 900,00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02 1 06 01350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342 900,00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34 600,00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34 600,00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4 671 828,83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Развитие системы молодежной политики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4 400 238,83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Содержание учреждений, обеспечивающих предоставление услуг в области молодежной политики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02 2 01 01240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2 035 488,83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02 2 01 01240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2 035 488,83</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279 500,00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279 500,00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1 668 200,00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1 668 200,00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417 050,00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417 050,00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Содействие в организации летнего отдыха, молодежного туризма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02 2 05 00000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271 590,00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Кластерный проект "Самый лучший день"</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02 2 05 01360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71 590,00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02 2 05 01360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71 590,00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передаваемые бюджетам муниципальных районов на реализацию кластерных проектов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02 2 05 77236</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02 2 05 77236</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02 3 00 00000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Организация патриотического воспитания населения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02 3 01 00000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02 3 01 99990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02 3 01 99990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Другие вопросы в области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Организационное обеспечение туризма в муниципальном районе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02 1 07 00000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Подготовка, организация и участие в семинарах</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02 1 07 01370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Иные закупки товаров, работ и услуг для обеспечения </w:t>
            </w:r>
            <w:r w:rsidRPr="00787A69">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02 1 07 01370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lastRenderedPageBreak/>
              <w:t>Культура, кинематография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61 644 086,07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Культура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50 253 879,35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50 248 879,35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50 248 879,35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28 959 543,35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учреждений культуры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02 1 01 01320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20 812 168,35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02 1 01 01320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20 812 168,35</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4 514 000,00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4 514 000,00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1 642 700,00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1 642 700,00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передаваемые бюджетам муниципальных районов на реализацию кластерных проектов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02 1 01 77236</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02 1 01 77236</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1 430 000,00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1 430 000,00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410 675,00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410 675,00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Совершенствование библиотечного дела и обеспечение деятельности библиотечной системы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15 986 738,70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библиотек</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02 1 02 01340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12 839 125,40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02 1 02 01340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12 839 125,40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2 258 600,00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2 258 600,00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662 180,00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662 180,00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районов области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L5191</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46 288,30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L5191</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46 288,30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165 545,00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02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165 545,00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Сохранение культурного и исторического наследия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02 1 05 00000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3 881 200,00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музеев и постоянных выставок</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02 1 05 01330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3 321 500,00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02 1 05 01330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3 321 500,00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02 1 05 71410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413 500,00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02 1 05 71410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413 500,00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02 1 05 72300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02 1 05 72300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05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29 300,00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05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29 300,00</w:t>
            </w:r>
          </w:p>
        </w:tc>
      </w:tr>
      <w:tr w:rsidR="00787A69" w:rsidRPr="00787A69" w:rsidTr="00614A5F">
        <w:trPr>
          <w:trHeight w:val="20"/>
        </w:trPr>
        <w:tc>
          <w:tcPr>
            <w:tcW w:w="2189"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Федеральный проект "Культурная среда"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A1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1 421 397,30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Субсидии бюджетам муниципальных районов на реконструкцию и капитальный ремонт муниципальных музеев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A1 55970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1 191 598,00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A1 55970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1 191 598,00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районов на реконструкцию и капитальный ремонт муниципальных музеев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A1 N5970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227 460,00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A1 N5970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227 460,00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бюджетам муниципальных районов на реконструкцию и капитальный ремонт муниципальных музеев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A1 S5970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2 339,30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A1 S5970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2 339,30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14 0 02 00000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14 0 02 99990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14 0 02 99990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Другие вопросы в области культуры, кинематографии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11 390 206,72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11 390 206,72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11 390 206,72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10 792 206,72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1 886 976,72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1 731 475,72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155 501,00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02 1 06 01350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8 312 530,00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02 1 06 01350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8 205 600,00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02 1 06 01350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106 930,00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592 700,00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514 200,00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02 1 06 71410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78 500,00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Организационное обеспечение туризма в муниципальном районе</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02 1 07 00000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02 1 07 99990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08</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02 1 07 99990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xml:space="preserve">Физическая культура и спорт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9 095 533,88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xml:space="preserve">Физическая культура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6 527 533,88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6 527 533,88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Развитие физической культуры и массового спорта на территории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439 747,00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439 747,00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03 0 01 99990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439 747,00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Развитие отрасли физической культуры и спорта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6 087 786,88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Обеспечение деятельности организаций дополнительного </w:t>
            </w:r>
            <w:r w:rsidRPr="00787A69">
              <w:rPr>
                <w:rFonts w:ascii="Times New Roman" w:eastAsia="Times New Roman" w:hAnsi="Times New Roman" w:cs="Times New Roman"/>
                <w:color w:val="000000"/>
                <w:sz w:val="16"/>
                <w:szCs w:val="16"/>
                <w:lang w:eastAsia="ru-RU"/>
              </w:rPr>
              <w:lastRenderedPageBreak/>
              <w:t>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03 0 03 01410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966 990,00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03 0 03 01410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966 990,00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учреждений в сфере физической культуры и спорта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03 0 03 01420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1 753 443,88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03 0 03 01420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1 753 443,88</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123 600,00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123 600,00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574 800,00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574 800,00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бюджетам муниципальных районов Новгородской области на реализацию мероприятий по оснащению муниципальных организаций, осуществляющих деятельность в сфере физической культуры и спорта спортивным оборудованием и инвентарем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03 0 03 72630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2 500 000,00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03 0 03 72630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2 500 000,00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143 700,00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143 700,00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на реализацию мероприятий по оснащению муниципальных </w:t>
            </w:r>
            <w:proofErr w:type="spellStart"/>
            <w:r w:rsidRPr="00787A69">
              <w:rPr>
                <w:rFonts w:ascii="Times New Roman" w:eastAsia="Times New Roman" w:hAnsi="Times New Roman" w:cs="Times New Roman"/>
                <w:color w:val="000000"/>
                <w:sz w:val="16"/>
                <w:szCs w:val="16"/>
                <w:lang w:eastAsia="ru-RU"/>
              </w:rPr>
              <w:t>организаций</w:t>
            </w:r>
            <w:proofErr w:type="gramStart"/>
            <w:r w:rsidRPr="00787A69">
              <w:rPr>
                <w:rFonts w:ascii="Times New Roman" w:eastAsia="Times New Roman" w:hAnsi="Times New Roman" w:cs="Times New Roman"/>
                <w:color w:val="000000"/>
                <w:sz w:val="16"/>
                <w:szCs w:val="16"/>
                <w:lang w:eastAsia="ru-RU"/>
              </w:rPr>
              <w:t>,о</w:t>
            </w:r>
            <w:proofErr w:type="gramEnd"/>
            <w:r w:rsidRPr="00787A69">
              <w:rPr>
                <w:rFonts w:ascii="Times New Roman" w:eastAsia="Times New Roman" w:hAnsi="Times New Roman" w:cs="Times New Roman"/>
                <w:color w:val="000000"/>
                <w:sz w:val="16"/>
                <w:szCs w:val="16"/>
                <w:lang w:eastAsia="ru-RU"/>
              </w:rPr>
              <w:t>существляющих</w:t>
            </w:r>
            <w:proofErr w:type="spellEnd"/>
            <w:r w:rsidRPr="00787A69">
              <w:rPr>
                <w:rFonts w:ascii="Times New Roman" w:eastAsia="Times New Roman" w:hAnsi="Times New Roman" w:cs="Times New Roman"/>
                <w:color w:val="000000"/>
                <w:sz w:val="16"/>
                <w:szCs w:val="16"/>
                <w:lang w:eastAsia="ru-RU"/>
              </w:rPr>
              <w:t xml:space="preserve"> деятельность в сфере физической культуры и спорта спортивным оборудованием и инвентарем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S2630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25 253,00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03 S2630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25 253,00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Массовый спорт</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2 568 000,00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2 568 000,00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Федеральный проект "Спорт - норма жизни"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P5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2 568 000,00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Cубсидии</w:t>
            </w:r>
            <w:proofErr w:type="spellEnd"/>
            <w:r w:rsidRPr="00787A69">
              <w:rPr>
                <w:rFonts w:ascii="Times New Roman" w:eastAsia="Times New Roman" w:hAnsi="Times New Roman" w:cs="Times New Roman"/>
                <w:color w:val="000000"/>
                <w:sz w:val="16"/>
                <w:szCs w:val="16"/>
                <w:lang w:eastAsia="ru-RU"/>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787A69">
              <w:rPr>
                <w:rFonts w:ascii="Times New Roman" w:eastAsia="Times New Roman" w:hAnsi="Times New Roman" w:cs="Times New Roman"/>
                <w:color w:val="000000"/>
                <w:sz w:val="16"/>
                <w:szCs w:val="16"/>
                <w:lang w:eastAsia="ru-RU"/>
              </w:rPr>
              <w:t>"(</w:t>
            </w:r>
            <w:proofErr w:type="gramEnd"/>
            <w:r w:rsidRPr="00787A69">
              <w:rPr>
                <w:rFonts w:ascii="Times New Roman" w:eastAsia="Times New Roman" w:hAnsi="Times New Roman" w:cs="Times New Roman"/>
                <w:color w:val="000000"/>
                <w:sz w:val="16"/>
                <w:szCs w:val="16"/>
                <w:lang w:eastAsia="ru-RU"/>
              </w:rPr>
              <w:t>ГТО))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P5 52281</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2 568 000,00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757</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 0 P5 52281</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2 568 000,00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Комитет образования Администрации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129 755 214,22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Образование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119 400 016,32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Дошкольное образование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36 484 382,00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36 484 382,00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1 151 680,00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Модернизация  дошкольного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1 151 680,00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01 1 01 01210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1 151 680,00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01 1 01 01210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1 151 680,00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35 332 702,00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15 907 700,00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01 5 01 01210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10 370 500,00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01 5 01 01210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10 370 500,00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751 600,00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751 600,00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3 679 600,00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3 679 600,00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Иные межбюджетные трансферты бюджетам муниципальных районов  Новгородской области на частичную компенсацию </w:t>
            </w:r>
            <w:r w:rsidRPr="00787A69">
              <w:rPr>
                <w:rFonts w:ascii="Times New Roman" w:eastAsia="Times New Roman" w:hAnsi="Times New Roman" w:cs="Times New Roman"/>
                <w:color w:val="000000"/>
                <w:sz w:val="16"/>
                <w:szCs w:val="16"/>
                <w:lang w:eastAsia="ru-RU"/>
              </w:rPr>
              <w:lastRenderedPageBreak/>
              <w:t>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01 5 01 76190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186 200,00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01 5 01 76190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186 200,00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919 800,00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919 800,00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19 425 002,00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787A69">
              <w:rPr>
                <w:rFonts w:ascii="Times New Roman" w:eastAsia="Times New Roman" w:hAnsi="Times New Roman" w:cs="Times New Roman"/>
                <w:color w:val="000000"/>
                <w:sz w:val="16"/>
                <w:szCs w:val="16"/>
                <w:lang w:eastAsia="ru-RU"/>
              </w:rPr>
              <w:t xml:space="preserve"> организацию </w:t>
            </w:r>
            <w:proofErr w:type="gramStart"/>
            <w:r w:rsidRPr="00787A69">
              <w:rPr>
                <w:rFonts w:ascii="Times New Roman" w:eastAsia="Times New Roman" w:hAnsi="Times New Roman" w:cs="Times New Roman"/>
                <w:color w:val="000000"/>
                <w:sz w:val="16"/>
                <w:szCs w:val="16"/>
                <w:lang w:eastAsia="ru-RU"/>
              </w:rPr>
              <w:t>обучения</w:t>
            </w:r>
            <w:proofErr w:type="gramEnd"/>
            <w:r w:rsidRPr="00787A69">
              <w:rPr>
                <w:rFonts w:ascii="Times New Roman" w:eastAsia="Times New Roman" w:hAnsi="Times New Roman" w:cs="Times New Roman"/>
                <w:color w:val="000000"/>
                <w:sz w:val="16"/>
                <w:szCs w:val="16"/>
                <w:lang w:eastAsia="ru-RU"/>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18 001 500,00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18 001 500,00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w:t>
            </w:r>
            <w:proofErr w:type="gramStart"/>
            <w:r w:rsidRPr="00787A69">
              <w:rPr>
                <w:rFonts w:ascii="Times New Roman" w:eastAsia="Times New Roman" w:hAnsi="Times New Roman" w:cs="Times New Roman"/>
                <w:color w:val="000000"/>
                <w:sz w:val="16"/>
                <w:szCs w:val="16"/>
                <w:lang w:eastAsia="ru-RU"/>
              </w:rPr>
              <w:t>обучающимся</w:t>
            </w:r>
            <w:proofErr w:type="gramEnd"/>
            <w:r w:rsidRPr="00787A69">
              <w:rPr>
                <w:rFonts w:ascii="Times New Roman" w:eastAsia="Times New Roman" w:hAnsi="Times New Roman" w:cs="Times New Roman"/>
                <w:color w:val="000000"/>
                <w:sz w:val="16"/>
                <w:szCs w:val="16"/>
                <w:lang w:eastAsia="ru-RU"/>
              </w:rPr>
              <w:t xml:space="preserve"> (обучавшимся до дня выпуска) муниципальных образовательных организаций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374 400,00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374 400,00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381 744,00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381 744,00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Иные межбюджетные трансферты, передаваемые бюджетам муниципальных районов 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roofErr w:type="gramEnd"/>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01 5 02 72670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01 5 02 72670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01 5 02 76220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389 900,00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01 5 02 76220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389 900,00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787A69">
              <w:rPr>
                <w:rFonts w:ascii="Times New Roman" w:eastAsia="Times New Roman" w:hAnsi="Times New Roman" w:cs="Times New Roman"/>
                <w:color w:val="000000"/>
                <w:sz w:val="16"/>
                <w:szCs w:val="16"/>
                <w:lang w:eastAsia="ru-RU"/>
              </w:rPr>
              <w:t>C</w:t>
            </w:r>
            <w:proofErr w:type="gramEnd"/>
            <w:r w:rsidRPr="00787A69">
              <w:rPr>
                <w:rFonts w:ascii="Times New Roman" w:eastAsia="Times New Roman" w:hAnsi="Times New Roman" w:cs="Times New Roman"/>
                <w:color w:val="000000"/>
                <w:sz w:val="16"/>
                <w:szCs w:val="16"/>
                <w:lang w:eastAsia="ru-RU"/>
              </w:rPr>
              <w:t>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95 386,00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95 386,00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иных межбюджетных трансфертов бюджетам муниципальных районов Новгородской области на частичную компенсацию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S6220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167 072,00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S6220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167 072,00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Общее образование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67 949 005,38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67 949 005,38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Подпрограмма «Развитие дошкольного и общего образования в </w:t>
            </w:r>
            <w:r w:rsidRPr="00787A69">
              <w:rPr>
                <w:rFonts w:ascii="Times New Roman" w:eastAsia="Times New Roman" w:hAnsi="Times New Roman" w:cs="Times New Roman"/>
                <w:color w:val="000000"/>
                <w:sz w:val="16"/>
                <w:szCs w:val="16"/>
                <w:lang w:eastAsia="ru-RU"/>
              </w:rPr>
              <w:lastRenderedPageBreak/>
              <w:t>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8 711 210,57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Создание условий для получения качественного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8 699 210,57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основные общеобразовательные программы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01 1 03 01220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2 727 608,06</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01 1 03 01220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2 727 608,06</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Разработка проектно-сметной документации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01 1 03 21280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2 071 167,93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01 1 03 21280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2 071 167,93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проекта «Твой школьный бюджет» на территории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01 1 03 22230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01 1 03 22230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01 1 03 70500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674 600,00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01 1 03 70500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674 600,00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01 1 03 70570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01 1 03 70570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16 100,00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787A69">
              <w:rPr>
                <w:rFonts w:ascii="Times New Roman" w:eastAsia="Times New Roman" w:hAnsi="Times New Roman" w:cs="Times New Roman"/>
                <w:color w:val="000000"/>
                <w:sz w:val="16"/>
                <w:szCs w:val="16"/>
                <w:lang w:eastAsia="ru-RU"/>
              </w:rPr>
              <w:t>C</w:t>
            </w:r>
            <w:proofErr w:type="gramEnd"/>
            <w:r w:rsidRPr="00787A69">
              <w:rPr>
                <w:rFonts w:ascii="Times New Roman" w:eastAsia="Times New Roman" w:hAnsi="Times New Roman" w:cs="Times New Roman"/>
                <w:color w:val="000000"/>
                <w:sz w:val="16"/>
                <w:szCs w:val="16"/>
                <w:lang w:eastAsia="ru-RU"/>
              </w:rPr>
              <w:t>убсидии</w:t>
            </w:r>
            <w:proofErr w:type="spellEnd"/>
            <w:r w:rsidRPr="00787A69">
              <w:rPr>
                <w:rFonts w:ascii="Times New Roman" w:eastAsia="Times New Roman" w:hAnsi="Times New Roman" w:cs="Times New Roman"/>
                <w:color w:val="000000"/>
                <w:sz w:val="16"/>
                <w:szCs w:val="16"/>
                <w:lang w:eastAsia="ru-RU"/>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01 1 03 L3041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3 109 734,58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01 1 03 L3041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3 109 734,58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01 1 04 00000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Иные межбюджетные трансферты бюджетам муниципальных районов Новгородской </w:t>
            </w:r>
            <w:proofErr w:type="gramStart"/>
            <w:r w:rsidRPr="00787A69">
              <w:rPr>
                <w:rFonts w:ascii="Times New Roman" w:eastAsia="Times New Roman" w:hAnsi="Times New Roman" w:cs="Times New Roman"/>
                <w:color w:val="000000"/>
                <w:sz w:val="16"/>
                <w:szCs w:val="16"/>
                <w:lang w:eastAsia="ru-RU"/>
              </w:rPr>
              <w:t>области</w:t>
            </w:r>
            <w:proofErr w:type="gramEnd"/>
            <w:r w:rsidRPr="00787A69">
              <w:rPr>
                <w:rFonts w:ascii="Times New Roman" w:eastAsia="Times New Roman" w:hAnsi="Times New Roman" w:cs="Times New Roman"/>
                <w:color w:val="000000"/>
                <w:sz w:val="16"/>
                <w:szCs w:val="16"/>
                <w:lang w:eastAsia="ru-RU"/>
              </w:rPr>
              <w:t xml:space="preserve">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01 1 04 75320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01 1 04 75320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59 237 794,81</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14 987 266,29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основные общеобразовательные программы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01 5 01 01220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5 248 311,00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01 5 01 01220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5 248 311,00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423 800,00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423 800,00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7 452 064,22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7 452 064,22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1 863 091,07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1 863 091,07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42 304 728,52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01 5 02 53031</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3 112 400,00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01 5 02 53031</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3 112 400,00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w:t>
            </w:r>
            <w:r w:rsidRPr="00787A69">
              <w:rPr>
                <w:rFonts w:ascii="Times New Roman" w:eastAsia="Times New Roman" w:hAnsi="Times New Roman" w:cs="Times New Roman"/>
                <w:color w:val="000000"/>
                <w:sz w:val="16"/>
                <w:szCs w:val="16"/>
                <w:lang w:eastAsia="ru-RU"/>
              </w:rPr>
              <w:lastRenderedPageBreak/>
              <w:t>организаций, на</w:t>
            </w:r>
            <w:proofErr w:type="gramEnd"/>
            <w:r w:rsidRPr="00787A69">
              <w:rPr>
                <w:rFonts w:ascii="Times New Roman" w:eastAsia="Times New Roman" w:hAnsi="Times New Roman" w:cs="Times New Roman"/>
                <w:color w:val="000000"/>
                <w:sz w:val="16"/>
                <w:szCs w:val="16"/>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29 948 800,00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29 948 800,00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w:t>
            </w:r>
            <w:proofErr w:type="gramStart"/>
            <w:r w:rsidRPr="00787A69">
              <w:rPr>
                <w:rFonts w:ascii="Times New Roman" w:eastAsia="Times New Roman" w:hAnsi="Times New Roman" w:cs="Times New Roman"/>
                <w:color w:val="000000"/>
                <w:sz w:val="16"/>
                <w:szCs w:val="16"/>
                <w:lang w:eastAsia="ru-RU"/>
              </w:rPr>
              <w:t>обучающимся</w:t>
            </w:r>
            <w:proofErr w:type="gramEnd"/>
            <w:r w:rsidRPr="00787A69">
              <w:rPr>
                <w:rFonts w:ascii="Times New Roman" w:eastAsia="Times New Roman" w:hAnsi="Times New Roman" w:cs="Times New Roman"/>
                <w:color w:val="000000"/>
                <w:sz w:val="16"/>
                <w:szCs w:val="16"/>
                <w:lang w:eastAsia="ru-RU"/>
              </w:rPr>
              <w:t xml:space="preserve"> (обучавшимся до дня выпуска) муниципальных образовательных организаций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1 326 700,00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107 082,00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1 219 618,00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01 5 02 70630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469 394,52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01 5 02 70630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469 394,52</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gramStart"/>
            <w:r w:rsidRPr="00787A69">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 </w:t>
            </w:r>
            <w:proofErr w:type="gramEnd"/>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01 5 02 71640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10 864,00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01 5 02 71640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10 864,00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01 5 02 72080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01 5 02 72080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417 256,00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417 256,00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Иные межбюджетные трансферты  бюджетам муниципальных районов Новгородской </w:t>
            </w:r>
            <w:proofErr w:type="gramStart"/>
            <w:r w:rsidRPr="00787A69">
              <w:rPr>
                <w:rFonts w:ascii="Times New Roman" w:eastAsia="Times New Roman" w:hAnsi="Times New Roman" w:cs="Times New Roman"/>
                <w:color w:val="000000"/>
                <w:sz w:val="16"/>
                <w:szCs w:val="16"/>
                <w:lang w:eastAsia="ru-RU"/>
              </w:rPr>
              <w:t>области</w:t>
            </w:r>
            <w:proofErr w:type="gramEnd"/>
            <w:r w:rsidRPr="00787A69">
              <w:rPr>
                <w:rFonts w:ascii="Times New Roman" w:eastAsia="Times New Roman" w:hAnsi="Times New Roman" w:cs="Times New Roman"/>
                <w:color w:val="000000"/>
                <w:sz w:val="16"/>
                <w:szCs w:val="16"/>
                <w:lang w:eastAsia="ru-RU"/>
              </w:rPr>
              <w:t xml:space="preserve">  на организацию бесплатной перевозки обучающихся общеобразовательных организаций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01 5 02 72380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6 626 000,00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01 5 02 72380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6 626 000,00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S2080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S2080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104 314,00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104 314,00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иных межбюджетных трансфертов  бюджетам муниципальных районов Новгородской </w:t>
            </w:r>
            <w:proofErr w:type="gramStart"/>
            <w:r w:rsidRPr="00787A69">
              <w:rPr>
                <w:rFonts w:ascii="Times New Roman" w:eastAsia="Times New Roman" w:hAnsi="Times New Roman" w:cs="Times New Roman"/>
                <w:color w:val="000000"/>
                <w:sz w:val="16"/>
                <w:szCs w:val="16"/>
                <w:lang w:eastAsia="ru-RU"/>
              </w:rPr>
              <w:t>области</w:t>
            </w:r>
            <w:proofErr w:type="gramEnd"/>
            <w:r w:rsidRPr="00787A69">
              <w:rPr>
                <w:rFonts w:ascii="Times New Roman" w:eastAsia="Times New Roman" w:hAnsi="Times New Roman" w:cs="Times New Roman"/>
                <w:color w:val="000000"/>
                <w:sz w:val="16"/>
                <w:szCs w:val="16"/>
                <w:lang w:eastAsia="ru-RU"/>
              </w:rPr>
              <w:t xml:space="preserve">  на организацию бесплатной перевозки обучающихся общеобразовательных организаций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S2380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276 100,00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S2380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276 100,00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Федеральный проект «Современная школа»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1 860 800,00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E1 70020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1 560 800,00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E1 70020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1 560 800,00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E1 71370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E1 71370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Федеральный проект «Цифровая образовательная среда»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E4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w:t>
            </w:r>
            <w:r w:rsidRPr="00787A69">
              <w:rPr>
                <w:rFonts w:ascii="Times New Roman" w:eastAsia="Times New Roman" w:hAnsi="Times New Roman" w:cs="Times New Roman"/>
                <w:color w:val="000000"/>
                <w:sz w:val="16"/>
                <w:szCs w:val="16"/>
                <w:lang w:eastAsia="ru-RU"/>
              </w:rPr>
              <w:lastRenderedPageBreak/>
              <w:t>области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E4 71380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E4 71380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E4 72340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E4 72340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Дополнительное образование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4 525 535,64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4 525 535,64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351 140,89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318 230,19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персонифицированного финансирования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01 2 01 22220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318 230,19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01 2 01 22220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318 230,19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Содержание имущественного комплекса в соответствии с нормативными требованиями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32 910,70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01 2 03 01230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32 910,70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01 2 03 01230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32 910,70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4 174 394,75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4 101 394,75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01 5 01 01230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2 274 000,04</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01 5 01 01230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2 274 000,04</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156 600,00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156 600,00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1 336 635,78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1 336 635,78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334 158,93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334 158,93</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73 000,00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58 400,00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58 400,00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S2120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14 600,00</w:t>
            </w:r>
          </w:p>
        </w:tc>
      </w:tr>
      <w:tr w:rsidR="00787A69" w:rsidRPr="00787A69" w:rsidTr="00614A5F">
        <w:trPr>
          <w:trHeight w:val="20"/>
        </w:trPr>
        <w:tc>
          <w:tcPr>
            <w:tcW w:w="2189"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Молодежная политика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561 033,45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561 033,45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561 033,45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561 033,45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Организация летнего отдыха детей  и подростков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01 5 01 21140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561 033,45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Социальные выплаты гражданам, кроме публичных </w:t>
            </w:r>
            <w:r w:rsidRPr="00787A69">
              <w:rPr>
                <w:rFonts w:ascii="Times New Roman" w:eastAsia="Times New Roman" w:hAnsi="Times New Roman" w:cs="Times New Roman"/>
                <w:color w:val="000000"/>
                <w:sz w:val="16"/>
                <w:szCs w:val="16"/>
                <w:lang w:eastAsia="ru-RU"/>
              </w:rPr>
              <w:lastRenderedPageBreak/>
              <w:t>нормативных социальных выплат</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01 5 01 21140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56 606,45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01 5 01 21140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504 427,00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Другие вопросы в области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9 880 059,85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9 880 059,85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263 876,00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Повышение эффективности и качества услуг в сфере общего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01 1 02 99990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01 1 02 99990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8 700,00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01 1 04 00000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01 1 04 99990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01 1 04 99990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01 1 05 00000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245 176,00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01 1 05 01350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245 176,00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01 1 05 01350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245 176,00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73 050,00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Формирование целостной системы выявления, продвижения и поддержки одаренных детей, инициативной и талантливой молодежи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73 050,00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01 2 02 99990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73 050,00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01 2 02 99990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01 2 02 99990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330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41 050,00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9 543 133,85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6 791 750,00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01 5 01 01350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5 315 200,00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01 5 01 01350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5 315 200,00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296 200,00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296 200,00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Субсидии на </w:t>
            </w: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944 300,00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01 5 01 72300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944 300,00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roofErr w:type="spellStart"/>
            <w:r w:rsidRPr="00787A69">
              <w:rPr>
                <w:rFonts w:ascii="Times New Roman" w:eastAsia="Times New Roman" w:hAnsi="Times New Roman" w:cs="Times New Roman"/>
                <w:color w:val="000000"/>
                <w:sz w:val="16"/>
                <w:szCs w:val="16"/>
                <w:lang w:eastAsia="ru-RU"/>
              </w:rPr>
              <w:t>Софинансирование</w:t>
            </w:r>
            <w:proofErr w:type="spellEnd"/>
            <w:r w:rsidRPr="00787A69">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236 050,00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Субсидии автономным учреждениям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01 S2300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236 050,00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w:t>
            </w:r>
            <w:proofErr w:type="gramStart"/>
            <w:r w:rsidRPr="00787A69">
              <w:rPr>
                <w:rFonts w:ascii="Times New Roman" w:eastAsia="Times New Roman" w:hAnsi="Times New Roman" w:cs="Times New Roman"/>
                <w:color w:val="000000"/>
                <w:sz w:val="16"/>
                <w:szCs w:val="16"/>
                <w:lang w:eastAsia="ru-RU"/>
              </w:rPr>
              <w:t>обучающимся</w:t>
            </w:r>
            <w:proofErr w:type="gramEnd"/>
            <w:r w:rsidRPr="00787A69">
              <w:rPr>
                <w:rFonts w:ascii="Times New Roman" w:eastAsia="Times New Roman" w:hAnsi="Times New Roman" w:cs="Times New Roman"/>
                <w:color w:val="000000"/>
                <w:sz w:val="16"/>
                <w:szCs w:val="16"/>
                <w:lang w:eastAsia="ru-RU"/>
              </w:rPr>
              <w:t xml:space="preserve"> (обучавшимся до дня выпуска) муниципальных </w:t>
            </w:r>
            <w:r w:rsidRPr="00787A69">
              <w:rPr>
                <w:rFonts w:ascii="Times New Roman" w:eastAsia="Times New Roman" w:hAnsi="Times New Roman" w:cs="Times New Roman"/>
                <w:color w:val="000000"/>
                <w:sz w:val="16"/>
                <w:szCs w:val="16"/>
                <w:lang w:eastAsia="ru-RU"/>
              </w:rPr>
              <w:lastRenderedPageBreak/>
              <w:t>образовательных организаций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75 900,00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01 5 02 70060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комитета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01 5 03 00000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2 673 783,85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01 5 03 01000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2 047 483,85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01 5 03 01000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1 984 931,65</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01 5 03 01000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62 552,20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01 5 03 70280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533 600,00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01 5 03 70280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524 100,00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01 5 03 70280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9 500,00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01 5 03 71410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92 700,00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01 5 03 71410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92 700,00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Социальная политика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10 355 197,90</w:t>
            </w:r>
          </w:p>
        </w:tc>
      </w:tr>
      <w:tr w:rsidR="00787A69" w:rsidRPr="00787A69" w:rsidTr="00614A5F">
        <w:trPr>
          <w:trHeight w:val="20"/>
        </w:trPr>
        <w:tc>
          <w:tcPr>
            <w:tcW w:w="2189"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Социальное обеспечение населения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60 960,00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60 960,00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60 960,00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60 960,00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Осуществление отдельных государственных полномочий по предо-</w:t>
            </w:r>
            <w:proofErr w:type="spellStart"/>
            <w:r w:rsidRPr="00787A69">
              <w:rPr>
                <w:rFonts w:ascii="Times New Roman" w:eastAsia="Times New Roman" w:hAnsi="Times New Roman" w:cs="Times New Roman"/>
                <w:color w:val="000000"/>
                <w:sz w:val="16"/>
                <w:szCs w:val="16"/>
                <w:lang w:eastAsia="ru-RU"/>
              </w:rPr>
              <w:t>ставлению</w:t>
            </w:r>
            <w:proofErr w:type="spellEnd"/>
            <w:r w:rsidRPr="00787A69">
              <w:rPr>
                <w:rFonts w:ascii="Times New Roman" w:eastAsia="Times New Roman" w:hAnsi="Times New Roman" w:cs="Times New Roman"/>
                <w:color w:val="000000"/>
                <w:sz w:val="16"/>
                <w:szCs w:val="16"/>
                <w:lang w:eastAsia="ru-RU"/>
              </w:rPr>
              <w:t xml:space="preserve"> дополнительных мер социальной поддержки отдельным категориям педагогических работников, трудоустроившихся в </w:t>
            </w:r>
            <w:proofErr w:type="spellStart"/>
            <w:r w:rsidRPr="00787A69">
              <w:rPr>
                <w:rFonts w:ascii="Times New Roman" w:eastAsia="Times New Roman" w:hAnsi="Times New Roman" w:cs="Times New Roman"/>
                <w:color w:val="000000"/>
                <w:sz w:val="16"/>
                <w:szCs w:val="16"/>
                <w:lang w:eastAsia="ru-RU"/>
              </w:rPr>
              <w:t>му-ниципальные</w:t>
            </w:r>
            <w:proofErr w:type="spellEnd"/>
            <w:r w:rsidRPr="00787A69">
              <w:rPr>
                <w:rFonts w:ascii="Times New Roman" w:eastAsia="Times New Roman" w:hAnsi="Times New Roman" w:cs="Times New Roman"/>
                <w:color w:val="000000"/>
                <w:sz w:val="16"/>
                <w:szCs w:val="16"/>
                <w:lang w:eastAsia="ru-RU"/>
              </w:rPr>
              <w:t xml:space="preserve"> образовательные организации, реализующие </w:t>
            </w:r>
            <w:proofErr w:type="spellStart"/>
            <w:r w:rsidRPr="00787A69">
              <w:rPr>
                <w:rFonts w:ascii="Times New Roman" w:eastAsia="Times New Roman" w:hAnsi="Times New Roman" w:cs="Times New Roman"/>
                <w:color w:val="000000"/>
                <w:sz w:val="16"/>
                <w:szCs w:val="16"/>
                <w:lang w:eastAsia="ru-RU"/>
              </w:rPr>
              <w:t>образо-вательные</w:t>
            </w:r>
            <w:proofErr w:type="spellEnd"/>
            <w:r w:rsidRPr="00787A69">
              <w:rPr>
                <w:rFonts w:ascii="Times New Roman" w:eastAsia="Times New Roman" w:hAnsi="Times New Roman" w:cs="Times New Roman"/>
                <w:color w:val="000000"/>
                <w:sz w:val="16"/>
                <w:szCs w:val="16"/>
                <w:lang w:eastAsia="ru-RU"/>
              </w:rPr>
              <w:t xml:space="preserve"> программы начального общего, основного общего, сред-него общего образования, и осуществляющих </w:t>
            </w:r>
            <w:proofErr w:type="gramStart"/>
            <w:r w:rsidRPr="00787A69">
              <w:rPr>
                <w:rFonts w:ascii="Times New Roman" w:eastAsia="Times New Roman" w:hAnsi="Times New Roman" w:cs="Times New Roman"/>
                <w:color w:val="000000"/>
                <w:sz w:val="16"/>
                <w:szCs w:val="16"/>
                <w:lang w:eastAsia="ru-RU"/>
              </w:rPr>
              <w:t>трудовую</w:t>
            </w:r>
            <w:proofErr w:type="gramEnd"/>
            <w:r w:rsidRPr="00787A69">
              <w:rPr>
                <w:rFonts w:ascii="Times New Roman" w:eastAsia="Times New Roman" w:hAnsi="Times New Roman" w:cs="Times New Roman"/>
                <w:color w:val="000000"/>
                <w:sz w:val="16"/>
                <w:szCs w:val="16"/>
                <w:lang w:eastAsia="ru-RU"/>
              </w:rPr>
              <w:t xml:space="preserve"> деятель-</w:t>
            </w:r>
            <w:proofErr w:type="spellStart"/>
            <w:r w:rsidRPr="00787A69">
              <w:rPr>
                <w:rFonts w:ascii="Times New Roman" w:eastAsia="Times New Roman" w:hAnsi="Times New Roman" w:cs="Times New Roman"/>
                <w:color w:val="000000"/>
                <w:sz w:val="16"/>
                <w:szCs w:val="16"/>
                <w:lang w:eastAsia="ru-RU"/>
              </w:rPr>
              <w:t>ность</w:t>
            </w:r>
            <w:proofErr w:type="spellEnd"/>
            <w:r w:rsidRPr="00787A69">
              <w:rPr>
                <w:rFonts w:ascii="Times New Roman" w:eastAsia="Times New Roman" w:hAnsi="Times New Roman" w:cs="Times New Roman"/>
                <w:color w:val="000000"/>
                <w:sz w:val="16"/>
                <w:szCs w:val="16"/>
                <w:lang w:eastAsia="ru-RU"/>
              </w:rPr>
              <w:t xml:space="preserve"> на территории муниципального района Новгородской области в 2022-2025 годах</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01 5 02 72650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60 960,00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01 5 02 72650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60 960,00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Охрана семьи и детства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10 294 237,90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10 294 237,90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01 4 00 00000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Ресурсное и материально-техническое обеспечение процесса социализации детей-сирот, а также лиц из числа детей-сирот</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01 4 02 00000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01 4 02 70600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01 4 02 70600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10 254 237,90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10 254 237,90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375 500,00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01 5 02 70010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375 500,00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Содержание ребенка в семье опекуна и приемной семье, а также </w:t>
            </w:r>
            <w:r w:rsidRPr="00787A69">
              <w:rPr>
                <w:rFonts w:ascii="Times New Roman" w:eastAsia="Times New Roman" w:hAnsi="Times New Roman" w:cs="Times New Roman"/>
                <w:color w:val="000000"/>
                <w:sz w:val="16"/>
                <w:szCs w:val="16"/>
                <w:lang w:eastAsia="ru-RU"/>
              </w:rPr>
              <w:lastRenderedPageBreak/>
              <w:t>вознаграждение, причитающееся  приемному родителю</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01 5 02 70130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9 878 737,90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01 5 02 70130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6 021 244,00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774</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01 5 02 70130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3 857 493,90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Комитет финансов Администрации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29 496 243,97</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Общегосударственные вопросы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4 976 796,98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04</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217 200,00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217 200,00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217 200,00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Предоставление прочих видов межбюджетных трансфертов бюджетам поселений Любытинского муниципального района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217 200,00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216 700,00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530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216 700,00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10 2 02 70650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10 2 02 70650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530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06</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4 759 596,98</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4 759 596,98</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4 759 596,98</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деятельности комитета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10 1 05 00000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4 759 596,98</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10 1 05 01000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4 536 296,98</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10 1 05 01000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4 259 184,98</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10 1 05 01000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277 112,00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10 1 05 70280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5 500,00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10 1 05 70280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5 500,00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10 1 05 71410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217 800,00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06</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10 1 05 71410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120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217 800,00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Национальная оборона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02</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500 000,00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02</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03</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500 000,00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500 000,00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500 000,00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Предоставление прочих видов межбюджетных трансфертов бюджетам поселений Любытинского муниципального района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500 000,00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Осуществление первичного воинского учета органами местного самоуправления поселений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10 2 02 51180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500 000,00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Субвенции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10 2 02 51180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530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500 000,00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Жилищно-коммунальное хозяйство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551 549,99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Жилищное хозяйство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116 788,99</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Муниципальная  программа Любытинского муниципального </w:t>
            </w:r>
            <w:r w:rsidRPr="00787A69">
              <w:rPr>
                <w:rFonts w:ascii="Times New Roman" w:eastAsia="Times New Roman" w:hAnsi="Times New Roman" w:cs="Times New Roman"/>
                <w:color w:val="000000"/>
                <w:sz w:val="16"/>
                <w:szCs w:val="16"/>
                <w:lang w:eastAsia="ru-RU"/>
              </w:rPr>
              <w:lastRenderedPageBreak/>
              <w:t>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116 788,99</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lastRenderedPageBreak/>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116 788,99</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Участие в региональной программе по капитальному ремонту общего имущества в многоквартирных домах</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116 788,99</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Расходы на обеспечение мероприятий по капитальному ремонту жилищного фонда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04 2 02 99970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116 788,99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04 2 02 99970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116 788,99</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Коммунальное хозяйство</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434 761,00</w:t>
            </w:r>
          </w:p>
        </w:tc>
      </w:tr>
      <w:tr w:rsidR="00787A69" w:rsidRPr="00787A69" w:rsidTr="00614A5F">
        <w:trPr>
          <w:trHeight w:val="20"/>
        </w:trPr>
        <w:tc>
          <w:tcPr>
            <w:tcW w:w="2189"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434 761,00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04 5 00 00000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434 761,00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04 5 01 00000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434 761,00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Развитие систем централизованного водоснабжения и водоотведения населенных пунктов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04 5 01 21310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434 761,00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05</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02</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04 5 01 21310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434 761,00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Образование</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14 100,00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Другие вопросы в области образования</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14 100,00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14 100,00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10 3 00 00000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10 3 05 00000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10 3 05 21110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5 100,00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10 3 05 21110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5 100,00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10 3 05 71340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9 000,00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07</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09</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10 3 05 71340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9 000,00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Обслуживание государственного и муниципального долга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4 100,00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Обслуживание государственного внутреннего и муниципального долга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4 100,00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Подпрограмма «Организация и обеспечение осуществления бюджетного процесса, управление муниципальным долгом </w:t>
            </w:r>
            <w:r w:rsidRPr="00787A69">
              <w:rPr>
                <w:rFonts w:ascii="Times New Roman" w:eastAsia="Times New Roman" w:hAnsi="Times New Roman" w:cs="Times New Roman"/>
                <w:color w:val="000000"/>
                <w:sz w:val="16"/>
                <w:szCs w:val="16"/>
                <w:lang w:eastAsia="ru-RU"/>
              </w:rPr>
              <w:lastRenderedPageBreak/>
              <w:t>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4 100,00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Обеспечение исполнения долговых обязательств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10 1 01 00000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4 100,00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Обслуживание внутреннего муниципального долга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10 1 01 21120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4 100,00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Обслуживание муниципального долга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13</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10 1 01 21120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730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4 100,00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xml:space="preserve">Межбюджетные трансферты общего характера бюджетам бюджетной системы Российской Федерации </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23 449 697,00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14</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01</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22 128 800,00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10 0 00 00000</w:t>
            </w:r>
          </w:p>
        </w:tc>
        <w:tc>
          <w:tcPr>
            <w:tcW w:w="27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22 128 800,00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10 2 00 00000</w:t>
            </w:r>
          </w:p>
        </w:tc>
        <w:tc>
          <w:tcPr>
            <w:tcW w:w="27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22 128 800,00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Выравнивание уровня бюджетной обеспеченности поселений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10 2 01 00000</w:t>
            </w:r>
          </w:p>
        </w:tc>
        <w:tc>
          <w:tcPr>
            <w:tcW w:w="27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22 128 800,00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Выравнивание бюджетной обеспеченности поселений</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10 2 01 70100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22 128 800,00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Дотации</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01</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10 2 01 70100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510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22 128 800,00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Прочие межбюджетные трансферты общего характера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1 320 897,00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10 0 00 00000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1 320 897,00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10 2 00 00000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1 320 897,00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Предоставление прочих видов межбюджетных трансфертов бюджетам поселений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10 2 02 00000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1 320 897,00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Иные межбюджетные </w:t>
            </w:r>
            <w:proofErr w:type="spellStart"/>
            <w:r w:rsidRPr="00787A69">
              <w:rPr>
                <w:rFonts w:ascii="Times New Roman" w:eastAsia="Times New Roman" w:hAnsi="Times New Roman" w:cs="Times New Roman"/>
                <w:color w:val="000000"/>
                <w:sz w:val="16"/>
                <w:szCs w:val="16"/>
                <w:lang w:eastAsia="ru-RU"/>
              </w:rPr>
              <w:t>трансферты</w:t>
            </w:r>
            <w:proofErr w:type="gramStart"/>
            <w:r w:rsidRPr="00787A69">
              <w:rPr>
                <w:rFonts w:ascii="Times New Roman" w:eastAsia="Times New Roman" w:hAnsi="Times New Roman" w:cs="Times New Roman"/>
                <w:color w:val="000000"/>
                <w:sz w:val="16"/>
                <w:szCs w:val="16"/>
                <w:lang w:eastAsia="ru-RU"/>
              </w:rPr>
              <w:t>,п</w:t>
            </w:r>
            <w:proofErr w:type="gramEnd"/>
            <w:r w:rsidRPr="00787A69">
              <w:rPr>
                <w:rFonts w:ascii="Times New Roman" w:eastAsia="Times New Roman" w:hAnsi="Times New Roman" w:cs="Times New Roman"/>
                <w:color w:val="000000"/>
                <w:sz w:val="16"/>
                <w:szCs w:val="16"/>
                <w:lang w:eastAsia="ru-RU"/>
              </w:rPr>
              <w:t>ередаваемые</w:t>
            </w:r>
            <w:proofErr w:type="spellEnd"/>
            <w:r w:rsidRPr="00787A69">
              <w:rPr>
                <w:rFonts w:ascii="Times New Roman" w:eastAsia="Times New Roman" w:hAnsi="Times New Roman" w:cs="Times New Roman"/>
                <w:color w:val="000000"/>
                <w:sz w:val="16"/>
                <w:szCs w:val="16"/>
                <w:lang w:eastAsia="ru-RU"/>
              </w:rPr>
              <w:t xml:space="preserve"> бюджетам поселений из бюджета Любытинского муниципального района</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10 2 02 71400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1 320 897,00</w:t>
            </w:r>
          </w:p>
        </w:tc>
      </w:tr>
      <w:tr w:rsidR="00787A69" w:rsidRPr="00787A69" w:rsidTr="00614A5F">
        <w:trPr>
          <w:trHeight w:val="20"/>
        </w:trPr>
        <w:tc>
          <w:tcPr>
            <w:tcW w:w="2189"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Иные межбюджетные трансферты</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792</w:t>
            </w:r>
          </w:p>
        </w:tc>
        <w:tc>
          <w:tcPr>
            <w:tcW w:w="25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14</w:t>
            </w:r>
          </w:p>
        </w:tc>
        <w:tc>
          <w:tcPr>
            <w:tcW w:w="26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03</w:t>
            </w:r>
          </w:p>
        </w:tc>
        <w:tc>
          <w:tcPr>
            <w:tcW w:w="815" w:type="pct"/>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10 2 02 71400</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540</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1 320 897,00</w:t>
            </w:r>
          </w:p>
        </w:tc>
      </w:tr>
      <w:tr w:rsidR="00787A69" w:rsidRPr="00787A69" w:rsidTr="00614A5F">
        <w:trPr>
          <w:trHeight w:val="20"/>
        </w:trPr>
        <w:tc>
          <w:tcPr>
            <w:tcW w:w="2189" w:type="pct"/>
            <w:shd w:val="clear" w:color="auto" w:fill="auto"/>
            <w:vAlign w:val="center"/>
            <w:hideMark/>
          </w:tcPr>
          <w:p w:rsidR="00787A69" w:rsidRPr="00787A69" w:rsidRDefault="00787A69" w:rsidP="00787A69">
            <w:pPr>
              <w:spacing w:after="0" w:line="240" w:lineRule="auto"/>
              <w:jc w:val="both"/>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Всего расходов</w:t>
            </w:r>
          </w:p>
        </w:tc>
        <w:tc>
          <w:tcPr>
            <w:tcW w:w="34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5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6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1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275"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 </w:t>
            </w:r>
          </w:p>
        </w:tc>
        <w:tc>
          <w:tcPr>
            <w:tcW w:w="855"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ru-RU"/>
              </w:rPr>
            </w:pPr>
            <w:r w:rsidRPr="00787A69">
              <w:rPr>
                <w:rFonts w:ascii="Times New Roman" w:eastAsia="Times New Roman" w:hAnsi="Times New Roman" w:cs="Times New Roman"/>
                <w:b/>
                <w:bCs/>
                <w:color w:val="000000"/>
                <w:sz w:val="16"/>
                <w:szCs w:val="16"/>
                <w:lang w:eastAsia="ru-RU"/>
              </w:rPr>
              <w:t>438 356 819,25</w:t>
            </w:r>
          </w:p>
        </w:tc>
      </w:tr>
    </w:tbl>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bookmarkStart w:id="11" w:name="RANGE!A1:G629"/>
      <w:bookmarkStart w:id="12" w:name="RANGE!A1%3AG421"/>
      <w:bookmarkStart w:id="13" w:name="RANGE!A1%3AG423"/>
      <w:bookmarkStart w:id="14" w:name="RANGE!A1%3AG713"/>
      <w:bookmarkEnd w:id="11"/>
      <w:bookmarkEnd w:id="12"/>
      <w:bookmarkEnd w:id="13"/>
      <w:bookmarkEnd w:id="14"/>
      <w:r w:rsidRPr="00787A69">
        <w:rPr>
          <w:rFonts w:ascii="Times New Roman" w:eastAsia="Times New Roman" w:hAnsi="Times New Roman" w:cs="Times New Roman"/>
          <w:color w:val="000000"/>
          <w:sz w:val="16"/>
          <w:szCs w:val="16"/>
          <w:lang w:eastAsia="zh-CN"/>
        </w:rPr>
        <w:t>по расходам бюджета Любытинского муниципального района за 2022 год по разделам и подразделам классификации расходов бюджетов согласно приложению 3 к настоящему решению: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608"/>
        <w:gridCol w:w="608"/>
        <w:gridCol w:w="2296"/>
      </w:tblGrid>
      <w:tr w:rsidR="00787A69" w:rsidRPr="00787A69" w:rsidTr="00614A5F">
        <w:trPr>
          <w:trHeight w:val="20"/>
        </w:trPr>
        <w:tc>
          <w:tcPr>
            <w:tcW w:w="3348"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bookmarkStart w:id="15" w:name="RANGE!A1:D53"/>
            <w:bookmarkEnd w:id="15"/>
          </w:p>
        </w:tc>
        <w:tc>
          <w:tcPr>
            <w:tcW w:w="1652" w:type="pct"/>
            <w:gridSpan w:val="3"/>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          Приложение 3</w:t>
            </w:r>
          </w:p>
        </w:tc>
      </w:tr>
      <w:tr w:rsidR="00787A69" w:rsidRPr="00787A69" w:rsidTr="00614A5F">
        <w:trPr>
          <w:trHeight w:val="20"/>
        </w:trPr>
        <w:tc>
          <w:tcPr>
            <w:tcW w:w="5000" w:type="pct"/>
            <w:gridSpan w:val="4"/>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proofErr w:type="gramStart"/>
            <w:r w:rsidRPr="00787A69">
              <w:rPr>
                <w:rFonts w:ascii="Times New Roman" w:eastAsia="Times New Roman" w:hAnsi="Times New Roman" w:cs="Times New Roman"/>
                <w:color w:val="000000"/>
                <w:sz w:val="16"/>
                <w:szCs w:val="16"/>
                <w:lang w:eastAsia="zh-CN"/>
              </w:rPr>
              <w:t>к</w:t>
            </w:r>
            <w:proofErr w:type="gramEnd"/>
            <w:r w:rsidRPr="00787A69">
              <w:rPr>
                <w:rFonts w:ascii="Times New Roman" w:eastAsia="Times New Roman" w:hAnsi="Times New Roman" w:cs="Times New Roman"/>
                <w:color w:val="000000"/>
                <w:sz w:val="16"/>
                <w:szCs w:val="16"/>
                <w:lang w:eastAsia="zh-CN"/>
              </w:rPr>
              <w:t xml:space="preserve"> решения Думы муниципального </w:t>
            </w:r>
          </w:p>
        </w:tc>
      </w:tr>
      <w:tr w:rsidR="00787A69" w:rsidRPr="00787A69" w:rsidTr="00614A5F">
        <w:trPr>
          <w:trHeight w:val="20"/>
        </w:trPr>
        <w:tc>
          <w:tcPr>
            <w:tcW w:w="5000" w:type="pct"/>
            <w:gridSpan w:val="4"/>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района "Об исполнении бюджета  </w:t>
            </w:r>
          </w:p>
        </w:tc>
      </w:tr>
      <w:tr w:rsidR="00787A69" w:rsidRPr="00787A69" w:rsidTr="00614A5F">
        <w:trPr>
          <w:trHeight w:val="20"/>
        </w:trPr>
        <w:tc>
          <w:tcPr>
            <w:tcW w:w="5000" w:type="pct"/>
            <w:gridSpan w:val="4"/>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Любытинского муниципального района за 2022 год "</w:t>
            </w:r>
          </w:p>
        </w:tc>
      </w:tr>
      <w:tr w:rsidR="00787A69" w:rsidRPr="00787A69" w:rsidTr="00614A5F">
        <w:trPr>
          <w:trHeight w:val="20"/>
        </w:trPr>
        <w:tc>
          <w:tcPr>
            <w:tcW w:w="3348"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286" w:type="pct"/>
            <w:tcBorders>
              <w:top w:val="nil"/>
              <w:left w:val="nil"/>
              <w:bottom w:val="nil"/>
              <w:right w:val="nil"/>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p>
        </w:tc>
        <w:tc>
          <w:tcPr>
            <w:tcW w:w="286" w:type="pct"/>
            <w:tcBorders>
              <w:top w:val="nil"/>
              <w:left w:val="nil"/>
              <w:bottom w:val="nil"/>
              <w:right w:val="nil"/>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p>
        </w:tc>
        <w:tc>
          <w:tcPr>
            <w:tcW w:w="1079" w:type="pct"/>
            <w:tcBorders>
              <w:top w:val="nil"/>
              <w:left w:val="nil"/>
              <w:bottom w:val="nil"/>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r>
      <w:tr w:rsidR="00787A69" w:rsidRPr="00787A69" w:rsidTr="00614A5F">
        <w:trPr>
          <w:trHeight w:val="20"/>
        </w:trPr>
        <w:tc>
          <w:tcPr>
            <w:tcW w:w="5000" w:type="pct"/>
            <w:gridSpan w:val="4"/>
            <w:tcBorders>
              <w:top w:val="nil"/>
              <w:left w:val="nil"/>
              <w:bottom w:val="nil"/>
              <w:right w:val="nil"/>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xml:space="preserve">Расходы бюджета Любытинского муниципального района за 2022 год по разделам и подразделам классификации расходов бюджетов                                                </w:t>
            </w:r>
          </w:p>
        </w:tc>
      </w:tr>
      <w:tr w:rsidR="00787A69" w:rsidRPr="00787A69" w:rsidTr="00614A5F">
        <w:trPr>
          <w:trHeight w:val="20"/>
        </w:trPr>
        <w:tc>
          <w:tcPr>
            <w:tcW w:w="5000" w:type="pct"/>
            <w:gridSpan w:val="4"/>
            <w:tcBorders>
              <w:top w:val="nil"/>
              <w:left w:val="nil"/>
              <w:bottom w:val="nil"/>
              <w:right w:val="nil"/>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p>
        </w:tc>
      </w:tr>
      <w:tr w:rsidR="00787A69" w:rsidRPr="00787A69" w:rsidTr="00614A5F">
        <w:trPr>
          <w:trHeight w:val="20"/>
        </w:trPr>
        <w:tc>
          <w:tcPr>
            <w:tcW w:w="3348" w:type="pct"/>
            <w:tcBorders>
              <w:top w:val="nil"/>
              <w:left w:val="nil"/>
              <w:bottom w:val="single" w:sz="4" w:space="0" w:color="auto"/>
              <w:right w:val="nil"/>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bookmarkStart w:id="16" w:name="RANGE!A8:D53"/>
            <w:bookmarkEnd w:id="16"/>
          </w:p>
        </w:tc>
        <w:tc>
          <w:tcPr>
            <w:tcW w:w="286" w:type="pct"/>
            <w:tcBorders>
              <w:top w:val="nil"/>
              <w:left w:val="nil"/>
              <w:bottom w:val="single" w:sz="4" w:space="0" w:color="auto"/>
              <w:right w:val="nil"/>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p>
        </w:tc>
        <w:tc>
          <w:tcPr>
            <w:tcW w:w="286" w:type="pct"/>
            <w:tcBorders>
              <w:top w:val="nil"/>
              <w:left w:val="nil"/>
              <w:bottom w:val="single" w:sz="4" w:space="0" w:color="auto"/>
              <w:right w:val="nil"/>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p>
        </w:tc>
        <w:tc>
          <w:tcPr>
            <w:tcW w:w="1079" w:type="pct"/>
            <w:tcBorders>
              <w:top w:val="nil"/>
              <w:left w:val="nil"/>
              <w:bottom w:val="single" w:sz="4" w:space="0" w:color="auto"/>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 (в рублях)</w:t>
            </w:r>
          </w:p>
        </w:tc>
      </w:tr>
      <w:tr w:rsidR="00787A69" w:rsidRPr="00787A69" w:rsidTr="00614A5F">
        <w:trPr>
          <w:trHeight w:val="20"/>
        </w:trPr>
        <w:tc>
          <w:tcPr>
            <w:tcW w:w="3348" w:type="pct"/>
            <w:tcBorders>
              <w:top w:val="single" w:sz="4" w:space="0" w:color="auto"/>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Наименование</w:t>
            </w:r>
          </w:p>
        </w:tc>
        <w:tc>
          <w:tcPr>
            <w:tcW w:w="286" w:type="pct"/>
            <w:tcBorders>
              <w:top w:val="single" w:sz="4" w:space="0" w:color="auto"/>
            </w:tcBorders>
            <w:shd w:val="clear" w:color="auto" w:fill="auto"/>
            <w:noWrap/>
            <w:vAlign w:val="center"/>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proofErr w:type="spellStart"/>
            <w:r w:rsidRPr="00787A69">
              <w:rPr>
                <w:rFonts w:ascii="Times New Roman" w:eastAsia="Times New Roman" w:hAnsi="Times New Roman" w:cs="Times New Roman"/>
                <w:b/>
                <w:bCs/>
                <w:color w:val="000000"/>
                <w:sz w:val="16"/>
                <w:szCs w:val="16"/>
                <w:lang w:eastAsia="zh-CN"/>
              </w:rPr>
              <w:t>Рз</w:t>
            </w:r>
            <w:proofErr w:type="spellEnd"/>
          </w:p>
        </w:tc>
        <w:tc>
          <w:tcPr>
            <w:tcW w:w="286" w:type="pct"/>
            <w:tcBorders>
              <w:top w:val="single" w:sz="4" w:space="0" w:color="auto"/>
            </w:tcBorders>
            <w:shd w:val="clear" w:color="auto" w:fill="auto"/>
            <w:noWrap/>
            <w:vAlign w:val="center"/>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proofErr w:type="gramStart"/>
            <w:r w:rsidRPr="00787A69">
              <w:rPr>
                <w:rFonts w:ascii="Times New Roman" w:eastAsia="Times New Roman" w:hAnsi="Times New Roman" w:cs="Times New Roman"/>
                <w:b/>
                <w:bCs/>
                <w:color w:val="000000"/>
                <w:sz w:val="16"/>
                <w:szCs w:val="16"/>
                <w:lang w:eastAsia="zh-CN"/>
              </w:rPr>
              <w:t>ПР</w:t>
            </w:r>
            <w:proofErr w:type="gramEnd"/>
          </w:p>
        </w:tc>
        <w:tc>
          <w:tcPr>
            <w:tcW w:w="1079" w:type="pct"/>
            <w:tcBorders>
              <w:top w:val="single" w:sz="4" w:space="0" w:color="auto"/>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Кассовое исполнение</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Общегосударственные вопросы</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01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49 308 197,29</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Функционирование высшего должностного лица субъекта Российской Федерации и муниципального образования</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02</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1 772 402,78</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03</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45 000,00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04</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26 783 576,66</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Судебная система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05</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52 858,00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Обеспечение деятельности финансовых, налоговых и таможенных органов и органов  финансового (финансово-бюджетного) надзора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06</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5 632 032,22</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Другие общегосударственные вопросы</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13</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15 022 327,63</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Национальная оборона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02</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500 000,00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Мобилизационная и вневойсковая подготовка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02</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03</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500 000,00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Национальная безопасность и правоохранительная деятельность</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03</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1 863 080,00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Защита населения и территории от чрезвычайных ситуаций природного и техногенного характера, гражданская оборона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03</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10</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1 863 080,00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Национальная экономика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04</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60 380 552,01</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Сельское хозяйство и рыболовство</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04</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05</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48 020,00</w:t>
            </w:r>
          </w:p>
        </w:tc>
      </w:tr>
      <w:tr w:rsidR="00787A69" w:rsidRPr="00787A69" w:rsidTr="00614A5F">
        <w:trPr>
          <w:trHeight w:val="20"/>
        </w:trPr>
        <w:tc>
          <w:tcPr>
            <w:tcW w:w="3348" w:type="pct"/>
            <w:shd w:val="clear" w:color="auto" w:fill="auto"/>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Транспорт</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04</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08</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5 573 241,74</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Дорожное хозяйство (дорожные фонды)</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04</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09</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52 808 904,05</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Другие вопросы в области национальной  экономики</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04</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12</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1 950 386,22</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Жилищно-коммунальное хозяйство</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05</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76 131 572,08</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lastRenderedPageBreak/>
              <w:t>Жилищное хозяйство</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05</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44 670 491,59</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Коммунальное хозяйство</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05</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02</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29 908 121,77</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Благоустройство</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05</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03</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1 552 958,72</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Охрана окружающей среды</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06</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299 509,85</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Другие вопросы в области охраны окружающей среды</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06</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05</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299 509,85</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Образование</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07</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134 826 788,32</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Дошкольное образование</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07</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36 484 382,00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Общее образование</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07</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02</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67 949 005,38</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Дополнительное образование детей</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07</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03</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14 521 959,81</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Молодежная политика и оздоровление детей</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07</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07</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5 727 381,28</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Другие вопросы в области образования</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07</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09</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10 144 059,85</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Культура, кинематография</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08</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61 644 086,07</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Культура </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08</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50 253 879,35</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Другие вопросы в области культуры, кинематографии</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08</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04</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11 390 206,72</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Социальная политика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10</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20 853 702,75</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Пенсионное обеспечение</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10</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3 199 442,29</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Социальное обеспечение населения</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10</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03</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60 960,00</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Охрана семьи и детства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10</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04</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17 593 300,46</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xml:space="preserve">Физическая культура и спорт </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11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9 095 533,88</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Физическая культура </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6 527 533,88</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Массовый спорт</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11</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02</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2 568 000,00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Обслуживание государственного и муниципального долга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13</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4 100,00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Обслуживание внутреннего государственного и муниципального долга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13</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4 100,00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Межбюджетные трансферты общего характера бюджетам субъектов РФ и муниципальных образований</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14</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23 449 697,00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Дотации на выравнивание бюджетной обеспеченности субъектов Российской Федерации и муниципальных образований</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14</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01</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22 128 800,00</w:t>
            </w:r>
          </w:p>
        </w:tc>
      </w:tr>
      <w:tr w:rsidR="00787A69" w:rsidRPr="00787A69" w:rsidTr="00614A5F">
        <w:trPr>
          <w:trHeight w:val="20"/>
        </w:trPr>
        <w:tc>
          <w:tcPr>
            <w:tcW w:w="3348" w:type="pct"/>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Прочие межбюджетные трансферты общего характера</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14</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03</w:t>
            </w:r>
          </w:p>
        </w:tc>
        <w:tc>
          <w:tcPr>
            <w:tcW w:w="1079" w:type="pct"/>
            <w:shd w:val="clear" w:color="auto" w:fill="auto"/>
            <w:noWrap/>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1 320 897,00</w:t>
            </w:r>
          </w:p>
        </w:tc>
      </w:tr>
      <w:tr w:rsidR="00787A69" w:rsidRPr="00787A69" w:rsidTr="00614A5F">
        <w:trPr>
          <w:trHeight w:val="20"/>
        </w:trPr>
        <w:tc>
          <w:tcPr>
            <w:tcW w:w="3348" w:type="pct"/>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ВСЕГО РАСХОДОВ:</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w:t>
            </w:r>
          </w:p>
        </w:tc>
        <w:tc>
          <w:tcPr>
            <w:tcW w:w="286" w:type="pct"/>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w:t>
            </w:r>
          </w:p>
        </w:tc>
        <w:tc>
          <w:tcPr>
            <w:tcW w:w="1079" w:type="pct"/>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438 356 819,25</w:t>
            </w:r>
          </w:p>
        </w:tc>
      </w:tr>
    </w:tbl>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bookmarkStart w:id="17" w:name="RANGE!A1:D49"/>
      <w:bookmarkStart w:id="18" w:name="RANGE!A1%3AD51"/>
      <w:bookmarkStart w:id="19" w:name="RANGE!A1%3AD52"/>
      <w:bookmarkStart w:id="20" w:name="RANGE!A1%3AD57"/>
      <w:bookmarkStart w:id="21" w:name="RANGE!A1%3AD47"/>
      <w:bookmarkStart w:id="22" w:name="RANGE!A1%3AD48"/>
      <w:bookmarkEnd w:id="17"/>
      <w:bookmarkEnd w:id="18"/>
      <w:bookmarkEnd w:id="19"/>
      <w:bookmarkEnd w:id="20"/>
      <w:bookmarkEnd w:id="21"/>
      <w:bookmarkEnd w:id="22"/>
      <w:r w:rsidRPr="00787A69">
        <w:rPr>
          <w:rFonts w:ascii="Times New Roman" w:eastAsia="Times New Roman" w:hAnsi="Times New Roman" w:cs="Times New Roman"/>
          <w:color w:val="000000"/>
          <w:sz w:val="16"/>
          <w:szCs w:val="16"/>
          <w:lang w:eastAsia="zh-CN"/>
        </w:rPr>
        <w:t xml:space="preserve">по источникам финансирования дефицита бюджета Любытинского муниципального района за 2022 год по кодам </w:t>
      </w:r>
      <w:proofErr w:type="gramStart"/>
      <w:r w:rsidRPr="00787A69">
        <w:rPr>
          <w:rFonts w:ascii="Times New Roman" w:eastAsia="Times New Roman" w:hAnsi="Times New Roman" w:cs="Times New Roman"/>
          <w:color w:val="000000"/>
          <w:sz w:val="16"/>
          <w:szCs w:val="16"/>
          <w:lang w:eastAsia="zh-CN"/>
        </w:rPr>
        <w:t>классификации источников финансирования дефицитов бюджетов</w:t>
      </w:r>
      <w:proofErr w:type="gramEnd"/>
      <w:r w:rsidRPr="00787A69">
        <w:rPr>
          <w:rFonts w:ascii="Times New Roman" w:eastAsia="Times New Roman" w:hAnsi="Times New Roman" w:cs="Times New Roman"/>
          <w:color w:val="000000"/>
          <w:sz w:val="16"/>
          <w:szCs w:val="16"/>
          <w:lang w:eastAsia="zh-CN"/>
        </w:rPr>
        <w:t xml:space="preserve"> согласно приложению 4 к настоящему решению:</w:t>
      </w:r>
    </w:p>
    <w:tbl>
      <w:tblPr>
        <w:tblW w:w="5081" w:type="pct"/>
        <w:tblLook w:val="04A0" w:firstRow="1" w:lastRow="0" w:firstColumn="1" w:lastColumn="0" w:noHBand="0" w:noVBand="1"/>
      </w:tblPr>
      <w:tblGrid>
        <w:gridCol w:w="4615"/>
        <w:gridCol w:w="699"/>
        <w:gridCol w:w="76"/>
        <w:gridCol w:w="173"/>
        <w:gridCol w:w="698"/>
        <w:gridCol w:w="642"/>
        <w:gridCol w:w="1385"/>
        <w:gridCol w:w="2342"/>
        <w:gridCol w:w="171"/>
      </w:tblGrid>
      <w:tr w:rsidR="00787A69" w:rsidRPr="00787A69" w:rsidTr="00614A5F">
        <w:trPr>
          <w:gridAfter w:val="1"/>
          <w:wAfter w:w="80" w:type="pct"/>
          <w:trHeight w:val="20"/>
        </w:trPr>
        <w:tc>
          <w:tcPr>
            <w:tcW w:w="2137"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2784" w:type="pct"/>
            <w:gridSpan w:val="7"/>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          Приложение 4</w:t>
            </w:r>
          </w:p>
        </w:tc>
      </w:tr>
      <w:tr w:rsidR="00787A69" w:rsidRPr="00787A69" w:rsidTr="00614A5F">
        <w:trPr>
          <w:gridAfter w:val="1"/>
          <w:wAfter w:w="80" w:type="pct"/>
          <w:trHeight w:val="20"/>
        </w:trPr>
        <w:tc>
          <w:tcPr>
            <w:tcW w:w="2137"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2784" w:type="pct"/>
            <w:gridSpan w:val="7"/>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proofErr w:type="gramStart"/>
            <w:r w:rsidRPr="00787A69">
              <w:rPr>
                <w:rFonts w:ascii="Times New Roman" w:eastAsia="Times New Roman" w:hAnsi="Times New Roman" w:cs="Times New Roman"/>
                <w:color w:val="000000"/>
                <w:sz w:val="16"/>
                <w:szCs w:val="16"/>
                <w:lang w:eastAsia="zh-CN"/>
              </w:rPr>
              <w:t>к</w:t>
            </w:r>
            <w:proofErr w:type="gramEnd"/>
            <w:r w:rsidRPr="00787A69">
              <w:rPr>
                <w:rFonts w:ascii="Times New Roman" w:eastAsia="Times New Roman" w:hAnsi="Times New Roman" w:cs="Times New Roman"/>
                <w:color w:val="000000"/>
                <w:sz w:val="16"/>
                <w:szCs w:val="16"/>
                <w:lang w:eastAsia="zh-CN"/>
              </w:rPr>
              <w:t xml:space="preserve">  решения Думы муниципального</w:t>
            </w:r>
          </w:p>
        </w:tc>
      </w:tr>
      <w:tr w:rsidR="00787A69" w:rsidRPr="00787A69" w:rsidTr="00614A5F">
        <w:trPr>
          <w:gridAfter w:val="1"/>
          <w:wAfter w:w="80" w:type="pct"/>
          <w:trHeight w:val="20"/>
        </w:trPr>
        <w:tc>
          <w:tcPr>
            <w:tcW w:w="2137"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2784" w:type="pct"/>
            <w:gridSpan w:val="7"/>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района "Об исполнении бюджета</w:t>
            </w:r>
          </w:p>
        </w:tc>
      </w:tr>
      <w:tr w:rsidR="00787A69" w:rsidRPr="00787A69" w:rsidTr="00614A5F">
        <w:trPr>
          <w:gridAfter w:val="1"/>
          <w:wAfter w:w="80" w:type="pct"/>
          <w:trHeight w:val="20"/>
        </w:trPr>
        <w:tc>
          <w:tcPr>
            <w:tcW w:w="2137"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2784" w:type="pct"/>
            <w:gridSpan w:val="7"/>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Любытинского муниципального </w:t>
            </w:r>
          </w:p>
        </w:tc>
      </w:tr>
      <w:tr w:rsidR="00787A69" w:rsidRPr="00787A69" w:rsidTr="00614A5F">
        <w:trPr>
          <w:gridAfter w:val="1"/>
          <w:wAfter w:w="80" w:type="pct"/>
          <w:trHeight w:val="20"/>
        </w:trPr>
        <w:tc>
          <w:tcPr>
            <w:tcW w:w="2137"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359" w:type="pct"/>
            <w:gridSpan w:val="2"/>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2425" w:type="pct"/>
            <w:gridSpan w:val="5"/>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района за 2022 год"</w:t>
            </w:r>
          </w:p>
        </w:tc>
      </w:tr>
      <w:tr w:rsidR="00787A69" w:rsidRPr="00787A69" w:rsidTr="00614A5F">
        <w:trPr>
          <w:gridAfter w:val="1"/>
          <w:wAfter w:w="80" w:type="pct"/>
          <w:trHeight w:val="20"/>
        </w:trPr>
        <w:tc>
          <w:tcPr>
            <w:tcW w:w="4920" w:type="pct"/>
            <w:gridSpan w:val="8"/>
            <w:tcBorders>
              <w:top w:val="nil"/>
              <w:left w:val="nil"/>
              <w:bottom w:val="nil"/>
              <w:right w:val="nil"/>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xml:space="preserve"> Источники финансирования дефицита бюджета Любытинского  муниципального района за 2022 год по кодам </w:t>
            </w:r>
            <w:proofErr w:type="gramStart"/>
            <w:r w:rsidRPr="00787A69">
              <w:rPr>
                <w:rFonts w:ascii="Times New Roman" w:eastAsia="Times New Roman" w:hAnsi="Times New Roman" w:cs="Times New Roman"/>
                <w:b/>
                <w:bCs/>
                <w:color w:val="000000"/>
                <w:sz w:val="16"/>
                <w:szCs w:val="16"/>
                <w:lang w:eastAsia="zh-CN"/>
              </w:rPr>
              <w:t>классификации источников финансирования дефицитов бюджетов</w:t>
            </w:r>
            <w:proofErr w:type="gramEnd"/>
            <w:r w:rsidRPr="00787A69">
              <w:rPr>
                <w:rFonts w:ascii="Times New Roman" w:eastAsia="Times New Roman" w:hAnsi="Times New Roman" w:cs="Times New Roman"/>
                <w:b/>
                <w:bCs/>
                <w:color w:val="000000"/>
                <w:sz w:val="16"/>
                <w:szCs w:val="16"/>
                <w:lang w:eastAsia="zh-CN"/>
              </w:rPr>
              <w:t xml:space="preserve"> </w:t>
            </w:r>
          </w:p>
        </w:tc>
      </w:tr>
      <w:tr w:rsidR="00787A69" w:rsidRPr="00787A69" w:rsidTr="00614A5F">
        <w:trPr>
          <w:trHeight w:val="20"/>
        </w:trPr>
        <w:tc>
          <w:tcPr>
            <w:tcW w:w="2461" w:type="pct"/>
            <w:gridSpan w:val="2"/>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p>
        </w:tc>
        <w:tc>
          <w:tcPr>
            <w:tcW w:w="115" w:type="pct"/>
            <w:gridSpan w:val="2"/>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p>
        </w:tc>
        <w:tc>
          <w:tcPr>
            <w:tcW w:w="323"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p>
        </w:tc>
        <w:tc>
          <w:tcPr>
            <w:tcW w:w="297"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1805" w:type="pct"/>
            <w:gridSpan w:val="3"/>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r>
      <w:tr w:rsidR="00787A69" w:rsidRPr="00787A69" w:rsidTr="00614A5F">
        <w:trPr>
          <w:gridAfter w:val="1"/>
          <w:wAfter w:w="80" w:type="pct"/>
          <w:trHeight w:val="20"/>
        </w:trPr>
        <w:tc>
          <w:tcPr>
            <w:tcW w:w="2461" w:type="pct"/>
            <w:gridSpan w:val="2"/>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p>
        </w:tc>
        <w:tc>
          <w:tcPr>
            <w:tcW w:w="2459" w:type="pct"/>
            <w:gridSpan w:val="6"/>
            <w:tcBorders>
              <w:top w:val="nil"/>
              <w:left w:val="nil"/>
              <w:bottom w:val="single" w:sz="4" w:space="0" w:color="000000"/>
              <w:right w:val="nil"/>
            </w:tcBorders>
            <w:shd w:val="clear" w:color="auto" w:fill="auto"/>
            <w:noWrap/>
            <w:vAlign w:val="bottom"/>
            <w:hideMark/>
          </w:tcPr>
          <w:p w:rsidR="00787A69" w:rsidRPr="00787A69" w:rsidRDefault="00787A69" w:rsidP="00787A69">
            <w:pPr>
              <w:spacing w:after="0" w:line="240" w:lineRule="auto"/>
              <w:jc w:val="right"/>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(в рублях)</w:t>
            </w:r>
          </w:p>
        </w:tc>
      </w:tr>
      <w:tr w:rsidR="00787A69" w:rsidRPr="00787A69" w:rsidTr="00614A5F">
        <w:trPr>
          <w:gridAfter w:val="1"/>
          <w:wAfter w:w="80" w:type="pct"/>
          <w:trHeight w:val="20"/>
        </w:trPr>
        <w:tc>
          <w:tcPr>
            <w:tcW w:w="2461"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Наименование показателя</w:t>
            </w:r>
          </w:p>
        </w:tc>
        <w:tc>
          <w:tcPr>
            <w:tcW w:w="1376" w:type="pct"/>
            <w:gridSpan w:val="5"/>
            <w:tcBorders>
              <w:top w:val="single" w:sz="4" w:space="0" w:color="000000"/>
              <w:left w:val="nil"/>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Код бюджетной классификации</w:t>
            </w:r>
          </w:p>
        </w:tc>
        <w:tc>
          <w:tcPr>
            <w:tcW w:w="1083" w:type="pct"/>
            <w:tcBorders>
              <w:top w:val="nil"/>
              <w:left w:val="nil"/>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Кассовое исполнение</w:t>
            </w:r>
          </w:p>
        </w:tc>
      </w:tr>
      <w:tr w:rsidR="00787A69" w:rsidRPr="00787A69" w:rsidTr="00614A5F">
        <w:trPr>
          <w:gridAfter w:val="1"/>
          <w:wAfter w:w="80" w:type="pct"/>
          <w:trHeight w:val="20"/>
        </w:trPr>
        <w:tc>
          <w:tcPr>
            <w:tcW w:w="2461" w:type="pct"/>
            <w:gridSpan w:val="2"/>
            <w:tcBorders>
              <w:top w:val="nil"/>
              <w:left w:val="single" w:sz="4" w:space="0" w:color="000000"/>
              <w:bottom w:val="nil"/>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Источники финансирования дефицита бюджетов - всего</w:t>
            </w:r>
          </w:p>
        </w:tc>
        <w:tc>
          <w:tcPr>
            <w:tcW w:w="1376" w:type="pct"/>
            <w:gridSpan w:val="5"/>
            <w:tcBorders>
              <w:top w:val="single" w:sz="4" w:space="0" w:color="000000"/>
              <w:left w:val="single" w:sz="4" w:space="0" w:color="000000"/>
              <w:bottom w:val="nil"/>
              <w:right w:val="single" w:sz="4" w:space="0" w:color="000000"/>
            </w:tcBorders>
            <w:shd w:val="clear" w:color="auto" w:fill="auto"/>
            <w:noWrap/>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w:t>
            </w:r>
          </w:p>
        </w:tc>
        <w:tc>
          <w:tcPr>
            <w:tcW w:w="1083" w:type="pct"/>
            <w:tcBorders>
              <w:top w:val="nil"/>
              <w:left w:val="nil"/>
              <w:bottom w:val="nil"/>
              <w:right w:val="single" w:sz="4" w:space="0" w:color="000000"/>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-1 981 168,89</w:t>
            </w:r>
          </w:p>
        </w:tc>
      </w:tr>
      <w:tr w:rsidR="00787A69" w:rsidRPr="00787A69" w:rsidTr="00614A5F">
        <w:trPr>
          <w:gridAfter w:val="1"/>
          <w:wAfter w:w="80" w:type="pct"/>
          <w:trHeight w:val="20"/>
        </w:trPr>
        <w:tc>
          <w:tcPr>
            <w:tcW w:w="2461" w:type="pct"/>
            <w:gridSpan w:val="2"/>
            <w:tcBorders>
              <w:top w:val="single" w:sz="4" w:space="0" w:color="000000"/>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в том числе:</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w:t>
            </w:r>
          </w:p>
        </w:tc>
        <w:tc>
          <w:tcPr>
            <w:tcW w:w="1083" w:type="pct"/>
            <w:tcBorders>
              <w:top w:val="single" w:sz="4" w:space="0" w:color="000000"/>
              <w:left w:val="nil"/>
              <w:bottom w:val="single" w:sz="4" w:space="0" w:color="000000"/>
              <w:right w:val="single" w:sz="4" w:space="0" w:color="000000"/>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Источники внутреннего финансирования бюджета муниципального района</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 </w:t>
            </w:r>
          </w:p>
        </w:tc>
        <w:tc>
          <w:tcPr>
            <w:tcW w:w="1083" w:type="pct"/>
            <w:tcBorders>
              <w:top w:val="nil"/>
              <w:left w:val="nil"/>
              <w:bottom w:val="nil"/>
              <w:right w:val="single" w:sz="4" w:space="0" w:color="000000"/>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-1 981 168,89</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Комитет финансов Любытинского муниципального района</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79200000000000000000</w:t>
            </w:r>
          </w:p>
        </w:tc>
        <w:tc>
          <w:tcPr>
            <w:tcW w:w="1083" w:type="pct"/>
            <w:tcBorders>
              <w:top w:val="single" w:sz="4" w:space="0" w:color="000000"/>
              <w:left w:val="nil"/>
              <w:bottom w:val="single" w:sz="4" w:space="0" w:color="000000"/>
              <w:right w:val="single" w:sz="4" w:space="0" w:color="000000"/>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-1 981 168,89</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БЮДЖЕТНЫЕ КРЕДИТЫ ОТ ДРУГИХ БЮДЖЕТОВ БЮДЖЕТНОЙ СИСТЕМЫ РОССИЙСКОЙ ФЕДЕРАЦИИ</w:t>
            </w:r>
          </w:p>
        </w:tc>
        <w:tc>
          <w:tcPr>
            <w:tcW w:w="1376" w:type="pct"/>
            <w:gridSpan w:val="5"/>
            <w:tcBorders>
              <w:top w:val="single" w:sz="4" w:space="0" w:color="000000"/>
              <w:left w:val="nil"/>
              <w:bottom w:val="single" w:sz="4" w:space="0" w:color="000000"/>
              <w:right w:val="single" w:sz="4" w:space="0" w:color="000000"/>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79201030000000000000</w:t>
            </w:r>
          </w:p>
        </w:tc>
        <w:tc>
          <w:tcPr>
            <w:tcW w:w="1083" w:type="pct"/>
            <w:tcBorders>
              <w:top w:val="nil"/>
              <w:left w:val="nil"/>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0,00</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79201030100050000710</w:t>
            </w:r>
          </w:p>
        </w:tc>
        <w:tc>
          <w:tcPr>
            <w:tcW w:w="1083" w:type="pct"/>
            <w:tcBorders>
              <w:top w:val="nil"/>
              <w:left w:val="nil"/>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0,00</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79201030100050000810</w:t>
            </w:r>
          </w:p>
        </w:tc>
        <w:tc>
          <w:tcPr>
            <w:tcW w:w="1083" w:type="pct"/>
            <w:tcBorders>
              <w:top w:val="nil"/>
              <w:left w:val="nil"/>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0,00</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Иные источники внутреннего финансирования дефицитов бюджетов</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79201060000000000000</w:t>
            </w:r>
          </w:p>
        </w:tc>
        <w:tc>
          <w:tcPr>
            <w:tcW w:w="1083" w:type="pct"/>
            <w:tcBorders>
              <w:top w:val="nil"/>
              <w:left w:val="nil"/>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zh-CN"/>
              </w:rPr>
            </w:pPr>
            <w:r w:rsidRPr="00787A69">
              <w:rPr>
                <w:rFonts w:ascii="Times New Roman" w:eastAsia="Times New Roman" w:hAnsi="Times New Roman" w:cs="Times New Roman"/>
                <w:b/>
                <w:bCs/>
                <w:color w:val="000000"/>
                <w:sz w:val="16"/>
                <w:szCs w:val="16"/>
                <w:lang w:eastAsia="zh-CN"/>
              </w:rPr>
              <w:t>0,00</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Возврат бюджетных кредитов, предоставленных бюджетам бюджетной системы Российской Федерации из  бюджетов  муниципальных районов в валюте Российской Федерации</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79201060502050000640</w:t>
            </w:r>
          </w:p>
        </w:tc>
        <w:tc>
          <w:tcPr>
            <w:tcW w:w="1083" w:type="pct"/>
            <w:tcBorders>
              <w:top w:val="nil"/>
              <w:left w:val="nil"/>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0,00</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Изменение остатков средств на счетах по учету средств бюджета</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79201050200000000000</w:t>
            </w:r>
          </w:p>
        </w:tc>
        <w:tc>
          <w:tcPr>
            <w:tcW w:w="1083" w:type="pct"/>
            <w:tcBorders>
              <w:top w:val="nil"/>
              <w:left w:val="nil"/>
              <w:bottom w:val="single" w:sz="4" w:space="0" w:color="000000"/>
              <w:right w:val="single" w:sz="4" w:space="0" w:color="000000"/>
            </w:tcBorders>
            <w:shd w:val="clear" w:color="auto" w:fill="auto"/>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-1 981 168,89</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Увеличение прочих остатков денежных средств  бюджетов муниципальных районов</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79201050201050000510</w:t>
            </w:r>
          </w:p>
        </w:tc>
        <w:tc>
          <w:tcPr>
            <w:tcW w:w="1083" w:type="pct"/>
            <w:tcBorders>
              <w:top w:val="nil"/>
              <w:left w:val="nil"/>
              <w:bottom w:val="single" w:sz="4" w:space="0" w:color="000000"/>
              <w:right w:val="single" w:sz="4" w:space="0" w:color="000000"/>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-460 085 652,24</w:t>
            </w:r>
          </w:p>
        </w:tc>
      </w:tr>
      <w:tr w:rsidR="00787A69" w:rsidRPr="00787A69" w:rsidTr="00614A5F">
        <w:trPr>
          <w:gridAfter w:val="1"/>
          <w:wAfter w:w="80" w:type="pct"/>
          <w:trHeight w:val="20"/>
        </w:trPr>
        <w:tc>
          <w:tcPr>
            <w:tcW w:w="2461" w:type="pct"/>
            <w:gridSpan w:val="2"/>
            <w:tcBorders>
              <w:top w:val="nil"/>
              <w:left w:val="single" w:sz="4" w:space="0" w:color="000000"/>
              <w:bottom w:val="single" w:sz="4" w:space="0" w:color="000000"/>
              <w:right w:val="nil"/>
            </w:tcBorders>
            <w:shd w:val="clear" w:color="auto" w:fill="auto"/>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Уменьшение прочих остатков денежных средств бюджетов муниципальных районов</w:t>
            </w:r>
          </w:p>
        </w:tc>
        <w:tc>
          <w:tcPr>
            <w:tcW w:w="1376"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79201050201050000610</w:t>
            </w:r>
          </w:p>
        </w:tc>
        <w:tc>
          <w:tcPr>
            <w:tcW w:w="1083" w:type="pct"/>
            <w:tcBorders>
              <w:top w:val="nil"/>
              <w:left w:val="nil"/>
              <w:bottom w:val="single" w:sz="4" w:space="0" w:color="000000"/>
              <w:right w:val="single" w:sz="4" w:space="0" w:color="000000"/>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458 104 483,35</w:t>
            </w:r>
          </w:p>
        </w:tc>
      </w:tr>
    </w:tbl>
    <w:p w:rsidR="00787A69" w:rsidRPr="00787A69" w:rsidRDefault="00787A69" w:rsidP="00787A69">
      <w:pPr>
        <w:spacing w:after="0" w:line="240" w:lineRule="auto"/>
        <w:ind w:firstLine="705"/>
        <w:jc w:val="both"/>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ind w:firstLine="708"/>
        <w:jc w:val="both"/>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2.</w:t>
      </w:r>
      <w:r w:rsidRPr="00787A69">
        <w:rPr>
          <w:rFonts w:ascii="Times New Roman" w:eastAsia="Times New Roman" w:hAnsi="Times New Roman" w:cs="Times New Roman"/>
          <w:bCs/>
          <w:color w:val="000000"/>
          <w:sz w:val="16"/>
          <w:szCs w:val="16"/>
          <w:lang w:eastAsia="zh-CN"/>
        </w:rPr>
        <w:t xml:space="preserve"> </w:t>
      </w:r>
      <w:r w:rsidRPr="00787A69">
        <w:rPr>
          <w:rFonts w:ascii="Times New Roman" w:eastAsia="Times New Roman" w:hAnsi="Times New Roman" w:cs="Times New Roman"/>
          <w:color w:val="000000"/>
          <w:sz w:val="16"/>
          <w:szCs w:val="16"/>
          <w:lang w:eastAsia="zh-CN"/>
        </w:rPr>
        <w:t>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787A69" w:rsidRPr="00787A69" w:rsidRDefault="00787A69" w:rsidP="00787A69">
      <w:pPr>
        <w:spacing w:after="0" w:line="240" w:lineRule="auto"/>
        <w:ind w:firstLine="705"/>
        <w:jc w:val="both"/>
        <w:rPr>
          <w:rFonts w:ascii="Times New Roman" w:eastAsia="Times New Roman" w:hAnsi="Times New Roman" w:cs="Times New Roman"/>
          <w:bCs/>
          <w:color w:val="000000"/>
          <w:sz w:val="16"/>
          <w:szCs w:val="16"/>
          <w:lang w:eastAsia="zh-CN"/>
        </w:rPr>
      </w:pPr>
    </w:p>
    <w:p w:rsidR="00787A69" w:rsidRPr="00787A69" w:rsidRDefault="00787A69" w:rsidP="00787A69">
      <w:pPr>
        <w:spacing w:after="0" w:line="240" w:lineRule="auto"/>
        <w:jc w:val="both"/>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b/>
          <w:color w:val="000000"/>
          <w:sz w:val="16"/>
          <w:szCs w:val="16"/>
          <w:lang w:eastAsia="zh-CN"/>
        </w:rPr>
        <w:t xml:space="preserve">           Проект внес:    </w:t>
      </w:r>
    </w:p>
    <w:p w:rsidR="00787A69" w:rsidRPr="00787A69" w:rsidRDefault="00787A69" w:rsidP="00787A69">
      <w:pPr>
        <w:tabs>
          <w:tab w:val="left" w:pos="6120"/>
          <w:tab w:val="left" w:pos="6300"/>
        </w:tabs>
        <w:spacing w:after="0" w:line="240" w:lineRule="auto"/>
        <w:ind w:firstLine="709"/>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Глава муниципального района                                                       </w:t>
      </w:r>
      <w:proofErr w:type="spellStart"/>
      <w:r w:rsidRPr="00787A69">
        <w:rPr>
          <w:rFonts w:ascii="Times New Roman" w:eastAsia="Times New Roman" w:hAnsi="Times New Roman" w:cs="Times New Roman"/>
          <w:color w:val="000000"/>
          <w:sz w:val="16"/>
          <w:szCs w:val="16"/>
          <w:lang w:eastAsia="zh-CN"/>
        </w:rPr>
        <w:t>А.А.Устинов</w:t>
      </w:r>
      <w:proofErr w:type="spellEnd"/>
    </w:p>
    <w:p w:rsidR="00787A69" w:rsidRPr="00787A69" w:rsidRDefault="00787A69" w:rsidP="00787A69">
      <w:pPr>
        <w:spacing w:after="0" w:line="240" w:lineRule="auto"/>
        <w:ind w:firstLine="709"/>
        <w:rPr>
          <w:rFonts w:ascii="Times New Roman" w:eastAsia="Times New Roman" w:hAnsi="Times New Roman" w:cs="Times New Roman"/>
          <w:b/>
          <w:color w:val="000000"/>
          <w:sz w:val="16"/>
          <w:szCs w:val="16"/>
          <w:lang w:eastAsia="zh-CN"/>
        </w:rPr>
      </w:pPr>
    </w:p>
    <w:p w:rsidR="00787A69" w:rsidRPr="00787A69" w:rsidRDefault="00787A69" w:rsidP="00787A69">
      <w:pPr>
        <w:spacing w:after="0" w:line="240" w:lineRule="auto"/>
        <w:ind w:firstLine="709"/>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b/>
          <w:color w:val="000000"/>
          <w:sz w:val="16"/>
          <w:szCs w:val="16"/>
          <w:lang w:eastAsia="zh-CN"/>
        </w:rPr>
        <w:t>Подготовила:</w:t>
      </w:r>
    </w:p>
    <w:p w:rsidR="00787A69" w:rsidRPr="00787A69" w:rsidRDefault="00787A69" w:rsidP="00787A69">
      <w:pPr>
        <w:spacing w:after="0" w:line="240" w:lineRule="auto"/>
        <w:ind w:firstLine="709"/>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Председатель комитета финансов Администрации </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            муниципального района                                                                  </w:t>
      </w:r>
      <w:proofErr w:type="spellStart"/>
      <w:r w:rsidRPr="00787A69">
        <w:rPr>
          <w:rFonts w:ascii="Times New Roman" w:eastAsia="Times New Roman" w:hAnsi="Times New Roman" w:cs="Times New Roman"/>
          <w:color w:val="000000"/>
          <w:sz w:val="16"/>
          <w:szCs w:val="16"/>
          <w:lang w:eastAsia="zh-CN"/>
        </w:rPr>
        <w:t>О.В.Новикова</w:t>
      </w:r>
      <w:proofErr w:type="spellEnd"/>
    </w:p>
    <w:p w:rsidR="00787A69" w:rsidRPr="00787A69" w:rsidRDefault="00787A69" w:rsidP="00787A69">
      <w:pPr>
        <w:spacing w:after="0" w:line="240" w:lineRule="auto"/>
        <w:ind w:firstLine="709"/>
        <w:rPr>
          <w:rFonts w:ascii="Times New Roman" w:eastAsia="Times New Roman" w:hAnsi="Times New Roman" w:cs="Times New Roman"/>
          <w:b/>
          <w:color w:val="000000"/>
          <w:sz w:val="16"/>
          <w:szCs w:val="16"/>
          <w:lang w:eastAsia="zh-CN"/>
        </w:rPr>
      </w:pPr>
    </w:p>
    <w:p w:rsidR="00787A69" w:rsidRPr="00787A69" w:rsidRDefault="00787A69" w:rsidP="00787A69">
      <w:pPr>
        <w:spacing w:after="0" w:line="240" w:lineRule="auto"/>
        <w:ind w:firstLine="709"/>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b/>
          <w:color w:val="000000"/>
          <w:sz w:val="16"/>
          <w:szCs w:val="16"/>
          <w:lang w:eastAsia="zh-CN"/>
        </w:rPr>
        <w:t>Согласовано:</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zh-CN"/>
        </w:rPr>
        <w:t xml:space="preserve">            </w:t>
      </w:r>
      <w:r w:rsidRPr="00787A69">
        <w:rPr>
          <w:rFonts w:ascii="Times New Roman" w:eastAsia="Times New Roman" w:hAnsi="Times New Roman" w:cs="Times New Roman"/>
          <w:color w:val="000000"/>
          <w:sz w:val="16"/>
          <w:szCs w:val="16"/>
          <w:lang w:eastAsia="ru-RU"/>
        </w:rPr>
        <w:t xml:space="preserve">Управляющий Делами Администрации </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 xml:space="preserve">            муниципального района                                                                   </w:t>
      </w:r>
      <w:proofErr w:type="spellStart"/>
      <w:r w:rsidRPr="00787A69">
        <w:rPr>
          <w:rFonts w:ascii="Times New Roman" w:eastAsia="Times New Roman" w:hAnsi="Times New Roman" w:cs="Times New Roman"/>
          <w:color w:val="000000"/>
          <w:sz w:val="16"/>
          <w:szCs w:val="16"/>
          <w:lang w:eastAsia="ru-RU"/>
        </w:rPr>
        <w:t>О.В.Степанова</w:t>
      </w:r>
      <w:proofErr w:type="spellEnd"/>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Разослать: комитет финансов района, управления делами, контрольно-счетная палата      </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При проведении первичной антикоррупционной экспертизы данного проекта положений,    </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способствующих созданию условий для проявления коррупции, не выявлено.</w:t>
      </w:r>
    </w:p>
    <w:p w:rsidR="00787A69" w:rsidRPr="00787A69" w:rsidRDefault="00787A69" w:rsidP="00787A69">
      <w:pPr>
        <w:spacing w:after="0" w:line="240" w:lineRule="auto"/>
        <w:ind w:firstLine="709"/>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ind w:firstLine="709"/>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b/>
          <w:color w:val="000000"/>
          <w:sz w:val="16"/>
          <w:szCs w:val="16"/>
          <w:lang w:eastAsia="zh-CN"/>
        </w:rPr>
        <w:t>Разработчик:</w:t>
      </w:r>
    </w:p>
    <w:p w:rsidR="00787A69" w:rsidRPr="00787A69" w:rsidRDefault="00787A69" w:rsidP="00787A69">
      <w:pPr>
        <w:spacing w:after="0" w:line="240" w:lineRule="auto"/>
        <w:ind w:firstLine="709"/>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Председатель комитета финансов Администрации </w:t>
      </w:r>
    </w:p>
    <w:p w:rsidR="00787A69" w:rsidRPr="00787A69" w:rsidRDefault="00787A69" w:rsidP="00787A69">
      <w:pPr>
        <w:spacing w:after="0" w:line="240" w:lineRule="auto"/>
        <w:jc w:val="both"/>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 xml:space="preserve">            муниципального района                                                              </w:t>
      </w:r>
      <w:proofErr w:type="spellStart"/>
      <w:r w:rsidRPr="00787A69">
        <w:rPr>
          <w:rFonts w:ascii="Times New Roman" w:eastAsia="Times New Roman" w:hAnsi="Times New Roman" w:cs="Times New Roman"/>
          <w:color w:val="000000"/>
          <w:sz w:val="16"/>
          <w:szCs w:val="16"/>
          <w:lang w:eastAsia="zh-CN"/>
        </w:rPr>
        <w:t>О.В.Новикова</w:t>
      </w:r>
      <w:proofErr w:type="spellEnd"/>
    </w:p>
    <w:p w:rsidR="00787A69" w:rsidRPr="00787A69" w:rsidRDefault="00787A69" w:rsidP="00787A69">
      <w:pPr>
        <w:spacing w:after="0" w:line="240" w:lineRule="auto"/>
        <w:jc w:val="both"/>
        <w:rPr>
          <w:rFonts w:ascii="Times New Roman" w:eastAsia="Times New Roman" w:hAnsi="Times New Roman" w:cs="Times New Roman"/>
          <w:color w:val="000000"/>
          <w:sz w:val="16"/>
          <w:szCs w:val="16"/>
          <w:lang w:eastAsia="zh-CN"/>
        </w:rPr>
      </w:pPr>
    </w:p>
    <w:tbl>
      <w:tblPr>
        <w:tblW w:w="5000" w:type="pct"/>
        <w:tblLook w:val="04A0" w:firstRow="1" w:lastRow="0" w:firstColumn="1" w:lastColumn="0" w:noHBand="0" w:noVBand="1"/>
      </w:tblPr>
      <w:tblGrid>
        <w:gridCol w:w="5049"/>
        <w:gridCol w:w="5580"/>
      </w:tblGrid>
      <w:tr w:rsidR="00787A69" w:rsidRPr="00787A69" w:rsidTr="00614A5F">
        <w:trPr>
          <w:trHeight w:val="1200"/>
        </w:trPr>
        <w:tc>
          <w:tcPr>
            <w:tcW w:w="5000" w:type="pct"/>
            <w:gridSpan w:val="2"/>
            <w:tcBorders>
              <w:top w:val="nil"/>
              <w:left w:val="nil"/>
              <w:bottom w:val="nil"/>
              <w:right w:val="nil"/>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bookmarkStart w:id="23" w:name="RANGE!A1"/>
            <w:r w:rsidRPr="00787A69">
              <w:rPr>
                <w:rFonts w:ascii="Times New Roman" w:eastAsia="Times New Roman" w:hAnsi="Times New Roman" w:cs="Times New Roman"/>
                <w:b/>
                <w:bCs/>
                <w:color w:val="000000"/>
                <w:sz w:val="16"/>
                <w:szCs w:val="16"/>
                <w:lang w:eastAsia="ru-RU"/>
              </w:rPr>
              <w:t>Сведения об использовании бюджетных средств комитетом финансов Администрации Любытинского муниципального района по состоянию на 1 января  2023 года</w:t>
            </w:r>
          </w:p>
        </w:tc>
      </w:tr>
      <w:tr w:rsidR="00787A69" w:rsidRPr="00787A69" w:rsidTr="00614A5F">
        <w:trPr>
          <w:trHeight w:val="270"/>
        </w:trPr>
        <w:tc>
          <w:tcPr>
            <w:tcW w:w="2375"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jc w:val="center"/>
              <w:rPr>
                <w:rFonts w:ascii="Times New Roman" w:eastAsia="Times New Roman" w:hAnsi="Times New Roman" w:cs="Times New Roman"/>
                <w:b/>
                <w:bCs/>
                <w:color w:val="000000"/>
                <w:sz w:val="16"/>
                <w:szCs w:val="16"/>
                <w:lang w:eastAsia="ru-RU"/>
              </w:rPr>
            </w:pPr>
            <w:bookmarkStart w:id="24" w:name="RANGE!A2"/>
            <w:bookmarkEnd w:id="24"/>
          </w:p>
        </w:tc>
        <w:tc>
          <w:tcPr>
            <w:tcW w:w="2625" w:type="pct"/>
            <w:tcBorders>
              <w:top w:val="nil"/>
              <w:left w:val="nil"/>
              <w:bottom w:val="nil"/>
              <w:right w:val="nil"/>
            </w:tcBorders>
            <w:shd w:val="clear" w:color="auto" w:fill="auto"/>
            <w:noWrap/>
            <w:vAlign w:val="bottom"/>
            <w:hideMark/>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ru-RU"/>
              </w:rPr>
            </w:pPr>
          </w:p>
        </w:tc>
      </w:tr>
      <w:tr w:rsidR="00787A69" w:rsidRPr="00787A69" w:rsidTr="00614A5F">
        <w:trPr>
          <w:trHeight w:val="1065"/>
        </w:trPr>
        <w:tc>
          <w:tcPr>
            <w:tcW w:w="2375"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Утвержденные бюджетные назначения                       (</w:t>
            </w:r>
            <w:proofErr w:type="spellStart"/>
            <w:r w:rsidRPr="00787A69">
              <w:rPr>
                <w:rFonts w:ascii="Times New Roman" w:eastAsia="Times New Roman" w:hAnsi="Times New Roman" w:cs="Times New Roman"/>
                <w:color w:val="000000"/>
                <w:sz w:val="16"/>
                <w:szCs w:val="16"/>
                <w:lang w:eastAsia="ru-RU"/>
              </w:rPr>
              <w:t>тыс</w:t>
            </w:r>
            <w:proofErr w:type="gramStart"/>
            <w:r w:rsidRPr="00787A69">
              <w:rPr>
                <w:rFonts w:ascii="Times New Roman" w:eastAsia="Times New Roman" w:hAnsi="Times New Roman" w:cs="Times New Roman"/>
                <w:color w:val="000000"/>
                <w:sz w:val="16"/>
                <w:szCs w:val="16"/>
                <w:lang w:eastAsia="ru-RU"/>
              </w:rPr>
              <w:t>.р</w:t>
            </w:r>
            <w:proofErr w:type="gramEnd"/>
            <w:r w:rsidRPr="00787A69">
              <w:rPr>
                <w:rFonts w:ascii="Times New Roman" w:eastAsia="Times New Roman" w:hAnsi="Times New Roman" w:cs="Times New Roman"/>
                <w:color w:val="000000"/>
                <w:sz w:val="16"/>
                <w:szCs w:val="16"/>
                <w:lang w:eastAsia="ru-RU"/>
              </w:rPr>
              <w:t>уб</w:t>
            </w:r>
            <w:proofErr w:type="spellEnd"/>
            <w:r w:rsidRPr="00787A69">
              <w:rPr>
                <w:rFonts w:ascii="Times New Roman" w:eastAsia="Times New Roman" w:hAnsi="Times New Roman" w:cs="Times New Roman"/>
                <w:color w:val="000000"/>
                <w:sz w:val="16"/>
                <w:szCs w:val="16"/>
                <w:lang w:eastAsia="ru-RU"/>
              </w:rPr>
              <w:t>.)</w:t>
            </w:r>
          </w:p>
        </w:tc>
        <w:tc>
          <w:tcPr>
            <w:tcW w:w="2625" w:type="pct"/>
            <w:tcBorders>
              <w:top w:val="single" w:sz="8" w:space="0" w:color="auto"/>
              <w:left w:val="nil"/>
              <w:bottom w:val="single" w:sz="8" w:space="0" w:color="auto"/>
              <w:right w:val="single" w:sz="8" w:space="0" w:color="auto"/>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Исполнено                                                                  (</w:t>
            </w:r>
            <w:proofErr w:type="spellStart"/>
            <w:r w:rsidRPr="00787A69">
              <w:rPr>
                <w:rFonts w:ascii="Times New Roman" w:eastAsia="Times New Roman" w:hAnsi="Times New Roman" w:cs="Times New Roman"/>
                <w:color w:val="000000"/>
                <w:sz w:val="16"/>
                <w:szCs w:val="16"/>
                <w:lang w:eastAsia="ru-RU"/>
              </w:rPr>
              <w:t>тыс</w:t>
            </w:r>
            <w:proofErr w:type="gramStart"/>
            <w:r w:rsidRPr="00787A69">
              <w:rPr>
                <w:rFonts w:ascii="Times New Roman" w:eastAsia="Times New Roman" w:hAnsi="Times New Roman" w:cs="Times New Roman"/>
                <w:color w:val="000000"/>
                <w:sz w:val="16"/>
                <w:szCs w:val="16"/>
                <w:lang w:eastAsia="ru-RU"/>
              </w:rPr>
              <w:t>.р</w:t>
            </w:r>
            <w:proofErr w:type="gramEnd"/>
            <w:r w:rsidRPr="00787A69">
              <w:rPr>
                <w:rFonts w:ascii="Times New Roman" w:eastAsia="Times New Roman" w:hAnsi="Times New Roman" w:cs="Times New Roman"/>
                <w:color w:val="000000"/>
                <w:sz w:val="16"/>
                <w:szCs w:val="16"/>
                <w:lang w:eastAsia="ru-RU"/>
              </w:rPr>
              <w:t>уб</w:t>
            </w:r>
            <w:proofErr w:type="spellEnd"/>
            <w:r w:rsidRPr="00787A69">
              <w:rPr>
                <w:rFonts w:ascii="Times New Roman" w:eastAsia="Times New Roman" w:hAnsi="Times New Roman" w:cs="Times New Roman"/>
                <w:color w:val="000000"/>
                <w:sz w:val="16"/>
                <w:szCs w:val="16"/>
                <w:lang w:eastAsia="ru-RU"/>
              </w:rPr>
              <w:t>.)</w:t>
            </w:r>
          </w:p>
        </w:tc>
      </w:tr>
      <w:tr w:rsidR="00787A69" w:rsidRPr="00787A69" w:rsidTr="00614A5F">
        <w:trPr>
          <w:trHeight w:val="1815"/>
        </w:trPr>
        <w:tc>
          <w:tcPr>
            <w:tcW w:w="2375" w:type="pct"/>
            <w:tcBorders>
              <w:top w:val="nil"/>
              <w:left w:val="single" w:sz="4" w:space="0" w:color="auto"/>
              <w:bottom w:val="single" w:sz="8" w:space="0" w:color="auto"/>
              <w:right w:val="single" w:sz="4" w:space="0" w:color="auto"/>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29693,53549</w:t>
            </w:r>
          </w:p>
        </w:tc>
        <w:tc>
          <w:tcPr>
            <w:tcW w:w="2625" w:type="pct"/>
            <w:tcBorders>
              <w:top w:val="nil"/>
              <w:left w:val="nil"/>
              <w:bottom w:val="single" w:sz="8" w:space="0" w:color="auto"/>
              <w:right w:val="single" w:sz="4" w:space="0" w:color="auto"/>
            </w:tcBorders>
            <w:shd w:val="clear" w:color="auto" w:fill="auto"/>
            <w:vAlign w:val="center"/>
            <w:hideMark/>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ru-RU"/>
              </w:rPr>
            </w:pPr>
            <w:r w:rsidRPr="00787A69">
              <w:rPr>
                <w:rFonts w:ascii="Times New Roman" w:eastAsia="Times New Roman" w:hAnsi="Times New Roman" w:cs="Times New Roman"/>
                <w:color w:val="000000"/>
                <w:sz w:val="16"/>
                <w:szCs w:val="16"/>
                <w:lang w:eastAsia="ru-RU"/>
              </w:rPr>
              <w:t>29496,24397</w:t>
            </w:r>
          </w:p>
        </w:tc>
      </w:tr>
      <w:bookmarkEnd w:id="23"/>
    </w:tbl>
    <w:p w:rsidR="00787A69" w:rsidRPr="00787A69" w:rsidRDefault="00787A69" w:rsidP="00787A69">
      <w:pPr>
        <w:spacing w:after="0" w:line="240" w:lineRule="auto"/>
        <w:jc w:val="center"/>
        <w:rPr>
          <w:rFonts w:ascii="Times New Roman" w:eastAsia="Times New Roman" w:hAnsi="Times New Roman" w:cs="Times New Roman"/>
          <w:b/>
          <w:color w:val="000000"/>
          <w:sz w:val="16"/>
          <w:szCs w:val="16"/>
          <w:lang w:eastAsia="zh-CN"/>
        </w:rPr>
      </w:pPr>
    </w:p>
    <w:p w:rsidR="00787A69" w:rsidRPr="00787A69" w:rsidRDefault="00787A69" w:rsidP="00787A69">
      <w:pPr>
        <w:spacing w:after="0" w:line="240" w:lineRule="auto"/>
        <w:jc w:val="center"/>
        <w:rPr>
          <w:rFonts w:ascii="Times New Roman" w:eastAsia="Times New Roman" w:hAnsi="Times New Roman" w:cs="Times New Roman"/>
          <w:b/>
          <w:color w:val="000000"/>
          <w:sz w:val="16"/>
          <w:szCs w:val="16"/>
          <w:lang w:eastAsia="zh-CN"/>
        </w:rPr>
      </w:pPr>
      <w:r w:rsidRPr="00787A69">
        <w:rPr>
          <w:rFonts w:ascii="Times New Roman" w:eastAsia="Times New Roman" w:hAnsi="Times New Roman" w:cs="Times New Roman"/>
          <w:b/>
          <w:color w:val="000000"/>
          <w:sz w:val="16"/>
          <w:szCs w:val="16"/>
          <w:lang w:eastAsia="zh-CN"/>
        </w:rPr>
        <w:t>Сведения</w:t>
      </w:r>
    </w:p>
    <w:p w:rsidR="00787A69" w:rsidRPr="00787A69" w:rsidRDefault="00787A69" w:rsidP="00787A69">
      <w:pPr>
        <w:spacing w:after="0" w:line="240" w:lineRule="auto"/>
        <w:jc w:val="center"/>
        <w:rPr>
          <w:rFonts w:ascii="Times New Roman" w:eastAsia="Times New Roman" w:hAnsi="Times New Roman" w:cs="Times New Roman"/>
          <w:b/>
          <w:color w:val="000000"/>
          <w:sz w:val="16"/>
          <w:szCs w:val="16"/>
          <w:lang w:eastAsia="zh-CN"/>
        </w:rPr>
      </w:pPr>
      <w:r w:rsidRPr="00787A69">
        <w:rPr>
          <w:rFonts w:ascii="Times New Roman" w:eastAsia="Times New Roman" w:hAnsi="Times New Roman" w:cs="Times New Roman"/>
          <w:b/>
          <w:color w:val="000000"/>
          <w:sz w:val="16"/>
          <w:szCs w:val="16"/>
          <w:lang w:eastAsia="zh-CN"/>
        </w:rPr>
        <w:t xml:space="preserve">о численности муниципальных служащих и работников муниципальных учреждений </w:t>
      </w:r>
    </w:p>
    <w:p w:rsidR="00787A69" w:rsidRPr="00787A69" w:rsidRDefault="00787A69" w:rsidP="00787A69">
      <w:pPr>
        <w:spacing w:after="0" w:line="240" w:lineRule="auto"/>
        <w:jc w:val="center"/>
        <w:rPr>
          <w:rFonts w:ascii="Times New Roman" w:eastAsia="Times New Roman" w:hAnsi="Times New Roman" w:cs="Times New Roman"/>
          <w:b/>
          <w:color w:val="000000"/>
          <w:sz w:val="16"/>
          <w:szCs w:val="16"/>
          <w:lang w:eastAsia="zh-CN"/>
        </w:rPr>
      </w:pPr>
      <w:r w:rsidRPr="00787A69">
        <w:rPr>
          <w:rFonts w:ascii="Times New Roman" w:eastAsia="Times New Roman" w:hAnsi="Times New Roman" w:cs="Times New Roman"/>
          <w:b/>
          <w:color w:val="000000"/>
          <w:sz w:val="16"/>
          <w:szCs w:val="16"/>
          <w:lang w:eastAsia="zh-CN"/>
        </w:rPr>
        <w:t>Любытинского муниципального района на 1 января 2023 года</w:t>
      </w:r>
    </w:p>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263"/>
      </w:tblGrid>
      <w:tr w:rsidR="00787A69" w:rsidRPr="00787A69" w:rsidTr="00614A5F">
        <w:tc>
          <w:tcPr>
            <w:tcW w:w="6768" w:type="dxa"/>
            <w:shd w:val="clear" w:color="auto" w:fill="auto"/>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Численность муниципальных служащих (чел.)</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3263" w:type="dxa"/>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40</w:t>
            </w:r>
          </w:p>
        </w:tc>
      </w:tr>
      <w:tr w:rsidR="00787A69" w:rsidRPr="00787A69" w:rsidTr="00614A5F">
        <w:tc>
          <w:tcPr>
            <w:tcW w:w="6768" w:type="dxa"/>
            <w:shd w:val="clear" w:color="auto" w:fill="auto"/>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Расходы на их содержание (</w:t>
            </w:r>
            <w:proofErr w:type="spellStart"/>
            <w:r w:rsidRPr="00787A69">
              <w:rPr>
                <w:rFonts w:ascii="Times New Roman" w:eastAsia="Times New Roman" w:hAnsi="Times New Roman" w:cs="Times New Roman"/>
                <w:color w:val="000000"/>
                <w:sz w:val="16"/>
                <w:szCs w:val="16"/>
                <w:lang w:eastAsia="zh-CN"/>
              </w:rPr>
              <w:t>тыс</w:t>
            </w:r>
            <w:proofErr w:type="gramStart"/>
            <w:r w:rsidRPr="00787A69">
              <w:rPr>
                <w:rFonts w:ascii="Times New Roman" w:eastAsia="Times New Roman" w:hAnsi="Times New Roman" w:cs="Times New Roman"/>
                <w:color w:val="000000"/>
                <w:sz w:val="16"/>
                <w:szCs w:val="16"/>
                <w:lang w:eastAsia="zh-CN"/>
              </w:rPr>
              <w:t>.р</w:t>
            </w:r>
            <w:proofErr w:type="gramEnd"/>
            <w:r w:rsidRPr="00787A69">
              <w:rPr>
                <w:rFonts w:ascii="Times New Roman" w:eastAsia="Times New Roman" w:hAnsi="Times New Roman" w:cs="Times New Roman"/>
                <w:color w:val="000000"/>
                <w:sz w:val="16"/>
                <w:szCs w:val="16"/>
                <w:lang w:eastAsia="zh-CN"/>
              </w:rPr>
              <w:t>уб</w:t>
            </w:r>
            <w:proofErr w:type="spellEnd"/>
            <w:r w:rsidRPr="00787A69">
              <w:rPr>
                <w:rFonts w:ascii="Times New Roman" w:eastAsia="Times New Roman" w:hAnsi="Times New Roman" w:cs="Times New Roman"/>
                <w:color w:val="000000"/>
                <w:sz w:val="16"/>
                <w:szCs w:val="16"/>
                <w:lang w:eastAsia="zh-CN"/>
              </w:rPr>
              <w:t>.)</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3263" w:type="dxa"/>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18753</w:t>
            </w:r>
          </w:p>
        </w:tc>
      </w:tr>
      <w:tr w:rsidR="00787A69" w:rsidRPr="00787A69" w:rsidTr="00614A5F">
        <w:tc>
          <w:tcPr>
            <w:tcW w:w="6768" w:type="dxa"/>
            <w:shd w:val="clear" w:color="auto" w:fill="auto"/>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Численность работников муниципальных учреждений (чел.)</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3263" w:type="dxa"/>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299</w:t>
            </w:r>
          </w:p>
        </w:tc>
      </w:tr>
      <w:tr w:rsidR="00787A69" w:rsidRPr="00787A69" w:rsidTr="00614A5F">
        <w:tc>
          <w:tcPr>
            <w:tcW w:w="6768" w:type="dxa"/>
            <w:shd w:val="clear" w:color="auto" w:fill="auto"/>
          </w:tcPr>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Расходы на их содержание (</w:t>
            </w:r>
            <w:proofErr w:type="spellStart"/>
            <w:r w:rsidRPr="00787A69">
              <w:rPr>
                <w:rFonts w:ascii="Times New Roman" w:eastAsia="Times New Roman" w:hAnsi="Times New Roman" w:cs="Times New Roman"/>
                <w:color w:val="000000"/>
                <w:sz w:val="16"/>
                <w:szCs w:val="16"/>
                <w:lang w:eastAsia="zh-CN"/>
              </w:rPr>
              <w:t>тыс</w:t>
            </w:r>
            <w:proofErr w:type="gramStart"/>
            <w:r w:rsidRPr="00787A69">
              <w:rPr>
                <w:rFonts w:ascii="Times New Roman" w:eastAsia="Times New Roman" w:hAnsi="Times New Roman" w:cs="Times New Roman"/>
                <w:color w:val="000000"/>
                <w:sz w:val="16"/>
                <w:szCs w:val="16"/>
                <w:lang w:eastAsia="zh-CN"/>
              </w:rPr>
              <w:t>.р</w:t>
            </w:r>
            <w:proofErr w:type="gramEnd"/>
            <w:r w:rsidRPr="00787A69">
              <w:rPr>
                <w:rFonts w:ascii="Times New Roman" w:eastAsia="Times New Roman" w:hAnsi="Times New Roman" w:cs="Times New Roman"/>
                <w:color w:val="000000"/>
                <w:sz w:val="16"/>
                <w:szCs w:val="16"/>
                <w:lang w:eastAsia="zh-CN"/>
              </w:rPr>
              <w:t>уб</w:t>
            </w:r>
            <w:proofErr w:type="spellEnd"/>
            <w:r w:rsidRPr="00787A69">
              <w:rPr>
                <w:rFonts w:ascii="Times New Roman" w:eastAsia="Times New Roman" w:hAnsi="Times New Roman" w:cs="Times New Roman"/>
                <w:color w:val="000000"/>
                <w:sz w:val="16"/>
                <w:szCs w:val="16"/>
                <w:lang w:eastAsia="zh-CN"/>
              </w:rPr>
              <w:t>.)</w:t>
            </w:r>
          </w:p>
          <w:p w:rsidR="00787A69" w:rsidRPr="00787A69" w:rsidRDefault="00787A69" w:rsidP="00787A69">
            <w:pPr>
              <w:spacing w:after="0" w:line="240" w:lineRule="auto"/>
              <w:rPr>
                <w:rFonts w:ascii="Times New Roman" w:eastAsia="Times New Roman" w:hAnsi="Times New Roman" w:cs="Times New Roman"/>
                <w:color w:val="000000"/>
                <w:sz w:val="16"/>
                <w:szCs w:val="16"/>
                <w:lang w:eastAsia="zh-CN"/>
              </w:rPr>
            </w:pPr>
          </w:p>
        </w:tc>
        <w:tc>
          <w:tcPr>
            <w:tcW w:w="3263" w:type="dxa"/>
          </w:tcPr>
          <w:p w:rsidR="00787A69" w:rsidRPr="00787A69" w:rsidRDefault="00787A69" w:rsidP="00787A69">
            <w:pPr>
              <w:spacing w:after="0" w:line="240" w:lineRule="auto"/>
              <w:jc w:val="center"/>
              <w:rPr>
                <w:rFonts w:ascii="Times New Roman" w:eastAsia="Times New Roman" w:hAnsi="Times New Roman" w:cs="Times New Roman"/>
                <w:color w:val="000000"/>
                <w:sz w:val="16"/>
                <w:szCs w:val="16"/>
                <w:lang w:eastAsia="zh-CN"/>
              </w:rPr>
            </w:pPr>
            <w:r w:rsidRPr="00787A69">
              <w:rPr>
                <w:rFonts w:ascii="Times New Roman" w:eastAsia="Times New Roman" w:hAnsi="Times New Roman" w:cs="Times New Roman"/>
                <w:color w:val="000000"/>
                <w:sz w:val="16"/>
                <w:szCs w:val="16"/>
                <w:lang w:eastAsia="zh-CN"/>
              </w:rPr>
              <w:t>109709</w:t>
            </w:r>
          </w:p>
        </w:tc>
      </w:tr>
    </w:tbl>
    <w:p w:rsidR="00787A69" w:rsidRPr="00787A69" w:rsidRDefault="00787A69" w:rsidP="00787A69">
      <w:pPr>
        <w:spacing w:after="0" w:line="240" w:lineRule="auto"/>
        <w:jc w:val="both"/>
        <w:rPr>
          <w:rFonts w:ascii="Times New Roman" w:eastAsia="Times New Roman" w:hAnsi="Times New Roman" w:cs="Times New Roman"/>
          <w:color w:val="000000"/>
          <w:sz w:val="16"/>
          <w:szCs w:val="16"/>
          <w:lang w:eastAsia="zh-CN"/>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A759E" w:rsidRDefault="00CA759E"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60502" w:rsidRDefault="00560502"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3837" w:rsidRPr="00EA5305" w:rsidRDefault="00D83837" w:rsidP="00D83837">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A5305">
        <w:rPr>
          <w:rFonts w:ascii="Times New Roman" w:eastAsia="Times New Roman" w:hAnsi="Times New Roman" w:cs="Times New Roman"/>
          <w:sz w:val="16"/>
          <w:szCs w:val="16"/>
          <w:lang w:eastAsia="ru-RU"/>
        </w:rPr>
        <w:t xml:space="preserve">Учредитель:  Администрация Любытинского муниципального района  </w:t>
      </w:r>
    </w:p>
    <w:p w:rsidR="00D83837" w:rsidRPr="00EA5305" w:rsidRDefault="00D83837" w:rsidP="00D83837">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A5305">
        <w:rPr>
          <w:rFonts w:ascii="Times New Roman" w:eastAsia="Times New Roman" w:hAnsi="Times New Roman" w:cs="Times New Roman"/>
          <w:sz w:val="16"/>
          <w:szCs w:val="16"/>
          <w:lang w:eastAsia="ru-RU"/>
        </w:rPr>
        <w:t xml:space="preserve">Главный редактор: А.А . Устинов    </w:t>
      </w:r>
    </w:p>
    <w:p w:rsidR="00D83837" w:rsidRPr="00EA5305" w:rsidRDefault="00D83837" w:rsidP="00D83837">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A5305">
        <w:rPr>
          <w:rFonts w:ascii="Times New Roman" w:eastAsia="Times New Roman" w:hAnsi="Times New Roman" w:cs="Times New Roman"/>
          <w:sz w:val="16"/>
          <w:szCs w:val="16"/>
          <w:lang w:eastAsia="ru-RU"/>
        </w:rPr>
        <w:t xml:space="preserve">Распространяется бесплатно </w:t>
      </w:r>
    </w:p>
    <w:p w:rsidR="00D83837" w:rsidRPr="00EA5305" w:rsidRDefault="00D83837" w:rsidP="00D83837">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A5305">
        <w:rPr>
          <w:rFonts w:ascii="Times New Roman" w:eastAsia="Times New Roman" w:hAnsi="Times New Roman" w:cs="Times New Roman"/>
          <w:sz w:val="16"/>
          <w:szCs w:val="16"/>
          <w:lang w:eastAsia="ru-RU"/>
        </w:rPr>
        <w:t xml:space="preserve">Адрес издателя: 174760, Новгородская область, </w:t>
      </w:r>
      <w:proofErr w:type="spellStart"/>
      <w:r w:rsidRPr="00EA5305">
        <w:rPr>
          <w:rFonts w:ascii="Times New Roman" w:eastAsia="Times New Roman" w:hAnsi="Times New Roman" w:cs="Times New Roman"/>
          <w:sz w:val="16"/>
          <w:szCs w:val="16"/>
          <w:lang w:eastAsia="ru-RU"/>
        </w:rPr>
        <w:t>п.Любытино</w:t>
      </w:r>
      <w:proofErr w:type="spellEnd"/>
      <w:r w:rsidRPr="00EA5305">
        <w:rPr>
          <w:rFonts w:ascii="Times New Roman" w:eastAsia="Times New Roman" w:hAnsi="Times New Roman" w:cs="Times New Roman"/>
          <w:sz w:val="16"/>
          <w:szCs w:val="16"/>
          <w:lang w:eastAsia="ru-RU"/>
        </w:rPr>
        <w:t xml:space="preserve">, ул.Советов,д.29   Телефон: (881668) 6-23-11, 6-23-11                 </w:t>
      </w:r>
    </w:p>
    <w:p w:rsidR="00D83837" w:rsidRDefault="00B80ED2" w:rsidP="00FB48E1">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Подписано в печать 31</w:t>
      </w:r>
      <w:r w:rsidR="00C3518D">
        <w:rPr>
          <w:rFonts w:ascii="Times New Roman" w:eastAsia="Times New Roman" w:hAnsi="Times New Roman" w:cs="Times New Roman"/>
          <w:sz w:val="16"/>
          <w:szCs w:val="16"/>
          <w:lang w:eastAsia="ru-RU"/>
        </w:rPr>
        <w:t>.03</w:t>
      </w:r>
      <w:r w:rsidR="00D83837">
        <w:rPr>
          <w:rFonts w:ascii="Times New Roman" w:eastAsia="Times New Roman" w:hAnsi="Times New Roman" w:cs="Times New Roman"/>
          <w:sz w:val="16"/>
          <w:szCs w:val="16"/>
          <w:lang w:eastAsia="ru-RU"/>
        </w:rPr>
        <w:t>.2023</w:t>
      </w:r>
      <w:r w:rsidR="00D83837" w:rsidRPr="00EA5305">
        <w:rPr>
          <w:rFonts w:ascii="Times New Roman" w:eastAsia="Times New Roman" w:hAnsi="Times New Roman" w:cs="Times New Roman"/>
          <w:sz w:val="16"/>
          <w:szCs w:val="16"/>
          <w:lang w:eastAsia="ru-RU"/>
        </w:rPr>
        <w:t>г</w:t>
      </w:r>
    </w:p>
    <w:sectPr w:rsidR="00D83837" w:rsidSect="00CA759E">
      <w:pgSz w:w="23814" w:h="16839" w:orient="landscape" w:code="8"/>
      <w:pgMar w:top="1701" w:right="1134" w:bottom="850" w:left="1134"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BF" w:rsidRDefault="001D09BF" w:rsidP="009F7FF6">
      <w:pPr>
        <w:spacing w:after="0" w:line="240" w:lineRule="auto"/>
      </w:pPr>
      <w:r>
        <w:separator/>
      </w:r>
    </w:p>
  </w:endnote>
  <w:endnote w:type="continuationSeparator" w:id="0">
    <w:p w:rsidR="001D09BF" w:rsidRDefault="001D09BF" w:rsidP="009F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ont294">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BF" w:rsidRDefault="001D09BF" w:rsidP="009F7FF6">
      <w:pPr>
        <w:spacing w:after="0" w:line="240" w:lineRule="auto"/>
      </w:pPr>
      <w:r>
        <w:separator/>
      </w:r>
    </w:p>
  </w:footnote>
  <w:footnote w:type="continuationSeparator" w:id="0">
    <w:p w:rsidR="001D09BF" w:rsidRDefault="001D09BF" w:rsidP="009F7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8A4F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1080" w:hanging="360"/>
      </w:pPr>
    </w:lvl>
  </w:abstractNum>
  <w:abstractNum w:abstractNumId="3">
    <w:nsid w:val="00000003"/>
    <w:multiLevelType w:val="singleLevel"/>
    <w:tmpl w:val="00000003"/>
    <w:name w:val="WW8Num3"/>
    <w:lvl w:ilvl="0">
      <w:start w:val="3"/>
      <w:numFmt w:val="decimal"/>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73E1537"/>
    <w:multiLevelType w:val="multilevel"/>
    <w:tmpl w:val="2B32A2C6"/>
    <w:lvl w:ilvl="0">
      <w:start w:val="1"/>
      <w:numFmt w:val="bullet"/>
      <w:lvlText w:val="−"/>
      <w:lvlJc w:val="left"/>
      <w:pPr>
        <w:ind w:left="1200" w:hanging="360"/>
      </w:pPr>
      <w:rPr>
        <w:rFonts w:ascii="Times New Roman" w:eastAsia="Times New Roman" w:hAnsi="Times New Roman" w:cs="Times New Roman"/>
        <w:vertAlign w:val="baseline"/>
      </w:rPr>
    </w:lvl>
    <w:lvl w:ilvl="1">
      <w:start w:val="1"/>
      <w:numFmt w:val="bullet"/>
      <w:lvlText w:val="o"/>
      <w:lvlJc w:val="left"/>
      <w:pPr>
        <w:ind w:left="1920" w:hanging="360"/>
      </w:pPr>
      <w:rPr>
        <w:rFonts w:ascii="Courier New" w:eastAsia="Courier New" w:hAnsi="Courier New" w:cs="Courier New"/>
        <w:vertAlign w:val="baseline"/>
      </w:rPr>
    </w:lvl>
    <w:lvl w:ilvl="2">
      <w:start w:val="1"/>
      <w:numFmt w:val="bullet"/>
      <w:lvlText w:val="▪"/>
      <w:lvlJc w:val="left"/>
      <w:pPr>
        <w:ind w:left="2640" w:hanging="360"/>
      </w:pPr>
      <w:rPr>
        <w:rFonts w:ascii="Noto Sans Symbols" w:eastAsia="Noto Sans Symbols" w:hAnsi="Noto Sans Symbols" w:cs="Noto Sans Symbols"/>
        <w:vertAlign w:val="baseline"/>
      </w:rPr>
    </w:lvl>
    <w:lvl w:ilvl="3">
      <w:start w:val="1"/>
      <w:numFmt w:val="bullet"/>
      <w:lvlText w:val="●"/>
      <w:lvlJc w:val="left"/>
      <w:pPr>
        <w:ind w:left="3360" w:hanging="360"/>
      </w:pPr>
      <w:rPr>
        <w:rFonts w:ascii="Noto Sans Symbols" w:eastAsia="Noto Sans Symbols" w:hAnsi="Noto Sans Symbols" w:cs="Noto Sans Symbols"/>
        <w:vertAlign w:val="baseline"/>
      </w:rPr>
    </w:lvl>
    <w:lvl w:ilvl="4">
      <w:start w:val="1"/>
      <w:numFmt w:val="bullet"/>
      <w:lvlText w:val="o"/>
      <w:lvlJc w:val="left"/>
      <w:pPr>
        <w:ind w:left="4080" w:hanging="360"/>
      </w:pPr>
      <w:rPr>
        <w:rFonts w:ascii="Courier New" w:eastAsia="Courier New" w:hAnsi="Courier New" w:cs="Courier New"/>
        <w:vertAlign w:val="baseline"/>
      </w:rPr>
    </w:lvl>
    <w:lvl w:ilvl="5">
      <w:start w:val="1"/>
      <w:numFmt w:val="bullet"/>
      <w:lvlText w:val="▪"/>
      <w:lvlJc w:val="left"/>
      <w:pPr>
        <w:ind w:left="4800" w:hanging="360"/>
      </w:pPr>
      <w:rPr>
        <w:rFonts w:ascii="Noto Sans Symbols" w:eastAsia="Noto Sans Symbols" w:hAnsi="Noto Sans Symbols" w:cs="Noto Sans Symbols"/>
        <w:vertAlign w:val="baseline"/>
      </w:rPr>
    </w:lvl>
    <w:lvl w:ilvl="6">
      <w:start w:val="1"/>
      <w:numFmt w:val="bullet"/>
      <w:lvlText w:val="●"/>
      <w:lvlJc w:val="left"/>
      <w:pPr>
        <w:ind w:left="5520" w:hanging="360"/>
      </w:pPr>
      <w:rPr>
        <w:rFonts w:ascii="Noto Sans Symbols" w:eastAsia="Noto Sans Symbols" w:hAnsi="Noto Sans Symbols" w:cs="Noto Sans Symbols"/>
        <w:vertAlign w:val="baseline"/>
      </w:rPr>
    </w:lvl>
    <w:lvl w:ilvl="7">
      <w:start w:val="1"/>
      <w:numFmt w:val="bullet"/>
      <w:lvlText w:val="o"/>
      <w:lvlJc w:val="left"/>
      <w:pPr>
        <w:ind w:left="6240" w:hanging="360"/>
      </w:pPr>
      <w:rPr>
        <w:rFonts w:ascii="Courier New" w:eastAsia="Courier New" w:hAnsi="Courier New" w:cs="Courier New"/>
        <w:vertAlign w:val="baseline"/>
      </w:rPr>
    </w:lvl>
    <w:lvl w:ilvl="8">
      <w:start w:val="1"/>
      <w:numFmt w:val="bullet"/>
      <w:lvlText w:val="▪"/>
      <w:lvlJc w:val="left"/>
      <w:pPr>
        <w:ind w:left="6960" w:hanging="360"/>
      </w:pPr>
      <w:rPr>
        <w:rFonts w:ascii="Noto Sans Symbols" w:eastAsia="Noto Sans Symbols" w:hAnsi="Noto Sans Symbols" w:cs="Noto Sans Symbols"/>
        <w:vertAlign w:val="baseline"/>
      </w:rPr>
    </w:lvl>
  </w:abstractNum>
  <w:abstractNum w:abstractNumId="6">
    <w:nsid w:val="08876266"/>
    <w:multiLevelType w:val="multilevel"/>
    <w:tmpl w:val="5562FCE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B510AA"/>
    <w:multiLevelType w:val="multilevel"/>
    <w:tmpl w:val="D4D44922"/>
    <w:lvl w:ilvl="0">
      <w:start w:val="1"/>
      <w:numFmt w:val="decimal"/>
      <w:lvlText w:val="%1."/>
      <w:lvlJc w:val="left"/>
      <w:pPr>
        <w:ind w:left="604" w:hanging="360"/>
      </w:pPr>
      <w:rPr>
        <w:vertAlign w:val="baseline"/>
      </w:rPr>
    </w:lvl>
    <w:lvl w:ilvl="1">
      <w:start w:val="1"/>
      <w:numFmt w:val="lowerLetter"/>
      <w:lvlText w:val="%2."/>
      <w:lvlJc w:val="left"/>
      <w:pPr>
        <w:ind w:left="1324" w:hanging="360"/>
      </w:pPr>
      <w:rPr>
        <w:vertAlign w:val="baseline"/>
      </w:rPr>
    </w:lvl>
    <w:lvl w:ilvl="2">
      <w:start w:val="1"/>
      <w:numFmt w:val="lowerRoman"/>
      <w:lvlText w:val="%3."/>
      <w:lvlJc w:val="right"/>
      <w:pPr>
        <w:ind w:left="2044" w:hanging="180"/>
      </w:pPr>
      <w:rPr>
        <w:vertAlign w:val="baseline"/>
      </w:rPr>
    </w:lvl>
    <w:lvl w:ilvl="3">
      <w:start w:val="1"/>
      <w:numFmt w:val="decimal"/>
      <w:lvlText w:val="%4."/>
      <w:lvlJc w:val="left"/>
      <w:pPr>
        <w:ind w:left="2764" w:hanging="360"/>
      </w:pPr>
      <w:rPr>
        <w:vertAlign w:val="baseline"/>
      </w:rPr>
    </w:lvl>
    <w:lvl w:ilvl="4">
      <w:start w:val="1"/>
      <w:numFmt w:val="lowerLetter"/>
      <w:lvlText w:val="%5."/>
      <w:lvlJc w:val="left"/>
      <w:pPr>
        <w:ind w:left="3484" w:hanging="360"/>
      </w:pPr>
      <w:rPr>
        <w:vertAlign w:val="baseline"/>
      </w:rPr>
    </w:lvl>
    <w:lvl w:ilvl="5">
      <w:start w:val="1"/>
      <w:numFmt w:val="lowerRoman"/>
      <w:lvlText w:val="%6."/>
      <w:lvlJc w:val="right"/>
      <w:pPr>
        <w:ind w:left="4204" w:hanging="180"/>
      </w:pPr>
      <w:rPr>
        <w:vertAlign w:val="baseline"/>
      </w:rPr>
    </w:lvl>
    <w:lvl w:ilvl="6">
      <w:start w:val="1"/>
      <w:numFmt w:val="decimal"/>
      <w:lvlText w:val="%7."/>
      <w:lvlJc w:val="left"/>
      <w:pPr>
        <w:ind w:left="4924" w:hanging="360"/>
      </w:pPr>
      <w:rPr>
        <w:vertAlign w:val="baseline"/>
      </w:rPr>
    </w:lvl>
    <w:lvl w:ilvl="7">
      <w:start w:val="1"/>
      <w:numFmt w:val="lowerLetter"/>
      <w:lvlText w:val="%8."/>
      <w:lvlJc w:val="left"/>
      <w:pPr>
        <w:ind w:left="5644" w:hanging="360"/>
      </w:pPr>
      <w:rPr>
        <w:vertAlign w:val="baseline"/>
      </w:rPr>
    </w:lvl>
    <w:lvl w:ilvl="8">
      <w:start w:val="1"/>
      <w:numFmt w:val="lowerRoman"/>
      <w:lvlText w:val="%9."/>
      <w:lvlJc w:val="right"/>
      <w:pPr>
        <w:ind w:left="6364" w:hanging="180"/>
      </w:pPr>
      <w:rPr>
        <w:vertAlign w:val="baseline"/>
      </w:rPr>
    </w:lvl>
  </w:abstractNum>
  <w:abstractNum w:abstractNumId="8">
    <w:nsid w:val="0B3C30BA"/>
    <w:multiLevelType w:val="hybridMultilevel"/>
    <w:tmpl w:val="C6BCA86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7C71BA"/>
    <w:multiLevelType w:val="multilevel"/>
    <w:tmpl w:val="725A45D0"/>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nsid w:val="0DC8677C"/>
    <w:multiLevelType w:val="hybridMultilevel"/>
    <w:tmpl w:val="104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C70053"/>
    <w:multiLevelType w:val="hybridMultilevel"/>
    <w:tmpl w:val="23C0EC56"/>
    <w:styleLink w:val="WW8Num318"/>
    <w:lvl w:ilvl="0" w:tplc="442CAC74">
      <w:numFmt w:val="bullet"/>
      <w:lvlText w:val="-"/>
      <w:lvlJc w:val="left"/>
      <w:pPr>
        <w:ind w:left="132" w:hanging="709"/>
      </w:pPr>
      <w:rPr>
        <w:rFonts w:ascii="Arial MT" w:eastAsia="Arial MT" w:hAnsi="Arial MT" w:cs="Arial MT" w:hint="default"/>
        <w:w w:val="99"/>
        <w:sz w:val="26"/>
        <w:szCs w:val="26"/>
        <w:lang w:val="ru-RU" w:eastAsia="en-US" w:bidi="ar-SA"/>
      </w:rPr>
    </w:lvl>
    <w:lvl w:ilvl="1" w:tplc="55342194">
      <w:numFmt w:val="bullet"/>
      <w:lvlText w:val="•"/>
      <w:lvlJc w:val="left"/>
      <w:pPr>
        <w:ind w:left="1196" w:hanging="709"/>
      </w:pPr>
      <w:rPr>
        <w:lang w:val="ru-RU" w:eastAsia="en-US" w:bidi="ar-SA"/>
      </w:rPr>
    </w:lvl>
    <w:lvl w:ilvl="2" w:tplc="A66600C6">
      <w:numFmt w:val="bullet"/>
      <w:lvlText w:val="•"/>
      <w:lvlJc w:val="left"/>
      <w:pPr>
        <w:ind w:left="2253" w:hanging="709"/>
      </w:pPr>
      <w:rPr>
        <w:lang w:val="ru-RU" w:eastAsia="en-US" w:bidi="ar-SA"/>
      </w:rPr>
    </w:lvl>
    <w:lvl w:ilvl="3" w:tplc="F2C658D0">
      <w:numFmt w:val="bullet"/>
      <w:lvlText w:val="•"/>
      <w:lvlJc w:val="left"/>
      <w:pPr>
        <w:ind w:left="3309" w:hanging="709"/>
      </w:pPr>
      <w:rPr>
        <w:lang w:val="ru-RU" w:eastAsia="en-US" w:bidi="ar-SA"/>
      </w:rPr>
    </w:lvl>
    <w:lvl w:ilvl="4" w:tplc="8102C748">
      <w:numFmt w:val="bullet"/>
      <w:lvlText w:val="•"/>
      <w:lvlJc w:val="left"/>
      <w:pPr>
        <w:ind w:left="4366" w:hanging="709"/>
      </w:pPr>
      <w:rPr>
        <w:lang w:val="ru-RU" w:eastAsia="en-US" w:bidi="ar-SA"/>
      </w:rPr>
    </w:lvl>
    <w:lvl w:ilvl="5" w:tplc="CB9CB366">
      <w:numFmt w:val="bullet"/>
      <w:lvlText w:val="•"/>
      <w:lvlJc w:val="left"/>
      <w:pPr>
        <w:ind w:left="5423" w:hanging="709"/>
      </w:pPr>
      <w:rPr>
        <w:lang w:val="ru-RU" w:eastAsia="en-US" w:bidi="ar-SA"/>
      </w:rPr>
    </w:lvl>
    <w:lvl w:ilvl="6" w:tplc="EFFC5524">
      <w:numFmt w:val="bullet"/>
      <w:lvlText w:val="•"/>
      <w:lvlJc w:val="left"/>
      <w:pPr>
        <w:ind w:left="6479" w:hanging="709"/>
      </w:pPr>
      <w:rPr>
        <w:lang w:val="ru-RU" w:eastAsia="en-US" w:bidi="ar-SA"/>
      </w:rPr>
    </w:lvl>
    <w:lvl w:ilvl="7" w:tplc="D8FCD456">
      <w:numFmt w:val="bullet"/>
      <w:lvlText w:val="•"/>
      <w:lvlJc w:val="left"/>
      <w:pPr>
        <w:ind w:left="7536" w:hanging="709"/>
      </w:pPr>
      <w:rPr>
        <w:lang w:val="ru-RU" w:eastAsia="en-US" w:bidi="ar-SA"/>
      </w:rPr>
    </w:lvl>
    <w:lvl w:ilvl="8" w:tplc="A70023C2">
      <w:numFmt w:val="bullet"/>
      <w:lvlText w:val="•"/>
      <w:lvlJc w:val="left"/>
      <w:pPr>
        <w:ind w:left="8593" w:hanging="709"/>
      </w:pPr>
      <w:rPr>
        <w:lang w:val="ru-RU" w:eastAsia="en-US" w:bidi="ar-SA"/>
      </w:rPr>
    </w:lvl>
  </w:abstractNum>
  <w:abstractNum w:abstractNumId="12">
    <w:nsid w:val="15B03471"/>
    <w:multiLevelType w:val="hybridMultilevel"/>
    <w:tmpl w:val="75D29C6C"/>
    <w:lvl w:ilvl="0" w:tplc="F5C077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C680664"/>
    <w:multiLevelType w:val="multilevel"/>
    <w:tmpl w:val="D33A0A54"/>
    <w:styleLink w:val="WW8Num3111"/>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1CEC3FF8"/>
    <w:multiLevelType w:val="multilevel"/>
    <w:tmpl w:val="9C1E9720"/>
    <w:styleLink w:val="WW8Num4111"/>
    <w:lvl w:ilvl="0">
      <w:start w:val="1"/>
      <w:numFmt w:val="decimal"/>
      <w:lvlText w:val="%1."/>
      <w:lvlJc w:val="left"/>
      <w:pPr>
        <w:ind w:left="0" w:firstLine="0"/>
      </w:pPr>
      <w:rPr>
        <w:rFonts w:cs="Times New Roman"/>
      </w:rPr>
    </w:lvl>
    <w:lvl w:ilvl="1">
      <w:start w:val="1"/>
      <w:numFmt w:val="lowerLetter"/>
      <w:lvlText w:val="%1.%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5">
    <w:nsid w:val="1E247CA0"/>
    <w:multiLevelType w:val="multilevel"/>
    <w:tmpl w:val="9656FE40"/>
    <w:styleLink w:val="WW8Num6"/>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
    <w:nsid w:val="21975538"/>
    <w:multiLevelType w:val="hybridMultilevel"/>
    <w:tmpl w:val="224C4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77F76B5"/>
    <w:multiLevelType w:val="multilevel"/>
    <w:tmpl w:val="A4B2EBB6"/>
    <w:styleLink w:val="WW8Num9"/>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8">
    <w:nsid w:val="284522DA"/>
    <w:multiLevelType w:val="multilevel"/>
    <w:tmpl w:val="8D403C96"/>
    <w:styleLink w:val="WW8Num16"/>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2EF76745"/>
    <w:multiLevelType w:val="multilevel"/>
    <w:tmpl w:val="1826D89E"/>
    <w:lvl w:ilvl="0">
      <w:start w:val="1"/>
      <w:numFmt w:val="decimal"/>
      <w:lvlText w:val="%1."/>
      <w:lvlJc w:val="left"/>
      <w:pPr>
        <w:tabs>
          <w:tab w:val="num" w:pos="0"/>
        </w:tabs>
        <w:ind w:left="1095" w:hanging="390"/>
      </w:pPr>
    </w:lvl>
    <w:lvl w:ilvl="1">
      <w:start w:val="3"/>
      <w:numFmt w:val="decimal"/>
      <w:lvlText w:val="%1.%2."/>
      <w:lvlJc w:val="left"/>
      <w:pPr>
        <w:tabs>
          <w:tab w:val="num" w:pos="0"/>
        </w:tabs>
        <w:ind w:left="1065" w:hanging="360"/>
      </w:pPr>
    </w:lvl>
    <w:lvl w:ilvl="2">
      <w:start w:val="1"/>
      <w:numFmt w:val="decimal"/>
      <w:lvlText w:val="%1.%2.%3."/>
      <w:lvlJc w:val="left"/>
      <w:pPr>
        <w:tabs>
          <w:tab w:val="num" w:pos="0"/>
        </w:tabs>
        <w:ind w:left="1425" w:hanging="720"/>
      </w:pPr>
    </w:lvl>
    <w:lvl w:ilvl="3">
      <w:start w:val="1"/>
      <w:numFmt w:val="decimal"/>
      <w:lvlText w:val="%1.%2.%3.%4."/>
      <w:lvlJc w:val="left"/>
      <w:pPr>
        <w:tabs>
          <w:tab w:val="num" w:pos="0"/>
        </w:tabs>
        <w:ind w:left="1425" w:hanging="72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1785" w:hanging="1080"/>
      </w:pPr>
    </w:lvl>
    <w:lvl w:ilvl="7">
      <w:start w:val="1"/>
      <w:numFmt w:val="decimal"/>
      <w:lvlText w:val="%1.%2.%3.%4.%5.%6.%7.%8."/>
      <w:lvlJc w:val="left"/>
      <w:pPr>
        <w:tabs>
          <w:tab w:val="num" w:pos="0"/>
        </w:tabs>
        <w:ind w:left="2145" w:hanging="1440"/>
      </w:pPr>
    </w:lvl>
    <w:lvl w:ilvl="8">
      <w:start w:val="1"/>
      <w:numFmt w:val="decimal"/>
      <w:lvlText w:val="%1.%2.%3.%4.%5.%6.%7.%8.%9."/>
      <w:lvlJc w:val="left"/>
      <w:pPr>
        <w:tabs>
          <w:tab w:val="num" w:pos="0"/>
        </w:tabs>
        <w:ind w:left="2145" w:hanging="1440"/>
      </w:pPr>
    </w:lvl>
  </w:abstractNum>
  <w:abstractNum w:abstractNumId="20">
    <w:nsid w:val="32703972"/>
    <w:multiLevelType w:val="multilevel"/>
    <w:tmpl w:val="081C5F9C"/>
    <w:styleLink w:val="WW8Num322"/>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nsid w:val="389A1CF1"/>
    <w:multiLevelType w:val="multilevel"/>
    <w:tmpl w:val="1EE483CE"/>
    <w:styleLink w:val="WW8Num311"/>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3B08710F"/>
    <w:multiLevelType w:val="hybridMultilevel"/>
    <w:tmpl w:val="88DCDAFE"/>
    <w:lvl w:ilvl="0" w:tplc="EDBCD602">
      <w:start w:val="1"/>
      <w:numFmt w:val="decimal"/>
      <w:lvlText w:val="%1."/>
      <w:lvlJc w:val="left"/>
      <w:pPr>
        <w:tabs>
          <w:tab w:val="num" w:pos="7732"/>
        </w:tabs>
        <w:ind w:left="7732" w:hanging="360"/>
      </w:pPr>
    </w:lvl>
    <w:lvl w:ilvl="1" w:tplc="04190019">
      <w:start w:val="1"/>
      <w:numFmt w:val="lowerLetter"/>
      <w:lvlText w:val="%2."/>
      <w:lvlJc w:val="left"/>
      <w:pPr>
        <w:tabs>
          <w:tab w:val="num" w:pos="8452"/>
        </w:tabs>
        <w:ind w:left="8452" w:hanging="360"/>
      </w:pPr>
    </w:lvl>
    <w:lvl w:ilvl="2" w:tplc="0419001B">
      <w:start w:val="1"/>
      <w:numFmt w:val="lowerRoman"/>
      <w:lvlText w:val="%3."/>
      <w:lvlJc w:val="right"/>
      <w:pPr>
        <w:tabs>
          <w:tab w:val="num" w:pos="9172"/>
        </w:tabs>
        <w:ind w:left="9172" w:hanging="180"/>
      </w:pPr>
    </w:lvl>
    <w:lvl w:ilvl="3" w:tplc="0419000F">
      <w:start w:val="1"/>
      <w:numFmt w:val="decimal"/>
      <w:lvlText w:val="%4."/>
      <w:lvlJc w:val="left"/>
      <w:pPr>
        <w:tabs>
          <w:tab w:val="num" w:pos="9892"/>
        </w:tabs>
        <w:ind w:left="9892" w:hanging="360"/>
      </w:pPr>
    </w:lvl>
    <w:lvl w:ilvl="4" w:tplc="04190019">
      <w:start w:val="1"/>
      <w:numFmt w:val="lowerLetter"/>
      <w:lvlText w:val="%5."/>
      <w:lvlJc w:val="left"/>
      <w:pPr>
        <w:tabs>
          <w:tab w:val="num" w:pos="10612"/>
        </w:tabs>
        <w:ind w:left="10612" w:hanging="360"/>
      </w:pPr>
    </w:lvl>
    <w:lvl w:ilvl="5" w:tplc="0419001B">
      <w:start w:val="1"/>
      <w:numFmt w:val="lowerRoman"/>
      <w:lvlText w:val="%6."/>
      <w:lvlJc w:val="right"/>
      <w:pPr>
        <w:tabs>
          <w:tab w:val="num" w:pos="11332"/>
        </w:tabs>
        <w:ind w:left="11332" w:hanging="180"/>
      </w:pPr>
    </w:lvl>
    <w:lvl w:ilvl="6" w:tplc="0419000F">
      <w:start w:val="1"/>
      <w:numFmt w:val="decimal"/>
      <w:lvlText w:val="%7."/>
      <w:lvlJc w:val="left"/>
      <w:pPr>
        <w:tabs>
          <w:tab w:val="num" w:pos="12052"/>
        </w:tabs>
        <w:ind w:left="12052" w:hanging="360"/>
      </w:pPr>
    </w:lvl>
    <w:lvl w:ilvl="7" w:tplc="04190019">
      <w:start w:val="1"/>
      <w:numFmt w:val="lowerLetter"/>
      <w:lvlText w:val="%8."/>
      <w:lvlJc w:val="left"/>
      <w:pPr>
        <w:tabs>
          <w:tab w:val="num" w:pos="12772"/>
        </w:tabs>
        <w:ind w:left="12772" w:hanging="360"/>
      </w:pPr>
    </w:lvl>
    <w:lvl w:ilvl="8" w:tplc="0419001B">
      <w:start w:val="1"/>
      <w:numFmt w:val="lowerRoman"/>
      <w:lvlText w:val="%9."/>
      <w:lvlJc w:val="right"/>
      <w:pPr>
        <w:tabs>
          <w:tab w:val="num" w:pos="13492"/>
        </w:tabs>
        <w:ind w:left="13492" w:hanging="180"/>
      </w:pPr>
    </w:lvl>
  </w:abstractNum>
  <w:abstractNum w:abstractNumId="23">
    <w:nsid w:val="3CC6412F"/>
    <w:multiLevelType w:val="multilevel"/>
    <w:tmpl w:val="B10478DA"/>
    <w:styleLink w:val="WW8Num422"/>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
    <w:nsid w:val="3F043D97"/>
    <w:multiLevelType w:val="hybridMultilevel"/>
    <w:tmpl w:val="9DC04574"/>
    <w:lvl w:ilvl="0" w:tplc="0B44B4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3141424"/>
    <w:multiLevelType w:val="multilevel"/>
    <w:tmpl w:val="C49AE812"/>
    <w:styleLink w:val="WW8Num13"/>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1.%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nsid w:val="440B2676"/>
    <w:multiLevelType w:val="multilevel"/>
    <w:tmpl w:val="5BE6E560"/>
    <w:styleLink w:val="WW8Num14"/>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7">
    <w:nsid w:val="443E4AA7"/>
    <w:multiLevelType w:val="hybridMultilevel"/>
    <w:tmpl w:val="35E4F188"/>
    <w:styleLink w:val="WW8Num418"/>
    <w:lvl w:ilvl="0" w:tplc="755CE09E">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D368B6A2">
      <w:numFmt w:val="bullet"/>
      <w:lvlText w:val="•"/>
      <w:lvlJc w:val="left"/>
      <w:pPr>
        <w:ind w:left="1196" w:hanging="416"/>
      </w:pPr>
      <w:rPr>
        <w:lang w:val="ru-RU" w:eastAsia="en-US" w:bidi="ar-SA"/>
      </w:rPr>
    </w:lvl>
    <w:lvl w:ilvl="2" w:tplc="F1A29674">
      <w:numFmt w:val="bullet"/>
      <w:lvlText w:val="•"/>
      <w:lvlJc w:val="left"/>
      <w:pPr>
        <w:ind w:left="2253" w:hanging="416"/>
      </w:pPr>
      <w:rPr>
        <w:lang w:val="ru-RU" w:eastAsia="en-US" w:bidi="ar-SA"/>
      </w:rPr>
    </w:lvl>
    <w:lvl w:ilvl="3" w:tplc="6F2A25E8">
      <w:numFmt w:val="bullet"/>
      <w:lvlText w:val="•"/>
      <w:lvlJc w:val="left"/>
      <w:pPr>
        <w:ind w:left="3309" w:hanging="416"/>
      </w:pPr>
      <w:rPr>
        <w:lang w:val="ru-RU" w:eastAsia="en-US" w:bidi="ar-SA"/>
      </w:rPr>
    </w:lvl>
    <w:lvl w:ilvl="4" w:tplc="A4E45536">
      <w:numFmt w:val="bullet"/>
      <w:lvlText w:val="•"/>
      <w:lvlJc w:val="left"/>
      <w:pPr>
        <w:ind w:left="4366" w:hanging="416"/>
      </w:pPr>
      <w:rPr>
        <w:lang w:val="ru-RU" w:eastAsia="en-US" w:bidi="ar-SA"/>
      </w:rPr>
    </w:lvl>
    <w:lvl w:ilvl="5" w:tplc="4D0E660A">
      <w:numFmt w:val="bullet"/>
      <w:lvlText w:val="•"/>
      <w:lvlJc w:val="left"/>
      <w:pPr>
        <w:ind w:left="5423" w:hanging="416"/>
      </w:pPr>
      <w:rPr>
        <w:lang w:val="ru-RU" w:eastAsia="en-US" w:bidi="ar-SA"/>
      </w:rPr>
    </w:lvl>
    <w:lvl w:ilvl="6" w:tplc="F5B4BD4E">
      <w:numFmt w:val="bullet"/>
      <w:lvlText w:val="•"/>
      <w:lvlJc w:val="left"/>
      <w:pPr>
        <w:ind w:left="6479" w:hanging="416"/>
      </w:pPr>
      <w:rPr>
        <w:lang w:val="ru-RU" w:eastAsia="en-US" w:bidi="ar-SA"/>
      </w:rPr>
    </w:lvl>
    <w:lvl w:ilvl="7" w:tplc="00E83B4E">
      <w:numFmt w:val="bullet"/>
      <w:lvlText w:val="•"/>
      <w:lvlJc w:val="left"/>
      <w:pPr>
        <w:ind w:left="7536" w:hanging="416"/>
      </w:pPr>
      <w:rPr>
        <w:lang w:val="ru-RU" w:eastAsia="en-US" w:bidi="ar-SA"/>
      </w:rPr>
    </w:lvl>
    <w:lvl w:ilvl="8" w:tplc="9288E220">
      <w:numFmt w:val="bullet"/>
      <w:lvlText w:val="•"/>
      <w:lvlJc w:val="left"/>
      <w:pPr>
        <w:ind w:left="8593" w:hanging="416"/>
      </w:pPr>
      <w:rPr>
        <w:lang w:val="ru-RU" w:eastAsia="en-US" w:bidi="ar-SA"/>
      </w:rPr>
    </w:lvl>
  </w:abstractNum>
  <w:abstractNum w:abstractNumId="28">
    <w:nsid w:val="46FD2498"/>
    <w:multiLevelType w:val="multilevel"/>
    <w:tmpl w:val="3BBCEB14"/>
    <w:styleLink w:val="WW8Num7"/>
    <w:lvl w:ilvl="0">
      <w:start w:val="1"/>
      <w:numFmt w:val="decimal"/>
      <w:lvlText w:val="%1."/>
      <w:lvlJc w:val="left"/>
      <w:pPr>
        <w:ind w:left="0" w:firstLine="0"/>
      </w:pPr>
      <w:rPr>
        <w:rFonts w:cs="Times New Roman"/>
      </w:rPr>
    </w:lvl>
    <w:lvl w:ilvl="1">
      <w:start w:val="1"/>
      <w:numFmt w:val="lowerLetter"/>
      <w:lvlText w:val="%1.%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nsid w:val="4ECB0E3A"/>
    <w:multiLevelType w:val="multilevel"/>
    <w:tmpl w:val="F0BC21A4"/>
    <w:styleLink w:val="WW8Num11"/>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53913735"/>
    <w:multiLevelType w:val="multilevel"/>
    <w:tmpl w:val="532EA706"/>
    <w:styleLink w:val="WW8Num5"/>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nsid w:val="53C32489"/>
    <w:multiLevelType w:val="multilevel"/>
    <w:tmpl w:val="9E8E1794"/>
    <w:styleLink w:val="WW8Num19"/>
    <w:lvl w:ilvl="0">
      <w:start w:val="3"/>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nsid w:val="54B61B15"/>
    <w:multiLevelType w:val="multilevel"/>
    <w:tmpl w:val="5D92420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nsid w:val="55D7585E"/>
    <w:multiLevelType w:val="multilevel"/>
    <w:tmpl w:val="B4F6E452"/>
    <w:styleLink w:val="WW8Num17"/>
    <w:lvl w:ilvl="0">
      <w:start w:val="1"/>
      <w:numFmt w:val="decimal"/>
      <w:lvlText w:val="%1."/>
      <w:lvlJc w:val="left"/>
      <w:pPr>
        <w:ind w:left="0" w:firstLine="0"/>
      </w:pPr>
      <w:rPr>
        <w:b w:val="0"/>
      </w:r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nsid w:val="5C50346D"/>
    <w:multiLevelType w:val="hybridMultilevel"/>
    <w:tmpl w:val="64A69048"/>
    <w:lvl w:ilvl="0" w:tplc="0F0CA75E">
      <w:start w:val="1"/>
      <w:numFmt w:val="decimal"/>
      <w:suff w:val="space"/>
      <w:lvlText w:val="%1."/>
      <w:lvlJc w:val="left"/>
      <w:pPr>
        <w:ind w:left="0" w:firstLine="720"/>
      </w:pPr>
      <w:rPr>
        <w:b/>
        <w:sz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6153689B"/>
    <w:multiLevelType w:val="hybridMultilevel"/>
    <w:tmpl w:val="60FAB70A"/>
    <w:lvl w:ilvl="0" w:tplc="B0BA588A">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43A5160"/>
    <w:multiLevelType w:val="multilevel"/>
    <w:tmpl w:val="F3BAD4E0"/>
    <w:lvl w:ilvl="0">
      <w:start w:val="1"/>
      <w:numFmt w:val="decimal"/>
      <w:suff w:val="space"/>
      <w:lvlText w:val="%1."/>
      <w:lvlJc w:val="left"/>
      <w:pPr>
        <w:ind w:left="3513" w:hanging="360"/>
      </w:pPr>
    </w:lvl>
    <w:lvl w:ilvl="1">
      <w:start w:val="1"/>
      <w:numFmt w:val="decimal"/>
      <w:isLgl/>
      <w:lvlText w:val="%1.%2"/>
      <w:lvlJc w:val="left"/>
      <w:pPr>
        <w:ind w:left="3967" w:hanging="465"/>
      </w:pPr>
      <w:rPr>
        <w:rFonts w:eastAsia="Calibri"/>
      </w:rPr>
    </w:lvl>
    <w:lvl w:ilvl="2">
      <w:start w:val="1"/>
      <w:numFmt w:val="decimal"/>
      <w:isLgl/>
      <w:lvlText w:val="%1.%2.%3"/>
      <w:lvlJc w:val="left"/>
      <w:pPr>
        <w:ind w:left="4571" w:hanging="720"/>
      </w:pPr>
      <w:rPr>
        <w:rFonts w:eastAsia="Calibri"/>
      </w:rPr>
    </w:lvl>
    <w:lvl w:ilvl="3">
      <w:start w:val="1"/>
      <w:numFmt w:val="decimal"/>
      <w:isLgl/>
      <w:lvlText w:val="%1.%2.%3.%4"/>
      <w:lvlJc w:val="left"/>
      <w:pPr>
        <w:ind w:left="4920" w:hanging="720"/>
      </w:pPr>
      <w:rPr>
        <w:rFonts w:eastAsia="Calibri"/>
      </w:rPr>
    </w:lvl>
    <w:lvl w:ilvl="4">
      <w:start w:val="1"/>
      <w:numFmt w:val="decimal"/>
      <w:isLgl/>
      <w:lvlText w:val="%1.%2.%3.%4.%5"/>
      <w:lvlJc w:val="left"/>
      <w:pPr>
        <w:ind w:left="5629" w:hanging="1080"/>
      </w:pPr>
      <w:rPr>
        <w:rFonts w:eastAsia="Calibri"/>
      </w:rPr>
    </w:lvl>
    <w:lvl w:ilvl="5">
      <w:start w:val="1"/>
      <w:numFmt w:val="decimal"/>
      <w:isLgl/>
      <w:lvlText w:val="%1.%2.%3.%4.%5.%6"/>
      <w:lvlJc w:val="left"/>
      <w:pPr>
        <w:ind w:left="5978" w:hanging="1080"/>
      </w:pPr>
      <w:rPr>
        <w:rFonts w:eastAsia="Calibri"/>
      </w:rPr>
    </w:lvl>
    <w:lvl w:ilvl="6">
      <w:start w:val="1"/>
      <w:numFmt w:val="decimal"/>
      <w:isLgl/>
      <w:lvlText w:val="%1.%2.%3.%4.%5.%6.%7"/>
      <w:lvlJc w:val="left"/>
      <w:pPr>
        <w:ind w:left="6687" w:hanging="1440"/>
      </w:pPr>
      <w:rPr>
        <w:rFonts w:eastAsia="Calibri"/>
      </w:rPr>
    </w:lvl>
    <w:lvl w:ilvl="7">
      <w:start w:val="1"/>
      <w:numFmt w:val="decimal"/>
      <w:isLgl/>
      <w:lvlText w:val="%1.%2.%3.%4.%5.%6.%7.%8"/>
      <w:lvlJc w:val="left"/>
      <w:pPr>
        <w:ind w:left="7036" w:hanging="1440"/>
      </w:pPr>
      <w:rPr>
        <w:rFonts w:eastAsia="Calibri"/>
      </w:rPr>
    </w:lvl>
    <w:lvl w:ilvl="8">
      <w:start w:val="1"/>
      <w:numFmt w:val="decimal"/>
      <w:isLgl/>
      <w:lvlText w:val="%1.%2.%3.%4.%5.%6.%7.%8.%9"/>
      <w:lvlJc w:val="left"/>
      <w:pPr>
        <w:ind w:left="7745" w:hanging="1800"/>
      </w:pPr>
      <w:rPr>
        <w:rFonts w:eastAsia="Calibri"/>
      </w:rPr>
    </w:lvl>
  </w:abstractNum>
  <w:abstractNum w:abstractNumId="37">
    <w:nsid w:val="688D3459"/>
    <w:multiLevelType w:val="multilevel"/>
    <w:tmpl w:val="0E567FC8"/>
    <w:styleLink w:val="WW8Num18"/>
    <w:lvl w:ilvl="0">
      <w:start w:val="1"/>
      <w:numFmt w:val="decimal"/>
      <w:lvlText w:val="%1."/>
      <w:lvlJc w:val="left"/>
      <w:pPr>
        <w:ind w:left="0" w:firstLine="0"/>
      </w:pPr>
      <w:rPr>
        <w:b w:val="0"/>
      </w:r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nsid w:val="6D2C7317"/>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9">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0">
    <w:nsid w:val="6FCF1717"/>
    <w:multiLevelType w:val="hybridMultilevel"/>
    <w:tmpl w:val="C2DE6D20"/>
    <w:lvl w:ilvl="0" w:tplc="FFFFFFFF">
      <w:start w:val="1"/>
      <w:numFmt w:val="decimal"/>
      <w:pStyle w:val="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1">
    <w:nsid w:val="75730E75"/>
    <w:multiLevelType w:val="multilevel"/>
    <w:tmpl w:val="A81836D2"/>
    <w:styleLink w:val="WW8Num12"/>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nsid w:val="76FA1F8A"/>
    <w:multiLevelType w:val="multilevel"/>
    <w:tmpl w:val="2D0A27D6"/>
    <w:styleLink w:val="WW8Num20"/>
    <w:lvl w:ilvl="0">
      <w:start w:val="1"/>
      <w:numFmt w:val="decimal"/>
      <w:lvlText w:val="%1."/>
      <w:lvlJc w:val="left"/>
      <w:pPr>
        <w:ind w:left="0" w:firstLine="0"/>
      </w:pPr>
      <w:rPr>
        <w:color w:val="000000"/>
      </w:rPr>
    </w:lvl>
    <w:lvl w:ilvl="1">
      <w:start w:val="1"/>
      <w:numFmt w:val="decimal"/>
      <w:lvlText w:val="%1.%2."/>
      <w:lvlJc w:val="left"/>
      <w:pPr>
        <w:ind w:left="0" w:firstLine="0"/>
      </w:pPr>
      <w:rPr>
        <w:color w:val="000000"/>
      </w:rPr>
    </w:lvl>
    <w:lvl w:ilvl="2">
      <w:start w:val="1"/>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43">
    <w:nsid w:val="788E380E"/>
    <w:multiLevelType w:val="multilevel"/>
    <w:tmpl w:val="65E80E86"/>
    <w:styleLink w:val="WW8Num411"/>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nsid w:val="79F50EA9"/>
    <w:multiLevelType w:val="multilevel"/>
    <w:tmpl w:val="499AF096"/>
    <w:styleLink w:val="WW8Num8"/>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11"/>
  </w:num>
  <w:num w:numId="6">
    <w:abstractNumId w:val="9"/>
  </w:num>
  <w:num w:numId="7">
    <w:abstractNumId w:val="13"/>
  </w:num>
  <w:num w:numId="8">
    <w:abstractNumId w:val="14"/>
  </w:num>
  <w:num w:numId="9">
    <w:abstractNumId w:val="15"/>
  </w:num>
  <w:num w:numId="10">
    <w:abstractNumId w:val="17"/>
  </w:num>
  <w:num w:numId="11">
    <w:abstractNumId w:val="18"/>
  </w:num>
  <w:num w:numId="12">
    <w:abstractNumId w:val="21"/>
  </w:num>
  <w:num w:numId="13">
    <w:abstractNumId w:val="25"/>
  </w:num>
  <w:num w:numId="14">
    <w:abstractNumId w:val="26"/>
  </w:num>
  <w:num w:numId="15">
    <w:abstractNumId w:val="28"/>
  </w:num>
  <w:num w:numId="16">
    <w:abstractNumId w:val="29"/>
  </w:num>
  <w:num w:numId="17">
    <w:abstractNumId w:val="30"/>
  </w:num>
  <w:num w:numId="18">
    <w:abstractNumId w:val="31"/>
  </w:num>
  <w:num w:numId="19">
    <w:abstractNumId w:val="32"/>
  </w:num>
  <w:num w:numId="20">
    <w:abstractNumId w:val="33"/>
  </w:num>
  <w:num w:numId="21">
    <w:abstractNumId w:val="37"/>
  </w:num>
  <w:num w:numId="22">
    <w:abstractNumId w:val="41"/>
  </w:num>
  <w:num w:numId="23">
    <w:abstractNumId w:val="42"/>
  </w:num>
  <w:num w:numId="24">
    <w:abstractNumId w:val="43"/>
  </w:num>
  <w:num w:numId="25">
    <w:abstractNumId w:val="44"/>
  </w:num>
  <w:num w:numId="26">
    <w:abstractNumId w:val="1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6"/>
  </w:num>
  <w:num w:numId="40">
    <w:abstractNumId w:val="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8B"/>
    <w:rsid w:val="0001419E"/>
    <w:rsid w:val="00022A58"/>
    <w:rsid w:val="000264FF"/>
    <w:rsid w:val="00030C81"/>
    <w:rsid w:val="00044F88"/>
    <w:rsid w:val="0004747D"/>
    <w:rsid w:val="00060633"/>
    <w:rsid w:val="0006146C"/>
    <w:rsid w:val="00065CA7"/>
    <w:rsid w:val="00081A99"/>
    <w:rsid w:val="000822AC"/>
    <w:rsid w:val="00087CEB"/>
    <w:rsid w:val="00097FB0"/>
    <w:rsid w:val="000A277C"/>
    <w:rsid w:val="000B2E49"/>
    <w:rsid w:val="000B33DE"/>
    <w:rsid w:val="000C0B80"/>
    <w:rsid w:val="000D1A7A"/>
    <w:rsid w:val="001042E5"/>
    <w:rsid w:val="00106EEC"/>
    <w:rsid w:val="00120022"/>
    <w:rsid w:val="00120E91"/>
    <w:rsid w:val="001511AC"/>
    <w:rsid w:val="001625C6"/>
    <w:rsid w:val="0016694B"/>
    <w:rsid w:val="00177012"/>
    <w:rsid w:val="001824F6"/>
    <w:rsid w:val="0019510C"/>
    <w:rsid w:val="001D09BF"/>
    <w:rsid w:val="00201E8A"/>
    <w:rsid w:val="00226CB7"/>
    <w:rsid w:val="0022718A"/>
    <w:rsid w:val="002357ED"/>
    <w:rsid w:val="00236B7B"/>
    <w:rsid w:val="00242E6E"/>
    <w:rsid w:val="0024674E"/>
    <w:rsid w:val="00250459"/>
    <w:rsid w:val="0025550B"/>
    <w:rsid w:val="002727CA"/>
    <w:rsid w:val="002774E3"/>
    <w:rsid w:val="00294B49"/>
    <w:rsid w:val="002A3A45"/>
    <w:rsid w:val="002B0C2C"/>
    <w:rsid w:val="002C29FE"/>
    <w:rsid w:val="002D77D7"/>
    <w:rsid w:val="003017A2"/>
    <w:rsid w:val="003037CA"/>
    <w:rsid w:val="00304E7D"/>
    <w:rsid w:val="003134D4"/>
    <w:rsid w:val="003211CF"/>
    <w:rsid w:val="00326223"/>
    <w:rsid w:val="00334A5D"/>
    <w:rsid w:val="00340AA6"/>
    <w:rsid w:val="003459D1"/>
    <w:rsid w:val="00362AEC"/>
    <w:rsid w:val="00391A33"/>
    <w:rsid w:val="0039229A"/>
    <w:rsid w:val="0039235D"/>
    <w:rsid w:val="003A0D17"/>
    <w:rsid w:val="003A547D"/>
    <w:rsid w:val="003A766C"/>
    <w:rsid w:val="003C0730"/>
    <w:rsid w:val="003C705D"/>
    <w:rsid w:val="003D429E"/>
    <w:rsid w:val="00417155"/>
    <w:rsid w:val="00420CBA"/>
    <w:rsid w:val="004273D9"/>
    <w:rsid w:val="00434427"/>
    <w:rsid w:val="00463946"/>
    <w:rsid w:val="00466A15"/>
    <w:rsid w:val="00473638"/>
    <w:rsid w:val="004772F9"/>
    <w:rsid w:val="00481267"/>
    <w:rsid w:val="004858BC"/>
    <w:rsid w:val="004901DC"/>
    <w:rsid w:val="004B79CE"/>
    <w:rsid w:val="004C078A"/>
    <w:rsid w:val="004D4BB2"/>
    <w:rsid w:val="004E1911"/>
    <w:rsid w:val="005007E4"/>
    <w:rsid w:val="005079E6"/>
    <w:rsid w:val="00513F12"/>
    <w:rsid w:val="00522807"/>
    <w:rsid w:val="00525911"/>
    <w:rsid w:val="00544175"/>
    <w:rsid w:val="0054700C"/>
    <w:rsid w:val="00555082"/>
    <w:rsid w:val="00555A52"/>
    <w:rsid w:val="00560502"/>
    <w:rsid w:val="005628A8"/>
    <w:rsid w:val="00577205"/>
    <w:rsid w:val="00581B0E"/>
    <w:rsid w:val="0059799E"/>
    <w:rsid w:val="005A6992"/>
    <w:rsid w:val="005A69AC"/>
    <w:rsid w:val="005A6AE0"/>
    <w:rsid w:val="005B558A"/>
    <w:rsid w:val="005C4CE0"/>
    <w:rsid w:val="005D4C35"/>
    <w:rsid w:val="00614A5F"/>
    <w:rsid w:val="00623108"/>
    <w:rsid w:val="00623321"/>
    <w:rsid w:val="00631B4D"/>
    <w:rsid w:val="00635B2B"/>
    <w:rsid w:val="00647836"/>
    <w:rsid w:val="00655913"/>
    <w:rsid w:val="00673255"/>
    <w:rsid w:val="006956A6"/>
    <w:rsid w:val="006C37EC"/>
    <w:rsid w:val="006C7574"/>
    <w:rsid w:val="006C781E"/>
    <w:rsid w:val="006F0097"/>
    <w:rsid w:val="006F3BF6"/>
    <w:rsid w:val="0071027D"/>
    <w:rsid w:val="00710B80"/>
    <w:rsid w:val="0072330F"/>
    <w:rsid w:val="00724360"/>
    <w:rsid w:val="00724C64"/>
    <w:rsid w:val="007308FD"/>
    <w:rsid w:val="007310D6"/>
    <w:rsid w:val="0073310D"/>
    <w:rsid w:val="007460F7"/>
    <w:rsid w:val="00752DA4"/>
    <w:rsid w:val="00771BC2"/>
    <w:rsid w:val="0078070F"/>
    <w:rsid w:val="0078105D"/>
    <w:rsid w:val="00787A69"/>
    <w:rsid w:val="007A07C0"/>
    <w:rsid w:val="007A0D89"/>
    <w:rsid w:val="007C0319"/>
    <w:rsid w:val="007F07B1"/>
    <w:rsid w:val="007F0B96"/>
    <w:rsid w:val="007F1BA0"/>
    <w:rsid w:val="00810900"/>
    <w:rsid w:val="00846FB5"/>
    <w:rsid w:val="00852E7E"/>
    <w:rsid w:val="00853CED"/>
    <w:rsid w:val="008620A6"/>
    <w:rsid w:val="00866E3E"/>
    <w:rsid w:val="00872FDB"/>
    <w:rsid w:val="00891CB4"/>
    <w:rsid w:val="0089458A"/>
    <w:rsid w:val="008B73E4"/>
    <w:rsid w:val="008B7916"/>
    <w:rsid w:val="008C19B5"/>
    <w:rsid w:val="008C39C5"/>
    <w:rsid w:val="008C57FC"/>
    <w:rsid w:val="008D44DF"/>
    <w:rsid w:val="008D7A31"/>
    <w:rsid w:val="008F6EDC"/>
    <w:rsid w:val="00904B46"/>
    <w:rsid w:val="0091155D"/>
    <w:rsid w:val="00916ADA"/>
    <w:rsid w:val="0093128C"/>
    <w:rsid w:val="00954342"/>
    <w:rsid w:val="009813A0"/>
    <w:rsid w:val="009A20AA"/>
    <w:rsid w:val="009B0974"/>
    <w:rsid w:val="009B2CC3"/>
    <w:rsid w:val="009C0DC0"/>
    <w:rsid w:val="009C3B65"/>
    <w:rsid w:val="009F7FF6"/>
    <w:rsid w:val="00A00031"/>
    <w:rsid w:val="00A10C25"/>
    <w:rsid w:val="00A24022"/>
    <w:rsid w:val="00A311D3"/>
    <w:rsid w:val="00A5242A"/>
    <w:rsid w:val="00A56274"/>
    <w:rsid w:val="00A60EAF"/>
    <w:rsid w:val="00A63E21"/>
    <w:rsid w:val="00A715A8"/>
    <w:rsid w:val="00A855DE"/>
    <w:rsid w:val="00A85F1A"/>
    <w:rsid w:val="00A90373"/>
    <w:rsid w:val="00AA303C"/>
    <w:rsid w:val="00AD46B2"/>
    <w:rsid w:val="00AE0049"/>
    <w:rsid w:val="00AE1C7E"/>
    <w:rsid w:val="00AE6FFF"/>
    <w:rsid w:val="00B04383"/>
    <w:rsid w:val="00B103BB"/>
    <w:rsid w:val="00B3459A"/>
    <w:rsid w:val="00B473BB"/>
    <w:rsid w:val="00B80ED2"/>
    <w:rsid w:val="00B82749"/>
    <w:rsid w:val="00B84E03"/>
    <w:rsid w:val="00BA16E7"/>
    <w:rsid w:val="00BA1F3D"/>
    <w:rsid w:val="00BB1FBE"/>
    <w:rsid w:val="00BD7006"/>
    <w:rsid w:val="00BE1E70"/>
    <w:rsid w:val="00BE5FF5"/>
    <w:rsid w:val="00BE7AC0"/>
    <w:rsid w:val="00C00684"/>
    <w:rsid w:val="00C11378"/>
    <w:rsid w:val="00C17C36"/>
    <w:rsid w:val="00C3518D"/>
    <w:rsid w:val="00C61A73"/>
    <w:rsid w:val="00CA759E"/>
    <w:rsid w:val="00CB1A03"/>
    <w:rsid w:val="00CB23C3"/>
    <w:rsid w:val="00CC5F9D"/>
    <w:rsid w:val="00CC78D0"/>
    <w:rsid w:val="00CD120F"/>
    <w:rsid w:val="00CE47B0"/>
    <w:rsid w:val="00CE5949"/>
    <w:rsid w:val="00CF7591"/>
    <w:rsid w:val="00D058D4"/>
    <w:rsid w:val="00D254AB"/>
    <w:rsid w:val="00D30710"/>
    <w:rsid w:val="00D35E9B"/>
    <w:rsid w:val="00D3648B"/>
    <w:rsid w:val="00D520CB"/>
    <w:rsid w:val="00D56A22"/>
    <w:rsid w:val="00D825ED"/>
    <w:rsid w:val="00D83837"/>
    <w:rsid w:val="00D92836"/>
    <w:rsid w:val="00DA3286"/>
    <w:rsid w:val="00DA5927"/>
    <w:rsid w:val="00DB3E61"/>
    <w:rsid w:val="00DC0791"/>
    <w:rsid w:val="00DE55B8"/>
    <w:rsid w:val="00DF4EDB"/>
    <w:rsid w:val="00DF6477"/>
    <w:rsid w:val="00E06737"/>
    <w:rsid w:val="00E2497B"/>
    <w:rsid w:val="00E27708"/>
    <w:rsid w:val="00E473A9"/>
    <w:rsid w:val="00E53D4A"/>
    <w:rsid w:val="00E5629C"/>
    <w:rsid w:val="00E65AA4"/>
    <w:rsid w:val="00EA1434"/>
    <w:rsid w:val="00EA5305"/>
    <w:rsid w:val="00EC7EDD"/>
    <w:rsid w:val="00EE08F9"/>
    <w:rsid w:val="00F06C25"/>
    <w:rsid w:val="00F15F52"/>
    <w:rsid w:val="00F175DF"/>
    <w:rsid w:val="00F179BD"/>
    <w:rsid w:val="00F26C42"/>
    <w:rsid w:val="00F3242F"/>
    <w:rsid w:val="00F417BB"/>
    <w:rsid w:val="00F42FCA"/>
    <w:rsid w:val="00F5459B"/>
    <w:rsid w:val="00F7282F"/>
    <w:rsid w:val="00F858D7"/>
    <w:rsid w:val="00FA3BBF"/>
    <w:rsid w:val="00FB041A"/>
    <w:rsid w:val="00FB48E1"/>
    <w:rsid w:val="00FC2757"/>
    <w:rsid w:val="00FC560E"/>
    <w:rsid w:val="00FE16C9"/>
    <w:rsid w:val="00FE3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6EDC"/>
  </w:style>
  <w:style w:type="paragraph" w:styleId="10">
    <w:name w:val="heading 1"/>
    <w:basedOn w:val="a0"/>
    <w:next w:val="a0"/>
    <w:link w:val="11"/>
    <w:qFormat/>
    <w:rsid w:val="008F6EDC"/>
    <w:pPr>
      <w:keepNext/>
      <w:tabs>
        <w:tab w:val="left" w:pos="-2127"/>
        <w:tab w:val="left" w:pos="284"/>
        <w:tab w:val="left" w:pos="567"/>
        <w:tab w:val="left" w:pos="1134"/>
      </w:tabs>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8F6EDC"/>
    <w:pPr>
      <w:keepNext/>
      <w:spacing w:after="0" w:line="240" w:lineRule="auto"/>
      <w:ind w:right="-1617"/>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8F6EDC"/>
    <w:pPr>
      <w:keepNext/>
      <w:spacing w:after="0" w:line="240" w:lineRule="auto"/>
      <w:outlineLvl w:val="2"/>
    </w:pPr>
    <w:rPr>
      <w:rFonts w:ascii="Times New Roman" w:eastAsia="Times New Roman" w:hAnsi="Times New Roman" w:cs="Times New Roman"/>
      <w:b/>
      <w:sz w:val="36"/>
      <w:szCs w:val="20"/>
      <w:lang w:eastAsia="ru-RU"/>
    </w:rPr>
  </w:style>
  <w:style w:type="paragraph" w:styleId="4">
    <w:name w:val="heading 4"/>
    <w:basedOn w:val="a0"/>
    <w:next w:val="a0"/>
    <w:link w:val="40"/>
    <w:qFormat/>
    <w:rsid w:val="008F6EDC"/>
    <w:pPr>
      <w:keepNext/>
      <w:spacing w:after="0" w:line="240" w:lineRule="auto"/>
      <w:ind w:right="-1333"/>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8F6EDC"/>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0"/>
    <w:next w:val="a0"/>
    <w:link w:val="60"/>
    <w:qFormat/>
    <w:rsid w:val="008F6EDC"/>
    <w:p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qFormat/>
    <w:rsid w:val="008F6EDC"/>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qFormat/>
    <w:rsid w:val="008F6EDC"/>
    <w:pPr>
      <w:keepNext/>
      <w:spacing w:after="0" w:line="240" w:lineRule="auto"/>
      <w:jc w:val="center"/>
      <w:outlineLvl w:val="7"/>
    </w:pPr>
    <w:rPr>
      <w:rFonts w:ascii="Arial" w:eastAsia="Times New Roman" w:hAnsi="Arial" w:cs="Times New Roman"/>
      <w:b/>
      <w:sz w:val="32"/>
      <w:szCs w:val="20"/>
      <w:lang w:eastAsia="ru-RU"/>
    </w:rPr>
  </w:style>
  <w:style w:type="paragraph" w:styleId="9">
    <w:name w:val="heading 9"/>
    <w:basedOn w:val="a0"/>
    <w:next w:val="a0"/>
    <w:link w:val="90"/>
    <w:qFormat/>
    <w:rsid w:val="008F6EDC"/>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8F6EDC"/>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8F6EDC"/>
    <w:rPr>
      <w:rFonts w:ascii="Tahoma" w:hAnsi="Tahoma" w:cs="Tahoma"/>
      <w:sz w:val="16"/>
      <w:szCs w:val="16"/>
    </w:rPr>
  </w:style>
  <w:style w:type="character" w:customStyle="1" w:styleId="11">
    <w:name w:val="Заголовок 1 Знак"/>
    <w:basedOn w:val="a1"/>
    <w:link w:val="10"/>
    <w:uiPriority w:val="99"/>
    <w:rsid w:val="008F6EDC"/>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rsid w:val="008F6EDC"/>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8F6EDC"/>
    <w:rPr>
      <w:rFonts w:ascii="Times New Roman" w:eastAsia="Times New Roman" w:hAnsi="Times New Roman" w:cs="Times New Roman"/>
      <w:b/>
      <w:sz w:val="36"/>
      <w:szCs w:val="20"/>
      <w:lang w:eastAsia="ru-RU"/>
    </w:rPr>
  </w:style>
  <w:style w:type="character" w:customStyle="1" w:styleId="40">
    <w:name w:val="Заголовок 4 Знак"/>
    <w:basedOn w:val="a1"/>
    <w:link w:val="4"/>
    <w:uiPriority w:val="99"/>
    <w:rsid w:val="008F6EDC"/>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rsid w:val="008F6EDC"/>
    <w:rPr>
      <w:rFonts w:ascii="Times New Roman" w:eastAsia="Times New Roman" w:hAnsi="Times New Roman" w:cs="Times New Roman"/>
      <w:b/>
      <w:sz w:val="28"/>
      <w:szCs w:val="20"/>
      <w:lang w:eastAsia="ru-RU"/>
    </w:rPr>
  </w:style>
  <w:style w:type="character" w:customStyle="1" w:styleId="60">
    <w:name w:val="Заголовок 6 Знак"/>
    <w:basedOn w:val="a1"/>
    <w:link w:val="6"/>
    <w:uiPriority w:val="99"/>
    <w:rsid w:val="008F6EDC"/>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8F6EDC"/>
    <w:rPr>
      <w:rFonts w:ascii="Arial" w:eastAsia="Times New Roman" w:hAnsi="Arial" w:cs="Times New Roman"/>
      <w:sz w:val="20"/>
      <w:szCs w:val="20"/>
      <w:lang w:eastAsia="ru-RU"/>
    </w:rPr>
  </w:style>
  <w:style w:type="character" w:customStyle="1" w:styleId="80">
    <w:name w:val="Заголовок 8 Знак"/>
    <w:basedOn w:val="a1"/>
    <w:link w:val="8"/>
    <w:uiPriority w:val="99"/>
    <w:rsid w:val="008F6EDC"/>
    <w:rPr>
      <w:rFonts w:ascii="Arial" w:eastAsia="Times New Roman" w:hAnsi="Arial" w:cs="Times New Roman"/>
      <w:b/>
      <w:sz w:val="32"/>
      <w:szCs w:val="20"/>
      <w:lang w:eastAsia="ru-RU"/>
    </w:rPr>
  </w:style>
  <w:style w:type="character" w:customStyle="1" w:styleId="90">
    <w:name w:val="Заголовок 9 Знак"/>
    <w:basedOn w:val="a1"/>
    <w:link w:val="9"/>
    <w:uiPriority w:val="99"/>
    <w:rsid w:val="008F6EDC"/>
    <w:rPr>
      <w:rFonts w:ascii="Times New Roman" w:eastAsia="Times New Roman" w:hAnsi="Times New Roman" w:cs="Times New Roman"/>
      <w:b/>
      <w:sz w:val="28"/>
      <w:szCs w:val="20"/>
      <w:lang w:eastAsia="ru-RU"/>
    </w:rPr>
  </w:style>
  <w:style w:type="numbering" w:customStyle="1" w:styleId="12">
    <w:name w:val="Нет списка1"/>
    <w:next w:val="a3"/>
    <w:uiPriority w:val="99"/>
    <w:semiHidden/>
    <w:rsid w:val="008F6EDC"/>
  </w:style>
  <w:style w:type="paragraph" w:customStyle="1" w:styleId="a6">
    <w:name w:val="Знак Знак Знак Знак"/>
    <w:basedOn w:val="a0"/>
    <w:rsid w:val="008F6ED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ody Text"/>
    <w:basedOn w:val="a0"/>
    <w:link w:val="a8"/>
    <w:qFormat/>
    <w:rsid w:val="008F6EDC"/>
    <w:pPr>
      <w:tabs>
        <w:tab w:val="left" w:pos="8306"/>
      </w:tabs>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1"/>
    <w:link w:val="a7"/>
    <w:uiPriority w:val="99"/>
    <w:rsid w:val="008F6EDC"/>
    <w:rPr>
      <w:rFonts w:ascii="Times New Roman" w:eastAsia="Times New Roman" w:hAnsi="Times New Roman" w:cs="Times New Roman"/>
      <w:sz w:val="28"/>
      <w:szCs w:val="20"/>
      <w:lang w:eastAsia="ru-RU"/>
    </w:rPr>
  </w:style>
  <w:style w:type="paragraph" w:styleId="21">
    <w:name w:val="Body Text 2"/>
    <w:basedOn w:val="a0"/>
    <w:link w:val="22"/>
    <w:uiPriority w:val="99"/>
    <w:rsid w:val="008F6EDC"/>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1"/>
    <w:link w:val="21"/>
    <w:uiPriority w:val="99"/>
    <w:rsid w:val="008F6EDC"/>
    <w:rPr>
      <w:rFonts w:ascii="Times New Roman" w:eastAsia="Times New Roman" w:hAnsi="Times New Roman" w:cs="Times New Roman"/>
      <w:sz w:val="28"/>
      <w:szCs w:val="20"/>
      <w:lang w:eastAsia="ru-RU"/>
    </w:rPr>
  </w:style>
  <w:style w:type="paragraph" w:styleId="31">
    <w:name w:val="Body Text 3"/>
    <w:basedOn w:val="a0"/>
    <w:link w:val="32"/>
    <w:rsid w:val="008F6EDC"/>
    <w:pPr>
      <w:spacing w:after="0" w:line="240" w:lineRule="auto"/>
      <w:ind w:right="-1475"/>
    </w:pPr>
    <w:rPr>
      <w:rFonts w:ascii="Times New Roman" w:eastAsia="Times New Roman" w:hAnsi="Times New Roman" w:cs="Times New Roman"/>
      <w:sz w:val="28"/>
      <w:szCs w:val="20"/>
      <w:lang w:eastAsia="ru-RU"/>
    </w:rPr>
  </w:style>
  <w:style w:type="character" w:customStyle="1" w:styleId="32">
    <w:name w:val="Основной текст 3 Знак"/>
    <w:basedOn w:val="a1"/>
    <w:link w:val="31"/>
    <w:rsid w:val="008F6EDC"/>
    <w:rPr>
      <w:rFonts w:ascii="Times New Roman" w:eastAsia="Times New Roman" w:hAnsi="Times New Roman" w:cs="Times New Roman"/>
      <w:sz w:val="28"/>
      <w:szCs w:val="20"/>
      <w:lang w:eastAsia="ru-RU"/>
    </w:rPr>
  </w:style>
  <w:style w:type="paragraph" w:styleId="a9">
    <w:name w:val="Document Map"/>
    <w:basedOn w:val="a0"/>
    <w:link w:val="aa"/>
    <w:semiHidden/>
    <w:rsid w:val="008F6EDC"/>
    <w:pPr>
      <w:shd w:val="clear" w:color="auto" w:fill="000080"/>
      <w:spacing w:after="0" w:line="240" w:lineRule="auto"/>
    </w:pPr>
    <w:rPr>
      <w:rFonts w:ascii="Tahoma" w:eastAsia="Times New Roman" w:hAnsi="Tahoma" w:cs="Times New Roman"/>
      <w:sz w:val="20"/>
      <w:szCs w:val="20"/>
      <w:lang w:eastAsia="ru-RU"/>
    </w:rPr>
  </w:style>
  <w:style w:type="character" w:customStyle="1" w:styleId="aa">
    <w:name w:val="Схема документа Знак"/>
    <w:basedOn w:val="a1"/>
    <w:link w:val="a9"/>
    <w:semiHidden/>
    <w:rsid w:val="008F6EDC"/>
    <w:rPr>
      <w:rFonts w:ascii="Tahoma" w:eastAsia="Times New Roman" w:hAnsi="Tahoma" w:cs="Times New Roman"/>
      <w:sz w:val="20"/>
      <w:szCs w:val="20"/>
      <w:shd w:val="clear" w:color="auto" w:fill="000080"/>
      <w:lang w:eastAsia="ru-RU"/>
    </w:rPr>
  </w:style>
  <w:style w:type="paragraph" w:styleId="23">
    <w:name w:val="List 2"/>
    <w:basedOn w:val="a0"/>
    <w:rsid w:val="008F6EDC"/>
    <w:pPr>
      <w:spacing w:after="0" w:line="240" w:lineRule="auto"/>
      <w:ind w:left="566" w:hanging="283"/>
    </w:pPr>
    <w:rPr>
      <w:rFonts w:ascii="Times New Roman" w:eastAsia="Times New Roman" w:hAnsi="Times New Roman" w:cs="Times New Roman"/>
      <w:sz w:val="20"/>
      <w:szCs w:val="20"/>
      <w:lang w:eastAsia="ru-RU"/>
    </w:rPr>
  </w:style>
  <w:style w:type="paragraph" w:styleId="24">
    <w:name w:val="List Continue 2"/>
    <w:basedOn w:val="a0"/>
    <w:rsid w:val="008F6EDC"/>
    <w:pPr>
      <w:spacing w:after="120" w:line="240" w:lineRule="auto"/>
      <w:ind w:left="566"/>
    </w:pPr>
    <w:rPr>
      <w:rFonts w:ascii="Times New Roman" w:eastAsia="Times New Roman" w:hAnsi="Times New Roman" w:cs="Times New Roman"/>
      <w:sz w:val="20"/>
      <w:szCs w:val="20"/>
      <w:lang w:eastAsia="ru-RU"/>
    </w:rPr>
  </w:style>
  <w:style w:type="paragraph" w:styleId="ab">
    <w:name w:val="Body Text Indent"/>
    <w:basedOn w:val="a0"/>
    <w:link w:val="ac"/>
    <w:rsid w:val="008F6EDC"/>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1"/>
    <w:link w:val="ab"/>
    <w:rsid w:val="008F6EDC"/>
    <w:rPr>
      <w:rFonts w:ascii="Times New Roman" w:eastAsia="Times New Roman" w:hAnsi="Times New Roman" w:cs="Times New Roman"/>
      <w:sz w:val="20"/>
      <w:szCs w:val="20"/>
      <w:lang w:eastAsia="ru-RU"/>
    </w:rPr>
  </w:style>
  <w:style w:type="paragraph" w:styleId="ad">
    <w:name w:val="header"/>
    <w:basedOn w:val="a0"/>
    <w:link w:val="ae"/>
    <w:rsid w:val="008F6E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8F6EDC"/>
    <w:rPr>
      <w:rFonts w:ascii="Times New Roman" w:eastAsia="Times New Roman" w:hAnsi="Times New Roman" w:cs="Times New Roman"/>
      <w:sz w:val="20"/>
      <w:szCs w:val="20"/>
      <w:lang w:eastAsia="ru-RU"/>
    </w:rPr>
  </w:style>
  <w:style w:type="paragraph" w:styleId="af">
    <w:name w:val="footer"/>
    <w:basedOn w:val="a0"/>
    <w:link w:val="af0"/>
    <w:rsid w:val="008F6E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uiPriority w:val="99"/>
    <w:rsid w:val="008F6EDC"/>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F6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8F6E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8F6E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2"/>
    <w:rsid w:val="008F6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qFormat/>
    <w:rsid w:val="008F6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qFormat/>
    <w:rsid w:val="008F6EDC"/>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qFormat/>
    <w:rsid w:val="008F6EDC"/>
    <w:pPr>
      <w:spacing w:after="0" w:line="360" w:lineRule="auto"/>
      <w:ind w:left="284"/>
    </w:pPr>
    <w:rPr>
      <w:rFonts w:ascii="Times New Roman" w:eastAsia="Times New Roman" w:hAnsi="Times New Roman" w:cs="Times New Roman"/>
      <w:sz w:val="28"/>
      <w:szCs w:val="20"/>
      <w:lang w:eastAsia="ar-SA"/>
    </w:rPr>
  </w:style>
  <w:style w:type="paragraph" w:customStyle="1" w:styleId="af2">
    <w:name w:val="Знак"/>
    <w:basedOn w:val="a0"/>
    <w:rsid w:val="008F6EDC"/>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uiPriority w:val="99"/>
    <w:rsid w:val="008F6EDC"/>
    <w:rPr>
      <w:color w:val="0000FF"/>
      <w:u w:val="single"/>
    </w:rPr>
  </w:style>
  <w:style w:type="paragraph" w:styleId="af4">
    <w:name w:val="footnote text"/>
    <w:basedOn w:val="a0"/>
    <w:link w:val="af5"/>
    <w:rsid w:val="008F6ED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rsid w:val="008F6EDC"/>
    <w:rPr>
      <w:rFonts w:ascii="Times New Roman" w:eastAsia="Times New Roman" w:hAnsi="Times New Roman" w:cs="Times New Roman"/>
      <w:sz w:val="20"/>
      <w:szCs w:val="20"/>
      <w:lang w:eastAsia="ru-RU"/>
    </w:rPr>
  </w:style>
  <w:style w:type="paragraph" w:customStyle="1" w:styleId="af6">
    <w:name w:val="Таблицы (моноширинный)"/>
    <w:basedOn w:val="a0"/>
    <w:next w:val="a0"/>
    <w:qFormat/>
    <w:rsid w:val="008F6ED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qFormat/>
    <w:rsid w:val="008F6E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Знак Знак"/>
    <w:basedOn w:val="a0"/>
    <w:qFormat/>
    <w:rsid w:val="008F6EDC"/>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No Spacing"/>
    <w:link w:val="af9"/>
    <w:qFormat/>
    <w:rsid w:val="008F6EDC"/>
    <w:pPr>
      <w:spacing w:after="0" w:line="240" w:lineRule="auto"/>
    </w:pPr>
    <w:rPr>
      <w:rFonts w:ascii="Calibri" w:eastAsia="Times New Roman" w:hAnsi="Calibri" w:cs="Times New Roman"/>
      <w:lang w:eastAsia="ru-RU"/>
    </w:rPr>
  </w:style>
  <w:style w:type="paragraph" w:styleId="afa">
    <w:name w:val="Title"/>
    <w:basedOn w:val="a0"/>
    <w:link w:val="afb"/>
    <w:qFormat/>
    <w:rsid w:val="008F6EDC"/>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1"/>
    <w:link w:val="afa"/>
    <w:rsid w:val="008F6EDC"/>
    <w:rPr>
      <w:rFonts w:ascii="Times New Roman" w:eastAsia="Times New Roman" w:hAnsi="Times New Roman" w:cs="Times New Roman"/>
      <w:b/>
      <w:sz w:val="28"/>
      <w:szCs w:val="20"/>
      <w:lang w:eastAsia="ru-RU"/>
    </w:rPr>
  </w:style>
  <w:style w:type="paragraph" w:customStyle="1" w:styleId="afc">
    <w:name w:val="Стиль"/>
    <w:qFormat/>
    <w:rsid w:val="008F6E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page number"/>
    <w:basedOn w:val="a1"/>
    <w:rsid w:val="008F6EDC"/>
  </w:style>
  <w:style w:type="paragraph" w:styleId="afe">
    <w:name w:val="Normal (Web)"/>
    <w:aliases w:val="Обычный (Web)"/>
    <w:basedOn w:val="a0"/>
    <w:uiPriority w:val="34"/>
    <w:qFormat/>
    <w:rsid w:val="008F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qFormat/>
    <w:rsid w:val="008F6EDC"/>
    <w:rPr>
      <w:b/>
      <w:bCs/>
    </w:rPr>
  </w:style>
  <w:style w:type="paragraph" w:styleId="25">
    <w:name w:val="Body Text Indent 2"/>
    <w:basedOn w:val="a0"/>
    <w:link w:val="26"/>
    <w:uiPriority w:val="99"/>
    <w:rsid w:val="008F6EDC"/>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5"/>
    <w:uiPriority w:val="99"/>
    <w:rsid w:val="008F6EDC"/>
    <w:rPr>
      <w:rFonts w:ascii="Times New Roman" w:eastAsia="Times New Roman" w:hAnsi="Times New Roman" w:cs="Times New Roman"/>
      <w:sz w:val="20"/>
      <w:szCs w:val="20"/>
      <w:lang w:eastAsia="ru-RU"/>
    </w:rPr>
  </w:style>
  <w:style w:type="paragraph" w:customStyle="1" w:styleId="aff0">
    <w:name w:val="подпись к объекту"/>
    <w:basedOn w:val="a0"/>
    <w:next w:val="a0"/>
    <w:qFormat/>
    <w:rsid w:val="008F6EDC"/>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styleId="aff1">
    <w:name w:val="List Paragraph"/>
    <w:basedOn w:val="a0"/>
    <w:link w:val="aff2"/>
    <w:uiPriority w:val="34"/>
    <w:qFormat/>
    <w:rsid w:val="008F6EDC"/>
    <w:pPr>
      <w:ind w:left="720"/>
      <w:contextualSpacing/>
    </w:pPr>
    <w:rPr>
      <w:rFonts w:ascii="Calibri" w:eastAsia="Calibri" w:hAnsi="Calibri" w:cs="Times New Roman"/>
    </w:rPr>
  </w:style>
  <w:style w:type="paragraph" w:customStyle="1" w:styleId="14">
    <w:name w:val="Абзац списка1"/>
    <w:basedOn w:val="a0"/>
    <w:qFormat/>
    <w:rsid w:val="008F6EDC"/>
    <w:pPr>
      <w:spacing w:after="0" w:line="240" w:lineRule="auto"/>
      <w:ind w:left="720"/>
      <w:contextualSpacing/>
    </w:pPr>
    <w:rPr>
      <w:rFonts w:ascii="Times New Roman" w:eastAsia="Calibri" w:hAnsi="Times New Roman" w:cs="Times New Roman"/>
      <w:sz w:val="20"/>
      <w:szCs w:val="20"/>
      <w:lang w:eastAsia="ru-RU"/>
    </w:rPr>
  </w:style>
  <w:style w:type="character" w:customStyle="1" w:styleId="ConsNormal0">
    <w:name w:val="ConsNormal Знак"/>
    <w:link w:val="ConsNormal"/>
    <w:locked/>
    <w:rsid w:val="008F6EDC"/>
    <w:rPr>
      <w:rFonts w:ascii="Arial" w:eastAsia="Times New Roman" w:hAnsi="Arial" w:cs="Arial"/>
      <w:sz w:val="20"/>
      <w:szCs w:val="20"/>
      <w:lang w:eastAsia="ru-RU"/>
    </w:rPr>
  </w:style>
  <w:style w:type="character" w:customStyle="1" w:styleId="Absatz-Standardschriftart">
    <w:name w:val="Absatz-Standardschriftart"/>
    <w:rsid w:val="008F6EDC"/>
  </w:style>
  <w:style w:type="character" w:customStyle="1" w:styleId="WW-Absatz-Standardschriftart">
    <w:name w:val="WW-Absatz-Standardschriftart"/>
    <w:rsid w:val="008F6EDC"/>
  </w:style>
  <w:style w:type="character" w:customStyle="1" w:styleId="WW-Absatz-Standardschriftart1">
    <w:name w:val="WW-Absatz-Standardschriftart1"/>
    <w:rsid w:val="008F6EDC"/>
  </w:style>
  <w:style w:type="character" w:customStyle="1" w:styleId="27">
    <w:name w:val="Основной шрифт абзаца2"/>
    <w:rsid w:val="008F6EDC"/>
  </w:style>
  <w:style w:type="character" w:customStyle="1" w:styleId="WW-Absatz-Standardschriftart11">
    <w:name w:val="WW-Absatz-Standardschriftart11"/>
    <w:rsid w:val="008F6EDC"/>
  </w:style>
  <w:style w:type="character" w:customStyle="1" w:styleId="WW-Absatz-Standardschriftart111">
    <w:name w:val="WW-Absatz-Standardschriftart111"/>
    <w:rsid w:val="008F6EDC"/>
  </w:style>
  <w:style w:type="character" w:customStyle="1" w:styleId="WW-Absatz-Standardschriftart1111">
    <w:name w:val="WW-Absatz-Standardschriftart1111"/>
    <w:rsid w:val="008F6EDC"/>
  </w:style>
  <w:style w:type="character" w:customStyle="1" w:styleId="WW-Absatz-Standardschriftart11111">
    <w:name w:val="WW-Absatz-Standardschriftart11111"/>
    <w:rsid w:val="008F6EDC"/>
  </w:style>
  <w:style w:type="character" w:customStyle="1" w:styleId="WW-Absatz-Standardschriftart111111">
    <w:name w:val="WW-Absatz-Standardschriftart111111"/>
    <w:rsid w:val="008F6EDC"/>
  </w:style>
  <w:style w:type="character" w:customStyle="1" w:styleId="WW-Absatz-Standardschriftart1111111">
    <w:name w:val="WW-Absatz-Standardschriftart1111111"/>
    <w:rsid w:val="008F6EDC"/>
  </w:style>
  <w:style w:type="character" w:customStyle="1" w:styleId="WW-Absatz-Standardschriftart11111111">
    <w:name w:val="WW-Absatz-Standardschriftart11111111"/>
    <w:rsid w:val="008F6EDC"/>
  </w:style>
  <w:style w:type="character" w:customStyle="1" w:styleId="WW-Absatz-Standardschriftart111111111">
    <w:name w:val="WW-Absatz-Standardschriftart111111111"/>
    <w:rsid w:val="008F6EDC"/>
  </w:style>
  <w:style w:type="character" w:customStyle="1" w:styleId="WW8Num6z0">
    <w:name w:val="WW8Num6z0"/>
    <w:rsid w:val="008F6EDC"/>
    <w:rPr>
      <w:sz w:val="28"/>
      <w:szCs w:val="28"/>
    </w:rPr>
  </w:style>
  <w:style w:type="character" w:customStyle="1" w:styleId="WW8Num8z0">
    <w:name w:val="WW8Num8z0"/>
    <w:rsid w:val="008F6EDC"/>
    <w:rPr>
      <w:sz w:val="28"/>
    </w:rPr>
  </w:style>
  <w:style w:type="character" w:customStyle="1" w:styleId="WW8Num9z0">
    <w:name w:val="WW8Num9z0"/>
    <w:rsid w:val="008F6EDC"/>
    <w:rPr>
      <w:sz w:val="28"/>
    </w:rPr>
  </w:style>
  <w:style w:type="character" w:customStyle="1" w:styleId="15">
    <w:name w:val="Основной шрифт абзаца1"/>
    <w:rsid w:val="008F6EDC"/>
  </w:style>
  <w:style w:type="character" w:customStyle="1" w:styleId="28">
    <w:name w:val="Знак Знак2"/>
    <w:rsid w:val="008F6EDC"/>
    <w:rPr>
      <w:sz w:val="28"/>
    </w:rPr>
  </w:style>
  <w:style w:type="character" w:customStyle="1" w:styleId="-1pt">
    <w:name w:val="Основной текст + Интервал -1 pt"/>
    <w:rsid w:val="008F6EDC"/>
    <w:rPr>
      <w:rFonts w:ascii="Times New Roman" w:hAnsi="Times New Roman" w:cs="Times New Roman"/>
      <w:spacing w:val="-20"/>
      <w:sz w:val="19"/>
      <w:szCs w:val="19"/>
    </w:rPr>
  </w:style>
  <w:style w:type="paragraph" w:customStyle="1" w:styleId="aff3">
    <w:name w:val="Заголовок"/>
    <w:basedOn w:val="a0"/>
    <w:next w:val="a7"/>
    <w:qFormat/>
    <w:rsid w:val="008F6EDC"/>
    <w:pPr>
      <w:spacing w:after="0" w:line="240" w:lineRule="auto"/>
      <w:jc w:val="center"/>
    </w:pPr>
    <w:rPr>
      <w:rFonts w:ascii="Times New Roman" w:eastAsia="Times New Roman" w:hAnsi="Times New Roman" w:cs="Times New Roman"/>
      <w:b/>
      <w:sz w:val="28"/>
      <w:szCs w:val="20"/>
      <w:lang w:eastAsia="zh-CN"/>
    </w:rPr>
  </w:style>
  <w:style w:type="paragraph" w:styleId="aff4">
    <w:name w:val="List"/>
    <w:basedOn w:val="a7"/>
    <w:rsid w:val="008F6EDC"/>
    <w:rPr>
      <w:rFonts w:cs="Mangal"/>
      <w:lang w:eastAsia="zh-CN"/>
    </w:rPr>
  </w:style>
  <w:style w:type="paragraph" w:styleId="aff5">
    <w:name w:val="caption"/>
    <w:aliases w:val="Знак1"/>
    <w:basedOn w:val="a0"/>
    <w:link w:val="aff6"/>
    <w:qFormat/>
    <w:rsid w:val="008F6ED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9">
    <w:name w:val="Указатель2"/>
    <w:basedOn w:val="a0"/>
    <w:qFormat/>
    <w:rsid w:val="008F6EDC"/>
    <w:pPr>
      <w:suppressLineNumbers/>
      <w:spacing w:after="0" w:line="240" w:lineRule="auto"/>
    </w:pPr>
    <w:rPr>
      <w:rFonts w:ascii="Times New Roman" w:eastAsia="Times New Roman" w:hAnsi="Times New Roman" w:cs="Mangal"/>
      <w:sz w:val="20"/>
      <w:szCs w:val="20"/>
      <w:lang w:eastAsia="zh-CN"/>
    </w:rPr>
  </w:style>
  <w:style w:type="paragraph" w:customStyle="1" w:styleId="16">
    <w:name w:val="Название объекта1"/>
    <w:basedOn w:val="a0"/>
    <w:qFormat/>
    <w:rsid w:val="008F6ED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0"/>
    <w:qFormat/>
    <w:rsid w:val="008F6EDC"/>
    <w:pPr>
      <w:suppressLineNumber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0"/>
    <w:qFormat/>
    <w:rsid w:val="008F6EDC"/>
    <w:pPr>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0"/>
    <w:qFormat/>
    <w:rsid w:val="008F6EDC"/>
    <w:pPr>
      <w:spacing w:after="0" w:line="240" w:lineRule="auto"/>
      <w:ind w:right="-1475"/>
    </w:pPr>
    <w:rPr>
      <w:rFonts w:ascii="Times New Roman" w:eastAsia="Times New Roman" w:hAnsi="Times New Roman" w:cs="Times New Roman"/>
      <w:sz w:val="28"/>
      <w:szCs w:val="20"/>
      <w:lang w:eastAsia="zh-CN"/>
    </w:rPr>
  </w:style>
  <w:style w:type="paragraph" w:customStyle="1" w:styleId="18">
    <w:name w:val="Схема документа1"/>
    <w:basedOn w:val="a0"/>
    <w:qFormat/>
    <w:rsid w:val="008F6EDC"/>
    <w:pPr>
      <w:shd w:val="clear" w:color="auto" w:fill="000080"/>
      <w:spacing w:after="0" w:line="240" w:lineRule="auto"/>
    </w:pPr>
    <w:rPr>
      <w:rFonts w:ascii="Tahoma" w:eastAsia="Times New Roman" w:hAnsi="Tahoma" w:cs="Tahoma"/>
      <w:sz w:val="20"/>
      <w:szCs w:val="20"/>
      <w:lang w:eastAsia="zh-CN"/>
    </w:rPr>
  </w:style>
  <w:style w:type="paragraph" w:customStyle="1" w:styleId="211">
    <w:name w:val="Список 21"/>
    <w:basedOn w:val="a0"/>
    <w:qFormat/>
    <w:rsid w:val="008F6EDC"/>
    <w:pPr>
      <w:spacing w:after="0" w:line="240" w:lineRule="auto"/>
      <w:ind w:left="566" w:hanging="283"/>
    </w:pPr>
    <w:rPr>
      <w:rFonts w:ascii="Times New Roman" w:eastAsia="Times New Roman" w:hAnsi="Times New Roman" w:cs="Times New Roman"/>
      <w:sz w:val="20"/>
      <w:szCs w:val="20"/>
      <w:lang w:eastAsia="zh-CN"/>
    </w:rPr>
  </w:style>
  <w:style w:type="paragraph" w:customStyle="1" w:styleId="212">
    <w:name w:val="Продолжение списка 21"/>
    <w:basedOn w:val="a0"/>
    <w:qFormat/>
    <w:rsid w:val="008F6EDC"/>
    <w:pPr>
      <w:spacing w:after="120" w:line="240" w:lineRule="auto"/>
      <w:ind w:left="566"/>
    </w:pPr>
    <w:rPr>
      <w:rFonts w:ascii="Times New Roman" w:eastAsia="Times New Roman" w:hAnsi="Times New Roman" w:cs="Times New Roman"/>
      <w:sz w:val="20"/>
      <w:szCs w:val="20"/>
      <w:lang w:eastAsia="zh-CN"/>
    </w:rPr>
  </w:style>
  <w:style w:type="paragraph" w:customStyle="1" w:styleId="213">
    <w:name w:val="Основной текст с отступом 21"/>
    <w:basedOn w:val="a0"/>
    <w:qFormat/>
    <w:rsid w:val="008F6EDC"/>
    <w:pPr>
      <w:spacing w:after="120" w:line="480" w:lineRule="auto"/>
      <w:ind w:left="283"/>
    </w:pPr>
    <w:rPr>
      <w:rFonts w:ascii="Times New Roman" w:eastAsia="Times New Roman" w:hAnsi="Times New Roman" w:cs="Times New Roman"/>
      <w:sz w:val="20"/>
      <w:szCs w:val="20"/>
      <w:lang w:eastAsia="zh-CN"/>
    </w:rPr>
  </w:style>
  <w:style w:type="paragraph" w:customStyle="1" w:styleId="aff7">
    <w:name w:val="Содержимое таблицы"/>
    <w:basedOn w:val="a0"/>
    <w:qFormat/>
    <w:rsid w:val="008F6EDC"/>
    <w:pPr>
      <w:suppressLineNumbers/>
      <w:spacing w:after="0" w:line="240" w:lineRule="auto"/>
    </w:pPr>
    <w:rPr>
      <w:rFonts w:ascii="Times New Roman" w:eastAsia="Times New Roman" w:hAnsi="Times New Roman" w:cs="Times New Roman"/>
      <w:sz w:val="20"/>
      <w:szCs w:val="20"/>
      <w:lang w:eastAsia="zh-CN"/>
    </w:rPr>
  </w:style>
  <w:style w:type="paragraph" w:customStyle="1" w:styleId="aff8">
    <w:name w:val="Заголовок таблицы"/>
    <w:basedOn w:val="aff7"/>
    <w:qFormat/>
    <w:rsid w:val="008F6EDC"/>
    <w:pPr>
      <w:jc w:val="center"/>
    </w:pPr>
    <w:rPr>
      <w:b/>
      <w:bCs/>
    </w:rPr>
  </w:style>
  <w:style w:type="paragraph" w:customStyle="1" w:styleId="19">
    <w:name w:val="Заголовок №1"/>
    <w:basedOn w:val="a0"/>
    <w:qFormat/>
    <w:rsid w:val="008F6EDC"/>
    <w:pPr>
      <w:shd w:val="clear" w:color="auto" w:fill="FFFFFF"/>
      <w:suppressAutoHyphens/>
      <w:spacing w:before="120" w:after="0" w:line="164" w:lineRule="exact"/>
    </w:pPr>
    <w:rPr>
      <w:rFonts w:ascii="Times New Roman" w:eastAsia="Arial Unicode MS" w:hAnsi="Times New Roman" w:cs="Times New Roman"/>
      <w:b/>
      <w:bCs/>
      <w:sz w:val="18"/>
      <w:szCs w:val="18"/>
      <w:lang w:eastAsia="zh-CN"/>
    </w:rPr>
  </w:style>
  <w:style w:type="paragraph" w:customStyle="1" w:styleId="2a">
    <w:name w:val="Основной текст (2)"/>
    <w:basedOn w:val="a0"/>
    <w:link w:val="2b"/>
    <w:qFormat/>
    <w:rsid w:val="008F6EDC"/>
    <w:pPr>
      <w:shd w:val="clear" w:color="auto" w:fill="FFFFFF"/>
      <w:suppressAutoHyphens/>
      <w:spacing w:after="0" w:line="164" w:lineRule="exact"/>
      <w:jc w:val="center"/>
    </w:pPr>
    <w:rPr>
      <w:rFonts w:ascii="Times New Roman" w:eastAsia="Arial Unicode MS" w:hAnsi="Times New Roman" w:cs="Times New Roman"/>
      <w:b/>
      <w:bCs/>
      <w:sz w:val="18"/>
      <w:szCs w:val="18"/>
      <w:lang w:eastAsia="zh-CN"/>
    </w:rPr>
  </w:style>
  <w:style w:type="character" w:customStyle="1" w:styleId="FontStyle13">
    <w:name w:val="Font Style13"/>
    <w:rsid w:val="008F6EDC"/>
    <w:rPr>
      <w:rFonts w:ascii="Times New Roman" w:hAnsi="Times New Roman" w:cs="Times New Roman"/>
      <w:sz w:val="26"/>
      <w:szCs w:val="26"/>
    </w:rPr>
  </w:style>
  <w:style w:type="paragraph" w:customStyle="1" w:styleId="Style5">
    <w:name w:val="Style5"/>
    <w:basedOn w:val="a0"/>
    <w:qFormat/>
    <w:rsid w:val="008F6ED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1a">
    <w:name w:val="Абзац списка1"/>
    <w:basedOn w:val="a0"/>
    <w:qFormat/>
    <w:rsid w:val="008F6EDC"/>
    <w:pPr>
      <w:ind w:left="720"/>
      <w:contextualSpacing/>
    </w:pPr>
    <w:rPr>
      <w:rFonts w:ascii="Calibri" w:eastAsia="Times New Roman" w:hAnsi="Calibri" w:cs="Times New Roman"/>
    </w:rPr>
  </w:style>
  <w:style w:type="paragraph" w:customStyle="1" w:styleId="headertexttopleveltextcentertext">
    <w:name w:val="headertext topleveltext centertext"/>
    <w:basedOn w:val="a0"/>
    <w:qFormat/>
    <w:rsid w:val="008F6ED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30">
    <w:name w:val="Font Style30"/>
    <w:rsid w:val="008F6EDC"/>
    <w:rPr>
      <w:rFonts w:ascii="Times New Roman" w:hAnsi="Times New Roman"/>
      <w:sz w:val="26"/>
    </w:rPr>
  </w:style>
  <w:style w:type="character" w:customStyle="1" w:styleId="FontStyle11">
    <w:name w:val="Font Style11"/>
    <w:rsid w:val="008F6EDC"/>
    <w:rPr>
      <w:rFonts w:ascii="Times New Roman" w:hAnsi="Times New Roman" w:cs="Times New Roman"/>
      <w:spacing w:val="10"/>
      <w:sz w:val="24"/>
      <w:szCs w:val="24"/>
    </w:rPr>
  </w:style>
  <w:style w:type="character" w:customStyle="1" w:styleId="apple-converted-space">
    <w:name w:val="apple-converted-space"/>
    <w:basedOn w:val="a1"/>
    <w:rsid w:val="008F6EDC"/>
  </w:style>
  <w:style w:type="paragraph" w:customStyle="1" w:styleId="Style7">
    <w:name w:val="Style7"/>
    <w:basedOn w:val="a0"/>
    <w:qFormat/>
    <w:rsid w:val="008F6EDC"/>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styleId="aff9">
    <w:name w:val="FollowedHyperlink"/>
    <w:uiPriority w:val="99"/>
    <w:rsid w:val="008F6EDC"/>
    <w:rPr>
      <w:color w:val="800080"/>
      <w:u w:val="single"/>
    </w:rPr>
  </w:style>
  <w:style w:type="character" w:styleId="affa">
    <w:name w:val="Emphasis"/>
    <w:qFormat/>
    <w:rsid w:val="008F6EDC"/>
    <w:rPr>
      <w:rFonts w:ascii="Times New Roman" w:hAnsi="Times New Roman" w:cs="Times New Roman" w:hint="default"/>
      <w:i/>
      <w:iCs/>
    </w:rPr>
  </w:style>
  <w:style w:type="paragraph" w:customStyle="1" w:styleId="affb">
    <w:name w:val="Знак"/>
    <w:basedOn w:val="a0"/>
    <w:qFormat/>
    <w:rsid w:val="008F6E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qFormat/>
    <w:rsid w:val="008F6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e0e7eee2fbe9">
    <w:name w:val="Бc1аe0зe7оeeвe2ыfbйe9"/>
    <w:qFormat/>
    <w:rsid w:val="008F6EDC"/>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qFormat/>
    <w:rsid w:val="008F6ED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c">
    <w:name w:val="Знак Знак2"/>
    <w:rsid w:val="008F6EDC"/>
    <w:rPr>
      <w:sz w:val="28"/>
    </w:rPr>
  </w:style>
  <w:style w:type="character" w:customStyle="1" w:styleId="ConsPlusNormal0">
    <w:name w:val="ConsPlusNormal Знак"/>
    <w:link w:val="ConsPlusNormal"/>
    <w:locked/>
    <w:rsid w:val="008F6EDC"/>
    <w:rPr>
      <w:rFonts w:ascii="Arial" w:eastAsia="Times New Roman" w:hAnsi="Arial" w:cs="Arial"/>
      <w:sz w:val="20"/>
      <w:szCs w:val="20"/>
      <w:lang w:eastAsia="ru-RU"/>
    </w:rPr>
  </w:style>
  <w:style w:type="character" w:customStyle="1" w:styleId="user-accountsubname">
    <w:name w:val="user-account__subname"/>
    <w:rsid w:val="008F6EDC"/>
  </w:style>
  <w:style w:type="paragraph" w:customStyle="1" w:styleId="1b">
    <w:name w:val="Без интервала1"/>
    <w:qFormat/>
    <w:rsid w:val="008F6EDC"/>
    <w:pPr>
      <w:spacing w:after="0" w:line="240" w:lineRule="auto"/>
    </w:pPr>
    <w:rPr>
      <w:rFonts w:ascii="Times New Roman" w:eastAsia="Times New Roman" w:hAnsi="Times New Roman" w:cs="Times New Roman"/>
      <w:sz w:val="24"/>
    </w:rPr>
  </w:style>
  <w:style w:type="paragraph" w:customStyle="1" w:styleId="Heading">
    <w:name w:val="Heading"/>
    <w:qFormat/>
    <w:rsid w:val="008F6EDC"/>
    <w:pPr>
      <w:widowControl w:val="0"/>
      <w:suppressAutoHyphens/>
      <w:autoSpaceDE w:val="0"/>
      <w:spacing w:after="0" w:line="240" w:lineRule="auto"/>
    </w:pPr>
    <w:rPr>
      <w:rFonts w:ascii="Arial" w:eastAsia="Times New Roman" w:hAnsi="Arial" w:cs="Arial"/>
      <w:b/>
      <w:bCs/>
      <w:lang w:eastAsia="zh-CN"/>
    </w:rPr>
  </w:style>
  <w:style w:type="character" w:customStyle="1" w:styleId="s2">
    <w:name w:val="s2"/>
    <w:rsid w:val="008F6EDC"/>
  </w:style>
  <w:style w:type="paragraph" w:customStyle="1" w:styleId="consplusnormal1">
    <w:name w:val="consplusnormal"/>
    <w:basedOn w:val="a0"/>
    <w:qFormat/>
    <w:rsid w:val="008F6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qFormat/>
    <w:rsid w:val="008F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rsid w:val="008F6EDC"/>
  </w:style>
  <w:style w:type="paragraph" w:styleId="affc">
    <w:name w:val="annotation text"/>
    <w:basedOn w:val="a0"/>
    <w:link w:val="1c"/>
    <w:unhideWhenUsed/>
    <w:rsid w:val="008F6EDC"/>
    <w:pPr>
      <w:spacing w:after="0" w:line="240" w:lineRule="auto"/>
    </w:pPr>
    <w:rPr>
      <w:rFonts w:ascii="Calibri" w:eastAsia="Calibri" w:hAnsi="Calibri" w:cs="Times New Roman"/>
    </w:rPr>
  </w:style>
  <w:style w:type="character" w:customStyle="1" w:styleId="affd">
    <w:name w:val="Текст примечания Знак"/>
    <w:basedOn w:val="a1"/>
    <w:rsid w:val="008F6EDC"/>
    <w:rPr>
      <w:sz w:val="20"/>
      <w:szCs w:val="20"/>
    </w:rPr>
  </w:style>
  <w:style w:type="character" w:customStyle="1" w:styleId="aff6">
    <w:name w:val="Название объекта Знак"/>
    <w:aliases w:val="Знак1 Знак"/>
    <w:link w:val="aff5"/>
    <w:locked/>
    <w:rsid w:val="008F6EDC"/>
    <w:rPr>
      <w:rFonts w:ascii="Times New Roman" w:eastAsia="Times New Roman" w:hAnsi="Times New Roman" w:cs="Mangal"/>
      <w:i/>
      <w:iCs/>
      <w:sz w:val="24"/>
      <w:szCs w:val="24"/>
      <w:lang w:eastAsia="zh-CN"/>
    </w:rPr>
  </w:style>
  <w:style w:type="paragraph" w:styleId="a">
    <w:name w:val="List Bullet"/>
    <w:basedOn w:val="a0"/>
    <w:unhideWhenUsed/>
    <w:rsid w:val="008F6EDC"/>
    <w:pPr>
      <w:numPr>
        <w:numId w:val="1"/>
      </w:numPr>
      <w:spacing w:after="0" w:line="240" w:lineRule="auto"/>
    </w:pPr>
    <w:rPr>
      <w:rFonts w:ascii="Times New Roman" w:eastAsia="Times New Roman" w:hAnsi="Times New Roman" w:cs="Times New Roman"/>
      <w:sz w:val="20"/>
      <w:szCs w:val="20"/>
      <w:lang w:eastAsia="ru-RU"/>
    </w:rPr>
  </w:style>
  <w:style w:type="paragraph" w:styleId="51">
    <w:name w:val="List 5"/>
    <w:basedOn w:val="a0"/>
    <w:unhideWhenUsed/>
    <w:rsid w:val="008F6EDC"/>
    <w:pPr>
      <w:spacing w:after="0" w:line="240" w:lineRule="auto"/>
      <w:ind w:left="1415" w:hanging="283"/>
    </w:pPr>
    <w:rPr>
      <w:rFonts w:ascii="Times New Roman" w:eastAsia="Times New Roman" w:hAnsi="Times New Roman" w:cs="Times New Roman"/>
      <w:sz w:val="24"/>
      <w:szCs w:val="24"/>
      <w:lang w:eastAsia="ru-RU"/>
    </w:rPr>
  </w:style>
  <w:style w:type="paragraph" w:styleId="affe">
    <w:name w:val="Subtitle"/>
    <w:basedOn w:val="a0"/>
    <w:next w:val="a7"/>
    <w:link w:val="afff"/>
    <w:qFormat/>
    <w:rsid w:val="008F6EDC"/>
    <w:pPr>
      <w:spacing w:after="60" w:line="240" w:lineRule="auto"/>
      <w:jc w:val="center"/>
    </w:pPr>
    <w:rPr>
      <w:rFonts w:ascii="Arial" w:eastAsia="Times New Roman" w:hAnsi="Arial" w:cs="Times New Roman"/>
      <w:sz w:val="24"/>
      <w:szCs w:val="20"/>
      <w:lang w:eastAsia="ar-SA"/>
    </w:rPr>
  </w:style>
  <w:style w:type="character" w:customStyle="1" w:styleId="afff">
    <w:name w:val="Подзаголовок Знак"/>
    <w:basedOn w:val="a1"/>
    <w:link w:val="affe"/>
    <w:rsid w:val="008F6EDC"/>
    <w:rPr>
      <w:rFonts w:ascii="Arial" w:eastAsia="Times New Roman" w:hAnsi="Arial" w:cs="Times New Roman"/>
      <w:sz w:val="24"/>
      <w:szCs w:val="20"/>
      <w:lang w:eastAsia="ar-SA"/>
    </w:rPr>
  </w:style>
  <w:style w:type="paragraph" w:styleId="33">
    <w:name w:val="Body Text Indent 3"/>
    <w:basedOn w:val="a0"/>
    <w:link w:val="312"/>
    <w:uiPriority w:val="99"/>
    <w:unhideWhenUsed/>
    <w:rsid w:val="008F6EDC"/>
    <w:pPr>
      <w:spacing w:after="120"/>
      <w:ind w:left="283"/>
    </w:pPr>
    <w:rPr>
      <w:rFonts w:ascii="Calibri" w:eastAsia="Times New Roman" w:hAnsi="Calibri" w:cs="Times New Roman"/>
      <w:sz w:val="16"/>
      <w:szCs w:val="20"/>
    </w:rPr>
  </w:style>
  <w:style w:type="character" w:customStyle="1" w:styleId="34">
    <w:name w:val="Основной текст с отступом 3 Знак"/>
    <w:basedOn w:val="a1"/>
    <w:uiPriority w:val="99"/>
    <w:rsid w:val="008F6EDC"/>
    <w:rPr>
      <w:sz w:val="16"/>
      <w:szCs w:val="16"/>
    </w:rPr>
  </w:style>
  <w:style w:type="paragraph" w:styleId="afff0">
    <w:name w:val="Plain Text"/>
    <w:basedOn w:val="a0"/>
    <w:link w:val="afff1"/>
    <w:unhideWhenUsed/>
    <w:rsid w:val="008F6EDC"/>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1"/>
    <w:link w:val="afff0"/>
    <w:rsid w:val="008F6EDC"/>
    <w:rPr>
      <w:rFonts w:ascii="Courier New" w:eastAsia="Times New Roman" w:hAnsi="Courier New" w:cs="Courier New"/>
      <w:sz w:val="20"/>
      <w:szCs w:val="20"/>
      <w:lang w:eastAsia="ru-RU"/>
    </w:rPr>
  </w:style>
  <w:style w:type="paragraph" w:customStyle="1" w:styleId="81">
    <w:name w:val="Заголовок 81"/>
    <w:basedOn w:val="a0"/>
    <w:next w:val="a0"/>
    <w:semiHidden/>
    <w:qFormat/>
    <w:locked/>
    <w:rsid w:val="008F6EDC"/>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1d">
    <w:name w:val="Стиль1"/>
    <w:basedOn w:val="a0"/>
    <w:next w:val="51"/>
    <w:autoRedefine/>
    <w:qFormat/>
    <w:rsid w:val="008F6EDC"/>
    <w:pPr>
      <w:spacing w:after="0" w:line="240" w:lineRule="auto"/>
      <w:ind w:left="360"/>
      <w:jc w:val="both"/>
    </w:pPr>
    <w:rPr>
      <w:rFonts w:ascii="Times New Roman" w:eastAsia="Times New Roman" w:hAnsi="Times New Roman" w:cs="Times New Roman"/>
      <w:sz w:val="28"/>
      <w:szCs w:val="24"/>
      <w:lang w:eastAsia="ru-RU"/>
    </w:rPr>
  </w:style>
  <w:style w:type="paragraph" w:customStyle="1" w:styleId="CharChar1CharChar1CharChar">
    <w:name w:val="Char Char Знак Знак1 Char Char1 Знак Знак Char Char"/>
    <w:basedOn w:val="a0"/>
    <w:qFormat/>
    <w:rsid w:val="008F6E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Обычный1"/>
    <w:qFormat/>
    <w:rsid w:val="008F6EDC"/>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0"/>
    <w:qFormat/>
    <w:rsid w:val="008F6ED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d">
    <w:name w:val="2"/>
    <w:basedOn w:val="a0"/>
    <w:qFormat/>
    <w:rsid w:val="008F6EDC"/>
    <w:pPr>
      <w:spacing w:after="160" w:line="240" w:lineRule="exact"/>
    </w:pPr>
    <w:rPr>
      <w:rFonts w:ascii="Verdana" w:eastAsia="Times New Roman" w:hAnsi="Verdana" w:cs="Times New Roman"/>
      <w:sz w:val="24"/>
      <w:szCs w:val="24"/>
      <w:lang w:val="en-US"/>
    </w:rPr>
  </w:style>
  <w:style w:type="paragraph" w:customStyle="1" w:styleId="11Char">
    <w:name w:val="Знак1 Знак Знак Знак Знак Знак Знак Знак Знак1 Char"/>
    <w:basedOn w:val="a0"/>
    <w:qFormat/>
    <w:rsid w:val="008F6EDC"/>
    <w:pPr>
      <w:spacing w:after="160" w:line="240" w:lineRule="exact"/>
    </w:pPr>
    <w:rPr>
      <w:rFonts w:ascii="Verdana" w:eastAsia="Times New Roman" w:hAnsi="Verdana" w:cs="Times New Roman"/>
      <w:sz w:val="20"/>
      <w:szCs w:val="20"/>
      <w:lang w:val="en-US"/>
    </w:rPr>
  </w:style>
  <w:style w:type="paragraph" w:customStyle="1" w:styleId="Style6">
    <w:name w:val="Style6"/>
    <w:basedOn w:val="a0"/>
    <w:qFormat/>
    <w:rsid w:val="008F6EDC"/>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w:basedOn w:val="a0"/>
    <w:qFormat/>
    <w:rsid w:val="008F6E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
    <w:name w:val="1"/>
    <w:basedOn w:val="a0"/>
    <w:qFormat/>
    <w:rsid w:val="008F6EDC"/>
    <w:pPr>
      <w:spacing w:after="160" w:line="240" w:lineRule="exact"/>
    </w:pPr>
    <w:rPr>
      <w:rFonts w:ascii="Verdana" w:eastAsia="Times New Roman" w:hAnsi="Verdana" w:cs="Times New Roman"/>
      <w:sz w:val="24"/>
      <w:szCs w:val="24"/>
      <w:lang w:val="en-US"/>
    </w:rPr>
  </w:style>
  <w:style w:type="paragraph" w:customStyle="1" w:styleId="1f0">
    <w:name w:val="Цитата1"/>
    <w:basedOn w:val="a0"/>
    <w:qFormat/>
    <w:rsid w:val="008F6EDC"/>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1f1">
    <w:name w:val="Название1"/>
    <w:basedOn w:val="a0"/>
    <w:qFormat/>
    <w:rsid w:val="008F6EDC"/>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2">
    <w:name w:val="Текст1"/>
    <w:basedOn w:val="a0"/>
    <w:qFormat/>
    <w:rsid w:val="008F6EDC"/>
    <w:pPr>
      <w:spacing w:after="0" w:line="240" w:lineRule="auto"/>
    </w:pPr>
    <w:rPr>
      <w:rFonts w:ascii="Courier New" w:eastAsia="Times New Roman" w:hAnsi="Courier New" w:cs="Courier New"/>
      <w:sz w:val="20"/>
      <w:szCs w:val="20"/>
      <w:lang w:eastAsia="ar-SA"/>
    </w:rPr>
  </w:style>
  <w:style w:type="paragraph" w:customStyle="1" w:styleId="220">
    <w:name w:val="Основной текст 22"/>
    <w:basedOn w:val="a0"/>
    <w:qFormat/>
    <w:rsid w:val="008F6EDC"/>
    <w:pPr>
      <w:spacing w:after="120" w:line="480" w:lineRule="auto"/>
    </w:pPr>
    <w:rPr>
      <w:rFonts w:ascii="Times New Roman" w:eastAsia="Times New Roman" w:hAnsi="Times New Roman" w:cs="Times New Roman"/>
      <w:sz w:val="24"/>
      <w:szCs w:val="24"/>
      <w:lang w:eastAsia="ar-SA"/>
    </w:rPr>
  </w:style>
  <w:style w:type="paragraph" w:customStyle="1" w:styleId="510">
    <w:name w:val="Список 51"/>
    <w:basedOn w:val="a0"/>
    <w:qFormat/>
    <w:rsid w:val="008F6EDC"/>
    <w:pPr>
      <w:spacing w:after="0" w:line="240" w:lineRule="auto"/>
      <w:ind w:left="1415" w:hanging="283"/>
    </w:pPr>
    <w:rPr>
      <w:rFonts w:ascii="Times New Roman" w:eastAsia="Times New Roman" w:hAnsi="Times New Roman" w:cs="Times New Roman"/>
      <w:sz w:val="24"/>
      <w:szCs w:val="24"/>
      <w:lang w:eastAsia="ar-SA"/>
    </w:rPr>
  </w:style>
  <w:style w:type="paragraph" w:customStyle="1" w:styleId="2e">
    <w:name w:val="Знак2"/>
    <w:basedOn w:val="a0"/>
    <w:qFormat/>
    <w:rsid w:val="008F6EDC"/>
    <w:pPr>
      <w:spacing w:after="160" w:line="240" w:lineRule="exact"/>
    </w:pPr>
    <w:rPr>
      <w:rFonts w:ascii="Verdana" w:eastAsia="Times New Roman" w:hAnsi="Verdana" w:cs="Times New Roman"/>
      <w:sz w:val="24"/>
      <w:szCs w:val="24"/>
      <w:lang w:val="en-US" w:eastAsia="ar-SA"/>
    </w:rPr>
  </w:style>
  <w:style w:type="paragraph" w:customStyle="1" w:styleId="1f3">
    <w:name w:val="1 Обычный"/>
    <w:basedOn w:val="a0"/>
    <w:qFormat/>
    <w:rsid w:val="008F6EDC"/>
    <w:pPr>
      <w:autoSpaceDE w:val="0"/>
      <w:spacing w:before="120" w:after="120" w:line="360" w:lineRule="auto"/>
      <w:ind w:firstLine="720"/>
      <w:jc w:val="both"/>
    </w:pPr>
    <w:rPr>
      <w:rFonts w:ascii="Arial" w:eastAsia="Times New Roman" w:hAnsi="Arial" w:cs="Arial"/>
      <w:sz w:val="24"/>
      <w:szCs w:val="24"/>
    </w:rPr>
  </w:style>
  <w:style w:type="paragraph" w:customStyle="1" w:styleId="221">
    <w:name w:val="Основной текст с отступом 22"/>
    <w:basedOn w:val="a0"/>
    <w:qFormat/>
    <w:rsid w:val="008F6EDC"/>
    <w:pPr>
      <w:overflowPunct w:val="0"/>
      <w:autoSpaceDE w:val="0"/>
      <w:spacing w:after="0" w:line="360" w:lineRule="auto"/>
      <w:ind w:firstLine="709"/>
      <w:jc w:val="both"/>
    </w:pPr>
    <w:rPr>
      <w:rFonts w:ascii="Times New Roman" w:eastAsia="Times New Roman" w:hAnsi="Times New Roman" w:cs="Times New Roman"/>
      <w:spacing w:val="-4"/>
      <w:sz w:val="28"/>
      <w:szCs w:val="20"/>
      <w:lang w:eastAsia="ar-SA"/>
    </w:rPr>
  </w:style>
  <w:style w:type="paragraph" w:customStyle="1" w:styleId="consnormal1">
    <w:name w:val="consnormal"/>
    <w:qFormat/>
    <w:rsid w:val="008F6EDC"/>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3">
    <w:name w:val="Ðàçäåë"/>
    <w:basedOn w:val="a0"/>
    <w:qFormat/>
    <w:rsid w:val="008F6EDC"/>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4">
    <w:name w:val="заголовок 1"/>
    <w:basedOn w:val="a0"/>
    <w:next w:val="a0"/>
    <w:qFormat/>
    <w:rsid w:val="008F6EDC"/>
    <w:pPr>
      <w:keepNext/>
      <w:widowControl w:val="0"/>
      <w:overflowPunct w:val="0"/>
      <w:autoSpaceDE w:val="0"/>
      <w:spacing w:after="240" w:line="240" w:lineRule="auto"/>
      <w:ind w:firstLine="425"/>
      <w:jc w:val="center"/>
    </w:pPr>
    <w:rPr>
      <w:rFonts w:ascii="Arial" w:eastAsia="Times New Roman" w:hAnsi="Arial" w:cs="Times New Roman"/>
      <w:b/>
      <w:caps/>
      <w:sz w:val="56"/>
      <w:szCs w:val="20"/>
      <w:lang w:eastAsia="ar-SA"/>
    </w:rPr>
  </w:style>
  <w:style w:type="paragraph" w:customStyle="1" w:styleId="afff4">
    <w:name w:val="Содержание"/>
    <w:basedOn w:val="a0"/>
    <w:qFormat/>
    <w:rsid w:val="008F6EDC"/>
    <w:pPr>
      <w:widowControl w:val="0"/>
      <w:tabs>
        <w:tab w:val="decimal" w:leader="dot" w:pos="9072"/>
      </w:tabs>
      <w:overflowPunct w:val="0"/>
      <w:autoSpaceDE w:val="0"/>
      <w:spacing w:before="120" w:after="0" w:line="240" w:lineRule="auto"/>
    </w:pPr>
    <w:rPr>
      <w:rFonts w:ascii="Arial" w:eastAsia="Times New Roman" w:hAnsi="Arial" w:cs="Times New Roman"/>
      <w:sz w:val="24"/>
      <w:szCs w:val="20"/>
      <w:lang w:eastAsia="ar-SA"/>
    </w:rPr>
  </w:style>
  <w:style w:type="paragraph" w:customStyle="1" w:styleId="afff5">
    <w:name w:val="текст сноски"/>
    <w:basedOn w:val="a0"/>
    <w:qFormat/>
    <w:rsid w:val="008F6EDC"/>
    <w:pPr>
      <w:widowControl w:val="0"/>
      <w:overflowPunct w:val="0"/>
      <w:autoSpaceDE w:val="0"/>
      <w:spacing w:after="0" w:line="240" w:lineRule="auto"/>
    </w:pPr>
    <w:rPr>
      <w:rFonts w:ascii="Arial" w:eastAsia="Times New Roman" w:hAnsi="Arial" w:cs="Times New Roman"/>
      <w:sz w:val="20"/>
      <w:szCs w:val="20"/>
      <w:lang w:eastAsia="ar-SA"/>
    </w:rPr>
  </w:style>
  <w:style w:type="paragraph" w:customStyle="1" w:styleId="b6ed2">
    <w:name w:val="Ос¦b6edовной текст 2"/>
    <w:basedOn w:val="a0"/>
    <w:qFormat/>
    <w:rsid w:val="008F6EDC"/>
    <w:pPr>
      <w:widowControl w:val="0"/>
      <w:overflowPunct w:val="0"/>
      <w:autoSpaceDE w:val="0"/>
      <w:spacing w:after="0" w:line="288" w:lineRule="auto"/>
      <w:ind w:firstLine="425"/>
      <w:jc w:val="both"/>
    </w:pPr>
    <w:rPr>
      <w:rFonts w:ascii="Arial" w:eastAsia="Times New Roman" w:hAnsi="Arial" w:cs="Times New Roman"/>
      <w:sz w:val="24"/>
      <w:szCs w:val="20"/>
      <w:lang w:eastAsia="ar-SA"/>
    </w:rPr>
  </w:style>
  <w:style w:type="paragraph" w:customStyle="1" w:styleId="main">
    <w:name w:val="main"/>
    <w:basedOn w:val="a0"/>
    <w:qFormat/>
    <w:rsid w:val="008F6EDC"/>
    <w:pPr>
      <w:spacing w:before="280" w:after="280" w:line="240" w:lineRule="auto"/>
    </w:pPr>
    <w:rPr>
      <w:rFonts w:ascii="Times New Roman" w:eastAsia="Times New Roman" w:hAnsi="Times New Roman" w:cs="Times New Roman"/>
      <w:sz w:val="24"/>
      <w:szCs w:val="24"/>
      <w:lang w:eastAsia="ar-SA"/>
    </w:rPr>
  </w:style>
  <w:style w:type="paragraph" w:customStyle="1" w:styleId="1f5">
    <w:name w:val="Текст примечания1"/>
    <w:basedOn w:val="a0"/>
    <w:qFormat/>
    <w:rsid w:val="008F6EDC"/>
    <w:pPr>
      <w:spacing w:after="0" w:line="240" w:lineRule="auto"/>
    </w:pPr>
    <w:rPr>
      <w:rFonts w:ascii="Times New Roman" w:eastAsia="Times New Roman" w:hAnsi="Times New Roman" w:cs="Times New Roman"/>
      <w:sz w:val="20"/>
      <w:szCs w:val="20"/>
      <w:lang w:eastAsia="ar-SA"/>
    </w:rPr>
  </w:style>
  <w:style w:type="paragraph" w:customStyle="1" w:styleId="1">
    <w:name w:val="Маркированный список1"/>
    <w:basedOn w:val="a0"/>
    <w:qFormat/>
    <w:rsid w:val="008F6EDC"/>
    <w:pPr>
      <w:numPr>
        <w:numId w:val="2"/>
      </w:numPr>
      <w:spacing w:after="0" w:line="240" w:lineRule="auto"/>
    </w:pPr>
    <w:rPr>
      <w:rFonts w:ascii="Times New Roman" w:eastAsia="Times New Roman" w:hAnsi="Times New Roman" w:cs="Times New Roman"/>
      <w:sz w:val="20"/>
      <w:szCs w:val="20"/>
      <w:lang w:eastAsia="ar-SA"/>
    </w:rPr>
  </w:style>
  <w:style w:type="paragraph" w:customStyle="1" w:styleId="afff6">
    <w:name w:val="Готовый"/>
    <w:basedOn w:val="a0"/>
    <w:qFormat/>
    <w:rsid w:val="008F6E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ar-SA"/>
    </w:rPr>
  </w:style>
  <w:style w:type="paragraph" w:customStyle="1" w:styleId="2f">
    <w:name w:val="Стиль2"/>
    <w:basedOn w:val="1f2"/>
    <w:qFormat/>
    <w:rsid w:val="008F6EDC"/>
    <w:rPr>
      <w:rFonts w:ascii="Times New Roman" w:hAnsi="Times New Roman"/>
      <w:sz w:val="28"/>
    </w:rPr>
  </w:style>
  <w:style w:type="paragraph" w:customStyle="1" w:styleId="afff7">
    <w:name w:val="Содержимое врезки"/>
    <w:basedOn w:val="a7"/>
    <w:qFormat/>
    <w:rsid w:val="008F6EDC"/>
    <w:pPr>
      <w:tabs>
        <w:tab w:val="clear" w:pos="8306"/>
        <w:tab w:val="left" w:pos="1140"/>
      </w:tabs>
      <w:jc w:val="both"/>
    </w:pPr>
    <w:rPr>
      <w:lang w:eastAsia="ar-SA"/>
    </w:rPr>
  </w:style>
  <w:style w:type="paragraph" w:customStyle="1" w:styleId="1f6">
    <w:name w:val="Знак Знак Знак Знак Знак Знак Знак Знак Знак Знак Знак Знак1 Знак Знак Знак Знак"/>
    <w:basedOn w:val="a0"/>
    <w:qFormat/>
    <w:rsid w:val="008F6EDC"/>
    <w:pPr>
      <w:spacing w:after="160" w:line="240" w:lineRule="exact"/>
    </w:pPr>
    <w:rPr>
      <w:rFonts w:ascii="Verdana" w:eastAsia="Times New Roman" w:hAnsi="Verdana" w:cs="Times New Roman"/>
      <w:sz w:val="20"/>
      <w:szCs w:val="20"/>
      <w:lang w:val="en-US"/>
    </w:rPr>
  </w:style>
  <w:style w:type="paragraph" w:customStyle="1" w:styleId="afff8">
    <w:name w:val="Знак Знак Знак Знак Знак Знак"/>
    <w:basedOn w:val="a0"/>
    <w:rsid w:val="008F6ED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0">
    <w:name w:val="Обычный2"/>
    <w:qFormat/>
    <w:rsid w:val="008F6EDC"/>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Nonformat">
    <w:name w:val="ConsNonformat"/>
    <w:qFormat/>
    <w:rsid w:val="008F6EDC"/>
    <w:pPr>
      <w:widowControl w:val="0"/>
      <w:autoSpaceDE w:val="0"/>
      <w:autoSpaceDN w:val="0"/>
      <w:adjustRightInd w:val="0"/>
      <w:spacing w:after="0" w:line="240" w:lineRule="auto"/>
      <w:ind w:right="19772"/>
    </w:pPr>
    <w:rPr>
      <w:rFonts w:ascii="Courier New" w:eastAsia="Calibri" w:hAnsi="Courier New" w:cs="Courier New"/>
      <w:lang w:eastAsia="ru-RU"/>
    </w:rPr>
  </w:style>
  <w:style w:type="paragraph" w:customStyle="1" w:styleId="CharChar">
    <w:name w:val="Char Char"/>
    <w:basedOn w:val="a0"/>
    <w:qFormat/>
    <w:rsid w:val="008F6EDC"/>
    <w:pPr>
      <w:spacing w:after="160" w:line="240" w:lineRule="exact"/>
    </w:pPr>
    <w:rPr>
      <w:rFonts w:ascii="Verdana" w:eastAsia="Times New Roman" w:hAnsi="Verdana" w:cs="Times New Roman"/>
      <w:sz w:val="20"/>
      <w:szCs w:val="20"/>
      <w:lang w:val="en-US"/>
    </w:rPr>
  </w:style>
  <w:style w:type="paragraph" w:customStyle="1" w:styleId="120">
    <w:name w:val="12 пт"/>
    <w:basedOn w:val="a0"/>
    <w:qFormat/>
    <w:rsid w:val="008F6EDC"/>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afff9">
    <w:name w:val="Прижатый влево"/>
    <w:basedOn w:val="a0"/>
    <w:next w:val="a0"/>
    <w:qFormat/>
    <w:rsid w:val="008F6EDC"/>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22">
    <w:name w:val="Text22"/>
    <w:qFormat/>
    <w:rsid w:val="008F6EDC"/>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a">
    <w:name w:val="footnote reference"/>
    <w:uiPriority w:val="99"/>
    <w:unhideWhenUsed/>
    <w:rsid w:val="008F6EDC"/>
    <w:rPr>
      <w:vertAlign w:val="superscript"/>
    </w:rPr>
  </w:style>
  <w:style w:type="character" w:styleId="afffb">
    <w:name w:val="annotation reference"/>
    <w:uiPriority w:val="99"/>
    <w:unhideWhenUsed/>
    <w:rsid w:val="008F6EDC"/>
    <w:rPr>
      <w:sz w:val="16"/>
      <w:szCs w:val="16"/>
    </w:rPr>
  </w:style>
  <w:style w:type="character" w:styleId="afffc">
    <w:name w:val="Placeholder Text"/>
    <w:uiPriority w:val="99"/>
    <w:semiHidden/>
    <w:rsid w:val="008F6EDC"/>
    <w:rPr>
      <w:color w:val="808080"/>
    </w:rPr>
  </w:style>
  <w:style w:type="character" w:customStyle="1" w:styleId="afffd">
    <w:name w:val="Гипертекстовая ссылка"/>
    <w:rsid w:val="008F6EDC"/>
    <w:rPr>
      <w:color w:val="008000"/>
    </w:rPr>
  </w:style>
  <w:style w:type="character" w:customStyle="1" w:styleId="FontStyle14">
    <w:name w:val="Font Style14"/>
    <w:rsid w:val="008F6EDC"/>
    <w:rPr>
      <w:rFonts w:ascii="Times New Roman" w:hAnsi="Times New Roman" w:cs="Times New Roman" w:hint="default"/>
      <w:sz w:val="26"/>
    </w:rPr>
  </w:style>
  <w:style w:type="character" w:customStyle="1" w:styleId="111">
    <w:name w:val="Заголовок 1 Знак1"/>
    <w:locked/>
    <w:rsid w:val="008F6EDC"/>
    <w:rPr>
      <w:b/>
      <w:sz w:val="24"/>
    </w:rPr>
  </w:style>
  <w:style w:type="character" w:customStyle="1" w:styleId="214">
    <w:name w:val="Заголовок 2 Знак1"/>
    <w:semiHidden/>
    <w:locked/>
    <w:rsid w:val="008F6EDC"/>
    <w:rPr>
      <w:b/>
      <w:sz w:val="24"/>
    </w:rPr>
  </w:style>
  <w:style w:type="character" w:customStyle="1" w:styleId="320">
    <w:name w:val="Заголовок 3 Знак2"/>
    <w:rsid w:val="008F6EDC"/>
    <w:rPr>
      <w:sz w:val="24"/>
      <w:lang w:val="ru-RU" w:eastAsia="ar-SA" w:bidi="ar-SA"/>
    </w:rPr>
  </w:style>
  <w:style w:type="character" w:customStyle="1" w:styleId="41">
    <w:name w:val="Заголовок 4 Знак1"/>
    <w:semiHidden/>
    <w:locked/>
    <w:rsid w:val="008F6EDC"/>
    <w:rPr>
      <w:b/>
      <w:sz w:val="28"/>
    </w:rPr>
  </w:style>
  <w:style w:type="character" w:customStyle="1" w:styleId="511">
    <w:name w:val="Заголовок 5 Знак1"/>
    <w:semiHidden/>
    <w:locked/>
    <w:rsid w:val="008F6EDC"/>
    <w:rPr>
      <w:b/>
      <w:i/>
      <w:sz w:val="26"/>
    </w:rPr>
  </w:style>
  <w:style w:type="character" w:customStyle="1" w:styleId="61">
    <w:name w:val="Заголовок 6 Знак1"/>
    <w:semiHidden/>
    <w:locked/>
    <w:rsid w:val="008F6EDC"/>
    <w:rPr>
      <w:rFonts w:ascii="Calibri" w:hAnsi="Calibri"/>
      <w:b/>
      <w:bCs/>
      <w:sz w:val="22"/>
      <w:szCs w:val="22"/>
      <w:lang w:eastAsia="ar-SA"/>
    </w:rPr>
  </w:style>
  <w:style w:type="character" w:customStyle="1" w:styleId="71">
    <w:name w:val="Заголовок 7 Знак1"/>
    <w:semiHidden/>
    <w:locked/>
    <w:rsid w:val="008F6EDC"/>
    <w:rPr>
      <w:sz w:val="24"/>
      <w:lang w:eastAsia="ar-SA"/>
    </w:rPr>
  </w:style>
  <w:style w:type="character" w:customStyle="1" w:styleId="91">
    <w:name w:val="Заголовок 9 Знак1"/>
    <w:semiHidden/>
    <w:locked/>
    <w:rsid w:val="008F6EDC"/>
    <w:rPr>
      <w:rFonts w:ascii="Cambria" w:hAnsi="Cambria"/>
      <w:sz w:val="22"/>
      <w:szCs w:val="22"/>
      <w:lang w:eastAsia="ar-SA"/>
    </w:rPr>
  </w:style>
  <w:style w:type="character" w:customStyle="1" w:styleId="WW8Num1z0">
    <w:name w:val="WW8Num1z0"/>
    <w:rsid w:val="008F6EDC"/>
    <w:rPr>
      <w:rFonts w:ascii="Symbol" w:hAnsi="Symbol" w:hint="default"/>
    </w:rPr>
  </w:style>
  <w:style w:type="character" w:customStyle="1" w:styleId="WW8Num2z0">
    <w:name w:val="WW8Num2z0"/>
    <w:rsid w:val="008F6EDC"/>
  </w:style>
  <w:style w:type="character" w:customStyle="1" w:styleId="afffe">
    <w:name w:val="Символ сноски"/>
    <w:rsid w:val="008F6EDC"/>
    <w:rPr>
      <w:vertAlign w:val="superscript"/>
    </w:rPr>
  </w:style>
  <w:style w:type="character" w:customStyle="1" w:styleId="313">
    <w:name w:val="Заголовок 3 Знак1"/>
    <w:rsid w:val="008F6EDC"/>
    <w:rPr>
      <w:sz w:val="24"/>
      <w:lang w:val="ru-RU" w:eastAsia="ar-SA" w:bidi="ar-SA"/>
    </w:rPr>
  </w:style>
  <w:style w:type="character" w:customStyle="1" w:styleId="92">
    <w:name w:val="Знак Знак9"/>
    <w:rsid w:val="008F6EDC"/>
  </w:style>
  <w:style w:type="character" w:customStyle="1" w:styleId="exem1">
    <w:name w:val="exem1"/>
    <w:rsid w:val="008F6EDC"/>
    <w:rPr>
      <w:i/>
      <w:iCs w:val="0"/>
    </w:rPr>
  </w:style>
  <w:style w:type="character" w:customStyle="1" w:styleId="affff">
    <w:name w:val="знак сноски"/>
    <w:rsid w:val="008F6EDC"/>
    <w:rPr>
      <w:vertAlign w:val="superscript"/>
    </w:rPr>
  </w:style>
  <w:style w:type="character" w:customStyle="1" w:styleId="per1">
    <w:name w:val="per1"/>
    <w:rsid w:val="008F6EDC"/>
    <w:rPr>
      <w:b/>
      <w:bCs w:val="0"/>
      <w:strike w:val="0"/>
      <w:dstrike w:val="0"/>
      <w:color w:val="5C5836"/>
      <w:sz w:val="20"/>
      <w:u w:val="none"/>
      <w:effect w:val="none"/>
    </w:rPr>
  </w:style>
  <w:style w:type="character" w:customStyle="1" w:styleId="prim1">
    <w:name w:val="prim1"/>
    <w:rsid w:val="008F6EDC"/>
    <w:rPr>
      <w:color w:val="5C5836"/>
      <w:sz w:val="16"/>
    </w:rPr>
  </w:style>
  <w:style w:type="character" w:customStyle="1" w:styleId="affff0">
    <w:name w:val="Символ нумерации"/>
    <w:rsid w:val="008F6EDC"/>
  </w:style>
  <w:style w:type="character" w:customStyle="1" w:styleId="1f7">
    <w:name w:val="Основной текст Знак1"/>
    <w:semiHidden/>
    <w:locked/>
    <w:rsid w:val="008F6EDC"/>
    <w:rPr>
      <w:sz w:val="28"/>
    </w:rPr>
  </w:style>
  <w:style w:type="character" w:customStyle="1" w:styleId="1f8">
    <w:name w:val="Верхний колонтитул Знак1"/>
    <w:uiPriority w:val="99"/>
    <w:locked/>
    <w:rsid w:val="008F6EDC"/>
  </w:style>
  <w:style w:type="character" w:customStyle="1" w:styleId="1f9">
    <w:name w:val="Нижний колонтитул Знак1"/>
    <w:semiHidden/>
    <w:locked/>
    <w:rsid w:val="008F6EDC"/>
    <w:rPr>
      <w:sz w:val="28"/>
    </w:rPr>
  </w:style>
  <w:style w:type="character" w:customStyle="1" w:styleId="1fa">
    <w:name w:val="Текст сноски Знак1"/>
    <w:uiPriority w:val="99"/>
    <w:semiHidden/>
    <w:locked/>
    <w:rsid w:val="008F6EDC"/>
  </w:style>
  <w:style w:type="character" w:customStyle="1" w:styleId="1fb">
    <w:name w:val="Текст выноски Знак1"/>
    <w:uiPriority w:val="99"/>
    <w:semiHidden/>
    <w:locked/>
    <w:rsid w:val="008F6EDC"/>
    <w:rPr>
      <w:rFonts w:ascii="Tahoma" w:hAnsi="Tahoma"/>
      <w:sz w:val="16"/>
    </w:rPr>
  </w:style>
  <w:style w:type="character" w:customStyle="1" w:styleId="215">
    <w:name w:val="Основной текст с отступом 2 Знак1"/>
    <w:semiHidden/>
    <w:locked/>
    <w:rsid w:val="008F6EDC"/>
    <w:rPr>
      <w:sz w:val="28"/>
    </w:rPr>
  </w:style>
  <w:style w:type="character" w:customStyle="1" w:styleId="216">
    <w:name w:val="Основной текст 2 Знак1"/>
    <w:semiHidden/>
    <w:locked/>
    <w:rsid w:val="008F6EDC"/>
    <w:rPr>
      <w:sz w:val="24"/>
    </w:rPr>
  </w:style>
  <w:style w:type="character" w:customStyle="1" w:styleId="314">
    <w:name w:val="Основной текст 3 Знак1"/>
    <w:semiHidden/>
    <w:rsid w:val="008F6EDC"/>
    <w:rPr>
      <w:sz w:val="16"/>
      <w:lang w:val="ru-RU" w:eastAsia="ru-RU"/>
    </w:rPr>
  </w:style>
  <w:style w:type="character" w:customStyle="1" w:styleId="312">
    <w:name w:val="Основной текст с отступом 3 Знак1"/>
    <w:link w:val="33"/>
    <w:locked/>
    <w:rsid w:val="008F6EDC"/>
    <w:rPr>
      <w:rFonts w:ascii="Calibri" w:eastAsia="Times New Roman" w:hAnsi="Calibri" w:cs="Times New Roman"/>
      <w:sz w:val="16"/>
      <w:szCs w:val="20"/>
    </w:rPr>
  </w:style>
  <w:style w:type="character" w:customStyle="1" w:styleId="1c">
    <w:name w:val="Текст примечания Знак1"/>
    <w:link w:val="affc"/>
    <w:locked/>
    <w:rsid w:val="008F6EDC"/>
    <w:rPr>
      <w:rFonts w:ascii="Calibri" w:eastAsia="Calibri" w:hAnsi="Calibri" w:cs="Times New Roman"/>
    </w:rPr>
  </w:style>
  <w:style w:type="character" w:customStyle="1" w:styleId="2f1">
    <w:name w:val="Текст примечания Знак2"/>
    <w:rsid w:val="008F6EDC"/>
    <w:rPr>
      <w:sz w:val="20"/>
      <w:szCs w:val="20"/>
    </w:rPr>
  </w:style>
  <w:style w:type="character" w:customStyle="1" w:styleId="Q">
    <w:name w:val="Q"/>
    <w:rsid w:val="008F6EDC"/>
  </w:style>
  <w:style w:type="character" w:customStyle="1" w:styleId="blk">
    <w:name w:val="blk"/>
    <w:rsid w:val="008F6EDC"/>
  </w:style>
  <w:style w:type="character" w:customStyle="1" w:styleId="1fc">
    <w:name w:val="Замещающий текст1"/>
    <w:semiHidden/>
    <w:rsid w:val="008F6EDC"/>
    <w:rPr>
      <w:rFonts w:ascii="Times New Roman" w:hAnsi="Times New Roman" w:cs="Times New Roman" w:hint="default"/>
      <w:color w:val="808080"/>
    </w:rPr>
  </w:style>
  <w:style w:type="character" w:customStyle="1" w:styleId="810">
    <w:name w:val="Заголовок 8 Знак1"/>
    <w:uiPriority w:val="9"/>
    <w:semiHidden/>
    <w:rsid w:val="008F6EDC"/>
    <w:rPr>
      <w:rFonts w:ascii="Cambria" w:eastAsia="Times New Roman" w:hAnsi="Cambria" w:cs="Times New Roman" w:hint="default"/>
      <w:color w:val="404040"/>
      <w:sz w:val="20"/>
      <w:szCs w:val="20"/>
    </w:rPr>
  </w:style>
  <w:style w:type="table" w:customStyle="1" w:styleId="1fd">
    <w:name w:val="Сетка таблицы1"/>
    <w:basedOn w:val="a2"/>
    <w:uiPriority w:val="59"/>
    <w:rsid w:val="008F6E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uiPriority w:val="59"/>
    <w:rsid w:val="008F6E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8F6E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rsid w:val="008F6EDC"/>
  </w:style>
  <w:style w:type="numbering" w:customStyle="1" w:styleId="WW8Num4">
    <w:name w:val="WW8Num4"/>
    <w:rsid w:val="008F6EDC"/>
  </w:style>
  <w:style w:type="character" w:customStyle="1" w:styleId="aff2">
    <w:name w:val="Абзац списка Знак"/>
    <w:link w:val="aff1"/>
    <w:uiPriority w:val="34"/>
    <w:locked/>
    <w:rsid w:val="008F6EDC"/>
    <w:rPr>
      <w:rFonts w:ascii="Calibri" w:eastAsia="Calibri" w:hAnsi="Calibri" w:cs="Times New Roman"/>
    </w:rPr>
  </w:style>
  <w:style w:type="paragraph" w:customStyle="1" w:styleId="TableParagraph">
    <w:name w:val="Table Paragraph"/>
    <w:basedOn w:val="a0"/>
    <w:uiPriority w:val="1"/>
    <w:qFormat/>
    <w:rsid w:val="008F6EDC"/>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8F6E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b">
    <w:name w:val="Основной текст (2)_"/>
    <w:link w:val="2a"/>
    <w:locked/>
    <w:rsid w:val="008F6EDC"/>
    <w:rPr>
      <w:rFonts w:ascii="Times New Roman" w:eastAsia="Arial Unicode MS" w:hAnsi="Times New Roman" w:cs="Times New Roman"/>
      <w:b/>
      <w:bCs/>
      <w:sz w:val="18"/>
      <w:szCs w:val="18"/>
      <w:shd w:val="clear" w:color="auto" w:fill="FFFFFF"/>
      <w:lang w:eastAsia="zh-CN"/>
    </w:rPr>
  </w:style>
  <w:style w:type="paragraph" w:customStyle="1" w:styleId="fn2r">
    <w:name w:val="fn2r"/>
    <w:basedOn w:val="a0"/>
    <w:qFormat/>
    <w:rsid w:val="008F6EDC"/>
    <w:pPr>
      <w:spacing w:before="280" w:after="280" w:line="240" w:lineRule="auto"/>
    </w:pPr>
    <w:rPr>
      <w:rFonts w:ascii="Times New Roman" w:eastAsia="Times New Roman" w:hAnsi="Times New Roman" w:cs="Times New Roman"/>
      <w:sz w:val="24"/>
      <w:szCs w:val="24"/>
      <w:lang w:eastAsia="zh-CN"/>
    </w:rPr>
  </w:style>
  <w:style w:type="paragraph" w:customStyle="1" w:styleId="LO-Normal">
    <w:name w:val="LO-Normal"/>
    <w:qFormat/>
    <w:rsid w:val="008F6ED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qFormat/>
    <w:rsid w:val="008F6EDC"/>
    <w:pPr>
      <w:spacing w:after="120" w:line="240" w:lineRule="auto"/>
    </w:pPr>
    <w:rPr>
      <w:rFonts w:ascii="Times New Roman" w:eastAsia="Times New Roman" w:hAnsi="Times New Roman" w:cs="Times New Roman"/>
      <w:sz w:val="16"/>
      <w:szCs w:val="16"/>
      <w:lang w:eastAsia="zh-CN"/>
    </w:rPr>
  </w:style>
  <w:style w:type="paragraph" w:customStyle="1" w:styleId="western">
    <w:name w:val="western"/>
    <w:basedOn w:val="a0"/>
    <w:qFormat/>
    <w:rsid w:val="008F6EDC"/>
    <w:pPr>
      <w:spacing w:before="280" w:after="280" w:line="240" w:lineRule="auto"/>
    </w:pPr>
    <w:rPr>
      <w:rFonts w:ascii="Times New Roman" w:eastAsia="Times New Roman" w:hAnsi="Times New Roman" w:cs="Times New Roman"/>
      <w:sz w:val="24"/>
      <w:szCs w:val="24"/>
      <w:lang w:eastAsia="zh-CN"/>
    </w:rPr>
  </w:style>
  <w:style w:type="paragraph" w:customStyle="1" w:styleId="LO-Normal1">
    <w:name w:val="LO-Normal1"/>
    <w:qFormat/>
    <w:rsid w:val="008F6ED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1">
    <w:name w:val="Основной текст 32"/>
    <w:basedOn w:val="a0"/>
    <w:qFormat/>
    <w:rsid w:val="008F6EDC"/>
    <w:pPr>
      <w:spacing w:after="120" w:line="240" w:lineRule="auto"/>
    </w:pPr>
    <w:rPr>
      <w:rFonts w:ascii="Times New Roman CYR" w:eastAsia="Times New Roman" w:hAnsi="Times New Roman CYR" w:cs="Times New Roman CYR"/>
      <w:sz w:val="16"/>
      <w:szCs w:val="16"/>
      <w:lang w:val="x-none" w:eastAsia="zh-CN"/>
    </w:rPr>
  </w:style>
  <w:style w:type="character" w:customStyle="1" w:styleId="WW8Num1z1">
    <w:name w:val="WW8Num1z1"/>
    <w:rsid w:val="008F6EDC"/>
  </w:style>
  <w:style w:type="character" w:customStyle="1" w:styleId="WW8Num1z2">
    <w:name w:val="WW8Num1z2"/>
    <w:rsid w:val="008F6EDC"/>
  </w:style>
  <w:style w:type="character" w:customStyle="1" w:styleId="WW8Num1z3">
    <w:name w:val="WW8Num1z3"/>
    <w:rsid w:val="008F6EDC"/>
  </w:style>
  <w:style w:type="character" w:customStyle="1" w:styleId="WW8Num1z4">
    <w:name w:val="WW8Num1z4"/>
    <w:rsid w:val="008F6EDC"/>
  </w:style>
  <w:style w:type="character" w:customStyle="1" w:styleId="WW8Num1z5">
    <w:name w:val="WW8Num1z5"/>
    <w:rsid w:val="008F6EDC"/>
  </w:style>
  <w:style w:type="character" w:customStyle="1" w:styleId="WW8Num1z6">
    <w:name w:val="WW8Num1z6"/>
    <w:rsid w:val="008F6EDC"/>
  </w:style>
  <w:style w:type="character" w:customStyle="1" w:styleId="WW8Num1z7">
    <w:name w:val="WW8Num1z7"/>
    <w:rsid w:val="008F6EDC"/>
  </w:style>
  <w:style w:type="character" w:customStyle="1" w:styleId="WW8Num1z8">
    <w:name w:val="WW8Num1z8"/>
    <w:rsid w:val="008F6EDC"/>
  </w:style>
  <w:style w:type="character" w:customStyle="1" w:styleId="WW8Num2z1">
    <w:name w:val="WW8Num2z1"/>
    <w:rsid w:val="008F6EDC"/>
  </w:style>
  <w:style w:type="character" w:customStyle="1" w:styleId="WW8Num2z2">
    <w:name w:val="WW8Num2z2"/>
    <w:rsid w:val="008F6EDC"/>
  </w:style>
  <w:style w:type="character" w:customStyle="1" w:styleId="WW8Num2z3">
    <w:name w:val="WW8Num2z3"/>
    <w:rsid w:val="008F6EDC"/>
  </w:style>
  <w:style w:type="character" w:customStyle="1" w:styleId="WW8Num2z4">
    <w:name w:val="WW8Num2z4"/>
    <w:rsid w:val="008F6EDC"/>
  </w:style>
  <w:style w:type="character" w:customStyle="1" w:styleId="WW8Num2z5">
    <w:name w:val="WW8Num2z5"/>
    <w:rsid w:val="008F6EDC"/>
  </w:style>
  <w:style w:type="character" w:customStyle="1" w:styleId="WW8Num2z6">
    <w:name w:val="WW8Num2z6"/>
    <w:rsid w:val="008F6EDC"/>
  </w:style>
  <w:style w:type="character" w:customStyle="1" w:styleId="WW8Num2z7">
    <w:name w:val="WW8Num2z7"/>
    <w:rsid w:val="008F6EDC"/>
  </w:style>
  <w:style w:type="character" w:customStyle="1" w:styleId="WW8Num2z8">
    <w:name w:val="WW8Num2z8"/>
    <w:rsid w:val="008F6EDC"/>
  </w:style>
  <w:style w:type="character" w:customStyle="1" w:styleId="WW8NumSt3z0">
    <w:name w:val="WW8NumSt3z0"/>
    <w:rsid w:val="008F6EDC"/>
    <w:rPr>
      <w:rFonts w:ascii="Times New Roman" w:hAnsi="Times New Roman" w:cs="Times New Roman" w:hint="default"/>
    </w:rPr>
  </w:style>
  <w:style w:type="paragraph" w:customStyle="1" w:styleId="230">
    <w:name w:val="Основной текст с отступом 23"/>
    <w:basedOn w:val="a0"/>
    <w:rsid w:val="008F6ED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e">
    <w:name w:val="[ ]1"/>
    <w:basedOn w:val="a0"/>
    <w:qFormat/>
    <w:rsid w:val="008F6EDC"/>
    <w:pPr>
      <w:autoSpaceDE w:val="0"/>
      <w:autoSpaceDN w:val="0"/>
      <w:adjustRightInd w:val="0"/>
      <w:spacing w:after="0" w:line="288" w:lineRule="auto"/>
      <w:textAlignment w:val="center"/>
    </w:pPr>
    <w:rPr>
      <w:rFonts w:ascii="Times (T1) Roman" w:eastAsia="Calibri" w:hAnsi="Times (T1) Roman" w:cs="Times (T1) Roman"/>
      <w:color w:val="000000"/>
      <w:sz w:val="24"/>
      <w:szCs w:val="24"/>
      <w:lang w:eastAsia="ru-RU"/>
    </w:rPr>
  </w:style>
  <w:style w:type="paragraph" w:customStyle="1" w:styleId="affff1">
    <w:name w:val="Основной"/>
    <w:basedOn w:val="a0"/>
    <w:qFormat/>
    <w:locked/>
    <w:rsid w:val="008F6EDC"/>
    <w:pPr>
      <w:spacing w:after="20" w:line="360" w:lineRule="auto"/>
      <w:ind w:firstLine="709"/>
      <w:jc w:val="both"/>
    </w:pPr>
    <w:rPr>
      <w:rFonts w:ascii="Times New Roman" w:eastAsia="Calibri" w:hAnsi="Times New Roman" w:cs="Times New Roman"/>
      <w:sz w:val="28"/>
      <w:szCs w:val="28"/>
      <w:lang w:eastAsia="ru-RU"/>
    </w:rPr>
  </w:style>
  <w:style w:type="paragraph" w:styleId="HTML">
    <w:name w:val="HTML Preformatted"/>
    <w:basedOn w:val="a0"/>
    <w:link w:val="HTML0"/>
    <w:rsid w:val="008F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8F6EDC"/>
    <w:rPr>
      <w:rFonts w:ascii="Courier New" w:eastAsia="Calibri" w:hAnsi="Courier New" w:cs="Courier New"/>
      <w:sz w:val="20"/>
      <w:szCs w:val="20"/>
      <w:lang w:eastAsia="ru-RU"/>
    </w:rPr>
  </w:style>
  <w:style w:type="paragraph" w:customStyle="1" w:styleId="1ff">
    <w:name w:val="Знак1 Знак Знак Знак Знак Знак Знак Знак Знак Знак"/>
    <w:basedOn w:val="a0"/>
    <w:qFormat/>
    <w:rsid w:val="008F6EDC"/>
    <w:pPr>
      <w:spacing w:after="160" w:line="240" w:lineRule="exact"/>
    </w:pPr>
    <w:rPr>
      <w:rFonts w:ascii="Verdana" w:eastAsia="Calibri" w:hAnsi="Verdana" w:cs="Verdana"/>
      <w:sz w:val="20"/>
      <w:szCs w:val="20"/>
      <w:lang w:val="en-US"/>
    </w:rPr>
  </w:style>
  <w:style w:type="paragraph" w:customStyle="1" w:styleId="72">
    <w:name w:val="Основной текст7"/>
    <w:basedOn w:val="a0"/>
    <w:link w:val="affff2"/>
    <w:qFormat/>
    <w:rsid w:val="008F6EDC"/>
    <w:pPr>
      <w:widowControl w:val="0"/>
      <w:shd w:val="clear" w:color="auto" w:fill="FFFFFF"/>
      <w:spacing w:before="300" w:after="0" w:line="614" w:lineRule="exact"/>
      <w:ind w:hanging="1400"/>
      <w:jc w:val="center"/>
    </w:pPr>
    <w:rPr>
      <w:rFonts w:ascii="Times New Roman" w:eastAsia="Calibri" w:hAnsi="Times New Roman" w:cs="Times New Roman"/>
      <w:sz w:val="28"/>
      <w:szCs w:val="28"/>
      <w:lang w:val="x-none" w:eastAsia="x-none"/>
    </w:rPr>
  </w:style>
  <w:style w:type="character" w:customStyle="1" w:styleId="affff2">
    <w:name w:val="Основной текст_"/>
    <w:link w:val="72"/>
    <w:locked/>
    <w:rsid w:val="008F6EDC"/>
    <w:rPr>
      <w:rFonts w:ascii="Times New Roman" w:eastAsia="Calibri" w:hAnsi="Times New Roman" w:cs="Times New Roman"/>
      <w:sz w:val="28"/>
      <w:szCs w:val="28"/>
      <w:shd w:val="clear" w:color="auto" w:fill="FFFFFF"/>
      <w:lang w:val="x-none" w:eastAsia="x-none"/>
    </w:rPr>
  </w:style>
  <w:style w:type="character" w:customStyle="1" w:styleId="Heading1Char">
    <w:name w:val="Heading 1 Char"/>
    <w:locked/>
    <w:rsid w:val="008F6EDC"/>
    <w:rPr>
      <w:sz w:val="28"/>
      <w:szCs w:val="28"/>
      <w:lang w:val="ru-RU" w:eastAsia="ru-RU" w:bidi="ar-SA"/>
    </w:rPr>
  </w:style>
  <w:style w:type="character" w:styleId="affff3">
    <w:name w:val="endnote reference"/>
    <w:rsid w:val="008F6EDC"/>
    <w:rPr>
      <w:vertAlign w:val="superscript"/>
    </w:rPr>
  </w:style>
  <w:style w:type="paragraph" w:customStyle="1" w:styleId="msonormalcxspmiddle">
    <w:name w:val="msonormalcxspmiddle"/>
    <w:basedOn w:val="a0"/>
    <w:qFormat/>
    <w:rsid w:val="008F6E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F6ED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1ff0">
    <w:name w:val="Основной текст1"/>
    <w:basedOn w:val="a0"/>
    <w:qFormat/>
    <w:rsid w:val="008F6EDC"/>
    <w:pPr>
      <w:widowControl w:val="0"/>
      <w:spacing w:after="120" w:line="268" w:lineRule="auto"/>
      <w:ind w:firstLine="400"/>
    </w:pPr>
    <w:rPr>
      <w:rFonts w:ascii="Times New Roman" w:eastAsia="Times New Roman" w:hAnsi="Times New Roman" w:cs="Times New Roman"/>
      <w:sz w:val="28"/>
      <w:szCs w:val="20"/>
      <w:lang w:eastAsia="ru-RU"/>
    </w:rPr>
  </w:style>
  <w:style w:type="paragraph" w:customStyle="1" w:styleId="231">
    <w:name w:val="Основной текст 23"/>
    <w:basedOn w:val="a0"/>
    <w:rsid w:val="008F6EDC"/>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s3">
    <w:name w:val="s3"/>
    <w:rsid w:val="008F6EDC"/>
  </w:style>
  <w:style w:type="paragraph" w:customStyle="1" w:styleId="TableContents">
    <w:name w:val="Table Contents"/>
    <w:basedOn w:val="a0"/>
    <w:qFormat/>
    <w:rsid w:val="008F6EDC"/>
    <w:pPr>
      <w:widowControl w:val="0"/>
      <w:suppressLineNumbers/>
      <w:suppressAutoHyphens/>
      <w:spacing w:after="0" w:line="240" w:lineRule="auto"/>
      <w:textAlignment w:val="baseline"/>
    </w:pPr>
    <w:rPr>
      <w:rFonts w:ascii="Calibri" w:eastAsia="Calibri" w:hAnsi="Calibri" w:cs="Times New Roman"/>
      <w:kern w:val="1"/>
      <w:sz w:val="24"/>
      <w:szCs w:val="24"/>
      <w:lang w:eastAsia="hi-IN" w:bidi="hi-IN"/>
    </w:rPr>
  </w:style>
  <w:style w:type="character" w:customStyle="1" w:styleId="af9">
    <w:name w:val="Без интервала Знак"/>
    <w:link w:val="af8"/>
    <w:locked/>
    <w:rsid w:val="008F6EDC"/>
    <w:rPr>
      <w:rFonts w:ascii="Calibri" w:eastAsia="Times New Roman" w:hAnsi="Calibri" w:cs="Times New Roman"/>
      <w:lang w:eastAsia="ru-RU"/>
    </w:rPr>
  </w:style>
  <w:style w:type="paragraph" w:customStyle="1" w:styleId="formattexttopleveltext">
    <w:name w:val="formattext topleveltext"/>
    <w:basedOn w:val="a0"/>
    <w:qFormat/>
    <w:rsid w:val="008F6ED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1">
    <w:name w:val="Схема документа Знак1"/>
    <w:semiHidden/>
    <w:rsid w:val="008F6EDC"/>
    <w:rPr>
      <w:rFonts w:ascii="Tahoma" w:hAnsi="Tahoma" w:cs="Tahoma"/>
      <w:sz w:val="16"/>
      <w:szCs w:val="16"/>
    </w:rPr>
  </w:style>
  <w:style w:type="character" w:customStyle="1" w:styleId="1ff2">
    <w:name w:val="Основной текст с отступом Знак1"/>
    <w:semiHidden/>
    <w:rsid w:val="008F6EDC"/>
  </w:style>
  <w:style w:type="character" w:customStyle="1" w:styleId="1ff3">
    <w:name w:val="Название Знак1"/>
    <w:rsid w:val="008F6EDC"/>
    <w:rPr>
      <w:rFonts w:ascii="Cambria" w:eastAsia="Times New Roman" w:hAnsi="Cambria" w:cs="Times New Roman"/>
      <w:color w:val="17365D"/>
      <w:spacing w:val="5"/>
      <w:kern w:val="28"/>
      <w:sz w:val="52"/>
      <w:szCs w:val="52"/>
    </w:rPr>
  </w:style>
  <w:style w:type="character" w:customStyle="1" w:styleId="1ff4">
    <w:name w:val="Текст Знак1"/>
    <w:semiHidden/>
    <w:rsid w:val="008F6EDC"/>
    <w:rPr>
      <w:rFonts w:ascii="Consolas" w:hAnsi="Consolas"/>
      <w:sz w:val="21"/>
      <w:szCs w:val="21"/>
    </w:rPr>
  </w:style>
  <w:style w:type="numbering" w:customStyle="1" w:styleId="113">
    <w:name w:val="Нет списка11"/>
    <w:next w:val="a3"/>
    <w:uiPriority w:val="99"/>
    <w:semiHidden/>
    <w:unhideWhenUsed/>
    <w:rsid w:val="008F6EDC"/>
  </w:style>
  <w:style w:type="table" w:customStyle="1" w:styleId="TableNormal1">
    <w:name w:val="Table Normal1"/>
    <w:uiPriority w:val="2"/>
    <w:semiHidden/>
    <w:unhideWhenUsed/>
    <w:qFormat/>
    <w:rsid w:val="008F6ED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ff5">
    <w:name w:val="toc 1"/>
    <w:basedOn w:val="a0"/>
    <w:uiPriority w:val="1"/>
    <w:qFormat/>
    <w:rsid w:val="008F6EDC"/>
    <w:pPr>
      <w:widowControl w:val="0"/>
      <w:autoSpaceDE w:val="0"/>
      <w:autoSpaceDN w:val="0"/>
      <w:spacing w:after="0" w:line="240" w:lineRule="auto"/>
      <w:ind w:left="502"/>
      <w:jc w:val="both"/>
    </w:pPr>
    <w:rPr>
      <w:rFonts w:ascii="Times New Roman" w:eastAsia="Times New Roman" w:hAnsi="Times New Roman" w:cs="Times New Roman"/>
      <w:sz w:val="28"/>
      <w:szCs w:val="28"/>
    </w:rPr>
  </w:style>
  <w:style w:type="paragraph" w:styleId="2f3">
    <w:name w:val="toc 2"/>
    <w:basedOn w:val="a0"/>
    <w:uiPriority w:val="1"/>
    <w:qFormat/>
    <w:rsid w:val="008F6EDC"/>
    <w:pPr>
      <w:widowControl w:val="0"/>
      <w:autoSpaceDE w:val="0"/>
      <w:autoSpaceDN w:val="0"/>
      <w:spacing w:after="0" w:line="240" w:lineRule="auto"/>
      <w:ind w:left="1106"/>
    </w:pPr>
    <w:rPr>
      <w:rFonts w:ascii="Times New Roman" w:eastAsia="Times New Roman" w:hAnsi="Times New Roman" w:cs="Times New Roman"/>
      <w:sz w:val="28"/>
      <w:szCs w:val="28"/>
    </w:rPr>
  </w:style>
  <w:style w:type="numbering" w:customStyle="1" w:styleId="2f4">
    <w:name w:val="Нет списка2"/>
    <w:next w:val="a3"/>
    <w:uiPriority w:val="99"/>
    <w:semiHidden/>
    <w:unhideWhenUsed/>
    <w:rsid w:val="008F6EDC"/>
  </w:style>
  <w:style w:type="table" w:customStyle="1" w:styleId="35">
    <w:name w:val="Сетка таблицы3"/>
    <w:basedOn w:val="a2"/>
    <w:next w:val="af1"/>
    <w:uiPriority w:val="59"/>
    <w:rsid w:val="008F6E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rsid w:val="00C00684"/>
  </w:style>
  <w:style w:type="numbering" w:customStyle="1" w:styleId="WW8Num31">
    <w:name w:val="WW8Num31"/>
    <w:rsid w:val="00C00684"/>
  </w:style>
  <w:style w:type="numbering" w:customStyle="1" w:styleId="WW8Num41">
    <w:name w:val="WW8Num41"/>
    <w:rsid w:val="00C00684"/>
  </w:style>
  <w:style w:type="numbering" w:customStyle="1" w:styleId="121">
    <w:name w:val="Нет списка12"/>
    <w:next w:val="a3"/>
    <w:uiPriority w:val="99"/>
    <w:semiHidden/>
    <w:unhideWhenUsed/>
    <w:rsid w:val="00C00684"/>
  </w:style>
  <w:style w:type="numbering" w:customStyle="1" w:styleId="217">
    <w:name w:val="Нет списка21"/>
    <w:next w:val="a3"/>
    <w:uiPriority w:val="99"/>
    <w:semiHidden/>
    <w:unhideWhenUsed/>
    <w:rsid w:val="00C00684"/>
  </w:style>
  <w:style w:type="paragraph" w:customStyle="1" w:styleId="footnotedescription">
    <w:name w:val="footnote description"/>
    <w:next w:val="a0"/>
    <w:rsid w:val="009F7FF6"/>
    <w:pPr>
      <w:suppressAutoHyphens/>
      <w:spacing w:after="0" w:line="264" w:lineRule="auto"/>
      <w:ind w:right="15"/>
      <w:jc w:val="both"/>
    </w:pPr>
    <w:rPr>
      <w:rFonts w:ascii="Times New Roman" w:eastAsia="Times New Roman" w:hAnsi="Times New Roman" w:cs="Times New Roman"/>
      <w:color w:val="000000"/>
      <w:sz w:val="20"/>
      <w:szCs w:val="20"/>
      <w:lang w:eastAsia="zh-CN"/>
    </w:rPr>
  </w:style>
  <w:style w:type="numbering" w:customStyle="1" w:styleId="42">
    <w:name w:val="Нет списка4"/>
    <w:next w:val="a3"/>
    <w:uiPriority w:val="99"/>
    <w:semiHidden/>
    <w:rsid w:val="0091155D"/>
  </w:style>
  <w:style w:type="numbering" w:customStyle="1" w:styleId="WW8Num32">
    <w:name w:val="WW8Num32"/>
    <w:rsid w:val="0091155D"/>
  </w:style>
  <w:style w:type="numbering" w:customStyle="1" w:styleId="WW8Num42">
    <w:name w:val="WW8Num42"/>
    <w:rsid w:val="0091155D"/>
  </w:style>
  <w:style w:type="numbering" w:customStyle="1" w:styleId="130">
    <w:name w:val="Нет списка13"/>
    <w:next w:val="a3"/>
    <w:uiPriority w:val="99"/>
    <w:semiHidden/>
    <w:unhideWhenUsed/>
    <w:rsid w:val="0091155D"/>
  </w:style>
  <w:style w:type="numbering" w:customStyle="1" w:styleId="222">
    <w:name w:val="Нет списка22"/>
    <w:next w:val="a3"/>
    <w:uiPriority w:val="99"/>
    <w:semiHidden/>
    <w:unhideWhenUsed/>
    <w:rsid w:val="0091155D"/>
  </w:style>
  <w:style w:type="numbering" w:customStyle="1" w:styleId="315">
    <w:name w:val="Нет списка31"/>
    <w:next w:val="a3"/>
    <w:uiPriority w:val="99"/>
    <w:semiHidden/>
    <w:unhideWhenUsed/>
    <w:rsid w:val="0091155D"/>
  </w:style>
  <w:style w:type="table" w:customStyle="1" w:styleId="TableNormal2">
    <w:name w:val="Table Normal2"/>
    <w:uiPriority w:val="2"/>
    <w:semiHidden/>
    <w:qFormat/>
    <w:rsid w:val="0091155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52">
    <w:name w:val="Нет списка5"/>
    <w:next w:val="a3"/>
    <w:uiPriority w:val="99"/>
    <w:semiHidden/>
    <w:rsid w:val="0091155D"/>
  </w:style>
  <w:style w:type="numbering" w:customStyle="1" w:styleId="WW8Num33">
    <w:name w:val="WW8Num33"/>
    <w:rsid w:val="0091155D"/>
  </w:style>
  <w:style w:type="numbering" w:customStyle="1" w:styleId="WW8Num43">
    <w:name w:val="WW8Num43"/>
    <w:rsid w:val="0091155D"/>
  </w:style>
  <w:style w:type="numbering" w:customStyle="1" w:styleId="140">
    <w:name w:val="Нет списка14"/>
    <w:next w:val="a3"/>
    <w:uiPriority w:val="99"/>
    <w:semiHidden/>
    <w:unhideWhenUsed/>
    <w:rsid w:val="0091155D"/>
  </w:style>
  <w:style w:type="numbering" w:customStyle="1" w:styleId="232">
    <w:name w:val="Нет списка23"/>
    <w:next w:val="a3"/>
    <w:uiPriority w:val="99"/>
    <w:semiHidden/>
    <w:unhideWhenUsed/>
    <w:rsid w:val="0091155D"/>
  </w:style>
  <w:style w:type="numbering" w:customStyle="1" w:styleId="322">
    <w:name w:val="Нет списка32"/>
    <w:next w:val="a3"/>
    <w:uiPriority w:val="99"/>
    <w:semiHidden/>
    <w:unhideWhenUsed/>
    <w:rsid w:val="0091155D"/>
  </w:style>
  <w:style w:type="numbering" w:customStyle="1" w:styleId="62">
    <w:name w:val="Нет списка6"/>
    <w:next w:val="a3"/>
    <w:uiPriority w:val="99"/>
    <w:semiHidden/>
    <w:rsid w:val="0091155D"/>
  </w:style>
  <w:style w:type="numbering" w:customStyle="1" w:styleId="WW8Num34">
    <w:name w:val="WW8Num34"/>
    <w:rsid w:val="0091155D"/>
  </w:style>
  <w:style w:type="numbering" w:customStyle="1" w:styleId="WW8Num44">
    <w:name w:val="WW8Num44"/>
    <w:rsid w:val="0091155D"/>
  </w:style>
  <w:style w:type="numbering" w:customStyle="1" w:styleId="150">
    <w:name w:val="Нет списка15"/>
    <w:next w:val="a3"/>
    <w:uiPriority w:val="99"/>
    <w:semiHidden/>
    <w:unhideWhenUsed/>
    <w:rsid w:val="0091155D"/>
  </w:style>
  <w:style w:type="numbering" w:customStyle="1" w:styleId="240">
    <w:name w:val="Нет списка24"/>
    <w:next w:val="a3"/>
    <w:uiPriority w:val="99"/>
    <w:semiHidden/>
    <w:unhideWhenUsed/>
    <w:rsid w:val="0091155D"/>
  </w:style>
  <w:style w:type="numbering" w:customStyle="1" w:styleId="331">
    <w:name w:val="Нет списка33"/>
    <w:next w:val="a3"/>
    <w:uiPriority w:val="99"/>
    <w:semiHidden/>
    <w:unhideWhenUsed/>
    <w:rsid w:val="0091155D"/>
  </w:style>
  <w:style w:type="numbering" w:customStyle="1" w:styleId="73">
    <w:name w:val="Нет списка7"/>
    <w:next w:val="a3"/>
    <w:uiPriority w:val="99"/>
    <w:semiHidden/>
    <w:rsid w:val="000B33DE"/>
  </w:style>
  <w:style w:type="numbering" w:customStyle="1" w:styleId="WW8Num35">
    <w:name w:val="WW8Num35"/>
    <w:rsid w:val="000B33DE"/>
  </w:style>
  <w:style w:type="numbering" w:customStyle="1" w:styleId="WW8Num45">
    <w:name w:val="WW8Num45"/>
    <w:rsid w:val="000B33DE"/>
  </w:style>
  <w:style w:type="numbering" w:customStyle="1" w:styleId="160">
    <w:name w:val="Нет списка16"/>
    <w:next w:val="a3"/>
    <w:uiPriority w:val="99"/>
    <w:semiHidden/>
    <w:unhideWhenUsed/>
    <w:rsid w:val="000B33DE"/>
  </w:style>
  <w:style w:type="numbering" w:customStyle="1" w:styleId="250">
    <w:name w:val="Нет списка25"/>
    <w:next w:val="a3"/>
    <w:uiPriority w:val="99"/>
    <w:semiHidden/>
    <w:unhideWhenUsed/>
    <w:rsid w:val="000B33DE"/>
  </w:style>
  <w:style w:type="paragraph" w:customStyle="1" w:styleId="Textbody">
    <w:name w:val="Text body"/>
    <w:basedOn w:val="Standard"/>
    <w:rsid w:val="000B33DE"/>
    <w:pPr>
      <w:widowControl/>
      <w:tabs>
        <w:tab w:val="left" w:pos="8306"/>
      </w:tabs>
      <w:suppressAutoHyphens w:val="0"/>
      <w:jc w:val="center"/>
    </w:pPr>
    <w:rPr>
      <w:rFonts w:eastAsia="Times New Roman" w:cs="Times New Roman"/>
      <w:sz w:val="28"/>
      <w:szCs w:val="20"/>
      <w:lang w:val="ru-RU" w:eastAsia="zh-CN" w:bidi="ar-SA"/>
    </w:rPr>
  </w:style>
  <w:style w:type="paragraph" w:customStyle="1" w:styleId="Index">
    <w:name w:val="Index"/>
    <w:basedOn w:val="Standard"/>
    <w:rsid w:val="000B33DE"/>
    <w:pPr>
      <w:widowControl/>
      <w:suppressLineNumbers/>
      <w:suppressAutoHyphens w:val="0"/>
    </w:pPr>
    <w:rPr>
      <w:rFonts w:eastAsia="Times New Roman" w:cs="Arial"/>
      <w:szCs w:val="20"/>
      <w:lang w:val="ru-RU" w:eastAsia="zh-CN" w:bidi="ar-SA"/>
    </w:rPr>
  </w:style>
  <w:style w:type="paragraph" w:customStyle="1" w:styleId="Textbodyindent">
    <w:name w:val="Text body indent"/>
    <w:basedOn w:val="Standard"/>
    <w:rsid w:val="000B33DE"/>
    <w:pPr>
      <w:widowControl/>
      <w:suppressAutoHyphens w:val="0"/>
      <w:spacing w:after="120"/>
      <w:ind w:left="283"/>
    </w:pPr>
    <w:rPr>
      <w:rFonts w:eastAsia="Times New Roman" w:cs="Times New Roman"/>
      <w:sz w:val="20"/>
      <w:szCs w:val="20"/>
      <w:lang w:val="ru-RU" w:eastAsia="zh-CN" w:bidi="ar-SA"/>
    </w:rPr>
  </w:style>
  <w:style w:type="paragraph" w:customStyle="1" w:styleId="HeaderandFooter">
    <w:name w:val="Header and Footer"/>
    <w:basedOn w:val="Standard"/>
    <w:rsid w:val="000B33DE"/>
    <w:pPr>
      <w:widowControl/>
      <w:suppressLineNumbers/>
      <w:tabs>
        <w:tab w:val="center" w:pos="4819"/>
        <w:tab w:val="right" w:pos="9638"/>
      </w:tabs>
      <w:suppressAutoHyphens w:val="0"/>
    </w:pPr>
    <w:rPr>
      <w:rFonts w:eastAsia="Times New Roman" w:cs="Times New Roman"/>
      <w:sz w:val="20"/>
      <w:szCs w:val="20"/>
      <w:lang w:val="ru-RU" w:eastAsia="zh-CN" w:bidi="ar-SA"/>
    </w:rPr>
  </w:style>
  <w:style w:type="paragraph" w:customStyle="1" w:styleId="Footnote">
    <w:name w:val="Footnote"/>
    <w:basedOn w:val="Standard"/>
    <w:rsid w:val="000B33DE"/>
    <w:pPr>
      <w:widowControl/>
      <w:suppressAutoHyphens w:val="0"/>
    </w:pPr>
    <w:rPr>
      <w:rFonts w:eastAsia="Times New Roman" w:cs="Times New Roman"/>
      <w:sz w:val="20"/>
      <w:szCs w:val="20"/>
      <w:lang w:val="ru-RU" w:eastAsia="zh-CN" w:bidi="ar-SA"/>
    </w:rPr>
  </w:style>
  <w:style w:type="paragraph" w:customStyle="1" w:styleId="1ff6">
    <w:name w:val="Знак Знак Знак Знак1"/>
    <w:basedOn w:val="Standard"/>
    <w:uiPriority w:val="99"/>
    <w:rsid w:val="000B33DE"/>
    <w:pPr>
      <w:widowControl/>
      <w:suppressAutoHyphens w:val="0"/>
      <w:spacing w:before="100" w:after="100"/>
    </w:pPr>
    <w:rPr>
      <w:rFonts w:ascii="Tahoma" w:eastAsia="Times New Roman" w:hAnsi="Tahoma"/>
      <w:sz w:val="20"/>
      <w:szCs w:val="20"/>
      <w:lang w:val="en-US" w:eastAsia="zh-CN" w:bidi="ar-SA"/>
    </w:rPr>
  </w:style>
  <w:style w:type="paragraph" w:customStyle="1" w:styleId="WW-">
    <w:name w:val="WW-Заголовок"/>
    <w:basedOn w:val="Standard"/>
    <w:next w:val="Textbody"/>
    <w:rsid w:val="000B33DE"/>
    <w:pPr>
      <w:widowControl/>
      <w:suppressAutoHyphens w:val="0"/>
      <w:jc w:val="center"/>
    </w:pPr>
    <w:rPr>
      <w:rFonts w:eastAsia="Times New Roman" w:cs="Times New Roman"/>
      <w:b/>
      <w:sz w:val="28"/>
      <w:szCs w:val="20"/>
      <w:lang w:val="ru-RU" w:eastAsia="zh-CN" w:bidi="ar-SA"/>
    </w:rPr>
  </w:style>
  <w:style w:type="paragraph" w:customStyle="1" w:styleId="TableHeading">
    <w:name w:val="Table Heading"/>
    <w:basedOn w:val="TableContents"/>
    <w:rsid w:val="000B33DE"/>
    <w:pPr>
      <w:widowControl/>
      <w:suppressAutoHyphens w:val="0"/>
      <w:autoSpaceDN w:val="0"/>
      <w:jc w:val="center"/>
      <w:textAlignment w:val="auto"/>
    </w:pPr>
    <w:rPr>
      <w:rFonts w:ascii="Times New Roman" w:eastAsia="Times New Roman" w:hAnsi="Times New Roman"/>
      <w:b/>
      <w:bCs/>
      <w:kern w:val="3"/>
      <w:sz w:val="20"/>
      <w:szCs w:val="20"/>
      <w:lang w:eastAsia="zh-CN" w:bidi="ar-SA"/>
    </w:rPr>
  </w:style>
  <w:style w:type="paragraph" w:customStyle="1" w:styleId="Framecontents">
    <w:name w:val="Frame contents"/>
    <w:basedOn w:val="Standard"/>
    <w:rsid w:val="000B33DE"/>
    <w:pPr>
      <w:widowControl/>
      <w:suppressAutoHyphens w:val="0"/>
    </w:pPr>
    <w:rPr>
      <w:rFonts w:eastAsia="Times New Roman" w:cs="Times New Roman"/>
      <w:sz w:val="20"/>
      <w:szCs w:val="20"/>
      <w:lang w:val="ru-RU" w:eastAsia="zh-CN" w:bidi="ar-SA"/>
    </w:rPr>
  </w:style>
  <w:style w:type="character" w:customStyle="1" w:styleId="WW8Num3z0">
    <w:name w:val="WW8Num3z0"/>
    <w:rsid w:val="000B33DE"/>
  </w:style>
  <w:style w:type="character" w:customStyle="1" w:styleId="WW8Num4z0">
    <w:name w:val="WW8Num4z0"/>
    <w:rsid w:val="000B33DE"/>
  </w:style>
  <w:style w:type="character" w:customStyle="1" w:styleId="WW8Num5z0">
    <w:name w:val="WW8Num5z0"/>
    <w:rsid w:val="000B33DE"/>
  </w:style>
  <w:style w:type="character" w:customStyle="1" w:styleId="WW8Num5z1">
    <w:name w:val="WW8Num5z1"/>
    <w:rsid w:val="000B33DE"/>
  </w:style>
  <w:style w:type="character" w:customStyle="1" w:styleId="WW8Num5z2">
    <w:name w:val="WW8Num5z2"/>
    <w:rsid w:val="000B33DE"/>
  </w:style>
  <w:style w:type="character" w:customStyle="1" w:styleId="WW8Num5z3">
    <w:name w:val="WW8Num5z3"/>
    <w:rsid w:val="000B33DE"/>
  </w:style>
  <w:style w:type="character" w:customStyle="1" w:styleId="WW8Num5z4">
    <w:name w:val="WW8Num5z4"/>
    <w:rsid w:val="000B33DE"/>
  </w:style>
  <w:style w:type="character" w:customStyle="1" w:styleId="WW8Num5z5">
    <w:name w:val="WW8Num5z5"/>
    <w:rsid w:val="000B33DE"/>
  </w:style>
  <w:style w:type="character" w:customStyle="1" w:styleId="WW8Num5z6">
    <w:name w:val="WW8Num5z6"/>
    <w:rsid w:val="000B33DE"/>
  </w:style>
  <w:style w:type="character" w:customStyle="1" w:styleId="WW8Num5z7">
    <w:name w:val="WW8Num5z7"/>
    <w:rsid w:val="000B33DE"/>
  </w:style>
  <w:style w:type="character" w:customStyle="1" w:styleId="WW8Num5z8">
    <w:name w:val="WW8Num5z8"/>
    <w:rsid w:val="000B33DE"/>
  </w:style>
  <w:style w:type="character" w:customStyle="1" w:styleId="WW8Num6z1">
    <w:name w:val="WW8Num6z1"/>
    <w:rsid w:val="000B33DE"/>
    <w:rPr>
      <w:rFonts w:ascii="Courier New" w:hAnsi="Courier New" w:cs="Courier New" w:hint="default"/>
    </w:rPr>
  </w:style>
  <w:style w:type="character" w:customStyle="1" w:styleId="WW8Num6z2">
    <w:name w:val="WW8Num6z2"/>
    <w:rsid w:val="000B33DE"/>
    <w:rPr>
      <w:rFonts w:ascii="Wingdings" w:hAnsi="Wingdings" w:cs="Wingdings" w:hint="default"/>
    </w:rPr>
  </w:style>
  <w:style w:type="character" w:customStyle="1" w:styleId="WW8Num6z3">
    <w:name w:val="WW8Num6z3"/>
    <w:rsid w:val="000B33DE"/>
    <w:rPr>
      <w:rFonts w:ascii="Symbol" w:hAnsi="Symbol" w:cs="Symbol" w:hint="default"/>
    </w:rPr>
  </w:style>
  <w:style w:type="character" w:customStyle="1" w:styleId="WW8Num7z0">
    <w:name w:val="WW8Num7z0"/>
    <w:rsid w:val="000B33DE"/>
    <w:rPr>
      <w:rFonts w:ascii="Times New Roman" w:hAnsi="Times New Roman" w:cs="Times New Roman" w:hint="default"/>
    </w:rPr>
  </w:style>
  <w:style w:type="character" w:customStyle="1" w:styleId="WW8Num7z1">
    <w:name w:val="WW8Num7z1"/>
    <w:rsid w:val="000B33DE"/>
    <w:rPr>
      <w:rFonts w:ascii="Times New Roman" w:hAnsi="Times New Roman" w:cs="Times New Roman" w:hint="default"/>
    </w:rPr>
  </w:style>
  <w:style w:type="character" w:customStyle="1" w:styleId="WW8Num8z1">
    <w:name w:val="WW8Num8z1"/>
    <w:rsid w:val="000B33DE"/>
  </w:style>
  <w:style w:type="character" w:customStyle="1" w:styleId="WW8Num8z2">
    <w:name w:val="WW8Num8z2"/>
    <w:rsid w:val="000B33DE"/>
  </w:style>
  <w:style w:type="character" w:customStyle="1" w:styleId="WW8Num8z3">
    <w:name w:val="WW8Num8z3"/>
    <w:rsid w:val="000B33DE"/>
  </w:style>
  <w:style w:type="character" w:customStyle="1" w:styleId="WW8Num8z4">
    <w:name w:val="WW8Num8z4"/>
    <w:rsid w:val="000B33DE"/>
  </w:style>
  <w:style w:type="character" w:customStyle="1" w:styleId="WW8Num8z5">
    <w:name w:val="WW8Num8z5"/>
    <w:rsid w:val="000B33DE"/>
  </w:style>
  <w:style w:type="character" w:customStyle="1" w:styleId="WW8Num8z6">
    <w:name w:val="WW8Num8z6"/>
    <w:rsid w:val="000B33DE"/>
  </w:style>
  <w:style w:type="character" w:customStyle="1" w:styleId="WW8Num8z7">
    <w:name w:val="WW8Num8z7"/>
    <w:rsid w:val="000B33DE"/>
  </w:style>
  <w:style w:type="character" w:customStyle="1" w:styleId="WW8Num8z8">
    <w:name w:val="WW8Num8z8"/>
    <w:rsid w:val="000B33DE"/>
  </w:style>
  <w:style w:type="character" w:customStyle="1" w:styleId="WW8Num9z1">
    <w:name w:val="WW8Num9z1"/>
    <w:rsid w:val="000B33DE"/>
    <w:rPr>
      <w:rFonts w:ascii="Courier New" w:hAnsi="Courier New" w:cs="Courier New" w:hint="default"/>
    </w:rPr>
  </w:style>
  <w:style w:type="character" w:customStyle="1" w:styleId="WW8Num9z2">
    <w:name w:val="WW8Num9z2"/>
    <w:rsid w:val="000B33DE"/>
    <w:rPr>
      <w:rFonts w:ascii="Wingdings" w:hAnsi="Wingdings" w:cs="Wingdings" w:hint="default"/>
    </w:rPr>
  </w:style>
  <w:style w:type="character" w:customStyle="1" w:styleId="WW8Num9z3">
    <w:name w:val="WW8Num9z3"/>
    <w:rsid w:val="000B33DE"/>
    <w:rPr>
      <w:rFonts w:ascii="Symbol" w:hAnsi="Symbol" w:cs="Symbol" w:hint="default"/>
    </w:rPr>
  </w:style>
  <w:style w:type="character" w:customStyle="1" w:styleId="WW8Num10z0">
    <w:name w:val="WW8Num10z0"/>
    <w:rsid w:val="000B33DE"/>
  </w:style>
  <w:style w:type="character" w:customStyle="1" w:styleId="WW8Num10z1">
    <w:name w:val="WW8Num10z1"/>
    <w:rsid w:val="000B33DE"/>
  </w:style>
  <w:style w:type="character" w:customStyle="1" w:styleId="WW8Num10z2">
    <w:name w:val="WW8Num10z2"/>
    <w:rsid w:val="000B33DE"/>
  </w:style>
  <w:style w:type="character" w:customStyle="1" w:styleId="WW8Num10z3">
    <w:name w:val="WW8Num10z3"/>
    <w:rsid w:val="000B33DE"/>
  </w:style>
  <w:style w:type="character" w:customStyle="1" w:styleId="WW8Num10z4">
    <w:name w:val="WW8Num10z4"/>
    <w:rsid w:val="000B33DE"/>
  </w:style>
  <w:style w:type="character" w:customStyle="1" w:styleId="WW8Num10z5">
    <w:name w:val="WW8Num10z5"/>
    <w:rsid w:val="000B33DE"/>
  </w:style>
  <w:style w:type="character" w:customStyle="1" w:styleId="WW8Num10z6">
    <w:name w:val="WW8Num10z6"/>
    <w:rsid w:val="000B33DE"/>
  </w:style>
  <w:style w:type="character" w:customStyle="1" w:styleId="WW8Num10z7">
    <w:name w:val="WW8Num10z7"/>
    <w:rsid w:val="000B33DE"/>
  </w:style>
  <w:style w:type="character" w:customStyle="1" w:styleId="WW8Num10z8">
    <w:name w:val="WW8Num10z8"/>
    <w:rsid w:val="000B33DE"/>
  </w:style>
  <w:style w:type="character" w:customStyle="1" w:styleId="WW8Num11z0">
    <w:name w:val="WW8Num11z0"/>
    <w:rsid w:val="000B33DE"/>
  </w:style>
  <w:style w:type="character" w:customStyle="1" w:styleId="WW8Num11z1">
    <w:name w:val="WW8Num11z1"/>
    <w:rsid w:val="000B33DE"/>
  </w:style>
  <w:style w:type="character" w:customStyle="1" w:styleId="WW8Num11z2">
    <w:name w:val="WW8Num11z2"/>
    <w:rsid w:val="000B33DE"/>
  </w:style>
  <w:style w:type="character" w:customStyle="1" w:styleId="WW8Num11z3">
    <w:name w:val="WW8Num11z3"/>
    <w:rsid w:val="000B33DE"/>
  </w:style>
  <w:style w:type="character" w:customStyle="1" w:styleId="WW8Num11z4">
    <w:name w:val="WW8Num11z4"/>
    <w:rsid w:val="000B33DE"/>
  </w:style>
  <w:style w:type="character" w:customStyle="1" w:styleId="WW8Num11z5">
    <w:name w:val="WW8Num11z5"/>
    <w:rsid w:val="000B33DE"/>
  </w:style>
  <w:style w:type="character" w:customStyle="1" w:styleId="WW8Num11z6">
    <w:name w:val="WW8Num11z6"/>
    <w:rsid w:val="000B33DE"/>
  </w:style>
  <w:style w:type="character" w:customStyle="1" w:styleId="WW8Num11z7">
    <w:name w:val="WW8Num11z7"/>
    <w:rsid w:val="000B33DE"/>
  </w:style>
  <w:style w:type="character" w:customStyle="1" w:styleId="WW8Num11z8">
    <w:name w:val="WW8Num11z8"/>
    <w:rsid w:val="000B33DE"/>
  </w:style>
  <w:style w:type="character" w:customStyle="1" w:styleId="WW8Num12z0">
    <w:name w:val="WW8Num12z0"/>
    <w:rsid w:val="000B33DE"/>
  </w:style>
  <w:style w:type="character" w:customStyle="1" w:styleId="WW8Num12z1">
    <w:name w:val="WW8Num12z1"/>
    <w:rsid w:val="000B33DE"/>
  </w:style>
  <w:style w:type="character" w:customStyle="1" w:styleId="WW8Num12z2">
    <w:name w:val="WW8Num12z2"/>
    <w:rsid w:val="000B33DE"/>
  </w:style>
  <w:style w:type="character" w:customStyle="1" w:styleId="WW8Num12z3">
    <w:name w:val="WW8Num12z3"/>
    <w:rsid w:val="000B33DE"/>
  </w:style>
  <w:style w:type="character" w:customStyle="1" w:styleId="WW8Num12z4">
    <w:name w:val="WW8Num12z4"/>
    <w:rsid w:val="000B33DE"/>
  </w:style>
  <w:style w:type="character" w:customStyle="1" w:styleId="WW8Num12z5">
    <w:name w:val="WW8Num12z5"/>
    <w:rsid w:val="000B33DE"/>
  </w:style>
  <w:style w:type="character" w:customStyle="1" w:styleId="WW8Num12z6">
    <w:name w:val="WW8Num12z6"/>
    <w:rsid w:val="000B33DE"/>
  </w:style>
  <w:style w:type="character" w:customStyle="1" w:styleId="WW8Num12z7">
    <w:name w:val="WW8Num12z7"/>
    <w:rsid w:val="000B33DE"/>
  </w:style>
  <w:style w:type="character" w:customStyle="1" w:styleId="WW8Num12z8">
    <w:name w:val="WW8Num12z8"/>
    <w:rsid w:val="000B33DE"/>
  </w:style>
  <w:style w:type="character" w:customStyle="1" w:styleId="WW8Num13z0">
    <w:name w:val="WW8Num13z0"/>
    <w:rsid w:val="000B33DE"/>
    <w:rPr>
      <w:rFonts w:ascii="Times New Roman" w:eastAsia="Times New Roman" w:hAnsi="Times New Roman" w:cs="Times New Roman" w:hint="default"/>
    </w:rPr>
  </w:style>
  <w:style w:type="character" w:customStyle="1" w:styleId="WW8Num13z1">
    <w:name w:val="WW8Num13z1"/>
    <w:rsid w:val="000B33DE"/>
    <w:rPr>
      <w:rFonts w:ascii="Times New Roman" w:hAnsi="Times New Roman" w:cs="Times New Roman" w:hint="default"/>
    </w:rPr>
  </w:style>
  <w:style w:type="character" w:customStyle="1" w:styleId="WW8Num14z0">
    <w:name w:val="WW8Num14z0"/>
    <w:rsid w:val="000B33DE"/>
    <w:rPr>
      <w:rFonts w:ascii="Symbol" w:eastAsia="Times New Roman" w:hAnsi="Symbol" w:cs="Times New Roman" w:hint="default"/>
    </w:rPr>
  </w:style>
  <w:style w:type="character" w:customStyle="1" w:styleId="WW8Num14z1">
    <w:name w:val="WW8Num14z1"/>
    <w:rsid w:val="000B33DE"/>
    <w:rPr>
      <w:rFonts w:ascii="Courier New" w:hAnsi="Courier New" w:cs="Courier New" w:hint="default"/>
    </w:rPr>
  </w:style>
  <w:style w:type="character" w:customStyle="1" w:styleId="WW8Num14z2">
    <w:name w:val="WW8Num14z2"/>
    <w:rsid w:val="000B33DE"/>
    <w:rPr>
      <w:rFonts w:ascii="Wingdings" w:hAnsi="Wingdings" w:cs="Wingdings" w:hint="default"/>
    </w:rPr>
  </w:style>
  <w:style w:type="character" w:customStyle="1" w:styleId="WW8Num14z3">
    <w:name w:val="WW8Num14z3"/>
    <w:rsid w:val="000B33DE"/>
    <w:rPr>
      <w:rFonts w:ascii="Symbol" w:hAnsi="Symbol" w:cs="Symbol" w:hint="default"/>
    </w:rPr>
  </w:style>
  <w:style w:type="character" w:customStyle="1" w:styleId="WW8Num15z0">
    <w:name w:val="WW8Num15z0"/>
    <w:rsid w:val="000B33DE"/>
    <w:rPr>
      <w:rFonts w:ascii="Times New Roman" w:hAnsi="Times New Roman" w:cs="Times New Roman" w:hint="default"/>
    </w:rPr>
  </w:style>
  <w:style w:type="character" w:customStyle="1" w:styleId="WW8Num15z1">
    <w:name w:val="WW8Num15z1"/>
    <w:rsid w:val="000B33DE"/>
    <w:rPr>
      <w:rFonts w:ascii="Times New Roman" w:hAnsi="Times New Roman" w:cs="Times New Roman" w:hint="default"/>
    </w:rPr>
  </w:style>
  <w:style w:type="character" w:customStyle="1" w:styleId="WW8Num16z0">
    <w:name w:val="WW8Num16z0"/>
    <w:rsid w:val="000B33DE"/>
  </w:style>
  <w:style w:type="character" w:customStyle="1" w:styleId="WW8Num16z1">
    <w:name w:val="WW8Num16z1"/>
    <w:rsid w:val="000B33DE"/>
  </w:style>
  <w:style w:type="character" w:customStyle="1" w:styleId="WW8Num16z2">
    <w:name w:val="WW8Num16z2"/>
    <w:rsid w:val="000B33DE"/>
  </w:style>
  <w:style w:type="character" w:customStyle="1" w:styleId="WW8Num16z3">
    <w:name w:val="WW8Num16z3"/>
    <w:rsid w:val="000B33DE"/>
  </w:style>
  <w:style w:type="character" w:customStyle="1" w:styleId="WW8Num16z4">
    <w:name w:val="WW8Num16z4"/>
    <w:rsid w:val="000B33DE"/>
  </w:style>
  <w:style w:type="character" w:customStyle="1" w:styleId="WW8Num16z5">
    <w:name w:val="WW8Num16z5"/>
    <w:rsid w:val="000B33DE"/>
  </w:style>
  <w:style w:type="character" w:customStyle="1" w:styleId="WW8Num16z6">
    <w:name w:val="WW8Num16z6"/>
    <w:rsid w:val="000B33DE"/>
  </w:style>
  <w:style w:type="character" w:customStyle="1" w:styleId="WW8Num16z7">
    <w:name w:val="WW8Num16z7"/>
    <w:rsid w:val="000B33DE"/>
  </w:style>
  <w:style w:type="character" w:customStyle="1" w:styleId="WW8Num16z8">
    <w:name w:val="WW8Num16z8"/>
    <w:rsid w:val="000B33DE"/>
  </w:style>
  <w:style w:type="character" w:customStyle="1" w:styleId="WW8Num17z0">
    <w:name w:val="WW8Num17z0"/>
    <w:rsid w:val="000B33DE"/>
    <w:rPr>
      <w:b w:val="0"/>
      <w:bCs w:val="0"/>
    </w:rPr>
  </w:style>
  <w:style w:type="character" w:customStyle="1" w:styleId="WW8Num17z1">
    <w:name w:val="WW8Num17z1"/>
    <w:rsid w:val="000B33DE"/>
  </w:style>
  <w:style w:type="character" w:customStyle="1" w:styleId="WW8Num17z2">
    <w:name w:val="WW8Num17z2"/>
    <w:rsid w:val="000B33DE"/>
  </w:style>
  <w:style w:type="character" w:customStyle="1" w:styleId="WW8Num17z3">
    <w:name w:val="WW8Num17z3"/>
    <w:rsid w:val="000B33DE"/>
  </w:style>
  <w:style w:type="character" w:customStyle="1" w:styleId="WW8Num17z4">
    <w:name w:val="WW8Num17z4"/>
    <w:rsid w:val="000B33DE"/>
  </w:style>
  <w:style w:type="character" w:customStyle="1" w:styleId="WW8Num17z5">
    <w:name w:val="WW8Num17z5"/>
    <w:rsid w:val="000B33DE"/>
  </w:style>
  <w:style w:type="character" w:customStyle="1" w:styleId="WW8Num17z6">
    <w:name w:val="WW8Num17z6"/>
    <w:rsid w:val="000B33DE"/>
  </w:style>
  <w:style w:type="character" w:customStyle="1" w:styleId="WW8Num17z7">
    <w:name w:val="WW8Num17z7"/>
    <w:rsid w:val="000B33DE"/>
  </w:style>
  <w:style w:type="character" w:customStyle="1" w:styleId="WW8Num17z8">
    <w:name w:val="WW8Num17z8"/>
    <w:rsid w:val="000B33DE"/>
  </w:style>
  <w:style w:type="character" w:customStyle="1" w:styleId="WW8Num18z0">
    <w:name w:val="WW8Num18z0"/>
    <w:rsid w:val="000B33DE"/>
    <w:rPr>
      <w:b w:val="0"/>
      <w:bCs w:val="0"/>
    </w:rPr>
  </w:style>
  <w:style w:type="character" w:customStyle="1" w:styleId="WW8Num18z1">
    <w:name w:val="WW8Num18z1"/>
    <w:rsid w:val="000B33DE"/>
  </w:style>
  <w:style w:type="character" w:customStyle="1" w:styleId="WW8Num18z2">
    <w:name w:val="WW8Num18z2"/>
    <w:rsid w:val="000B33DE"/>
  </w:style>
  <w:style w:type="character" w:customStyle="1" w:styleId="WW8Num18z3">
    <w:name w:val="WW8Num18z3"/>
    <w:rsid w:val="000B33DE"/>
  </w:style>
  <w:style w:type="character" w:customStyle="1" w:styleId="WW8Num18z4">
    <w:name w:val="WW8Num18z4"/>
    <w:rsid w:val="000B33DE"/>
  </w:style>
  <w:style w:type="character" w:customStyle="1" w:styleId="WW8Num18z5">
    <w:name w:val="WW8Num18z5"/>
    <w:rsid w:val="000B33DE"/>
  </w:style>
  <w:style w:type="character" w:customStyle="1" w:styleId="WW8Num18z6">
    <w:name w:val="WW8Num18z6"/>
    <w:rsid w:val="000B33DE"/>
  </w:style>
  <w:style w:type="character" w:customStyle="1" w:styleId="WW8Num18z7">
    <w:name w:val="WW8Num18z7"/>
    <w:rsid w:val="000B33DE"/>
  </w:style>
  <w:style w:type="character" w:customStyle="1" w:styleId="WW8Num18z8">
    <w:name w:val="WW8Num18z8"/>
    <w:rsid w:val="000B33DE"/>
  </w:style>
  <w:style w:type="character" w:customStyle="1" w:styleId="WW8Num19z0">
    <w:name w:val="WW8Num19z0"/>
    <w:rsid w:val="000B33DE"/>
  </w:style>
  <w:style w:type="character" w:customStyle="1" w:styleId="WW8Num19z1">
    <w:name w:val="WW8Num19z1"/>
    <w:rsid w:val="000B33DE"/>
  </w:style>
  <w:style w:type="character" w:customStyle="1" w:styleId="WW8Num19z2">
    <w:name w:val="WW8Num19z2"/>
    <w:rsid w:val="000B33DE"/>
  </w:style>
  <w:style w:type="character" w:customStyle="1" w:styleId="WW8Num19z3">
    <w:name w:val="WW8Num19z3"/>
    <w:rsid w:val="000B33DE"/>
  </w:style>
  <w:style w:type="character" w:customStyle="1" w:styleId="WW8Num19z4">
    <w:name w:val="WW8Num19z4"/>
    <w:rsid w:val="000B33DE"/>
  </w:style>
  <w:style w:type="character" w:customStyle="1" w:styleId="WW8Num19z5">
    <w:name w:val="WW8Num19z5"/>
    <w:rsid w:val="000B33DE"/>
  </w:style>
  <w:style w:type="character" w:customStyle="1" w:styleId="WW8Num19z6">
    <w:name w:val="WW8Num19z6"/>
    <w:rsid w:val="000B33DE"/>
  </w:style>
  <w:style w:type="character" w:customStyle="1" w:styleId="WW8Num19z7">
    <w:name w:val="WW8Num19z7"/>
    <w:rsid w:val="000B33DE"/>
  </w:style>
  <w:style w:type="character" w:customStyle="1" w:styleId="WW8Num19z8">
    <w:name w:val="WW8Num19z8"/>
    <w:rsid w:val="000B33DE"/>
  </w:style>
  <w:style w:type="character" w:customStyle="1" w:styleId="WW8Num20z0">
    <w:name w:val="WW8Num20z0"/>
    <w:rsid w:val="000B33DE"/>
    <w:rPr>
      <w:color w:val="000000"/>
    </w:rPr>
  </w:style>
  <w:style w:type="character" w:customStyle="1" w:styleId="Internetlink">
    <w:name w:val="Internet link"/>
    <w:rsid w:val="000B33DE"/>
    <w:rPr>
      <w:color w:val="0000FF"/>
      <w:u w:val="single" w:color="000000"/>
    </w:rPr>
  </w:style>
  <w:style w:type="character" w:customStyle="1" w:styleId="StrongEmphasis">
    <w:name w:val="Strong Emphasis"/>
    <w:rsid w:val="000B33DE"/>
    <w:rPr>
      <w:b/>
      <w:bCs/>
    </w:rPr>
  </w:style>
  <w:style w:type="character" w:customStyle="1" w:styleId="VisitedInternetLink">
    <w:name w:val="Visited Internet Link"/>
    <w:rsid w:val="000B33DE"/>
    <w:rPr>
      <w:color w:val="800080"/>
      <w:u w:val="single" w:color="000000"/>
    </w:rPr>
  </w:style>
  <w:style w:type="character" w:customStyle="1" w:styleId="218">
    <w:name w:val="Знак Знак21"/>
    <w:rsid w:val="000B33DE"/>
    <w:rPr>
      <w:sz w:val="28"/>
    </w:rPr>
  </w:style>
  <w:style w:type="numbering" w:customStyle="1" w:styleId="WW8Num1">
    <w:name w:val="WW8Num1"/>
    <w:rsid w:val="000B33DE"/>
    <w:pPr>
      <w:numPr>
        <w:numId w:val="6"/>
      </w:numPr>
    </w:pPr>
  </w:style>
  <w:style w:type="numbering" w:customStyle="1" w:styleId="WW8Num10">
    <w:name w:val="WW8Num10"/>
    <w:rsid w:val="000B33DE"/>
  </w:style>
  <w:style w:type="numbering" w:customStyle="1" w:styleId="WW8Num15">
    <w:name w:val="WW8Num15"/>
    <w:rsid w:val="000B33DE"/>
  </w:style>
  <w:style w:type="numbering" w:customStyle="1" w:styleId="WW8Num6">
    <w:name w:val="WW8Num6"/>
    <w:rsid w:val="000B33DE"/>
    <w:pPr>
      <w:numPr>
        <w:numId w:val="9"/>
      </w:numPr>
    </w:pPr>
  </w:style>
  <w:style w:type="numbering" w:customStyle="1" w:styleId="WW8Num9">
    <w:name w:val="WW8Num9"/>
    <w:rsid w:val="000B33DE"/>
    <w:pPr>
      <w:numPr>
        <w:numId w:val="10"/>
      </w:numPr>
    </w:pPr>
  </w:style>
  <w:style w:type="numbering" w:customStyle="1" w:styleId="WW8Num16">
    <w:name w:val="WW8Num16"/>
    <w:rsid w:val="000B33DE"/>
    <w:pPr>
      <w:numPr>
        <w:numId w:val="11"/>
      </w:numPr>
    </w:pPr>
  </w:style>
  <w:style w:type="numbering" w:customStyle="1" w:styleId="WW8Num311">
    <w:name w:val="WW8Num311"/>
    <w:rsid w:val="000B33DE"/>
    <w:pPr>
      <w:numPr>
        <w:numId w:val="12"/>
      </w:numPr>
    </w:pPr>
  </w:style>
  <w:style w:type="numbering" w:customStyle="1" w:styleId="WW8Num13">
    <w:name w:val="WW8Num13"/>
    <w:rsid w:val="000B33DE"/>
    <w:pPr>
      <w:numPr>
        <w:numId w:val="13"/>
      </w:numPr>
    </w:pPr>
  </w:style>
  <w:style w:type="numbering" w:customStyle="1" w:styleId="WW8Num14">
    <w:name w:val="WW8Num14"/>
    <w:rsid w:val="000B33DE"/>
    <w:pPr>
      <w:numPr>
        <w:numId w:val="14"/>
      </w:numPr>
    </w:pPr>
  </w:style>
  <w:style w:type="numbering" w:customStyle="1" w:styleId="WW8Num7">
    <w:name w:val="WW8Num7"/>
    <w:rsid w:val="000B33DE"/>
    <w:pPr>
      <w:numPr>
        <w:numId w:val="15"/>
      </w:numPr>
    </w:pPr>
  </w:style>
  <w:style w:type="numbering" w:customStyle="1" w:styleId="WW8Num11">
    <w:name w:val="WW8Num11"/>
    <w:rsid w:val="000B33DE"/>
    <w:pPr>
      <w:numPr>
        <w:numId w:val="16"/>
      </w:numPr>
    </w:pPr>
  </w:style>
  <w:style w:type="numbering" w:customStyle="1" w:styleId="WW8Num5">
    <w:name w:val="WW8Num5"/>
    <w:rsid w:val="000B33DE"/>
    <w:pPr>
      <w:numPr>
        <w:numId w:val="17"/>
      </w:numPr>
    </w:pPr>
  </w:style>
  <w:style w:type="numbering" w:customStyle="1" w:styleId="WW8Num19">
    <w:name w:val="WW8Num19"/>
    <w:rsid w:val="000B33DE"/>
    <w:pPr>
      <w:numPr>
        <w:numId w:val="18"/>
      </w:numPr>
    </w:pPr>
  </w:style>
  <w:style w:type="numbering" w:customStyle="1" w:styleId="WW8Num2">
    <w:name w:val="WW8Num2"/>
    <w:rsid w:val="000B33DE"/>
    <w:pPr>
      <w:numPr>
        <w:numId w:val="19"/>
      </w:numPr>
    </w:pPr>
  </w:style>
  <w:style w:type="numbering" w:customStyle="1" w:styleId="WW8Num17">
    <w:name w:val="WW8Num17"/>
    <w:rsid w:val="000B33DE"/>
    <w:pPr>
      <w:numPr>
        <w:numId w:val="20"/>
      </w:numPr>
    </w:pPr>
  </w:style>
  <w:style w:type="numbering" w:customStyle="1" w:styleId="WW8Num18">
    <w:name w:val="WW8Num18"/>
    <w:rsid w:val="000B33DE"/>
    <w:pPr>
      <w:numPr>
        <w:numId w:val="21"/>
      </w:numPr>
    </w:pPr>
  </w:style>
  <w:style w:type="numbering" w:customStyle="1" w:styleId="WW8Num12">
    <w:name w:val="WW8Num12"/>
    <w:rsid w:val="000B33DE"/>
    <w:pPr>
      <w:numPr>
        <w:numId w:val="22"/>
      </w:numPr>
    </w:pPr>
  </w:style>
  <w:style w:type="numbering" w:customStyle="1" w:styleId="WW8Num20">
    <w:name w:val="WW8Num20"/>
    <w:rsid w:val="000B33DE"/>
    <w:pPr>
      <w:numPr>
        <w:numId w:val="23"/>
      </w:numPr>
    </w:pPr>
  </w:style>
  <w:style w:type="numbering" w:customStyle="1" w:styleId="WW8Num411">
    <w:name w:val="WW8Num411"/>
    <w:rsid w:val="000B33DE"/>
    <w:pPr>
      <w:numPr>
        <w:numId w:val="24"/>
      </w:numPr>
    </w:pPr>
  </w:style>
  <w:style w:type="numbering" w:customStyle="1" w:styleId="WW8Num8">
    <w:name w:val="WW8Num8"/>
    <w:rsid w:val="000B33DE"/>
    <w:pPr>
      <w:numPr>
        <w:numId w:val="25"/>
      </w:numPr>
    </w:pPr>
  </w:style>
  <w:style w:type="numbering" w:customStyle="1" w:styleId="82">
    <w:name w:val="Нет списка8"/>
    <w:next w:val="a3"/>
    <w:uiPriority w:val="99"/>
    <w:semiHidden/>
    <w:rsid w:val="007308FD"/>
  </w:style>
  <w:style w:type="paragraph" w:customStyle="1" w:styleId="2f5">
    <w:name w:val="заголовок 2"/>
    <w:basedOn w:val="a0"/>
    <w:next w:val="a0"/>
    <w:rsid w:val="007308FD"/>
    <w:pPr>
      <w:keepNext/>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ffff4">
    <w:name w:val="номер страницы"/>
    <w:basedOn w:val="affff5"/>
    <w:rsid w:val="007308FD"/>
  </w:style>
  <w:style w:type="character" w:customStyle="1" w:styleId="affff5">
    <w:name w:val="Основной шрифт"/>
    <w:rsid w:val="007308FD"/>
  </w:style>
  <w:style w:type="paragraph" w:customStyle="1" w:styleId="340">
    <w:name w:val="Основной текст 34"/>
    <w:basedOn w:val="a0"/>
    <w:rsid w:val="007308FD"/>
    <w:pPr>
      <w:widowControl w:val="0"/>
      <w:spacing w:after="0" w:line="240" w:lineRule="auto"/>
      <w:jc w:val="both"/>
    </w:pPr>
    <w:rPr>
      <w:rFonts w:ascii="Times New Roman" w:eastAsia="Times New Roman" w:hAnsi="Times New Roman" w:cs="Times New Roman"/>
      <w:b/>
      <w:sz w:val="28"/>
      <w:szCs w:val="20"/>
      <w:lang w:eastAsia="ru-RU"/>
    </w:rPr>
  </w:style>
  <w:style w:type="paragraph" w:customStyle="1" w:styleId="2f6">
    <w:name w:val="Текст2"/>
    <w:basedOn w:val="a0"/>
    <w:rsid w:val="007308FD"/>
    <w:pPr>
      <w:spacing w:after="0" w:line="240" w:lineRule="auto"/>
    </w:pPr>
    <w:rPr>
      <w:rFonts w:ascii="Courier New" w:eastAsia="Times New Roman" w:hAnsi="Courier New" w:cs="Times New Roman"/>
      <w:sz w:val="20"/>
      <w:szCs w:val="20"/>
      <w:lang w:eastAsia="ru-RU"/>
    </w:rPr>
  </w:style>
  <w:style w:type="paragraph" w:customStyle="1" w:styleId="323">
    <w:name w:val="Основной текст с отступом 32"/>
    <w:basedOn w:val="a0"/>
    <w:rsid w:val="007308FD"/>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1ff7">
    <w:name w:val="Гиперссылка1"/>
    <w:rsid w:val="007308FD"/>
    <w:rPr>
      <w:color w:val="0000FF"/>
      <w:u w:val="single"/>
    </w:rPr>
  </w:style>
  <w:style w:type="paragraph" w:customStyle="1" w:styleId="Iauiue">
    <w:name w:val="Iau?iue"/>
    <w:rsid w:val="007308FD"/>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7308FD"/>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7308FD"/>
    <w:pPr>
      <w:widowControl w:val="0"/>
      <w:spacing w:after="0" w:line="240" w:lineRule="auto"/>
    </w:pPr>
    <w:rPr>
      <w:rFonts w:ascii="Courier New" w:eastAsia="Times New Roman" w:hAnsi="Courier New" w:cs="Times New Roman"/>
      <w:sz w:val="20"/>
      <w:szCs w:val="20"/>
      <w:lang w:eastAsia="ru-RU"/>
    </w:rPr>
  </w:style>
  <w:style w:type="paragraph" w:customStyle="1" w:styleId="font5">
    <w:name w:val="font5"/>
    <w:basedOn w:val="a0"/>
    <w:rsid w:val="007308F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6">
    <w:name w:val="font6"/>
    <w:basedOn w:val="a0"/>
    <w:rsid w:val="007308F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4">
    <w:name w:val="xl24"/>
    <w:basedOn w:val="a0"/>
    <w:rsid w:val="007308FD"/>
    <w:pP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25">
    <w:name w:val="xl25"/>
    <w:basedOn w:val="a0"/>
    <w:rsid w:val="007308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6">
    <w:name w:val="xl26"/>
    <w:basedOn w:val="a0"/>
    <w:rsid w:val="007308FD"/>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
    <w:name w:val="xl27"/>
    <w:basedOn w:val="a0"/>
    <w:rsid w:val="007308FD"/>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
    <w:name w:val="xl28"/>
    <w:basedOn w:val="a0"/>
    <w:rsid w:val="007308FD"/>
    <w:pPr>
      <w:spacing w:before="100" w:beforeAutospacing="1" w:after="100" w:afterAutospacing="1" w:line="240" w:lineRule="auto"/>
      <w:jc w:val="right"/>
    </w:pPr>
    <w:rPr>
      <w:rFonts w:ascii="Times New Roman" w:eastAsia="Times New Roman" w:hAnsi="Times New Roman" w:cs="Times New Roman"/>
      <w:color w:val="FF0000"/>
      <w:sz w:val="28"/>
      <w:szCs w:val="28"/>
      <w:lang w:eastAsia="ru-RU"/>
    </w:rPr>
  </w:style>
  <w:style w:type="paragraph" w:customStyle="1" w:styleId="xl29">
    <w:name w:val="xl29"/>
    <w:basedOn w:val="a0"/>
    <w:rsid w:val="007308FD"/>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30">
    <w:name w:val="xl30"/>
    <w:basedOn w:val="a0"/>
    <w:rsid w:val="007308FD"/>
    <w:pP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31">
    <w:name w:val="xl31"/>
    <w:basedOn w:val="a0"/>
    <w:rsid w:val="007308FD"/>
    <w:pP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32">
    <w:name w:val="xl32"/>
    <w:basedOn w:val="a0"/>
    <w:rsid w:val="007308FD"/>
    <w:pPr>
      <w:spacing w:before="100" w:beforeAutospacing="1" w:after="100" w:afterAutospacing="1" w:line="240" w:lineRule="auto"/>
      <w:textAlignment w:val="top"/>
    </w:pPr>
    <w:rPr>
      <w:rFonts w:ascii="Arial" w:eastAsia="Times New Roman" w:hAnsi="Arial" w:cs="Arial"/>
      <w:b/>
      <w:bCs/>
      <w:color w:val="FF0000"/>
      <w:sz w:val="28"/>
      <w:szCs w:val="28"/>
      <w:lang w:eastAsia="ru-RU"/>
    </w:rPr>
  </w:style>
  <w:style w:type="paragraph" w:customStyle="1" w:styleId="xl33">
    <w:name w:val="xl33"/>
    <w:basedOn w:val="a0"/>
    <w:rsid w:val="007308FD"/>
    <w:pP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34">
    <w:name w:val="xl34"/>
    <w:basedOn w:val="a0"/>
    <w:rsid w:val="007308FD"/>
    <w:pPr>
      <w:spacing w:before="100" w:beforeAutospacing="1" w:after="100" w:afterAutospacing="1" w:line="240" w:lineRule="auto"/>
      <w:textAlignment w:val="top"/>
    </w:pPr>
    <w:rPr>
      <w:rFonts w:ascii="Arial" w:eastAsia="Times New Roman" w:hAnsi="Arial" w:cs="Arial"/>
      <w:b/>
      <w:bCs/>
      <w:color w:val="FF0000"/>
      <w:sz w:val="28"/>
      <w:szCs w:val="28"/>
      <w:lang w:eastAsia="ru-RU"/>
    </w:rPr>
  </w:style>
  <w:style w:type="paragraph" w:customStyle="1" w:styleId="xl35">
    <w:name w:val="xl35"/>
    <w:basedOn w:val="a0"/>
    <w:rsid w:val="007308FD"/>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36">
    <w:name w:val="xl36"/>
    <w:basedOn w:val="a0"/>
    <w:rsid w:val="007308FD"/>
    <w:pPr>
      <w:spacing w:before="100" w:beforeAutospacing="1" w:after="100" w:afterAutospacing="1" w:line="240" w:lineRule="auto"/>
      <w:textAlignment w:val="top"/>
    </w:pPr>
    <w:rPr>
      <w:rFonts w:ascii="Times New Roman" w:eastAsia="Arial Unicode MS" w:hAnsi="Times New Roman" w:cs="Times New Roman"/>
      <w:color w:val="FF6600"/>
      <w:sz w:val="28"/>
      <w:szCs w:val="28"/>
      <w:lang w:eastAsia="ru-RU"/>
    </w:rPr>
  </w:style>
  <w:style w:type="paragraph" w:customStyle="1" w:styleId="xl37">
    <w:name w:val="xl37"/>
    <w:basedOn w:val="a0"/>
    <w:rsid w:val="007308FD"/>
    <w:pPr>
      <w:spacing w:before="100" w:beforeAutospacing="1" w:after="100" w:afterAutospacing="1" w:line="240" w:lineRule="auto"/>
      <w:jc w:val="right"/>
    </w:pPr>
    <w:rPr>
      <w:rFonts w:ascii="Times New Roman" w:eastAsia="Arial Unicode MS" w:hAnsi="Times New Roman" w:cs="Times New Roman"/>
      <w:color w:val="FF6600"/>
      <w:sz w:val="28"/>
      <w:szCs w:val="28"/>
      <w:lang w:eastAsia="ru-RU"/>
    </w:rPr>
  </w:style>
  <w:style w:type="paragraph" w:customStyle="1" w:styleId="xl38">
    <w:name w:val="xl38"/>
    <w:basedOn w:val="a0"/>
    <w:rsid w:val="007308FD"/>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font7">
    <w:name w:val="font7"/>
    <w:basedOn w:val="a0"/>
    <w:rsid w:val="007308FD"/>
    <w:pPr>
      <w:spacing w:before="100" w:beforeAutospacing="1" w:after="100" w:afterAutospacing="1" w:line="240" w:lineRule="auto"/>
    </w:pPr>
    <w:rPr>
      <w:rFonts w:ascii="Times New Roman" w:eastAsia="Arial Unicode MS" w:hAnsi="Times New Roman" w:cs="Times New Roman"/>
      <w:sz w:val="26"/>
      <w:szCs w:val="26"/>
      <w:lang w:eastAsia="ru-RU"/>
    </w:rPr>
  </w:style>
  <w:style w:type="paragraph" w:customStyle="1" w:styleId="BodyTextIndent21">
    <w:name w:val="Body Text Indent 21"/>
    <w:basedOn w:val="a0"/>
    <w:rsid w:val="007308F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BodyTextIndent31">
    <w:name w:val="Body Text Indent 31"/>
    <w:basedOn w:val="a0"/>
    <w:rsid w:val="007308FD"/>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eastAsia="ru-RU"/>
    </w:rPr>
  </w:style>
  <w:style w:type="paragraph" w:customStyle="1" w:styleId="BodyText21">
    <w:name w:val="Body Text 21"/>
    <w:basedOn w:val="a0"/>
    <w:rsid w:val="007308FD"/>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ConsTitle">
    <w:name w:val="ConsTitle"/>
    <w:rsid w:val="00730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7308FD"/>
    <w:pPr>
      <w:spacing w:before="100" w:beforeAutospacing="1" w:after="100" w:afterAutospacing="1" w:line="240" w:lineRule="auto"/>
      <w:textAlignment w:val="top"/>
    </w:pPr>
    <w:rPr>
      <w:rFonts w:ascii="Arial Unicode MS" w:eastAsia="Arial Unicode MS" w:hAnsi="Arial Unicode MS" w:cs="Arial Unicode MS"/>
      <w:sz w:val="24"/>
      <w:szCs w:val="24"/>
      <w:lang w:eastAsia="ru-RU"/>
    </w:rPr>
  </w:style>
  <w:style w:type="paragraph" w:customStyle="1" w:styleId="affff6">
    <w:name w:val="Знак Знак Знак Знак Знак Знак"/>
    <w:basedOn w:val="a0"/>
    <w:qFormat/>
    <w:rsid w:val="007308F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xl65">
    <w:name w:val="xl65"/>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7308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7308FD"/>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0"/>
    <w:rsid w:val="007308F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9">
    <w:name w:val="xl69"/>
    <w:basedOn w:val="a0"/>
    <w:rsid w:val="007308FD"/>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0"/>
    <w:rsid w:val="007308F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0"/>
    <w:rsid w:val="007308FD"/>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2">
    <w:name w:val="xl72"/>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7308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7308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7308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6">
    <w:name w:val="xl106"/>
    <w:basedOn w:val="a0"/>
    <w:rsid w:val="007308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108">
    <w:name w:val="xl10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4">
    <w:name w:val="xl11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7308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0"/>
    <w:rsid w:val="007308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730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7308F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0"/>
    <w:rsid w:val="007308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7308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7308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7308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7">
    <w:name w:val="Знак Знак Знак Знак2"/>
    <w:basedOn w:val="a0"/>
    <w:uiPriority w:val="99"/>
    <w:rsid w:val="007308F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37">
    <w:name w:val="Знак Знак Знак Знак3"/>
    <w:basedOn w:val="a0"/>
    <w:uiPriority w:val="99"/>
    <w:rsid w:val="007308F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3">
    <w:name w:val="Знак Знак Знак Знак4"/>
    <w:basedOn w:val="a0"/>
    <w:uiPriority w:val="99"/>
    <w:rsid w:val="007308F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3">
    <w:name w:val="Знак Знак Знак Знак5"/>
    <w:basedOn w:val="a0"/>
    <w:uiPriority w:val="99"/>
    <w:rsid w:val="007308F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xl136">
    <w:name w:val="xl13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40">
    <w:name w:val="xl140"/>
    <w:basedOn w:val="a0"/>
    <w:rsid w:val="007308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7308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2">
    <w:name w:val="xl142"/>
    <w:basedOn w:val="a0"/>
    <w:rsid w:val="007308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7308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7308F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730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7308F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49">
    <w:name w:val="xl14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7308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7308FD"/>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2">
    <w:name w:val="xl15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7308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0"/>
    <w:rsid w:val="007308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0"/>
    <w:rsid w:val="007308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730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0"/>
    <w:rsid w:val="007308F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affff7">
    <w:name w:val="Знак Знак"/>
    <w:basedOn w:val="a0"/>
    <w:rsid w:val="007308F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xl170">
    <w:name w:val="xl17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1">
    <w:name w:val="xl17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2">
    <w:name w:val="xl172"/>
    <w:basedOn w:val="a0"/>
    <w:rsid w:val="007308F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3">
    <w:name w:val="xl17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4">
    <w:name w:val="xl17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5">
    <w:name w:val="xl175"/>
    <w:basedOn w:val="a0"/>
    <w:rsid w:val="007308F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7308FD"/>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77">
    <w:name w:val="xl177"/>
    <w:basedOn w:val="a0"/>
    <w:rsid w:val="007308FD"/>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4">
    <w:name w:val="xl64"/>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3">
    <w:name w:val="Нет списка9"/>
    <w:next w:val="a3"/>
    <w:uiPriority w:val="99"/>
    <w:semiHidden/>
    <w:rsid w:val="00752DA4"/>
  </w:style>
  <w:style w:type="numbering" w:customStyle="1" w:styleId="100">
    <w:name w:val="Нет списка10"/>
    <w:next w:val="a3"/>
    <w:uiPriority w:val="99"/>
    <w:semiHidden/>
    <w:rsid w:val="00752DA4"/>
  </w:style>
  <w:style w:type="numbering" w:customStyle="1" w:styleId="170">
    <w:name w:val="Нет списка17"/>
    <w:next w:val="a3"/>
    <w:uiPriority w:val="99"/>
    <w:semiHidden/>
    <w:rsid w:val="00752DA4"/>
  </w:style>
  <w:style w:type="numbering" w:customStyle="1" w:styleId="180">
    <w:name w:val="Нет списка18"/>
    <w:next w:val="a3"/>
    <w:uiPriority w:val="99"/>
    <w:semiHidden/>
    <w:rsid w:val="00752DA4"/>
  </w:style>
  <w:style w:type="numbering" w:customStyle="1" w:styleId="190">
    <w:name w:val="Нет списка19"/>
    <w:next w:val="a3"/>
    <w:uiPriority w:val="99"/>
    <w:semiHidden/>
    <w:rsid w:val="00752DA4"/>
  </w:style>
  <w:style w:type="numbering" w:customStyle="1" w:styleId="200">
    <w:name w:val="Нет списка20"/>
    <w:next w:val="a3"/>
    <w:uiPriority w:val="99"/>
    <w:semiHidden/>
    <w:rsid w:val="00752DA4"/>
  </w:style>
  <w:style w:type="numbering" w:customStyle="1" w:styleId="260">
    <w:name w:val="Нет списка26"/>
    <w:next w:val="a3"/>
    <w:uiPriority w:val="99"/>
    <w:semiHidden/>
    <w:rsid w:val="00752DA4"/>
  </w:style>
  <w:style w:type="table" w:customStyle="1" w:styleId="44">
    <w:name w:val="Сетка таблицы4"/>
    <w:basedOn w:val="a2"/>
    <w:next w:val="af1"/>
    <w:uiPriority w:val="39"/>
    <w:rsid w:val="00C11378"/>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1"/>
    <w:uiPriority w:val="39"/>
    <w:rsid w:val="00544175"/>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1"/>
    <w:uiPriority w:val="39"/>
    <w:rsid w:val="00065CA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f1"/>
    <w:uiPriority w:val="39"/>
    <w:rsid w:val="00BA1F3D"/>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4812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70">
    <w:name w:val="Нет списка27"/>
    <w:next w:val="a3"/>
    <w:uiPriority w:val="99"/>
    <w:semiHidden/>
    <w:unhideWhenUsed/>
    <w:rsid w:val="000D1A7A"/>
  </w:style>
  <w:style w:type="paragraph" w:customStyle="1" w:styleId="affff8">
    <w:name w:val="Знак Знак Знак Знак"/>
    <w:basedOn w:val="a0"/>
    <w:qFormat/>
    <w:rsid w:val="000D1A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8">
    <w:name w:val="Обычный3"/>
    <w:qFormat/>
    <w:rsid w:val="000D1A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qFormat/>
    <w:rsid w:val="000D1A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Абзац списка2"/>
    <w:basedOn w:val="a0"/>
    <w:qFormat/>
    <w:rsid w:val="000D1A7A"/>
    <w:pPr>
      <w:spacing w:after="0" w:line="240" w:lineRule="auto"/>
      <w:ind w:left="720"/>
      <w:contextualSpacing/>
    </w:pPr>
    <w:rPr>
      <w:rFonts w:ascii="Times New Roman" w:eastAsia="Calibri" w:hAnsi="Times New Roman" w:cs="Times New Roman"/>
      <w:sz w:val="20"/>
      <w:szCs w:val="20"/>
      <w:lang w:eastAsia="ru-RU"/>
    </w:rPr>
  </w:style>
  <w:style w:type="character" w:customStyle="1" w:styleId="2f9">
    <w:name w:val="Знак Знак2"/>
    <w:rsid w:val="000D1A7A"/>
    <w:rPr>
      <w:sz w:val="28"/>
    </w:rPr>
  </w:style>
  <w:style w:type="paragraph" w:customStyle="1" w:styleId="2fa">
    <w:name w:val="Без интервала2"/>
    <w:qFormat/>
    <w:rsid w:val="000D1A7A"/>
    <w:pPr>
      <w:spacing w:after="0" w:line="240" w:lineRule="auto"/>
    </w:pPr>
    <w:rPr>
      <w:rFonts w:ascii="Times New Roman" w:eastAsia="Times New Roman" w:hAnsi="Times New Roman" w:cs="Times New Roman"/>
      <w:sz w:val="24"/>
    </w:rPr>
  </w:style>
  <w:style w:type="numbering" w:customStyle="1" w:styleId="WW8Num36">
    <w:name w:val="WW8Num36"/>
    <w:rsid w:val="000D1A7A"/>
  </w:style>
  <w:style w:type="numbering" w:customStyle="1" w:styleId="WW8Num46">
    <w:name w:val="WW8Num46"/>
    <w:rsid w:val="000D1A7A"/>
  </w:style>
  <w:style w:type="paragraph" w:customStyle="1" w:styleId="241">
    <w:name w:val="Основной текст с отступом 24"/>
    <w:basedOn w:val="a0"/>
    <w:qFormat/>
    <w:rsid w:val="000D1A7A"/>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42">
    <w:name w:val="Основной текст 24"/>
    <w:basedOn w:val="a0"/>
    <w:rsid w:val="000D1A7A"/>
    <w:pPr>
      <w:widowControl w:val="0"/>
      <w:suppressAutoHyphens/>
      <w:spacing w:after="0" w:line="240" w:lineRule="auto"/>
    </w:pPr>
    <w:rPr>
      <w:rFonts w:ascii="Times New Roman" w:eastAsia="Times New Roman" w:hAnsi="Times New Roman" w:cs="Times New Roman"/>
      <w:sz w:val="28"/>
      <w:szCs w:val="20"/>
      <w:lang w:eastAsia="zh-CN"/>
    </w:rPr>
  </w:style>
  <w:style w:type="numbering" w:customStyle="1" w:styleId="1100">
    <w:name w:val="Нет списка110"/>
    <w:next w:val="a3"/>
    <w:uiPriority w:val="99"/>
    <w:semiHidden/>
    <w:unhideWhenUsed/>
    <w:rsid w:val="000D1A7A"/>
  </w:style>
  <w:style w:type="paragraph" w:customStyle="1" w:styleId="ConsPlusDocList">
    <w:name w:val="ConsPlusDocList"/>
    <w:rsid w:val="000D1A7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0D1A7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0D1A7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0D1A7A"/>
    <w:pPr>
      <w:widowControl w:val="0"/>
      <w:autoSpaceDE w:val="0"/>
      <w:autoSpaceDN w:val="0"/>
      <w:spacing w:after="0" w:line="240" w:lineRule="auto"/>
    </w:pPr>
    <w:rPr>
      <w:rFonts w:ascii="Arial" w:eastAsia="Times New Roman" w:hAnsi="Arial" w:cs="Arial"/>
      <w:sz w:val="20"/>
      <w:lang w:eastAsia="ru-RU"/>
    </w:rPr>
  </w:style>
  <w:style w:type="character" w:customStyle="1" w:styleId="affffa">
    <w:name w:val="Тема примечания Знак"/>
    <w:link w:val="affffb"/>
    <w:locked/>
    <w:rsid w:val="000D1A7A"/>
    <w:rPr>
      <w:b/>
      <w:bCs/>
    </w:rPr>
  </w:style>
  <w:style w:type="paragraph" w:customStyle="1" w:styleId="228bf8a64b8551e1msonormal">
    <w:name w:val="228bf8a64b8551e1msonormal"/>
    <w:basedOn w:val="a0"/>
    <w:qFormat/>
    <w:rsid w:val="000D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8">
    <w:name w:val="Подзаголовок Знак1"/>
    <w:rsid w:val="000D1A7A"/>
    <w:rPr>
      <w:rFonts w:ascii="Cambria" w:eastAsia="Times New Roman" w:hAnsi="Cambria" w:cs="Times New Roman"/>
      <w:i/>
      <w:iCs/>
      <w:color w:val="4F81BD"/>
      <w:spacing w:val="15"/>
      <w:sz w:val="24"/>
      <w:szCs w:val="24"/>
    </w:rPr>
  </w:style>
  <w:style w:type="character" w:customStyle="1" w:styleId="324">
    <w:name w:val="Основной текст с отступом 3 Знак2"/>
    <w:semiHidden/>
    <w:rsid w:val="000D1A7A"/>
    <w:rPr>
      <w:sz w:val="16"/>
      <w:szCs w:val="16"/>
    </w:rPr>
  </w:style>
  <w:style w:type="paragraph" w:styleId="affffb">
    <w:name w:val="annotation subject"/>
    <w:basedOn w:val="affc"/>
    <w:next w:val="affc"/>
    <w:link w:val="affffa"/>
    <w:unhideWhenUsed/>
    <w:rsid w:val="000D1A7A"/>
    <w:rPr>
      <w:rFonts w:asciiTheme="minorHAnsi" w:eastAsiaTheme="minorHAnsi" w:hAnsiTheme="minorHAnsi" w:cstheme="minorBidi"/>
      <w:b/>
      <w:bCs/>
    </w:rPr>
  </w:style>
  <w:style w:type="character" w:customStyle="1" w:styleId="1ff9">
    <w:name w:val="Тема примечания Знак1"/>
    <w:basedOn w:val="1c"/>
    <w:rsid w:val="000D1A7A"/>
    <w:rPr>
      <w:rFonts w:ascii="Calibri" w:eastAsia="Calibri" w:hAnsi="Calibri" w:cs="Times New Roman"/>
      <w:b/>
      <w:bCs/>
      <w:sz w:val="20"/>
      <w:szCs w:val="20"/>
    </w:rPr>
  </w:style>
  <w:style w:type="numbering" w:customStyle="1" w:styleId="WW8Num312">
    <w:name w:val="WW8Num312"/>
    <w:rsid w:val="000D1A7A"/>
  </w:style>
  <w:style w:type="numbering" w:customStyle="1" w:styleId="WW8Num412">
    <w:name w:val="WW8Num412"/>
    <w:rsid w:val="000D1A7A"/>
  </w:style>
  <w:style w:type="numbering" w:customStyle="1" w:styleId="280">
    <w:name w:val="Нет списка28"/>
    <w:next w:val="a3"/>
    <w:uiPriority w:val="99"/>
    <w:semiHidden/>
    <w:rsid w:val="00891CB4"/>
  </w:style>
  <w:style w:type="numbering" w:customStyle="1" w:styleId="WW8Num37">
    <w:name w:val="WW8Num37"/>
    <w:rsid w:val="00891CB4"/>
  </w:style>
  <w:style w:type="numbering" w:customStyle="1" w:styleId="WW8Num47">
    <w:name w:val="WW8Num47"/>
    <w:rsid w:val="00891CB4"/>
  </w:style>
  <w:style w:type="numbering" w:customStyle="1" w:styleId="1110">
    <w:name w:val="Нет списка111"/>
    <w:next w:val="a3"/>
    <w:uiPriority w:val="99"/>
    <w:semiHidden/>
    <w:unhideWhenUsed/>
    <w:rsid w:val="00891CB4"/>
  </w:style>
  <w:style w:type="numbering" w:customStyle="1" w:styleId="WW8Num313">
    <w:name w:val="WW8Num313"/>
    <w:rsid w:val="00891CB4"/>
  </w:style>
  <w:style w:type="numbering" w:customStyle="1" w:styleId="WW8Num413">
    <w:name w:val="WW8Num413"/>
    <w:rsid w:val="00891CB4"/>
  </w:style>
  <w:style w:type="numbering" w:customStyle="1" w:styleId="290">
    <w:name w:val="Нет списка29"/>
    <w:next w:val="a3"/>
    <w:uiPriority w:val="99"/>
    <w:semiHidden/>
    <w:rsid w:val="00E5629C"/>
  </w:style>
  <w:style w:type="numbering" w:customStyle="1" w:styleId="WW8Num38">
    <w:name w:val="WW8Num38"/>
    <w:rsid w:val="00E5629C"/>
  </w:style>
  <w:style w:type="numbering" w:customStyle="1" w:styleId="WW8Num48">
    <w:name w:val="WW8Num48"/>
    <w:rsid w:val="00E5629C"/>
  </w:style>
  <w:style w:type="numbering" w:customStyle="1" w:styleId="1120">
    <w:name w:val="Нет списка112"/>
    <w:next w:val="a3"/>
    <w:uiPriority w:val="99"/>
    <w:semiHidden/>
    <w:unhideWhenUsed/>
    <w:rsid w:val="00E5629C"/>
  </w:style>
  <w:style w:type="numbering" w:customStyle="1" w:styleId="WW8Num314">
    <w:name w:val="WW8Num314"/>
    <w:rsid w:val="00E5629C"/>
  </w:style>
  <w:style w:type="numbering" w:customStyle="1" w:styleId="WW8Num414">
    <w:name w:val="WW8Num414"/>
    <w:rsid w:val="00E5629C"/>
  </w:style>
  <w:style w:type="numbering" w:customStyle="1" w:styleId="300">
    <w:name w:val="Нет списка30"/>
    <w:next w:val="a3"/>
    <w:uiPriority w:val="99"/>
    <w:semiHidden/>
    <w:rsid w:val="005A6AE0"/>
  </w:style>
  <w:style w:type="numbering" w:customStyle="1" w:styleId="WW8Num39">
    <w:name w:val="WW8Num39"/>
    <w:rsid w:val="005A6AE0"/>
  </w:style>
  <w:style w:type="numbering" w:customStyle="1" w:styleId="WW8Num49">
    <w:name w:val="WW8Num49"/>
    <w:rsid w:val="005A6AE0"/>
  </w:style>
  <w:style w:type="numbering" w:customStyle="1" w:styleId="1130">
    <w:name w:val="Нет списка113"/>
    <w:next w:val="a3"/>
    <w:uiPriority w:val="99"/>
    <w:semiHidden/>
    <w:unhideWhenUsed/>
    <w:rsid w:val="005A6AE0"/>
  </w:style>
  <w:style w:type="numbering" w:customStyle="1" w:styleId="WW8Num315">
    <w:name w:val="WW8Num315"/>
    <w:rsid w:val="005A6AE0"/>
  </w:style>
  <w:style w:type="numbering" w:customStyle="1" w:styleId="WW8Num415">
    <w:name w:val="WW8Num415"/>
    <w:rsid w:val="005A6AE0"/>
  </w:style>
  <w:style w:type="numbering" w:customStyle="1" w:styleId="341">
    <w:name w:val="Нет списка34"/>
    <w:next w:val="a3"/>
    <w:uiPriority w:val="99"/>
    <w:semiHidden/>
    <w:rsid w:val="00852E7E"/>
  </w:style>
  <w:style w:type="numbering" w:customStyle="1" w:styleId="WW8Num310">
    <w:name w:val="WW8Num310"/>
    <w:rsid w:val="00852E7E"/>
  </w:style>
  <w:style w:type="numbering" w:customStyle="1" w:styleId="WW8Num410">
    <w:name w:val="WW8Num410"/>
    <w:rsid w:val="00852E7E"/>
  </w:style>
  <w:style w:type="numbering" w:customStyle="1" w:styleId="114">
    <w:name w:val="Нет списка114"/>
    <w:next w:val="a3"/>
    <w:uiPriority w:val="99"/>
    <w:semiHidden/>
    <w:unhideWhenUsed/>
    <w:rsid w:val="00852E7E"/>
  </w:style>
  <w:style w:type="numbering" w:customStyle="1" w:styleId="WW8Num316">
    <w:name w:val="WW8Num316"/>
    <w:rsid w:val="00852E7E"/>
  </w:style>
  <w:style w:type="numbering" w:customStyle="1" w:styleId="WW8Num416">
    <w:name w:val="WW8Num416"/>
    <w:rsid w:val="00852E7E"/>
  </w:style>
  <w:style w:type="numbering" w:customStyle="1" w:styleId="350">
    <w:name w:val="Нет списка35"/>
    <w:next w:val="a3"/>
    <w:uiPriority w:val="99"/>
    <w:semiHidden/>
    <w:rsid w:val="00AE6FFF"/>
  </w:style>
  <w:style w:type="numbering" w:customStyle="1" w:styleId="WW8Num317">
    <w:name w:val="WW8Num317"/>
    <w:rsid w:val="00AE6FFF"/>
  </w:style>
  <w:style w:type="numbering" w:customStyle="1" w:styleId="WW8Num417">
    <w:name w:val="WW8Num417"/>
    <w:rsid w:val="00AE6FFF"/>
  </w:style>
  <w:style w:type="numbering" w:customStyle="1" w:styleId="115">
    <w:name w:val="Нет списка115"/>
    <w:next w:val="a3"/>
    <w:uiPriority w:val="99"/>
    <w:semiHidden/>
    <w:unhideWhenUsed/>
    <w:rsid w:val="00AE6FFF"/>
  </w:style>
  <w:style w:type="numbering" w:customStyle="1" w:styleId="WW8Num318">
    <w:name w:val="WW8Num318"/>
    <w:rsid w:val="00AE6FFF"/>
    <w:pPr>
      <w:numPr>
        <w:numId w:val="5"/>
      </w:numPr>
    </w:pPr>
  </w:style>
  <w:style w:type="numbering" w:customStyle="1" w:styleId="WW8Num418">
    <w:name w:val="WW8Num418"/>
    <w:rsid w:val="00AE6FFF"/>
    <w:pPr>
      <w:numPr>
        <w:numId w:val="28"/>
      </w:numPr>
    </w:pPr>
  </w:style>
  <w:style w:type="numbering" w:customStyle="1" w:styleId="360">
    <w:name w:val="Нет списка36"/>
    <w:next w:val="a3"/>
    <w:uiPriority w:val="99"/>
    <w:semiHidden/>
    <w:rsid w:val="00201E8A"/>
  </w:style>
  <w:style w:type="numbering" w:customStyle="1" w:styleId="WW8Num319">
    <w:name w:val="WW8Num319"/>
    <w:rsid w:val="00201E8A"/>
  </w:style>
  <w:style w:type="numbering" w:customStyle="1" w:styleId="WW8Num419">
    <w:name w:val="WW8Num419"/>
    <w:rsid w:val="00201E8A"/>
  </w:style>
  <w:style w:type="numbering" w:customStyle="1" w:styleId="116">
    <w:name w:val="Нет списка116"/>
    <w:next w:val="a3"/>
    <w:uiPriority w:val="99"/>
    <w:semiHidden/>
    <w:unhideWhenUsed/>
    <w:rsid w:val="00201E8A"/>
  </w:style>
  <w:style w:type="paragraph" w:customStyle="1" w:styleId="1ffa">
    <w:name w:val="Знак Знак Знак Знак Знак Знак1 Знак"/>
    <w:basedOn w:val="a0"/>
    <w:qFormat/>
    <w:rsid w:val="00201E8A"/>
    <w:pPr>
      <w:spacing w:after="160" w:line="240" w:lineRule="exact"/>
    </w:pPr>
    <w:rPr>
      <w:rFonts w:ascii="Verdana" w:eastAsia="Calibri" w:hAnsi="Verdana" w:cs="Times New Roman"/>
      <w:sz w:val="20"/>
      <w:szCs w:val="20"/>
      <w:lang w:val="en-US"/>
    </w:rPr>
  </w:style>
  <w:style w:type="paragraph" w:customStyle="1" w:styleId="tekstob">
    <w:name w:val="tekstob"/>
    <w:basedOn w:val="a0"/>
    <w:qFormat/>
    <w:rsid w:val="00201E8A"/>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370">
    <w:name w:val="Нет списка37"/>
    <w:next w:val="a3"/>
    <w:uiPriority w:val="99"/>
    <w:semiHidden/>
    <w:rsid w:val="00030C81"/>
  </w:style>
  <w:style w:type="paragraph" w:customStyle="1" w:styleId="affffc">
    <w:name w:val="Знак Знак Знак Знак"/>
    <w:basedOn w:val="a0"/>
    <w:rsid w:val="00030C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Обычный4"/>
    <w:qFormat/>
    <w:rsid w:val="00030C8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d">
    <w:name w:val="Знак"/>
    <w:basedOn w:val="a0"/>
    <w:rsid w:val="00030C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
    <w:name w:val="Абзац списка3"/>
    <w:basedOn w:val="a0"/>
    <w:qFormat/>
    <w:rsid w:val="00030C81"/>
    <w:pPr>
      <w:spacing w:after="0" w:line="240" w:lineRule="auto"/>
      <w:ind w:left="720"/>
      <w:contextualSpacing/>
    </w:pPr>
    <w:rPr>
      <w:rFonts w:ascii="Times New Roman" w:eastAsia="Calibri" w:hAnsi="Times New Roman" w:cs="Times New Roman"/>
      <w:sz w:val="20"/>
      <w:szCs w:val="20"/>
      <w:lang w:eastAsia="ru-RU"/>
    </w:rPr>
  </w:style>
  <w:style w:type="character" w:customStyle="1" w:styleId="2fb">
    <w:name w:val="Знак Знак2"/>
    <w:rsid w:val="00030C81"/>
    <w:rPr>
      <w:sz w:val="28"/>
    </w:rPr>
  </w:style>
  <w:style w:type="paragraph" w:customStyle="1" w:styleId="3a">
    <w:name w:val="Без интервала3"/>
    <w:qFormat/>
    <w:rsid w:val="00030C81"/>
    <w:pPr>
      <w:spacing w:after="0" w:line="240" w:lineRule="auto"/>
    </w:pPr>
    <w:rPr>
      <w:rFonts w:ascii="Times New Roman" w:eastAsia="Times New Roman" w:hAnsi="Times New Roman" w:cs="Times New Roman"/>
      <w:sz w:val="24"/>
    </w:rPr>
  </w:style>
  <w:style w:type="numbering" w:customStyle="1" w:styleId="WW8Num320">
    <w:name w:val="WW8Num320"/>
    <w:rsid w:val="00030C81"/>
  </w:style>
  <w:style w:type="numbering" w:customStyle="1" w:styleId="WW8Num420">
    <w:name w:val="WW8Num420"/>
    <w:rsid w:val="00030C81"/>
  </w:style>
  <w:style w:type="paragraph" w:customStyle="1" w:styleId="251">
    <w:name w:val="Основной текст с отступом 25"/>
    <w:basedOn w:val="a0"/>
    <w:qFormat/>
    <w:rsid w:val="00030C81"/>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2">
    <w:name w:val="Основной текст 25"/>
    <w:basedOn w:val="a0"/>
    <w:qFormat/>
    <w:rsid w:val="00030C81"/>
    <w:pPr>
      <w:widowControl w:val="0"/>
      <w:suppressAutoHyphens/>
      <w:spacing w:after="0" w:line="240" w:lineRule="auto"/>
    </w:pPr>
    <w:rPr>
      <w:rFonts w:ascii="Times New Roman" w:eastAsia="Times New Roman" w:hAnsi="Times New Roman" w:cs="Times New Roman"/>
      <w:sz w:val="28"/>
      <w:szCs w:val="20"/>
      <w:lang w:eastAsia="zh-CN"/>
    </w:rPr>
  </w:style>
  <w:style w:type="numbering" w:customStyle="1" w:styleId="117">
    <w:name w:val="Нет списка117"/>
    <w:next w:val="a3"/>
    <w:uiPriority w:val="99"/>
    <w:semiHidden/>
    <w:unhideWhenUsed/>
    <w:rsid w:val="00030C81"/>
  </w:style>
  <w:style w:type="numbering" w:customStyle="1" w:styleId="380">
    <w:name w:val="Нет списка38"/>
    <w:next w:val="a3"/>
    <w:uiPriority w:val="99"/>
    <w:semiHidden/>
    <w:rsid w:val="00DA5927"/>
  </w:style>
  <w:style w:type="numbering" w:customStyle="1" w:styleId="WW8Num321">
    <w:name w:val="WW8Num321"/>
    <w:rsid w:val="00DA5927"/>
  </w:style>
  <w:style w:type="numbering" w:customStyle="1" w:styleId="WW8Num421">
    <w:name w:val="WW8Num421"/>
    <w:rsid w:val="00DA5927"/>
  </w:style>
  <w:style w:type="numbering" w:customStyle="1" w:styleId="118">
    <w:name w:val="Нет списка118"/>
    <w:next w:val="a3"/>
    <w:uiPriority w:val="99"/>
    <w:semiHidden/>
    <w:unhideWhenUsed/>
    <w:rsid w:val="00DA5927"/>
  </w:style>
  <w:style w:type="numbering" w:customStyle="1" w:styleId="WW8Num3110">
    <w:name w:val="WW8Num3110"/>
    <w:rsid w:val="00DA5927"/>
  </w:style>
  <w:style w:type="numbering" w:customStyle="1" w:styleId="WW8Num4110">
    <w:name w:val="WW8Num4110"/>
    <w:rsid w:val="00DA5927"/>
  </w:style>
  <w:style w:type="numbering" w:customStyle="1" w:styleId="390">
    <w:name w:val="Нет списка39"/>
    <w:next w:val="a3"/>
    <w:uiPriority w:val="99"/>
    <w:semiHidden/>
    <w:rsid w:val="00DA5927"/>
  </w:style>
  <w:style w:type="numbering" w:customStyle="1" w:styleId="WW8Num322">
    <w:name w:val="WW8Num322"/>
    <w:rsid w:val="00DA5927"/>
    <w:pPr>
      <w:numPr>
        <w:numId w:val="3"/>
      </w:numPr>
    </w:pPr>
  </w:style>
  <w:style w:type="numbering" w:customStyle="1" w:styleId="WW8Num422">
    <w:name w:val="WW8Num422"/>
    <w:rsid w:val="00DA5927"/>
    <w:pPr>
      <w:numPr>
        <w:numId w:val="4"/>
      </w:numPr>
    </w:pPr>
  </w:style>
  <w:style w:type="numbering" w:customStyle="1" w:styleId="119">
    <w:name w:val="Нет списка119"/>
    <w:next w:val="a3"/>
    <w:uiPriority w:val="99"/>
    <w:semiHidden/>
    <w:unhideWhenUsed/>
    <w:rsid w:val="00DA5927"/>
  </w:style>
  <w:style w:type="numbering" w:customStyle="1" w:styleId="WW8Num3111">
    <w:name w:val="WW8Num3111"/>
    <w:rsid w:val="00DA5927"/>
    <w:pPr>
      <w:numPr>
        <w:numId w:val="7"/>
      </w:numPr>
    </w:pPr>
  </w:style>
  <w:style w:type="numbering" w:customStyle="1" w:styleId="WW8Num4111">
    <w:name w:val="WW8Num4111"/>
    <w:rsid w:val="00DA5927"/>
    <w:pPr>
      <w:numPr>
        <w:numId w:val="8"/>
      </w:numPr>
    </w:pPr>
  </w:style>
  <w:style w:type="numbering" w:customStyle="1" w:styleId="400">
    <w:name w:val="Нет списка40"/>
    <w:next w:val="a3"/>
    <w:uiPriority w:val="99"/>
    <w:semiHidden/>
    <w:rsid w:val="008B7916"/>
  </w:style>
  <w:style w:type="paragraph" w:customStyle="1" w:styleId="affffe">
    <w:name w:val="Знак Знак Знак Знак"/>
    <w:basedOn w:val="a0"/>
    <w:rsid w:val="008B791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61">
    <w:name w:val="Основной текст с отступом 26"/>
    <w:basedOn w:val="a0"/>
    <w:rsid w:val="008B7916"/>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62">
    <w:name w:val="Основной текст 26"/>
    <w:basedOn w:val="a0"/>
    <w:rsid w:val="008B7916"/>
    <w:pPr>
      <w:widowControl w:val="0"/>
      <w:spacing w:after="0" w:line="240" w:lineRule="auto"/>
      <w:jc w:val="both"/>
    </w:pPr>
    <w:rPr>
      <w:rFonts w:ascii="Times New Roman" w:eastAsia="Times New Roman" w:hAnsi="Times New Roman" w:cs="Times New Roman"/>
      <w:b/>
      <w:sz w:val="28"/>
      <w:szCs w:val="20"/>
      <w:u w:val="single"/>
      <w:lang w:eastAsia="ru-RU"/>
    </w:rPr>
  </w:style>
  <w:style w:type="paragraph" w:customStyle="1" w:styleId="351">
    <w:name w:val="Основной текст 35"/>
    <w:basedOn w:val="a0"/>
    <w:rsid w:val="008B7916"/>
    <w:pPr>
      <w:widowControl w:val="0"/>
      <w:spacing w:after="0" w:line="240" w:lineRule="auto"/>
      <w:jc w:val="both"/>
    </w:pPr>
    <w:rPr>
      <w:rFonts w:ascii="Times New Roman" w:eastAsia="Times New Roman" w:hAnsi="Times New Roman" w:cs="Times New Roman"/>
      <w:b/>
      <w:sz w:val="28"/>
      <w:szCs w:val="20"/>
      <w:lang w:eastAsia="ru-RU"/>
    </w:rPr>
  </w:style>
  <w:style w:type="paragraph" w:customStyle="1" w:styleId="3b">
    <w:name w:val="Текст3"/>
    <w:basedOn w:val="a0"/>
    <w:rsid w:val="008B7916"/>
    <w:pPr>
      <w:spacing w:after="0" w:line="240" w:lineRule="auto"/>
    </w:pPr>
    <w:rPr>
      <w:rFonts w:ascii="Courier New" w:eastAsia="Times New Roman" w:hAnsi="Courier New" w:cs="Times New Roman"/>
      <w:sz w:val="20"/>
      <w:szCs w:val="20"/>
      <w:lang w:eastAsia="ru-RU"/>
    </w:rPr>
  </w:style>
  <w:style w:type="paragraph" w:customStyle="1" w:styleId="332">
    <w:name w:val="Основной текст с отступом 33"/>
    <w:basedOn w:val="a0"/>
    <w:rsid w:val="008B7916"/>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fc">
    <w:name w:val="Гиперссылка2"/>
    <w:rsid w:val="008B7916"/>
    <w:rPr>
      <w:color w:val="0000FF"/>
      <w:u w:val="single"/>
    </w:rPr>
  </w:style>
  <w:style w:type="paragraph" w:customStyle="1" w:styleId="afffff">
    <w:name w:val="Знак"/>
    <w:basedOn w:val="a0"/>
    <w:rsid w:val="008B791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ff0">
    <w:name w:val="Знак Знак Знак Знак Знак Знак"/>
    <w:basedOn w:val="a0"/>
    <w:rsid w:val="008B791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1">
    <w:name w:val="Знак Знак"/>
    <w:basedOn w:val="a0"/>
    <w:rsid w:val="008B7916"/>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0">
    <w:name w:val="Нет списка41"/>
    <w:next w:val="a3"/>
    <w:uiPriority w:val="99"/>
    <w:semiHidden/>
    <w:unhideWhenUsed/>
    <w:rsid w:val="00787A69"/>
  </w:style>
  <w:style w:type="character" w:customStyle="1" w:styleId="WW8Num3z1">
    <w:name w:val="WW8Num3z1"/>
    <w:rsid w:val="00787A69"/>
    <w:rPr>
      <w:rFonts w:ascii="Courier New" w:hAnsi="Courier New" w:cs="Courier New" w:hint="default"/>
    </w:rPr>
  </w:style>
  <w:style w:type="character" w:customStyle="1" w:styleId="WW8Num3z2">
    <w:name w:val="WW8Num3z2"/>
    <w:rsid w:val="00787A69"/>
    <w:rPr>
      <w:rFonts w:ascii="Wingdings" w:hAnsi="Wingdings" w:cs="Wingdings" w:hint="default"/>
    </w:rPr>
  </w:style>
  <w:style w:type="character" w:customStyle="1" w:styleId="WW8Num3z3">
    <w:name w:val="WW8Num3z3"/>
    <w:rsid w:val="00787A69"/>
    <w:rPr>
      <w:rFonts w:ascii="Symbol" w:hAnsi="Symbol" w:cs="Symbol" w:hint="default"/>
    </w:rPr>
  </w:style>
  <w:style w:type="character" w:customStyle="1" w:styleId="WW8Num4z1">
    <w:name w:val="WW8Num4z1"/>
    <w:rsid w:val="00787A69"/>
    <w:rPr>
      <w:rFonts w:ascii="Times New Roman" w:eastAsia="Times New Roman" w:hAnsi="Times New Roman" w:cs="Times New Roman" w:hint="default"/>
    </w:rPr>
  </w:style>
  <w:style w:type="character" w:customStyle="1" w:styleId="WW8Num4z2">
    <w:name w:val="WW8Num4z2"/>
    <w:rsid w:val="00787A69"/>
  </w:style>
  <w:style w:type="character" w:customStyle="1" w:styleId="WW8Num4z3">
    <w:name w:val="WW8Num4z3"/>
    <w:rsid w:val="00787A69"/>
  </w:style>
  <w:style w:type="character" w:customStyle="1" w:styleId="WW8Num4z4">
    <w:name w:val="WW8Num4z4"/>
    <w:rsid w:val="00787A69"/>
  </w:style>
  <w:style w:type="character" w:customStyle="1" w:styleId="WW8Num4z5">
    <w:name w:val="WW8Num4z5"/>
    <w:rsid w:val="00787A69"/>
  </w:style>
  <w:style w:type="character" w:customStyle="1" w:styleId="WW8Num4z6">
    <w:name w:val="WW8Num4z6"/>
    <w:rsid w:val="00787A69"/>
  </w:style>
  <w:style w:type="character" w:customStyle="1" w:styleId="WW8Num4z7">
    <w:name w:val="WW8Num4z7"/>
    <w:rsid w:val="00787A69"/>
  </w:style>
  <w:style w:type="character" w:customStyle="1" w:styleId="WW8Num4z8">
    <w:name w:val="WW8Num4z8"/>
    <w:rsid w:val="00787A69"/>
  </w:style>
  <w:style w:type="character" w:customStyle="1" w:styleId="WW8Num6z4">
    <w:name w:val="WW8Num6z4"/>
    <w:rsid w:val="00787A69"/>
  </w:style>
  <w:style w:type="character" w:customStyle="1" w:styleId="WW8Num6z5">
    <w:name w:val="WW8Num6z5"/>
    <w:rsid w:val="00787A69"/>
  </w:style>
  <w:style w:type="character" w:customStyle="1" w:styleId="WW8Num6z6">
    <w:name w:val="WW8Num6z6"/>
    <w:rsid w:val="00787A69"/>
  </w:style>
  <w:style w:type="character" w:customStyle="1" w:styleId="WW8Num6z7">
    <w:name w:val="WW8Num6z7"/>
    <w:rsid w:val="00787A69"/>
  </w:style>
  <w:style w:type="character" w:customStyle="1" w:styleId="WW8Num6z8">
    <w:name w:val="WW8Num6z8"/>
    <w:rsid w:val="00787A69"/>
  </w:style>
  <w:style w:type="character" w:customStyle="1" w:styleId="WW8Num7z2">
    <w:name w:val="WW8Num7z2"/>
    <w:rsid w:val="00787A69"/>
  </w:style>
  <w:style w:type="character" w:customStyle="1" w:styleId="WW8Num7z3">
    <w:name w:val="WW8Num7z3"/>
    <w:rsid w:val="00787A69"/>
  </w:style>
  <w:style w:type="character" w:customStyle="1" w:styleId="WW8Num7z4">
    <w:name w:val="WW8Num7z4"/>
    <w:rsid w:val="00787A69"/>
  </w:style>
  <w:style w:type="character" w:customStyle="1" w:styleId="WW8Num7z5">
    <w:name w:val="WW8Num7z5"/>
    <w:rsid w:val="00787A69"/>
  </w:style>
  <w:style w:type="character" w:customStyle="1" w:styleId="WW8Num7z6">
    <w:name w:val="WW8Num7z6"/>
    <w:rsid w:val="00787A69"/>
  </w:style>
  <w:style w:type="character" w:customStyle="1" w:styleId="WW8Num7z7">
    <w:name w:val="WW8Num7z7"/>
    <w:rsid w:val="00787A69"/>
  </w:style>
  <w:style w:type="character" w:customStyle="1" w:styleId="WW8Num7z8">
    <w:name w:val="WW8Num7z8"/>
    <w:rsid w:val="00787A69"/>
  </w:style>
  <w:style w:type="character" w:customStyle="1" w:styleId="WW8Num13z2">
    <w:name w:val="WW8Num13z2"/>
    <w:rsid w:val="00787A69"/>
  </w:style>
  <w:style w:type="character" w:customStyle="1" w:styleId="WW8Num13z3">
    <w:name w:val="WW8Num13z3"/>
    <w:rsid w:val="00787A69"/>
  </w:style>
  <w:style w:type="character" w:customStyle="1" w:styleId="WW8Num13z4">
    <w:name w:val="WW8Num13z4"/>
    <w:rsid w:val="00787A69"/>
  </w:style>
  <w:style w:type="character" w:customStyle="1" w:styleId="WW8Num13z5">
    <w:name w:val="WW8Num13z5"/>
    <w:rsid w:val="00787A69"/>
  </w:style>
  <w:style w:type="character" w:customStyle="1" w:styleId="WW8Num13z6">
    <w:name w:val="WW8Num13z6"/>
    <w:rsid w:val="00787A69"/>
  </w:style>
  <w:style w:type="character" w:customStyle="1" w:styleId="WW8Num13z7">
    <w:name w:val="WW8Num13z7"/>
    <w:rsid w:val="00787A69"/>
  </w:style>
  <w:style w:type="character" w:customStyle="1" w:styleId="WW8Num13z8">
    <w:name w:val="WW8Num13z8"/>
    <w:rsid w:val="00787A69"/>
  </w:style>
  <w:style w:type="character" w:customStyle="1" w:styleId="WW8Num14z4">
    <w:name w:val="WW8Num14z4"/>
    <w:rsid w:val="00787A69"/>
  </w:style>
  <w:style w:type="character" w:customStyle="1" w:styleId="WW8Num14z5">
    <w:name w:val="WW8Num14z5"/>
    <w:rsid w:val="00787A69"/>
  </w:style>
  <w:style w:type="character" w:customStyle="1" w:styleId="WW8Num14z6">
    <w:name w:val="WW8Num14z6"/>
    <w:rsid w:val="00787A69"/>
  </w:style>
  <w:style w:type="character" w:customStyle="1" w:styleId="WW8Num14z7">
    <w:name w:val="WW8Num14z7"/>
    <w:rsid w:val="00787A69"/>
  </w:style>
  <w:style w:type="character" w:customStyle="1" w:styleId="WW8Num14z8">
    <w:name w:val="WW8Num14z8"/>
    <w:rsid w:val="00787A69"/>
  </w:style>
  <w:style w:type="character" w:customStyle="1" w:styleId="WW8Num15z2">
    <w:name w:val="WW8Num15z2"/>
    <w:rsid w:val="00787A69"/>
    <w:rPr>
      <w:rFonts w:ascii="Wingdings" w:hAnsi="Wingdings" w:cs="Wingdings" w:hint="default"/>
    </w:rPr>
  </w:style>
  <w:style w:type="character" w:customStyle="1" w:styleId="WW8Num20z1">
    <w:name w:val="WW8Num20z1"/>
    <w:rsid w:val="00787A69"/>
  </w:style>
  <w:style w:type="character" w:customStyle="1" w:styleId="WW8Num20z2">
    <w:name w:val="WW8Num20z2"/>
    <w:rsid w:val="00787A69"/>
  </w:style>
  <w:style w:type="character" w:customStyle="1" w:styleId="WW8Num20z3">
    <w:name w:val="WW8Num20z3"/>
    <w:rsid w:val="00787A69"/>
  </w:style>
  <w:style w:type="character" w:customStyle="1" w:styleId="WW8Num20z4">
    <w:name w:val="WW8Num20z4"/>
    <w:rsid w:val="00787A69"/>
  </w:style>
  <w:style w:type="character" w:customStyle="1" w:styleId="WW8Num20z5">
    <w:name w:val="WW8Num20z5"/>
    <w:rsid w:val="00787A69"/>
  </w:style>
  <w:style w:type="character" w:customStyle="1" w:styleId="WW8Num20z6">
    <w:name w:val="WW8Num20z6"/>
    <w:rsid w:val="00787A69"/>
  </w:style>
  <w:style w:type="character" w:customStyle="1" w:styleId="WW8Num20z7">
    <w:name w:val="WW8Num20z7"/>
    <w:rsid w:val="00787A69"/>
  </w:style>
  <w:style w:type="character" w:customStyle="1" w:styleId="WW8Num20z8">
    <w:name w:val="WW8Num20z8"/>
    <w:rsid w:val="00787A69"/>
  </w:style>
  <w:style w:type="character" w:customStyle="1" w:styleId="WW8Num21z0">
    <w:name w:val="WW8Num21z0"/>
    <w:rsid w:val="00787A69"/>
    <w:rPr>
      <w:rFonts w:hint="default"/>
    </w:rPr>
  </w:style>
  <w:style w:type="character" w:customStyle="1" w:styleId="WW8Num22z0">
    <w:name w:val="WW8Num22z0"/>
    <w:rsid w:val="00787A69"/>
  </w:style>
  <w:style w:type="character" w:customStyle="1" w:styleId="WW8Num22z1">
    <w:name w:val="WW8Num22z1"/>
    <w:rsid w:val="00787A69"/>
  </w:style>
  <w:style w:type="character" w:customStyle="1" w:styleId="WW8Num22z2">
    <w:name w:val="WW8Num22z2"/>
    <w:rsid w:val="00787A69"/>
  </w:style>
  <w:style w:type="character" w:customStyle="1" w:styleId="WW8Num22z3">
    <w:name w:val="WW8Num22z3"/>
    <w:rsid w:val="00787A69"/>
  </w:style>
  <w:style w:type="character" w:customStyle="1" w:styleId="WW8Num22z4">
    <w:name w:val="WW8Num22z4"/>
    <w:rsid w:val="00787A69"/>
  </w:style>
  <w:style w:type="character" w:customStyle="1" w:styleId="WW8Num22z5">
    <w:name w:val="WW8Num22z5"/>
    <w:rsid w:val="00787A69"/>
  </w:style>
  <w:style w:type="character" w:customStyle="1" w:styleId="WW8Num22z6">
    <w:name w:val="WW8Num22z6"/>
    <w:rsid w:val="00787A69"/>
  </w:style>
  <w:style w:type="character" w:customStyle="1" w:styleId="WW8Num22z7">
    <w:name w:val="WW8Num22z7"/>
    <w:rsid w:val="00787A69"/>
  </w:style>
  <w:style w:type="character" w:customStyle="1" w:styleId="WW8Num22z8">
    <w:name w:val="WW8Num22z8"/>
    <w:rsid w:val="00787A69"/>
  </w:style>
  <w:style w:type="character" w:customStyle="1" w:styleId="WW8Num23z0">
    <w:name w:val="WW8Num23z0"/>
    <w:rsid w:val="00787A69"/>
  </w:style>
  <w:style w:type="character" w:customStyle="1" w:styleId="WW8Num23z1">
    <w:name w:val="WW8Num23z1"/>
    <w:rsid w:val="00787A69"/>
  </w:style>
  <w:style w:type="character" w:customStyle="1" w:styleId="WW8Num23z2">
    <w:name w:val="WW8Num23z2"/>
    <w:rsid w:val="00787A69"/>
  </w:style>
  <w:style w:type="character" w:customStyle="1" w:styleId="WW8Num23z3">
    <w:name w:val="WW8Num23z3"/>
    <w:rsid w:val="00787A69"/>
  </w:style>
  <w:style w:type="character" w:customStyle="1" w:styleId="WW8Num23z4">
    <w:name w:val="WW8Num23z4"/>
    <w:rsid w:val="00787A69"/>
  </w:style>
  <w:style w:type="character" w:customStyle="1" w:styleId="WW8Num23z5">
    <w:name w:val="WW8Num23z5"/>
    <w:rsid w:val="00787A69"/>
  </w:style>
  <w:style w:type="character" w:customStyle="1" w:styleId="WW8Num23z6">
    <w:name w:val="WW8Num23z6"/>
    <w:rsid w:val="00787A69"/>
  </w:style>
  <w:style w:type="character" w:customStyle="1" w:styleId="WW8Num23z7">
    <w:name w:val="WW8Num23z7"/>
    <w:rsid w:val="00787A69"/>
  </w:style>
  <w:style w:type="character" w:customStyle="1" w:styleId="WW8Num23z8">
    <w:name w:val="WW8Num23z8"/>
    <w:rsid w:val="00787A69"/>
  </w:style>
  <w:style w:type="character" w:customStyle="1" w:styleId="WW8Num24z0">
    <w:name w:val="WW8Num24z0"/>
    <w:rsid w:val="00787A69"/>
    <w:rPr>
      <w:rFonts w:hint="default"/>
    </w:rPr>
  </w:style>
  <w:style w:type="character" w:customStyle="1" w:styleId="WW8Num24z1">
    <w:name w:val="WW8Num24z1"/>
    <w:rsid w:val="00787A69"/>
  </w:style>
  <w:style w:type="character" w:customStyle="1" w:styleId="WW8Num24z2">
    <w:name w:val="WW8Num24z2"/>
    <w:rsid w:val="00787A69"/>
  </w:style>
  <w:style w:type="character" w:customStyle="1" w:styleId="WW8Num24z3">
    <w:name w:val="WW8Num24z3"/>
    <w:rsid w:val="00787A69"/>
  </w:style>
  <w:style w:type="character" w:customStyle="1" w:styleId="WW8Num24z4">
    <w:name w:val="WW8Num24z4"/>
    <w:rsid w:val="00787A69"/>
  </w:style>
  <w:style w:type="character" w:customStyle="1" w:styleId="WW8Num24z5">
    <w:name w:val="WW8Num24z5"/>
    <w:rsid w:val="00787A69"/>
  </w:style>
  <w:style w:type="character" w:customStyle="1" w:styleId="WW8Num24z6">
    <w:name w:val="WW8Num24z6"/>
    <w:rsid w:val="00787A69"/>
  </w:style>
  <w:style w:type="character" w:customStyle="1" w:styleId="WW8Num24z7">
    <w:name w:val="WW8Num24z7"/>
    <w:rsid w:val="00787A69"/>
  </w:style>
  <w:style w:type="character" w:customStyle="1" w:styleId="WW8Num24z8">
    <w:name w:val="WW8Num24z8"/>
    <w:rsid w:val="00787A69"/>
  </w:style>
  <w:style w:type="character" w:customStyle="1" w:styleId="WW8Num25z0">
    <w:name w:val="WW8Num25z0"/>
    <w:rsid w:val="00787A69"/>
    <w:rPr>
      <w:rFonts w:hint="default"/>
    </w:rPr>
  </w:style>
  <w:style w:type="character" w:customStyle="1" w:styleId="WW8Num25z1">
    <w:name w:val="WW8Num25z1"/>
    <w:rsid w:val="00787A69"/>
  </w:style>
  <w:style w:type="character" w:customStyle="1" w:styleId="WW8Num25z2">
    <w:name w:val="WW8Num25z2"/>
    <w:rsid w:val="00787A69"/>
  </w:style>
  <w:style w:type="character" w:customStyle="1" w:styleId="WW8Num25z3">
    <w:name w:val="WW8Num25z3"/>
    <w:rsid w:val="00787A69"/>
  </w:style>
  <w:style w:type="character" w:customStyle="1" w:styleId="WW8Num25z4">
    <w:name w:val="WW8Num25z4"/>
    <w:rsid w:val="00787A69"/>
  </w:style>
  <w:style w:type="character" w:customStyle="1" w:styleId="WW8Num25z5">
    <w:name w:val="WW8Num25z5"/>
    <w:rsid w:val="00787A69"/>
  </w:style>
  <w:style w:type="character" w:customStyle="1" w:styleId="WW8Num25z6">
    <w:name w:val="WW8Num25z6"/>
    <w:rsid w:val="00787A69"/>
  </w:style>
  <w:style w:type="character" w:customStyle="1" w:styleId="WW8Num25z7">
    <w:name w:val="WW8Num25z7"/>
    <w:rsid w:val="00787A69"/>
  </w:style>
  <w:style w:type="character" w:customStyle="1" w:styleId="WW8Num25z8">
    <w:name w:val="WW8Num25z8"/>
    <w:rsid w:val="00787A69"/>
  </w:style>
  <w:style w:type="character" w:customStyle="1" w:styleId="WW8Num26z0">
    <w:name w:val="WW8Num26z0"/>
    <w:rsid w:val="00787A69"/>
    <w:rPr>
      <w:rFonts w:hint="default"/>
    </w:rPr>
  </w:style>
  <w:style w:type="character" w:customStyle="1" w:styleId="WW8Num27z0">
    <w:name w:val="WW8Num27z0"/>
    <w:rsid w:val="00787A69"/>
    <w:rPr>
      <w:rFonts w:hint="default"/>
    </w:rPr>
  </w:style>
  <w:style w:type="character" w:customStyle="1" w:styleId="WW8Num28z0">
    <w:name w:val="WW8Num28z0"/>
    <w:rsid w:val="00787A69"/>
    <w:rPr>
      <w:rFonts w:hint="default"/>
    </w:rPr>
  </w:style>
  <w:style w:type="character" w:customStyle="1" w:styleId="WW8Num28z1">
    <w:name w:val="WW8Num28z1"/>
    <w:rsid w:val="00787A69"/>
  </w:style>
  <w:style w:type="character" w:customStyle="1" w:styleId="WW8Num28z2">
    <w:name w:val="WW8Num28z2"/>
    <w:rsid w:val="00787A69"/>
  </w:style>
  <w:style w:type="character" w:customStyle="1" w:styleId="WW8Num28z3">
    <w:name w:val="WW8Num28z3"/>
    <w:rsid w:val="00787A69"/>
  </w:style>
  <w:style w:type="character" w:customStyle="1" w:styleId="WW8Num28z4">
    <w:name w:val="WW8Num28z4"/>
    <w:rsid w:val="00787A69"/>
  </w:style>
  <w:style w:type="character" w:customStyle="1" w:styleId="WW8Num28z5">
    <w:name w:val="WW8Num28z5"/>
    <w:rsid w:val="00787A69"/>
  </w:style>
  <w:style w:type="character" w:customStyle="1" w:styleId="WW8Num28z6">
    <w:name w:val="WW8Num28z6"/>
    <w:rsid w:val="00787A69"/>
  </w:style>
  <w:style w:type="character" w:customStyle="1" w:styleId="WW8Num28z7">
    <w:name w:val="WW8Num28z7"/>
    <w:rsid w:val="00787A69"/>
  </w:style>
  <w:style w:type="character" w:customStyle="1" w:styleId="WW8Num28z8">
    <w:name w:val="WW8Num28z8"/>
    <w:rsid w:val="00787A69"/>
  </w:style>
  <w:style w:type="character" w:customStyle="1" w:styleId="WW8Num29z0">
    <w:name w:val="WW8Num29z0"/>
    <w:rsid w:val="00787A69"/>
    <w:rPr>
      <w:rFonts w:hint="default"/>
    </w:rPr>
  </w:style>
  <w:style w:type="character" w:customStyle="1" w:styleId="WW8Num30z0">
    <w:name w:val="WW8Num30z0"/>
    <w:rsid w:val="00787A69"/>
    <w:rPr>
      <w:rFonts w:hint="default"/>
    </w:rPr>
  </w:style>
  <w:style w:type="character" w:customStyle="1" w:styleId="WW8Num31z0">
    <w:name w:val="WW8Num31z0"/>
    <w:rsid w:val="00787A69"/>
    <w:rPr>
      <w:rFonts w:hint="default"/>
    </w:rPr>
  </w:style>
  <w:style w:type="character" w:customStyle="1" w:styleId="WW8Num31z1">
    <w:name w:val="WW8Num31z1"/>
    <w:rsid w:val="00787A69"/>
  </w:style>
  <w:style w:type="character" w:customStyle="1" w:styleId="WW8Num31z2">
    <w:name w:val="WW8Num31z2"/>
    <w:rsid w:val="00787A69"/>
  </w:style>
  <w:style w:type="character" w:customStyle="1" w:styleId="WW8Num31z3">
    <w:name w:val="WW8Num31z3"/>
    <w:rsid w:val="00787A69"/>
  </w:style>
  <w:style w:type="character" w:customStyle="1" w:styleId="WW8Num31z4">
    <w:name w:val="WW8Num31z4"/>
    <w:rsid w:val="00787A69"/>
  </w:style>
  <w:style w:type="character" w:customStyle="1" w:styleId="WW8Num31z5">
    <w:name w:val="WW8Num31z5"/>
    <w:rsid w:val="00787A69"/>
  </w:style>
  <w:style w:type="character" w:customStyle="1" w:styleId="WW8Num31z6">
    <w:name w:val="WW8Num31z6"/>
    <w:rsid w:val="00787A69"/>
  </w:style>
  <w:style w:type="character" w:customStyle="1" w:styleId="WW8Num31z7">
    <w:name w:val="WW8Num31z7"/>
    <w:rsid w:val="00787A69"/>
  </w:style>
  <w:style w:type="character" w:customStyle="1" w:styleId="WW8Num31z8">
    <w:name w:val="WW8Num31z8"/>
    <w:rsid w:val="00787A69"/>
  </w:style>
  <w:style w:type="character" w:customStyle="1" w:styleId="WW8Num32z0">
    <w:name w:val="WW8Num32z0"/>
    <w:rsid w:val="00787A69"/>
    <w:rPr>
      <w:rFonts w:hint="default"/>
      <w:b w:val="0"/>
    </w:rPr>
  </w:style>
  <w:style w:type="character" w:customStyle="1" w:styleId="WW8Num33z0">
    <w:name w:val="WW8Num33z0"/>
    <w:rsid w:val="00787A69"/>
  </w:style>
  <w:style w:type="character" w:customStyle="1" w:styleId="WW8Num33z1">
    <w:name w:val="WW8Num33z1"/>
    <w:rsid w:val="00787A69"/>
  </w:style>
  <w:style w:type="character" w:customStyle="1" w:styleId="WW8Num33z2">
    <w:name w:val="WW8Num33z2"/>
    <w:rsid w:val="00787A69"/>
  </w:style>
  <w:style w:type="character" w:customStyle="1" w:styleId="WW8Num33z3">
    <w:name w:val="WW8Num33z3"/>
    <w:rsid w:val="00787A69"/>
  </w:style>
  <w:style w:type="character" w:customStyle="1" w:styleId="WW8Num33z4">
    <w:name w:val="WW8Num33z4"/>
    <w:rsid w:val="00787A69"/>
  </w:style>
  <w:style w:type="character" w:customStyle="1" w:styleId="WW8Num33z5">
    <w:name w:val="WW8Num33z5"/>
    <w:rsid w:val="00787A69"/>
  </w:style>
  <w:style w:type="character" w:customStyle="1" w:styleId="WW8Num33z6">
    <w:name w:val="WW8Num33z6"/>
    <w:rsid w:val="00787A69"/>
  </w:style>
  <w:style w:type="character" w:customStyle="1" w:styleId="WW8Num33z7">
    <w:name w:val="WW8Num33z7"/>
    <w:rsid w:val="00787A69"/>
  </w:style>
  <w:style w:type="character" w:customStyle="1" w:styleId="WW8Num33z8">
    <w:name w:val="WW8Num33z8"/>
    <w:rsid w:val="00787A69"/>
  </w:style>
  <w:style w:type="character" w:customStyle="1" w:styleId="WW8Num34z0">
    <w:name w:val="WW8Num34z0"/>
    <w:rsid w:val="00787A69"/>
  </w:style>
  <w:style w:type="character" w:customStyle="1" w:styleId="WW8Num34z1">
    <w:name w:val="WW8Num34z1"/>
    <w:rsid w:val="00787A69"/>
  </w:style>
  <w:style w:type="character" w:customStyle="1" w:styleId="WW8Num34z2">
    <w:name w:val="WW8Num34z2"/>
    <w:rsid w:val="00787A69"/>
  </w:style>
  <w:style w:type="character" w:customStyle="1" w:styleId="WW8Num34z3">
    <w:name w:val="WW8Num34z3"/>
    <w:rsid w:val="00787A69"/>
  </w:style>
  <w:style w:type="character" w:customStyle="1" w:styleId="WW8Num34z4">
    <w:name w:val="WW8Num34z4"/>
    <w:rsid w:val="00787A69"/>
  </w:style>
  <w:style w:type="character" w:customStyle="1" w:styleId="WW8Num34z5">
    <w:name w:val="WW8Num34z5"/>
    <w:rsid w:val="00787A69"/>
  </w:style>
  <w:style w:type="character" w:customStyle="1" w:styleId="WW8Num34z6">
    <w:name w:val="WW8Num34z6"/>
    <w:rsid w:val="00787A69"/>
  </w:style>
  <w:style w:type="character" w:customStyle="1" w:styleId="WW8Num34z7">
    <w:name w:val="WW8Num34z7"/>
    <w:rsid w:val="00787A69"/>
  </w:style>
  <w:style w:type="character" w:customStyle="1" w:styleId="WW8Num34z8">
    <w:name w:val="WW8Num34z8"/>
    <w:rsid w:val="00787A69"/>
  </w:style>
  <w:style w:type="character" w:customStyle="1" w:styleId="WW8Num35z0">
    <w:name w:val="WW8Num35z0"/>
    <w:rsid w:val="00787A69"/>
    <w:rPr>
      <w:rFonts w:hint="default"/>
    </w:rPr>
  </w:style>
  <w:style w:type="character" w:customStyle="1" w:styleId="WW8Num35z1">
    <w:name w:val="WW8Num35z1"/>
    <w:rsid w:val="00787A69"/>
  </w:style>
  <w:style w:type="character" w:customStyle="1" w:styleId="WW8Num35z2">
    <w:name w:val="WW8Num35z2"/>
    <w:rsid w:val="00787A69"/>
  </w:style>
  <w:style w:type="character" w:customStyle="1" w:styleId="WW8Num35z3">
    <w:name w:val="WW8Num35z3"/>
    <w:rsid w:val="00787A69"/>
  </w:style>
  <w:style w:type="character" w:customStyle="1" w:styleId="WW8Num35z4">
    <w:name w:val="WW8Num35z4"/>
    <w:rsid w:val="00787A69"/>
  </w:style>
  <w:style w:type="character" w:customStyle="1" w:styleId="WW8Num35z5">
    <w:name w:val="WW8Num35z5"/>
    <w:rsid w:val="00787A69"/>
  </w:style>
  <w:style w:type="character" w:customStyle="1" w:styleId="WW8Num35z6">
    <w:name w:val="WW8Num35z6"/>
    <w:rsid w:val="00787A69"/>
  </w:style>
  <w:style w:type="character" w:customStyle="1" w:styleId="WW8Num35z7">
    <w:name w:val="WW8Num35z7"/>
    <w:rsid w:val="00787A69"/>
  </w:style>
  <w:style w:type="character" w:customStyle="1" w:styleId="WW8Num35z8">
    <w:name w:val="WW8Num35z8"/>
    <w:rsid w:val="00787A69"/>
  </w:style>
  <w:style w:type="character" w:customStyle="1" w:styleId="3c">
    <w:name w:val="Гиперссылка3"/>
    <w:rsid w:val="00787A69"/>
    <w:rPr>
      <w:color w:val="0000FF"/>
      <w:u w:val="single"/>
    </w:rPr>
  </w:style>
  <w:style w:type="paragraph" w:customStyle="1" w:styleId="afffff2">
    <w:name w:val="Знак Знак Знак Знак"/>
    <w:basedOn w:val="a0"/>
    <w:rsid w:val="00787A69"/>
    <w:pPr>
      <w:spacing w:before="100" w:after="100" w:line="240" w:lineRule="auto"/>
      <w:jc w:val="both"/>
    </w:pPr>
    <w:rPr>
      <w:rFonts w:ascii="Tahoma" w:eastAsia="Times New Roman" w:hAnsi="Tahoma" w:cs="Tahoma"/>
      <w:sz w:val="20"/>
      <w:szCs w:val="20"/>
      <w:lang w:val="en-US" w:eastAsia="zh-CN"/>
    </w:rPr>
  </w:style>
  <w:style w:type="paragraph" w:customStyle="1" w:styleId="271">
    <w:name w:val="Основной текст с отступом 27"/>
    <w:basedOn w:val="a0"/>
    <w:rsid w:val="00787A69"/>
    <w:pPr>
      <w:widowControl w:val="0"/>
      <w:spacing w:after="0" w:line="240" w:lineRule="auto"/>
      <w:ind w:firstLine="720"/>
      <w:jc w:val="both"/>
    </w:pPr>
    <w:rPr>
      <w:rFonts w:ascii="Times New Roman" w:eastAsia="Times New Roman" w:hAnsi="Times New Roman" w:cs="Times New Roman"/>
      <w:sz w:val="28"/>
      <w:szCs w:val="20"/>
      <w:lang w:eastAsia="zh-CN"/>
    </w:rPr>
  </w:style>
  <w:style w:type="paragraph" w:customStyle="1" w:styleId="afffff3">
    <w:name w:val="Верхний и нижний колонтитулы"/>
    <w:basedOn w:val="a0"/>
    <w:rsid w:val="00787A69"/>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customStyle="1" w:styleId="272">
    <w:name w:val="Основной текст 27"/>
    <w:basedOn w:val="a0"/>
    <w:rsid w:val="00787A69"/>
    <w:pPr>
      <w:widowControl w:val="0"/>
      <w:spacing w:after="0" w:line="240" w:lineRule="auto"/>
      <w:jc w:val="both"/>
    </w:pPr>
    <w:rPr>
      <w:rFonts w:ascii="Times New Roman" w:eastAsia="Times New Roman" w:hAnsi="Times New Roman" w:cs="Times New Roman"/>
      <w:b/>
      <w:sz w:val="28"/>
      <w:szCs w:val="20"/>
      <w:u w:val="single"/>
      <w:lang w:eastAsia="zh-CN"/>
    </w:rPr>
  </w:style>
  <w:style w:type="paragraph" w:customStyle="1" w:styleId="361">
    <w:name w:val="Основной текст 36"/>
    <w:basedOn w:val="a0"/>
    <w:rsid w:val="00787A69"/>
    <w:pPr>
      <w:widowControl w:val="0"/>
      <w:spacing w:after="0" w:line="240" w:lineRule="auto"/>
      <w:jc w:val="both"/>
    </w:pPr>
    <w:rPr>
      <w:rFonts w:ascii="Times New Roman" w:eastAsia="Times New Roman" w:hAnsi="Times New Roman" w:cs="Times New Roman"/>
      <w:b/>
      <w:sz w:val="28"/>
      <w:szCs w:val="20"/>
      <w:lang w:eastAsia="zh-CN"/>
    </w:rPr>
  </w:style>
  <w:style w:type="paragraph" w:customStyle="1" w:styleId="46">
    <w:name w:val="Текст4"/>
    <w:basedOn w:val="a0"/>
    <w:rsid w:val="00787A69"/>
    <w:pPr>
      <w:spacing w:after="0" w:line="240" w:lineRule="auto"/>
    </w:pPr>
    <w:rPr>
      <w:rFonts w:ascii="Courier New" w:eastAsia="Times New Roman" w:hAnsi="Courier New" w:cs="Courier New"/>
      <w:sz w:val="20"/>
      <w:szCs w:val="20"/>
      <w:lang w:eastAsia="zh-CN"/>
    </w:rPr>
  </w:style>
  <w:style w:type="paragraph" w:customStyle="1" w:styleId="342">
    <w:name w:val="Основной текст с отступом 34"/>
    <w:basedOn w:val="a0"/>
    <w:rsid w:val="00787A69"/>
    <w:pPr>
      <w:spacing w:after="0" w:line="240" w:lineRule="auto"/>
      <w:ind w:firstLine="426"/>
      <w:jc w:val="both"/>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6EDC"/>
  </w:style>
  <w:style w:type="paragraph" w:styleId="10">
    <w:name w:val="heading 1"/>
    <w:basedOn w:val="a0"/>
    <w:next w:val="a0"/>
    <w:link w:val="11"/>
    <w:qFormat/>
    <w:rsid w:val="008F6EDC"/>
    <w:pPr>
      <w:keepNext/>
      <w:tabs>
        <w:tab w:val="left" w:pos="-2127"/>
        <w:tab w:val="left" w:pos="284"/>
        <w:tab w:val="left" w:pos="567"/>
        <w:tab w:val="left" w:pos="1134"/>
      </w:tabs>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8F6EDC"/>
    <w:pPr>
      <w:keepNext/>
      <w:spacing w:after="0" w:line="240" w:lineRule="auto"/>
      <w:ind w:right="-1617"/>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8F6EDC"/>
    <w:pPr>
      <w:keepNext/>
      <w:spacing w:after="0" w:line="240" w:lineRule="auto"/>
      <w:outlineLvl w:val="2"/>
    </w:pPr>
    <w:rPr>
      <w:rFonts w:ascii="Times New Roman" w:eastAsia="Times New Roman" w:hAnsi="Times New Roman" w:cs="Times New Roman"/>
      <w:b/>
      <w:sz w:val="36"/>
      <w:szCs w:val="20"/>
      <w:lang w:eastAsia="ru-RU"/>
    </w:rPr>
  </w:style>
  <w:style w:type="paragraph" w:styleId="4">
    <w:name w:val="heading 4"/>
    <w:basedOn w:val="a0"/>
    <w:next w:val="a0"/>
    <w:link w:val="40"/>
    <w:qFormat/>
    <w:rsid w:val="008F6EDC"/>
    <w:pPr>
      <w:keepNext/>
      <w:spacing w:after="0" w:line="240" w:lineRule="auto"/>
      <w:ind w:right="-1333"/>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8F6EDC"/>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0"/>
    <w:next w:val="a0"/>
    <w:link w:val="60"/>
    <w:qFormat/>
    <w:rsid w:val="008F6EDC"/>
    <w:p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qFormat/>
    <w:rsid w:val="008F6EDC"/>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qFormat/>
    <w:rsid w:val="008F6EDC"/>
    <w:pPr>
      <w:keepNext/>
      <w:spacing w:after="0" w:line="240" w:lineRule="auto"/>
      <w:jc w:val="center"/>
      <w:outlineLvl w:val="7"/>
    </w:pPr>
    <w:rPr>
      <w:rFonts w:ascii="Arial" w:eastAsia="Times New Roman" w:hAnsi="Arial" w:cs="Times New Roman"/>
      <w:b/>
      <w:sz w:val="32"/>
      <w:szCs w:val="20"/>
      <w:lang w:eastAsia="ru-RU"/>
    </w:rPr>
  </w:style>
  <w:style w:type="paragraph" w:styleId="9">
    <w:name w:val="heading 9"/>
    <w:basedOn w:val="a0"/>
    <w:next w:val="a0"/>
    <w:link w:val="90"/>
    <w:qFormat/>
    <w:rsid w:val="008F6EDC"/>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8F6EDC"/>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8F6EDC"/>
    <w:rPr>
      <w:rFonts w:ascii="Tahoma" w:hAnsi="Tahoma" w:cs="Tahoma"/>
      <w:sz w:val="16"/>
      <w:szCs w:val="16"/>
    </w:rPr>
  </w:style>
  <w:style w:type="character" w:customStyle="1" w:styleId="11">
    <w:name w:val="Заголовок 1 Знак"/>
    <w:basedOn w:val="a1"/>
    <w:link w:val="10"/>
    <w:uiPriority w:val="99"/>
    <w:rsid w:val="008F6EDC"/>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rsid w:val="008F6EDC"/>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8F6EDC"/>
    <w:rPr>
      <w:rFonts w:ascii="Times New Roman" w:eastAsia="Times New Roman" w:hAnsi="Times New Roman" w:cs="Times New Roman"/>
      <w:b/>
      <w:sz w:val="36"/>
      <w:szCs w:val="20"/>
      <w:lang w:eastAsia="ru-RU"/>
    </w:rPr>
  </w:style>
  <w:style w:type="character" w:customStyle="1" w:styleId="40">
    <w:name w:val="Заголовок 4 Знак"/>
    <w:basedOn w:val="a1"/>
    <w:link w:val="4"/>
    <w:uiPriority w:val="99"/>
    <w:rsid w:val="008F6EDC"/>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rsid w:val="008F6EDC"/>
    <w:rPr>
      <w:rFonts w:ascii="Times New Roman" w:eastAsia="Times New Roman" w:hAnsi="Times New Roman" w:cs="Times New Roman"/>
      <w:b/>
      <w:sz w:val="28"/>
      <w:szCs w:val="20"/>
      <w:lang w:eastAsia="ru-RU"/>
    </w:rPr>
  </w:style>
  <w:style w:type="character" w:customStyle="1" w:styleId="60">
    <w:name w:val="Заголовок 6 Знак"/>
    <w:basedOn w:val="a1"/>
    <w:link w:val="6"/>
    <w:uiPriority w:val="99"/>
    <w:rsid w:val="008F6EDC"/>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8F6EDC"/>
    <w:rPr>
      <w:rFonts w:ascii="Arial" w:eastAsia="Times New Roman" w:hAnsi="Arial" w:cs="Times New Roman"/>
      <w:sz w:val="20"/>
      <w:szCs w:val="20"/>
      <w:lang w:eastAsia="ru-RU"/>
    </w:rPr>
  </w:style>
  <w:style w:type="character" w:customStyle="1" w:styleId="80">
    <w:name w:val="Заголовок 8 Знак"/>
    <w:basedOn w:val="a1"/>
    <w:link w:val="8"/>
    <w:uiPriority w:val="99"/>
    <w:rsid w:val="008F6EDC"/>
    <w:rPr>
      <w:rFonts w:ascii="Arial" w:eastAsia="Times New Roman" w:hAnsi="Arial" w:cs="Times New Roman"/>
      <w:b/>
      <w:sz w:val="32"/>
      <w:szCs w:val="20"/>
      <w:lang w:eastAsia="ru-RU"/>
    </w:rPr>
  </w:style>
  <w:style w:type="character" w:customStyle="1" w:styleId="90">
    <w:name w:val="Заголовок 9 Знак"/>
    <w:basedOn w:val="a1"/>
    <w:link w:val="9"/>
    <w:uiPriority w:val="99"/>
    <w:rsid w:val="008F6EDC"/>
    <w:rPr>
      <w:rFonts w:ascii="Times New Roman" w:eastAsia="Times New Roman" w:hAnsi="Times New Roman" w:cs="Times New Roman"/>
      <w:b/>
      <w:sz w:val="28"/>
      <w:szCs w:val="20"/>
      <w:lang w:eastAsia="ru-RU"/>
    </w:rPr>
  </w:style>
  <w:style w:type="numbering" w:customStyle="1" w:styleId="12">
    <w:name w:val="Нет списка1"/>
    <w:next w:val="a3"/>
    <w:uiPriority w:val="99"/>
    <w:semiHidden/>
    <w:rsid w:val="008F6EDC"/>
  </w:style>
  <w:style w:type="paragraph" w:customStyle="1" w:styleId="a6">
    <w:name w:val="Знак Знак Знак Знак"/>
    <w:basedOn w:val="a0"/>
    <w:rsid w:val="008F6ED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ody Text"/>
    <w:basedOn w:val="a0"/>
    <w:link w:val="a8"/>
    <w:qFormat/>
    <w:rsid w:val="008F6EDC"/>
    <w:pPr>
      <w:tabs>
        <w:tab w:val="left" w:pos="8306"/>
      </w:tabs>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1"/>
    <w:link w:val="a7"/>
    <w:uiPriority w:val="99"/>
    <w:rsid w:val="008F6EDC"/>
    <w:rPr>
      <w:rFonts w:ascii="Times New Roman" w:eastAsia="Times New Roman" w:hAnsi="Times New Roman" w:cs="Times New Roman"/>
      <w:sz w:val="28"/>
      <w:szCs w:val="20"/>
      <w:lang w:eastAsia="ru-RU"/>
    </w:rPr>
  </w:style>
  <w:style w:type="paragraph" w:styleId="21">
    <w:name w:val="Body Text 2"/>
    <w:basedOn w:val="a0"/>
    <w:link w:val="22"/>
    <w:uiPriority w:val="99"/>
    <w:rsid w:val="008F6EDC"/>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1"/>
    <w:link w:val="21"/>
    <w:uiPriority w:val="99"/>
    <w:rsid w:val="008F6EDC"/>
    <w:rPr>
      <w:rFonts w:ascii="Times New Roman" w:eastAsia="Times New Roman" w:hAnsi="Times New Roman" w:cs="Times New Roman"/>
      <w:sz w:val="28"/>
      <w:szCs w:val="20"/>
      <w:lang w:eastAsia="ru-RU"/>
    </w:rPr>
  </w:style>
  <w:style w:type="paragraph" w:styleId="31">
    <w:name w:val="Body Text 3"/>
    <w:basedOn w:val="a0"/>
    <w:link w:val="32"/>
    <w:rsid w:val="008F6EDC"/>
    <w:pPr>
      <w:spacing w:after="0" w:line="240" w:lineRule="auto"/>
      <w:ind w:right="-1475"/>
    </w:pPr>
    <w:rPr>
      <w:rFonts w:ascii="Times New Roman" w:eastAsia="Times New Roman" w:hAnsi="Times New Roman" w:cs="Times New Roman"/>
      <w:sz w:val="28"/>
      <w:szCs w:val="20"/>
      <w:lang w:eastAsia="ru-RU"/>
    </w:rPr>
  </w:style>
  <w:style w:type="character" w:customStyle="1" w:styleId="32">
    <w:name w:val="Основной текст 3 Знак"/>
    <w:basedOn w:val="a1"/>
    <w:link w:val="31"/>
    <w:rsid w:val="008F6EDC"/>
    <w:rPr>
      <w:rFonts w:ascii="Times New Roman" w:eastAsia="Times New Roman" w:hAnsi="Times New Roman" w:cs="Times New Roman"/>
      <w:sz w:val="28"/>
      <w:szCs w:val="20"/>
      <w:lang w:eastAsia="ru-RU"/>
    </w:rPr>
  </w:style>
  <w:style w:type="paragraph" w:styleId="a9">
    <w:name w:val="Document Map"/>
    <w:basedOn w:val="a0"/>
    <w:link w:val="aa"/>
    <w:semiHidden/>
    <w:rsid w:val="008F6EDC"/>
    <w:pPr>
      <w:shd w:val="clear" w:color="auto" w:fill="000080"/>
      <w:spacing w:after="0" w:line="240" w:lineRule="auto"/>
    </w:pPr>
    <w:rPr>
      <w:rFonts w:ascii="Tahoma" w:eastAsia="Times New Roman" w:hAnsi="Tahoma" w:cs="Times New Roman"/>
      <w:sz w:val="20"/>
      <w:szCs w:val="20"/>
      <w:lang w:eastAsia="ru-RU"/>
    </w:rPr>
  </w:style>
  <w:style w:type="character" w:customStyle="1" w:styleId="aa">
    <w:name w:val="Схема документа Знак"/>
    <w:basedOn w:val="a1"/>
    <w:link w:val="a9"/>
    <w:semiHidden/>
    <w:rsid w:val="008F6EDC"/>
    <w:rPr>
      <w:rFonts w:ascii="Tahoma" w:eastAsia="Times New Roman" w:hAnsi="Tahoma" w:cs="Times New Roman"/>
      <w:sz w:val="20"/>
      <w:szCs w:val="20"/>
      <w:shd w:val="clear" w:color="auto" w:fill="000080"/>
      <w:lang w:eastAsia="ru-RU"/>
    </w:rPr>
  </w:style>
  <w:style w:type="paragraph" w:styleId="23">
    <w:name w:val="List 2"/>
    <w:basedOn w:val="a0"/>
    <w:rsid w:val="008F6EDC"/>
    <w:pPr>
      <w:spacing w:after="0" w:line="240" w:lineRule="auto"/>
      <w:ind w:left="566" w:hanging="283"/>
    </w:pPr>
    <w:rPr>
      <w:rFonts w:ascii="Times New Roman" w:eastAsia="Times New Roman" w:hAnsi="Times New Roman" w:cs="Times New Roman"/>
      <w:sz w:val="20"/>
      <w:szCs w:val="20"/>
      <w:lang w:eastAsia="ru-RU"/>
    </w:rPr>
  </w:style>
  <w:style w:type="paragraph" w:styleId="24">
    <w:name w:val="List Continue 2"/>
    <w:basedOn w:val="a0"/>
    <w:rsid w:val="008F6EDC"/>
    <w:pPr>
      <w:spacing w:after="120" w:line="240" w:lineRule="auto"/>
      <w:ind w:left="566"/>
    </w:pPr>
    <w:rPr>
      <w:rFonts w:ascii="Times New Roman" w:eastAsia="Times New Roman" w:hAnsi="Times New Roman" w:cs="Times New Roman"/>
      <w:sz w:val="20"/>
      <w:szCs w:val="20"/>
      <w:lang w:eastAsia="ru-RU"/>
    </w:rPr>
  </w:style>
  <w:style w:type="paragraph" w:styleId="ab">
    <w:name w:val="Body Text Indent"/>
    <w:basedOn w:val="a0"/>
    <w:link w:val="ac"/>
    <w:rsid w:val="008F6EDC"/>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1"/>
    <w:link w:val="ab"/>
    <w:rsid w:val="008F6EDC"/>
    <w:rPr>
      <w:rFonts w:ascii="Times New Roman" w:eastAsia="Times New Roman" w:hAnsi="Times New Roman" w:cs="Times New Roman"/>
      <w:sz w:val="20"/>
      <w:szCs w:val="20"/>
      <w:lang w:eastAsia="ru-RU"/>
    </w:rPr>
  </w:style>
  <w:style w:type="paragraph" w:styleId="ad">
    <w:name w:val="header"/>
    <w:basedOn w:val="a0"/>
    <w:link w:val="ae"/>
    <w:rsid w:val="008F6E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8F6EDC"/>
    <w:rPr>
      <w:rFonts w:ascii="Times New Roman" w:eastAsia="Times New Roman" w:hAnsi="Times New Roman" w:cs="Times New Roman"/>
      <w:sz w:val="20"/>
      <w:szCs w:val="20"/>
      <w:lang w:eastAsia="ru-RU"/>
    </w:rPr>
  </w:style>
  <w:style w:type="paragraph" w:styleId="af">
    <w:name w:val="footer"/>
    <w:basedOn w:val="a0"/>
    <w:link w:val="af0"/>
    <w:rsid w:val="008F6E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uiPriority w:val="99"/>
    <w:rsid w:val="008F6EDC"/>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F6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8F6E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8F6E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2"/>
    <w:rsid w:val="008F6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qFormat/>
    <w:rsid w:val="008F6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qFormat/>
    <w:rsid w:val="008F6EDC"/>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qFormat/>
    <w:rsid w:val="008F6EDC"/>
    <w:pPr>
      <w:spacing w:after="0" w:line="360" w:lineRule="auto"/>
      <w:ind w:left="284"/>
    </w:pPr>
    <w:rPr>
      <w:rFonts w:ascii="Times New Roman" w:eastAsia="Times New Roman" w:hAnsi="Times New Roman" w:cs="Times New Roman"/>
      <w:sz w:val="28"/>
      <w:szCs w:val="20"/>
      <w:lang w:eastAsia="ar-SA"/>
    </w:rPr>
  </w:style>
  <w:style w:type="paragraph" w:customStyle="1" w:styleId="af2">
    <w:name w:val="Знак"/>
    <w:basedOn w:val="a0"/>
    <w:rsid w:val="008F6EDC"/>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uiPriority w:val="99"/>
    <w:rsid w:val="008F6EDC"/>
    <w:rPr>
      <w:color w:val="0000FF"/>
      <w:u w:val="single"/>
    </w:rPr>
  </w:style>
  <w:style w:type="paragraph" w:styleId="af4">
    <w:name w:val="footnote text"/>
    <w:basedOn w:val="a0"/>
    <w:link w:val="af5"/>
    <w:rsid w:val="008F6ED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rsid w:val="008F6EDC"/>
    <w:rPr>
      <w:rFonts w:ascii="Times New Roman" w:eastAsia="Times New Roman" w:hAnsi="Times New Roman" w:cs="Times New Roman"/>
      <w:sz w:val="20"/>
      <w:szCs w:val="20"/>
      <w:lang w:eastAsia="ru-RU"/>
    </w:rPr>
  </w:style>
  <w:style w:type="paragraph" w:customStyle="1" w:styleId="af6">
    <w:name w:val="Таблицы (моноширинный)"/>
    <w:basedOn w:val="a0"/>
    <w:next w:val="a0"/>
    <w:qFormat/>
    <w:rsid w:val="008F6ED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qFormat/>
    <w:rsid w:val="008F6E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Знак Знак Знак"/>
    <w:basedOn w:val="a0"/>
    <w:qFormat/>
    <w:rsid w:val="008F6EDC"/>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No Spacing"/>
    <w:link w:val="af9"/>
    <w:qFormat/>
    <w:rsid w:val="008F6EDC"/>
    <w:pPr>
      <w:spacing w:after="0" w:line="240" w:lineRule="auto"/>
    </w:pPr>
    <w:rPr>
      <w:rFonts w:ascii="Calibri" w:eastAsia="Times New Roman" w:hAnsi="Calibri" w:cs="Times New Roman"/>
      <w:lang w:eastAsia="ru-RU"/>
    </w:rPr>
  </w:style>
  <w:style w:type="paragraph" w:styleId="afa">
    <w:name w:val="Title"/>
    <w:basedOn w:val="a0"/>
    <w:link w:val="afb"/>
    <w:qFormat/>
    <w:rsid w:val="008F6EDC"/>
    <w:pPr>
      <w:spacing w:after="0" w:line="240" w:lineRule="auto"/>
      <w:jc w:val="center"/>
    </w:pPr>
    <w:rPr>
      <w:rFonts w:ascii="Times New Roman" w:eastAsia="Times New Roman" w:hAnsi="Times New Roman" w:cs="Times New Roman"/>
      <w:b/>
      <w:sz w:val="28"/>
      <w:szCs w:val="20"/>
      <w:lang w:eastAsia="ru-RU"/>
    </w:rPr>
  </w:style>
  <w:style w:type="character" w:customStyle="1" w:styleId="afb">
    <w:name w:val="Название Знак"/>
    <w:basedOn w:val="a1"/>
    <w:link w:val="afa"/>
    <w:rsid w:val="008F6EDC"/>
    <w:rPr>
      <w:rFonts w:ascii="Times New Roman" w:eastAsia="Times New Roman" w:hAnsi="Times New Roman" w:cs="Times New Roman"/>
      <w:b/>
      <w:sz w:val="28"/>
      <w:szCs w:val="20"/>
      <w:lang w:eastAsia="ru-RU"/>
    </w:rPr>
  </w:style>
  <w:style w:type="paragraph" w:customStyle="1" w:styleId="afc">
    <w:name w:val="Стиль"/>
    <w:qFormat/>
    <w:rsid w:val="008F6E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page number"/>
    <w:basedOn w:val="a1"/>
    <w:rsid w:val="008F6EDC"/>
  </w:style>
  <w:style w:type="paragraph" w:styleId="afe">
    <w:name w:val="Normal (Web)"/>
    <w:aliases w:val="Обычный (Web)"/>
    <w:basedOn w:val="a0"/>
    <w:uiPriority w:val="34"/>
    <w:qFormat/>
    <w:rsid w:val="008F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qFormat/>
    <w:rsid w:val="008F6EDC"/>
    <w:rPr>
      <w:b/>
      <w:bCs/>
    </w:rPr>
  </w:style>
  <w:style w:type="paragraph" w:styleId="25">
    <w:name w:val="Body Text Indent 2"/>
    <w:basedOn w:val="a0"/>
    <w:link w:val="26"/>
    <w:uiPriority w:val="99"/>
    <w:rsid w:val="008F6EDC"/>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5"/>
    <w:uiPriority w:val="99"/>
    <w:rsid w:val="008F6EDC"/>
    <w:rPr>
      <w:rFonts w:ascii="Times New Roman" w:eastAsia="Times New Roman" w:hAnsi="Times New Roman" w:cs="Times New Roman"/>
      <w:sz w:val="20"/>
      <w:szCs w:val="20"/>
      <w:lang w:eastAsia="ru-RU"/>
    </w:rPr>
  </w:style>
  <w:style w:type="paragraph" w:customStyle="1" w:styleId="aff0">
    <w:name w:val="подпись к объекту"/>
    <w:basedOn w:val="a0"/>
    <w:next w:val="a0"/>
    <w:qFormat/>
    <w:rsid w:val="008F6EDC"/>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styleId="aff1">
    <w:name w:val="List Paragraph"/>
    <w:basedOn w:val="a0"/>
    <w:link w:val="aff2"/>
    <w:uiPriority w:val="34"/>
    <w:qFormat/>
    <w:rsid w:val="008F6EDC"/>
    <w:pPr>
      <w:ind w:left="720"/>
      <w:contextualSpacing/>
    </w:pPr>
    <w:rPr>
      <w:rFonts w:ascii="Calibri" w:eastAsia="Calibri" w:hAnsi="Calibri" w:cs="Times New Roman"/>
    </w:rPr>
  </w:style>
  <w:style w:type="paragraph" w:customStyle="1" w:styleId="14">
    <w:name w:val="Абзац списка1"/>
    <w:basedOn w:val="a0"/>
    <w:qFormat/>
    <w:rsid w:val="008F6EDC"/>
    <w:pPr>
      <w:spacing w:after="0" w:line="240" w:lineRule="auto"/>
      <w:ind w:left="720"/>
      <w:contextualSpacing/>
    </w:pPr>
    <w:rPr>
      <w:rFonts w:ascii="Times New Roman" w:eastAsia="Calibri" w:hAnsi="Times New Roman" w:cs="Times New Roman"/>
      <w:sz w:val="20"/>
      <w:szCs w:val="20"/>
      <w:lang w:eastAsia="ru-RU"/>
    </w:rPr>
  </w:style>
  <w:style w:type="character" w:customStyle="1" w:styleId="ConsNormal0">
    <w:name w:val="ConsNormal Знак"/>
    <w:link w:val="ConsNormal"/>
    <w:locked/>
    <w:rsid w:val="008F6EDC"/>
    <w:rPr>
      <w:rFonts w:ascii="Arial" w:eastAsia="Times New Roman" w:hAnsi="Arial" w:cs="Arial"/>
      <w:sz w:val="20"/>
      <w:szCs w:val="20"/>
      <w:lang w:eastAsia="ru-RU"/>
    </w:rPr>
  </w:style>
  <w:style w:type="character" w:customStyle="1" w:styleId="Absatz-Standardschriftart">
    <w:name w:val="Absatz-Standardschriftart"/>
    <w:rsid w:val="008F6EDC"/>
  </w:style>
  <w:style w:type="character" w:customStyle="1" w:styleId="WW-Absatz-Standardschriftart">
    <w:name w:val="WW-Absatz-Standardschriftart"/>
    <w:rsid w:val="008F6EDC"/>
  </w:style>
  <w:style w:type="character" w:customStyle="1" w:styleId="WW-Absatz-Standardschriftart1">
    <w:name w:val="WW-Absatz-Standardschriftart1"/>
    <w:rsid w:val="008F6EDC"/>
  </w:style>
  <w:style w:type="character" w:customStyle="1" w:styleId="27">
    <w:name w:val="Основной шрифт абзаца2"/>
    <w:rsid w:val="008F6EDC"/>
  </w:style>
  <w:style w:type="character" w:customStyle="1" w:styleId="WW-Absatz-Standardschriftart11">
    <w:name w:val="WW-Absatz-Standardschriftart11"/>
    <w:rsid w:val="008F6EDC"/>
  </w:style>
  <w:style w:type="character" w:customStyle="1" w:styleId="WW-Absatz-Standardschriftart111">
    <w:name w:val="WW-Absatz-Standardschriftart111"/>
    <w:rsid w:val="008F6EDC"/>
  </w:style>
  <w:style w:type="character" w:customStyle="1" w:styleId="WW-Absatz-Standardschriftart1111">
    <w:name w:val="WW-Absatz-Standardschriftart1111"/>
    <w:rsid w:val="008F6EDC"/>
  </w:style>
  <w:style w:type="character" w:customStyle="1" w:styleId="WW-Absatz-Standardschriftart11111">
    <w:name w:val="WW-Absatz-Standardschriftart11111"/>
    <w:rsid w:val="008F6EDC"/>
  </w:style>
  <w:style w:type="character" w:customStyle="1" w:styleId="WW-Absatz-Standardschriftart111111">
    <w:name w:val="WW-Absatz-Standardschriftart111111"/>
    <w:rsid w:val="008F6EDC"/>
  </w:style>
  <w:style w:type="character" w:customStyle="1" w:styleId="WW-Absatz-Standardschriftart1111111">
    <w:name w:val="WW-Absatz-Standardschriftart1111111"/>
    <w:rsid w:val="008F6EDC"/>
  </w:style>
  <w:style w:type="character" w:customStyle="1" w:styleId="WW-Absatz-Standardschriftart11111111">
    <w:name w:val="WW-Absatz-Standardschriftart11111111"/>
    <w:rsid w:val="008F6EDC"/>
  </w:style>
  <w:style w:type="character" w:customStyle="1" w:styleId="WW-Absatz-Standardschriftart111111111">
    <w:name w:val="WW-Absatz-Standardschriftart111111111"/>
    <w:rsid w:val="008F6EDC"/>
  </w:style>
  <w:style w:type="character" w:customStyle="1" w:styleId="WW8Num6z0">
    <w:name w:val="WW8Num6z0"/>
    <w:rsid w:val="008F6EDC"/>
    <w:rPr>
      <w:sz w:val="28"/>
      <w:szCs w:val="28"/>
    </w:rPr>
  </w:style>
  <w:style w:type="character" w:customStyle="1" w:styleId="WW8Num8z0">
    <w:name w:val="WW8Num8z0"/>
    <w:rsid w:val="008F6EDC"/>
    <w:rPr>
      <w:sz w:val="28"/>
    </w:rPr>
  </w:style>
  <w:style w:type="character" w:customStyle="1" w:styleId="WW8Num9z0">
    <w:name w:val="WW8Num9z0"/>
    <w:rsid w:val="008F6EDC"/>
    <w:rPr>
      <w:sz w:val="28"/>
    </w:rPr>
  </w:style>
  <w:style w:type="character" w:customStyle="1" w:styleId="15">
    <w:name w:val="Основной шрифт абзаца1"/>
    <w:rsid w:val="008F6EDC"/>
  </w:style>
  <w:style w:type="character" w:customStyle="1" w:styleId="28">
    <w:name w:val="Знак Знак2"/>
    <w:rsid w:val="008F6EDC"/>
    <w:rPr>
      <w:sz w:val="28"/>
    </w:rPr>
  </w:style>
  <w:style w:type="character" w:customStyle="1" w:styleId="-1pt">
    <w:name w:val="Основной текст + Интервал -1 pt"/>
    <w:rsid w:val="008F6EDC"/>
    <w:rPr>
      <w:rFonts w:ascii="Times New Roman" w:hAnsi="Times New Roman" w:cs="Times New Roman"/>
      <w:spacing w:val="-20"/>
      <w:sz w:val="19"/>
      <w:szCs w:val="19"/>
    </w:rPr>
  </w:style>
  <w:style w:type="paragraph" w:customStyle="1" w:styleId="aff3">
    <w:name w:val="Заголовок"/>
    <w:basedOn w:val="a0"/>
    <w:next w:val="a7"/>
    <w:qFormat/>
    <w:rsid w:val="008F6EDC"/>
    <w:pPr>
      <w:spacing w:after="0" w:line="240" w:lineRule="auto"/>
      <w:jc w:val="center"/>
    </w:pPr>
    <w:rPr>
      <w:rFonts w:ascii="Times New Roman" w:eastAsia="Times New Roman" w:hAnsi="Times New Roman" w:cs="Times New Roman"/>
      <w:b/>
      <w:sz w:val="28"/>
      <w:szCs w:val="20"/>
      <w:lang w:eastAsia="zh-CN"/>
    </w:rPr>
  </w:style>
  <w:style w:type="paragraph" w:styleId="aff4">
    <w:name w:val="List"/>
    <w:basedOn w:val="a7"/>
    <w:rsid w:val="008F6EDC"/>
    <w:rPr>
      <w:rFonts w:cs="Mangal"/>
      <w:lang w:eastAsia="zh-CN"/>
    </w:rPr>
  </w:style>
  <w:style w:type="paragraph" w:styleId="aff5">
    <w:name w:val="caption"/>
    <w:aliases w:val="Знак1"/>
    <w:basedOn w:val="a0"/>
    <w:link w:val="aff6"/>
    <w:qFormat/>
    <w:rsid w:val="008F6ED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9">
    <w:name w:val="Указатель2"/>
    <w:basedOn w:val="a0"/>
    <w:qFormat/>
    <w:rsid w:val="008F6EDC"/>
    <w:pPr>
      <w:suppressLineNumbers/>
      <w:spacing w:after="0" w:line="240" w:lineRule="auto"/>
    </w:pPr>
    <w:rPr>
      <w:rFonts w:ascii="Times New Roman" w:eastAsia="Times New Roman" w:hAnsi="Times New Roman" w:cs="Mangal"/>
      <w:sz w:val="20"/>
      <w:szCs w:val="20"/>
      <w:lang w:eastAsia="zh-CN"/>
    </w:rPr>
  </w:style>
  <w:style w:type="paragraph" w:customStyle="1" w:styleId="16">
    <w:name w:val="Название объекта1"/>
    <w:basedOn w:val="a0"/>
    <w:qFormat/>
    <w:rsid w:val="008F6ED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0"/>
    <w:qFormat/>
    <w:rsid w:val="008F6EDC"/>
    <w:pPr>
      <w:suppressLineNumber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0"/>
    <w:qFormat/>
    <w:rsid w:val="008F6EDC"/>
    <w:pPr>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0"/>
    <w:qFormat/>
    <w:rsid w:val="008F6EDC"/>
    <w:pPr>
      <w:spacing w:after="0" w:line="240" w:lineRule="auto"/>
      <w:ind w:right="-1475"/>
    </w:pPr>
    <w:rPr>
      <w:rFonts w:ascii="Times New Roman" w:eastAsia="Times New Roman" w:hAnsi="Times New Roman" w:cs="Times New Roman"/>
      <w:sz w:val="28"/>
      <w:szCs w:val="20"/>
      <w:lang w:eastAsia="zh-CN"/>
    </w:rPr>
  </w:style>
  <w:style w:type="paragraph" w:customStyle="1" w:styleId="18">
    <w:name w:val="Схема документа1"/>
    <w:basedOn w:val="a0"/>
    <w:qFormat/>
    <w:rsid w:val="008F6EDC"/>
    <w:pPr>
      <w:shd w:val="clear" w:color="auto" w:fill="000080"/>
      <w:spacing w:after="0" w:line="240" w:lineRule="auto"/>
    </w:pPr>
    <w:rPr>
      <w:rFonts w:ascii="Tahoma" w:eastAsia="Times New Roman" w:hAnsi="Tahoma" w:cs="Tahoma"/>
      <w:sz w:val="20"/>
      <w:szCs w:val="20"/>
      <w:lang w:eastAsia="zh-CN"/>
    </w:rPr>
  </w:style>
  <w:style w:type="paragraph" w:customStyle="1" w:styleId="211">
    <w:name w:val="Список 21"/>
    <w:basedOn w:val="a0"/>
    <w:qFormat/>
    <w:rsid w:val="008F6EDC"/>
    <w:pPr>
      <w:spacing w:after="0" w:line="240" w:lineRule="auto"/>
      <w:ind w:left="566" w:hanging="283"/>
    </w:pPr>
    <w:rPr>
      <w:rFonts w:ascii="Times New Roman" w:eastAsia="Times New Roman" w:hAnsi="Times New Roman" w:cs="Times New Roman"/>
      <w:sz w:val="20"/>
      <w:szCs w:val="20"/>
      <w:lang w:eastAsia="zh-CN"/>
    </w:rPr>
  </w:style>
  <w:style w:type="paragraph" w:customStyle="1" w:styleId="212">
    <w:name w:val="Продолжение списка 21"/>
    <w:basedOn w:val="a0"/>
    <w:qFormat/>
    <w:rsid w:val="008F6EDC"/>
    <w:pPr>
      <w:spacing w:after="120" w:line="240" w:lineRule="auto"/>
      <w:ind w:left="566"/>
    </w:pPr>
    <w:rPr>
      <w:rFonts w:ascii="Times New Roman" w:eastAsia="Times New Roman" w:hAnsi="Times New Roman" w:cs="Times New Roman"/>
      <w:sz w:val="20"/>
      <w:szCs w:val="20"/>
      <w:lang w:eastAsia="zh-CN"/>
    </w:rPr>
  </w:style>
  <w:style w:type="paragraph" w:customStyle="1" w:styleId="213">
    <w:name w:val="Основной текст с отступом 21"/>
    <w:basedOn w:val="a0"/>
    <w:qFormat/>
    <w:rsid w:val="008F6EDC"/>
    <w:pPr>
      <w:spacing w:after="120" w:line="480" w:lineRule="auto"/>
      <w:ind w:left="283"/>
    </w:pPr>
    <w:rPr>
      <w:rFonts w:ascii="Times New Roman" w:eastAsia="Times New Roman" w:hAnsi="Times New Roman" w:cs="Times New Roman"/>
      <w:sz w:val="20"/>
      <w:szCs w:val="20"/>
      <w:lang w:eastAsia="zh-CN"/>
    </w:rPr>
  </w:style>
  <w:style w:type="paragraph" w:customStyle="1" w:styleId="aff7">
    <w:name w:val="Содержимое таблицы"/>
    <w:basedOn w:val="a0"/>
    <w:qFormat/>
    <w:rsid w:val="008F6EDC"/>
    <w:pPr>
      <w:suppressLineNumbers/>
      <w:spacing w:after="0" w:line="240" w:lineRule="auto"/>
    </w:pPr>
    <w:rPr>
      <w:rFonts w:ascii="Times New Roman" w:eastAsia="Times New Roman" w:hAnsi="Times New Roman" w:cs="Times New Roman"/>
      <w:sz w:val="20"/>
      <w:szCs w:val="20"/>
      <w:lang w:eastAsia="zh-CN"/>
    </w:rPr>
  </w:style>
  <w:style w:type="paragraph" w:customStyle="1" w:styleId="aff8">
    <w:name w:val="Заголовок таблицы"/>
    <w:basedOn w:val="aff7"/>
    <w:qFormat/>
    <w:rsid w:val="008F6EDC"/>
    <w:pPr>
      <w:jc w:val="center"/>
    </w:pPr>
    <w:rPr>
      <w:b/>
      <w:bCs/>
    </w:rPr>
  </w:style>
  <w:style w:type="paragraph" w:customStyle="1" w:styleId="19">
    <w:name w:val="Заголовок №1"/>
    <w:basedOn w:val="a0"/>
    <w:qFormat/>
    <w:rsid w:val="008F6EDC"/>
    <w:pPr>
      <w:shd w:val="clear" w:color="auto" w:fill="FFFFFF"/>
      <w:suppressAutoHyphens/>
      <w:spacing w:before="120" w:after="0" w:line="164" w:lineRule="exact"/>
    </w:pPr>
    <w:rPr>
      <w:rFonts w:ascii="Times New Roman" w:eastAsia="Arial Unicode MS" w:hAnsi="Times New Roman" w:cs="Times New Roman"/>
      <w:b/>
      <w:bCs/>
      <w:sz w:val="18"/>
      <w:szCs w:val="18"/>
      <w:lang w:eastAsia="zh-CN"/>
    </w:rPr>
  </w:style>
  <w:style w:type="paragraph" w:customStyle="1" w:styleId="2a">
    <w:name w:val="Основной текст (2)"/>
    <w:basedOn w:val="a0"/>
    <w:link w:val="2b"/>
    <w:qFormat/>
    <w:rsid w:val="008F6EDC"/>
    <w:pPr>
      <w:shd w:val="clear" w:color="auto" w:fill="FFFFFF"/>
      <w:suppressAutoHyphens/>
      <w:spacing w:after="0" w:line="164" w:lineRule="exact"/>
      <w:jc w:val="center"/>
    </w:pPr>
    <w:rPr>
      <w:rFonts w:ascii="Times New Roman" w:eastAsia="Arial Unicode MS" w:hAnsi="Times New Roman" w:cs="Times New Roman"/>
      <w:b/>
      <w:bCs/>
      <w:sz w:val="18"/>
      <w:szCs w:val="18"/>
      <w:lang w:eastAsia="zh-CN"/>
    </w:rPr>
  </w:style>
  <w:style w:type="character" w:customStyle="1" w:styleId="FontStyle13">
    <w:name w:val="Font Style13"/>
    <w:rsid w:val="008F6EDC"/>
    <w:rPr>
      <w:rFonts w:ascii="Times New Roman" w:hAnsi="Times New Roman" w:cs="Times New Roman"/>
      <w:sz w:val="26"/>
      <w:szCs w:val="26"/>
    </w:rPr>
  </w:style>
  <w:style w:type="paragraph" w:customStyle="1" w:styleId="Style5">
    <w:name w:val="Style5"/>
    <w:basedOn w:val="a0"/>
    <w:qFormat/>
    <w:rsid w:val="008F6ED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1a">
    <w:name w:val="Абзац списка1"/>
    <w:basedOn w:val="a0"/>
    <w:qFormat/>
    <w:rsid w:val="008F6EDC"/>
    <w:pPr>
      <w:ind w:left="720"/>
      <w:contextualSpacing/>
    </w:pPr>
    <w:rPr>
      <w:rFonts w:ascii="Calibri" w:eastAsia="Times New Roman" w:hAnsi="Calibri" w:cs="Times New Roman"/>
    </w:rPr>
  </w:style>
  <w:style w:type="paragraph" w:customStyle="1" w:styleId="headertexttopleveltextcentertext">
    <w:name w:val="headertext topleveltext centertext"/>
    <w:basedOn w:val="a0"/>
    <w:qFormat/>
    <w:rsid w:val="008F6ED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30">
    <w:name w:val="Font Style30"/>
    <w:rsid w:val="008F6EDC"/>
    <w:rPr>
      <w:rFonts w:ascii="Times New Roman" w:hAnsi="Times New Roman"/>
      <w:sz w:val="26"/>
    </w:rPr>
  </w:style>
  <w:style w:type="character" w:customStyle="1" w:styleId="FontStyle11">
    <w:name w:val="Font Style11"/>
    <w:rsid w:val="008F6EDC"/>
    <w:rPr>
      <w:rFonts w:ascii="Times New Roman" w:hAnsi="Times New Roman" w:cs="Times New Roman"/>
      <w:spacing w:val="10"/>
      <w:sz w:val="24"/>
      <w:szCs w:val="24"/>
    </w:rPr>
  </w:style>
  <w:style w:type="character" w:customStyle="1" w:styleId="apple-converted-space">
    <w:name w:val="apple-converted-space"/>
    <w:basedOn w:val="a1"/>
    <w:rsid w:val="008F6EDC"/>
  </w:style>
  <w:style w:type="paragraph" w:customStyle="1" w:styleId="Style7">
    <w:name w:val="Style7"/>
    <w:basedOn w:val="a0"/>
    <w:qFormat/>
    <w:rsid w:val="008F6EDC"/>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styleId="aff9">
    <w:name w:val="FollowedHyperlink"/>
    <w:uiPriority w:val="99"/>
    <w:rsid w:val="008F6EDC"/>
    <w:rPr>
      <w:color w:val="800080"/>
      <w:u w:val="single"/>
    </w:rPr>
  </w:style>
  <w:style w:type="character" w:styleId="affa">
    <w:name w:val="Emphasis"/>
    <w:qFormat/>
    <w:rsid w:val="008F6EDC"/>
    <w:rPr>
      <w:rFonts w:ascii="Times New Roman" w:hAnsi="Times New Roman" w:cs="Times New Roman" w:hint="default"/>
      <w:i/>
      <w:iCs/>
    </w:rPr>
  </w:style>
  <w:style w:type="paragraph" w:customStyle="1" w:styleId="affb">
    <w:name w:val="Знак"/>
    <w:basedOn w:val="a0"/>
    <w:qFormat/>
    <w:rsid w:val="008F6E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qFormat/>
    <w:rsid w:val="008F6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e0e7eee2fbe9">
    <w:name w:val="Бc1аe0зe7оeeвe2ыfbйe9"/>
    <w:qFormat/>
    <w:rsid w:val="008F6EDC"/>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qFormat/>
    <w:rsid w:val="008F6ED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c">
    <w:name w:val="Знак Знак2"/>
    <w:rsid w:val="008F6EDC"/>
    <w:rPr>
      <w:sz w:val="28"/>
    </w:rPr>
  </w:style>
  <w:style w:type="character" w:customStyle="1" w:styleId="ConsPlusNormal0">
    <w:name w:val="ConsPlusNormal Знак"/>
    <w:link w:val="ConsPlusNormal"/>
    <w:locked/>
    <w:rsid w:val="008F6EDC"/>
    <w:rPr>
      <w:rFonts w:ascii="Arial" w:eastAsia="Times New Roman" w:hAnsi="Arial" w:cs="Arial"/>
      <w:sz w:val="20"/>
      <w:szCs w:val="20"/>
      <w:lang w:eastAsia="ru-RU"/>
    </w:rPr>
  </w:style>
  <w:style w:type="character" w:customStyle="1" w:styleId="user-accountsubname">
    <w:name w:val="user-account__subname"/>
    <w:rsid w:val="008F6EDC"/>
  </w:style>
  <w:style w:type="paragraph" w:customStyle="1" w:styleId="1b">
    <w:name w:val="Без интервала1"/>
    <w:qFormat/>
    <w:rsid w:val="008F6EDC"/>
    <w:pPr>
      <w:spacing w:after="0" w:line="240" w:lineRule="auto"/>
    </w:pPr>
    <w:rPr>
      <w:rFonts w:ascii="Times New Roman" w:eastAsia="Times New Roman" w:hAnsi="Times New Roman" w:cs="Times New Roman"/>
      <w:sz w:val="24"/>
    </w:rPr>
  </w:style>
  <w:style w:type="paragraph" w:customStyle="1" w:styleId="Heading">
    <w:name w:val="Heading"/>
    <w:qFormat/>
    <w:rsid w:val="008F6EDC"/>
    <w:pPr>
      <w:widowControl w:val="0"/>
      <w:suppressAutoHyphens/>
      <w:autoSpaceDE w:val="0"/>
      <w:spacing w:after="0" w:line="240" w:lineRule="auto"/>
    </w:pPr>
    <w:rPr>
      <w:rFonts w:ascii="Arial" w:eastAsia="Times New Roman" w:hAnsi="Arial" w:cs="Arial"/>
      <w:b/>
      <w:bCs/>
      <w:lang w:eastAsia="zh-CN"/>
    </w:rPr>
  </w:style>
  <w:style w:type="character" w:customStyle="1" w:styleId="s2">
    <w:name w:val="s2"/>
    <w:rsid w:val="008F6EDC"/>
  </w:style>
  <w:style w:type="paragraph" w:customStyle="1" w:styleId="consplusnormal1">
    <w:name w:val="consplusnormal"/>
    <w:basedOn w:val="a0"/>
    <w:qFormat/>
    <w:rsid w:val="008F6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qFormat/>
    <w:rsid w:val="008F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rsid w:val="008F6EDC"/>
  </w:style>
  <w:style w:type="paragraph" w:styleId="affc">
    <w:name w:val="annotation text"/>
    <w:basedOn w:val="a0"/>
    <w:link w:val="1c"/>
    <w:unhideWhenUsed/>
    <w:rsid w:val="008F6EDC"/>
    <w:pPr>
      <w:spacing w:after="0" w:line="240" w:lineRule="auto"/>
    </w:pPr>
    <w:rPr>
      <w:rFonts w:ascii="Calibri" w:eastAsia="Calibri" w:hAnsi="Calibri" w:cs="Times New Roman"/>
    </w:rPr>
  </w:style>
  <w:style w:type="character" w:customStyle="1" w:styleId="affd">
    <w:name w:val="Текст примечания Знак"/>
    <w:basedOn w:val="a1"/>
    <w:rsid w:val="008F6EDC"/>
    <w:rPr>
      <w:sz w:val="20"/>
      <w:szCs w:val="20"/>
    </w:rPr>
  </w:style>
  <w:style w:type="character" w:customStyle="1" w:styleId="aff6">
    <w:name w:val="Название объекта Знак"/>
    <w:aliases w:val="Знак1 Знак"/>
    <w:link w:val="aff5"/>
    <w:locked/>
    <w:rsid w:val="008F6EDC"/>
    <w:rPr>
      <w:rFonts w:ascii="Times New Roman" w:eastAsia="Times New Roman" w:hAnsi="Times New Roman" w:cs="Mangal"/>
      <w:i/>
      <w:iCs/>
      <w:sz w:val="24"/>
      <w:szCs w:val="24"/>
      <w:lang w:eastAsia="zh-CN"/>
    </w:rPr>
  </w:style>
  <w:style w:type="paragraph" w:styleId="a">
    <w:name w:val="List Bullet"/>
    <w:basedOn w:val="a0"/>
    <w:unhideWhenUsed/>
    <w:rsid w:val="008F6EDC"/>
    <w:pPr>
      <w:numPr>
        <w:numId w:val="1"/>
      </w:numPr>
      <w:spacing w:after="0" w:line="240" w:lineRule="auto"/>
    </w:pPr>
    <w:rPr>
      <w:rFonts w:ascii="Times New Roman" w:eastAsia="Times New Roman" w:hAnsi="Times New Roman" w:cs="Times New Roman"/>
      <w:sz w:val="20"/>
      <w:szCs w:val="20"/>
      <w:lang w:eastAsia="ru-RU"/>
    </w:rPr>
  </w:style>
  <w:style w:type="paragraph" w:styleId="51">
    <w:name w:val="List 5"/>
    <w:basedOn w:val="a0"/>
    <w:unhideWhenUsed/>
    <w:rsid w:val="008F6EDC"/>
    <w:pPr>
      <w:spacing w:after="0" w:line="240" w:lineRule="auto"/>
      <w:ind w:left="1415" w:hanging="283"/>
    </w:pPr>
    <w:rPr>
      <w:rFonts w:ascii="Times New Roman" w:eastAsia="Times New Roman" w:hAnsi="Times New Roman" w:cs="Times New Roman"/>
      <w:sz w:val="24"/>
      <w:szCs w:val="24"/>
      <w:lang w:eastAsia="ru-RU"/>
    </w:rPr>
  </w:style>
  <w:style w:type="paragraph" w:styleId="affe">
    <w:name w:val="Subtitle"/>
    <w:basedOn w:val="a0"/>
    <w:next w:val="a7"/>
    <w:link w:val="afff"/>
    <w:qFormat/>
    <w:rsid w:val="008F6EDC"/>
    <w:pPr>
      <w:spacing w:after="60" w:line="240" w:lineRule="auto"/>
      <w:jc w:val="center"/>
    </w:pPr>
    <w:rPr>
      <w:rFonts w:ascii="Arial" w:eastAsia="Times New Roman" w:hAnsi="Arial" w:cs="Times New Roman"/>
      <w:sz w:val="24"/>
      <w:szCs w:val="20"/>
      <w:lang w:eastAsia="ar-SA"/>
    </w:rPr>
  </w:style>
  <w:style w:type="character" w:customStyle="1" w:styleId="afff">
    <w:name w:val="Подзаголовок Знак"/>
    <w:basedOn w:val="a1"/>
    <w:link w:val="affe"/>
    <w:rsid w:val="008F6EDC"/>
    <w:rPr>
      <w:rFonts w:ascii="Arial" w:eastAsia="Times New Roman" w:hAnsi="Arial" w:cs="Times New Roman"/>
      <w:sz w:val="24"/>
      <w:szCs w:val="20"/>
      <w:lang w:eastAsia="ar-SA"/>
    </w:rPr>
  </w:style>
  <w:style w:type="paragraph" w:styleId="33">
    <w:name w:val="Body Text Indent 3"/>
    <w:basedOn w:val="a0"/>
    <w:link w:val="312"/>
    <w:uiPriority w:val="99"/>
    <w:unhideWhenUsed/>
    <w:rsid w:val="008F6EDC"/>
    <w:pPr>
      <w:spacing w:after="120"/>
      <w:ind w:left="283"/>
    </w:pPr>
    <w:rPr>
      <w:rFonts w:ascii="Calibri" w:eastAsia="Times New Roman" w:hAnsi="Calibri" w:cs="Times New Roman"/>
      <w:sz w:val="16"/>
      <w:szCs w:val="20"/>
    </w:rPr>
  </w:style>
  <w:style w:type="character" w:customStyle="1" w:styleId="34">
    <w:name w:val="Основной текст с отступом 3 Знак"/>
    <w:basedOn w:val="a1"/>
    <w:uiPriority w:val="99"/>
    <w:rsid w:val="008F6EDC"/>
    <w:rPr>
      <w:sz w:val="16"/>
      <w:szCs w:val="16"/>
    </w:rPr>
  </w:style>
  <w:style w:type="paragraph" w:styleId="afff0">
    <w:name w:val="Plain Text"/>
    <w:basedOn w:val="a0"/>
    <w:link w:val="afff1"/>
    <w:unhideWhenUsed/>
    <w:rsid w:val="008F6EDC"/>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1"/>
    <w:link w:val="afff0"/>
    <w:rsid w:val="008F6EDC"/>
    <w:rPr>
      <w:rFonts w:ascii="Courier New" w:eastAsia="Times New Roman" w:hAnsi="Courier New" w:cs="Courier New"/>
      <w:sz w:val="20"/>
      <w:szCs w:val="20"/>
      <w:lang w:eastAsia="ru-RU"/>
    </w:rPr>
  </w:style>
  <w:style w:type="paragraph" w:customStyle="1" w:styleId="81">
    <w:name w:val="Заголовок 81"/>
    <w:basedOn w:val="a0"/>
    <w:next w:val="a0"/>
    <w:semiHidden/>
    <w:qFormat/>
    <w:locked/>
    <w:rsid w:val="008F6EDC"/>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1d">
    <w:name w:val="Стиль1"/>
    <w:basedOn w:val="a0"/>
    <w:next w:val="51"/>
    <w:autoRedefine/>
    <w:qFormat/>
    <w:rsid w:val="008F6EDC"/>
    <w:pPr>
      <w:spacing w:after="0" w:line="240" w:lineRule="auto"/>
      <w:ind w:left="360"/>
      <w:jc w:val="both"/>
    </w:pPr>
    <w:rPr>
      <w:rFonts w:ascii="Times New Roman" w:eastAsia="Times New Roman" w:hAnsi="Times New Roman" w:cs="Times New Roman"/>
      <w:sz w:val="28"/>
      <w:szCs w:val="24"/>
      <w:lang w:eastAsia="ru-RU"/>
    </w:rPr>
  </w:style>
  <w:style w:type="paragraph" w:customStyle="1" w:styleId="CharChar1CharChar1CharChar">
    <w:name w:val="Char Char Знак Знак1 Char Char1 Знак Знак Char Char"/>
    <w:basedOn w:val="a0"/>
    <w:qFormat/>
    <w:rsid w:val="008F6E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Обычный1"/>
    <w:qFormat/>
    <w:rsid w:val="008F6EDC"/>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0"/>
    <w:qFormat/>
    <w:rsid w:val="008F6ED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d">
    <w:name w:val="2"/>
    <w:basedOn w:val="a0"/>
    <w:qFormat/>
    <w:rsid w:val="008F6EDC"/>
    <w:pPr>
      <w:spacing w:after="160" w:line="240" w:lineRule="exact"/>
    </w:pPr>
    <w:rPr>
      <w:rFonts w:ascii="Verdana" w:eastAsia="Times New Roman" w:hAnsi="Verdana" w:cs="Times New Roman"/>
      <w:sz w:val="24"/>
      <w:szCs w:val="24"/>
      <w:lang w:val="en-US"/>
    </w:rPr>
  </w:style>
  <w:style w:type="paragraph" w:customStyle="1" w:styleId="11Char">
    <w:name w:val="Знак1 Знак Знак Знак Знак Знак Знак Знак Знак1 Char"/>
    <w:basedOn w:val="a0"/>
    <w:qFormat/>
    <w:rsid w:val="008F6EDC"/>
    <w:pPr>
      <w:spacing w:after="160" w:line="240" w:lineRule="exact"/>
    </w:pPr>
    <w:rPr>
      <w:rFonts w:ascii="Verdana" w:eastAsia="Times New Roman" w:hAnsi="Verdana" w:cs="Times New Roman"/>
      <w:sz w:val="20"/>
      <w:szCs w:val="20"/>
      <w:lang w:val="en-US"/>
    </w:rPr>
  </w:style>
  <w:style w:type="paragraph" w:customStyle="1" w:styleId="Style6">
    <w:name w:val="Style6"/>
    <w:basedOn w:val="a0"/>
    <w:qFormat/>
    <w:rsid w:val="008F6EDC"/>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w:basedOn w:val="a0"/>
    <w:qFormat/>
    <w:rsid w:val="008F6E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
    <w:name w:val="1"/>
    <w:basedOn w:val="a0"/>
    <w:qFormat/>
    <w:rsid w:val="008F6EDC"/>
    <w:pPr>
      <w:spacing w:after="160" w:line="240" w:lineRule="exact"/>
    </w:pPr>
    <w:rPr>
      <w:rFonts w:ascii="Verdana" w:eastAsia="Times New Roman" w:hAnsi="Verdana" w:cs="Times New Roman"/>
      <w:sz w:val="24"/>
      <w:szCs w:val="24"/>
      <w:lang w:val="en-US"/>
    </w:rPr>
  </w:style>
  <w:style w:type="paragraph" w:customStyle="1" w:styleId="1f0">
    <w:name w:val="Цитата1"/>
    <w:basedOn w:val="a0"/>
    <w:qFormat/>
    <w:rsid w:val="008F6EDC"/>
    <w:pPr>
      <w:shd w:val="clear" w:color="auto" w:fill="FFFFFF"/>
      <w:suppressAutoHyphens/>
      <w:spacing w:before="326" w:after="0"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1f1">
    <w:name w:val="Название1"/>
    <w:basedOn w:val="a0"/>
    <w:qFormat/>
    <w:rsid w:val="008F6EDC"/>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2">
    <w:name w:val="Текст1"/>
    <w:basedOn w:val="a0"/>
    <w:qFormat/>
    <w:rsid w:val="008F6EDC"/>
    <w:pPr>
      <w:spacing w:after="0" w:line="240" w:lineRule="auto"/>
    </w:pPr>
    <w:rPr>
      <w:rFonts w:ascii="Courier New" w:eastAsia="Times New Roman" w:hAnsi="Courier New" w:cs="Courier New"/>
      <w:sz w:val="20"/>
      <w:szCs w:val="20"/>
      <w:lang w:eastAsia="ar-SA"/>
    </w:rPr>
  </w:style>
  <w:style w:type="paragraph" w:customStyle="1" w:styleId="220">
    <w:name w:val="Основной текст 22"/>
    <w:basedOn w:val="a0"/>
    <w:qFormat/>
    <w:rsid w:val="008F6EDC"/>
    <w:pPr>
      <w:spacing w:after="120" w:line="480" w:lineRule="auto"/>
    </w:pPr>
    <w:rPr>
      <w:rFonts w:ascii="Times New Roman" w:eastAsia="Times New Roman" w:hAnsi="Times New Roman" w:cs="Times New Roman"/>
      <w:sz w:val="24"/>
      <w:szCs w:val="24"/>
      <w:lang w:eastAsia="ar-SA"/>
    </w:rPr>
  </w:style>
  <w:style w:type="paragraph" w:customStyle="1" w:styleId="510">
    <w:name w:val="Список 51"/>
    <w:basedOn w:val="a0"/>
    <w:qFormat/>
    <w:rsid w:val="008F6EDC"/>
    <w:pPr>
      <w:spacing w:after="0" w:line="240" w:lineRule="auto"/>
      <w:ind w:left="1415" w:hanging="283"/>
    </w:pPr>
    <w:rPr>
      <w:rFonts w:ascii="Times New Roman" w:eastAsia="Times New Roman" w:hAnsi="Times New Roman" w:cs="Times New Roman"/>
      <w:sz w:val="24"/>
      <w:szCs w:val="24"/>
      <w:lang w:eastAsia="ar-SA"/>
    </w:rPr>
  </w:style>
  <w:style w:type="paragraph" w:customStyle="1" w:styleId="2e">
    <w:name w:val="Знак2"/>
    <w:basedOn w:val="a0"/>
    <w:qFormat/>
    <w:rsid w:val="008F6EDC"/>
    <w:pPr>
      <w:spacing w:after="160" w:line="240" w:lineRule="exact"/>
    </w:pPr>
    <w:rPr>
      <w:rFonts w:ascii="Verdana" w:eastAsia="Times New Roman" w:hAnsi="Verdana" w:cs="Times New Roman"/>
      <w:sz w:val="24"/>
      <w:szCs w:val="24"/>
      <w:lang w:val="en-US" w:eastAsia="ar-SA"/>
    </w:rPr>
  </w:style>
  <w:style w:type="paragraph" w:customStyle="1" w:styleId="1f3">
    <w:name w:val="1 Обычный"/>
    <w:basedOn w:val="a0"/>
    <w:qFormat/>
    <w:rsid w:val="008F6EDC"/>
    <w:pPr>
      <w:autoSpaceDE w:val="0"/>
      <w:spacing w:before="120" w:after="120" w:line="360" w:lineRule="auto"/>
      <w:ind w:firstLine="720"/>
      <w:jc w:val="both"/>
    </w:pPr>
    <w:rPr>
      <w:rFonts w:ascii="Arial" w:eastAsia="Times New Roman" w:hAnsi="Arial" w:cs="Arial"/>
      <w:sz w:val="24"/>
      <w:szCs w:val="24"/>
    </w:rPr>
  </w:style>
  <w:style w:type="paragraph" w:customStyle="1" w:styleId="221">
    <w:name w:val="Основной текст с отступом 22"/>
    <w:basedOn w:val="a0"/>
    <w:qFormat/>
    <w:rsid w:val="008F6EDC"/>
    <w:pPr>
      <w:overflowPunct w:val="0"/>
      <w:autoSpaceDE w:val="0"/>
      <w:spacing w:after="0" w:line="360" w:lineRule="auto"/>
      <w:ind w:firstLine="709"/>
      <w:jc w:val="both"/>
    </w:pPr>
    <w:rPr>
      <w:rFonts w:ascii="Times New Roman" w:eastAsia="Times New Roman" w:hAnsi="Times New Roman" w:cs="Times New Roman"/>
      <w:spacing w:val="-4"/>
      <w:sz w:val="28"/>
      <w:szCs w:val="20"/>
      <w:lang w:eastAsia="ar-SA"/>
    </w:rPr>
  </w:style>
  <w:style w:type="paragraph" w:customStyle="1" w:styleId="consnormal1">
    <w:name w:val="consnormal"/>
    <w:qFormat/>
    <w:rsid w:val="008F6EDC"/>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3">
    <w:name w:val="Ðàçäåë"/>
    <w:basedOn w:val="a0"/>
    <w:qFormat/>
    <w:rsid w:val="008F6EDC"/>
    <w:pPr>
      <w:widowControl w:val="0"/>
      <w:autoSpaceDE w:val="0"/>
      <w:spacing w:after="300" w:line="288" w:lineRule="auto"/>
      <w:jc w:val="center"/>
    </w:pPr>
    <w:rPr>
      <w:rFonts w:ascii="Arial" w:eastAsia="Times New Roman" w:hAnsi="Arial" w:cs="Times New Roman"/>
      <w:b/>
      <w:sz w:val="28"/>
      <w:szCs w:val="20"/>
      <w:lang w:eastAsia="ar-SA"/>
    </w:rPr>
  </w:style>
  <w:style w:type="paragraph" w:customStyle="1" w:styleId="1f4">
    <w:name w:val="заголовок 1"/>
    <w:basedOn w:val="a0"/>
    <w:next w:val="a0"/>
    <w:qFormat/>
    <w:rsid w:val="008F6EDC"/>
    <w:pPr>
      <w:keepNext/>
      <w:widowControl w:val="0"/>
      <w:overflowPunct w:val="0"/>
      <w:autoSpaceDE w:val="0"/>
      <w:spacing w:after="240" w:line="240" w:lineRule="auto"/>
      <w:ind w:firstLine="425"/>
      <w:jc w:val="center"/>
    </w:pPr>
    <w:rPr>
      <w:rFonts w:ascii="Arial" w:eastAsia="Times New Roman" w:hAnsi="Arial" w:cs="Times New Roman"/>
      <w:b/>
      <w:caps/>
      <w:sz w:val="56"/>
      <w:szCs w:val="20"/>
      <w:lang w:eastAsia="ar-SA"/>
    </w:rPr>
  </w:style>
  <w:style w:type="paragraph" w:customStyle="1" w:styleId="afff4">
    <w:name w:val="Содержание"/>
    <w:basedOn w:val="a0"/>
    <w:qFormat/>
    <w:rsid w:val="008F6EDC"/>
    <w:pPr>
      <w:widowControl w:val="0"/>
      <w:tabs>
        <w:tab w:val="decimal" w:leader="dot" w:pos="9072"/>
      </w:tabs>
      <w:overflowPunct w:val="0"/>
      <w:autoSpaceDE w:val="0"/>
      <w:spacing w:before="120" w:after="0" w:line="240" w:lineRule="auto"/>
    </w:pPr>
    <w:rPr>
      <w:rFonts w:ascii="Arial" w:eastAsia="Times New Roman" w:hAnsi="Arial" w:cs="Times New Roman"/>
      <w:sz w:val="24"/>
      <w:szCs w:val="20"/>
      <w:lang w:eastAsia="ar-SA"/>
    </w:rPr>
  </w:style>
  <w:style w:type="paragraph" w:customStyle="1" w:styleId="afff5">
    <w:name w:val="текст сноски"/>
    <w:basedOn w:val="a0"/>
    <w:qFormat/>
    <w:rsid w:val="008F6EDC"/>
    <w:pPr>
      <w:widowControl w:val="0"/>
      <w:overflowPunct w:val="0"/>
      <w:autoSpaceDE w:val="0"/>
      <w:spacing w:after="0" w:line="240" w:lineRule="auto"/>
    </w:pPr>
    <w:rPr>
      <w:rFonts w:ascii="Arial" w:eastAsia="Times New Roman" w:hAnsi="Arial" w:cs="Times New Roman"/>
      <w:sz w:val="20"/>
      <w:szCs w:val="20"/>
      <w:lang w:eastAsia="ar-SA"/>
    </w:rPr>
  </w:style>
  <w:style w:type="paragraph" w:customStyle="1" w:styleId="b6ed2">
    <w:name w:val="Ос¦b6edовной текст 2"/>
    <w:basedOn w:val="a0"/>
    <w:qFormat/>
    <w:rsid w:val="008F6EDC"/>
    <w:pPr>
      <w:widowControl w:val="0"/>
      <w:overflowPunct w:val="0"/>
      <w:autoSpaceDE w:val="0"/>
      <w:spacing w:after="0" w:line="288" w:lineRule="auto"/>
      <w:ind w:firstLine="425"/>
      <w:jc w:val="both"/>
    </w:pPr>
    <w:rPr>
      <w:rFonts w:ascii="Arial" w:eastAsia="Times New Roman" w:hAnsi="Arial" w:cs="Times New Roman"/>
      <w:sz w:val="24"/>
      <w:szCs w:val="20"/>
      <w:lang w:eastAsia="ar-SA"/>
    </w:rPr>
  </w:style>
  <w:style w:type="paragraph" w:customStyle="1" w:styleId="main">
    <w:name w:val="main"/>
    <w:basedOn w:val="a0"/>
    <w:qFormat/>
    <w:rsid w:val="008F6EDC"/>
    <w:pPr>
      <w:spacing w:before="280" w:after="280" w:line="240" w:lineRule="auto"/>
    </w:pPr>
    <w:rPr>
      <w:rFonts w:ascii="Times New Roman" w:eastAsia="Times New Roman" w:hAnsi="Times New Roman" w:cs="Times New Roman"/>
      <w:sz w:val="24"/>
      <w:szCs w:val="24"/>
      <w:lang w:eastAsia="ar-SA"/>
    </w:rPr>
  </w:style>
  <w:style w:type="paragraph" w:customStyle="1" w:styleId="1f5">
    <w:name w:val="Текст примечания1"/>
    <w:basedOn w:val="a0"/>
    <w:qFormat/>
    <w:rsid w:val="008F6EDC"/>
    <w:pPr>
      <w:spacing w:after="0" w:line="240" w:lineRule="auto"/>
    </w:pPr>
    <w:rPr>
      <w:rFonts w:ascii="Times New Roman" w:eastAsia="Times New Roman" w:hAnsi="Times New Roman" w:cs="Times New Roman"/>
      <w:sz w:val="20"/>
      <w:szCs w:val="20"/>
      <w:lang w:eastAsia="ar-SA"/>
    </w:rPr>
  </w:style>
  <w:style w:type="paragraph" w:customStyle="1" w:styleId="1">
    <w:name w:val="Маркированный список1"/>
    <w:basedOn w:val="a0"/>
    <w:qFormat/>
    <w:rsid w:val="008F6EDC"/>
    <w:pPr>
      <w:numPr>
        <w:numId w:val="2"/>
      </w:numPr>
      <w:spacing w:after="0" w:line="240" w:lineRule="auto"/>
    </w:pPr>
    <w:rPr>
      <w:rFonts w:ascii="Times New Roman" w:eastAsia="Times New Roman" w:hAnsi="Times New Roman" w:cs="Times New Roman"/>
      <w:sz w:val="20"/>
      <w:szCs w:val="20"/>
      <w:lang w:eastAsia="ar-SA"/>
    </w:rPr>
  </w:style>
  <w:style w:type="paragraph" w:customStyle="1" w:styleId="afff6">
    <w:name w:val="Готовый"/>
    <w:basedOn w:val="a0"/>
    <w:qFormat/>
    <w:rsid w:val="008F6E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ar-SA"/>
    </w:rPr>
  </w:style>
  <w:style w:type="paragraph" w:customStyle="1" w:styleId="2f">
    <w:name w:val="Стиль2"/>
    <w:basedOn w:val="1f2"/>
    <w:qFormat/>
    <w:rsid w:val="008F6EDC"/>
    <w:rPr>
      <w:rFonts w:ascii="Times New Roman" w:hAnsi="Times New Roman"/>
      <w:sz w:val="28"/>
    </w:rPr>
  </w:style>
  <w:style w:type="paragraph" w:customStyle="1" w:styleId="afff7">
    <w:name w:val="Содержимое врезки"/>
    <w:basedOn w:val="a7"/>
    <w:qFormat/>
    <w:rsid w:val="008F6EDC"/>
    <w:pPr>
      <w:tabs>
        <w:tab w:val="clear" w:pos="8306"/>
        <w:tab w:val="left" w:pos="1140"/>
      </w:tabs>
      <w:jc w:val="both"/>
    </w:pPr>
    <w:rPr>
      <w:lang w:eastAsia="ar-SA"/>
    </w:rPr>
  </w:style>
  <w:style w:type="paragraph" w:customStyle="1" w:styleId="1f6">
    <w:name w:val="Знак Знак Знак Знак Знак Знак Знак Знак Знак Знак Знак Знак1 Знак Знак Знак Знак"/>
    <w:basedOn w:val="a0"/>
    <w:qFormat/>
    <w:rsid w:val="008F6EDC"/>
    <w:pPr>
      <w:spacing w:after="160" w:line="240" w:lineRule="exact"/>
    </w:pPr>
    <w:rPr>
      <w:rFonts w:ascii="Verdana" w:eastAsia="Times New Roman" w:hAnsi="Verdana" w:cs="Times New Roman"/>
      <w:sz w:val="20"/>
      <w:szCs w:val="20"/>
      <w:lang w:val="en-US"/>
    </w:rPr>
  </w:style>
  <w:style w:type="paragraph" w:customStyle="1" w:styleId="afff8">
    <w:name w:val="Знак Знак Знак Знак Знак Знак"/>
    <w:basedOn w:val="a0"/>
    <w:rsid w:val="008F6ED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0">
    <w:name w:val="Обычный2"/>
    <w:qFormat/>
    <w:rsid w:val="008F6EDC"/>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Nonformat">
    <w:name w:val="ConsNonformat"/>
    <w:qFormat/>
    <w:rsid w:val="008F6EDC"/>
    <w:pPr>
      <w:widowControl w:val="0"/>
      <w:autoSpaceDE w:val="0"/>
      <w:autoSpaceDN w:val="0"/>
      <w:adjustRightInd w:val="0"/>
      <w:spacing w:after="0" w:line="240" w:lineRule="auto"/>
      <w:ind w:right="19772"/>
    </w:pPr>
    <w:rPr>
      <w:rFonts w:ascii="Courier New" w:eastAsia="Calibri" w:hAnsi="Courier New" w:cs="Courier New"/>
      <w:lang w:eastAsia="ru-RU"/>
    </w:rPr>
  </w:style>
  <w:style w:type="paragraph" w:customStyle="1" w:styleId="CharChar">
    <w:name w:val="Char Char"/>
    <w:basedOn w:val="a0"/>
    <w:qFormat/>
    <w:rsid w:val="008F6EDC"/>
    <w:pPr>
      <w:spacing w:after="160" w:line="240" w:lineRule="exact"/>
    </w:pPr>
    <w:rPr>
      <w:rFonts w:ascii="Verdana" w:eastAsia="Times New Roman" w:hAnsi="Verdana" w:cs="Times New Roman"/>
      <w:sz w:val="20"/>
      <w:szCs w:val="20"/>
      <w:lang w:val="en-US"/>
    </w:rPr>
  </w:style>
  <w:style w:type="paragraph" w:customStyle="1" w:styleId="120">
    <w:name w:val="12 пт"/>
    <w:basedOn w:val="a0"/>
    <w:qFormat/>
    <w:rsid w:val="008F6EDC"/>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afff9">
    <w:name w:val="Прижатый влево"/>
    <w:basedOn w:val="a0"/>
    <w:next w:val="a0"/>
    <w:qFormat/>
    <w:rsid w:val="008F6EDC"/>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22">
    <w:name w:val="Text22"/>
    <w:qFormat/>
    <w:rsid w:val="008F6EDC"/>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a">
    <w:name w:val="footnote reference"/>
    <w:uiPriority w:val="99"/>
    <w:unhideWhenUsed/>
    <w:rsid w:val="008F6EDC"/>
    <w:rPr>
      <w:vertAlign w:val="superscript"/>
    </w:rPr>
  </w:style>
  <w:style w:type="character" w:styleId="afffb">
    <w:name w:val="annotation reference"/>
    <w:uiPriority w:val="99"/>
    <w:unhideWhenUsed/>
    <w:rsid w:val="008F6EDC"/>
    <w:rPr>
      <w:sz w:val="16"/>
      <w:szCs w:val="16"/>
    </w:rPr>
  </w:style>
  <w:style w:type="character" w:styleId="afffc">
    <w:name w:val="Placeholder Text"/>
    <w:uiPriority w:val="99"/>
    <w:semiHidden/>
    <w:rsid w:val="008F6EDC"/>
    <w:rPr>
      <w:color w:val="808080"/>
    </w:rPr>
  </w:style>
  <w:style w:type="character" w:customStyle="1" w:styleId="afffd">
    <w:name w:val="Гипертекстовая ссылка"/>
    <w:rsid w:val="008F6EDC"/>
    <w:rPr>
      <w:color w:val="008000"/>
    </w:rPr>
  </w:style>
  <w:style w:type="character" w:customStyle="1" w:styleId="FontStyle14">
    <w:name w:val="Font Style14"/>
    <w:rsid w:val="008F6EDC"/>
    <w:rPr>
      <w:rFonts w:ascii="Times New Roman" w:hAnsi="Times New Roman" w:cs="Times New Roman" w:hint="default"/>
      <w:sz w:val="26"/>
    </w:rPr>
  </w:style>
  <w:style w:type="character" w:customStyle="1" w:styleId="111">
    <w:name w:val="Заголовок 1 Знак1"/>
    <w:locked/>
    <w:rsid w:val="008F6EDC"/>
    <w:rPr>
      <w:b/>
      <w:sz w:val="24"/>
    </w:rPr>
  </w:style>
  <w:style w:type="character" w:customStyle="1" w:styleId="214">
    <w:name w:val="Заголовок 2 Знак1"/>
    <w:semiHidden/>
    <w:locked/>
    <w:rsid w:val="008F6EDC"/>
    <w:rPr>
      <w:b/>
      <w:sz w:val="24"/>
    </w:rPr>
  </w:style>
  <w:style w:type="character" w:customStyle="1" w:styleId="320">
    <w:name w:val="Заголовок 3 Знак2"/>
    <w:rsid w:val="008F6EDC"/>
    <w:rPr>
      <w:sz w:val="24"/>
      <w:lang w:val="ru-RU" w:eastAsia="ar-SA" w:bidi="ar-SA"/>
    </w:rPr>
  </w:style>
  <w:style w:type="character" w:customStyle="1" w:styleId="41">
    <w:name w:val="Заголовок 4 Знак1"/>
    <w:semiHidden/>
    <w:locked/>
    <w:rsid w:val="008F6EDC"/>
    <w:rPr>
      <w:b/>
      <w:sz w:val="28"/>
    </w:rPr>
  </w:style>
  <w:style w:type="character" w:customStyle="1" w:styleId="511">
    <w:name w:val="Заголовок 5 Знак1"/>
    <w:semiHidden/>
    <w:locked/>
    <w:rsid w:val="008F6EDC"/>
    <w:rPr>
      <w:b/>
      <w:i/>
      <w:sz w:val="26"/>
    </w:rPr>
  </w:style>
  <w:style w:type="character" w:customStyle="1" w:styleId="61">
    <w:name w:val="Заголовок 6 Знак1"/>
    <w:semiHidden/>
    <w:locked/>
    <w:rsid w:val="008F6EDC"/>
    <w:rPr>
      <w:rFonts w:ascii="Calibri" w:hAnsi="Calibri"/>
      <w:b/>
      <w:bCs/>
      <w:sz w:val="22"/>
      <w:szCs w:val="22"/>
      <w:lang w:eastAsia="ar-SA"/>
    </w:rPr>
  </w:style>
  <w:style w:type="character" w:customStyle="1" w:styleId="71">
    <w:name w:val="Заголовок 7 Знак1"/>
    <w:semiHidden/>
    <w:locked/>
    <w:rsid w:val="008F6EDC"/>
    <w:rPr>
      <w:sz w:val="24"/>
      <w:lang w:eastAsia="ar-SA"/>
    </w:rPr>
  </w:style>
  <w:style w:type="character" w:customStyle="1" w:styleId="91">
    <w:name w:val="Заголовок 9 Знак1"/>
    <w:semiHidden/>
    <w:locked/>
    <w:rsid w:val="008F6EDC"/>
    <w:rPr>
      <w:rFonts w:ascii="Cambria" w:hAnsi="Cambria"/>
      <w:sz w:val="22"/>
      <w:szCs w:val="22"/>
      <w:lang w:eastAsia="ar-SA"/>
    </w:rPr>
  </w:style>
  <w:style w:type="character" w:customStyle="1" w:styleId="WW8Num1z0">
    <w:name w:val="WW8Num1z0"/>
    <w:rsid w:val="008F6EDC"/>
    <w:rPr>
      <w:rFonts w:ascii="Symbol" w:hAnsi="Symbol" w:hint="default"/>
    </w:rPr>
  </w:style>
  <w:style w:type="character" w:customStyle="1" w:styleId="WW8Num2z0">
    <w:name w:val="WW8Num2z0"/>
    <w:rsid w:val="008F6EDC"/>
  </w:style>
  <w:style w:type="character" w:customStyle="1" w:styleId="afffe">
    <w:name w:val="Символ сноски"/>
    <w:rsid w:val="008F6EDC"/>
    <w:rPr>
      <w:vertAlign w:val="superscript"/>
    </w:rPr>
  </w:style>
  <w:style w:type="character" w:customStyle="1" w:styleId="313">
    <w:name w:val="Заголовок 3 Знак1"/>
    <w:rsid w:val="008F6EDC"/>
    <w:rPr>
      <w:sz w:val="24"/>
      <w:lang w:val="ru-RU" w:eastAsia="ar-SA" w:bidi="ar-SA"/>
    </w:rPr>
  </w:style>
  <w:style w:type="character" w:customStyle="1" w:styleId="92">
    <w:name w:val="Знак Знак9"/>
    <w:rsid w:val="008F6EDC"/>
  </w:style>
  <w:style w:type="character" w:customStyle="1" w:styleId="exem1">
    <w:name w:val="exem1"/>
    <w:rsid w:val="008F6EDC"/>
    <w:rPr>
      <w:i/>
      <w:iCs w:val="0"/>
    </w:rPr>
  </w:style>
  <w:style w:type="character" w:customStyle="1" w:styleId="affff">
    <w:name w:val="знак сноски"/>
    <w:rsid w:val="008F6EDC"/>
    <w:rPr>
      <w:vertAlign w:val="superscript"/>
    </w:rPr>
  </w:style>
  <w:style w:type="character" w:customStyle="1" w:styleId="per1">
    <w:name w:val="per1"/>
    <w:rsid w:val="008F6EDC"/>
    <w:rPr>
      <w:b/>
      <w:bCs w:val="0"/>
      <w:strike w:val="0"/>
      <w:dstrike w:val="0"/>
      <w:color w:val="5C5836"/>
      <w:sz w:val="20"/>
      <w:u w:val="none"/>
      <w:effect w:val="none"/>
    </w:rPr>
  </w:style>
  <w:style w:type="character" w:customStyle="1" w:styleId="prim1">
    <w:name w:val="prim1"/>
    <w:rsid w:val="008F6EDC"/>
    <w:rPr>
      <w:color w:val="5C5836"/>
      <w:sz w:val="16"/>
    </w:rPr>
  </w:style>
  <w:style w:type="character" w:customStyle="1" w:styleId="affff0">
    <w:name w:val="Символ нумерации"/>
    <w:rsid w:val="008F6EDC"/>
  </w:style>
  <w:style w:type="character" w:customStyle="1" w:styleId="1f7">
    <w:name w:val="Основной текст Знак1"/>
    <w:semiHidden/>
    <w:locked/>
    <w:rsid w:val="008F6EDC"/>
    <w:rPr>
      <w:sz w:val="28"/>
    </w:rPr>
  </w:style>
  <w:style w:type="character" w:customStyle="1" w:styleId="1f8">
    <w:name w:val="Верхний колонтитул Знак1"/>
    <w:uiPriority w:val="99"/>
    <w:locked/>
    <w:rsid w:val="008F6EDC"/>
  </w:style>
  <w:style w:type="character" w:customStyle="1" w:styleId="1f9">
    <w:name w:val="Нижний колонтитул Знак1"/>
    <w:semiHidden/>
    <w:locked/>
    <w:rsid w:val="008F6EDC"/>
    <w:rPr>
      <w:sz w:val="28"/>
    </w:rPr>
  </w:style>
  <w:style w:type="character" w:customStyle="1" w:styleId="1fa">
    <w:name w:val="Текст сноски Знак1"/>
    <w:uiPriority w:val="99"/>
    <w:semiHidden/>
    <w:locked/>
    <w:rsid w:val="008F6EDC"/>
  </w:style>
  <w:style w:type="character" w:customStyle="1" w:styleId="1fb">
    <w:name w:val="Текст выноски Знак1"/>
    <w:uiPriority w:val="99"/>
    <w:semiHidden/>
    <w:locked/>
    <w:rsid w:val="008F6EDC"/>
    <w:rPr>
      <w:rFonts w:ascii="Tahoma" w:hAnsi="Tahoma"/>
      <w:sz w:val="16"/>
    </w:rPr>
  </w:style>
  <w:style w:type="character" w:customStyle="1" w:styleId="215">
    <w:name w:val="Основной текст с отступом 2 Знак1"/>
    <w:semiHidden/>
    <w:locked/>
    <w:rsid w:val="008F6EDC"/>
    <w:rPr>
      <w:sz w:val="28"/>
    </w:rPr>
  </w:style>
  <w:style w:type="character" w:customStyle="1" w:styleId="216">
    <w:name w:val="Основной текст 2 Знак1"/>
    <w:semiHidden/>
    <w:locked/>
    <w:rsid w:val="008F6EDC"/>
    <w:rPr>
      <w:sz w:val="24"/>
    </w:rPr>
  </w:style>
  <w:style w:type="character" w:customStyle="1" w:styleId="314">
    <w:name w:val="Основной текст 3 Знак1"/>
    <w:semiHidden/>
    <w:rsid w:val="008F6EDC"/>
    <w:rPr>
      <w:sz w:val="16"/>
      <w:lang w:val="ru-RU" w:eastAsia="ru-RU"/>
    </w:rPr>
  </w:style>
  <w:style w:type="character" w:customStyle="1" w:styleId="312">
    <w:name w:val="Основной текст с отступом 3 Знак1"/>
    <w:link w:val="33"/>
    <w:locked/>
    <w:rsid w:val="008F6EDC"/>
    <w:rPr>
      <w:rFonts w:ascii="Calibri" w:eastAsia="Times New Roman" w:hAnsi="Calibri" w:cs="Times New Roman"/>
      <w:sz w:val="16"/>
      <w:szCs w:val="20"/>
    </w:rPr>
  </w:style>
  <w:style w:type="character" w:customStyle="1" w:styleId="1c">
    <w:name w:val="Текст примечания Знак1"/>
    <w:link w:val="affc"/>
    <w:locked/>
    <w:rsid w:val="008F6EDC"/>
    <w:rPr>
      <w:rFonts w:ascii="Calibri" w:eastAsia="Calibri" w:hAnsi="Calibri" w:cs="Times New Roman"/>
    </w:rPr>
  </w:style>
  <w:style w:type="character" w:customStyle="1" w:styleId="2f1">
    <w:name w:val="Текст примечания Знак2"/>
    <w:rsid w:val="008F6EDC"/>
    <w:rPr>
      <w:sz w:val="20"/>
      <w:szCs w:val="20"/>
    </w:rPr>
  </w:style>
  <w:style w:type="character" w:customStyle="1" w:styleId="Q">
    <w:name w:val="Q"/>
    <w:rsid w:val="008F6EDC"/>
  </w:style>
  <w:style w:type="character" w:customStyle="1" w:styleId="blk">
    <w:name w:val="blk"/>
    <w:rsid w:val="008F6EDC"/>
  </w:style>
  <w:style w:type="character" w:customStyle="1" w:styleId="1fc">
    <w:name w:val="Замещающий текст1"/>
    <w:semiHidden/>
    <w:rsid w:val="008F6EDC"/>
    <w:rPr>
      <w:rFonts w:ascii="Times New Roman" w:hAnsi="Times New Roman" w:cs="Times New Roman" w:hint="default"/>
      <w:color w:val="808080"/>
    </w:rPr>
  </w:style>
  <w:style w:type="character" w:customStyle="1" w:styleId="810">
    <w:name w:val="Заголовок 8 Знак1"/>
    <w:uiPriority w:val="9"/>
    <w:semiHidden/>
    <w:rsid w:val="008F6EDC"/>
    <w:rPr>
      <w:rFonts w:ascii="Cambria" w:eastAsia="Times New Roman" w:hAnsi="Cambria" w:cs="Times New Roman" w:hint="default"/>
      <w:color w:val="404040"/>
      <w:sz w:val="20"/>
      <w:szCs w:val="20"/>
    </w:rPr>
  </w:style>
  <w:style w:type="table" w:customStyle="1" w:styleId="1fd">
    <w:name w:val="Сетка таблицы1"/>
    <w:basedOn w:val="a2"/>
    <w:uiPriority w:val="59"/>
    <w:rsid w:val="008F6E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uiPriority w:val="59"/>
    <w:rsid w:val="008F6E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8F6E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rsid w:val="008F6EDC"/>
  </w:style>
  <w:style w:type="numbering" w:customStyle="1" w:styleId="WW8Num4">
    <w:name w:val="WW8Num4"/>
    <w:rsid w:val="008F6EDC"/>
  </w:style>
  <w:style w:type="character" w:customStyle="1" w:styleId="aff2">
    <w:name w:val="Абзац списка Знак"/>
    <w:link w:val="aff1"/>
    <w:uiPriority w:val="34"/>
    <w:locked/>
    <w:rsid w:val="008F6EDC"/>
    <w:rPr>
      <w:rFonts w:ascii="Calibri" w:eastAsia="Calibri" w:hAnsi="Calibri" w:cs="Times New Roman"/>
    </w:rPr>
  </w:style>
  <w:style w:type="paragraph" w:customStyle="1" w:styleId="TableParagraph">
    <w:name w:val="Table Paragraph"/>
    <w:basedOn w:val="a0"/>
    <w:uiPriority w:val="1"/>
    <w:qFormat/>
    <w:rsid w:val="008F6EDC"/>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8F6E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b">
    <w:name w:val="Основной текст (2)_"/>
    <w:link w:val="2a"/>
    <w:locked/>
    <w:rsid w:val="008F6EDC"/>
    <w:rPr>
      <w:rFonts w:ascii="Times New Roman" w:eastAsia="Arial Unicode MS" w:hAnsi="Times New Roman" w:cs="Times New Roman"/>
      <w:b/>
      <w:bCs/>
      <w:sz w:val="18"/>
      <w:szCs w:val="18"/>
      <w:shd w:val="clear" w:color="auto" w:fill="FFFFFF"/>
      <w:lang w:eastAsia="zh-CN"/>
    </w:rPr>
  </w:style>
  <w:style w:type="paragraph" w:customStyle="1" w:styleId="fn2r">
    <w:name w:val="fn2r"/>
    <w:basedOn w:val="a0"/>
    <w:qFormat/>
    <w:rsid w:val="008F6EDC"/>
    <w:pPr>
      <w:spacing w:before="280" w:after="280" w:line="240" w:lineRule="auto"/>
    </w:pPr>
    <w:rPr>
      <w:rFonts w:ascii="Times New Roman" w:eastAsia="Times New Roman" w:hAnsi="Times New Roman" w:cs="Times New Roman"/>
      <w:sz w:val="24"/>
      <w:szCs w:val="24"/>
      <w:lang w:eastAsia="zh-CN"/>
    </w:rPr>
  </w:style>
  <w:style w:type="paragraph" w:customStyle="1" w:styleId="LO-Normal">
    <w:name w:val="LO-Normal"/>
    <w:qFormat/>
    <w:rsid w:val="008F6ED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qFormat/>
    <w:rsid w:val="008F6EDC"/>
    <w:pPr>
      <w:spacing w:after="120" w:line="240" w:lineRule="auto"/>
    </w:pPr>
    <w:rPr>
      <w:rFonts w:ascii="Times New Roman" w:eastAsia="Times New Roman" w:hAnsi="Times New Roman" w:cs="Times New Roman"/>
      <w:sz w:val="16"/>
      <w:szCs w:val="16"/>
      <w:lang w:eastAsia="zh-CN"/>
    </w:rPr>
  </w:style>
  <w:style w:type="paragraph" w:customStyle="1" w:styleId="western">
    <w:name w:val="western"/>
    <w:basedOn w:val="a0"/>
    <w:qFormat/>
    <w:rsid w:val="008F6EDC"/>
    <w:pPr>
      <w:spacing w:before="280" w:after="280" w:line="240" w:lineRule="auto"/>
    </w:pPr>
    <w:rPr>
      <w:rFonts w:ascii="Times New Roman" w:eastAsia="Times New Roman" w:hAnsi="Times New Roman" w:cs="Times New Roman"/>
      <w:sz w:val="24"/>
      <w:szCs w:val="24"/>
      <w:lang w:eastAsia="zh-CN"/>
    </w:rPr>
  </w:style>
  <w:style w:type="paragraph" w:customStyle="1" w:styleId="LO-Normal1">
    <w:name w:val="LO-Normal1"/>
    <w:qFormat/>
    <w:rsid w:val="008F6ED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1">
    <w:name w:val="Основной текст 32"/>
    <w:basedOn w:val="a0"/>
    <w:qFormat/>
    <w:rsid w:val="008F6EDC"/>
    <w:pPr>
      <w:spacing w:after="120" w:line="240" w:lineRule="auto"/>
    </w:pPr>
    <w:rPr>
      <w:rFonts w:ascii="Times New Roman CYR" w:eastAsia="Times New Roman" w:hAnsi="Times New Roman CYR" w:cs="Times New Roman CYR"/>
      <w:sz w:val="16"/>
      <w:szCs w:val="16"/>
      <w:lang w:val="x-none" w:eastAsia="zh-CN"/>
    </w:rPr>
  </w:style>
  <w:style w:type="character" w:customStyle="1" w:styleId="WW8Num1z1">
    <w:name w:val="WW8Num1z1"/>
    <w:rsid w:val="008F6EDC"/>
  </w:style>
  <w:style w:type="character" w:customStyle="1" w:styleId="WW8Num1z2">
    <w:name w:val="WW8Num1z2"/>
    <w:rsid w:val="008F6EDC"/>
  </w:style>
  <w:style w:type="character" w:customStyle="1" w:styleId="WW8Num1z3">
    <w:name w:val="WW8Num1z3"/>
    <w:rsid w:val="008F6EDC"/>
  </w:style>
  <w:style w:type="character" w:customStyle="1" w:styleId="WW8Num1z4">
    <w:name w:val="WW8Num1z4"/>
    <w:rsid w:val="008F6EDC"/>
  </w:style>
  <w:style w:type="character" w:customStyle="1" w:styleId="WW8Num1z5">
    <w:name w:val="WW8Num1z5"/>
    <w:rsid w:val="008F6EDC"/>
  </w:style>
  <w:style w:type="character" w:customStyle="1" w:styleId="WW8Num1z6">
    <w:name w:val="WW8Num1z6"/>
    <w:rsid w:val="008F6EDC"/>
  </w:style>
  <w:style w:type="character" w:customStyle="1" w:styleId="WW8Num1z7">
    <w:name w:val="WW8Num1z7"/>
    <w:rsid w:val="008F6EDC"/>
  </w:style>
  <w:style w:type="character" w:customStyle="1" w:styleId="WW8Num1z8">
    <w:name w:val="WW8Num1z8"/>
    <w:rsid w:val="008F6EDC"/>
  </w:style>
  <w:style w:type="character" w:customStyle="1" w:styleId="WW8Num2z1">
    <w:name w:val="WW8Num2z1"/>
    <w:rsid w:val="008F6EDC"/>
  </w:style>
  <w:style w:type="character" w:customStyle="1" w:styleId="WW8Num2z2">
    <w:name w:val="WW8Num2z2"/>
    <w:rsid w:val="008F6EDC"/>
  </w:style>
  <w:style w:type="character" w:customStyle="1" w:styleId="WW8Num2z3">
    <w:name w:val="WW8Num2z3"/>
    <w:rsid w:val="008F6EDC"/>
  </w:style>
  <w:style w:type="character" w:customStyle="1" w:styleId="WW8Num2z4">
    <w:name w:val="WW8Num2z4"/>
    <w:rsid w:val="008F6EDC"/>
  </w:style>
  <w:style w:type="character" w:customStyle="1" w:styleId="WW8Num2z5">
    <w:name w:val="WW8Num2z5"/>
    <w:rsid w:val="008F6EDC"/>
  </w:style>
  <w:style w:type="character" w:customStyle="1" w:styleId="WW8Num2z6">
    <w:name w:val="WW8Num2z6"/>
    <w:rsid w:val="008F6EDC"/>
  </w:style>
  <w:style w:type="character" w:customStyle="1" w:styleId="WW8Num2z7">
    <w:name w:val="WW8Num2z7"/>
    <w:rsid w:val="008F6EDC"/>
  </w:style>
  <w:style w:type="character" w:customStyle="1" w:styleId="WW8Num2z8">
    <w:name w:val="WW8Num2z8"/>
    <w:rsid w:val="008F6EDC"/>
  </w:style>
  <w:style w:type="character" w:customStyle="1" w:styleId="WW8NumSt3z0">
    <w:name w:val="WW8NumSt3z0"/>
    <w:rsid w:val="008F6EDC"/>
    <w:rPr>
      <w:rFonts w:ascii="Times New Roman" w:hAnsi="Times New Roman" w:cs="Times New Roman" w:hint="default"/>
    </w:rPr>
  </w:style>
  <w:style w:type="paragraph" w:customStyle="1" w:styleId="230">
    <w:name w:val="Основной текст с отступом 23"/>
    <w:basedOn w:val="a0"/>
    <w:rsid w:val="008F6ED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e">
    <w:name w:val="[ ]1"/>
    <w:basedOn w:val="a0"/>
    <w:qFormat/>
    <w:rsid w:val="008F6EDC"/>
    <w:pPr>
      <w:autoSpaceDE w:val="0"/>
      <w:autoSpaceDN w:val="0"/>
      <w:adjustRightInd w:val="0"/>
      <w:spacing w:after="0" w:line="288" w:lineRule="auto"/>
      <w:textAlignment w:val="center"/>
    </w:pPr>
    <w:rPr>
      <w:rFonts w:ascii="Times (T1) Roman" w:eastAsia="Calibri" w:hAnsi="Times (T1) Roman" w:cs="Times (T1) Roman"/>
      <w:color w:val="000000"/>
      <w:sz w:val="24"/>
      <w:szCs w:val="24"/>
      <w:lang w:eastAsia="ru-RU"/>
    </w:rPr>
  </w:style>
  <w:style w:type="paragraph" w:customStyle="1" w:styleId="affff1">
    <w:name w:val="Основной"/>
    <w:basedOn w:val="a0"/>
    <w:qFormat/>
    <w:locked/>
    <w:rsid w:val="008F6EDC"/>
    <w:pPr>
      <w:spacing w:after="20" w:line="360" w:lineRule="auto"/>
      <w:ind w:firstLine="709"/>
      <w:jc w:val="both"/>
    </w:pPr>
    <w:rPr>
      <w:rFonts w:ascii="Times New Roman" w:eastAsia="Calibri" w:hAnsi="Times New Roman" w:cs="Times New Roman"/>
      <w:sz w:val="28"/>
      <w:szCs w:val="28"/>
      <w:lang w:eastAsia="ru-RU"/>
    </w:rPr>
  </w:style>
  <w:style w:type="paragraph" w:styleId="HTML">
    <w:name w:val="HTML Preformatted"/>
    <w:basedOn w:val="a0"/>
    <w:link w:val="HTML0"/>
    <w:rsid w:val="008F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8F6EDC"/>
    <w:rPr>
      <w:rFonts w:ascii="Courier New" w:eastAsia="Calibri" w:hAnsi="Courier New" w:cs="Courier New"/>
      <w:sz w:val="20"/>
      <w:szCs w:val="20"/>
      <w:lang w:eastAsia="ru-RU"/>
    </w:rPr>
  </w:style>
  <w:style w:type="paragraph" w:customStyle="1" w:styleId="1ff">
    <w:name w:val="Знак1 Знак Знак Знак Знак Знак Знак Знак Знак Знак"/>
    <w:basedOn w:val="a0"/>
    <w:qFormat/>
    <w:rsid w:val="008F6EDC"/>
    <w:pPr>
      <w:spacing w:after="160" w:line="240" w:lineRule="exact"/>
    </w:pPr>
    <w:rPr>
      <w:rFonts w:ascii="Verdana" w:eastAsia="Calibri" w:hAnsi="Verdana" w:cs="Verdana"/>
      <w:sz w:val="20"/>
      <w:szCs w:val="20"/>
      <w:lang w:val="en-US"/>
    </w:rPr>
  </w:style>
  <w:style w:type="paragraph" w:customStyle="1" w:styleId="72">
    <w:name w:val="Основной текст7"/>
    <w:basedOn w:val="a0"/>
    <w:link w:val="affff2"/>
    <w:qFormat/>
    <w:rsid w:val="008F6EDC"/>
    <w:pPr>
      <w:widowControl w:val="0"/>
      <w:shd w:val="clear" w:color="auto" w:fill="FFFFFF"/>
      <w:spacing w:before="300" w:after="0" w:line="614" w:lineRule="exact"/>
      <w:ind w:hanging="1400"/>
      <w:jc w:val="center"/>
    </w:pPr>
    <w:rPr>
      <w:rFonts w:ascii="Times New Roman" w:eastAsia="Calibri" w:hAnsi="Times New Roman" w:cs="Times New Roman"/>
      <w:sz w:val="28"/>
      <w:szCs w:val="28"/>
      <w:lang w:val="x-none" w:eastAsia="x-none"/>
    </w:rPr>
  </w:style>
  <w:style w:type="character" w:customStyle="1" w:styleId="affff2">
    <w:name w:val="Основной текст_"/>
    <w:link w:val="72"/>
    <w:locked/>
    <w:rsid w:val="008F6EDC"/>
    <w:rPr>
      <w:rFonts w:ascii="Times New Roman" w:eastAsia="Calibri" w:hAnsi="Times New Roman" w:cs="Times New Roman"/>
      <w:sz w:val="28"/>
      <w:szCs w:val="28"/>
      <w:shd w:val="clear" w:color="auto" w:fill="FFFFFF"/>
      <w:lang w:val="x-none" w:eastAsia="x-none"/>
    </w:rPr>
  </w:style>
  <w:style w:type="character" w:customStyle="1" w:styleId="Heading1Char">
    <w:name w:val="Heading 1 Char"/>
    <w:locked/>
    <w:rsid w:val="008F6EDC"/>
    <w:rPr>
      <w:sz w:val="28"/>
      <w:szCs w:val="28"/>
      <w:lang w:val="ru-RU" w:eastAsia="ru-RU" w:bidi="ar-SA"/>
    </w:rPr>
  </w:style>
  <w:style w:type="character" w:styleId="affff3">
    <w:name w:val="endnote reference"/>
    <w:rsid w:val="008F6EDC"/>
    <w:rPr>
      <w:vertAlign w:val="superscript"/>
    </w:rPr>
  </w:style>
  <w:style w:type="paragraph" w:customStyle="1" w:styleId="msonormalcxspmiddle">
    <w:name w:val="msonormalcxspmiddle"/>
    <w:basedOn w:val="a0"/>
    <w:qFormat/>
    <w:rsid w:val="008F6E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8F6ED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1ff0">
    <w:name w:val="Основной текст1"/>
    <w:basedOn w:val="a0"/>
    <w:qFormat/>
    <w:rsid w:val="008F6EDC"/>
    <w:pPr>
      <w:widowControl w:val="0"/>
      <w:spacing w:after="120" w:line="268" w:lineRule="auto"/>
      <w:ind w:firstLine="400"/>
    </w:pPr>
    <w:rPr>
      <w:rFonts w:ascii="Times New Roman" w:eastAsia="Times New Roman" w:hAnsi="Times New Roman" w:cs="Times New Roman"/>
      <w:sz w:val="28"/>
      <w:szCs w:val="20"/>
      <w:lang w:eastAsia="ru-RU"/>
    </w:rPr>
  </w:style>
  <w:style w:type="paragraph" w:customStyle="1" w:styleId="231">
    <w:name w:val="Основной текст 23"/>
    <w:basedOn w:val="a0"/>
    <w:rsid w:val="008F6EDC"/>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s3">
    <w:name w:val="s3"/>
    <w:rsid w:val="008F6EDC"/>
  </w:style>
  <w:style w:type="paragraph" w:customStyle="1" w:styleId="TableContents">
    <w:name w:val="Table Contents"/>
    <w:basedOn w:val="a0"/>
    <w:qFormat/>
    <w:rsid w:val="008F6EDC"/>
    <w:pPr>
      <w:widowControl w:val="0"/>
      <w:suppressLineNumbers/>
      <w:suppressAutoHyphens/>
      <w:spacing w:after="0" w:line="240" w:lineRule="auto"/>
      <w:textAlignment w:val="baseline"/>
    </w:pPr>
    <w:rPr>
      <w:rFonts w:ascii="Calibri" w:eastAsia="Calibri" w:hAnsi="Calibri" w:cs="Times New Roman"/>
      <w:kern w:val="1"/>
      <w:sz w:val="24"/>
      <w:szCs w:val="24"/>
      <w:lang w:eastAsia="hi-IN" w:bidi="hi-IN"/>
    </w:rPr>
  </w:style>
  <w:style w:type="character" w:customStyle="1" w:styleId="af9">
    <w:name w:val="Без интервала Знак"/>
    <w:link w:val="af8"/>
    <w:locked/>
    <w:rsid w:val="008F6EDC"/>
    <w:rPr>
      <w:rFonts w:ascii="Calibri" w:eastAsia="Times New Roman" w:hAnsi="Calibri" w:cs="Times New Roman"/>
      <w:lang w:eastAsia="ru-RU"/>
    </w:rPr>
  </w:style>
  <w:style w:type="paragraph" w:customStyle="1" w:styleId="formattexttopleveltext">
    <w:name w:val="formattext topleveltext"/>
    <w:basedOn w:val="a0"/>
    <w:qFormat/>
    <w:rsid w:val="008F6ED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1">
    <w:name w:val="Схема документа Знак1"/>
    <w:semiHidden/>
    <w:rsid w:val="008F6EDC"/>
    <w:rPr>
      <w:rFonts w:ascii="Tahoma" w:hAnsi="Tahoma" w:cs="Tahoma"/>
      <w:sz w:val="16"/>
      <w:szCs w:val="16"/>
    </w:rPr>
  </w:style>
  <w:style w:type="character" w:customStyle="1" w:styleId="1ff2">
    <w:name w:val="Основной текст с отступом Знак1"/>
    <w:semiHidden/>
    <w:rsid w:val="008F6EDC"/>
  </w:style>
  <w:style w:type="character" w:customStyle="1" w:styleId="1ff3">
    <w:name w:val="Название Знак1"/>
    <w:rsid w:val="008F6EDC"/>
    <w:rPr>
      <w:rFonts w:ascii="Cambria" w:eastAsia="Times New Roman" w:hAnsi="Cambria" w:cs="Times New Roman"/>
      <w:color w:val="17365D"/>
      <w:spacing w:val="5"/>
      <w:kern w:val="28"/>
      <w:sz w:val="52"/>
      <w:szCs w:val="52"/>
    </w:rPr>
  </w:style>
  <w:style w:type="character" w:customStyle="1" w:styleId="1ff4">
    <w:name w:val="Текст Знак1"/>
    <w:semiHidden/>
    <w:rsid w:val="008F6EDC"/>
    <w:rPr>
      <w:rFonts w:ascii="Consolas" w:hAnsi="Consolas"/>
      <w:sz w:val="21"/>
      <w:szCs w:val="21"/>
    </w:rPr>
  </w:style>
  <w:style w:type="numbering" w:customStyle="1" w:styleId="113">
    <w:name w:val="Нет списка11"/>
    <w:next w:val="a3"/>
    <w:uiPriority w:val="99"/>
    <w:semiHidden/>
    <w:unhideWhenUsed/>
    <w:rsid w:val="008F6EDC"/>
  </w:style>
  <w:style w:type="table" w:customStyle="1" w:styleId="TableNormal1">
    <w:name w:val="Table Normal1"/>
    <w:uiPriority w:val="2"/>
    <w:semiHidden/>
    <w:unhideWhenUsed/>
    <w:qFormat/>
    <w:rsid w:val="008F6ED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ff5">
    <w:name w:val="toc 1"/>
    <w:basedOn w:val="a0"/>
    <w:uiPriority w:val="1"/>
    <w:qFormat/>
    <w:rsid w:val="008F6EDC"/>
    <w:pPr>
      <w:widowControl w:val="0"/>
      <w:autoSpaceDE w:val="0"/>
      <w:autoSpaceDN w:val="0"/>
      <w:spacing w:after="0" w:line="240" w:lineRule="auto"/>
      <w:ind w:left="502"/>
      <w:jc w:val="both"/>
    </w:pPr>
    <w:rPr>
      <w:rFonts w:ascii="Times New Roman" w:eastAsia="Times New Roman" w:hAnsi="Times New Roman" w:cs="Times New Roman"/>
      <w:sz w:val="28"/>
      <w:szCs w:val="28"/>
    </w:rPr>
  </w:style>
  <w:style w:type="paragraph" w:styleId="2f3">
    <w:name w:val="toc 2"/>
    <w:basedOn w:val="a0"/>
    <w:uiPriority w:val="1"/>
    <w:qFormat/>
    <w:rsid w:val="008F6EDC"/>
    <w:pPr>
      <w:widowControl w:val="0"/>
      <w:autoSpaceDE w:val="0"/>
      <w:autoSpaceDN w:val="0"/>
      <w:spacing w:after="0" w:line="240" w:lineRule="auto"/>
      <w:ind w:left="1106"/>
    </w:pPr>
    <w:rPr>
      <w:rFonts w:ascii="Times New Roman" w:eastAsia="Times New Roman" w:hAnsi="Times New Roman" w:cs="Times New Roman"/>
      <w:sz w:val="28"/>
      <w:szCs w:val="28"/>
    </w:rPr>
  </w:style>
  <w:style w:type="numbering" w:customStyle="1" w:styleId="2f4">
    <w:name w:val="Нет списка2"/>
    <w:next w:val="a3"/>
    <w:uiPriority w:val="99"/>
    <w:semiHidden/>
    <w:unhideWhenUsed/>
    <w:rsid w:val="008F6EDC"/>
  </w:style>
  <w:style w:type="table" w:customStyle="1" w:styleId="35">
    <w:name w:val="Сетка таблицы3"/>
    <w:basedOn w:val="a2"/>
    <w:next w:val="af1"/>
    <w:uiPriority w:val="59"/>
    <w:rsid w:val="008F6E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rsid w:val="00C00684"/>
  </w:style>
  <w:style w:type="numbering" w:customStyle="1" w:styleId="WW8Num31">
    <w:name w:val="WW8Num31"/>
    <w:rsid w:val="00C00684"/>
  </w:style>
  <w:style w:type="numbering" w:customStyle="1" w:styleId="WW8Num41">
    <w:name w:val="WW8Num41"/>
    <w:rsid w:val="00C00684"/>
  </w:style>
  <w:style w:type="numbering" w:customStyle="1" w:styleId="121">
    <w:name w:val="Нет списка12"/>
    <w:next w:val="a3"/>
    <w:uiPriority w:val="99"/>
    <w:semiHidden/>
    <w:unhideWhenUsed/>
    <w:rsid w:val="00C00684"/>
  </w:style>
  <w:style w:type="numbering" w:customStyle="1" w:styleId="217">
    <w:name w:val="Нет списка21"/>
    <w:next w:val="a3"/>
    <w:uiPriority w:val="99"/>
    <w:semiHidden/>
    <w:unhideWhenUsed/>
    <w:rsid w:val="00C00684"/>
  </w:style>
  <w:style w:type="paragraph" w:customStyle="1" w:styleId="footnotedescription">
    <w:name w:val="footnote description"/>
    <w:next w:val="a0"/>
    <w:rsid w:val="009F7FF6"/>
    <w:pPr>
      <w:suppressAutoHyphens/>
      <w:spacing w:after="0" w:line="264" w:lineRule="auto"/>
      <w:ind w:right="15"/>
      <w:jc w:val="both"/>
    </w:pPr>
    <w:rPr>
      <w:rFonts w:ascii="Times New Roman" w:eastAsia="Times New Roman" w:hAnsi="Times New Roman" w:cs="Times New Roman"/>
      <w:color w:val="000000"/>
      <w:sz w:val="20"/>
      <w:szCs w:val="20"/>
      <w:lang w:eastAsia="zh-CN"/>
    </w:rPr>
  </w:style>
  <w:style w:type="numbering" w:customStyle="1" w:styleId="42">
    <w:name w:val="Нет списка4"/>
    <w:next w:val="a3"/>
    <w:uiPriority w:val="99"/>
    <w:semiHidden/>
    <w:rsid w:val="0091155D"/>
  </w:style>
  <w:style w:type="numbering" w:customStyle="1" w:styleId="WW8Num32">
    <w:name w:val="WW8Num32"/>
    <w:rsid w:val="0091155D"/>
  </w:style>
  <w:style w:type="numbering" w:customStyle="1" w:styleId="WW8Num42">
    <w:name w:val="WW8Num42"/>
    <w:rsid w:val="0091155D"/>
  </w:style>
  <w:style w:type="numbering" w:customStyle="1" w:styleId="130">
    <w:name w:val="Нет списка13"/>
    <w:next w:val="a3"/>
    <w:uiPriority w:val="99"/>
    <w:semiHidden/>
    <w:unhideWhenUsed/>
    <w:rsid w:val="0091155D"/>
  </w:style>
  <w:style w:type="numbering" w:customStyle="1" w:styleId="222">
    <w:name w:val="Нет списка22"/>
    <w:next w:val="a3"/>
    <w:uiPriority w:val="99"/>
    <w:semiHidden/>
    <w:unhideWhenUsed/>
    <w:rsid w:val="0091155D"/>
  </w:style>
  <w:style w:type="numbering" w:customStyle="1" w:styleId="315">
    <w:name w:val="Нет списка31"/>
    <w:next w:val="a3"/>
    <w:uiPriority w:val="99"/>
    <w:semiHidden/>
    <w:unhideWhenUsed/>
    <w:rsid w:val="0091155D"/>
  </w:style>
  <w:style w:type="table" w:customStyle="1" w:styleId="TableNormal2">
    <w:name w:val="Table Normal2"/>
    <w:uiPriority w:val="2"/>
    <w:semiHidden/>
    <w:qFormat/>
    <w:rsid w:val="0091155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52">
    <w:name w:val="Нет списка5"/>
    <w:next w:val="a3"/>
    <w:uiPriority w:val="99"/>
    <w:semiHidden/>
    <w:rsid w:val="0091155D"/>
  </w:style>
  <w:style w:type="numbering" w:customStyle="1" w:styleId="WW8Num33">
    <w:name w:val="WW8Num33"/>
    <w:rsid w:val="0091155D"/>
  </w:style>
  <w:style w:type="numbering" w:customStyle="1" w:styleId="WW8Num43">
    <w:name w:val="WW8Num43"/>
    <w:rsid w:val="0091155D"/>
  </w:style>
  <w:style w:type="numbering" w:customStyle="1" w:styleId="140">
    <w:name w:val="Нет списка14"/>
    <w:next w:val="a3"/>
    <w:uiPriority w:val="99"/>
    <w:semiHidden/>
    <w:unhideWhenUsed/>
    <w:rsid w:val="0091155D"/>
  </w:style>
  <w:style w:type="numbering" w:customStyle="1" w:styleId="232">
    <w:name w:val="Нет списка23"/>
    <w:next w:val="a3"/>
    <w:uiPriority w:val="99"/>
    <w:semiHidden/>
    <w:unhideWhenUsed/>
    <w:rsid w:val="0091155D"/>
  </w:style>
  <w:style w:type="numbering" w:customStyle="1" w:styleId="322">
    <w:name w:val="Нет списка32"/>
    <w:next w:val="a3"/>
    <w:uiPriority w:val="99"/>
    <w:semiHidden/>
    <w:unhideWhenUsed/>
    <w:rsid w:val="0091155D"/>
  </w:style>
  <w:style w:type="numbering" w:customStyle="1" w:styleId="62">
    <w:name w:val="Нет списка6"/>
    <w:next w:val="a3"/>
    <w:uiPriority w:val="99"/>
    <w:semiHidden/>
    <w:rsid w:val="0091155D"/>
  </w:style>
  <w:style w:type="numbering" w:customStyle="1" w:styleId="WW8Num34">
    <w:name w:val="WW8Num34"/>
    <w:rsid w:val="0091155D"/>
  </w:style>
  <w:style w:type="numbering" w:customStyle="1" w:styleId="WW8Num44">
    <w:name w:val="WW8Num44"/>
    <w:rsid w:val="0091155D"/>
  </w:style>
  <w:style w:type="numbering" w:customStyle="1" w:styleId="150">
    <w:name w:val="Нет списка15"/>
    <w:next w:val="a3"/>
    <w:uiPriority w:val="99"/>
    <w:semiHidden/>
    <w:unhideWhenUsed/>
    <w:rsid w:val="0091155D"/>
  </w:style>
  <w:style w:type="numbering" w:customStyle="1" w:styleId="240">
    <w:name w:val="Нет списка24"/>
    <w:next w:val="a3"/>
    <w:uiPriority w:val="99"/>
    <w:semiHidden/>
    <w:unhideWhenUsed/>
    <w:rsid w:val="0091155D"/>
  </w:style>
  <w:style w:type="numbering" w:customStyle="1" w:styleId="331">
    <w:name w:val="Нет списка33"/>
    <w:next w:val="a3"/>
    <w:uiPriority w:val="99"/>
    <w:semiHidden/>
    <w:unhideWhenUsed/>
    <w:rsid w:val="0091155D"/>
  </w:style>
  <w:style w:type="numbering" w:customStyle="1" w:styleId="73">
    <w:name w:val="Нет списка7"/>
    <w:next w:val="a3"/>
    <w:uiPriority w:val="99"/>
    <w:semiHidden/>
    <w:rsid w:val="000B33DE"/>
  </w:style>
  <w:style w:type="numbering" w:customStyle="1" w:styleId="WW8Num35">
    <w:name w:val="WW8Num35"/>
    <w:rsid w:val="000B33DE"/>
  </w:style>
  <w:style w:type="numbering" w:customStyle="1" w:styleId="WW8Num45">
    <w:name w:val="WW8Num45"/>
    <w:rsid w:val="000B33DE"/>
  </w:style>
  <w:style w:type="numbering" w:customStyle="1" w:styleId="160">
    <w:name w:val="Нет списка16"/>
    <w:next w:val="a3"/>
    <w:uiPriority w:val="99"/>
    <w:semiHidden/>
    <w:unhideWhenUsed/>
    <w:rsid w:val="000B33DE"/>
  </w:style>
  <w:style w:type="numbering" w:customStyle="1" w:styleId="250">
    <w:name w:val="Нет списка25"/>
    <w:next w:val="a3"/>
    <w:uiPriority w:val="99"/>
    <w:semiHidden/>
    <w:unhideWhenUsed/>
    <w:rsid w:val="000B33DE"/>
  </w:style>
  <w:style w:type="paragraph" w:customStyle="1" w:styleId="Textbody">
    <w:name w:val="Text body"/>
    <w:basedOn w:val="Standard"/>
    <w:rsid w:val="000B33DE"/>
    <w:pPr>
      <w:widowControl/>
      <w:tabs>
        <w:tab w:val="left" w:pos="8306"/>
      </w:tabs>
      <w:suppressAutoHyphens w:val="0"/>
      <w:jc w:val="center"/>
    </w:pPr>
    <w:rPr>
      <w:rFonts w:eastAsia="Times New Roman" w:cs="Times New Roman"/>
      <w:sz w:val="28"/>
      <w:szCs w:val="20"/>
      <w:lang w:val="ru-RU" w:eastAsia="zh-CN" w:bidi="ar-SA"/>
    </w:rPr>
  </w:style>
  <w:style w:type="paragraph" w:customStyle="1" w:styleId="Index">
    <w:name w:val="Index"/>
    <w:basedOn w:val="Standard"/>
    <w:rsid w:val="000B33DE"/>
    <w:pPr>
      <w:widowControl/>
      <w:suppressLineNumbers/>
      <w:suppressAutoHyphens w:val="0"/>
    </w:pPr>
    <w:rPr>
      <w:rFonts w:eastAsia="Times New Roman" w:cs="Arial"/>
      <w:szCs w:val="20"/>
      <w:lang w:val="ru-RU" w:eastAsia="zh-CN" w:bidi="ar-SA"/>
    </w:rPr>
  </w:style>
  <w:style w:type="paragraph" w:customStyle="1" w:styleId="Textbodyindent">
    <w:name w:val="Text body indent"/>
    <w:basedOn w:val="Standard"/>
    <w:rsid w:val="000B33DE"/>
    <w:pPr>
      <w:widowControl/>
      <w:suppressAutoHyphens w:val="0"/>
      <w:spacing w:after="120"/>
      <w:ind w:left="283"/>
    </w:pPr>
    <w:rPr>
      <w:rFonts w:eastAsia="Times New Roman" w:cs="Times New Roman"/>
      <w:sz w:val="20"/>
      <w:szCs w:val="20"/>
      <w:lang w:val="ru-RU" w:eastAsia="zh-CN" w:bidi="ar-SA"/>
    </w:rPr>
  </w:style>
  <w:style w:type="paragraph" w:customStyle="1" w:styleId="HeaderandFooter">
    <w:name w:val="Header and Footer"/>
    <w:basedOn w:val="Standard"/>
    <w:rsid w:val="000B33DE"/>
    <w:pPr>
      <w:widowControl/>
      <w:suppressLineNumbers/>
      <w:tabs>
        <w:tab w:val="center" w:pos="4819"/>
        <w:tab w:val="right" w:pos="9638"/>
      </w:tabs>
      <w:suppressAutoHyphens w:val="0"/>
    </w:pPr>
    <w:rPr>
      <w:rFonts w:eastAsia="Times New Roman" w:cs="Times New Roman"/>
      <w:sz w:val="20"/>
      <w:szCs w:val="20"/>
      <w:lang w:val="ru-RU" w:eastAsia="zh-CN" w:bidi="ar-SA"/>
    </w:rPr>
  </w:style>
  <w:style w:type="paragraph" w:customStyle="1" w:styleId="Footnote">
    <w:name w:val="Footnote"/>
    <w:basedOn w:val="Standard"/>
    <w:rsid w:val="000B33DE"/>
    <w:pPr>
      <w:widowControl/>
      <w:suppressAutoHyphens w:val="0"/>
    </w:pPr>
    <w:rPr>
      <w:rFonts w:eastAsia="Times New Roman" w:cs="Times New Roman"/>
      <w:sz w:val="20"/>
      <w:szCs w:val="20"/>
      <w:lang w:val="ru-RU" w:eastAsia="zh-CN" w:bidi="ar-SA"/>
    </w:rPr>
  </w:style>
  <w:style w:type="paragraph" w:customStyle="1" w:styleId="1ff6">
    <w:name w:val="Знак Знак Знак Знак1"/>
    <w:basedOn w:val="Standard"/>
    <w:uiPriority w:val="99"/>
    <w:rsid w:val="000B33DE"/>
    <w:pPr>
      <w:widowControl/>
      <w:suppressAutoHyphens w:val="0"/>
      <w:spacing w:before="100" w:after="100"/>
    </w:pPr>
    <w:rPr>
      <w:rFonts w:ascii="Tahoma" w:eastAsia="Times New Roman" w:hAnsi="Tahoma"/>
      <w:sz w:val="20"/>
      <w:szCs w:val="20"/>
      <w:lang w:val="en-US" w:eastAsia="zh-CN" w:bidi="ar-SA"/>
    </w:rPr>
  </w:style>
  <w:style w:type="paragraph" w:customStyle="1" w:styleId="WW-">
    <w:name w:val="WW-Заголовок"/>
    <w:basedOn w:val="Standard"/>
    <w:next w:val="Textbody"/>
    <w:rsid w:val="000B33DE"/>
    <w:pPr>
      <w:widowControl/>
      <w:suppressAutoHyphens w:val="0"/>
      <w:jc w:val="center"/>
    </w:pPr>
    <w:rPr>
      <w:rFonts w:eastAsia="Times New Roman" w:cs="Times New Roman"/>
      <w:b/>
      <w:sz w:val="28"/>
      <w:szCs w:val="20"/>
      <w:lang w:val="ru-RU" w:eastAsia="zh-CN" w:bidi="ar-SA"/>
    </w:rPr>
  </w:style>
  <w:style w:type="paragraph" w:customStyle="1" w:styleId="TableHeading">
    <w:name w:val="Table Heading"/>
    <w:basedOn w:val="TableContents"/>
    <w:rsid w:val="000B33DE"/>
    <w:pPr>
      <w:widowControl/>
      <w:suppressAutoHyphens w:val="0"/>
      <w:autoSpaceDN w:val="0"/>
      <w:jc w:val="center"/>
      <w:textAlignment w:val="auto"/>
    </w:pPr>
    <w:rPr>
      <w:rFonts w:ascii="Times New Roman" w:eastAsia="Times New Roman" w:hAnsi="Times New Roman"/>
      <w:b/>
      <w:bCs/>
      <w:kern w:val="3"/>
      <w:sz w:val="20"/>
      <w:szCs w:val="20"/>
      <w:lang w:eastAsia="zh-CN" w:bidi="ar-SA"/>
    </w:rPr>
  </w:style>
  <w:style w:type="paragraph" w:customStyle="1" w:styleId="Framecontents">
    <w:name w:val="Frame contents"/>
    <w:basedOn w:val="Standard"/>
    <w:rsid w:val="000B33DE"/>
    <w:pPr>
      <w:widowControl/>
      <w:suppressAutoHyphens w:val="0"/>
    </w:pPr>
    <w:rPr>
      <w:rFonts w:eastAsia="Times New Roman" w:cs="Times New Roman"/>
      <w:sz w:val="20"/>
      <w:szCs w:val="20"/>
      <w:lang w:val="ru-RU" w:eastAsia="zh-CN" w:bidi="ar-SA"/>
    </w:rPr>
  </w:style>
  <w:style w:type="character" w:customStyle="1" w:styleId="WW8Num3z0">
    <w:name w:val="WW8Num3z0"/>
    <w:rsid w:val="000B33DE"/>
  </w:style>
  <w:style w:type="character" w:customStyle="1" w:styleId="WW8Num4z0">
    <w:name w:val="WW8Num4z0"/>
    <w:rsid w:val="000B33DE"/>
  </w:style>
  <w:style w:type="character" w:customStyle="1" w:styleId="WW8Num5z0">
    <w:name w:val="WW8Num5z0"/>
    <w:rsid w:val="000B33DE"/>
  </w:style>
  <w:style w:type="character" w:customStyle="1" w:styleId="WW8Num5z1">
    <w:name w:val="WW8Num5z1"/>
    <w:rsid w:val="000B33DE"/>
  </w:style>
  <w:style w:type="character" w:customStyle="1" w:styleId="WW8Num5z2">
    <w:name w:val="WW8Num5z2"/>
    <w:rsid w:val="000B33DE"/>
  </w:style>
  <w:style w:type="character" w:customStyle="1" w:styleId="WW8Num5z3">
    <w:name w:val="WW8Num5z3"/>
    <w:rsid w:val="000B33DE"/>
  </w:style>
  <w:style w:type="character" w:customStyle="1" w:styleId="WW8Num5z4">
    <w:name w:val="WW8Num5z4"/>
    <w:rsid w:val="000B33DE"/>
  </w:style>
  <w:style w:type="character" w:customStyle="1" w:styleId="WW8Num5z5">
    <w:name w:val="WW8Num5z5"/>
    <w:rsid w:val="000B33DE"/>
  </w:style>
  <w:style w:type="character" w:customStyle="1" w:styleId="WW8Num5z6">
    <w:name w:val="WW8Num5z6"/>
    <w:rsid w:val="000B33DE"/>
  </w:style>
  <w:style w:type="character" w:customStyle="1" w:styleId="WW8Num5z7">
    <w:name w:val="WW8Num5z7"/>
    <w:rsid w:val="000B33DE"/>
  </w:style>
  <w:style w:type="character" w:customStyle="1" w:styleId="WW8Num5z8">
    <w:name w:val="WW8Num5z8"/>
    <w:rsid w:val="000B33DE"/>
  </w:style>
  <w:style w:type="character" w:customStyle="1" w:styleId="WW8Num6z1">
    <w:name w:val="WW8Num6z1"/>
    <w:rsid w:val="000B33DE"/>
    <w:rPr>
      <w:rFonts w:ascii="Courier New" w:hAnsi="Courier New" w:cs="Courier New" w:hint="default"/>
    </w:rPr>
  </w:style>
  <w:style w:type="character" w:customStyle="1" w:styleId="WW8Num6z2">
    <w:name w:val="WW8Num6z2"/>
    <w:rsid w:val="000B33DE"/>
    <w:rPr>
      <w:rFonts w:ascii="Wingdings" w:hAnsi="Wingdings" w:cs="Wingdings" w:hint="default"/>
    </w:rPr>
  </w:style>
  <w:style w:type="character" w:customStyle="1" w:styleId="WW8Num6z3">
    <w:name w:val="WW8Num6z3"/>
    <w:rsid w:val="000B33DE"/>
    <w:rPr>
      <w:rFonts w:ascii="Symbol" w:hAnsi="Symbol" w:cs="Symbol" w:hint="default"/>
    </w:rPr>
  </w:style>
  <w:style w:type="character" w:customStyle="1" w:styleId="WW8Num7z0">
    <w:name w:val="WW8Num7z0"/>
    <w:rsid w:val="000B33DE"/>
    <w:rPr>
      <w:rFonts w:ascii="Times New Roman" w:hAnsi="Times New Roman" w:cs="Times New Roman" w:hint="default"/>
    </w:rPr>
  </w:style>
  <w:style w:type="character" w:customStyle="1" w:styleId="WW8Num7z1">
    <w:name w:val="WW8Num7z1"/>
    <w:rsid w:val="000B33DE"/>
    <w:rPr>
      <w:rFonts w:ascii="Times New Roman" w:hAnsi="Times New Roman" w:cs="Times New Roman" w:hint="default"/>
    </w:rPr>
  </w:style>
  <w:style w:type="character" w:customStyle="1" w:styleId="WW8Num8z1">
    <w:name w:val="WW8Num8z1"/>
    <w:rsid w:val="000B33DE"/>
  </w:style>
  <w:style w:type="character" w:customStyle="1" w:styleId="WW8Num8z2">
    <w:name w:val="WW8Num8z2"/>
    <w:rsid w:val="000B33DE"/>
  </w:style>
  <w:style w:type="character" w:customStyle="1" w:styleId="WW8Num8z3">
    <w:name w:val="WW8Num8z3"/>
    <w:rsid w:val="000B33DE"/>
  </w:style>
  <w:style w:type="character" w:customStyle="1" w:styleId="WW8Num8z4">
    <w:name w:val="WW8Num8z4"/>
    <w:rsid w:val="000B33DE"/>
  </w:style>
  <w:style w:type="character" w:customStyle="1" w:styleId="WW8Num8z5">
    <w:name w:val="WW8Num8z5"/>
    <w:rsid w:val="000B33DE"/>
  </w:style>
  <w:style w:type="character" w:customStyle="1" w:styleId="WW8Num8z6">
    <w:name w:val="WW8Num8z6"/>
    <w:rsid w:val="000B33DE"/>
  </w:style>
  <w:style w:type="character" w:customStyle="1" w:styleId="WW8Num8z7">
    <w:name w:val="WW8Num8z7"/>
    <w:rsid w:val="000B33DE"/>
  </w:style>
  <w:style w:type="character" w:customStyle="1" w:styleId="WW8Num8z8">
    <w:name w:val="WW8Num8z8"/>
    <w:rsid w:val="000B33DE"/>
  </w:style>
  <w:style w:type="character" w:customStyle="1" w:styleId="WW8Num9z1">
    <w:name w:val="WW8Num9z1"/>
    <w:rsid w:val="000B33DE"/>
    <w:rPr>
      <w:rFonts w:ascii="Courier New" w:hAnsi="Courier New" w:cs="Courier New" w:hint="default"/>
    </w:rPr>
  </w:style>
  <w:style w:type="character" w:customStyle="1" w:styleId="WW8Num9z2">
    <w:name w:val="WW8Num9z2"/>
    <w:rsid w:val="000B33DE"/>
    <w:rPr>
      <w:rFonts w:ascii="Wingdings" w:hAnsi="Wingdings" w:cs="Wingdings" w:hint="default"/>
    </w:rPr>
  </w:style>
  <w:style w:type="character" w:customStyle="1" w:styleId="WW8Num9z3">
    <w:name w:val="WW8Num9z3"/>
    <w:rsid w:val="000B33DE"/>
    <w:rPr>
      <w:rFonts w:ascii="Symbol" w:hAnsi="Symbol" w:cs="Symbol" w:hint="default"/>
    </w:rPr>
  </w:style>
  <w:style w:type="character" w:customStyle="1" w:styleId="WW8Num10z0">
    <w:name w:val="WW8Num10z0"/>
    <w:rsid w:val="000B33DE"/>
  </w:style>
  <w:style w:type="character" w:customStyle="1" w:styleId="WW8Num10z1">
    <w:name w:val="WW8Num10z1"/>
    <w:rsid w:val="000B33DE"/>
  </w:style>
  <w:style w:type="character" w:customStyle="1" w:styleId="WW8Num10z2">
    <w:name w:val="WW8Num10z2"/>
    <w:rsid w:val="000B33DE"/>
  </w:style>
  <w:style w:type="character" w:customStyle="1" w:styleId="WW8Num10z3">
    <w:name w:val="WW8Num10z3"/>
    <w:rsid w:val="000B33DE"/>
  </w:style>
  <w:style w:type="character" w:customStyle="1" w:styleId="WW8Num10z4">
    <w:name w:val="WW8Num10z4"/>
    <w:rsid w:val="000B33DE"/>
  </w:style>
  <w:style w:type="character" w:customStyle="1" w:styleId="WW8Num10z5">
    <w:name w:val="WW8Num10z5"/>
    <w:rsid w:val="000B33DE"/>
  </w:style>
  <w:style w:type="character" w:customStyle="1" w:styleId="WW8Num10z6">
    <w:name w:val="WW8Num10z6"/>
    <w:rsid w:val="000B33DE"/>
  </w:style>
  <w:style w:type="character" w:customStyle="1" w:styleId="WW8Num10z7">
    <w:name w:val="WW8Num10z7"/>
    <w:rsid w:val="000B33DE"/>
  </w:style>
  <w:style w:type="character" w:customStyle="1" w:styleId="WW8Num10z8">
    <w:name w:val="WW8Num10z8"/>
    <w:rsid w:val="000B33DE"/>
  </w:style>
  <w:style w:type="character" w:customStyle="1" w:styleId="WW8Num11z0">
    <w:name w:val="WW8Num11z0"/>
    <w:rsid w:val="000B33DE"/>
  </w:style>
  <w:style w:type="character" w:customStyle="1" w:styleId="WW8Num11z1">
    <w:name w:val="WW8Num11z1"/>
    <w:rsid w:val="000B33DE"/>
  </w:style>
  <w:style w:type="character" w:customStyle="1" w:styleId="WW8Num11z2">
    <w:name w:val="WW8Num11z2"/>
    <w:rsid w:val="000B33DE"/>
  </w:style>
  <w:style w:type="character" w:customStyle="1" w:styleId="WW8Num11z3">
    <w:name w:val="WW8Num11z3"/>
    <w:rsid w:val="000B33DE"/>
  </w:style>
  <w:style w:type="character" w:customStyle="1" w:styleId="WW8Num11z4">
    <w:name w:val="WW8Num11z4"/>
    <w:rsid w:val="000B33DE"/>
  </w:style>
  <w:style w:type="character" w:customStyle="1" w:styleId="WW8Num11z5">
    <w:name w:val="WW8Num11z5"/>
    <w:rsid w:val="000B33DE"/>
  </w:style>
  <w:style w:type="character" w:customStyle="1" w:styleId="WW8Num11z6">
    <w:name w:val="WW8Num11z6"/>
    <w:rsid w:val="000B33DE"/>
  </w:style>
  <w:style w:type="character" w:customStyle="1" w:styleId="WW8Num11z7">
    <w:name w:val="WW8Num11z7"/>
    <w:rsid w:val="000B33DE"/>
  </w:style>
  <w:style w:type="character" w:customStyle="1" w:styleId="WW8Num11z8">
    <w:name w:val="WW8Num11z8"/>
    <w:rsid w:val="000B33DE"/>
  </w:style>
  <w:style w:type="character" w:customStyle="1" w:styleId="WW8Num12z0">
    <w:name w:val="WW8Num12z0"/>
    <w:rsid w:val="000B33DE"/>
  </w:style>
  <w:style w:type="character" w:customStyle="1" w:styleId="WW8Num12z1">
    <w:name w:val="WW8Num12z1"/>
    <w:rsid w:val="000B33DE"/>
  </w:style>
  <w:style w:type="character" w:customStyle="1" w:styleId="WW8Num12z2">
    <w:name w:val="WW8Num12z2"/>
    <w:rsid w:val="000B33DE"/>
  </w:style>
  <w:style w:type="character" w:customStyle="1" w:styleId="WW8Num12z3">
    <w:name w:val="WW8Num12z3"/>
    <w:rsid w:val="000B33DE"/>
  </w:style>
  <w:style w:type="character" w:customStyle="1" w:styleId="WW8Num12z4">
    <w:name w:val="WW8Num12z4"/>
    <w:rsid w:val="000B33DE"/>
  </w:style>
  <w:style w:type="character" w:customStyle="1" w:styleId="WW8Num12z5">
    <w:name w:val="WW8Num12z5"/>
    <w:rsid w:val="000B33DE"/>
  </w:style>
  <w:style w:type="character" w:customStyle="1" w:styleId="WW8Num12z6">
    <w:name w:val="WW8Num12z6"/>
    <w:rsid w:val="000B33DE"/>
  </w:style>
  <w:style w:type="character" w:customStyle="1" w:styleId="WW8Num12z7">
    <w:name w:val="WW8Num12z7"/>
    <w:rsid w:val="000B33DE"/>
  </w:style>
  <w:style w:type="character" w:customStyle="1" w:styleId="WW8Num12z8">
    <w:name w:val="WW8Num12z8"/>
    <w:rsid w:val="000B33DE"/>
  </w:style>
  <w:style w:type="character" w:customStyle="1" w:styleId="WW8Num13z0">
    <w:name w:val="WW8Num13z0"/>
    <w:rsid w:val="000B33DE"/>
    <w:rPr>
      <w:rFonts w:ascii="Times New Roman" w:eastAsia="Times New Roman" w:hAnsi="Times New Roman" w:cs="Times New Roman" w:hint="default"/>
    </w:rPr>
  </w:style>
  <w:style w:type="character" w:customStyle="1" w:styleId="WW8Num13z1">
    <w:name w:val="WW8Num13z1"/>
    <w:rsid w:val="000B33DE"/>
    <w:rPr>
      <w:rFonts w:ascii="Times New Roman" w:hAnsi="Times New Roman" w:cs="Times New Roman" w:hint="default"/>
    </w:rPr>
  </w:style>
  <w:style w:type="character" w:customStyle="1" w:styleId="WW8Num14z0">
    <w:name w:val="WW8Num14z0"/>
    <w:rsid w:val="000B33DE"/>
    <w:rPr>
      <w:rFonts w:ascii="Symbol" w:eastAsia="Times New Roman" w:hAnsi="Symbol" w:cs="Times New Roman" w:hint="default"/>
    </w:rPr>
  </w:style>
  <w:style w:type="character" w:customStyle="1" w:styleId="WW8Num14z1">
    <w:name w:val="WW8Num14z1"/>
    <w:rsid w:val="000B33DE"/>
    <w:rPr>
      <w:rFonts w:ascii="Courier New" w:hAnsi="Courier New" w:cs="Courier New" w:hint="default"/>
    </w:rPr>
  </w:style>
  <w:style w:type="character" w:customStyle="1" w:styleId="WW8Num14z2">
    <w:name w:val="WW8Num14z2"/>
    <w:rsid w:val="000B33DE"/>
    <w:rPr>
      <w:rFonts w:ascii="Wingdings" w:hAnsi="Wingdings" w:cs="Wingdings" w:hint="default"/>
    </w:rPr>
  </w:style>
  <w:style w:type="character" w:customStyle="1" w:styleId="WW8Num14z3">
    <w:name w:val="WW8Num14z3"/>
    <w:rsid w:val="000B33DE"/>
    <w:rPr>
      <w:rFonts w:ascii="Symbol" w:hAnsi="Symbol" w:cs="Symbol" w:hint="default"/>
    </w:rPr>
  </w:style>
  <w:style w:type="character" w:customStyle="1" w:styleId="WW8Num15z0">
    <w:name w:val="WW8Num15z0"/>
    <w:rsid w:val="000B33DE"/>
    <w:rPr>
      <w:rFonts w:ascii="Times New Roman" w:hAnsi="Times New Roman" w:cs="Times New Roman" w:hint="default"/>
    </w:rPr>
  </w:style>
  <w:style w:type="character" w:customStyle="1" w:styleId="WW8Num15z1">
    <w:name w:val="WW8Num15z1"/>
    <w:rsid w:val="000B33DE"/>
    <w:rPr>
      <w:rFonts w:ascii="Times New Roman" w:hAnsi="Times New Roman" w:cs="Times New Roman" w:hint="default"/>
    </w:rPr>
  </w:style>
  <w:style w:type="character" w:customStyle="1" w:styleId="WW8Num16z0">
    <w:name w:val="WW8Num16z0"/>
    <w:rsid w:val="000B33DE"/>
  </w:style>
  <w:style w:type="character" w:customStyle="1" w:styleId="WW8Num16z1">
    <w:name w:val="WW8Num16z1"/>
    <w:rsid w:val="000B33DE"/>
  </w:style>
  <w:style w:type="character" w:customStyle="1" w:styleId="WW8Num16z2">
    <w:name w:val="WW8Num16z2"/>
    <w:rsid w:val="000B33DE"/>
  </w:style>
  <w:style w:type="character" w:customStyle="1" w:styleId="WW8Num16z3">
    <w:name w:val="WW8Num16z3"/>
    <w:rsid w:val="000B33DE"/>
  </w:style>
  <w:style w:type="character" w:customStyle="1" w:styleId="WW8Num16z4">
    <w:name w:val="WW8Num16z4"/>
    <w:rsid w:val="000B33DE"/>
  </w:style>
  <w:style w:type="character" w:customStyle="1" w:styleId="WW8Num16z5">
    <w:name w:val="WW8Num16z5"/>
    <w:rsid w:val="000B33DE"/>
  </w:style>
  <w:style w:type="character" w:customStyle="1" w:styleId="WW8Num16z6">
    <w:name w:val="WW8Num16z6"/>
    <w:rsid w:val="000B33DE"/>
  </w:style>
  <w:style w:type="character" w:customStyle="1" w:styleId="WW8Num16z7">
    <w:name w:val="WW8Num16z7"/>
    <w:rsid w:val="000B33DE"/>
  </w:style>
  <w:style w:type="character" w:customStyle="1" w:styleId="WW8Num16z8">
    <w:name w:val="WW8Num16z8"/>
    <w:rsid w:val="000B33DE"/>
  </w:style>
  <w:style w:type="character" w:customStyle="1" w:styleId="WW8Num17z0">
    <w:name w:val="WW8Num17z0"/>
    <w:rsid w:val="000B33DE"/>
    <w:rPr>
      <w:b w:val="0"/>
      <w:bCs w:val="0"/>
    </w:rPr>
  </w:style>
  <w:style w:type="character" w:customStyle="1" w:styleId="WW8Num17z1">
    <w:name w:val="WW8Num17z1"/>
    <w:rsid w:val="000B33DE"/>
  </w:style>
  <w:style w:type="character" w:customStyle="1" w:styleId="WW8Num17z2">
    <w:name w:val="WW8Num17z2"/>
    <w:rsid w:val="000B33DE"/>
  </w:style>
  <w:style w:type="character" w:customStyle="1" w:styleId="WW8Num17z3">
    <w:name w:val="WW8Num17z3"/>
    <w:rsid w:val="000B33DE"/>
  </w:style>
  <w:style w:type="character" w:customStyle="1" w:styleId="WW8Num17z4">
    <w:name w:val="WW8Num17z4"/>
    <w:rsid w:val="000B33DE"/>
  </w:style>
  <w:style w:type="character" w:customStyle="1" w:styleId="WW8Num17z5">
    <w:name w:val="WW8Num17z5"/>
    <w:rsid w:val="000B33DE"/>
  </w:style>
  <w:style w:type="character" w:customStyle="1" w:styleId="WW8Num17z6">
    <w:name w:val="WW8Num17z6"/>
    <w:rsid w:val="000B33DE"/>
  </w:style>
  <w:style w:type="character" w:customStyle="1" w:styleId="WW8Num17z7">
    <w:name w:val="WW8Num17z7"/>
    <w:rsid w:val="000B33DE"/>
  </w:style>
  <w:style w:type="character" w:customStyle="1" w:styleId="WW8Num17z8">
    <w:name w:val="WW8Num17z8"/>
    <w:rsid w:val="000B33DE"/>
  </w:style>
  <w:style w:type="character" w:customStyle="1" w:styleId="WW8Num18z0">
    <w:name w:val="WW8Num18z0"/>
    <w:rsid w:val="000B33DE"/>
    <w:rPr>
      <w:b w:val="0"/>
      <w:bCs w:val="0"/>
    </w:rPr>
  </w:style>
  <w:style w:type="character" w:customStyle="1" w:styleId="WW8Num18z1">
    <w:name w:val="WW8Num18z1"/>
    <w:rsid w:val="000B33DE"/>
  </w:style>
  <w:style w:type="character" w:customStyle="1" w:styleId="WW8Num18z2">
    <w:name w:val="WW8Num18z2"/>
    <w:rsid w:val="000B33DE"/>
  </w:style>
  <w:style w:type="character" w:customStyle="1" w:styleId="WW8Num18z3">
    <w:name w:val="WW8Num18z3"/>
    <w:rsid w:val="000B33DE"/>
  </w:style>
  <w:style w:type="character" w:customStyle="1" w:styleId="WW8Num18z4">
    <w:name w:val="WW8Num18z4"/>
    <w:rsid w:val="000B33DE"/>
  </w:style>
  <w:style w:type="character" w:customStyle="1" w:styleId="WW8Num18z5">
    <w:name w:val="WW8Num18z5"/>
    <w:rsid w:val="000B33DE"/>
  </w:style>
  <w:style w:type="character" w:customStyle="1" w:styleId="WW8Num18z6">
    <w:name w:val="WW8Num18z6"/>
    <w:rsid w:val="000B33DE"/>
  </w:style>
  <w:style w:type="character" w:customStyle="1" w:styleId="WW8Num18z7">
    <w:name w:val="WW8Num18z7"/>
    <w:rsid w:val="000B33DE"/>
  </w:style>
  <w:style w:type="character" w:customStyle="1" w:styleId="WW8Num18z8">
    <w:name w:val="WW8Num18z8"/>
    <w:rsid w:val="000B33DE"/>
  </w:style>
  <w:style w:type="character" w:customStyle="1" w:styleId="WW8Num19z0">
    <w:name w:val="WW8Num19z0"/>
    <w:rsid w:val="000B33DE"/>
  </w:style>
  <w:style w:type="character" w:customStyle="1" w:styleId="WW8Num19z1">
    <w:name w:val="WW8Num19z1"/>
    <w:rsid w:val="000B33DE"/>
  </w:style>
  <w:style w:type="character" w:customStyle="1" w:styleId="WW8Num19z2">
    <w:name w:val="WW8Num19z2"/>
    <w:rsid w:val="000B33DE"/>
  </w:style>
  <w:style w:type="character" w:customStyle="1" w:styleId="WW8Num19z3">
    <w:name w:val="WW8Num19z3"/>
    <w:rsid w:val="000B33DE"/>
  </w:style>
  <w:style w:type="character" w:customStyle="1" w:styleId="WW8Num19z4">
    <w:name w:val="WW8Num19z4"/>
    <w:rsid w:val="000B33DE"/>
  </w:style>
  <w:style w:type="character" w:customStyle="1" w:styleId="WW8Num19z5">
    <w:name w:val="WW8Num19z5"/>
    <w:rsid w:val="000B33DE"/>
  </w:style>
  <w:style w:type="character" w:customStyle="1" w:styleId="WW8Num19z6">
    <w:name w:val="WW8Num19z6"/>
    <w:rsid w:val="000B33DE"/>
  </w:style>
  <w:style w:type="character" w:customStyle="1" w:styleId="WW8Num19z7">
    <w:name w:val="WW8Num19z7"/>
    <w:rsid w:val="000B33DE"/>
  </w:style>
  <w:style w:type="character" w:customStyle="1" w:styleId="WW8Num19z8">
    <w:name w:val="WW8Num19z8"/>
    <w:rsid w:val="000B33DE"/>
  </w:style>
  <w:style w:type="character" w:customStyle="1" w:styleId="WW8Num20z0">
    <w:name w:val="WW8Num20z0"/>
    <w:rsid w:val="000B33DE"/>
    <w:rPr>
      <w:color w:val="000000"/>
    </w:rPr>
  </w:style>
  <w:style w:type="character" w:customStyle="1" w:styleId="Internetlink">
    <w:name w:val="Internet link"/>
    <w:rsid w:val="000B33DE"/>
    <w:rPr>
      <w:color w:val="0000FF"/>
      <w:u w:val="single" w:color="000000"/>
    </w:rPr>
  </w:style>
  <w:style w:type="character" w:customStyle="1" w:styleId="StrongEmphasis">
    <w:name w:val="Strong Emphasis"/>
    <w:rsid w:val="000B33DE"/>
    <w:rPr>
      <w:b/>
      <w:bCs/>
    </w:rPr>
  </w:style>
  <w:style w:type="character" w:customStyle="1" w:styleId="VisitedInternetLink">
    <w:name w:val="Visited Internet Link"/>
    <w:rsid w:val="000B33DE"/>
    <w:rPr>
      <w:color w:val="800080"/>
      <w:u w:val="single" w:color="000000"/>
    </w:rPr>
  </w:style>
  <w:style w:type="character" w:customStyle="1" w:styleId="218">
    <w:name w:val="Знак Знак21"/>
    <w:rsid w:val="000B33DE"/>
    <w:rPr>
      <w:sz w:val="28"/>
    </w:rPr>
  </w:style>
  <w:style w:type="numbering" w:customStyle="1" w:styleId="WW8Num1">
    <w:name w:val="WW8Num1"/>
    <w:rsid w:val="000B33DE"/>
    <w:pPr>
      <w:numPr>
        <w:numId w:val="6"/>
      </w:numPr>
    </w:pPr>
  </w:style>
  <w:style w:type="numbering" w:customStyle="1" w:styleId="WW8Num10">
    <w:name w:val="WW8Num10"/>
    <w:rsid w:val="000B33DE"/>
  </w:style>
  <w:style w:type="numbering" w:customStyle="1" w:styleId="WW8Num15">
    <w:name w:val="WW8Num15"/>
    <w:rsid w:val="000B33DE"/>
  </w:style>
  <w:style w:type="numbering" w:customStyle="1" w:styleId="WW8Num6">
    <w:name w:val="WW8Num6"/>
    <w:rsid w:val="000B33DE"/>
    <w:pPr>
      <w:numPr>
        <w:numId w:val="9"/>
      </w:numPr>
    </w:pPr>
  </w:style>
  <w:style w:type="numbering" w:customStyle="1" w:styleId="WW8Num9">
    <w:name w:val="WW8Num9"/>
    <w:rsid w:val="000B33DE"/>
    <w:pPr>
      <w:numPr>
        <w:numId w:val="10"/>
      </w:numPr>
    </w:pPr>
  </w:style>
  <w:style w:type="numbering" w:customStyle="1" w:styleId="WW8Num16">
    <w:name w:val="WW8Num16"/>
    <w:rsid w:val="000B33DE"/>
    <w:pPr>
      <w:numPr>
        <w:numId w:val="11"/>
      </w:numPr>
    </w:pPr>
  </w:style>
  <w:style w:type="numbering" w:customStyle="1" w:styleId="WW8Num311">
    <w:name w:val="WW8Num311"/>
    <w:rsid w:val="000B33DE"/>
    <w:pPr>
      <w:numPr>
        <w:numId w:val="12"/>
      </w:numPr>
    </w:pPr>
  </w:style>
  <w:style w:type="numbering" w:customStyle="1" w:styleId="WW8Num13">
    <w:name w:val="WW8Num13"/>
    <w:rsid w:val="000B33DE"/>
    <w:pPr>
      <w:numPr>
        <w:numId w:val="13"/>
      </w:numPr>
    </w:pPr>
  </w:style>
  <w:style w:type="numbering" w:customStyle="1" w:styleId="WW8Num14">
    <w:name w:val="WW8Num14"/>
    <w:rsid w:val="000B33DE"/>
    <w:pPr>
      <w:numPr>
        <w:numId w:val="14"/>
      </w:numPr>
    </w:pPr>
  </w:style>
  <w:style w:type="numbering" w:customStyle="1" w:styleId="WW8Num7">
    <w:name w:val="WW8Num7"/>
    <w:rsid w:val="000B33DE"/>
    <w:pPr>
      <w:numPr>
        <w:numId w:val="15"/>
      </w:numPr>
    </w:pPr>
  </w:style>
  <w:style w:type="numbering" w:customStyle="1" w:styleId="WW8Num11">
    <w:name w:val="WW8Num11"/>
    <w:rsid w:val="000B33DE"/>
    <w:pPr>
      <w:numPr>
        <w:numId w:val="16"/>
      </w:numPr>
    </w:pPr>
  </w:style>
  <w:style w:type="numbering" w:customStyle="1" w:styleId="WW8Num5">
    <w:name w:val="WW8Num5"/>
    <w:rsid w:val="000B33DE"/>
    <w:pPr>
      <w:numPr>
        <w:numId w:val="17"/>
      </w:numPr>
    </w:pPr>
  </w:style>
  <w:style w:type="numbering" w:customStyle="1" w:styleId="WW8Num19">
    <w:name w:val="WW8Num19"/>
    <w:rsid w:val="000B33DE"/>
    <w:pPr>
      <w:numPr>
        <w:numId w:val="18"/>
      </w:numPr>
    </w:pPr>
  </w:style>
  <w:style w:type="numbering" w:customStyle="1" w:styleId="WW8Num2">
    <w:name w:val="WW8Num2"/>
    <w:rsid w:val="000B33DE"/>
    <w:pPr>
      <w:numPr>
        <w:numId w:val="19"/>
      </w:numPr>
    </w:pPr>
  </w:style>
  <w:style w:type="numbering" w:customStyle="1" w:styleId="WW8Num17">
    <w:name w:val="WW8Num17"/>
    <w:rsid w:val="000B33DE"/>
    <w:pPr>
      <w:numPr>
        <w:numId w:val="20"/>
      </w:numPr>
    </w:pPr>
  </w:style>
  <w:style w:type="numbering" w:customStyle="1" w:styleId="WW8Num18">
    <w:name w:val="WW8Num18"/>
    <w:rsid w:val="000B33DE"/>
    <w:pPr>
      <w:numPr>
        <w:numId w:val="21"/>
      </w:numPr>
    </w:pPr>
  </w:style>
  <w:style w:type="numbering" w:customStyle="1" w:styleId="WW8Num12">
    <w:name w:val="WW8Num12"/>
    <w:rsid w:val="000B33DE"/>
    <w:pPr>
      <w:numPr>
        <w:numId w:val="22"/>
      </w:numPr>
    </w:pPr>
  </w:style>
  <w:style w:type="numbering" w:customStyle="1" w:styleId="WW8Num20">
    <w:name w:val="WW8Num20"/>
    <w:rsid w:val="000B33DE"/>
    <w:pPr>
      <w:numPr>
        <w:numId w:val="23"/>
      </w:numPr>
    </w:pPr>
  </w:style>
  <w:style w:type="numbering" w:customStyle="1" w:styleId="WW8Num411">
    <w:name w:val="WW8Num411"/>
    <w:rsid w:val="000B33DE"/>
    <w:pPr>
      <w:numPr>
        <w:numId w:val="24"/>
      </w:numPr>
    </w:pPr>
  </w:style>
  <w:style w:type="numbering" w:customStyle="1" w:styleId="WW8Num8">
    <w:name w:val="WW8Num8"/>
    <w:rsid w:val="000B33DE"/>
    <w:pPr>
      <w:numPr>
        <w:numId w:val="25"/>
      </w:numPr>
    </w:pPr>
  </w:style>
  <w:style w:type="numbering" w:customStyle="1" w:styleId="82">
    <w:name w:val="Нет списка8"/>
    <w:next w:val="a3"/>
    <w:uiPriority w:val="99"/>
    <w:semiHidden/>
    <w:rsid w:val="007308FD"/>
  </w:style>
  <w:style w:type="paragraph" w:customStyle="1" w:styleId="2f5">
    <w:name w:val="заголовок 2"/>
    <w:basedOn w:val="a0"/>
    <w:next w:val="a0"/>
    <w:rsid w:val="007308FD"/>
    <w:pPr>
      <w:keepNext/>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ffff4">
    <w:name w:val="номер страницы"/>
    <w:basedOn w:val="affff5"/>
    <w:rsid w:val="007308FD"/>
  </w:style>
  <w:style w:type="character" w:customStyle="1" w:styleId="affff5">
    <w:name w:val="Основной шрифт"/>
    <w:rsid w:val="007308FD"/>
  </w:style>
  <w:style w:type="paragraph" w:customStyle="1" w:styleId="340">
    <w:name w:val="Основной текст 34"/>
    <w:basedOn w:val="a0"/>
    <w:rsid w:val="007308FD"/>
    <w:pPr>
      <w:widowControl w:val="0"/>
      <w:spacing w:after="0" w:line="240" w:lineRule="auto"/>
      <w:jc w:val="both"/>
    </w:pPr>
    <w:rPr>
      <w:rFonts w:ascii="Times New Roman" w:eastAsia="Times New Roman" w:hAnsi="Times New Roman" w:cs="Times New Roman"/>
      <w:b/>
      <w:sz w:val="28"/>
      <w:szCs w:val="20"/>
      <w:lang w:eastAsia="ru-RU"/>
    </w:rPr>
  </w:style>
  <w:style w:type="paragraph" w:customStyle="1" w:styleId="2f6">
    <w:name w:val="Текст2"/>
    <w:basedOn w:val="a0"/>
    <w:rsid w:val="007308FD"/>
    <w:pPr>
      <w:spacing w:after="0" w:line="240" w:lineRule="auto"/>
    </w:pPr>
    <w:rPr>
      <w:rFonts w:ascii="Courier New" w:eastAsia="Times New Roman" w:hAnsi="Courier New" w:cs="Times New Roman"/>
      <w:sz w:val="20"/>
      <w:szCs w:val="20"/>
      <w:lang w:eastAsia="ru-RU"/>
    </w:rPr>
  </w:style>
  <w:style w:type="paragraph" w:customStyle="1" w:styleId="323">
    <w:name w:val="Основной текст с отступом 32"/>
    <w:basedOn w:val="a0"/>
    <w:rsid w:val="007308FD"/>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1ff7">
    <w:name w:val="Гиперссылка1"/>
    <w:rsid w:val="007308FD"/>
    <w:rPr>
      <w:color w:val="0000FF"/>
      <w:u w:val="single"/>
    </w:rPr>
  </w:style>
  <w:style w:type="paragraph" w:customStyle="1" w:styleId="Iauiue">
    <w:name w:val="Iau?iue"/>
    <w:rsid w:val="007308FD"/>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7308FD"/>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7308FD"/>
    <w:pPr>
      <w:widowControl w:val="0"/>
      <w:spacing w:after="0" w:line="240" w:lineRule="auto"/>
    </w:pPr>
    <w:rPr>
      <w:rFonts w:ascii="Courier New" w:eastAsia="Times New Roman" w:hAnsi="Courier New" w:cs="Times New Roman"/>
      <w:sz w:val="20"/>
      <w:szCs w:val="20"/>
      <w:lang w:eastAsia="ru-RU"/>
    </w:rPr>
  </w:style>
  <w:style w:type="paragraph" w:customStyle="1" w:styleId="font5">
    <w:name w:val="font5"/>
    <w:basedOn w:val="a0"/>
    <w:rsid w:val="007308F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6">
    <w:name w:val="font6"/>
    <w:basedOn w:val="a0"/>
    <w:rsid w:val="007308F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4">
    <w:name w:val="xl24"/>
    <w:basedOn w:val="a0"/>
    <w:rsid w:val="007308FD"/>
    <w:pP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25">
    <w:name w:val="xl25"/>
    <w:basedOn w:val="a0"/>
    <w:rsid w:val="007308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6">
    <w:name w:val="xl26"/>
    <w:basedOn w:val="a0"/>
    <w:rsid w:val="007308FD"/>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
    <w:name w:val="xl27"/>
    <w:basedOn w:val="a0"/>
    <w:rsid w:val="007308FD"/>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
    <w:name w:val="xl28"/>
    <w:basedOn w:val="a0"/>
    <w:rsid w:val="007308FD"/>
    <w:pPr>
      <w:spacing w:before="100" w:beforeAutospacing="1" w:after="100" w:afterAutospacing="1" w:line="240" w:lineRule="auto"/>
      <w:jc w:val="right"/>
    </w:pPr>
    <w:rPr>
      <w:rFonts w:ascii="Times New Roman" w:eastAsia="Times New Roman" w:hAnsi="Times New Roman" w:cs="Times New Roman"/>
      <w:color w:val="FF0000"/>
      <w:sz w:val="28"/>
      <w:szCs w:val="28"/>
      <w:lang w:eastAsia="ru-RU"/>
    </w:rPr>
  </w:style>
  <w:style w:type="paragraph" w:customStyle="1" w:styleId="xl29">
    <w:name w:val="xl29"/>
    <w:basedOn w:val="a0"/>
    <w:rsid w:val="007308FD"/>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30">
    <w:name w:val="xl30"/>
    <w:basedOn w:val="a0"/>
    <w:rsid w:val="007308FD"/>
    <w:pP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31">
    <w:name w:val="xl31"/>
    <w:basedOn w:val="a0"/>
    <w:rsid w:val="007308FD"/>
    <w:pP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32">
    <w:name w:val="xl32"/>
    <w:basedOn w:val="a0"/>
    <w:rsid w:val="007308FD"/>
    <w:pPr>
      <w:spacing w:before="100" w:beforeAutospacing="1" w:after="100" w:afterAutospacing="1" w:line="240" w:lineRule="auto"/>
      <w:textAlignment w:val="top"/>
    </w:pPr>
    <w:rPr>
      <w:rFonts w:ascii="Arial" w:eastAsia="Times New Roman" w:hAnsi="Arial" w:cs="Arial"/>
      <w:b/>
      <w:bCs/>
      <w:color w:val="FF0000"/>
      <w:sz w:val="28"/>
      <w:szCs w:val="28"/>
      <w:lang w:eastAsia="ru-RU"/>
    </w:rPr>
  </w:style>
  <w:style w:type="paragraph" w:customStyle="1" w:styleId="xl33">
    <w:name w:val="xl33"/>
    <w:basedOn w:val="a0"/>
    <w:rsid w:val="007308FD"/>
    <w:pP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34">
    <w:name w:val="xl34"/>
    <w:basedOn w:val="a0"/>
    <w:rsid w:val="007308FD"/>
    <w:pPr>
      <w:spacing w:before="100" w:beforeAutospacing="1" w:after="100" w:afterAutospacing="1" w:line="240" w:lineRule="auto"/>
      <w:textAlignment w:val="top"/>
    </w:pPr>
    <w:rPr>
      <w:rFonts w:ascii="Arial" w:eastAsia="Times New Roman" w:hAnsi="Arial" w:cs="Arial"/>
      <w:b/>
      <w:bCs/>
      <w:color w:val="FF0000"/>
      <w:sz w:val="28"/>
      <w:szCs w:val="28"/>
      <w:lang w:eastAsia="ru-RU"/>
    </w:rPr>
  </w:style>
  <w:style w:type="paragraph" w:customStyle="1" w:styleId="xl35">
    <w:name w:val="xl35"/>
    <w:basedOn w:val="a0"/>
    <w:rsid w:val="007308FD"/>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36">
    <w:name w:val="xl36"/>
    <w:basedOn w:val="a0"/>
    <w:rsid w:val="007308FD"/>
    <w:pPr>
      <w:spacing w:before="100" w:beforeAutospacing="1" w:after="100" w:afterAutospacing="1" w:line="240" w:lineRule="auto"/>
      <w:textAlignment w:val="top"/>
    </w:pPr>
    <w:rPr>
      <w:rFonts w:ascii="Times New Roman" w:eastAsia="Arial Unicode MS" w:hAnsi="Times New Roman" w:cs="Times New Roman"/>
      <w:color w:val="FF6600"/>
      <w:sz w:val="28"/>
      <w:szCs w:val="28"/>
      <w:lang w:eastAsia="ru-RU"/>
    </w:rPr>
  </w:style>
  <w:style w:type="paragraph" w:customStyle="1" w:styleId="xl37">
    <w:name w:val="xl37"/>
    <w:basedOn w:val="a0"/>
    <w:rsid w:val="007308FD"/>
    <w:pPr>
      <w:spacing w:before="100" w:beforeAutospacing="1" w:after="100" w:afterAutospacing="1" w:line="240" w:lineRule="auto"/>
      <w:jc w:val="right"/>
    </w:pPr>
    <w:rPr>
      <w:rFonts w:ascii="Times New Roman" w:eastAsia="Arial Unicode MS" w:hAnsi="Times New Roman" w:cs="Times New Roman"/>
      <w:color w:val="FF6600"/>
      <w:sz w:val="28"/>
      <w:szCs w:val="28"/>
      <w:lang w:eastAsia="ru-RU"/>
    </w:rPr>
  </w:style>
  <w:style w:type="paragraph" w:customStyle="1" w:styleId="xl38">
    <w:name w:val="xl38"/>
    <w:basedOn w:val="a0"/>
    <w:rsid w:val="007308FD"/>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font7">
    <w:name w:val="font7"/>
    <w:basedOn w:val="a0"/>
    <w:rsid w:val="007308FD"/>
    <w:pPr>
      <w:spacing w:before="100" w:beforeAutospacing="1" w:after="100" w:afterAutospacing="1" w:line="240" w:lineRule="auto"/>
    </w:pPr>
    <w:rPr>
      <w:rFonts w:ascii="Times New Roman" w:eastAsia="Arial Unicode MS" w:hAnsi="Times New Roman" w:cs="Times New Roman"/>
      <w:sz w:val="26"/>
      <w:szCs w:val="26"/>
      <w:lang w:eastAsia="ru-RU"/>
    </w:rPr>
  </w:style>
  <w:style w:type="paragraph" w:customStyle="1" w:styleId="BodyTextIndent21">
    <w:name w:val="Body Text Indent 21"/>
    <w:basedOn w:val="a0"/>
    <w:rsid w:val="007308F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BodyTextIndent31">
    <w:name w:val="Body Text Indent 31"/>
    <w:basedOn w:val="a0"/>
    <w:rsid w:val="007308FD"/>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eastAsia="ru-RU"/>
    </w:rPr>
  </w:style>
  <w:style w:type="paragraph" w:customStyle="1" w:styleId="BodyText21">
    <w:name w:val="Body Text 21"/>
    <w:basedOn w:val="a0"/>
    <w:rsid w:val="007308FD"/>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ConsTitle">
    <w:name w:val="ConsTitle"/>
    <w:rsid w:val="00730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7308FD"/>
    <w:pPr>
      <w:spacing w:before="100" w:beforeAutospacing="1" w:after="100" w:afterAutospacing="1" w:line="240" w:lineRule="auto"/>
      <w:textAlignment w:val="top"/>
    </w:pPr>
    <w:rPr>
      <w:rFonts w:ascii="Arial Unicode MS" w:eastAsia="Arial Unicode MS" w:hAnsi="Arial Unicode MS" w:cs="Arial Unicode MS"/>
      <w:sz w:val="24"/>
      <w:szCs w:val="24"/>
      <w:lang w:eastAsia="ru-RU"/>
    </w:rPr>
  </w:style>
  <w:style w:type="paragraph" w:customStyle="1" w:styleId="affff6">
    <w:name w:val="Знак Знак Знак Знак Знак Знак"/>
    <w:basedOn w:val="a0"/>
    <w:qFormat/>
    <w:rsid w:val="007308F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xl65">
    <w:name w:val="xl65"/>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7308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7308FD"/>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0"/>
    <w:rsid w:val="007308F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9">
    <w:name w:val="xl69"/>
    <w:basedOn w:val="a0"/>
    <w:rsid w:val="007308FD"/>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0"/>
    <w:rsid w:val="007308F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0"/>
    <w:rsid w:val="007308FD"/>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2">
    <w:name w:val="xl72"/>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7308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7308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7308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6">
    <w:name w:val="xl106"/>
    <w:basedOn w:val="a0"/>
    <w:rsid w:val="007308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108">
    <w:name w:val="xl10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4">
    <w:name w:val="xl11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7308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0"/>
    <w:rsid w:val="007308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730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7308F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0"/>
    <w:rsid w:val="007308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7308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7308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7308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7">
    <w:name w:val="Знак Знак Знак Знак2"/>
    <w:basedOn w:val="a0"/>
    <w:uiPriority w:val="99"/>
    <w:rsid w:val="007308F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37">
    <w:name w:val="Знак Знак Знак Знак3"/>
    <w:basedOn w:val="a0"/>
    <w:uiPriority w:val="99"/>
    <w:rsid w:val="007308F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3">
    <w:name w:val="Знак Знак Знак Знак4"/>
    <w:basedOn w:val="a0"/>
    <w:uiPriority w:val="99"/>
    <w:rsid w:val="007308F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3">
    <w:name w:val="Знак Знак Знак Знак5"/>
    <w:basedOn w:val="a0"/>
    <w:uiPriority w:val="99"/>
    <w:rsid w:val="007308F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xl136">
    <w:name w:val="xl13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40">
    <w:name w:val="xl140"/>
    <w:basedOn w:val="a0"/>
    <w:rsid w:val="007308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7308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2">
    <w:name w:val="xl142"/>
    <w:basedOn w:val="a0"/>
    <w:rsid w:val="007308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7308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7308F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730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7308F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49">
    <w:name w:val="xl14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7308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7308FD"/>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2">
    <w:name w:val="xl15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7308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0"/>
    <w:rsid w:val="007308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0"/>
    <w:rsid w:val="007308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7308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0"/>
    <w:rsid w:val="007308F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affff7">
    <w:name w:val="Знак Знак"/>
    <w:basedOn w:val="a0"/>
    <w:rsid w:val="007308F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xl170">
    <w:name w:val="xl170"/>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1">
    <w:name w:val="xl171"/>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2">
    <w:name w:val="xl172"/>
    <w:basedOn w:val="a0"/>
    <w:rsid w:val="007308F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3">
    <w:name w:val="xl173"/>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4">
    <w:name w:val="xl174"/>
    <w:basedOn w:val="a0"/>
    <w:rsid w:val="00730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5">
    <w:name w:val="xl175"/>
    <w:basedOn w:val="a0"/>
    <w:rsid w:val="007308F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7308FD"/>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77">
    <w:name w:val="xl177"/>
    <w:basedOn w:val="a0"/>
    <w:rsid w:val="007308FD"/>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4">
    <w:name w:val="xl64"/>
    <w:basedOn w:val="a0"/>
    <w:rsid w:val="007308F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3">
    <w:name w:val="Нет списка9"/>
    <w:next w:val="a3"/>
    <w:uiPriority w:val="99"/>
    <w:semiHidden/>
    <w:rsid w:val="00752DA4"/>
  </w:style>
  <w:style w:type="numbering" w:customStyle="1" w:styleId="100">
    <w:name w:val="Нет списка10"/>
    <w:next w:val="a3"/>
    <w:uiPriority w:val="99"/>
    <w:semiHidden/>
    <w:rsid w:val="00752DA4"/>
  </w:style>
  <w:style w:type="numbering" w:customStyle="1" w:styleId="170">
    <w:name w:val="Нет списка17"/>
    <w:next w:val="a3"/>
    <w:uiPriority w:val="99"/>
    <w:semiHidden/>
    <w:rsid w:val="00752DA4"/>
  </w:style>
  <w:style w:type="numbering" w:customStyle="1" w:styleId="180">
    <w:name w:val="Нет списка18"/>
    <w:next w:val="a3"/>
    <w:uiPriority w:val="99"/>
    <w:semiHidden/>
    <w:rsid w:val="00752DA4"/>
  </w:style>
  <w:style w:type="numbering" w:customStyle="1" w:styleId="190">
    <w:name w:val="Нет списка19"/>
    <w:next w:val="a3"/>
    <w:uiPriority w:val="99"/>
    <w:semiHidden/>
    <w:rsid w:val="00752DA4"/>
  </w:style>
  <w:style w:type="numbering" w:customStyle="1" w:styleId="200">
    <w:name w:val="Нет списка20"/>
    <w:next w:val="a3"/>
    <w:uiPriority w:val="99"/>
    <w:semiHidden/>
    <w:rsid w:val="00752DA4"/>
  </w:style>
  <w:style w:type="numbering" w:customStyle="1" w:styleId="260">
    <w:name w:val="Нет списка26"/>
    <w:next w:val="a3"/>
    <w:uiPriority w:val="99"/>
    <w:semiHidden/>
    <w:rsid w:val="00752DA4"/>
  </w:style>
  <w:style w:type="table" w:customStyle="1" w:styleId="44">
    <w:name w:val="Сетка таблицы4"/>
    <w:basedOn w:val="a2"/>
    <w:next w:val="af1"/>
    <w:uiPriority w:val="39"/>
    <w:rsid w:val="00C11378"/>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1"/>
    <w:uiPriority w:val="39"/>
    <w:rsid w:val="00544175"/>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1"/>
    <w:uiPriority w:val="39"/>
    <w:rsid w:val="00065CA7"/>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f1"/>
    <w:uiPriority w:val="39"/>
    <w:rsid w:val="00BA1F3D"/>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4812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70">
    <w:name w:val="Нет списка27"/>
    <w:next w:val="a3"/>
    <w:uiPriority w:val="99"/>
    <w:semiHidden/>
    <w:unhideWhenUsed/>
    <w:rsid w:val="000D1A7A"/>
  </w:style>
  <w:style w:type="paragraph" w:customStyle="1" w:styleId="affff8">
    <w:name w:val="Знак Знак Знак Знак"/>
    <w:basedOn w:val="a0"/>
    <w:qFormat/>
    <w:rsid w:val="000D1A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8">
    <w:name w:val="Обычный3"/>
    <w:qFormat/>
    <w:rsid w:val="000D1A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qFormat/>
    <w:rsid w:val="000D1A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Абзац списка2"/>
    <w:basedOn w:val="a0"/>
    <w:qFormat/>
    <w:rsid w:val="000D1A7A"/>
    <w:pPr>
      <w:spacing w:after="0" w:line="240" w:lineRule="auto"/>
      <w:ind w:left="720"/>
      <w:contextualSpacing/>
    </w:pPr>
    <w:rPr>
      <w:rFonts w:ascii="Times New Roman" w:eastAsia="Calibri" w:hAnsi="Times New Roman" w:cs="Times New Roman"/>
      <w:sz w:val="20"/>
      <w:szCs w:val="20"/>
      <w:lang w:eastAsia="ru-RU"/>
    </w:rPr>
  </w:style>
  <w:style w:type="character" w:customStyle="1" w:styleId="2f9">
    <w:name w:val="Знак Знак2"/>
    <w:rsid w:val="000D1A7A"/>
    <w:rPr>
      <w:sz w:val="28"/>
    </w:rPr>
  </w:style>
  <w:style w:type="paragraph" w:customStyle="1" w:styleId="2fa">
    <w:name w:val="Без интервала2"/>
    <w:qFormat/>
    <w:rsid w:val="000D1A7A"/>
    <w:pPr>
      <w:spacing w:after="0" w:line="240" w:lineRule="auto"/>
    </w:pPr>
    <w:rPr>
      <w:rFonts w:ascii="Times New Roman" w:eastAsia="Times New Roman" w:hAnsi="Times New Roman" w:cs="Times New Roman"/>
      <w:sz w:val="24"/>
    </w:rPr>
  </w:style>
  <w:style w:type="numbering" w:customStyle="1" w:styleId="WW8Num36">
    <w:name w:val="WW8Num36"/>
    <w:rsid w:val="000D1A7A"/>
  </w:style>
  <w:style w:type="numbering" w:customStyle="1" w:styleId="WW8Num46">
    <w:name w:val="WW8Num46"/>
    <w:rsid w:val="000D1A7A"/>
  </w:style>
  <w:style w:type="paragraph" w:customStyle="1" w:styleId="241">
    <w:name w:val="Основной текст с отступом 24"/>
    <w:basedOn w:val="a0"/>
    <w:qFormat/>
    <w:rsid w:val="000D1A7A"/>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42">
    <w:name w:val="Основной текст 24"/>
    <w:basedOn w:val="a0"/>
    <w:rsid w:val="000D1A7A"/>
    <w:pPr>
      <w:widowControl w:val="0"/>
      <w:suppressAutoHyphens/>
      <w:spacing w:after="0" w:line="240" w:lineRule="auto"/>
    </w:pPr>
    <w:rPr>
      <w:rFonts w:ascii="Times New Roman" w:eastAsia="Times New Roman" w:hAnsi="Times New Roman" w:cs="Times New Roman"/>
      <w:sz w:val="28"/>
      <w:szCs w:val="20"/>
      <w:lang w:eastAsia="zh-CN"/>
    </w:rPr>
  </w:style>
  <w:style w:type="numbering" w:customStyle="1" w:styleId="1100">
    <w:name w:val="Нет списка110"/>
    <w:next w:val="a3"/>
    <w:uiPriority w:val="99"/>
    <w:semiHidden/>
    <w:unhideWhenUsed/>
    <w:rsid w:val="000D1A7A"/>
  </w:style>
  <w:style w:type="paragraph" w:customStyle="1" w:styleId="ConsPlusDocList">
    <w:name w:val="ConsPlusDocList"/>
    <w:rsid w:val="000D1A7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0D1A7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0D1A7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0D1A7A"/>
    <w:pPr>
      <w:widowControl w:val="0"/>
      <w:autoSpaceDE w:val="0"/>
      <w:autoSpaceDN w:val="0"/>
      <w:spacing w:after="0" w:line="240" w:lineRule="auto"/>
    </w:pPr>
    <w:rPr>
      <w:rFonts w:ascii="Arial" w:eastAsia="Times New Roman" w:hAnsi="Arial" w:cs="Arial"/>
      <w:sz w:val="20"/>
      <w:lang w:eastAsia="ru-RU"/>
    </w:rPr>
  </w:style>
  <w:style w:type="character" w:customStyle="1" w:styleId="affffa">
    <w:name w:val="Тема примечания Знак"/>
    <w:link w:val="affffb"/>
    <w:locked/>
    <w:rsid w:val="000D1A7A"/>
    <w:rPr>
      <w:b/>
      <w:bCs/>
    </w:rPr>
  </w:style>
  <w:style w:type="paragraph" w:customStyle="1" w:styleId="228bf8a64b8551e1msonormal">
    <w:name w:val="228bf8a64b8551e1msonormal"/>
    <w:basedOn w:val="a0"/>
    <w:qFormat/>
    <w:rsid w:val="000D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8">
    <w:name w:val="Подзаголовок Знак1"/>
    <w:rsid w:val="000D1A7A"/>
    <w:rPr>
      <w:rFonts w:ascii="Cambria" w:eastAsia="Times New Roman" w:hAnsi="Cambria" w:cs="Times New Roman"/>
      <w:i/>
      <w:iCs/>
      <w:color w:val="4F81BD"/>
      <w:spacing w:val="15"/>
      <w:sz w:val="24"/>
      <w:szCs w:val="24"/>
    </w:rPr>
  </w:style>
  <w:style w:type="character" w:customStyle="1" w:styleId="324">
    <w:name w:val="Основной текст с отступом 3 Знак2"/>
    <w:semiHidden/>
    <w:rsid w:val="000D1A7A"/>
    <w:rPr>
      <w:sz w:val="16"/>
      <w:szCs w:val="16"/>
    </w:rPr>
  </w:style>
  <w:style w:type="paragraph" w:styleId="affffb">
    <w:name w:val="annotation subject"/>
    <w:basedOn w:val="affc"/>
    <w:next w:val="affc"/>
    <w:link w:val="affffa"/>
    <w:unhideWhenUsed/>
    <w:rsid w:val="000D1A7A"/>
    <w:rPr>
      <w:rFonts w:asciiTheme="minorHAnsi" w:eastAsiaTheme="minorHAnsi" w:hAnsiTheme="minorHAnsi" w:cstheme="minorBidi"/>
      <w:b/>
      <w:bCs/>
    </w:rPr>
  </w:style>
  <w:style w:type="character" w:customStyle="1" w:styleId="1ff9">
    <w:name w:val="Тема примечания Знак1"/>
    <w:basedOn w:val="1c"/>
    <w:rsid w:val="000D1A7A"/>
    <w:rPr>
      <w:rFonts w:ascii="Calibri" w:eastAsia="Calibri" w:hAnsi="Calibri" w:cs="Times New Roman"/>
      <w:b/>
      <w:bCs/>
      <w:sz w:val="20"/>
      <w:szCs w:val="20"/>
    </w:rPr>
  </w:style>
  <w:style w:type="numbering" w:customStyle="1" w:styleId="WW8Num312">
    <w:name w:val="WW8Num312"/>
    <w:rsid w:val="000D1A7A"/>
  </w:style>
  <w:style w:type="numbering" w:customStyle="1" w:styleId="WW8Num412">
    <w:name w:val="WW8Num412"/>
    <w:rsid w:val="000D1A7A"/>
  </w:style>
  <w:style w:type="numbering" w:customStyle="1" w:styleId="280">
    <w:name w:val="Нет списка28"/>
    <w:next w:val="a3"/>
    <w:uiPriority w:val="99"/>
    <w:semiHidden/>
    <w:rsid w:val="00891CB4"/>
  </w:style>
  <w:style w:type="numbering" w:customStyle="1" w:styleId="WW8Num37">
    <w:name w:val="WW8Num37"/>
    <w:rsid w:val="00891CB4"/>
  </w:style>
  <w:style w:type="numbering" w:customStyle="1" w:styleId="WW8Num47">
    <w:name w:val="WW8Num47"/>
    <w:rsid w:val="00891CB4"/>
  </w:style>
  <w:style w:type="numbering" w:customStyle="1" w:styleId="1110">
    <w:name w:val="Нет списка111"/>
    <w:next w:val="a3"/>
    <w:uiPriority w:val="99"/>
    <w:semiHidden/>
    <w:unhideWhenUsed/>
    <w:rsid w:val="00891CB4"/>
  </w:style>
  <w:style w:type="numbering" w:customStyle="1" w:styleId="WW8Num313">
    <w:name w:val="WW8Num313"/>
    <w:rsid w:val="00891CB4"/>
  </w:style>
  <w:style w:type="numbering" w:customStyle="1" w:styleId="WW8Num413">
    <w:name w:val="WW8Num413"/>
    <w:rsid w:val="00891CB4"/>
  </w:style>
  <w:style w:type="numbering" w:customStyle="1" w:styleId="290">
    <w:name w:val="Нет списка29"/>
    <w:next w:val="a3"/>
    <w:uiPriority w:val="99"/>
    <w:semiHidden/>
    <w:rsid w:val="00E5629C"/>
  </w:style>
  <w:style w:type="numbering" w:customStyle="1" w:styleId="WW8Num38">
    <w:name w:val="WW8Num38"/>
    <w:rsid w:val="00E5629C"/>
  </w:style>
  <w:style w:type="numbering" w:customStyle="1" w:styleId="WW8Num48">
    <w:name w:val="WW8Num48"/>
    <w:rsid w:val="00E5629C"/>
  </w:style>
  <w:style w:type="numbering" w:customStyle="1" w:styleId="1120">
    <w:name w:val="Нет списка112"/>
    <w:next w:val="a3"/>
    <w:uiPriority w:val="99"/>
    <w:semiHidden/>
    <w:unhideWhenUsed/>
    <w:rsid w:val="00E5629C"/>
  </w:style>
  <w:style w:type="numbering" w:customStyle="1" w:styleId="WW8Num314">
    <w:name w:val="WW8Num314"/>
    <w:rsid w:val="00E5629C"/>
  </w:style>
  <w:style w:type="numbering" w:customStyle="1" w:styleId="WW8Num414">
    <w:name w:val="WW8Num414"/>
    <w:rsid w:val="00E5629C"/>
  </w:style>
  <w:style w:type="numbering" w:customStyle="1" w:styleId="300">
    <w:name w:val="Нет списка30"/>
    <w:next w:val="a3"/>
    <w:uiPriority w:val="99"/>
    <w:semiHidden/>
    <w:rsid w:val="005A6AE0"/>
  </w:style>
  <w:style w:type="numbering" w:customStyle="1" w:styleId="WW8Num39">
    <w:name w:val="WW8Num39"/>
    <w:rsid w:val="005A6AE0"/>
  </w:style>
  <w:style w:type="numbering" w:customStyle="1" w:styleId="WW8Num49">
    <w:name w:val="WW8Num49"/>
    <w:rsid w:val="005A6AE0"/>
  </w:style>
  <w:style w:type="numbering" w:customStyle="1" w:styleId="1130">
    <w:name w:val="Нет списка113"/>
    <w:next w:val="a3"/>
    <w:uiPriority w:val="99"/>
    <w:semiHidden/>
    <w:unhideWhenUsed/>
    <w:rsid w:val="005A6AE0"/>
  </w:style>
  <w:style w:type="numbering" w:customStyle="1" w:styleId="WW8Num315">
    <w:name w:val="WW8Num315"/>
    <w:rsid w:val="005A6AE0"/>
  </w:style>
  <w:style w:type="numbering" w:customStyle="1" w:styleId="WW8Num415">
    <w:name w:val="WW8Num415"/>
    <w:rsid w:val="005A6AE0"/>
  </w:style>
  <w:style w:type="numbering" w:customStyle="1" w:styleId="341">
    <w:name w:val="Нет списка34"/>
    <w:next w:val="a3"/>
    <w:uiPriority w:val="99"/>
    <w:semiHidden/>
    <w:rsid w:val="00852E7E"/>
  </w:style>
  <w:style w:type="numbering" w:customStyle="1" w:styleId="WW8Num310">
    <w:name w:val="WW8Num310"/>
    <w:rsid w:val="00852E7E"/>
  </w:style>
  <w:style w:type="numbering" w:customStyle="1" w:styleId="WW8Num410">
    <w:name w:val="WW8Num410"/>
    <w:rsid w:val="00852E7E"/>
  </w:style>
  <w:style w:type="numbering" w:customStyle="1" w:styleId="114">
    <w:name w:val="Нет списка114"/>
    <w:next w:val="a3"/>
    <w:uiPriority w:val="99"/>
    <w:semiHidden/>
    <w:unhideWhenUsed/>
    <w:rsid w:val="00852E7E"/>
  </w:style>
  <w:style w:type="numbering" w:customStyle="1" w:styleId="WW8Num316">
    <w:name w:val="WW8Num316"/>
    <w:rsid w:val="00852E7E"/>
  </w:style>
  <w:style w:type="numbering" w:customStyle="1" w:styleId="WW8Num416">
    <w:name w:val="WW8Num416"/>
    <w:rsid w:val="00852E7E"/>
  </w:style>
  <w:style w:type="numbering" w:customStyle="1" w:styleId="350">
    <w:name w:val="Нет списка35"/>
    <w:next w:val="a3"/>
    <w:uiPriority w:val="99"/>
    <w:semiHidden/>
    <w:rsid w:val="00AE6FFF"/>
  </w:style>
  <w:style w:type="numbering" w:customStyle="1" w:styleId="WW8Num317">
    <w:name w:val="WW8Num317"/>
    <w:rsid w:val="00AE6FFF"/>
  </w:style>
  <w:style w:type="numbering" w:customStyle="1" w:styleId="WW8Num417">
    <w:name w:val="WW8Num417"/>
    <w:rsid w:val="00AE6FFF"/>
  </w:style>
  <w:style w:type="numbering" w:customStyle="1" w:styleId="115">
    <w:name w:val="Нет списка115"/>
    <w:next w:val="a3"/>
    <w:uiPriority w:val="99"/>
    <w:semiHidden/>
    <w:unhideWhenUsed/>
    <w:rsid w:val="00AE6FFF"/>
  </w:style>
  <w:style w:type="numbering" w:customStyle="1" w:styleId="WW8Num318">
    <w:name w:val="WW8Num318"/>
    <w:rsid w:val="00AE6FFF"/>
    <w:pPr>
      <w:numPr>
        <w:numId w:val="5"/>
      </w:numPr>
    </w:pPr>
  </w:style>
  <w:style w:type="numbering" w:customStyle="1" w:styleId="WW8Num418">
    <w:name w:val="WW8Num418"/>
    <w:rsid w:val="00AE6FFF"/>
    <w:pPr>
      <w:numPr>
        <w:numId w:val="28"/>
      </w:numPr>
    </w:pPr>
  </w:style>
  <w:style w:type="numbering" w:customStyle="1" w:styleId="360">
    <w:name w:val="Нет списка36"/>
    <w:next w:val="a3"/>
    <w:uiPriority w:val="99"/>
    <w:semiHidden/>
    <w:rsid w:val="00201E8A"/>
  </w:style>
  <w:style w:type="numbering" w:customStyle="1" w:styleId="WW8Num319">
    <w:name w:val="WW8Num319"/>
    <w:rsid w:val="00201E8A"/>
  </w:style>
  <w:style w:type="numbering" w:customStyle="1" w:styleId="WW8Num419">
    <w:name w:val="WW8Num419"/>
    <w:rsid w:val="00201E8A"/>
  </w:style>
  <w:style w:type="numbering" w:customStyle="1" w:styleId="116">
    <w:name w:val="Нет списка116"/>
    <w:next w:val="a3"/>
    <w:uiPriority w:val="99"/>
    <w:semiHidden/>
    <w:unhideWhenUsed/>
    <w:rsid w:val="00201E8A"/>
  </w:style>
  <w:style w:type="paragraph" w:customStyle="1" w:styleId="1ffa">
    <w:name w:val="Знак Знак Знак Знак Знак Знак1 Знак"/>
    <w:basedOn w:val="a0"/>
    <w:qFormat/>
    <w:rsid w:val="00201E8A"/>
    <w:pPr>
      <w:spacing w:after="160" w:line="240" w:lineRule="exact"/>
    </w:pPr>
    <w:rPr>
      <w:rFonts w:ascii="Verdana" w:eastAsia="Calibri" w:hAnsi="Verdana" w:cs="Times New Roman"/>
      <w:sz w:val="20"/>
      <w:szCs w:val="20"/>
      <w:lang w:val="en-US"/>
    </w:rPr>
  </w:style>
  <w:style w:type="paragraph" w:customStyle="1" w:styleId="tekstob">
    <w:name w:val="tekstob"/>
    <w:basedOn w:val="a0"/>
    <w:qFormat/>
    <w:rsid w:val="00201E8A"/>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370">
    <w:name w:val="Нет списка37"/>
    <w:next w:val="a3"/>
    <w:uiPriority w:val="99"/>
    <w:semiHidden/>
    <w:rsid w:val="00030C81"/>
  </w:style>
  <w:style w:type="paragraph" w:customStyle="1" w:styleId="affffc">
    <w:name w:val="Знак Знак Знак Знак"/>
    <w:basedOn w:val="a0"/>
    <w:rsid w:val="00030C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Обычный4"/>
    <w:qFormat/>
    <w:rsid w:val="00030C8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d">
    <w:name w:val="Знак"/>
    <w:basedOn w:val="a0"/>
    <w:rsid w:val="00030C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9">
    <w:name w:val="Абзац списка3"/>
    <w:basedOn w:val="a0"/>
    <w:qFormat/>
    <w:rsid w:val="00030C81"/>
    <w:pPr>
      <w:spacing w:after="0" w:line="240" w:lineRule="auto"/>
      <w:ind w:left="720"/>
      <w:contextualSpacing/>
    </w:pPr>
    <w:rPr>
      <w:rFonts w:ascii="Times New Roman" w:eastAsia="Calibri" w:hAnsi="Times New Roman" w:cs="Times New Roman"/>
      <w:sz w:val="20"/>
      <w:szCs w:val="20"/>
      <w:lang w:eastAsia="ru-RU"/>
    </w:rPr>
  </w:style>
  <w:style w:type="character" w:customStyle="1" w:styleId="2fb">
    <w:name w:val="Знак Знак2"/>
    <w:rsid w:val="00030C81"/>
    <w:rPr>
      <w:sz w:val="28"/>
    </w:rPr>
  </w:style>
  <w:style w:type="paragraph" w:customStyle="1" w:styleId="3a">
    <w:name w:val="Без интервала3"/>
    <w:qFormat/>
    <w:rsid w:val="00030C81"/>
    <w:pPr>
      <w:spacing w:after="0" w:line="240" w:lineRule="auto"/>
    </w:pPr>
    <w:rPr>
      <w:rFonts w:ascii="Times New Roman" w:eastAsia="Times New Roman" w:hAnsi="Times New Roman" w:cs="Times New Roman"/>
      <w:sz w:val="24"/>
    </w:rPr>
  </w:style>
  <w:style w:type="numbering" w:customStyle="1" w:styleId="WW8Num320">
    <w:name w:val="WW8Num320"/>
    <w:rsid w:val="00030C81"/>
  </w:style>
  <w:style w:type="numbering" w:customStyle="1" w:styleId="WW8Num420">
    <w:name w:val="WW8Num420"/>
    <w:rsid w:val="00030C81"/>
  </w:style>
  <w:style w:type="paragraph" w:customStyle="1" w:styleId="251">
    <w:name w:val="Основной текст с отступом 25"/>
    <w:basedOn w:val="a0"/>
    <w:qFormat/>
    <w:rsid w:val="00030C81"/>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2">
    <w:name w:val="Основной текст 25"/>
    <w:basedOn w:val="a0"/>
    <w:qFormat/>
    <w:rsid w:val="00030C81"/>
    <w:pPr>
      <w:widowControl w:val="0"/>
      <w:suppressAutoHyphens/>
      <w:spacing w:after="0" w:line="240" w:lineRule="auto"/>
    </w:pPr>
    <w:rPr>
      <w:rFonts w:ascii="Times New Roman" w:eastAsia="Times New Roman" w:hAnsi="Times New Roman" w:cs="Times New Roman"/>
      <w:sz w:val="28"/>
      <w:szCs w:val="20"/>
      <w:lang w:eastAsia="zh-CN"/>
    </w:rPr>
  </w:style>
  <w:style w:type="numbering" w:customStyle="1" w:styleId="117">
    <w:name w:val="Нет списка117"/>
    <w:next w:val="a3"/>
    <w:uiPriority w:val="99"/>
    <w:semiHidden/>
    <w:unhideWhenUsed/>
    <w:rsid w:val="00030C81"/>
  </w:style>
  <w:style w:type="numbering" w:customStyle="1" w:styleId="380">
    <w:name w:val="Нет списка38"/>
    <w:next w:val="a3"/>
    <w:uiPriority w:val="99"/>
    <w:semiHidden/>
    <w:rsid w:val="00DA5927"/>
  </w:style>
  <w:style w:type="numbering" w:customStyle="1" w:styleId="WW8Num321">
    <w:name w:val="WW8Num321"/>
    <w:rsid w:val="00DA5927"/>
  </w:style>
  <w:style w:type="numbering" w:customStyle="1" w:styleId="WW8Num421">
    <w:name w:val="WW8Num421"/>
    <w:rsid w:val="00DA5927"/>
  </w:style>
  <w:style w:type="numbering" w:customStyle="1" w:styleId="118">
    <w:name w:val="Нет списка118"/>
    <w:next w:val="a3"/>
    <w:uiPriority w:val="99"/>
    <w:semiHidden/>
    <w:unhideWhenUsed/>
    <w:rsid w:val="00DA5927"/>
  </w:style>
  <w:style w:type="numbering" w:customStyle="1" w:styleId="WW8Num3110">
    <w:name w:val="WW8Num3110"/>
    <w:rsid w:val="00DA5927"/>
  </w:style>
  <w:style w:type="numbering" w:customStyle="1" w:styleId="WW8Num4110">
    <w:name w:val="WW8Num4110"/>
    <w:rsid w:val="00DA5927"/>
  </w:style>
  <w:style w:type="numbering" w:customStyle="1" w:styleId="390">
    <w:name w:val="Нет списка39"/>
    <w:next w:val="a3"/>
    <w:uiPriority w:val="99"/>
    <w:semiHidden/>
    <w:rsid w:val="00DA5927"/>
  </w:style>
  <w:style w:type="numbering" w:customStyle="1" w:styleId="WW8Num322">
    <w:name w:val="WW8Num322"/>
    <w:rsid w:val="00DA5927"/>
    <w:pPr>
      <w:numPr>
        <w:numId w:val="3"/>
      </w:numPr>
    </w:pPr>
  </w:style>
  <w:style w:type="numbering" w:customStyle="1" w:styleId="WW8Num422">
    <w:name w:val="WW8Num422"/>
    <w:rsid w:val="00DA5927"/>
    <w:pPr>
      <w:numPr>
        <w:numId w:val="4"/>
      </w:numPr>
    </w:pPr>
  </w:style>
  <w:style w:type="numbering" w:customStyle="1" w:styleId="119">
    <w:name w:val="Нет списка119"/>
    <w:next w:val="a3"/>
    <w:uiPriority w:val="99"/>
    <w:semiHidden/>
    <w:unhideWhenUsed/>
    <w:rsid w:val="00DA5927"/>
  </w:style>
  <w:style w:type="numbering" w:customStyle="1" w:styleId="WW8Num3111">
    <w:name w:val="WW8Num3111"/>
    <w:rsid w:val="00DA5927"/>
    <w:pPr>
      <w:numPr>
        <w:numId w:val="7"/>
      </w:numPr>
    </w:pPr>
  </w:style>
  <w:style w:type="numbering" w:customStyle="1" w:styleId="WW8Num4111">
    <w:name w:val="WW8Num4111"/>
    <w:rsid w:val="00DA5927"/>
    <w:pPr>
      <w:numPr>
        <w:numId w:val="8"/>
      </w:numPr>
    </w:pPr>
  </w:style>
  <w:style w:type="numbering" w:customStyle="1" w:styleId="400">
    <w:name w:val="Нет списка40"/>
    <w:next w:val="a3"/>
    <w:uiPriority w:val="99"/>
    <w:semiHidden/>
    <w:rsid w:val="008B7916"/>
  </w:style>
  <w:style w:type="paragraph" w:customStyle="1" w:styleId="affffe">
    <w:name w:val="Знак Знак Знак Знак"/>
    <w:basedOn w:val="a0"/>
    <w:rsid w:val="008B791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61">
    <w:name w:val="Основной текст с отступом 26"/>
    <w:basedOn w:val="a0"/>
    <w:rsid w:val="008B7916"/>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62">
    <w:name w:val="Основной текст 26"/>
    <w:basedOn w:val="a0"/>
    <w:rsid w:val="008B7916"/>
    <w:pPr>
      <w:widowControl w:val="0"/>
      <w:spacing w:after="0" w:line="240" w:lineRule="auto"/>
      <w:jc w:val="both"/>
    </w:pPr>
    <w:rPr>
      <w:rFonts w:ascii="Times New Roman" w:eastAsia="Times New Roman" w:hAnsi="Times New Roman" w:cs="Times New Roman"/>
      <w:b/>
      <w:sz w:val="28"/>
      <w:szCs w:val="20"/>
      <w:u w:val="single"/>
      <w:lang w:eastAsia="ru-RU"/>
    </w:rPr>
  </w:style>
  <w:style w:type="paragraph" w:customStyle="1" w:styleId="351">
    <w:name w:val="Основной текст 35"/>
    <w:basedOn w:val="a0"/>
    <w:rsid w:val="008B7916"/>
    <w:pPr>
      <w:widowControl w:val="0"/>
      <w:spacing w:after="0" w:line="240" w:lineRule="auto"/>
      <w:jc w:val="both"/>
    </w:pPr>
    <w:rPr>
      <w:rFonts w:ascii="Times New Roman" w:eastAsia="Times New Roman" w:hAnsi="Times New Roman" w:cs="Times New Roman"/>
      <w:b/>
      <w:sz w:val="28"/>
      <w:szCs w:val="20"/>
      <w:lang w:eastAsia="ru-RU"/>
    </w:rPr>
  </w:style>
  <w:style w:type="paragraph" w:customStyle="1" w:styleId="3b">
    <w:name w:val="Текст3"/>
    <w:basedOn w:val="a0"/>
    <w:rsid w:val="008B7916"/>
    <w:pPr>
      <w:spacing w:after="0" w:line="240" w:lineRule="auto"/>
    </w:pPr>
    <w:rPr>
      <w:rFonts w:ascii="Courier New" w:eastAsia="Times New Roman" w:hAnsi="Courier New" w:cs="Times New Roman"/>
      <w:sz w:val="20"/>
      <w:szCs w:val="20"/>
      <w:lang w:eastAsia="ru-RU"/>
    </w:rPr>
  </w:style>
  <w:style w:type="paragraph" w:customStyle="1" w:styleId="332">
    <w:name w:val="Основной текст с отступом 33"/>
    <w:basedOn w:val="a0"/>
    <w:rsid w:val="008B7916"/>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fc">
    <w:name w:val="Гиперссылка2"/>
    <w:rsid w:val="008B7916"/>
    <w:rPr>
      <w:color w:val="0000FF"/>
      <w:u w:val="single"/>
    </w:rPr>
  </w:style>
  <w:style w:type="paragraph" w:customStyle="1" w:styleId="afffff">
    <w:name w:val="Знак"/>
    <w:basedOn w:val="a0"/>
    <w:rsid w:val="008B791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fff0">
    <w:name w:val="Знак Знак Знак Знак Знак Знак"/>
    <w:basedOn w:val="a0"/>
    <w:rsid w:val="008B791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1">
    <w:name w:val="Знак Знак"/>
    <w:basedOn w:val="a0"/>
    <w:rsid w:val="008B7916"/>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410">
    <w:name w:val="Нет списка41"/>
    <w:next w:val="a3"/>
    <w:uiPriority w:val="99"/>
    <w:semiHidden/>
    <w:unhideWhenUsed/>
    <w:rsid w:val="00787A69"/>
  </w:style>
  <w:style w:type="character" w:customStyle="1" w:styleId="WW8Num3z1">
    <w:name w:val="WW8Num3z1"/>
    <w:rsid w:val="00787A69"/>
    <w:rPr>
      <w:rFonts w:ascii="Courier New" w:hAnsi="Courier New" w:cs="Courier New" w:hint="default"/>
    </w:rPr>
  </w:style>
  <w:style w:type="character" w:customStyle="1" w:styleId="WW8Num3z2">
    <w:name w:val="WW8Num3z2"/>
    <w:rsid w:val="00787A69"/>
    <w:rPr>
      <w:rFonts w:ascii="Wingdings" w:hAnsi="Wingdings" w:cs="Wingdings" w:hint="default"/>
    </w:rPr>
  </w:style>
  <w:style w:type="character" w:customStyle="1" w:styleId="WW8Num3z3">
    <w:name w:val="WW8Num3z3"/>
    <w:rsid w:val="00787A69"/>
    <w:rPr>
      <w:rFonts w:ascii="Symbol" w:hAnsi="Symbol" w:cs="Symbol" w:hint="default"/>
    </w:rPr>
  </w:style>
  <w:style w:type="character" w:customStyle="1" w:styleId="WW8Num4z1">
    <w:name w:val="WW8Num4z1"/>
    <w:rsid w:val="00787A69"/>
    <w:rPr>
      <w:rFonts w:ascii="Times New Roman" w:eastAsia="Times New Roman" w:hAnsi="Times New Roman" w:cs="Times New Roman" w:hint="default"/>
    </w:rPr>
  </w:style>
  <w:style w:type="character" w:customStyle="1" w:styleId="WW8Num4z2">
    <w:name w:val="WW8Num4z2"/>
    <w:rsid w:val="00787A69"/>
  </w:style>
  <w:style w:type="character" w:customStyle="1" w:styleId="WW8Num4z3">
    <w:name w:val="WW8Num4z3"/>
    <w:rsid w:val="00787A69"/>
  </w:style>
  <w:style w:type="character" w:customStyle="1" w:styleId="WW8Num4z4">
    <w:name w:val="WW8Num4z4"/>
    <w:rsid w:val="00787A69"/>
  </w:style>
  <w:style w:type="character" w:customStyle="1" w:styleId="WW8Num4z5">
    <w:name w:val="WW8Num4z5"/>
    <w:rsid w:val="00787A69"/>
  </w:style>
  <w:style w:type="character" w:customStyle="1" w:styleId="WW8Num4z6">
    <w:name w:val="WW8Num4z6"/>
    <w:rsid w:val="00787A69"/>
  </w:style>
  <w:style w:type="character" w:customStyle="1" w:styleId="WW8Num4z7">
    <w:name w:val="WW8Num4z7"/>
    <w:rsid w:val="00787A69"/>
  </w:style>
  <w:style w:type="character" w:customStyle="1" w:styleId="WW8Num4z8">
    <w:name w:val="WW8Num4z8"/>
    <w:rsid w:val="00787A69"/>
  </w:style>
  <w:style w:type="character" w:customStyle="1" w:styleId="WW8Num6z4">
    <w:name w:val="WW8Num6z4"/>
    <w:rsid w:val="00787A69"/>
  </w:style>
  <w:style w:type="character" w:customStyle="1" w:styleId="WW8Num6z5">
    <w:name w:val="WW8Num6z5"/>
    <w:rsid w:val="00787A69"/>
  </w:style>
  <w:style w:type="character" w:customStyle="1" w:styleId="WW8Num6z6">
    <w:name w:val="WW8Num6z6"/>
    <w:rsid w:val="00787A69"/>
  </w:style>
  <w:style w:type="character" w:customStyle="1" w:styleId="WW8Num6z7">
    <w:name w:val="WW8Num6z7"/>
    <w:rsid w:val="00787A69"/>
  </w:style>
  <w:style w:type="character" w:customStyle="1" w:styleId="WW8Num6z8">
    <w:name w:val="WW8Num6z8"/>
    <w:rsid w:val="00787A69"/>
  </w:style>
  <w:style w:type="character" w:customStyle="1" w:styleId="WW8Num7z2">
    <w:name w:val="WW8Num7z2"/>
    <w:rsid w:val="00787A69"/>
  </w:style>
  <w:style w:type="character" w:customStyle="1" w:styleId="WW8Num7z3">
    <w:name w:val="WW8Num7z3"/>
    <w:rsid w:val="00787A69"/>
  </w:style>
  <w:style w:type="character" w:customStyle="1" w:styleId="WW8Num7z4">
    <w:name w:val="WW8Num7z4"/>
    <w:rsid w:val="00787A69"/>
  </w:style>
  <w:style w:type="character" w:customStyle="1" w:styleId="WW8Num7z5">
    <w:name w:val="WW8Num7z5"/>
    <w:rsid w:val="00787A69"/>
  </w:style>
  <w:style w:type="character" w:customStyle="1" w:styleId="WW8Num7z6">
    <w:name w:val="WW8Num7z6"/>
    <w:rsid w:val="00787A69"/>
  </w:style>
  <w:style w:type="character" w:customStyle="1" w:styleId="WW8Num7z7">
    <w:name w:val="WW8Num7z7"/>
    <w:rsid w:val="00787A69"/>
  </w:style>
  <w:style w:type="character" w:customStyle="1" w:styleId="WW8Num7z8">
    <w:name w:val="WW8Num7z8"/>
    <w:rsid w:val="00787A69"/>
  </w:style>
  <w:style w:type="character" w:customStyle="1" w:styleId="WW8Num13z2">
    <w:name w:val="WW8Num13z2"/>
    <w:rsid w:val="00787A69"/>
  </w:style>
  <w:style w:type="character" w:customStyle="1" w:styleId="WW8Num13z3">
    <w:name w:val="WW8Num13z3"/>
    <w:rsid w:val="00787A69"/>
  </w:style>
  <w:style w:type="character" w:customStyle="1" w:styleId="WW8Num13z4">
    <w:name w:val="WW8Num13z4"/>
    <w:rsid w:val="00787A69"/>
  </w:style>
  <w:style w:type="character" w:customStyle="1" w:styleId="WW8Num13z5">
    <w:name w:val="WW8Num13z5"/>
    <w:rsid w:val="00787A69"/>
  </w:style>
  <w:style w:type="character" w:customStyle="1" w:styleId="WW8Num13z6">
    <w:name w:val="WW8Num13z6"/>
    <w:rsid w:val="00787A69"/>
  </w:style>
  <w:style w:type="character" w:customStyle="1" w:styleId="WW8Num13z7">
    <w:name w:val="WW8Num13z7"/>
    <w:rsid w:val="00787A69"/>
  </w:style>
  <w:style w:type="character" w:customStyle="1" w:styleId="WW8Num13z8">
    <w:name w:val="WW8Num13z8"/>
    <w:rsid w:val="00787A69"/>
  </w:style>
  <w:style w:type="character" w:customStyle="1" w:styleId="WW8Num14z4">
    <w:name w:val="WW8Num14z4"/>
    <w:rsid w:val="00787A69"/>
  </w:style>
  <w:style w:type="character" w:customStyle="1" w:styleId="WW8Num14z5">
    <w:name w:val="WW8Num14z5"/>
    <w:rsid w:val="00787A69"/>
  </w:style>
  <w:style w:type="character" w:customStyle="1" w:styleId="WW8Num14z6">
    <w:name w:val="WW8Num14z6"/>
    <w:rsid w:val="00787A69"/>
  </w:style>
  <w:style w:type="character" w:customStyle="1" w:styleId="WW8Num14z7">
    <w:name w:val="WW8Num14z7"/>
    <w:rsid w:val="00787A69"/>
  </w:style>
  <w:style w:type="character" w:customStyle="1" w:styleId="WW8Num14z8">
    <w:name w:val="WW8Num14z8"/>
    <w:rsid w:val="00787A69"/>
  </w:style>
  <w:style w:type="character" w:customStyle="1" w:styleId="WW8Num15z2">
    <w:name w:val="WW8Num15z2"/>
    <w:rsid w:val="00787A69"/>
    <w:rPr>
      <w:rFonts w:ascii="Wingdings" w:hAnsi="Wingdings" w:cs="Wingdings" w:hint="default"/>
    </w:rPr>
  </w:style>
  <w:style w:type="character" w:customStyle="1" w:styleId="WW8Num20z1">
    <w:name w:val="WW8Num20z1"/>
    <w:rsid w:val="00787A69"/>
  </w:style>
  <w:style w:type="character" w:customStyle="1" w:styleId="WW8Num20z2">
    <w:name w:val="WW8Num20z2"/>
    <w:rsid w:val="00787A69"/>
  </w:style>
  <w:style w:type="character" w:customStyle="1" w:styleId="WW8Num20z3">
    <w:name w:val="WW8Num20z3"/>
    <w:rsid w:val="00787A69"/>
  </w:style>
  <w:style w:type="character" w:customStyle="1" w:styleId="WW8Num20z4">
    <w:name w:val="WW8Num20z4"/>
    <w:rsid w:val="00787A69"/>
  </w:style>
  <w:style w:type="character" w:customStyle="1" w:styleId="WW8Num20z5">
    <w:name w:val="WW8Num20z5"/>
    <w:rsid w:val="00787A69"/>
  </w:style>
  <w:style w:type="character" w:customStyle="1" w:styleId="WW8Num20z6">
    <w:name w:val="WW8Num20z6"/>
    <w:rsid w:val="00787A69"/>
  </w:style>
  <w:style w:type="character" w:customStyle="1" w:styleId="WW8Num20z7">
    <w:name w:val="WW8Num20z7"/>
    <w:rsid w:val="00787A69"/>
  </w:style>
  <w:style w:type="character" w:customStyle="1" w:styleId="WW8Num20z8">
    <w:name w:val="WW8Num20z8"/>
    <w:rsid w:val="00787A69"/>
  </w:style>
  <w:style w:type="character" w:customStyle="1" w:styleId="WW8Num21z0">
    <w:name w:val="WW8Num21z0"/>
    <w:rsid w:val="00787A69"/>
    <w:rPr>
      <w:rFonts w:hint="default"/>
    </w:rPr>
  </w:style>
  <w:style w:type="character" w:customStyle="1" w:styleId="WW8Num22z0">
    <w:name w:val="WW8Num22z0"/>
    <w:rsid w:val="00787A69"/>
  </w:style>
  <w:style w:type="character" w:customStyle="1" w:styleId="WW8Num22z1">
    <w:name w:val="WW8Num22z1"/>
    <w:rsid w:val="00787A69"/>
  </w:style>
  <w:style w:type="character" w:customStyle="1" w:styleId="WW8Num22z2">
    <w:name w:val="WW8Num22z2"/>
    <w:rsid w:val="00787A69"/>
  </w:style>
  <w:style w:type="character" w:customStyle="1" w:styleId="WW8Num22z3">
    <w:name w:val="WW8Num22z3"/>
    <w:rsid w:val="00787A69"/>
  </w:style>
  <w:style w:type="character" w:customStyle="1" w:styleId="WW8Num22z4">
    <w:name w:val="WW8Num22z4"/>
    <w:rsid w:val="00787A69"/>
  </w:style>
  <w:style w:type="character" w:customStyle="1" w:styleId="WW8Num22z5">
    <w:name w:val="WW8Num22z5"/>
    <w:rsid w:val="00787A69"/>
  </w:style>
  <w:style w:type="character" w:customStyle="1" w:styleId="WW8Num22z6">
    <w:name w:val="WW8Num22z6"/>
    <w:rsid w:val="00787A69"/>
  </w:style>
  <w:style w:type="character" w:customStyle="1" w:styleId="WW8Num22z7">
    <w:name w:val="WW8Num22z7"/>
    <w:rsid w:val="00787A69"/>
  </w:style>
  <w:style w:type="character" w:customStyle="1" w:styleId="WW8Num22z8">
    <w:name w:val="WW8Num22z8"/>
    <w:rsid w:val="00787A69"/>
  </w:style>
  <w:style w:type="character" w:customStyle="1" w:styleId="WW8Num23z0">
    <w:name w:val="WW8Num23z0"/>
    <w:rsid w:val="00787A69"/>
  </w:style>
  <w:style w:type="character" w:customStyle="1" w:styleId="WW8Num23z1">
    <w:name w:val="WW8Num23z1"/>
    <w:rsid w:val="00787A69"/>
  </w:style>
  <w:style w:type="character" w:customStyle="1" w:styleId="WW8Num23z2">
    <w:name w:val="WW8Num23z2"/>
    <w:rsid w:val="00787A69"/>
  </w:style>
  <w:style w:type="character" w:customStyle="1" w:styleId="WW8Num23z3">
    <w:name w:val="WW8Num23z3"/>
    <w:rsid w:val="00787A69"/>
  </w:style>
  <w:style w:type="character" w:customStyle="1" w:styleId="WW8Num23z4">
    <w:name w:val="WW8Num23z4"/>
    <w:rsid w:val="00787A69"/>
  </w:style>
  <w:style w:type="character" w:customStyle="1" w:styleId="WW8Num23z5">
    <w:name w:val="WW8Num23z5"/>
    <w:rsid w:val="00787A69"/>
  </w:style>
  <w:style w:type="character" w:customStyle="1" w:styleId="WW8Num23z6">
    <w:name w:val="WW8Num23z6"/>
    <w:rsid w:val="00787A69"/>
  </w:style>
  <w:style w:type="character" w:customStyle="1" w:styleId="WW8Num23z7">
    <w:name w:val="WW8Num23z7"/>
    <w:rsid w:val="00787A69"/>
  </w:style>
  <w:style w:type="character" w:customStyle="1" w:styleId="WW8Num23z8">
    <w:name w:val="WW8Num23z8"/>
    <w:rsid w:val="00787A69"/>
  </w:style>
  <w:style w:type="character" w:customStyle="1" w:styleId="WW8Num24z0">
    <w:name w:val="WW8Num24z0"/>
    <w:rsid w:val="00787A69"/>
    <w:rPr>
      <w:rFonts w:hint="default"/>
    </w:rPr>
  </w:style>
  <w:style w:type="character" w:customStyle="1" w:styleId="WW8Num24z1">
    <w:name w:val="WW8Num24z1"/>
    <w:rsid w:val="00787A69"/>
  </w:style>
  <w:style w:type="character" w:customStyle="1" w:styleId="WW8Num24z2">
    <w:name w:val="WW8Num24z2"/>
    <w:rsid w:val="00787A69"/>
  </w:style>
  <w:style w:type="character" w:customStyle="1" w:styleId="WW8Num24z3">
    <w:name w:val="WW8Num24z3"/>
    <w:rsid w:val="00787A69"/>
  </w:style>
  <w:style w:type="character" w:customStyle="1" w:styleId="WW8Num24z4">
    <w:name w:val="WW8Num24z4"/>
    <w:rsid w:val="00787A69"/>
  </w:style>
  <w:style w:type="character" w:customStyle="1" w:styleId="WW8Num24z5">
    <w:name w:val="WW8Num24z5"/>
    <w:rsid w:val="00787A69"/>
  </w:style>
  <w:style w:type="character" w:customStyle="1" w:styleId="WW8Num24z6">
    <w:name w:val="WW8Num24z6"/>
    <w:rsid w:val="00787A69"/>
  </w:style>
  <w:style w:type="character" w:customStyle="1" w:styleId="WW8Num24z7">
    <w:name w:val="WW8Num24z7"/>
    <w:rsid w:val="00787A69"/>
  </w:style>
  <w:style w:type="character" w:customStyle="1" w:styleId="WW8Num24z8">
    <w:name w:val="WW8Num24z8"/>
    <w:rsid w:val="00787A69"/>
  </w:style>
  <w:style w:type="character" w:customStyle="1" w:styleId="WW8Num25z0">
    <w:name w:val="WW8Num25z0"/>
    <w:rsid w:val="00787A69"/>
    <w:rPr>
      <w:rFonts w:hint="default"/>
    </w:rPr>
  </w:style>
  <w:style w:type="character" w:customStyle="1" w:styleId="WW8Num25z1">
    <w:name w:val="WW8Num25z1"/>
    <w:rsid w:val="00787A69"/>
  </w:style>
  <w:style w:type="character" w:customStyle="1" w:styleId="WW8Num25z2">
    <w:name w:val="WW8Num25z2"/>
    <w:rsid w:val="00787A69"/>
  </w:style>
  <w:style w:type="character" w:customStyle="1" w:styleId="WW8Num25z3">
    <w:name w:val="WW8Num25z3"/>
    <w:rsid w:val="00787A69"/>
  </w:style>
  <w:style w:type="character" w:customStyle="1" w:styleId="WW8Num25z4">
    <w:name w:val="WW8Num25z4"/>
    <w:rsid w:val="00787A69"/>
  </w:style>
  <w:style w:type="character" w:customStyle="1" w:styleId="WW8Num25z5">
    <w:name w:val="WW8Num25z5"/>
    <w:rsid w:val="00787A69"/>
  </w:style>
  <w:style w:type="character" w:customStyle="1" w:styleId="WW8Num25z6">
    <w:name w:val="WW8Num25z6"/>
    <w:rsid w:val="00787A69"/>
  </w:style>
  <w:style w:type="character" w:customStyle="1" w:styleId="WW8Num25z7">
    <w:name w:val="WW8Num25z7"/>
    <w:rsid w:val="00787A69"/>
  </w:style>
  <w:style w:type="character" w:customStyle="1" w:styleId="WW8Num25z8">
    <w:name w:val="WW8Num25z8"/>
    <w:rsid w:val="00787A69"/>
  </w:style>
  <w:style w:type="character" w:customStyle="1" w:styleId="WW8Num26z0">
    <w:name w:val="WW8Num26z0"/>
    <w:rsid w:val="00787A69"/>
    <w:rPr>
      <w:rFonts w:hint="default"/>
    </w:rPr>
  </w:style>
  <w:style w:type="character" w:customStyle="1" w:styleId="WW8Num27z0">
    <w:name w:val="WW8Num27z0"/>
    <w:rsid w:val="00787A69"/>
    <w:rPr>
      <w:rFonts w:hint="default"/>
    </w:rPr>
  </w:style>
  <w:style w:type="character" w:customStyle="1" w:styleId="WW8Num28z0">
    <w:name w:val="WW8Num28z0"/>
    <w:rsid w:val="00787A69"/>
    <w:rPr>
      <w:rFonts w:hint="default"/>
    </w:rPr>
  </w:style>
  <w:style w:type="character" w:customStyle="1" w:styleId="WW8Num28z1">
    <w:name w:val="WW8Num28z1"/>
    <w:rsid w:val="00787A69"/>
  </w:style>
  <w:style w:type="character" w:customStyle="1" w:styleId="WW8Num28z2">
    <w:name w:val="WW8Num28z2"/>
    <w:rsid w:val="00787A69"/>
  </w:style>
  <w:style w:type="character" w:customStyle="1" w:styleId="WW8Num28z3">
    <w:name w:val="WW8Num28z3"/>
    <w:rsid w:val="00787A69"/>
  </w:style>
  <w:style w:type="character" w:customStyle="1" w:styleId="WW8Num28z4">
    <w:name w:val="WW8Num28z4"/>
    <w:rsid w:val="00787A69"/>
  </w:style>
  <w:style w:type="character" w:customStyle="1" w:styleId="WW8Num28z5">
    <w:name w:val="WW8Num28z5"/>
    <w:rsid w:val="00787A69"/>
  </w:style>
  <w:style w:type="character" w:customStyle="1" w:styleId="WW8Num28z6">
    <w:name w:val="WW8Num28z6"/>
    <w:rsid w:val="00787A69"/>
  </w:style>
  <w:style w:type="character" w:customStyle="1" w:styleId="WW8Num28z7">
    <w:name w:val="WW8Num28z7"/>
    <w:rsid w:val="00787A69"/>
  </w:style>
  <w:style w:type="character" w:customStyle="1" w:styleId="WW8Num28z8">
    <w:name w:val="WW8Num28z8"/>
    <w:rsid w:val="00787A69"/>
  </w:style>
  <w:style w:type="character" w:customStyle="1" w:styleId="WW8Num29z0">
    <w:name w:val="WW8Num29z0"/>
    <w:rsid w:val="00787A69"/>
    <w:rPr>
      <w:rFonts w:hint="default"/>
    </w:rPr>
  </w:style>
  <w:style w:type="character" w:customStyle="1" w:styleId="WW8Num30z0">
    <w:name w:val="WW8Num30z0"/>
    <w:rsid w:val="00787A69"/>
    <w:rPr>
      <w:rFonts w:hint="default"/>
    </w:rPr>
  </w:style>
  <w:style w:type="character" w:customStyle="1" w:styleId="WW8Num31z0">
    <w:name w:val="WW8Num31z0"/>
    <w:rsid w:val="00787A69"/>
    <w:rPr>
      <w:rFonts w:hint="default"/>
    </w:rPr>
  </w:style>
  <w:style w:type="character" w:customStyle="1" w:styleId="WW8Num31z1">
    <w:name w:val="WW8Num31z1"/>
    <w:rsid w:val="00787A69"/>
  </w:style>
  <w:style w:type="character" w:customStyle="1" w:styleId="WW8Num31z2">
    <w:name w:val="WW8Num31z2"/>
    <w:rsid w:val="00787A69"/>
  </w:style>
  <w:style w:type="character" w:customStyle="1" w:styleId="WW8Num31z3">
    <w:name w:val="WW8Num31z3"/>
    <w:rsid w:val="00787A69"/>
  </w:style>
  <w:style w:type="character" w:customStyle="1" w:styleId="WW8Num31z4">
    <w:name w:val="WW8Num31z4"/>
    <w:rsid w:val="00787A69"/>
  </w:style>
  <w:style w:type="character" w:customStyle="1" w:styleId="WW8Num31z5">
    <w:name w:val="WW8Num31z5"/>
    <w:rsid w:val="00787A69"/>
  </w:style>
  <w:style w:type="character" w:customStyle="1" w:styleId="WW8Num31z6">
    <w:name w:val="WW8Num31z6"/>
    <w:rsid w:val="00787A69"/>
  </w:style>
  <w:style w:type="character" w:customStyle="1" w:styleId="WW8Num31z7">
    <w:name w:val="WW8Num31z7"/>
    <w:rsid w:val="00787A69"/>
  </w:style>
  <w:style w:type="character" w:customStyle="1" w:styleId="WW8Num31z8">
    <w:name w:val="WW8Num31z8"/>
    <w:rsid w:val="00787A69"/>
  </w:style>
  <w:style w:type="character" w:customStyle="1" w:styleId="WW8Num32z0">
    <w:name w:val="WW8Num32z0"/>
    <w:rsid w:val="00787A69"/>
    <w:rPr>
      <w:rFonts w:hint="default"/>
      <w:b w:val="0"/>
    </w:rPr>
  </w:style>
  <w:style w:type="character" w:customStyle="1" w:styleId="WW8Num33z0">
    <w:name w:val="WW8Num33z0"/>
    <w:rsid w:val="00787A69"/>
  </w:style>
  <w:style w:type="character" w:customStyle="1" w:styleId="WW8Num33z1">
    <w:name w:val="WW8Num33z1"/>
    <w:rsid w:val="00787A69"/>
  </w:style>
  <w:style w:type="character" w:customStyle="1" w:styleId="WW8Num33z2">
    <w:name w:val="WW8Num33z2"/>
    <w:rsid w:val="00787A69"/>
  </w:style>
  <w:style w:type="character" w:customStyle="1" w:styleId="WW8Num33z3">
    <w:name w:val="WW8Num33z3"/>
    <w:rsid w:val="00787A69"/>
  </w:style>
  <w:style w:type="character" w:customStyle="1" w:styleId="WW8Num33z4">
    <w:name w:val="WW8Num33z4"/>
    <w:rsid w:val="00787A69"/>
  </w:style>
  <w:style w:type="character" w:customStyle="1" w:styleId="WW8Num33z5">
    <w:name w:val="WW8Num33z5"/>
    <w:rsid w:val="00787A69"/>
  </w:style>
  <w:style w:type="character" w:customStyle="1" w:styleId="WW8Num33z6">
    <w:name w:val="WW8Num33z6"/>
    <w:rsid w:val="00787A69"/>
  </w:style>
  <w:style w:type="character" w:customStyle="1" w:styleId="WW8Num33z7">
    <w:name w:val="WW8Num33z7"/>
    <w:rsid w:val="00787A69"/>
  </w:style>
  <w:style w:type="character" w:customStyle="1" w:styleId="WW8Num33z8">
    <w:name w:val="WW8Num33z8"/>
    <w:rsid w:val="00787A69"/>
  </w:style>
  <w:style w:type="character" w:customStyle="1" w:styleId="WW8Num34z0">
    <w:name w:val="WW8Num34z0"/>
    <w:rsid w:val="00787A69"/>
  </w:style>
  <w:style w:type="character" w:customStyle="1" w:styleId="WW8Num34z1">
    <w:name w:val="WW8Num34z1"/>
    <w:rsid w:val="00787A69"/>
  </w:style>
  <w:style w:type="character" w:customStyle="1" w:styleId="WW8Num34z2">
    <w:name w:val="WW8Num34z2"/>
    <w:rsid w:val="00787A69"/>
  </w:style>
  <w:style w:type="character" w:customStyle="1" w:styleId="WW8Num34z3">
    <w:name w:val="WW8Num34z3"/>
    <w:rsid w:val="00787A69"/>
  </w:style>
  <w:style w:type="character" w:customStyle="1" w:styleId="WW8Num34z4">
    <w:name w:val="WW8Num34z4"/>
    <w:rsid w:val="00787A69"/>
  </w:style>
  <w:style w:type="character" w:customStyle="1" w:styleId="WW8Num34z5">
    <w:name w:val="WW8Num34z5"/>
    <w:rsid w:val="00787A69"/>
  </w:style>
  <w:style w:type="character" w:customStyle="1" w:styleId="WW8Num34z6">
    <w:name w:val="WW8Num34z6"/>
    <w:rsid w:val="00787A69"/>
  </w:style>
  <w:style w:type="character" w:customStyle="1" w:styleId="WW8Num34z7">
    <w:name w:val="WW8Num34z7"/>
    <w:rsid w:val="00787A69"/>
  </w:style>
  <w:style w:type="character" w:customStyle="1" w:styleId="WW8Num34z8">
    <w:name w:val="WW8Num34z8"/>
    <w:rsid w:val="00787A69"/>
  </w:style>
  <w:style w:type="character" w:customStyle="1" w:styleId="WW8Num35z0">
    <w:name w:val="WW8Num35z0"/>
    <w:rsid w:val="00787A69"/>
    <w:rPr>
      <w:rFonts w:hint="default"/>
    </w:rPr>
  </w:style>
  <w:style w:type="character" w:customStyle="1" w:styleId="WW8Num35z1">
    <w:name w:val="WW8Num35z1"/>
    <w:rsid w:val="00787A69"/>
  </w:style>
  <w:style w:type="character" w:customStyle="1" w:styleId="WW8Num35z2">
    <w:name w:val="WW8Num35z2"/>
    <w:rsid w:val="00787A69"/>
  </w:style>
  <w:style w:type="character" w:customStyle="1" w:styleId="WW8Num35z3">
    <w:name w:val="WW8Num35z3"/>
    <w:rsid w:val="00787A69"/>
  </w:style>
  <w:style w:type="character" w:customStyle="1" w:styleId="WW8Num35z4">
    <w:name w:val="WW8Num35z4"/>
    <w:rsid w:val="00787A69"/>
  </w:style>
  <w:style w:type="character" w:customStyle="1" w:styleId="WW8Num35z5">
    <w:name w:val="WW8Num35z5"/>
    <w:rsid w:val="00787A69"/>
  </w:style>
  <w:style w:type="character" w:customStyle="1" w:styleId="WW8Num35z6">
    <w:name w:val="WW8Num35z6"/>
    <w:rsid w:val="00787A69"/>
  </w:style>
  <w:style w:type="character" w:customStyle="1" w:styleId="WW8Num35z7">
    <w:name w:val="WW8Num35z7"/>
    <w:rsid w:val="00787A69"/>
  </w:style>
  <w:style w:type="character" w:customStyle="1" w:styleId="WW8Num35z8">
    <w:name w:val="WW8Num35z8"/>
    <w:rsid w:val="00787A69"/>
  </w:style>
  <w:style w:type="character" w:customStyle="1" w:styleId="3c">
    <w:name w:val="Гиперссылка3"/>
    <w:rsid w:val="00787A69"/>
    <w:rPr>
      <w:color w:val="0000FF"/>
      <w:u w:val="single"/>
    </w:rPr>
  </w:style>
  <w:style w:type="paragraph" w:customStyle="1" w:styleId="afffff2">
    <w:name w:val="Знак Знак Знак Знак"/>
    <w:basedOn w:val="a0"/>
    <w:rsid w:val="00787A69"/>
    <w:pPr>
      <w:spacing w:before="100" w:after="100" w:line="240" w:lineRule="auto"/>
      <w:jc w:val="both"/>
    </w:pPr>
    <w:rPr>
      <w:rFonts w:ascii="Tahoma" w:eastAsia="Times New Roman" w:hAnsi="Tahoma" w:cs="Tahoma"/>
      <w:sz w:val="20"/>
      <w:szCs w:val="20"/>
      <w:lang w:val="en-US" w:eastAsia="zh-CN"/>
    </w:rPr>
  </w:style>
  <w:style w:type="paragraph" w:customStyle="1" w:styleId="271">
    <w:name w:val="Основной текст с отступом 27"/>
    <w:basedOn w:val="a0"/>
    <w:rsid w:val="00787A69"/>
    <w:pPr>
      <w:widowControl w:val="0"/>
      <w:spacing w:after="0" w:line="240" w:lineRule="auto"/>
      <w:ind w:firstLine="720"/>
      <w:jc w:val="both"/>
    </w:pPr>
    <w:rPr>
      <w:rFonts w:ascii="Times New Roman" w:eastAsia="Times New Roman" w:hAnsi="Times New Roman" w:cs="Times New Roman"/>
      <w:sz w:val="28"/>
      <w:szCs w:val="20"/>
      <w:lang w:eastAsia="zh-CN"/>
    </w:rPr>
  </w:style>
  <w:style w:type="paragraph" w:customStyle="1" w:styleId="afffff3">
    <w:name w:val="Верхний и нижний колонтитулы"/>
    <w:basedOn w:val="a0"/>
    <w:rsid w:val="00787A69"/>
    <w:pPr>
      <w:suppressLineNumbers/>
      <w:tabs>
        <w:tab w:val="center" w:pos="4819"/>
        <w:tab w:val="right" w:pos="9638"/>
      </w:tabs>
      <w:spacing w:after="0" w:line="240" w:lineRule="auto"/>
    </w:pPr>
    <w:rPr>
      <w:rFonts w:ascii="Times New Roman" w:eastAsia="Times New Roman" w:hAnsi="Times New Roman" w:cs="Times New Roman"/>
      <w:sz w:val="24"/>
      <w:szCs w:val="24"/>
      <w:lang w:eastAsia="zh-CN"/>
    </w:rPr>
  </w:style>
  <w:style w:type="paragraph" w:customStyle="1" w:styleId="272">
    <w:name w:val="Основной текст 27"/>
    <w:basedOn w:val="a0"/>
    <w:rsid w:val="00787A69"/>
    <w:pPr>
      <w:widowControl w:val="0"/>
      <w:spacing w:after="0" w:line="240" w:lineRule="auto"/>
      <w:jc w:val="both"/>
    </w:pPr>
    <w:rPr>
      <w:rFonts w:ascii="Times New Roman" w:eastAsia="Times New Roman" w:hAnsi="Times New Roman" w:cs="Times New Roman"/>
      <w:b/>
      <w:sz w:val="28"/>
      <w:szCs w:val="20"/>
      <w:u w:val="single"/>
      <w:lang w:eastAsia="zh-CN"/>
    </w:rPr>
  </w:style>
  <w:style w:type="paragraph" w:customStyle="1" w:styleId="361">
    <w:name w:val="Основной текст 36"/>
    <w:basedOn w:val="a0"/>
    <w:rsid w:val="00787A69"/>
    <w:pPr>
      <w:widowControl w:val="0"/>
      <w:spacing w:after="0" w:line="240" w:lineRule="auto"/>
      <w:jc w:val="both"/>
    </w:pPr>
    <w:rPr>
      <w:rFonts w:ascii="Times New Roman" w:eastAsia="Times New Roman" w:hAnsi="Times New Roman" w:cs="Times New Roman"/>
      <w:b/>
      <w:sz w:val="28"/>
      <w:szCs w:val="20"/>
      <w:lang w:eastAsia="zh-CN"/>
    </w:rPr>
  </w:style>
  <w:style w:type="paragraph" w:customStyle="1" w:styleId="46">
    <w:name w:val="Текст4"/>
    <w:basedOn w:val="a0"/>
    <w:rsid w:val="00787A69"/>
    <w:pPr>
      <w:spacing w:after="0" w:line="240" w:lineRule="auto"/>
    </w:pPr>
    <w:rPr>
      <w:rFonts w:ascii="Courier New" w:eastAsia="Times New Roman" w:hAnsi="Courier New" w:cs="Courier New"/>
      <w:sz w:val="20"/>
      <w:szCs w:val="20"/>
      <w:lang w:eastAsia="zh-CN"/>
    </w:rPr>
  </w:style>
  <w:style w:type="paragraph" w:customStyle="1" w:styleId="342">
    <w:name w:val="Основной текст с отступом 34"/>
    <w:basedOn w:val="a0"/>
    <w:rsid w:val="00787A69"/>
    <w:pPr>
      <w:spacing w:after="0" w:line="240" w:lineRule="auto"/>
      <w:ind w:firstLine="426"/>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43250">
      <w:bodyDiv w:val="1"/>
      <w:marLeft w:val="0"/>
      <w:marRight w:val="0"/>
      <w:marTop w:val="0"/>
      <w:marBottom w:val="0"/>
      <w:divBdr>
        <w:top w:val="none" w:sz="0" w:space="0" w:color="auto"/>
        <w:left w:val="none" w:sz="0" w:space="0" w:color="auto"/>
        <w:bottom w:val="none" w:sz="0" w:space="0" w:color="auto"/>
        <w:right w:val="none" w:sz="0" w:space="0" w:color="auto"/>
      </w:divBdr>
    </w:div>
    <w:div w:id="1693531121">
      <w:bodyDiv w:val="1"/>
      <w:marLeft w:val="0"/>
      <w:marRight w:val="0"/>
      <w:marTop w:val="0"/>
      <w:marBottom w:val="0"/>
      <w:divBdr>
        <w:top w:val="none" w:sz="0" w:space="0" w:color="auto"/>
        <w:left w:val="none" w:sz="0" w:space="0" w:color="auto"/>
        <w:bottom w:val="none" w:sz="0" w:space="0" w:color="auto"/>
        <w:right w:val="none" w:sz="0" w:space="0" w:color="auto"/>
      </w:divBdr>
    </w:div>
    <w:div w:id="18616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bytino.ru/" TargetMode="External"/><Relationship Id="rId18" Type="http://schemas.openxmlformats.org/officeDocument/2006/relationships/hyperlink" Target="http://lubytino.ru/" TargetMode="External"/><Relationship Id="rId3" Type="http://schemas.openxmlformats.org/officeDocument/2006/relationships/styles" Target="styles.xml"/><Relationship Id="rId21" Type="http://schemas.openxmlformats.org/officeDocument/2006/relationships/hyperlink" Target="http://lubytino.ru/" TargetMode="External"/><Relationship Id="rId7" Type="http://schemas.openxmlformats.org/officeDocument/2006/relationships/footnotes" Target="footnotes.xml"/><Relationship Id="rId12" Type="http://schemas.openxmlformats.org/officeDocument/2006/relationships/hyperlink" Target="http://lubytino.ru/" TargetMode="External"/><Relationship Id="rId17" Type="http://schemas.openxmlformats.org/officeDocument/2006/relationships/hyperlink" Target="http://lubyti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ubytino.ru/" TargetMode="External"/><Relationship Id="rId20" Type="http://schemas.openxmlformats.org/officeDocument/2006/relationships/hyperlink" Target="http://lubyt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bytino.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AD88A41B90B8FC9E564D4DB95CF560B5C71EB22D835A79B4ADCC88E70A00F292D679982E7880404BDC80E903670E808AA9CE1CFE388F2F35DC12Z8n2M" TargetMode="External"/><Relationship Id="rId23" Type="http://schemas.openxmlformats.org/officeDocument/2006/relationships/hyperlink" Target="http://lubytino.ru/napravleniya-deyatelnosti/komitet-zhilishchno-kommunalnogo-khozyaystva/gradostroitelstvo-i-rkhitektura/" TargetMode="External"/><Relationship Id="rId10" Type="http://schemas.openxmlformats.org/officeDocument/2006/relationships/hyperlink" Target="mailto:julbabynina@yandex.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ubytino.ru/napravleniya-deyatelnosti/komitet-zhilishchno-kommunalnogo-khozyaystva/gradostroitelstvo-i-rkhitektura/" TargetMode="External"/><Relationship Id="rId22" Type="http://schemas.openxmlformats.org/officeDocument/2006/relationships/hyperlink" Target="http://lubyt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1B81-C171-4F31-A484-24144362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38</Pages>
  <Words>36710</Words>
  <Characters>209247</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Тихонова Е.А.</cp:lastModifiedBy>
  <cp:revision>182</cp:revision>
  <dcterms:created xsi:type="dcterms:W3CDTF">2023-01-30T11:03:00Z</dcterms:created>
  <dcterms:modified xsi:type="dcterms:W3CDTF">2023-04-24T12:11:00Z</dcterms:modified>
</cp:coreProperties>
</file>